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32DA" w:rsidRDefault="0091703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00D92">
        <w:rPr>
          <w:noProof/>
          <w:sz w:val="22"/>
          <w:szCs w:val="22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DA" w:rsidRDefault="00EC32DA">
      <w:pPr>
        <w:jc w:val="center"/>
        <w:rPr>
          <w:sz w:val="22"/>
          <w:szCs w:val="22"/>
        </w:rPr>
      </w:pPr>
    </w:p>
    <w:p w:rsidR="00EC32DA" w:rsidRDefault="00EC32DA">
      <w:pPr>
        <w:jc w:val="center"/>
        <w:rPr>
          <w:sz w:val="12"/>
          <w:szCs w:val="12"/>
        </w:rPr>
      </w:pPr>
    </w:p>
    <w:p w:rsidR="00EC32DA" w:rsidRDefault="0091703D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EC32DA" w:rsidRDefault="0091703D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4478D2" w:rsidRPr="004478D2" w:rsidRDefault="004478D2">
      <w:pPr>
        <w:pStyle w:val="4"/>
        <w:jc w:val="center"/>
        <w:rPr>
          <w:szCs w:val="28"/>
        </w:rPr>
      </w:pPr>
    </w:p>
    <w:p w:rsidR="00EC32DA" w:rsidRDefault="0091703D">
      <w:pPr>
        <w:pStyle w:val="4"/>
        <w:jc w:val="center"/>
        <w:rPr>
          <w:szCs w:val="28"/>
        </w:rPr>
      </w:pPr>
      <w:r>
        <w:t>РЕШЕНИЕ</w:t>
      </w:r>
    </w:p>
    <w:p w:rsidR="00EC32DA" w:rsidRDefault="00EC32DA">
      <w:pPr>
        <w:jc w:val="center"/>
        <w:rPr>
          <w:sz w:val="28"/>
          <w:szCs w:val="28"/>
        </w:rPr>
      </w:pPr>
    </w:p>
    <w:p w:rsidR="00EC32DA" w:rsidRPr="004478D2" w:rsidRDefault="0091703D" w:rsidP="004478D2">
      <w:pPr>
        <w:jc w:val="center"/>
        <w:rPr>
          <w:sz w:val="6"/>
          <w:szCs w:val="6"/>
        </w:rPr>
      </w:pPr>
      <w:r>
        <w:rPr>
          <w:sz w:val="27"/>
          <w:szCs w:val="27"/>
        </w:rPr>
        <w:tab/>
      </w:r>
      <w:r>
        <w:rPr>
          <w:sz w:val="6"/>
          <w:szCs w:val="6"/>
        </w:rPr>
        <w:t xml:space="preserve"> </w:t>
      </w:r>
    </w:p>
    <w:p w:rsidR="00EC32DA" w:rsidRDefault="004478D2">
      <w:pPr>
        <w:rPr>
          <w:b/>
          <w:sz w:val="28"/>
          <w:szCs w:val="28"/>
        </w:rPr>
      </w:pPr>
      <w:r>
        <w:rPr>
          <w:sz w:val="28"/>
        </w:rPr>
        <w:t xml:space="preserve">         00.00.2023                </w:t>
      </w:r>
      <w:r>
        <w:rPr>
          <w:sz w:val="28"/>
        </w:rPr>
        <w:tab/>
      </w:r>
      <w:r>
        <w:rPr>
          <w:sz w:val="28"/>
        </w:rPr>
        <w:tab/>
      </w:r>
      <w:r w:rsidR="0091703D">
        <w:rPr>
          <w:sz w:val="28"/>
          <w:szCs w:val="28"/>
        </w:rPr>
        <w:t>с</w:t>
      </w:r>
      <w:proofErr w:type="gramStart"/>
      <w:r w:rsidR="0091703D">
        <w:rPr>
          <w:sz w:val="28"/>
          <w:szCs w:val="28"/>
        </w:rPr>
        <w:t>.А</w:t>
      </w:r>
      <w:proofErr w:type="gramEnd"/>
      <w:r w:rsidR="0091703D">
        <w:rPr>
          <w:sz w:val="28"/>
          <w:szCs w:val="28"/>
        </w:rPr>
        <w:t>лексеевка</w:t>
      </w:r>
      <w:r w:rsidR="0091703D">
        <w:rPr>
          <w:sz w:val="28"/>
        </w:rPr>
        <w:t xml:space="preserve">                    </w:t>
      </w:r>
      <w:r w:rsidR="0091703D">
        <w:rPr>
          <w:sz w:val="28"/>
        </w:rPr>
        <w:tab/>
        <w:t>ПРОЕКТ</w:t>
      </w:r>
    </w:p>
    <w:p w:rsidR="00EC32DA" w:rsidRDefault="00EC32DA">
      <w:pPr>
        <w:rPr>
          <w:b/>
          <w:sz w:val="28"/>
          <w:szCs w:val="28"/>
        </w:rPr>
      </w:pPr>
    </w:p>
    <w:p w:rsidR="00EC32DA" w:rsidRDefault="0091703D">
      <w:pPr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</w:p>
    <w:p w:rsidR="00EC32DA" w:rsidRDefault="0091703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EC32DA" w:rsidRDefault="0091703D">
      <w:pPr>
        <w:ind w:right="4315"/>
        <w:rPr>
          <w:sz w:val="28"/>
          <w:szCs w:val="28"/>
        </w:rPr>
      </w:pPr>
      <w:r>
        <w:rPr>
          <w:sz w:val="28"/>
          <w:szCs w:val="28"/>
        </w:rPr>
        <w:t xml:space="preserve">в решение сельского Совета депутатов от 27.12.2022 № </w:t>
      </w:r>
      <w:r w:rsidR="00F00D92">
        <w:rPr>
          <w:sz w:val="28"/>
          <w:szCs w:val="28"/>
        </w:rPr>
        <w:t xml:space="preserve">24-81р </w:t>
      </w:r>
      <w:r>
        <w:rPr>
          <w:sz w:val="28"/>
          <w:szCs w:val="28"/>
        </w:rPr>
        <w:t xml:space="preserve"> «О бюджете муниципального образования</w:t>
      </w:r>
    </w:p>
    <w:p w:rsidR="00EC32DA" w:rsidRDefault="0091703D">
      <w:pPr>
        <w:rPr>
          <w:sz w:val="28"/>
        </w:rPr>
      </w:pPr>
      <w:r>
        <w:rPr>
          <w:sz w:val="28"/>
          <w:szCs w:val="28"/>
        </w:rPr>
        <w:t>Алексеевский сельсовет на 2023 год</w:t>
      </w:r>
    </w:p>
    <w:p w:rsidR="00EC32DA" w:rsidRDefault="0091703D">
      <w:pPr>
        <w:rPr>
          <w:sz w:val="28"/>
          <w:szCs w:val="28"/>
        </w:rPr>
      </w:pPr>
      <w:r>
        <w:rPr>
          <w:sz w:val="28"/>
        </w:rPr>
        <w:t>и плановый период 2024-2025 годов</w:t>
      </w:r>
      <w:r>
        <w:rPr>
          <w:sz w:val="28"/>
          <w:szCs w:val="28"/>
        </w:rPr>
        <w:t>»</w:t>
      </w:r>
    </w:p>
    <w:p w:rsidR="00EC32DA" w:rsidRDefault="00EC32DA">
      <w:pPr>
        <w:tabs>
          <w:tab w:val="left" w:pos="748"/>
        </w:tabs>
        <w:rPr>
          <w:sz w:val="28"/>
          <w:szCs w:val="28"/>
        </w:rPr>
      </w:pPr>
    </w:p>
    <w:p w:rsidR="00EC32DA" w:rsidRDefault="0091703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подпункта 2 пункта 1 статьи 23 Устава муниципального образования Алексеевский сельсовет, Положения о бюджетном процессе в муниципальном образовании Алексеевский сельсовет, утверждённого решением сельского Совета депутат</w:t>
      </w:r>
      <w:r>
        <w:rPr>
          <w:color w:val="000000"/>
          <w:sz w:val="28"/>
          <w:szCs w:val="28"/>
        </w:rPr>
        <w:t>ов от  20.06.2017 № 21-65р,</w:t>
      </w:r>
      <w:r>
        <w:rPr>
          <w:sz w:val="28"/>
          <w:szCs w:val="28"/>
        </w:rPr>
        <w:t xml:space="preserve"> сельский Совет депутатов РЕШИЛ:</w:t>
      </w:r>
    </w:p>
    <w:p w:rsidR="00EC32DA" w:rsidRDefault="00917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Алексеевского сельского Совета депутатов от 27.12.2022 года №</w:t>
      </w:r>
      <w:r w:rsidR="00F00D92">
        <w:rPr>
          <w:sz w:val="28"/>
          <w:szCs w:val="28"/>
        </w:rPr>
        <w:t xml:space="preserve"> 24-81р</w:t>
      </w:r>
      <w:r>
        <w:rPr>
          <w:sz w:val="28"/>
          <w:szCs w:val="28"/>
        </w:rPr>
        <w:t xml:space="preserve"> «О бюджете муниципального образования Алексеевский сельсовет на 2023 год и плановый период 2024-2025 годов</w:t>
      </w:r>
      <w:r w:rsidR="00F00D92">
        <w:rPr>
          <w:sz w:val="28"/>
          <w:szCs w:val="28"/>
        </w:rPr>
        <w:t>»</w:t>
      </w:r>
      <w:r>
        <w:rPr>
          <w:sz w:val="28"/>
          <w:szCs w:val="28"/>
        </w:rPr>
        <w:t xml:space="preserve">, следующие изменения и дополнения: </w:t>
      </w:r>
    </w:p>
    <w:p w:rsidR="00EC32DA" w:rsidRDefault="009170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Приложения</w:t>
      </w:r>
      <w:r w:rsidR="00F00D92">
        <w:rPr>
          <w:sz w:val="28"/>
          <w:szCs w:val="28"/>
        </w:rPr>
        <w:t xml:space="preserve"> </w:t>
      </w:r>
      <w:r>
        <w:rPr>
          <w:sz w:val="28"/>
          <w:szCs w:val="28"/>
        </w:rPr>
        <w:t>1,2,3,4,5,6,7,8,9,10,11,12 к решению изложить в новой редакции   согласно  приложениям 1,2,3,4,5,6,7,8,9,10,11,12 к настоящему Решению.</w:t>
      </w:r>
    </w:p>
    <w:p w:rsidR="00EC32DA" w:rsidRDefault="0091703D">
      <w:pPr>
        <w:tabs>
          <w:tab w:val="left" w:pos="561"/>
          <w:tab w:val="left" w:pos="7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настоящего решения оставляю  за  собой.            </w:t>
      </w:r>
    </w:p>
    <w:p w:rsidR="00EC32DA" w:rsidRDefault="00917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0D92">
        <w:rPr>
          <w:sz w:val="28"/>
          <w:szCs w:val="28"/>
        </w:rPr>
        <w:t xml:space="preserve">   </w:t>
      </w:r>
      <w:r>
        <w:rPr>
          <w:sz w:val="28"/>
          <w:szCs w:val="28"/>
        </w:rPr>
        <w:t>3.Опубликовать решение в газете «Алексеевские вести» и на «Официальном интернет-сайте администрации Алексеевского сельсовета» (</w:t>
      </w:r>
      <w:proofErr w:type="spellStart"/>
      <w:r>
        <w:rPr>
          <w:sz w:val="28"/>
          <w:szCs w:val="28"/>
          <w:lang w:val="en-US"/>
        </w:rPr>
        <w:t>Alekseevka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).</w:t>
      </w:r>
    </w:p>
    <w:p w:rsidR="00EC32DA" w:rsidRDefault="009170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0D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4.Настоящее решение вступает в силу со дня, следующим за днем его официального опубликования (обнародования).</w:t>
      </w:r>
    </w:p>
    <w:p w:rsidR="00EC32DA" w:rsidRDefault="00EC32DA">
      <w:pPr>
        <w:tabs>
          <w:tab w:val="left" w:pos="748"/>
        </w:tabs>
        <w:jc w:val="both"/>
        <w:rPr>
          <w:b/>
          <w:sz w:val="28"/>
          <w:szCs w:val="28"/>
        </w:rPr>
      </w:pPr>
    </w:p>
    <w:p w:rsidR="00EC32DA" w:rsidRDefault="0091703D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</w:p>
    <w:p w:rsidR="00F00D92" w:rsidRPr="00B16F88" w:rsidRDefault="00F00D92" w:rsidP="00F00D92">
      <w:pPr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</w:t>
      </w:r>
      <w:r w:rsidRPr="00B16F88">
        <w:rPr>
          <w:bCs/>
          <w:color w:val="000000"/>
          <w:sz w:val="28"/>
          <w:szCs w:val="28"/>
          <w:lang w:eastAsia="ru-RU"/>
        </w:rPr>
        <w:t xml:space="preserve">Председатель                                    </w:t>
      </w:r>
      <w:r>
        <w:rPr>
          <w:bCs/>
          <w:color w:val="000000"/>
          <w:sz w:val="28"/>
          <w:szCs w:val="28"/>
          <w:lang w:eastAsia="ru-RU"/>
        </w:rPr>
        <w:t xml:space="preserve">                 </w:t>
      </w:r>
      <w:r w:rsidRPr="00B16F88">
        <w:rPr>
          <w:bCs/>
          <w:color w:val="000000"/>
          <w:sz w:val="28"/>
          <w:szCs w:val="28"/>
          <w:lang w:eastAsia="ru-RU"/>
        </w:rPr>
        <w:t xml:space="preserve">   Глава сельсовета                                                                                                   </w:t>
      </w:r>
    </w:p>
    <w:p w:rsidR="00F00D92" w:rsidRPr="00B16F88" w:rsidRDefault="00F00D92" w:rsidP="00F00D92">
      <w:pPr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</w:t>
      </w:r>
      <w:r w:rsidRPr="00B16F88">
        <w:rPr>
          <w:bCs/>
          <w:color w:val="000000"/>
          <w:sz w:val="28"/>
          <w:szCs w:val="28"/>
          <w:lang w:eastAsia="ru-RU"/>
        </w:rPr>
        <w:t xml:space="preserve">Совета депутатов                                        </w:t>
      </w:r>
      <w:r>
        <w:rPr>
          <w:bCs/>
          <w:color w:val="000000"/>
          <w:sz w:val="28"/>
          <w:szCs w:val="28"/>
          <w:lang w:eastAsia="ru-RU"/>
        </w:rPr>
        <w:t xml:space="preserve">                 </w:t>
      </w:r>
      <w:r w:rsidRPr="00B16F88">
        <w:rPr>
          <w:bCs/>
          <w:color w:val="000000"/>
          <w:sz w:val="28"/>
          <w:szCs w:val="28"/>
          <w:lang w:eastAsia="ru-RU"/>
        </w:rPr>
        <w:t xml:space="preserve"> </w:t>
      </w:r>
    </w:p>
    <w:p w:rsidR="00F00D92" w:rsidRDefault="00F00D92" w:rsidP="00F00D92">
      <w:pPr>
        <w:rPr>
          <w:bCs/>
          <w:color w:val="000000"/>
          <w:sz w:val="28"/>
          <w:szCs w:val="28"/>
          <w:lang w:eastAsia="ru-RU"/>
        </w:rPr>
      </w:pPr>
      <w:r w:rsidRPr="00B16F88">
        <w:rPr>
          <w:bCs/>
          <w:color w:val="000000"/>
          <w:sz w:val="28"/>
          <w:szCs w:val="28"/>
          <w:lang w:eastAsia="ru-RU"/>
        </w:rPr>
        <w:t xml:space="preserve">                  А.С. Лазарев                               </w:t>
      </w:r>
      <w:r>
        <w:rPr>
          <w:bCs/>
          <w:color w:val="000000"/>
          <w:sz w:val="28"/>
          <w:szCs w:val="28"/>
          <w:lang w:eastAsia="ru-RU"/>
        </w:rPr>
        <w:t xml:space="preserve">                     </w:t>
      </w:r>
      <w:r w:rsidRPr="00B16F88">
        <w:rPr>
          <w:bCs/>
          <w:color w:val="000000"/>
          <w:sz w:val="28"/>
          <w:szCs w:val="28"/>
          <w:lang w:eastAsia="ru-RU"/>
        </w:rPr>
        <w:t xml:space="preserve">М.В. Романченко </w:t>
      </w:r>
    </w:p>
    <w:p w:rsidR="00F00D92" w:rsidRDefault="00F00D92" w:rsidP="00F00D92">
      <w:pPr>
        <w:pStyle w:val="af5"/>
        <w:spacing w:before="0" w:after="0"/>
        <w:jc w:val="both"/>
        <w:rPr>
          <w:color w:val="3C3C3C"/>
          <w:sz w:val="28"/>
          <w:szCs w:val="28"/>
        </w:rPr>
      </w:pPr>
    </w:p>
    <w:p w:rsidR="0091703D" w:rsidRDefault="0091703D" w:rsidP="00F00D92">
      <w:pPr>
        <w:pStyle w:val="ac"/>
        <w:ind w:firstLine="0"/>
      </w:pPr>
    </w:p>
    <w:tbl>
      <w:tblPr>
        <w:tblW w:w="11058" w:type="dxa"/>
        <w:tblInd w:w="-318" w:type="dxa"/>
        <w:tblLayout w:type="fixed"/>
        <w:tblLook w:val="04A0"/>
      </w:tblPr>
      <w:tblGrid>
        <w:gridCol w:w="568"/>
        <w:gridCol w:w="1276"/>
        <w:gridCol w:w="1276"/>
        <w:gridCol w:w="142"/>
        <w:gridCol w:w="1559"/>
        <w:gridCol w:w="1984"/>
        <w:gridCol w:w="1276"/>
        <w:gridCol w:w="1418"/>
        <w:gridCol w:w="1559"/>
      </w:tblGrid>
      <w:tr w:rsidR="00743FEF" w:rsidRPr="00743FEF" w:rsidTr="00157D24">
        <w:trPr>
          <w:trHeight w:val="4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24" w:rsidRDefault="00157D24" w:rsidP="00743F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157D24" w:rsidRDefault="00157D24" w:rsidP="00743F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157D24" w:rsidRDefault="00157D24" w:rsidP="00743F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157D24" w:rsidRDefault="00157D24" w:rsidP="00743F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D178A2" w:rsidRDefault="00D178A2" w:rsidP="00743F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743FEF" w:rsidRPr="00743FEF" w:rsidRDefault="00743FEF" w:rsidP="00743FE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43FEF">
              <w:rPr>
                <w:sz w:val="22"/>
                <w:szCs w:val="22"/>
                <w:lang w:eastAsia="ru-RU"/>
              </w:rPr>
              <w:lastRenderedPageBreak/>
              <w:t>Приложение 1</w:t>
            </w:r>
          </w:p>
        </w:tc>
      </w:tr>
      <w:tr w:rsidR="00743FEF" w:rsidRPr="00743FEF" w:rsidTr="00157D24">
        <w:trPr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43FEF">
              <w:rPr>
                <w:sz w:val="22"/>
                <w:szCs w:val="22"/>
                <w:lang w:eastAsia="ru-RU"/>
              </w:rPr>
              <w:t xml:space="preserve">к решению  </w:t>
            </w:r>
            <w:proofErr w:type="gramStart"/>
            <w:r w:rsidRPr="00743FEF">
              <w:rPr>
                <w:sz w:val="22"/>
                <w:szCs w:val="22"/>
                <w:lang w:eastAsia="ru-RU"/>
              </w:rPr>
              <w:t>Алексеевского</w:t>
            </w:r>
            <w:proofErr w:type="gramEnd"/>
            <w:r w:rsidRPr="00743FEF">
              <w:rPr>
                <w:sz w:val="22"/>
                <w:szCs w:val="22"/>
                <w:lang w:eastAsia="ru-RU"/>
              </w:rPr>
              <w:t xml:space="preserve"> сельского </w:t>
            </w:r>
          </w:p>
        </w:tc>
      </w:tr>
      <w:tr w:rsidR="00743FEF" w:rsidRPr="00743FEF" w:rsidTr="00157D24">
        <w:trPr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43FEF">
              <w:rPr>
                <w:sz w:val="22"/>
                <w:szCs w:val="22"/>
                <w:lang w:eastAsia="ru-RU"/>
              </w:rPr>
              <w:t>Совета депутатов от 00.12.2023 ПРОЕКТ</w:t>
            </w:r>
          </w:p>
        </w:tc>
      </w:tr>
      <w:tr w:rsidR="00157D24" w:rsidRPr="00743FEF" w:rsidTr="00157D24">
        <w:trPr>
          <w:gridAfter w:val="4"/>
          <w:wAfter w:w="6237" w:type="dxa"/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24" w:rsidRPr="00743FEF" w:rsidRDefault="00157D24" w:rsidP="00743FEF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24" w:rsidRPr="00743FEF" w:rsidRDefault="00157D24" w:rsidP="00743F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24" w:rsidRPr="00743FEF" w:rsidRDefault="00157D24" w:rsidP="00743F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24" w:rsidRPr="00743FEF" w:rsidRDefault="00157D24" w:rsidP="00743F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57D24" w:rsidRPr="00743FEF" w:rsidTr="00157D24">
        <w:trPr>
          <w:gridAfter w:val="4"/>
          <w:wAfter w:w="6237" w:type="dxa"/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24" w:rsidRPr="00743FEF" w:rsidRDefault="00157D24" w:rsidP="00743FEF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24" w:rsidRPr="00743FEF" w:rsidRDefault="00157D24" w:rsidP="00743F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24" w:rsidRPr="00743FEF" w:rsidRDefault="00157D24" w:rsidP="00743F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24" w:rsidRPr="00743FEF" w:rsidRDefault="00157D24" w:rsidP="00743F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57D24" w:rsidRPr="00743FEF" w:rsidTr="00157D24">
        <w:trPr>
          <w:gridAfter w:val="4"/>
          <w:wAfter w:w="6237" w:type="dxa"/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24" w:rsidRPr="00743FEF" w:rsidRDefault="00157D24" w:rsidP="00743FEF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24" w:rsidRPr="00743FEF" w:rsidRDefault="00157D24" w:rsidP="00743F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24" w:rsidRPr="00743FEF" w:rsidRDefault="00157D24" w:rsidP="00743F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24" w:rsidRPr="00743FEF" w:rsidRDefault="00157D24" w:rsidP="00743F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743FEF" w:rsidRPr="00743FEF" w:rsidTr="00157D24">
        <w:trPr>
          <w:trHeight w:val="375"/>
        </w:trPr>
        <w:tc>
          <w:tcPr>
            <w:tcW w:w="1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Источники</w:t>
            </w:r>
          </w:p>
        </w:tc>
      </w:tr>
      <w:tr w:rsidR="00743FEF" w:rsidRPr="00743FEF" w:rsidTr="00157D24">
        <w:trPr>
          <w:trHeight w:val="435"/>
        </w:trPr>
        <w:tc>
          <w:tcPr>
            <w:tcW w:w="1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 xml:space="preserve">внутреннего финансирования дефицита местного бюджета на 2023 год и плановый период 2024-2025 годов </w:t>
            </w:r>
          </w:p>
        </w:tc>
      </w:tr>
      <w:tr w:rsidR="00743FEF" w:rsidRPr="00743FEF" w:rsidTr="00157D24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EF" w:rsidRPr="00743FEF" w:rsidRDefault="00743FEF" w:rsidP="00157D2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43FEF" w:rsidRPr="00743FEF" w:rsidTr="00157D24">
        <w:trPr>
          <w:trHeight w:val="45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FEF" w:rsidRPr="00743FEF" w:rsidRDefault="00743FEF" w:rsidP="00743F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(тыс</w:t>
            </w:r>
            <w:proofErr w:type="gramStart"/>
            <w:r w:rsidRPr="00743FEF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743FEF">
              <w:rPr>
                <w:sz w:val="24"/>
                <w:szCs w:val="24"/>
                <w:lang w:eastAsia="ru-RU"/>
              </w:rPr>
              <w:t>уб.)</w:t>
            </w:r>
          </w:p>
        </w:tc>
      </w:tr>
      <w:tr w:rsidR="00743FEF" w:rsidRPr="00743FEF" w:rsidTr="00157D24">
        <w:trPr>
          <w:trHeight w:val="22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 xml:space="preserve">Утверждено на 2023 год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 xml:space="preserve">Утверждено на 2024 год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 xml:space="preserve">Утверждено на 2025 год </w:t>
            </w:r>
          </w:p>
        </w:tc>
      </w:tr>
      <w:tr w:rsidR="00743FEF" w:rsidRPr="00743FEF" w:rsidTr="00157D2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43FEF" w:rsidRPr="00743FEF" w:rsidTr="00157D24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 xml:space="preserve">802 01 00 </w:t>
            </w:r>
            <w:proofErr w:type="spellStart"/>
            <w:r w:rsidRPr="00743FEF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743FE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FEF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743FE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FEF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743FEF">
              <w:rPr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FEF" w:rsidRPr="00743FEF" w:rsidRDefault="00743FEF" w:rsidP="00743F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43FEF" w:rsidRPr="00743FEF" w:rsidTr="00157D24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 xml:space="preserve">802 01 05 00 </w:t>
            </w:r>
            <w:proofErr w:type="spellStart"/>
            <w:r w:rsidRPr="00743FEF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743FE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FEF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743FEF">
              <w:rPr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FEF" w:rsidRPr="00743FEF" w:rsidRDefault="00743FEF" w:rsidP="00743F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43FEF" w:rsidRPr="00743FEF" w:rsidTr="00157D24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 xml:space="preserve">802 01 05 00 </w:t>
            </w:r>
            <w:proofErr w:type="spellStart"/>
            <w:r w:rsidRPr="00743FEF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743FE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FEF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743FEF">
              <w:rPr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FEF" w:rsidRPr="00743FEF" w:rsidRDefault="00743FEF" w:rsidP="00743F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-8 136,81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-6 454,46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-6 509,98</w:t>
            </w:r>
          </w:p>
        </w:tc>
      </w:tr>
      <w:tr w:rsidR="00743FEF" w:rsidRPr="00743FEF" w:rsidTr="00157D24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 xml:space="preserve">802 01 05 02 00 </w:t>
            </w:r>
            <w:proofErr w:type="spellStart"/>
            <w:r w:rsidRPr="00743FEF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743FEF">
              <w:rPr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FEF" w:rsidRPr="00743FEF" w:rsidRDefault="00743FEF" w:rsidP="00743F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-8 136,81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-6 454,46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-6 509,98</w:t>
            </w:r>
          </w:p>
        </w:tc>
      </w:tr>
      <w:tr w:rsidR="00743FEF" w:rsidRPr="00743FEF" w:rsidTr="00157D24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802 01 05 02 01 00 0000 510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FEF" w:rsidRPr="00743FEF" w:rsidRDefault="00743FEF" w:rsidP="00743F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-8 136,81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-6 454,46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-6 509,98</w:t>
            </w:r>
          </w:p>
        </w:tc>
      </w:tr>
      <w:tr w:rsidR="00743FEF" w:rsidRPr="00743FEF" w:rsidTr="00157D24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802 01 05 02 01 10 0000 510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FEF" w:rsidRPr="00743FEF" w:rsidRDefault="00743FEF" w:rsidP="00743F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Увеличение прочих остатков денежных средств муниципальных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-8 136,81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-6 454,46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-6 509,98</w:t>
            </w:r>
          </w:p>
        </w:tc>
      </w:tr>
      <w:tr w:rsidR="00743FEF" w:rsidRPr="00743FEF" w:rsidTr="00157D24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 xml:space="preserve">802 01 05 00 </w:t>
            </w:r>
            <w:proofErr w:type="spellStart"/>
            <w:r w:rsidRPr="00743FEF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743FE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FEF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743FEF">
              <w:rPr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FEF" w:rsidRPr="00743FEF" w:rsidRDefault="00743FEF" w:rsidP="00743F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8 387,41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6 454,46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6 509,98</w:t>
            </w:r>
          </w:p>
        </w:tc>
      </w:tr>
      <w:tr w:rsidR="00743FEF" w:rsidRPr="00743FEF" w:rsidTr="00157D24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 xml:space="preserve">802 01 05 02 00 </w:t>
            </w:r>
            <w:proofErr w:type="spellStart"/>
            <w:r w:rsidRPr="00743FEF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743FEF">
              <w:rPr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FEF" w:rsidRPr="00743FEF" w:rsidRDefault="00743FEF" w:rsidP="00743F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8 387,41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6 454,46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6 509,98</w:t>
            </w:r>
          </w:p>
        </w:tc>
      </w:tr>
      <w:tr w:rsidR="00743FEF" w:rsidRPr="00743FEF" w:rsidTr="00157D24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802 01 05 02 01 00 0000 610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FEF" w:rsidRPr="00743FEF" w:rsidRDefault="00743FEF" w:rsidP="00743F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8 387,41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6 454,46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6 509,98</w:t>
            </w:r>
          </w:p>
        </w:tc>
      </w:tr>
      <w:tr w:rsidR="00743FEF" w:rsidRPr="00743FEF" w:rsidTr="00157D24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FEF" w:rsidRPr="00743FEF" w:rsidRDefault="00743FEF" w:rsidP="00743F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802 01 05 02 01 10 0000 610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FEF" w:rsidRPr="00743FEF" w:rsidRDefault="00743FEF" w:rsidP="00743F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 xml:space="preserve">Уменьшение прочих остатков денежных средств муниципальных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8 387,41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6 454,46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6 509,98</w:t>
            </w:r>
          </w:p>
        </w:tc>
      </w:tr>
      <w:tr w:rsidR="00743FEF" w:rsidRPr="00743FEF" w:rsidTr="00157D24">
        <w:trPr>
          <w:trHeight w:val="360"/>
        </w:trPr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 xml:space="preserve">Всего источников внутреннего финансирования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FEF" w:rsidRPr="00743FEF" w:rsidRDefault="00743FEF" w:rsidP="00743F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43FEF">
              <w:rPr>
                <w:sz w:val="24"/>
                <w:szCs w:val="24"/>
                <w:lang w:eastAsia="ru-RU"/>
              </w:rPr>
              <w:t>0,00</w:t>
            </w:r>
          </w:p>
        </w:tc>
      </w:tr>
    </w:tbl>
    <w:p w:rsidR="00743FEF" w:rsidRDefault="00743FEF" w:rsidP="00F00D92">
      <w:pPr>
        <w:pStyle w:val="ac"/>
        <w:ind w:firstLine="0"/>
        <w:rPr>
          <w:sz w:val="24"/>
          <w:szCs w:val="24"/>
        </w:rPr>
      </w:pPr>
    </w:p>
    <w:tbl>
      <w:tblPr>
        <w:tblW w:w="11440" w:type="dxa"/>
        <w:tblInd w:w="-318" w:type="dxa"/>
        <w:tblLayout w:type="fixed"/>
        <w:tblLook w:val="04A0"/>
      </w:tblPr>
      <w:tblGrid>
        <w:gridCol w:w="413"/>
        <w:gridCol w:w="12"/>
        <w:gridCol w:w="567"/>
        <w:gridCol w:w="84"/>
        <w:gridCol w:w="134"/>
        <w:gridCol w:w="349"/>
        <w:gridCol w:w="109"/>
        <w:gridCol w:w="600"/>
        <w:gridCol w:w="600"/>
        <w:gridCol w:w="109"/>
        <w:gridCol w:w="491"/>
        <w:gridCol w:w="76"/>
        <w:gridCol w:w="383"/>
        <w:gridCol w:w="43"/>
        <w:gridCol w:w="557"/>
        <w:gridCol w:w="10"/>
        <w:gridCol w:w="567"/>
        <w:gridCol w:w="39"/>
        <w:gridCol w:w="600"/>
        <w:gridCol w:w="211"/>
        <w:gridCol w:w="284"/>
        <w:gridCol w:w="1056"/>
        <w:gridCol w:w="362"/>
        <w:gridCol w:w="567"/>
        <w:gridCol w:w="411"/>
        <w:gridCol w:w="439"/>
        <w:gridCol w:w="142"/>
        <w:gridCol w:w="142"/>
        <w:gridCol w:w="992"/>
        <w:gridCol w:w="992"/>
        <w:gridCol w:w="99"/>
      </w:tblGrid>
      <w:tr w:rsidR="00157D24" w:rsidRPr="00157D24" w:rsidTr="00E77C0C">
        <w:trPr>
          <w:gridAfter w:val="1"/>
          <w:wAfter w:w="99" w:type="dxa"/>
          <w:trHeight w:val="1275"/>
        </w:trPr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bookmarkStart w:id="0" w:name="RANGE!A1:M52"/>
            <w:bookmarkEnd w:id="0"/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7D24">
              <w:rPr>
                <w:sz w:val="24"/>
                <w:szCs w:val="24"/>
                <w:lang w:eastAsia="ru-RU"/>
              </w:rPr>
              <w:t>Приложение № 2   решению  Алексеевского  Совета депутатов от 00.00.2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157D24">
              <w:rPr>
                <w:sz w:val="24"/>
                <w:szCs w:val="24"/>
                <w:lang w:eastAsia="ru-RU"/>
              </w:rPr>
              <w:t xml:space="preserve"> г, ПРОЕКТ</w:t>
            </w:r>
          </w:p>
        </w:tc>
      </w:tr>
      <w:tr w:rsidR="00157D24" w:rsidRPr="00157D24" w:rsidTr="00E77C0C">
        <w:trPr>
          <w:gridAfter w:val="1"/>
          <w:wAfter w:w="99" w:type="dxa"/>
          <w:trHeight w:val="465"/>
        </w:trPr>
        <w:tc>
          <w:tcPr>
            <w:tcW w:w="1134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7D24">
              <w:rPr>
                <w:sz w:val="24"/>
                <w:szCs w:val="24"/>
                <w:lang w:eastAsia="ru-RU"/>
              </w:rPr>
              <w:t>Доходы местного бюджета на 2023 год и плановый период 2024-2025 г.</w:t>
            </w:r>
          </w:p>
        </w:tc>
      </w:tr>
      <w:tr w:rsidR="00157D24" w:rsidRPr="00157D24" w:rsidTr="00E77C0C">
        <w:trPr>
          <w:gridAfter w:val="1"/>
          <w:wAfter w:w="99" w:type="dxa"/>
          <w:trHeight w:val="405"/>
        </w:trPr>
        <w:tc>
          <w:tcPr>
            <w:tcW w:w="11341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57D24">
              <w:rPr>
                <w:color w:val="000000"/>
                <w:sz w:val="24"/>
                <w:szCs w:val="24"/>
                <w:lang w:eastAsia="ru-RU"/>
              </w:rPr>
              <w:t>(тыс</w:t>
            </w:r>
            <w:proofErr w:type="gramStart"/>
            <w:r w:rsidRPr="00157D24">
              <w:rPr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57D24">
              <w:rPr>
                <w:color w:val="000000"/>
                <w:sz w:val="24"/>
                <w:szCs w:val="24"/>
                <w:lang w:eastAsia="ru-RU"/>
              </w:rPr>
              <w:t>уб.)</w:t>
            </w:r>
          </w:p>
        </w:tc>
      </w:tr>
      <w:tr w:rsidR="00157D24" w:rsidRPr="00157D24" w:rsidTr="00E77C0C">
        <w:trPr>
          <w:gridAfter w:val="1"/>
          <w:wAfter w:w="99" w:type="dxa"/>
          <w:trHeight w:val="345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7D24">
              <w:rPr>
                <w:color w:val="000000"/>
                <w:lang w:eastAsia="ru-RU"/>
              </w:rPr>
              <w:t>№  строки</w:t>
            </w:r>
          </w:p>
        </w:tc>
        <w:tc>
          <w:tcPr>
            <w:tcW w:w="467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Код классификации доходов бюджета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57D2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7D24">
              <w:rPr>
                <w:color w:val="000000"/>
                <w:lang w:eastAsia="ru-RU"/>
              </w:rPr>
              <w:t>Утверждено на 2022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7D24">
              <w:rPr>
                <w:color w:val="000000"/>
                <w:lang w:eastAsia="ru-RU"/>
              </w:rPr>
              <w:t>Утверждено на 2023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7D24">
              <w:rPr>
                <w:color w:val="000000"/>
                <w:lang w:eastAsia="ru-RU"/>
              </w:rPr>
              <w:t>Утверждено на 2024 год</w:t>
            </w:r>
          </w:p>
        </w:tc>
      </w:tr>
      <w:tr w:rsidR="00157D24" w:rsidRPr="00157D24" w:rsidTr="00E77C0C">
        <w:trPr>
          <w:gridAfter w:val="1"/>
          <w:wAfter w:w="99" w:type="dxa"/>
          <w:trHeight w:val="39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7D24">
              <w:rPr>
                <w:color w:val="000000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7D24">
              <w:rPr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7D24">
              <w:rPr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7D24">
              <w:rPr>
                <w:color w:val="000000"/>
                <w:sz w:val="16"/>
                <w:szCs w:val="16"/>
                <w:lang w:eastAsia="ru-RU"/>
              </w:rPr>
              <w:t>код статьи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7D24">
              <w:rPr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7D24">
              <w:rPr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7D24">
              <w:rPr>
                <w:color w:val="000000"/>
                <w:sz w:val="16"/>
                <w:szCs w:val="16"/>
                <w:lang w:eastAsia="ru-RU"/>
              </w:rPr>
              <w:t>код группы подвида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7D24">
              <w:rPr>
                <w:color w:val="000000"/>
                <w:sz w:val="16"/>
                <w:szCs w:val="16"/>
                <w:lang w:eastAsia="ru-RU"/>
              </w:rPr>
              <w:t>код аналитической группы подвида</w:t>
            </w:r>
          </w:p>
        </w:tc>
        <w:tc>
          <w:tcPr>
            <w:tcW w:w="3119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57D24" w:rsidRPr="00157D24" w:rsidTr="00E77C0C">
        <w:trPr>
          <w:gridAfter w:val="1"/>
          <w:wAfter w:w="99" w:type="dxa"/>
          <w:trHeight w:val="69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57D24" w:rsidRPr="00157D24" w:rsidTr="00E77C0C">
        <w:trPr>
          <w:gridAfter w:val="1"/>
          <w:wAfter w:w="99" w:type="dxa"/>
          <w:trHeight w:val="312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7D24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57D2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57D24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57D24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57D24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57D24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57D2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57D24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57D2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57D24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57D2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7D2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7D24">
              <w:rPr>
                <w:sz w:val="24"/>
                <w:szCs w:val="24"/>
                <w:lang w:eastAsia="ru-RU"/>
              </w:rPr>
              <w:t>13</w:t>
            </w:r>
          </w:p>
        </w:tc>
      </w:tr>
      <w:tr w:rsidR="00157D24" w:rsidRPr="00157D24" w:rsidTr="00E77C0C">
        <w:trPr>
          <w:gridAfter w:val="1"/>
          <w:wAfter w:w="99" w:type="dxa"/>
          <w:trHeight w:val="312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57D24">
              <w:rPr>
                <w:b/>
                <w:bCs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57D24">
              <w:rPr>
                <w:b/>
                <w:bCs/>
                <w:lang w:eastAsia="ru-RU"/>
              </w:rPr>
              <w:t>8136,81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57D24">
              <w:rPr>
                <w:b/>
                <w:bCs/>
                <w:lang w:eastAsia="ru-RU"/>
              </w:rPr>
              <w:t>6428,98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57D24">
              <w:rPr>
                <w:b/>
                <w:bCs/>
                <w:lang w:eastAsia="ru-RU"/>
              </w:rPr>
              <w:t>6373,17</w:t>
            </w:r>
          </w:p>
        </w:tc>
      </w:tr>
      <w:tr w:rsidR="00157D24" w:rsidRPr="00157D24" w:rsidTr="00E77C0C">
        <w:trPr>
          <w:gridAfter w:val="1"/>
          <w:wAfter w:w="99" w:type="dxa"/>
          <w:trHeight w:val="264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1074,80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1111,70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1152,50</w:t>
            </w:r>
          </w:p>
        </w:tc>
      </w:tr>
      <w:tr w:rsidR="00157D24" w:rsidRPr="00157D24" w:rsidTr="00E77C0C">
        <w:trPr>
          <w:gridAfter w:val="1"/>
          <w:wAfter w:w="99" w:type="dxa"/>
          <w:trHeight w:val="264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263,20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268,50</w:t>
            </w:r>
          </w:p>
        </w:tc>
      </w:tr>
      <w:tr w:rsidR="00157D24" w:rsidRPr="00157D24" w:rsidTr="00E77C0C">
        <w:trPr>
          <w:gridAfter w:val="1"/>
          <w:wAfter w:w="99" w:type="dxa"/>
          <w:trHeight w:val="264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110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263,20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268,50</w:t>
            </w:r>
          </w:p>
        </w:tc>
      </w:tr>
      <w:tr w:rsidR="00157D24" w:rsidRPr="00157D24" w:rsidTr="00E77C0C">
        <w:trPr>
          <w:gridAfter w:val="1"/>
          <w:wAfter w:w="99" w:type="dxa"/>
          <w:trHeight w:val="1656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110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263,20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268,50</w:t>
            </w:r>
          </w:p>
        </w:tc>
      </w:tr>
      <w:tr w:rsidR="00157D24" w:rsidRPr="00157D24" w:rsidTr="00E77C0C">
        <w:trPr>
          <w:gridAfter w:val="1"/>
          <w:wAfter w:w="99" w:type="dxa"/>
          <w:trHeight w:val="792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 xml:space="preserve">НАЛОГИ  НА  ТОВАРЫ   (РАБОТЫ,   УСЛУГИ), РЕАЛИЗУЕМЫЕ  НА  ТЕРРИТОРИИ   РОССИЙСКОЙ ФЕДЕРАЦИИ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443,80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469,50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497,00</w:t>
            </w:r>
          </w:p>
        </w:tc>
      </w:tr>
      <w:tr w:rsidR="00157D24" w:rsidRPr="00157D24" w:rsidTr="00E77C0C">
        <w:trPr>
          <w:gridAfter w:val="1"/>
          <w:wAfter w:w="99" w:type="dxa"/>
          <w:trHeight w:val="597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110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443,80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469,50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497,00</w:t>
            </w:r>
          </w:p>
        </w:tc>
      </w:tr>
      <w:tr w:rsidR="00157D24" w:rsidRPr="00157D24" w:rsidTr="00E77C0C">
        <w:trPr>
          <w:gridAfter w:val="1"/>
          <w:wAfter w:w="99" w:type="dxa"/>
          <w:trHeight w:val="2178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231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110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210,20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237,70</w:t>
            </w:r>
          </w:p>
        </w:tc>
      </w:tr>
      <w:tr w:rsidR="00157D24" w:rsidRPr="00157D24" w:rsidTr="00E77C0C">
        <w:trPr>
          <w:gridAfter w:val="1"/>
          <w:wAfter w:w="99" w:type="dxa"/>
          <w:trHeight w:val="2298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241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110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7D24">
              <w:rPr>
                <w:lang w:eastAsia="ru-RU"/>
              </w:rPr>
              <w:t>инжекторных</w:t>
            </w:r>
            <w:proofErr w:type="spellEnd"/>
            <w:r w:rsidRPr="00157D24">
              <w:rPr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1,60</w:t>
            </w:r>
          </w:p>
        </w:tc>
      </w:tr>
      <w:tr w:rsidR="00157D24" w:rsidRPr="00157D24" w:rsidTr="00E77C0C">
        <w:trPr>
          <w:gridAfter w:val="1"/>
          <w:wAfter w:w="99" w:type="dxa"/>
          <w:trHeight w:val="2133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110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259,90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273,30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287,00</w:t>
            </w:r>
          </w:p>
        </w:tc>
      </w:tr>
      <w:tr w:rsidR="00157D24" w:rsidRPr="00157D24" w:rsidTr="00E77C0C">
        <w:trPr>
          <w:gridAfter w:val="1"/>
          <w:wAfter w:w="99" w:type="dxa"/>
          <w:trHeight w:val="2340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261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110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-27,70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-29,30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-29,30</w:t>
            </w:r>
          </w:p>
        </w:tc>
      </w:tr>
      <w:tr w:rsidR="00157D24" w:rsidRPr="00157D24" w:rsidTr="00E77C0C">
        <w:trPr>
          <w:gridAfter w:val="1"/>
          <w:wAfter w:w="99" w:type="dxa"/>
          <w:trHeight w:val="264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87,00</w:t>
            </w:r>
          </w:p>
        </w:tc>
      </w:tr>
      <w:tr w:rsidR="00157D24" w:rsidRPr="00157D24" w:rsidTr="00E77C0C">
        <w:trPr>
          <w:gridAfter w:val="1"/>
          <w:wAfter w:w="99" w:type="dxa"/>
          <w:trHeight w:val="264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110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87,00</w:t>
            </w:r>
          </w:p>
        </w:tc>
      </w:tr>
      <w:tr w:rsidR="00157D24" w:rsidRPr="00157D24" w:rsidTr="00E77C0C">
        <w:trPr>
          <w:gridAfter w:val="1"/>
          <w:wAfter w:w="99" w:type="dxa"/>
          <w:trHeight w:val="264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110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87,00</w:t>
            </w:r>
          </w:p>
        </w:tc>
      </w:tr>
      <w:tr w:rsidR="00157D24" w:rsidRPr="00157D24" w:rsidTr="00E77C0C">
        <w:trPr>
          <w:gridAfter w:val="1"/>
          <w:wAfter w:w="99" w:type="dxa"/>
          <w:trHeight w:val="264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НАЛОГИ НА ИМУЩЕСТВО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260,00</w:t>
            </w:r>
          </w:p>
        </w:tc>
      </w:tr>
      <w:tr w:rsidR="00157D24" w:rsidRPr="00157D24" w:rsidTr="00E77C0C">
        <w:trPr>
          <w:gridAfter w:val="1"/>
          <w:wAfter w:w="99" w:type="dxa"/>
          <w:trHeight w:val="360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110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87,00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91,00</w:t>
            </w:r>
          </w:p>
        </w:tc>
      </w:tr>
      <w:tr w:rsidR="00157D24" w:rsidRPr="00157D24" w:rsidTr="00E77C0C">
        <w:trPr>
          <w:gridAfter w:val="1"/>
          <w:wAfter w:w="99" w:type="dxa"/>
          <w:trHeight w:val="1005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110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87,00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91,00</w:t>
            </w:r>
          </w:p>
        </w:tc>
      </w:tr>
      <w:tr w:rsidR="00157D24" w:rsidRPr="00157D24" w:rsidTr="00E77C0C">
        <w:trPr>
          <w:gridAfter w:val="1"/>
          <w:wAfter w:w="99" w:type="dxa"/>
          <w:trHeight w:val="264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Земельный налог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169,00</w:t>
            </w:r>
          </w:p>
        </w:tc>
      </w:tr>
      <w:tr w:rsidR="00157D24" w:rsidRPr="00157D24" w:rsidTr="00E77C0C">
        <w:trPr>
          <w:gridAfter w:val="1"/>
          <w:wAfter w:w="99" w:type="dxa"/>
          <w:trHeight w:val="540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110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169,00</w:t>
            </w:r>
          </w:p>
        </w:tc>
      </w:tr>
      <w:tr w:rsidR="00157D24" w:rsidRPr="00157D24" w:rsidTr="00E77C0C">
        <w:trPr>
          <w:gridAfter w:val="1"/>
          <w:wAfter w:w="99" w:type="dxa"/>
          <w:trHeight w:val="915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043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110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169,00</w:t>
            </w:r>
          </w:p>
        </w:tc>
      </w:tr>
      <w:tr w:rsidR="00157D24" w:rsidRPr="00157D24" w:rsidTr="00E77C0C">
        <w:trPr>
          <w:gridAfter w:val="1"/>
          <w:wAfter w:w="99" w:type="dxa"/>
          <w:trHeight w:val="264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40,00</w:t>
            </w:r>
          </w:p>
        </w:tc>
      </w:tr>
      <w:tr w:rsidR="00157D24" w:rsidRPr="00157D24" w:rsidTr="00E77C0C">
        <w:trPr>
          <w:gridAfter w:val="1"/>
          <w:wAfter w:w="99" w:type="dxa"/>
          <w:trHeight w:val="1056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110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40,00</w:t>
            </w:r>
          </w:p>
        </w:tc>
      </w:tr>
      <w:tr w:rsidR="00157D24" w:rsidRPr="00157D24" w:rsidTr="00E77C0C">
        <w:trPr>
          <w:gridAfter w:val="1"/>
          <w:wAfter w:w="99" w:type="dxa"/>
          <w:trHeight w:val="1506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110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40,00</w:t>
            </w:r>
          </w:p>
        </w:tc>
      </w:tr>
      <w:tr w:rsidR="00157D24" w:rsidRPr="00157D24" w:rsidTr="00E77C0C">
        <w:trPr>
          <w:gridAfter w:val="1"/>
          <w:wAfter w:w="99" w:type="dxa"/>
          <w:trHeight w:val="264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 xml:space="preserve">БЕЗВОЗМЕЗДНЫЕ ПОСТУПЛЕНИЯ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7062,01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5317,28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5220,67</w:t>
            </w:r>
          </w:p>
        </w:tc>
      </w:tr>
      <w:tr w:rsidR="00157D24" w:rsidRPr="00157D24" w:rsidTr="00E77C0C">
        <w:trPr>
          <w:gridAfter w:val="1"/>
          <w:wAfter w:w="99" w:type="dxa"/>
          <w:trHeight w:val="792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7062,01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5317,28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5220,67</w:t>
            </w:r>
          </w:p>
        </w:tc>
      </w:tr>
      <w:tr w:rsidR="00157D24" w:rsidRPr="00157D24" w:rsidTr="00E77C0C">
        <w:trPr>
          <w:gridAfter w:val="1"/>
          <w:wAfter w:w="99" w:type="dxa"/>
          <w:trHeight w:val="528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150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2308,50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1846,80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1846,80</w:t>
            </w:r>
          </w:p>
        </w:tc>
      </w:tr>
      <w:tr w:rsidR="00157D24" w:rsidRPr="00157D24" w:rsidTr="00E77C0C">
        <w:trPr>
          <w:gridAfter w:val="1"/>
          <w:wAfter w:w="99" w:type="dxa"/>
          <w:trHeight w:val="528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150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2308,50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1846,80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1846,80</w:t>
            </w:r>
          </w:p>
        </w:tc>
      </w:tr>
      <w:tr w:rsidR="00157D24" w:rsidRPr="00157D24" w:rsidTr="00E77C0C">
        <w:trPr>
          <w:gridAfter w:val="1"/>
          <w:wAfter w:w="99" w:type="dxa"/>
          <w:trHeight w:val="2418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150</w:t>
            </w: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2308,50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1846,80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1846,80</w:t>
            </w:r>
          </w:p>
        </w:tc>
      </w:tr>
      <w:tr w:rsidR="00157D24" w:rsidRPr="00157D24" w:rsidTr="00E77C0C">
        <w:trPr>
          <w:gridAfter w:val="1"/>
          <w:wAfter w:w="99" w:type="dxa"/>
          <w:trHeight w:val="528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150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126,31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110,78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4,70</w:t>
            </w:r>
          </w:p>
        </w:tc>
      </w:tr>
      <w:tr w:rsidR="00157D24" w:rsidRPr="00157D24" w:rsidTr="00E77C0C">
        <w:trPr>
          <w:gridAfter w:val="1"/>
          <w:wAfter w:w="99" w:type="dxa"/>
          <w:trHeight w:val="792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150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4,70</w:t>
            </w:r>
          </w:p>
        </w:tc>
      </w:tr>
      <w:tr w:rsidR="00157D24" w:rsidRPr="00157D24" w:rsidTr="00E77C0C">
        <w:trPr>
          <w:gridAfter w:val="1"/>
          <w:wAfter w:w="99" w:type="dxa"/>
          <w:trHeight w:val="1380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lastRenderedPageBreak/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150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157D24">
              <w:rPr>
                <w:lang w:eastAsia="ru-RU"/>
              </w:rPr>
              <w:br/>
              <w:t>(по созданию и обеспечению деятельности административных комиссий)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4,70</w:t>
            </w:r>
          </w:p>
        </w:tc>
      </w:tr>
      <w:tr w:rsidR="00157D24" w:rsidRPr="00157D24" w:rsidTr="00E77C0C">
        <w:trPr>
          <w:gridAfter w:val="1"/>
          <w:wAfter w:w="99" w:type="dxa"/>
          <w:trHeight w:val="792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118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150</w:t>
            </w: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 xml:space="preserve">Субвенции бюджетам на осуществление первичного воинского учета на </w:t>
            </w:r>
            <w:proofErr w:type="spellStart"/>
            <w:proofErr w:type="gramStart"/>
            <w:r w:rsidRPr="00157D24">
              <w:rPr>
                <w:lang w:eastAsia="ru-RU"/>
              </w:rPr>
              <w:t>террито-риях</w:t>
            </w:r>
            <w:proofErr w:type="spellEnd"/>
            <w:proofErr w:type="gramEnd"/>
            <w:r w:rsidRPr="00157D24">
              <w:rPr>
                <w:lang w:eastAsia="ru-RU"/>
              </w:rPr>
              <w:t>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121,61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106,08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0,00</w:t>
            </w:r>
          </w:p>
        </w:tc>
      </w:tr>
      <w:tr w:rsidR="00157D24" w:rsidRPr="00157D24" w:rsidTr="00E77C0C">
        <w:trPr>
          <w:gridAfter w:val="1"/>
          <w:wAfter w:w="99" w:type="dxa"/>
          <w:trHeight w:val="810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118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150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121,61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106,08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0,00</w:t>
            </w:r>
          </w:p>
        </w:tc>
      </w:tr>
      <w:tr w:rsidR="00157D24" w:rsidRPr="00157D24" w:rsidTr="00E77C0C">
        <w:trPr>
          <w:gridAfter w:val="1"/>
          <w:wAfter w:w="99" w:type="dxa"/>
          <w:trHeight w:val="264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150</w:t>
            </w: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4627,20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3359,70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3369,17</w:t>
            </w:r>
          </w:p>
        </w:tc>
      </w:tr>
      <w:tr w:rsidR="00157D24" w:rsidRPr="00157D24" w:rsidTr="00E77C0C">
        <w:trPr>
          <w:gridAfter w:val="1"/>
          <w:wAfter w:w="99" w:type="dxa"/>
          <w:trHeight w:val="528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150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4627,20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3359,70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3369,17</w:t>
            </w:r>
          </w:p>
        </w:tc>
      </w:tr>
      <w:tr w:rsidR="00157D24" w:rsidRPr="00157D24" w:rsidTr="00E77C0C">
        <w:trPr>
          <w:gridAfter w:val="1"/>
          <w:wAfter w:w="99" w:type="dxa"/>
          <w:trHeight w:val="930"/>
        </w:trPr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802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150</w:t>
            </w: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7D24" w:rsidRPr="00157D24" w:rsidRDefault="00157D24" w:rsidP="00157D24">
            <w:pPr>
              <w:suppressAutoHyphens w:val="0"/>
              <w:rPr>
                <w:lang w:eastAsia="ru-RU"/>
              </w:rPr>
            </w:pPr>
            <w:r w:rsidRPr="00157D24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4627,20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3359,70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D24" w:rsidRPr="00157D24" w:rsidRDefault="00157D24" w:rsidP="00157D24">
            <w:pPr>
              <w:suppressAutoHyphens w:val="0"/>
              <w:jc w:val="center"/>
              <w:rPr>
                <w:lang w:eastAsia="ru-RU"/>
              </w:rPr>
            </w:pPr>
            <w:r w:rsidRPr="00157D24">
              <w:rPr>
                <w:lang w:eastAsia="ru-RU"/>
              </w:rPr>
              <w:t>3369,17</w:t>
            </w:r>
          </w:p>
        </w:tc>
      </w:tr>
      <w:tr w:rsidR="00F14843" w:rsidRPr="00F14843" w:rsidTr="00E77C0C">
        <w:trPr>
          <w:gridBefore w:val="1"/>
          <w:wBefore w:w="413" w:type="dxa"/>
          <w:trHeight w:val="435"/>
        </w:trPr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Default="00F14843" w:rsidP="00F148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E77C0C" w:rsidRDefault="00E77C0C" w:rsidP="00F148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E77C0C" w:rsidRPr="00F14843" w:rsidRDefault="00E77C0C" w:rsidP="00F148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E77C0C" w:rsidRDefault="00E77C0C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E77C0C" w:rsidRDefault="00E77C0C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E77C0C" w:rsidRDefault="00E77C0C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E77C0C" w:rsidRDefault="00E77C0C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E77C0C" w:rsidRDefault="00E77C0C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E77C0C" w:rsidRDefault="00E77C0C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E77C0C" w:rsidRDefault="00E77C0C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E77C0C" w:rsidRDefault="00E77C0C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E77C0C" w:rsidRDefault="00E77C0C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E77C0C" w:rsidRDefault="00E77C0C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E77C0C" w:rsidRDefault="00E77C0C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E77C0C" w:rsidRDefault="00E77C0C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E77C0C" w:rsidRDefault="00E77C0C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E77C0C" w:rsidRDefault="00E77C0C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E77C0C" w:rsidRDefault="00E77C0C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E77C0C" w:rsidRDefault="00E77C0C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E77C0C" w:rsidRDefault="00E77C0C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lastRenderedPageBreak/>
              <w:t>Приложение  3</w:t>
            </w:r>
          </w:p>
        </w:tc>
      </w:tr>
      <w:tr w:rsidR="00F14843" w:rsidRPr="00F14843" w:rsidTr="00E77C0C">
        <w:trPr>
          <w:gridBefore w:val="1"/>
          <w:wBefore w:w="413" w:type="dxa"/>
          <w:trHeight w:val="420"/>
        </w:trPr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F14843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F14843">
              <w:rPr>
                <w:sz w:val="24"/>
                <w:szCs w:val="24"/>
                <w:lang w:eastAsia="ru-RU"/>
              </w:rPr>
              <w:t xml:space="preserve">  сельского </w:t>
            </w:r>
          </w:p>
        </w:tc>
      </w:tr>
      <w:tr w:rsidR="00F14843" w:rsidRPr="00F14843" w:rsidTr="00E77C0C">
        <w:trPr>
          <w:gridBefore w:val="1"/>
          <w:wBefore w:w="413" w:type="dxa"/>
          <w:trHeight w:val="435"/>
        </w:trPr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Совета депутатов от 00.</w:t>
            </w:r>
            <w:r>
              <w:rPr>
                <w:sz w:val="24"/>
                <w:szCs w:val="24"/>
                <w:lang w:eastAsia="ru-RU"/>
              </w:rPr>
              <w:t>00</w:t>
            </w:r>
            <w:r w:rsidRPr="00F14843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14843">
              <w:rPr>
                <w:sz w:val="24"/>
                <w:szCs w:val="24"/>
                <w:lang w:eastAsia="ru-RU"/>
              </w:rPr>
              <w:t xml:space="preserve"> ПРОЕКТ</w:t>
            </w:r>
          </w:p>
        </w:tc>
      </w:tr>
      <w:tr w:rsidR="00F14843" w:rsidRPr="00F14843" w:rsidTr="00E77C0C">
        <w:trPr>
          <w:gridBefore w:val="1"/>
          <w:wBefore w:w="413" w:type="dxa"/>
          <w:trHeight w:val="312"/>
        </w:trPr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14843" w:rsidRPr="00F14843" w:rsidTr="00E77C0C">
        <w:trPr>
          <w:gridBefore w:val="1"/>
          <w:wBefore w:w="413" w:type="dxa"/>
          <w:trHeight w:val="690"/>
        </w:trPr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 xml:space="preserve">                Перечень межбюджетных трансфертов, </w:t>
            </w:r>
            <w:proofErr w:type="gramStart"/>
            <w:r w:rsidRPr="00F14843">
              <w:rPr>
                <w:sz w:val="24"/>
                <w:szCs w:val="24"/>
                <w:lang w:eastAsia="ru-RU"/>
              </w:rPr>
              <w:t>учитываемые</w:t>
            </w:r>
            <w:proofErr w:type="gramEnd"/>
            <w:r w:rsidRPr="00F14843">
              <w:rPr>
                <w:sz w:val="24"/>
                <w:szCs w:val="24"/>
                <w:lang w:eastAsia="ru-RU"/>
              </w:rPr>
              <w:t xml:space="preserve"> в местном бюджете на 2023  год и плановый период 2024-2025 годов </w:t>
            </w:r>
          </w:p>
        </w:tc>
      </w:tr>
      <w:tr w:rsidR="00F14843" w:rsidRPr="00F14843" w:rsidTr="004478D2">
        <w:trPr>
          <w:gridBefore w:val="1"/>
          <w:wBefore w:w="413" w:type="dxa"/>
          <w:trHeight w:val="312"/>
        </w:trPr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(тыс</w:t>
            </w:r>
            <w:proofErr w:type="gramStart"/>
            <w:r w:rsidRPr="00F14843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F14843">
              <w:rPr>
                <w:sz w:val="24"/>
                <w:szCs w:val="24"/>
                <w:lang w:eastAsia="ru-RU"/>
              </w:rPr>
              <w:t>уб.)</w:t>
            </w:r>
          </w:p>
        </w:tc>
      </w:tr>
      <w:tr w:rsidR="00F14843" w:rsidRPr="00F14843" w:rsidTr="004478D2">
        <w:trPr>
          <w:gridBefore w:val="1"/>
          <w:wBefore w:w="413" w:type="dxa"/>
          <w:trHeight w:val="960"/>
        </w:trPr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14843">
              <w:rPr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5162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14843">
              <w:rPr>
                <w:sz w:val="22"/>
                <w:szCs w:val="22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 xml:space="preserve">2025 год </w:t>
            </w:r>
          </w:p>
        </w:tc>
      </w:tr>
      <w:tr w:rsidR="00F14843" w:rsidRPr="00F14843" w:rsidTr="004478D2">
        <w:trPr>
          <w:gridBefore w:val="1"/>
          <w:wBefore w:w="413" w:type="dxa"/>
          <w:trHeight w:val="312"/>
        </w:trPr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1484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14843" w:rsidRPr="00F14843" w:rsidTr="004478D2">
        <w:trPr>
          <w:gridBefore w:val="1"/>
          <w:wBefore w:w="413" w:type="dxa"/>
          <w:trHeight w:val="945"/>
        </w:trPr>
        <w:tc>
          <w:tcPr>
            <w:tcW w:w="6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Дотация на выравнивание бюджетной обеспеченности за счет сре</w:t>
            </w:r>
            <w:proofErr w:type="gramStart"/>
            <w:r w:rsidRPr="00F14843">
              <w:rPr>
                <w:sz w:val="24"/>
                <w:szCs w:val="24"/>
                <w:lang w:eastAsia="ru-RU"/>
              </w:rPr>
              <w:t>дств кр</w:t>
            </w:r>
            <w:proofErr w:type="gramEnd"/>
            <w:r w:rsidRPr="00F14843">
              <w:rPr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802,50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642,00</w:t>
            </w:r>
          </w:p>
        </w:tc>
        <w:tc>
          <w:tcPr>
            <w:tcW w:w="2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642,00</w:t>
            </w:r>
          </w:p>
        </w:tc>
      </w:tr>
      <w:tr w:rsidR="00F14843" w:rsidRPr="00F14843" w:rsidTr="004478D2">
        <w:trPr>
          <w:gridBefore w:val="1"/>
          <w:wBefore w:w="413" w:type="dxa"/>
          <w:trHeight w:val="990"/>
        </w:trPr>
        <w:tc>
          <w:tcPr>
            <w:tcW w:w="6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Дотация на выравнивание бюджетной обеспеченности за счет средств районного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1506,00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1204,80</w:t>
            </w:r>
          </w:p>
        </w:tc>
        <w:tc>
          <w:tcPr>
            <w:tcW w:w="2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1204,80</w:t>
            </w:r>
          </w:p>
        </w:tc>
      </w:tr>
      <w:tr w:rsidR="00F14843" w:rsidRPr="00F14843" w:rsidTr="004478D2">
        <w:trPr>
          <w:gridBefore w:val="1"/>
          <w:wBefore w:w="413" w:type="dxa"/>
          <w:trHeight w:val="1365"/>
        </w:trPr>
        <w:tc>
          <w:tcPr>
            <w:tcW w:w="6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Прочие межбюджетные трансферты, передаваемые на обеспечение сбалансированности бюджетов поселений  за счет районного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4093,10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3274,50</w:t>
            </w:r>
          </w:p>
        </w:tc>
        <w:tc>
          <w:tcPr>
            <w:tcW w:w="2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3274,50</w:t>
            </w:r>
          </w:p>
        </w:tc>
      </w:tr>
      <w:tr w:rsidR="00F14843" w:rsidRPr="00F14843" w:rsidTr="004478D2">
        <w:trPr>
          <w:gridBefore w:val="1"/>
          <w:wBefore w:w="413" w:type="dxa"/>
          <w:trHeight w:val="1230"/>
        </w:trPr>
        <w:tc>
          <w:tcPr>
            <w:tcW w:w="6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121,61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117,60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131,80</w:t>
            </w:r>
          </w:p>
        </w:tc>
      </w:tr>
      <w:tr w:rsidR="00F14843" w:rsidRPr="00F14843" w:rsidTr="004478D2">
        <w:trPr>
          <w:gridBefore w:val="1"/>
          <w:wBefore w:w="413" w:type="dxa"/>
          <w:trHeight w:val="1020"/>
        </w:trPr>
        <w:tc>
          <w:tcPr>
            <w:tcW w:w="6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Субвенция на осуществление государственных полномочий по созданию и обеспечению деятельности административных комиссии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4,70</w:t>
            </w:r>
          </w:p>
        </w:tc>
      </w:tr>
      <w:tr w:rsidR="00F14843" w:rsidRPr="00F14843" w:rsidTr="004478D2">
        <w:trPr>
          <w:gridBefore w:val="1"/>
          <w:wBefore w:w="413" w:type="dxa"/>
          <w:trHeight w:val="705"/>
        </w:trPr>
        <w:tc>
          <w:tcPr>
            <w:tcW w:w="6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 xml:space="preserve">Субсидии бюджетам сельских поселений на  создания дорожного фонда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365,00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14843" w:rsidRPr="00F14843" w:rsidTr="004478D2">
        <w:trPr>
          <w:gridBefore w:val="1"/>
          <w:wBefore w:w="413" w:type="dxa"/>
          <w:trHeight w:val="1044"/>
        </w:trPr>
        <w:tc>
          <w:tcPr>
            <w:tcW w:w="6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на обеспечение первичных мер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14843" w:rsidRPr="00F14843" w:rsidTr="004478D2">
        <w:trPr>
          <w:gridBefore w:val="1"/>
          <w:wBefore w:w="413" w:type="dxa"/>
          <w:trHeight w:val="1956"/>
        </w:trPr>
        <w:tc>
          <w:tcPr>
            <w:tcW w:w="6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на частичную компенсацию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27,10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14843" w:rsidRPr="00F14843" w:rsidTr="004478D2">
        <w:trPr>
          <w:gridBefore w:val="1"/>
          <w:wBefore w:w="413" w:type="dxa"/>
          <w:trHeight w:val="360"/>
        </w:trPr>
        <w:tc>
          <w:tcPr>
            <w:tcW w:w="6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2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14843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7062,01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5243,60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5257,80</w:t>
            </w:r>
          </w:p>
        </w:tc>
      </w:tr>
    </w:tbl>
    <w:p w:rsidR="00157D24" w:rsidRDefault="00157D24" w:rsidP="00F00D92">
      <w:pPr>
        <w:pStyle w:val="ac"/>
        <w:ind w:firstLine="0"/>
        <w:rPr>
          <w:sz w:val="24"/>
          <w:szCs w:val="24"/>
        </w:rPr>
      </w:pPr>
    </w:p>
    <w:p w:rsidR="00F14843" w:rsidRDefault="00F14843" w:rsidP="00F00D92">
      <w:pPr>
        <w:pStyle w:val="ac"/>
        <w:ind w:firstLine="0"/>
        <w:rPr>
          <w:sz w:val="24"/>
          <w:szCs w:val="24"/>
        </w:rPr>
      </w:pPr>
    </w:p>
    <w:p w:rsidR="00F14843" w:rsidRDefault="00F14843" w:rsidP="00F00D92">
      <w:pPr>
        <w:pStyle w:val="ac"/>
        <w:ind w:firstLine="0"/>
        <w:rPr>
          <w:sz w:val="24"/>
          <w:szCs w:val="24"/>
        </w:rPr>
      </w:pPr>
    </w:p>
    <w:p w:rsidR="00F14843" w:rsidRDefault="00F14843" w:rsidP="00F00D92">
      <w:pPr>
        <w:pStyle w:val="ac"/>
        <w:ind w:firstLine="0"/>
        <w:rPr>
          <w:sz w:val="24"/>
          <w:szCs w:val="24"/>
        </w:rPr>
      </w:pPr>
    </w:p>
    <w:tbl>
      <w:tblPr>
        <w:tblW w:w="10184" w:type="dxa"/>
        <w:tblInd w:w="96" w:type="dxa"/>
        <w:tblLook w:val="04A0"/>
      </w:tblPr>
      <w:tblGrid>
        <w:gridCol w:w="913"/>
        <w:gridCol w:w="4344"/>
        <w:gridCol w:w="216"/>
        <w:gridCol w:w="1151"/>
        <w:gridCol w:w="1208"/>
        <w:gridCol w:w="1115"/>
        <w:gridCol w:w="1237"/>
      </w:tblGrid>
      <w:tr w:rsidR="00F14843" w:rsidRPr="00F14843" w:rsidTr="004478D2">
        <w:trPr>
          <w:trHeight w:val="40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 xml:space="preserve">Приложение 4                                                     </w:t>
            </w:r>
          </w:p>
        </w:tc>
      </w:tr>
      <w:tr w:rsidR="00F14843" w:rsidRPr="00F14843" w:rsidTr="004478D2">
        <w:trPr>
          <w:trHeight w:val="31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 xml:space="preserve"> к решению </w:t>
            </w:r>
            <w:proofErr w:type="gramStart"/>
            <w:r w:rsidRPr="00F14843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F14843">
              <w:rPr>
                <w:sz w:val="24"/>
                <w:szCs w:val="24"/>
                <w:lang w:eastAsia="ru-RU"/>
              </w:rPr>
              <w:t xml:space="preserve"> сельского                 </w:t>
            </w:r>
          </w:p>
        </w:tc>
      </w:tr>
      <w:tr w:rsidR="00F14843" w:rsidRPr="00F14843" w:rsidTr="004478D2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Совета депутатов от 00.</w:t>
            </w:r>
            <w:r>
              <w:rPr>
                <w:sz w:val="24"/>
                <w:szCs w:val="24"/>
                <w:lang w:eastAsia="ru-RU"/>
              </w:rPr>
              <w:t>00</w:t>
            </w:r>
            <w:r w:rsidRPr="00F14843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14843">
              <w:rPr>
                <w:sz w:val="24"/>
                <w:szCs w:val="24"/>
                <w:lang w:eastAsia="ru-RU"/>
              </w:rPr>
              <w:t xml:space="preserve"> ПРОЕКТ</w:t>
            </w:r>
          </w:p>
        </w:tc>
      </w:tr>
      <w:tr w:rsidR="00F14843" w:rsidRPr="00F14843" w:rsidTr="004478D2">
        <w:trPr>
          <w:trHeight w:val="115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 xml:space="preserve">Распределение бюджетных ассигнований по разделам и </w:t>
            </w:r>
            <w:r w:rsidRPr="00F14843">
              <w:rPr>
                <w:sz w:val="24"/>
                <w:szCs w:val="24"/>
                <w:lang w:eastAsia="ru-RU"/>
              </w:rPr>
              <w:br/>
              <w:t xml:space="preserve">подразделам бюджетной классификации расходов </w:t>
            </w:r>
            <w:r w:rsidRPr="00F14843">
              <w:rPr>
                <w:sz w:val="24"/>
                <w:szCs w:val="24"/>
                <w:lang w:eastAsia="ru-RU"/>
              </w:rPr>
              <w:br/>
              <w:t xml:space="preserve"> на 2023  год и плановый период 2024-2025 годов </w:t>
            </w:r>
          </w:p>
        </w:tc>
      </w:tr>
      <w:tr w:rsidR="00F14843" w:rsidRPr="00F14843" w:rsidTr="004478D2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43" w:rsidRPr="00F14843" w:rsidRDefault="00F14843" w:rsidP="00F1484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43" w:rsidRPr="00F14843" w:rsidRDefault="00F14843" w:rsidP="00F1484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4843" w:rsidRPr="00F14843" w:rsidTr="004478D2">
        <w:trPr>
          <w:trHeight w:val="27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F14843">
              <w:rPr>
                <w:sz w:val="24"/>
                <w:szCs w:val="24"/>
                <w:lang w:eastAsia="ru-RU"/>
              </w:rPr>
              <w:t>тыс</w:t>
            </w:r>
            <w:proofErr w:type="gramStart"/>
            <w:r w:rsidRPr="00F14843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F14843">
              <w:rPr>
                <w:sz w:val="24"/>
                <w:szCs w:val="24"/>
                <w:lang w:eastAsia="ru-RU"/>
              </w:rPr>
              <w:t>уб</w:t>
            </w:r>
            <w:proofErr w:type="spellEnd"/>
            <w:r w:rsidRPr="00F14843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F14843" w:rsidRPr="00F14843" w:rsidTr="004478D2">
        <w:trPr>
          <w:trHeight w:val="315"/>
        </w:trPr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 xml:space="preserve">Наименование показателей бюджетной классификации 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 xml:space="preserve">Раздел-подраздел 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2025 год</w:t>
            </w:r>
          </w:p>
        </w:tc>
      </w:tr>
      <w:tr w:rsidR="00F14843" w:rsidRPr="00F14843" w:rsidTr="004478D2">
        <w:trPr>
          <w:trHeight w:val="600"/>
        </w:trPr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14843" w:rsidRPr="00F14843" w:rsidTr="004478D2">
        <w:trPr>
          <w:trHeight w:val="312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14843" w:rsidRPr="00F14843" w:rsidTr="004478D2">
        <w:trPr>
          <w:trHeight w:val="612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Администрация Алексеевского сельсовета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8387,41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6454,46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6509,98</w:t>
            </w:r>
          </w:p>
        </w:tc>
      </w:tr>
      <w:tr w:rsidR="00F14843" w:rsidRPr="00F14843" w:rsidTr="004478D2">
        <w:trPr>
          <w:trHeight w:val="312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4 640,22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4 478,10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4484,80</w:t>
            </w:r>
          </w:p>
        </w:tc>
      </w:tr>
      <w:tr w:rsidR="00F14843" w:rsidRPr="00F14843" w:rsidTr="004478D2">
        <w:trPr>
          <w:trHeight w:val="750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РФ и  МО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1020,90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1020,90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1020,90</w:t>
            </w:r>
          </w:p>
        </w:tc>
      </w:tr>
      <w:tr w:rsidR="00F14843" w:rsidRPr="00F14843" w:rsidTr="004478D2">
        <w:trPr>
          <w:trHeight w:val="1248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государственных субъектов РФ,  местных администраций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3562,52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3405,400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3412,10</w:t>
            </w:r>
          </w:p>
        </w:tc>
      </w:tr>
      <w:tr w:rsidR="00F14843" w:rsidRPr="00F14843" w:rsidTr="004478D2">
        <w:trPr>
          <w:trHeight w:val="312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F14843" w:rsidRPr="00F14843" w:rsidTr="004478D2">
        <w:trPr>
          <w:trHeight w:val="330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46,80</w:t>
            </w:r>
          </w:p>
        </w:tc>
      </w:tr>
      <w:tr w:rsidR="00F14843" w:rsidRPr="00F14843" w:rsidTr="004478D2">
        <w:trPr>
          <w:trHeight w:val="312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121,61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117,60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131,80</w:t>
            </w:r>
          </w:p>
        </w:tc>
      </w:tr>
      <w:tr w:rsidR="00F14843" w:rsidRPr="00F14843" w:rsidTr="004478D2">
        <w:trPr>
          <w:trHeight w:val="624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121,61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117,60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131,80</w:t>
            </w:r>
          </w:p>
        </w:tc>
      </w:tr>
      <w:tr w:rsidR="00F14843" w:rsidRPr="00F14843" w:rsidTr="004478D2">
        <w:trPr>
          <w:trHeight w:val="624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154,47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104,68</w:t>
            </w:r>
          </w:p>
        </w:tc>
      </w:tr>
      <w:tr w:rsidR="00F14843" w:rsidRPr="00F14843" w:rsidTr="004478D2">
        <w:trPr>
          <w:trHeight w:val="522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154,47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104,68</w:t>
            </w:r>
          </w:p>
        </w:tc>
      </w:tr>
      <w:tr w:rsidR="00F14843" w:rsidRPr="00F14843" w:rsidTr="004478D2">
        <w:trPr>
          <w:trHeight w:val="312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883,98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469,50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497,00</w:t>
            </w:r>
          </w:p>
        </w:tc>
      </w:tr>
      <w:tr w:rsidR="00F14843" w:rsidRPr="00F14843" w:rsidTr="004478D2">
        <w:trPr>
          <w:trHeight w:val="390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883,98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469,50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497,00</w:t>
            </w:r>
          </w:p>
        </w:tc>
      </w:tr>
      <w:tr w:rsidR="00F14843" w:rsidRPr="00F14843" w:rsidTr="004478D2">
        <w:trPr>
          <w:trHeight w:val="312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483,13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307,27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307,27</w:t>
            </w:r>
          </w:p>
        </w:tc>
      </w:tr>
      <w:tr w:rsidR="00F14843" w:rsidRPr="00F14843" w:rsidTr="004478D2">
        <w:trPr>
          <w:trHeight w:val="312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483,13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307,27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307,27</w:t>
            </w:r>
          </w:p>
        </w:tc>
      </w:tr>
      <w:tr w:rsidR="00F14843" w:rsidRPr="00F14843" w:rsidTr="004478D2">
        <w:trPr>
          <w:trHeight w:val="312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14843">
              <w:rPr>
                <w:sz w:val="24"/>
                <w:szCs w:val="24"/>
                <w:lang w:eastAsia="ru-RU"/>
              </w:rPr>
              <w:t>Культура</w:t>
            </w:r>
            <w:proofErr w:type="gramStart"/>
            <w:r w:rsidRPr="00F14843">
              <w:rPr>
                <w:sz w:val="24"/>
                <w:szCs w:val="24"/>
                <w:lang w:eastAsia="ru-RU"/>
              </w:rPr>
              <w:t>,к</w:t>
            </w:r>
            <w:proofErr w:type="gramEnd"/>
            <w:r w:rsidRPr="00F14843">
              <w:rPr>
                <w:sz w:val="24"/>
                <w:szCs w:val="24"/>
                <w:lang w:eastAsia="ru-RU"/>
              </w:rPr>
              <w:t>инематография</w:t>
            </w:r>
            <w:proofErr w:type="spellEnd"/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2075,00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958,31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955,43</w:t>
            </w:r>
          </w:p>
        </w:tc>
      </w:tr>
      <w:tr w:rsidR="00F14843" w:rsidRPr="00F14843" w:rsidTr="004478D2">
        <w:trPr>
          <w:trHeight w:val="312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2075,00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958,31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955,43</w:t>
            </w:r>
          </w:p>
        </w:tc>
      </w:tr>
      <w:tr w:rsidR="00F14843" w:rsidRPr="00F14843" w:rsidTr="004478D2">
        <w:trPr>
          <w:trHeight w:val="312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24,00</w:t>
            </w:r>
          </w:p>
        </w:tc>
      </w:tr>
      <w:tr w:rsidR="00F14843" w:rsidRPr="00F14843" w:rsidTr="004478D2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24,00</w:t>
            </w:r>
          </w:p>
        </w:tc>
      </w:tr>
      <w:tr w:rsidR="00F14843" w:rsidRPr="00F14843" w:rsidTr="004478D2">
        <w:trPr>
          <w:trHeight w:val="312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F14843" w:rsidRPr="00F14843" w:rsidTr="004478D2">
        <w:trPr>
          <w:trHeight w:val="624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F14843" w:rsidRPr="00F14843" w:rsidTr="004478D2">
        <w:trPr>
          <w:trHeight w:val="312"/>
        </w:trPr>
        <w:tc>
          <w:tcPr>
            <w:tcW w:w="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F14843">
              <w:rPr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484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8387,41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6454,46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14843">
              <w:rPr>
                <w:sz w:val="24"/>
                <w:szCs w:val="24"/>
                <w:lang w:eastAsia="ru-RU"/>
              </w:rPr>
              <w:t>6509,98</w:t>
            </w:r>
          </w:p>
        </w:tc>
      </w:tr>
      <w:tr w:rsidR="00F14843" w:rsidRPr="00F14843" w:rsidTr="004478D2">
        <w:trPr>
          <w:trHeight w:val="108"/>
        </w:trPr>
        <w:tc>
          <w:tcPr>
            <w:tcW w:w="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F14843" w:rsidRPr="00F14843" w:rsidTr="004478D2">
        <w:trPr>
          <w:trHeight w:val="68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843" w:rsidRPr="00F14843" w:rsidRDefault="00F14843" w:rsidP="00F1484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843" w:rsidRPr="00F14843" w:rsidRDefault="00F14843" w:rsidP="00F1484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F14843" w:rsidRDefault="00F14843" w:rsidP="00F00D92">
      <w:pPr>
        <w:pStyle w:val="ac"/>
        <w:ind w:firstLine="0"/>
        <w:rPr>
          <w:sz w:val="24"/>
          <w:szCs w:val="24"/>
        </w:rPr>
      </w:pPr>
    </w:p>
    <w:p w:rsidR="00F14843" w:rsidRDefault="00F14843" w:rsidP="00F14843">
      <w:pPr>
        <w:jc w:val="right"/>
      </w:pPr>
    </w:p>
    <w:p w:rsidR="00F14843" w:rsidRDefault="00F14843" w:rsidP="00F14843">
      <w:pPr>
        <w:jc w:val="right"/>
      </w:pPr>
    </w:p>
    <w:p w:rsidR="00F14843" w:rsidRDefault="00F14843" w:rsidP="00F14843">
      <w:pPr>
        <w:jc w:val="right"/>
      </w:pPr>
    </w:p>
    <w:p w:rsidR="00F14843" w:rsidRDefault="00F14843" w:rsidP="00F14843">
      <w:pPr>
        <w:jc w:val="right"/>
      </w:pPr>
    </w:p>
    <w:tbl>
      <w:tblPr>
        <w:tblW w:w="10814" w:type="dxa"/>
        <w:tblInd w:w="-459" w:type="dxa"/>
        <w:tblLayout w:type="fixed"/>
        <w:tblLook w:val="04A0"/>
      </w:tblPr>
      <w:tblGrid>
        <w:gridCol w:w="710"/>
        <w:gridCol w:w="4677"/>
        <w:gridCol w:w="750"/>
        <w:gridCol w:w="992"/>
        <w:gridCol w:w="576"/>
        <w:gridCol w:w="1125"/>
        <w:gridCol w:w="850"/>
        <w:gridCol w:w="1134"/>
      </w:tblGrid>
      <w:tr w:rsidR="00B976E5" w:rsidRPr="00B976E5" w:rsidTr="00B976E5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Приложение 5                              </w:t>
            </w:r>
          </w:p>
        </w:tc>
      </w:tr>
      <w:tr w:rsidR="00B976E5" w:rsidRPr="00B976E5" w:rsidTr="00B976E5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B976E5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B976E5">
              <w:rPr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B976E5" w:rsidRPr="00B976E5" w:rsidTr="00B976E5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Совета депутатов от 00.12.2022 ПРОЕКТ</w:t>
            </w:r>
          </w:p>
        </w:tc>
      </w:tr>
      <w:tr w:rsidR="00B976E5" w:rsidRPr="00B976E5" w:rsidTr="00B976E5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B976E5" w:rsidRPr="00B976E5" w:rsidTr="00B976E5">
        <w:trPr>
          <w:trHeight w:val="31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                     ВЕДОМСТВЕННАЯ СТРУКТУРА РАСХОДОВ МЕСТНОГО БЮДЖЕТА НА 2023 ГОД</w:t>
            </w:r>
          </w:p>
        </w:tc>
      </w:tr>
      <w:tr w:rsidR="00B976E5" w:rsidRPr="00B976E5" w:rsidTr="00B976E5">
        <w:trPr>
          <w:trHeight w:val="31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(тыс</w:t>
            </w:r>
            <w:proofErr w:type="gramStart"/>
            <w:r w:rsidRPr="00B976E5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B976E5">
              <w:rPr>
                <w:sz w:val="24"/>
                <w:szCs w:val="24"/>
                <w:lang w:eastAsia="ru-RU"/>
              </w:rPr>
              <w:t>уб.)</w:t>
            </w:r>
          </w:p>
        </w:tc>
      </w:tr>
      <w:tr w:rsidR="00B976E5" w:rsidRPr="00B976E5" w:rsidTr="00B976E5">
        <w:trPr>
          <w:trHeight w:val="31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B976E5" w:rsidRPr="00B976E5" w:rsidTr="00B976E5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Наименование главных распорядителей и наименование  показателей бюджетной классификации 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Код ведомства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976E5">
              <w:rPr>
                <w:sz w:val="22"/>
                <w:szCs w:val="22"/>
                <w:lang w:eastAsia="ru-RU"/>
              </w:rPr>
              <w:t>Утверждено на 2023 год</w:t>
            </w:r>
          </w:p>
        </w:tc>
      </w:tr>
      <w:tr w:rsidR="00B976E5" w:rsidRPr="00B976E5" w:rsidTr="00B976E5">
        <w:trPr>
          <w:trHeight w:val="80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6E5" w:rsidRPr="00B976E5" w:rsidRDefault="00B976E5" w:rsidP="00B976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976E5" w:rsidRPr="00B976E5" w:rsidTr="00B976E5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B976E5" w:rsidRPr="00B976E5" w:rsidTr="00B976E5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Администрация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976E5">
              <w:rPr>
                <w:sz w:val="24"/>
                <w:szCs w:val="24"/>
                <w:lang w:eastAsia="ru-RU"/>
              </w:rPr>
              <w:t>Алексеевского  сельсовета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8 387,41</w:t>
            </w:r>
          </w:p>
        </w:tc>
      </w:tr>
      <w:tr w:rsidR="00B976E5" w:rsidRPr="00B976E5" w:rsidTr="00B976E5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4 640,22</w:t>
            </w:r>
          </w:p>
        </w:tc>
      </w:tr>
      <w:tr w:rsidR="00B976E5" w:rsidRPr="00B976E5" w:rsidTr="00B976E5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1 020,90</w:t>
            </w:r>
          </w:p>
        </w:tc>
      </w:tr>
      <w:tr w:rsidR="00B976E5" w:rsidRPr="00B976E5" w:rsidTr="00B976E5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1 020,90</w:t>
            </w:r>
          </w:p>
        </w:tc>
      </w:tr>
      <w:tr w:rsidR="00B976E5" w:rsidRPr="00B976E5" w:rsidTr="00B976E5">
        <w:trPr>
          <w:trHeight w:val="187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1 020,90</w:t>
            </w:r>
          </w:p>
        </w:tc>
      </w:tr>
      <w:tr w:rsidR="00B976E5" w:rsidRPr="00B976E5" w:rsidTr="00B976E5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1 020,90</w:t>
            </w:r>
          </w:p>
        </w:tc>
      </w:tr>
      <w:tr w:rsidR="00B976E5" w:rsidRPr="00B976E5" w:rsidTr="00B976E5">
        <w:trPr>
          <w:trHeight w:val="13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3 562,52</w:t>
            </w:r>
          </w:p>
        </w:tc>
      </w:tr>
      <w:tr w:rsidR="00B976E5" w:rsidRPr="00B976E5" w:rsidTr="00B976E5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2 607,62</w:t>
            </w:r>
          </w:p>
        </w:tc>
      </w:tr>
      <w:tr w:rsidR="00B976E5" w:rsidRPr="00B976E5" w:rsidTr="00B976E5">
        <w:trPr>
          <w:trHeight w:val="187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1 998,10</w:t>
            </w:r>
          </w:p>
        </w:tc>
      </w:tr>
      <w:tr w:rsidR="00B976E5" w:rsidRPr="00B976E5" w:rsidTr="00B976E5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1 998,10</w:t>
            </w:r>
          </w:p>
        </w:tc>
      </w:tr>
      <w:tr w:rsidR="00B976E5" w:rsidRPr="00B976E5" w:rsidTr="00B976E5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585,52</w:t>
            </w:r>
          </w:p>
        </w:tc>
      </w:tr>
      <w:tr w:rsidR="00B976E5" w:rsidRPr="00B976E5" w:rsidTr="00B976E5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585,52</w:t>
            </w:r>
          </w:p>
        </w:tc>
      </w:tr>
      <w:tr w:rsidR="00B976E5" w:rsidRPr="00B976E5" w:rsidTr="00B976E5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B976E5" w:rsidRPr="00B976E5" w:rsidTr="00B976E5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B976E5" w:rsidRPr="00B976E5" w:rsidTr="00B976E5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954,90</w:t>
            </w:r>
          </w:p>
        </w:tc>
      </w:tr>
      <w:tr w:rsidR="00B976E5" w:rsidRPr="00B976E5" w:rsidTr="00B976E5">
        <w:trPr>
          <w:trHeight w:val="187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954,90</w:t>
            </w:r>
          </w:p>
        </w:tc>
      </w:tr>
      <w:tr w:rsidR="00B976E5" w:rsidRPr="00B976E5" w:rsidTr="00B976E5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954,90</w:t>
            </w:r>
          </w:p>
        </w:tc>
      </w:tr>
      <w:tr w:rsidR="00B976E5" w:rsidRPr="00B976E5" w:rsidTr="00B976E5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B976E5" w:rsidRPr="00B976E5" w:rsidTr="00B976E5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B976E5" w:rsidRPr="00B976E5" w:rsidTr="00B976E5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B976E5" w:rsidRPr="00B976E5" w:rsidTr="00B976E5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B976E5" w:rsidRPr="00B976E5" w:rsidTr="00B976E5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46,80</w:t>
            </w:r>
          </w:p>
        </w:tc>
      </w:tr>
      <w:tr w:rsidR="00B976E5" w:rsidRPr="00B976E5" w:rsidTr="00B976E5">
        <w:trPr>
          <w:trHeight w:val="15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B976E5">
              <w:rPr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976E5">
              <w:rPr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4,70</w:t>
            </w:r>
          </w:p>
        </w:tc>
      </w:tr>
      <w:tr w:rsidR="00B976E5" w:rsidRPr="00B976E5" w:rsidTr="00B976E5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4,70</w:t>
            </w:r>
          </w:p>
        </w:tc>
      </w:tr>
      <w:tr w:rsidR="00B976E5" w:rsidRPr="00B976E5" w:rsidTr="00B976E5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4,70</w:t>
            </w:r>
          </w:p>
        </w:tc>
      </w:tr>
      <w:tr w:rsidR="00B976E5" w:rsidRPr="00B976E5" w:rsidTr="00B976E5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Реализация комплекса мер по профилактике терроризма и экстремизма, а также минимизации и (или) ликвидации последствий терроризма и экстремизма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B976E5" w:rsidRPr="00B976E5" w:rsidTr="00B976E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B976E5" w:rsidRPr="00B976E5" w:rsidTr="00B976E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B976E5" w:rsidRPr="00B976E5" w:rsidTr="00B976E5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Реализация комплекса мер по противодействию коррупции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B976E5" w:rsidRPr="00B976E5" w:rsidTr="00B976E5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B976E5" w:rsidRPr="00B976E5" w:rsidTr="00B976E5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B976E5" w:rsidRPr="00B976E5" w:rsidTr="00B976E5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Реализация комплекса мер по укреплению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B976E5" w:rsidRPr="00B976E5" w:rsidTr="00B976E5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B976E5" w:rsidRPr="00B976E5" w:rsidTr="00B976E5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B976E5" w:rsidRPr="00B976E5" w:rsidTr="00B976E5">
        <w:trPr>
          <w:trHeight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Полномочие по КРК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0083070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13,20</w:t>
            </w:r>
          </w:p>
        </w:tc>
      </w:tr>
      <w:tr w:rsidR="00B976E5" w:rsidRPr="00B976E5" w:rsidTr="00B976E5">
        <w:trPr>
          <w:trHeight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13,20</w:t>
            </w:r>
          </w:p>
        </w:tc>
      </w:tr>
      <w:tr w:rsidR="00B976E5" w:rsidRPr="00B976E5" w:rsidTr="00B976E5">
        <w:trPr>
          <w:trHeight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13,20</w:t>
            </w:r>
          </w:p>
        </w:tc>
      </w:tr>
      <w:tr w:rsidR="00B976E5" w:rsidRPr="00B976E5" w:rsidTr="00B976E5">
        <w:trPr>
          <w:trHeight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Полномочие по юр</w:t>
            </w:r>
            <w:proofErr w:type="gramStart"/>
            <w:r w:rsidRPr="00B976E5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B976E5">
              <w:rPr>
                <w:sz w:val="24"/>
                <w:szCs w:val="24"/>
                <w:lang w:eastAsia="ru-RU"/>
              </w:rPr>
              <w:t>беспечению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28,30</w:t>
            </w:r>
          </w:p>
        </w:tc>
      </w:tr>
      <w:tr w:rsidR="00B976E5" w:rsidRPr="00B976E5" w:rsidTr="00B976E5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28,30</w:t>
            </w:r>
          </w:p>
        </w:tc>
      </w:tr>
      <w:tr w:rsidR="00B976E5" w:rsidRPr="00B976E5" w:rsidTr="00B976E5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28,30</w:t>
            </w:r>
          </w:p>
        </w:tc>
      </w:tr>
      <w:tr w:rsidR="00B976E5" w:rsidRPr="00B976E5" w:rsidTr="00B976E5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121,61</w:t>
            </w:r>
          </w:p>
        </w:tc>
      </w:tr>
      <w:tr w:rsidR="00B976E5" w:rsidRPr="00B976E5" w:rsidTr="00B976E5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121,61</w:t>
            </w:r>
          </w:p>
        </w:tc>
      </w:tr>
      <w:tr w:rsidR="00B976E5" w:rsidRPr="00B976E5" w:rsidTr="00B976E5">
        <w:trPr>
          <w:trHeight w:val="124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976E5">
              <w:rPr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976E5">
              <w:rPr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121,61</w:t>
            </w:r>
          </w:p>
        </w:tc>
      </w:tr>
      <w:tr w:rsidR="00B976E5" w:rsidRPr="00B976E5" w:rsidTr="00B976E5">
        <w:trPr>
          <w:trHeight w:val="187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90,60</w:t>
            </w:r>
          </w:p>
        </w:tc>
      </w:tr>
      <w:tr w:rsidR="00B976E5" w:rsidRPr="00B976E5" w:rsidTr="00B976E5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90,60</w:t>
            </w:r>
          </w:p>
        </w:tc>
      </w:tr>
      <w:tr w:rsidR="00B976E5" w:rsidRPr="00B976E5" w:rsidTr="00B976E5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31,01</w:t>
            </w:r>
          </w:p>
        </w:tc>
      </w:tr>
      <w:tr w:rsidR="00B976E5" w:rsidRPr="00B976E5" w:rsidTr="00B976E5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31,01</w:t>
            </w:r>
          </w:p>
        </w:tc>
      </w:tr>
      <w:tr w:rsidR="00B976E5" w:rsidRPr="00B976E5" w:rsidTr="00B976E5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154,47</w:t>
            </w:r>
          </w:p>
        </w:tc>
      </w:tr>
      <w:tr w:rsidR="00B976E5" w:rsidRPr="00B976E5" w:rsidTr="00B976E5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154,47</w:t>
            </w:r>
          </w:p>
        </w:tc>
      </w:tr>
      <w:tr w:rsidR="00B976E5" w:rsidRPr="00B976E5" w:rsidTr="00B976E5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Субсидии на обеспечение первичных мер пожарной безопасности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149,47</w:t>
            </w:r>
          </w:p>
        </w:tc>
      </w:tr>
      <w:tr w:rsidR="00B976E5" w:rsidRPr="00B976E5" w:rsidTr="00B976E5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149,47</w:t>
            </w:r>
          </w:p>
        </w:tc>
      </w:tr>
      <w:tr w:rsidR="00B976E5" w:rsidRPr="00B976E5" w:rsidTr="00B976E5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149,47</w:t>
            </w:r>
          </w:p>
        </w:tc>
      </w:tr>
      <w:tr w:rsidR="00B976E5" w:rsidRPr="00B976E5" w:rsidTr="00B976E5">
        <w:trPr>
          <w:trHeight w:val="124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976E5" w:rsidRPr="00B976E5" w:rsidTr="00B976E5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976E5" w:rsidRPr="00B976E5" w:rsidTr="00B976E5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976E5" w:rsidRPr="00B976E5" w:rsidTr="00B976E5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883,98</w:t>
            </w:r>
          </w:p>
        </w:tc>
      </w:tr>
      <w:tr w:rsidR="00B976E5" w:rsidRPr="00B976E5" w:rsidTr="00B976E5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883,98</w:t>
            </w:r>
          </w:p>
        </w:tc>
      </w:tr>
      <w:tr w:rsidR="00B976E5" w:rsidRPr="00B976E5" w:rsidTr="00B976E5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Ремонт и содержание автомобильных дорог за счет акцизов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518,98</w:t>
            </w:r>
          </w:p>
        </w:tc>
      </w:tr>
      <w:tr w:rsidR="00B976E5" w:rsidRPr="00B976E5" w:rsidTr="00B976E5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518,98</w:t>
            </w:r>
          </w:p>
        </w:tc>
      </w:tr>
      <w:tr w:rsidR="00B976E5" w:rsidRPr="00B976E5" w:rsidTr="00B976E5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518,98</w:t>
            </w:r>
          </w:p>
        </w:tc>
      </w:tr>
      <w:tr w:rsidR="00B976E5" w:rsidRPr="00B976E5" w:rsidTr="00B976E5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Ремонт и содержание автомобильных дорог за счет акцизов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B976E5" w:rsidRPr="00B976E5" w:rsidTr="00B976E5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B976E5" w:rsidRPr="00B976E5" w:rsidTr="00B976E5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B976E5" w:rsidRPr="00B976E5" w:rsidTr="00B976E5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483,13</w:t>
            </w:r>
          </w:p>
        </w:tc>
      </w:tr>
      <w:tr w:rsidR="00B976E5" w:rsidRPr="00B976E5" w:rsidTr="00B976E5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483,13</w:t>
            </w:r>
          </w:p>
        </w:tc>
      </w:tr>
      <w:tr w:rsidR="00B976E5" w:rsidRPr="00B976E5" w:rsidTr="00B976E5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259,27</w:t>
            </w:r>
          </w:p>
        </w:tc>
      </w:tr>
      <w:tr w:rsidR="00B976E5" w:rsidRPr="00B976E5" w:rsidTr="00B976E5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259,27</w:t>
            </w:r>
          </w:p>
        </w:tc>
      </w:tr>
      <w:tr w:rsidR="00B976E5" w:rsidRPr="00B976E5" w:rsidTr="00B976E5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259,27</w:t>
            </w:r>
          </w:p>
        </w:tc>
      </w:tr>
      <w:tr w:rsidR="00B976E5" w:rsidRPr="00B976E5" w:rsidTr="00B976E5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Содержание уличного освещения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223,86</w:t>
            </w:r>
          </w:p>
        </w:tc>
      </w:tr>
      <w:tr w:rsidR="00B976E5" w:rsidRPr="00B976E5" w:rsidTr="00B976E5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223,86</w:t>
            </w:r>
          </w:p>
        </w:tc>
      </w:tr>
      <w:tr w:rsidR="00B976E5" w:rsidRPr="00B976E5" w:rsidTr="00B976E5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223,86</w:t>
            </w:r>
          </w:p>
        </w:tc>
      </w:tr>
      <w:tr w:rsidR="00B976E5" w:rsidRPr="00B976E5" w:rsidTr="00B976E5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2 075,00</w:t>
            </w:r>
          </w:p>
        </w:tc>
      </w:tr>
      <w:tr w:rsidR="00B976E5" w:rsidRPr="00B976E5" w:rsidTr="00B976E5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2 075,00</w:t>
            </w:r>
          </w:p>
        </w:tc>
      </w:tr>
      <w:tr w:rsidR="00B976E5" w:rsidRPr="00B976E5" w:rsidTr="00B976E5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2 075,00</w:t>
            </w:r>
          </w:p>
        </w:tc>
      </w:tr>
      <w:tr w:rsidR="00B976E5" w:rsidRPr="00B976E5" w:rsidTr="00B976E5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2 075,00</w:t>
            </w:r>
          </w:p>
        </w:tc>
      </w:tr>
      <w:tr w:rsidR="00B976E5" w:rsidRPr="00B976E5" w:rsidTr="00B976E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2 075,00</w:t>
            </w:r>
          </w:p>
        </w:tc>
      </w:tr>
      <w:tr w:rsidR="00B976E5" w:rsidRPr="00B976E5" w:rsidTr="00B976E5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B976E5" w:rsidRPr="00B976E5" w:rsidTr="00B976E5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B976E5" w:rsidRPr="00B976E5" w:rsidTr="00B976E5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B976E5" w:rsidRPr="00B976E5" w:rsidTr="00B976E5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B976E5" w:rsidRPr="00B976E5" w:rsidTr="00B976E5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B976E5" w:rsidRPr="00B976E5" w:rsidTr="00B976E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976E5" w:rsidRPr="00B976E5" w:rsidTr="00B976E5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976E5" w:rsidRPr="00B976E5" w:rsidTr="00B976E5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976E5" w:rsidRPr="00B976E5" w:rsidTr="00B976E5">
        <w:trPr>
          <w:trHeight w:val="9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0080810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976E5" w:rsidRPr="00B976E5" w:rsidTr="00B976E5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8 387,41</w:t>
            </w:r>
          </w:p>
        </w:tc>
      </w:tr>
    </w:tbl>
    <w:p w:rsidR="00F14843" w:rsidRDefault="00F14843" w:rsidP="00F14843">
      <w:pPr>
        <w:jc w:val="right"/>
      </w:pPr>
    </w:p>
    <w:p w:rsidR="00B976E5" w:rsidRDefault="00B976E5" w:rsidP="00F14843">
      <w:pPr>
        <w:jc w:val="right"/>
      </w:pPr>
    </w:p>
    <w:p w:rsidR="00B976E5" w:rsidRDefault="00B976E5" w:rsidP="00F14843">
      <w:pPr>
        <w:jc w:val="right"/>
      </w:pPr>
    </w:p>
    <w:p w:rsidR="00B976E5" w:rsidRDefault="00B976E5" w:rsidP="00F14843">
      <w:pPr>
        <w:jc w:val="right"/>
      </w:pPr>
    </w:p>
    <w:p w:rsidR="00B976E5" w:rsidRDefault="00B976E5" w:rsidP="00F14843">
      <w:pPr>
        <w:jc w:val="right"/>
      </w:pPr>
    </w:p>
    <w:p w:rsidR="00B976E5" w:rsidRDefault="00B976E5" w:rsidP="00F14843">
      <w:pPr>
        <w:jc w:val="right"/>
      </w:pPr>
    </w:p>
    <w:p w:rsidR="00B976E5" w:rsidRDefault="00B976E5" w:rsidP="00F14843">
      <w:pPr>
        <w:jc w:val="right"/>
      </w:pPr>
    </w:p>
    <w:p w:rsidR="00B976E5" w:rsidRDefault="00B976E5" w:rsidP="00F14843">
      <w:pPr>
        <w:jc w:val="right"/>
      </w:pPr>
    </w:p>
    <w:p w:rsidR="00B976E5" w:rsidRDefault="00B976E5" w:rsidP="00F14843">
      <w:pPr>
        <w:jc w:val="right"/>
      </w:pPr>
    </w:p>
    <w:p w:rsidR="00B976E5" w:rsidRDefault="00B976E5" w:rsidP="00D178A2"/>
    <w:tbl>
      <w:tblPr>
        <w:tblW w:w="11026" w:type="dxa"/>
        <w:tblInd w:w="96" w:type="dxa"/>
        <w:tblLayout w:type="fixed"/>
        <w:tblLook w:val="04A0"/>
      </w:tblPr>
      <w:tblGrid>
        <w:gridCol w:w="579"/>
        <w:gridCol w:w="4111"/>
        <w:gridCol w:w="851"/>
        <w:gridCol w:w="850"/>
        <w:gridCol w:w="576"/>
        <w:gridCol w:w="1070"/>
        <w:gridCol w:w="764"/>
        <w:gridCol w:w="1134"/>
        <w:gridCol w:w="1091"/>
      </w:tblGrid>
      <w:tr w:rsidR="00B976E5" w:rsidRPr="00B976E5" w:rsidTr="00B976E5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Приложение 6                 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B976E5" w:rsidRPr="00B976E5" w:rsidTr="00B976E5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B976E5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B976E5">
              <w:rPr>
                <w:sz w:val="24"/>
                <w:szCs w:val="24"/>
                <w:lang w:eastAsia="ru-RU"/>
              </w:rPr>
              <w:t xml:space="preserve"> сельского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B976E5" w:rsidRPr="00B976E5" w:rsidTr="00B976E5">
        <w:trPr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6E5" w:rsidRPr="00B976E5" w:rsidRDefault="00B976E5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Совета депутатов от 00.</w:t>
            </w:r>
            <w:r w:rsidR="00D178A2">
              <w:rPr>
                <w:sz w:val="24"/>
                <w:szCs w:val="24"/>
                <w:lang w:eastAsia="ru-RU"/>
              </w:rPr>
              <w:t>00</w:t>
            </w:r>
            <w:r w:rsidRPr="00B976E5">
              <w:rPr>
                <w:sz w:val="24"/>
                <w:szCs w:val="24"/>
                <w:lang w:eastAsia="ru-RU"/>
              </w:rPr>
              <w:t>.202</w:t>
            </w:r>
            <w:r w:rsidR="00D178A2">
              <w:rPr>
                <w:sz w:val="24"/>
                <w:szCs w:val="24"/>
                <w:lang w:eastAsia="ru-RU"/>
              </w:rPr>
              <w:t>3</w:t>
            </w:r>
            <w:r w:rsidRPr="00B976E5">
              <w:rPr>
                <w:sz w:val="24"/>
                <w:szCs w:val="24"/>
                <w:lang w:eastAsia="ru-RU"/>
              </w:rPr>
              <w:t xml:space="preserve">  ПРОЕКТ</w:t>
            </w:r>
          </w:p>
        </w:tc>
      </w:tr>
      <w:tr w:rsidR="00B976E5" w:rsidRPr="00B976E5" w:rsidTr="00B976E5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B976E5" w:rsidRPr="00B976E5" w:rsidTr="00B976E5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ВЕДОМСТВЕННАЯ СТРУКТУРА РАСХОДОВ МЕСТНОГО БЮДЖЕТА НА 2024-2025  ГОДЫ</w:t>
            </w:r>
          </w:p>
        </w:tc>
      </w:tr>
      <w:tr w:rsidR="00B976E5" w:rsidRPr="00B976E5" w:rsidTr="00B976E5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(тыс</w:t>
            </w:r>
            <w:proofErr w:type="gramStart"/>
            <w:r w:rsidRPr="00B976E5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B976E5">
              <w:rPr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B976E5" w:rsidRPr="00B976E5" w:rsidTr="00B976E5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B976E5" w:rsidRPr="00B976E5" w:rsidTr="00B976E5">
        <w:trPr>
          <w:trHeight w:val="315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Наименование главных распорядителей и наименование  показателей бюджетной классификации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Код ведомства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976E5">
              <w:rPr>
                <w:sz w:val="22"/>
                <w:szCs w:val="22"/>
                <w:lang w:eastAsia="ru-RU"/>
              </w:rPr>
              <w:t>Утверждено на 2024 год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976E5">
              <w:rPr>
                <w:sz w:val="22"/>
                <w:szCs w:val="22"/>
                <w:lang w:eastAsia="ru-RU"/>
              </w:rPr>
              <w:t>Утверждено на 2025 год</w:t>
            </w:r>
          </w:p>
        </w:tc>
      </w:tr>
      <w:tr w:rsidR="00B976E5" w:rsidRPr="00B976E5" w:rsidTr="00B976E5">
        <w:trPr>
          <w:trHeight w:val="630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6E5" w:rsidRPr="00B976E5" w:rsidRDefault="00B976E5" w:rsidP="00B976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6E5" w:rsidRPr="00B976E5" w:rsidRDefault="00B976E5" w:rsidP="00B976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6E5" w:rsidRPr="00B976E5" w:rsidRDefault="00B976E5" w:rsidP="00B976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976E5" w:rsidRPr="00B976E5" w:rsidTr="00B976E5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B976E5" w:rsidRPr="00B976E5" w:rsidTr="00B976E5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Администрация Алексеевского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6 454,46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6 509,98</w:t>
            </w:r>
          </w:p>
        </w:tc>
      </w:tr>
      <w:tr w:rsidR="00B976E5" w:rsidRPr="00B976E5" w:rsidTr="00B976E5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4 478,10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4 484,80</w:t>
            </w:r>
          </w:p>
        </w:tc>
      </w:tr>
      <w:tr w:rsidR="00B976E5" w:rsidRPr="00B976E5" w:rsidTr="00B976E5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1 020,90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1 020,90</w:t>
            </w:r>
          </w:p>
        </w:tc>
      </w:tr>
      <w:tr w:rsidR="00B976E5" w:rsidRPr="00B976E5" w:rsidTr="00B976E5">
        <w:trPr>
          <w:trHeight w:val="9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0080250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1 020,90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1 020,90</w:t>
            </w:r>
          </w:p>
        </w:tc>
      </w:tr>
      <w:tr w:rsidR="00B976E5" w:rsidRPr="00B976E5" w:rsidTr="00B976E5">
        <w:trPr>
          <w:trHeight w:val="187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0080250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1 020,90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1 020,90</w:t>
            </w:r>
          </w:p>
        </w:tc>
      </w:tr>
      <w:tr w:rsidR="00B976E5" w:rsidRPr="00B976E5" w:rsidTr="00B976E5">
        <w:trPr>
          <w:trHeight w:val="6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0080250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1 020,90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1 020,90</w:t>
            </w:r>
          </w:p>
        </w:tc>
      </w:tr>
      <w:tr w:rsidR="00B976E5" w:rsidRPr="00B976E5" w:rsidTr="00B976E5">
        <w:trPr>
          <w:trHeight w:val="13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3 405,40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3 412,10</w:t>
            </w:r>
          </w:p>
        </w:tc>
      </w:tr>
      <w:tr w:rsidR="00B976E5" w:rsidRPr="00B976E5" w:rsidTr="00B976E5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2 450,50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2 457,20</w:t>
            </w:r>
          </w:p>
        </w:tc>
      </w:tr>
      <w:tr w:rsidR="00B976E5" w:rsidRPr="00B976E5" w:rsidTr="00B976E5">
        <w:trPr>
          <w:trHeight w:val="187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1 971,00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1 971,00</w:t>
            </w:r>
          </w:p>
        </w:tc>
      </w:tr>
      <w:tr w:rsidR="00B976E5" w:rsidRPr="00B976E5" w:rsidTr="00B976E5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1 971,00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1 971,00</w:t>
            </w:r>
          </w:p>
        </w:tc>
      </w:tr>
      <w:tr w:rsidR="00B976E5" w:rsidRPr="00B976E5" w:rsidTr="00B976E5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455,50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462,20</w:t>
            </w:r>
          </w:p>
        </w:tc>
      </w:tr>
      <w:tr w:rsidR="00B976E5" w:rsidRPr="00B976E5" w:rsidTr="00B976E5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455,50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462,20</w:t>
            </w:r>
          </w:p>
        </w:tc>
      </w:tr>
      <w:tr w:rsidR="00B976E5" w:rsidRPr="00B976E5" w:rsidTr="00B976E5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B976E5" w:rsidRPr="00B976E5" w:rsidTr="00B976E5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B976E5" w:rsidRPr="00B976E5" w:rsidTr="00B976E5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0080240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954,900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954,90</w:t>
            </w:r>
          </w:p>
        </w:tc>
      </w:tr>
      <w:tr w:rsidR="00B976E5" w:rsidRPr="00B976E5" w:rsidTr="00B976E5">
        <w:trPr>
          <w:trHeight w:val="187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0080240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954,900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954,90</w:t>
            </w:r>
          </w:p>
        </w:tc>
      </w:tr>
      <w:tr w:rsidR="00B976E5" w:rsidRPr="00B976E5" w:rsidTr="00B976E5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0080240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954,900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954,90</w:t>
            </w:r>
          </w:p>
        </w:tc>
      </w:tr>
      <w:tr w:rsidR="00B976E5" w:rsidRPr="00B976E5" w:rsidTr="00B976E5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976E5" w:rsidRPr="00B976E5" w:rsidTr="00B976E5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0080110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976E5" w:rsidRPr="00B976E5" w:rsidTr="00B976E5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0080110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976E5" w:rsidRPr="00B976E5" w:rsidTr="00B976E5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0080110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976E5" w:rsidRPr="00B976E5" w:rsidTr="00B976E5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46,80</w:t>
            </w:r>
          </w:p>
        </w:tc>
      </w:tr>
      <w:tr w:rsidR="00B976E5" w:rsidRPr="00B976E5" w:rsidTr="00B976E5">
        <w:trPr>
          <w:trHeight w:val="15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B976E5">
              <w:rPr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976E5">
              <w:rPr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0075140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4,70</w:t>
            </w:r>
          </w:p>
        </w:tc>
      </w:tr>
      <w:tr w:rsidR="00B976E5" w:rsidRPr="00B976E5" w:rsidTr="00B976E5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0075140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4,70</w:t>
            </w:r>
          </w:p>
        </w:tc>
      </w:tr>
      <w:tr w:rsidR="00B976E5" w:rsidRPr="00B976E5" w:rsidTr="00B976E5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0075140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4,70</w:t>
            </w:r>
          </w:p>
        </w:tc>
      </w:tr>
      <w:tr w:rsidR="00B976E5" w:rsidRPr="00B976E5" w:rsidTr="00B976E5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Полномочие по КРК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0083070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13,20</w:t>
            </w:r>
          </w:p>
        </w:tc>
      </w:tr>
      <w:tr w:rsidR="00B976E5" w:rsidRPr="00B976E5" w:rsidTr="00B976E5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0083070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13,20</w:t>
            </w:r>
          </w:p>
        </w:tc>
      </w:tr>
      <w:tr w:rsidR="00B976E5" w:rsidRPr="00B976E5" w:rsidTr="00B976E5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0083070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13,20</w:t>
            </w:r>
          </w:p>
        </w:tc>
      </w:tr>
      <w:tr w:rsidR="00B976E5" w:rsidRPr="00B976E5" w:rsidTr="00B976E5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Полномочие по юр</w:t>
            </w:r>
            <w:proofErr w:type="gramStart"/>
            <w:r w:rsidRPr="00B976E5">
              <w:rPr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B976E5">
              <w:rPr>
                <w:color w:val="000000"/>
                <w:sz w:val="24"/>
                <w:szCs w:val="24"/>
                <w:lang w:eastAsia="ru-RU"/>
              </w:rPr>
              <w:t>беспечению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0083060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28,30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28,30</w:t>
            </w:r>
          </w:p>
        </w:tc>
      </w:tr>
      <w:tr w:rsidR="00B976E5" w:rsidRPr="00B976E5" w:rsidTr="00B976E5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0083060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28,30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28,30</w:t>
            </w:r>
          </w:p>
        </w:tc>
      </w:tr>
      <w:tr w:rsidR="00B976E5" w:rsidRPr="00B976E5" w:rsidTr="00B976E5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0083060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28,30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28,30</w:t>
            </w:r>
          </w:p>
        </w:tc>
      </w:tr>
      <w:tr w:rsidR="00B976E5" w:rsidRPr="00B976E5" w:rsidTr="00B976E5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Реализация комплекса мер по профилактике терроризма и экстремизма, а также минимизации и (или) ликвидации последствий терроризма и экстремизма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B976E5" w:rsidRPr="00B976E5" w:rsidTr="00B976E5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B976E5" w:rsidRPr="00B976E5" w:rsidTr="00B976E5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B976E5" w:rsidRPr="00B976E5" w:rsidTr="00B976E5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 xml:space="preserve">Реализация комплекса мер по </w:t>
            </w:r>
            <w:r w:rsidRPr="00B976E5">
              <w:rPr>
                <w:color w:val="000000"/>
                <w:sz w:val="24"/>
                <w:szCs w:val="24"/>
                <w:lang w:eastAsia="ru-RU"/>
              </w:rPr>
              <w:lastRenderedPageBreak/>
              <w:t>противодействию коррупции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B976E5" w:rsidRPr="00B976E5" w:rsidTr="00B976E5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B976E5" w:rsidRPr="00B976E5" w:rsidTr="00B976E5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B976E5" w:rsidRPr="00B976E5" w:rsidTr="00B976E5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Реализация комплекса мер по укреплению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B976E5" w:rsidRPr="00B976E5" w:rsidTr="00B976E5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B976E5" w:rsidRPr="00B976E5" w:rsidTr="00B976E5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0080230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B976E5" w:rsidRPr="00B976E5" w:rsidTr="00B976E5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117,60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131,80</w:t>
            </w:r>
          </w:p>
        </w:tc>
      </w:tr>
      <w:tr w:rsidR="00B976E5" w:rsidRPr="00B976E5" w:rsidTr="00B976E5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117,60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131,80</w:t>
            </w:r>
          </w:p>
        </w:tc>
      </w:tr>
      <w:tr w:rsidR="00B976E5" w:rsidRPr="00B976E5" w:rsidTr="00B976E5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976E5">
              <w:rPr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976E5">
              <w:rPr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117,60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131,80</w:t>
            </w:r>
          </w:p>
        </w:tc>
      </w:tr>
      <w:tr w:rsidR="00B976E5" w:rsidRPr="00B976E5" w:rsidTr="00B976E5">
        <w:trPr>
          <w:trHeight w:val="187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76E5" w:rsidRPr="00B976E5" w:rsidTr="00B976E5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76E5" w:rsidRPr="00B976E5" w:rsidTr="00B976E5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131,80</w:t>
            </w:r>
          </w:p>
        </w:tc>
      </w:tr>
      <w:tr w:rsidR="00B976E5" w:rsidRPr="00B976E5" w:rsidTr="00B976E5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131,80</w:t>
            </w:r>
          </w:p>
        </w:tc>
      </w:tr>
      <w:tr w:rsidR="00B976E5" w:rsidRPr="00B976E5" w:rsidTr="00B976E5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104,68</w:t>
            </w:r>
          </w:p>
        </w:tc>
      </w:tr>
      <w:tr w:rsidR="00B976E5" w:rsidRPr="00B976E5" w:rsidTr="00B976E5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Субсидии на 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00S4120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89,68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99,68</w:t>
            </w:r>
          </w:p>
        </w:tc>
      </w:tr>
      <w:tr w:rsidR="00B976E5" w:rsidRPr="00B976E5" w:rsidTr="00B976E5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00S4120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89,68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99,68</w:t>
            </w:r>
          </w:p>
        </w:tc>
      </w:tr>
      <w:tr w:rsidR="00B976E5" w:rsidRPr="00B976E5" w:rsidTr="00B976E5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00S4120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89,68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99,68</w:t>
            </w:r>
          </w:p>
        </w:tc>
      </w:tr>
      <w:tr w:rsidR="00B976E5" w:rsidRPr="00B976E5" w:rsidTr="00B976E5">
        <w:trPr>
          <w:trHeight w:val="10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0083080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976E5" w:rsidRPr="00B976E5" w:rsidTr="00B976E5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0083080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976E5" w:rsidRPr="00B976E5" w:rsidTr="00B976E5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0083080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976E5" w:rsidRPr="00B976E5" w:rsidTr="00B976E5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469,50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497,00</w:t>
            </w:r>
          </w:p>
        </w:tc>
      </w:tr>
      <w:tr w:rsidR="00B976E5" w:rsidRPr="00B976E5" w:rsidTr="00B976E5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469,50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497,00</w:t>
            </w:r>
          </w:p>
        </w:tc>
      </w:tr>
      <w:tr w:rsidR="00B976E5" w:rsidRPr="00B976E5" w:rsidTr="00B976E5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Ремонт и содержание автомобильных дорог за счет акцизов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0081020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469,50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497,00</w:t>
            </w:r>
          </w:p>
        </w:tc>
      </w:tr>
      <w:tr w:rsidR="00B976E5" w:rsidRPr="00B976E5" w:rsidTr="00B976E5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0081020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469,50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497,00</w:t>
            </w:r>
          </w:p>
        </w:tc>
      </w:tr>
      <w:tr w:rsidR="00B976E5" w:rsidRPr="00B976E5" w:rsidTr="00B976E5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0081020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469,50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497,00</w:t>
            </w:r>
          </w:p>
        </w:tc>
      </w:tr>
      <w:tr w:rsidR="00B976E5" w:rsidRPr="00B976E5" w:rsidTr="00B976E5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307,27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307,27</w:t>
            </w:r>
          </w:p>
        </w:tc>
      </w:tr>
      <w:tr w:rsidR="00B976E5" w:rsidRPr="00B976E5" w:rsidTr="00B976E5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307,27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307,27</w:t>
            </w:r>
          </w:p>
        </w:tc>
      </w:tr>
      <w:tr w:rsidR="00B976E5" w:rsidRPr="00B976E5" w:rsidTr="00B976E5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0081030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259,27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259,27</w:t>
            </w:r>
          </w:p>
        </w:tc>
      </w:tr>
      <w:tr w:rsidR="00B976E5" w:rsidRPr="00B976E5" w:rsidTr="00B976E5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0081030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259,27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259,27</w:t>
            </w:r>
          </w:p>
        </w:tc>
      </w:tr>
      <w:tr w:rsidR="00B976E5" w:rsidRPr="00B976E5" w:rsidTr="00B976E5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0081030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259,27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259,27</w:t>
            </w:r>
          </w:p>
        </w:tc>
      </w:tr>
      <w:tr w:rsidR="00B976E5" w:rsidRPr="00B976E5" w:rsidTr="00B976E5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Содержание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0081130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B976E5" w:rsidRPr="00B976E5" w:rsidTr="00B976E5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0081130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B976E5" w:rsidRPr="00B976E5" w:rsidTr="00B976E5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0081130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B976E5" w:rsidRPr="00B976E5" w:rsidTr="00B976E5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958,31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955,43</w:t>
            </w:r>
          </w:p>
        </w:tc>
      </w:tr>
      <w:tr w:rsidR="00B976E5" w:rsidRPr="00B976E5" w:rsidTr="00B976E5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958,31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955,43</w:t>
            </w:r>
          </w:p>
        </w:tc>
      </w:tr>
      <w:tr w:rsidR="00B976E5" w:rsidRPr="00B976E5" w:rsidTr="00B976E5">
        <w:trPr>
          <w:trHeight w:val="9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0080620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958,31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955,43</w:t>
            </w:r>
          </w:p>
        </w:tc>
      </w:tr>
      <w:tr w:rsidR="00B976E5" w:rsidRPr="00B976E5" w:rsidTr="00B976E5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0080620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958,31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955,43</w:t>
            </w:r>
          </w:p>
        </w:tc>
      </w:tr>
      <w:tr w:rsidR="00B976E5" w:rsidRPr="00B976E5" w:rsidTr="00B976E5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0080620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958,31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955,43</w:t>
            </w:r>
          </w:p>
        </w:tc>
      </w:tr>
      <w:tr w:rsidR="00B976E5" w:rsidRPr="00B976E5" w:rsidTr="00B976E5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B976E5" w:rsidRPr="00B976E5" w:rsidTr="00B976E5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B976E5" w:rsidRPr="00B976E5" w:rsidTr="00B976E5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0081100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B976E5" w:rsidRPr="00B976E5" w:rsidTr="00B976E5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0081100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B976E5" w:rsidRPr="00B976E5" w:rsidTr="00B976E5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0081100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B976E5" w:rsidRPr="00B976E5" w:rsidTr="00B976E5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976E5" w:rsidRPr="00B976E5" w:rsidTr="00B976E5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976E5" w:rsidRPr="00B976E5" w:rsidTr="00B976E5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0080810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976E5" w:rsidRPr="00B976E5" w:rsidTr="00B976E5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0080810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976E5" w:rsidRPr="00B976E5" w:rsidTr="00B976E5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976E5"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6E5" w:rsidRPr="00B976E5" w:rsidRDefault="00B976E5" w:rsidP="00B976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6 454,46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76E5" w:rsidRPr="00B976E5" w:rsidRDefault="00B976E5" w:rsidP="00B976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976E5">
              <w:rPr>
                <w:color w:val="000000"/>
                <w:sz w:val="24"/>
                <w:szCs w:val="24"/>
                <w:lang w:eastAsia="ru-RU"/>
              </w:rPr>
              <w:t>6 509,98</w:t>
            </w:r>
          </w:p>
        </w:tc>
      </w:tr>
    </w:tbl>
    <w:p w:rsidR="00B976E5" w:rsidRDefault="00B976E5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tbl>
      <w:tblPr>
        <w:tblW w:w="11024" w:type="dxa"/>
        <w:tblInd w:w="-34" w:type="dxa"/>
        <w:tblLayout w:type="fixed"/>
        <w:tblLook w:val="04A0"/>
      </w:tblPr>
      <w:tblGrid>
        <w:gridCol w:w="830"/>
        <w:gridCol w:w="5124"/>
        <w:gridCol w:w="1430"/>
        <w:gridCol w:w="1145"/>
        <w:gridCol w:w="969"/>
        <w:gridCol w:w="1526"/>
      </w:tblGrid>
      <w:tr w:rsidR="00D178A2" w:rsidRPr="00D178A2" w:rsidTr="00D178A2">
        <w:trPr>
          <w:trHeight w:val="31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Приложение 7</w:t>
            </w:r>
          </w:p>
        </w:tc>
      </w:tr>
      <w:tr w:rsidR="00D178A2" w:rsidRPr="00D178A2" w:rsidTr="00D178A2">
        <w:trPr>
          <w:trHeight w:val="37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к решению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178A2">
              <w:rPr>
                <w:sz w:val="24"/>
                <w:szCs w:val="24"/>
                <w:lang w:eastAsia="ru-RU"/>
              </w:rPr>
              <w:t>Алексеевского сельского Совета</w:t>
            </w:r>
          </w:p>
        </w:tc>
      </w:tr>
      <w:tr w:rsidR="00D178A2" w:rsidRPr="00D178A2" w:rsidTr="00D178A2">
        <w:trPr>
          <w:trHeight w:val="54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 xml:space="preserve"> депутатов от 00.12.2022 ПРОЕКТ</w:t>
            </w:r>
          </w:p>
        </w:tc>
      </w:tr>
      <w:tr w:rsidR="00D178A2" w:rsidRPr="00D178A2" w:rsidTr="00D178A2">
        <w:trPr>
          <w:trHeight w:val="37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Распределение бюджетных ассигнований по разделам,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178A2">
              <w:rPr>
                <w:sz w:val="24"/>
                <w:szCs w:val="24"/>
                <w:lang w:eastAsia="ru-RU"/>
              </w:rPr>
              <w:t>подразделам,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178A2">
              <w:rPr>
                <w:sz w:val="24"/>
                <w:szCs w:val="24"/>
                <w:lang w:eastAsia="ru-RU"/>
              </w:rPr>
              <w:t>целевым статьям (муниципальным программам администрации Алексеевского сельсовета и внепрограммным направлениям деятельности), группам и подгруппам видов расходов местного бюджета на 2023 год</w:t>
            </w:r>
          </w:p>
        </w:tc>
      </w:tr>
      <w:tr w:rsidR="00D178A2" w:rsidRPr="00D178A2" w:rsidTr="00D178A2">
        <w:trPr>
          <w:trHeight w:val="37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D178A2" w:rsidRPr="00D178A2" w:rsidTr="00D178A2">
        <w:trPr>
          <w:trHeight w:val="67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1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(тыс</w:t>
            </w:r>
            <w:proofErr w:type="gramStart"/>
            <w:r w:rsidRPr="00D178A2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D178A2">
              <w:rPr>
                <w:sz w:val="24"/>
                <w:szCs w:val="24"/>
                <w:lang w:eastAsia="ru-RU"/>
              </w:rPr>
              <w:t>ублей)</w:t>
            </w:r>
          </w:p>
        </w:tc>
      </w:tr>
      <w:tr w:rsidR="00D178A2" w:rsidRPr="00D178A2" w:rsidTr="00D178A2">
        <w:trPr>
          <w:trHeight w:val="93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№ строки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1" w:name="RANGE!B12:G149"/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  <w:bookmarkEnd w:id="1"/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 xml:space="preserve">Раздел, подраздел 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Утверждено на 2023 год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lang w:eastAsia="ru-RU"/>
              </w:rPr>
            </w:pPr>
            <w:r w:rsidRPr="00D178A2">
              <w:rPr>
                <w:lang w:eastAsia="ru-RU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D178A2" w:rsidRPr="00D178A2" w:rsidTr="00D178A2">
        <w:trPr>
          <w:trHeight w:val="124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жизнедеятельности, улучшения условий проживания населения муниципального образования Алексеевский сельский совет на 2023-2025 годы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1 522,18</w:t>
            </w:r>
          </w:p>
        </w:tc>
      </w:tr>
      <w:tr w:rsidR="00D178A2" w:rsidRPr="00D178A2" w:rsidTr="00D178A2">
        <w:trPr>
          <w:trHeight w:val="624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«Содержание и ремонт </w:t>
            </w:r>
            <w:proofErr w:type="spellStart"/>
            <w:r w:rsidRPr="00D178A2">
              <w:rPr>
                <w:color w:val="000000"/>
                <w:sz w:val="24"/>
                <w:szCs w:val="24"/>
                <w:lang w:eastAsia="ru-RU"/>
              </w:rPr>
              <w:t>внутрипоселенческих</w:t>
            </w:r>
            <w:proofErr w:type="spellEnd"/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 дорог Алексеевского сельсовета »       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883,98</w:t>
            </w:r>
          </w:p>
        </w:tc>
      </w:tr>
      <w:tr w:rsidR="00D178A2" w:rsidRPr="00D178A2" w:rsidTr="00D178A2">
        <w:trPr>
          <w:trHeight w:val="624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Ремонт и содержание автомобильных дорог за счет акцизов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518,98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518,98</w:t>
            </w:r>
          </w:p>
        </w:tc>
      </w:tr>
      <w:tr w:rsidR="00D178A2" w:rsidRPr="00D178A2" w:rsidTr="00D178A2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518,98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518,98</w:t>
            </w:r>
          </w:p>
        </w:tc>
      </w:tr>
      <w:tr w:rsidR="00D178A2" w:rsidRPr="00D178A2" w:rsidTr="00D178A2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518,98</w:t>
            </w:r>
          </w:p>
        </w:tc>
      </w:tr>
      <w:tr w:rsidR="00D178A2" w:rsidRPr="00D178A2" w:rsidTr="00D178A2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</w:t>
            </w:r>
            <w:proofErr w:type="gramStart"/>
            <w:r w:rsidRPr="00D178A2">
              <w:rPr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 муниципального дорожного фонда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0110081021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D178A2" w:rsidRPr="00D178A2" w:rsidTr="00D178A2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0110081021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D178A2" w:rsidRPr="00D178A2" w:rsidTr="00D178A2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0110081021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D178A2" w:rsidRPr="00D178A2" w:rsidTr="00D178A2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0110081021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D178A2" w:rsidRPr="00D178A2" w:rsidTr="00D178A2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0110081021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D178A2" w:rsidRPr="00D178A2" w:rsidTr="00D178A2">
        <w:trPr>
          <w:trHeight w:val="33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Профилактика противодействие коррупции в муниципальном образовании Алексеевский сельсовет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33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Реализация комплекса мер по противодействию коррупции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0120082060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33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0120082060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33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0120082060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33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0120082060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8A2" w:rsidRPr="00D178A2" w:rsidTr="00D178A2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0120082060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117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Реализация комплекса мер по профилактике терроризма и экстремизма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0130083080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55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0130083080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55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0130083080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114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0130083080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79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0130083080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70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«Профилактика терроризма и экстремизма в муниципальном образовании Алексеевский сельсовет»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70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Реализация комплекса мер по профилактике терроризма и экстремизма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0140082050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0140082050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37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0140082050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66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0140082050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0140082050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93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Обеспечение пожарной безопасности муниципального образования  Алексеевский  сельсовет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149,47</w:t>
            </w:r>
          </w:p>
        </w:tc>
      </w:tr>
      <w:tr w:rsidR="00D178A2" w:rsidRPr="00D178A2" w:rsidTr="00D178A2">
        <w:trPr>
          <w:trHeight w:val="624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 Обеспечение первичных мер пожарной безопасности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149,47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149,47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149,47</w:t>
            </w:r>
          </w:p>
        </w:tc>
      </w:tr>
      <w:tr w:rsidR="00D178A2" w:rsidRPr="00D178A2" w:rsidTr="00D178A2">
        <w:trPr>
          <w:trHeight w:val="624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  <w:proofErr w:type="spellStart"/>
            <w:r w:rsidRPr="00D178A2">
              <w:rPr>
                <w:color w:val="000000"/>
                <w:sz w:val="24"/>
                <w:szCs w:val="24"/>
                <w:lang w:eastAsia="ru-RU"/>
              </w:rPr>
              <w:t>провоохранительная</w:t>
            </w:r>
            <w:proofErr w:type="spellEnd"/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149,47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149,47</w:t>
            </w:r>
          </w:p>
        </w:tc>
      </w:tr>
      <w:tr w:rsidR="00D178A2" w:rsidRPr="00D178A2" w:rsidTr="00D178A2">
        <w:trPr>
          <w:trHeight w:val="624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Благоустройство муниципального образования Алексеевский  сельсовет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483,13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259,27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259,27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259,27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259,27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259,27</w:t>
            </w:r>
          </w:p>
        </w:tc>
      </w:tr>
      <w:tr w:rsidR="00D178A2" w:rsidRPr="00D178A2" w:rsidTr="00D178A2">
        <w:trPr>
          <w:trHeight w:val="55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8A2">
              <w:rPr>
                <w:color w:val="000000"/>
                <w:sz w:val="24"/>
                <w:szCs w:val="24"/>
                <w:lang w:eastAsia="ru-RU"/>
              </w:rPr>
              <w:t>Обсуживание</w:t>
            </w:r>
            <w:proofErr w:type="spellEnd"/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  уличное освещение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223,86</w:t>
            </w:r>
          </w:p>
        </w:tc>
      </w:tr>
      <w:tr w:rsidR="00D178A2" w:rsidRPr="00D178A2" w:rsidTr="00D178A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223,86</w:t>
            </w:r>
          </w:p>
        </w:tc>
      </w:tr>
      <w:tr w:rsidR="00D178A2" w:rsidRPr="00D178A2" w:rsidTr="00D178A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223,86</w:t>
            </w:r>
          </w:p>
        </w:tc>
      </w:tr>
      <w:tr w:rsidR="00D178A2" w:rsidRPr="00D178A2" w:rsidTr="00D178A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223,86</w:t>
            </w:r>
          </w:p>
        </w:tc>
      </w:tr>
      <w:tr w:rsidR="00D178A2" w:rsidRPr="00D178A2" w:rsidTr="00D178A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223,86</w:t>
            </w:r>
          </w:p>
        </w:tc>
      </w:tr>
      <w:tr w:rsidR="00D178A2" w:rsidRPr="00D178A2" w:rsidTr="00D178A2">
        <w:trPr>
          <w:trHeight w:val="70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Профилактика межнациональных (межэтнических) конфликтов в МО Алексеевский сельсовет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0170082070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0170082070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0170082070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0170082070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жизнедеятельности социальной сферы муниципального образования Алексеевский сельсовет на 2023 – 2025 годы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624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Развитие физической культуры и массового               спорта на территории Алексеевского сельсовета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0210080810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0210080810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0210080810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73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0210080810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8A2">
              <w:rPr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78A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МО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6 860,23</w:t>
            </w:r>
          </w:p>
        </w:tc>
      </w:tr>
      <w:tr w:rsidR="00D178A2" w:rsidRPr="00D178A2" w:rsidTr="00D178A2">
        <w:trPr>
          <w:trHeight w:val="75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1 020,90</w:t>
            </w:r>
          </w:p>
        </w:tc>
      </w:tr>
      <w:tr w:rsidR="00D178A2" w:rsidRPr="00D178A2" w:rsidTr="00D178A2">
        <w:trPr>
          <w:trHeight w:val="159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1 020,90</w:t>
            </w:r>
          </w:p>
        </w:tc>
      </w:tr>
      <w:tr w:rsidR="00D178A2" w:rsidRPr="00D178A2" w:rsidTr="00D178A2">
        <w:trPr>
          <w:trHeight w:val="66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1 020,90</w:t>
            </w:r>
          </w:p>
        </w:tc>
      </w:tr>
      <w:tr w:rsidR="00D178A2" w:rsidRPr="00D178A2" w:rsidTr="00D178A2">
        <w:trPr>
          <w:trHeight w:val="54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1 020,90</w:t>
            </w:r>
          </w:p>
        </w:tc>
      </w:tr>
      <w:tr w:rsidR="00D178A2" w:rsidRPr="00D178A2" w:rsidTr="00D178A2">
        <w:trPr>
          <w:trHeight w:val="93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1 020,90</w:t>
            </w:r>
          </w:p>
        </w:tc>
      </w:tr>
      <w:tr w:rsidR="00D178A2" w:rsidRPr="00D178A2" w:rsidTr="00D178A2">
        <w:trPr>
          <w:trHeight w:val="106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государственных субъектов РФ,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3 562,52</w:t>
            </w:r>
          </w:p>
        </w:tc>
      </w:tr>
      <w:tr w:rsidR="00D178A2" w:rsidRPr="00D178A2" w:rsidTr="00D178A2">
        <w:trPr>
          <w:trHeight w:val="144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9010027241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27,10</w:t>
            </w:r>
          </w:p>
        </w:tc>
      </w:tr>
      <w:tr w:rsidR="00D178A2" w:rsidRPr="00D178A2" w:rsidTr="00D178A2">
        <w:trPr>
          <w:trHeight w:val="106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9010027241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27,10</w:t>
            </w:r>
          </w:p>
        </w:tc>
      </w:tr>
      <w:tr w:rsidR="00D178A2" w:rsidRPr="00D178A2" w:rsidTr="00D178A2">
        <w:trPr>
          <w:trHeight w:val="106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9010027241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27,10</w:t>
            </w:r>
          </w:p>
        </w:tc>
      </w:tr>
      <w:tr w:rsidR="00D178A2" w:rsidRPr="00D178A2" w:rsidTr="00D178A2">
        <w:trPr>
          <w:trHeight w:val="1104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1 971,00</w:t>
            </w:r>
          </w:p>
        </w:tc>
      </w:tr>
      <w:tr w:rsidR="00D178A2" w:rsidRPr="00D178A2" w:rsidTr="00D178A2">
        <w:trPr>
          <w:trHeight w:val="70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1 971,00</w:t>
            </w:r>
          </w:p>
        </w:tc>
      </w:tr>
      <w:tr w:rsidR="00D178A2" w:rsidRPr="00D178A2" w:rsidTr="00D178A2">
        <w:trPr>
          <w:trHeight w:val="70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1 971,00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1 971,00</w:t>
            </w:r>
          </w:p>
        </w:tc>
      </w:tr>
      <w:tr w:rsidR="00D178A2" w:rsidRPr="00D178A2" w:rsidTr="00D178A2">
        <w:trPr>
          <w:trHeight w:val="93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1 971,00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585,52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585,52</w:t>
            </w:r>
          </w:p>
        </w:tc>
      </w:tr>
      <w:tr w:rsidR="00D178A2" w:rsidRPr="00D178A2" w:rsidTr="00D178A2">
        <w:trPr>
          <w:trHeight w:val="54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585,52</w:t>
            </w:r>
          </w:p>
        </w:tc>
      </w:tr>
      <w:tr w:rsidR="00D178A2" w:rsidRPr="00D178A2" w:rsidTr="00D178A2">
        <w:trPr>
          <w:trHeight w:val="54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585,52</w:t>
            </w:r>
          </w:p>
        </w:tc>
      </w:tr>
      <w:tr w:rsidR="00D178A2" w:rsidRPr="00D178A2" w:rsidTr="00D178A2">
        <w:trPr>
          <w:trHeight w:val="54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D178A2" w:rsidRPr="00D178A2" w:rsidTr="00D178A2">
        <w:trPr>
          <w:trHeight w:val="54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D178A2" w:rsidRPr="00D178A2" w:rsidTr="00D178A2">
        <w:trPr>
          <w:trHeight w:val="54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D178A2" w:rsidRPr="00D178A2" w:rsidTr="00D178A2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954,90</w:t>
            </w:r>
          </w:p>
        </w:tc>
      </w:tr>
      <w:tr w:rsidR="00D178A2" w:rsidRPr="00D178A2" w:rsidTr="00D178A2">
        <w:trPr>
          <w:trHeight w:val="69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954,90</w:t>
            </w:r>
          </w:p>
        </w:tc>
      </w:tr>
      <w:tr w:rsidR="00D178A2" w:rsidRPr="00D178A2" w:rsidTr="00D178A2">
        <w:trPr>
          <w:trHeight w:val="37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954,90</w:t>
            </w:r>
          </w:p>
        </w:tc>
      </w:tr>
      <w:tr w:rsidR="00D178A2" w:rsidRPr="00D178A2" w:rsidTr="00D178A2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954,90</w:t>
            </w:r>
          </w:p>
        </w:tc>
      </w:tr>
      <w:tr w:rsidR="00D178A2" w:rsidRPr="00D178A2" w:rsidTr="00D178A2">
        <w:trPr>
          <w:trHeight w:val="77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954,90</w:t>
            </w:r>
          </w:p>
        </w:tc>
      </w:tr>
      <w:tr w:rsidR="00D178A2" w:rsidRPr="00D178A2" w:rsidTr="00D178A2">
        <w:trPr>
          <w:trHeight w:val="36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D178A2" w:rsidRPr="00D178A2" w:rsidTr="00D178A2">
        <w:trPr>
          <w:trHeight w:val="509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D178A2" w:rsidRPr="00D178A2" w:rsidTr="00D178A2">
        <w:trPr>
          <w:trHeight w:val="1417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D178A2">
              <w:rPr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4,70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4,70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4,70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4,70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4,70</w:t>
            </w:r>
          </w:p>
        </w:tc>
      </w:tr>
      <w:tr w:rsidR="00D178A2" w:rsidRPr="00D178A2" w:rsidTr="00D178A2">
        <w:trPr>
          <w:trHeight w:val="93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2 075,00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2 075,00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2 075,00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2 075,00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2 075,00</w:t>
            </w:r>
          </w:p>
        </w:tc>
      </w:tr>
      <w:tr w:rsidR="00D178A2" w:rsidRPr="00D178A2" w:rsidTr="00D178A2">
        <w:trPr>
          <w:trHeight w:val="63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D178A2" w:rsidRPr="00D178A2" w:rsidTr="00D178A2">
        <w:trPr>
          <w:trHeight w:val="50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D178A2" w:rsidRPr="00D178A2" w:rsidTr="00D178A2">
        <w:trPr>
          <w:trHeight w:val="63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D178A2" w:rsidRPr="00D178A2" w:rsidTr="00D178A2">
        <w:trPr>
          <w:trHeight w:val="36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D178A2" w:rsidRPr="00D178A2" w:rsidTr="00D178A2">
        <w:trPr>
          <w:trHeight w:val="48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D178A2" w:rsidRPr="00D178A2" w:rsidTr="00D178A2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Реализация комплекса мер на осуществление внешнего муниципального контроля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13,20</w:t>
            </w:r>
          </w:p>
        </w:tc>
      </w:tr>
      <w:tr w:rsidR="00D178A2" w:rsidRPr="00D178A2" w:rsidTr="00D178A2">
        <w:trPr>
          <w:trHeight w:val="63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13,20</w:t>
            </w:r>
          </w:p>
        </w:tc>
      </w:tr>
      <w:tr w:rsidR="00D178A2" w:rsidRPr="00D178A2" w:rsidTr="00D178A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13,20</w:t>
            </w:r>
          </w:p>
        </w:tc>
      </w:tr>
      <w:tr w:rsidR="00D178A2" w:rsidRPr="00D178A2" w:rsidTr="00D178A2">
        <w:trPr>
          <w:trHeight w:val="54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13,20</w:t>
            </w:r>
          </w:p>
        </w:tc>
      </w:tr>
      <w:tr w:rsidR="00D178A2" w:rsidRPr="00D178A2" w:rsidTr="00D178A2">
        <w:trPr>
          <w:trHeight w:val="49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13,20</w:t>
            </w:r>
          </w:p>
        </w:tc>
      </w:tr>
      <w:tr w:rsidR="00D178A2" w:rsidRPr="00D178A2" w:rsidTr="00D178A2">
        <w:trPr>
          <w:trHeight w:val="1314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Реализация комплекса мер на осуществление внешнего муниципального контроля на осуществление части полномочий в юридическом обеспечении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28,30</w:t>
            </w:r>
          </w:p>
        </w:tc>
      </w:tr>
      <w:tr w:rsidR="00D178A2" w:rsidRPr="00D178A2" w:rsidTr="00D178A2">
        <w:trPr>
          <w:trHeight w:val="48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28,30</w:t>
            </w:r>
          </w:p>
        </w:tc>
      </w:tr>
      <w:tr w:rsidR="00D178A2" w:rsidRPr="00D178A2" w:rsidTr="00D178A2">
        <w:trPr>
          <w:trHeight w:val="55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28,30</w:t>
            </w:r>
          </w:p>
        </w:tc>
      </w:tr>
      <w:tr w:rsidR="00D178A2" w:rsidRPr="00D178A2" w:rsidTr="00D178A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28,30</w:t>
            </w:r>
          </w:p>
        </w:tc>
      </w:tr>
      <w:tr w:rsidR="00D178A2" w:rsidRPr="00D178A2" w:rsidTr="00D178A2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28,30</w:t>
            </w:r>
          </w:p>
        </w:tc>
      </w:tr>
      <w:tr w:rsidR="00D178A2" w:rsidRPr="00D178A2" w:rsidTr="00D178A2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178A2">
              <w:rPr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121,61</w:t>
            </w:r>
          </w:p>
        </w:tc>
      </w:tr>
      <w:tr w:rsidR="00D178A2" w:rsidRPr="00D178A2" w:rsidTr="00D178A2">
        <w:trPr>
          <w:trHeight w:val="40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90,60</w:t>
            </w:r>
          </w:p>
        </w:tc>
      </w:tr>
      <w:tr w:rsidR="00D178A2" w:rsidRPr="00D178A2" w:rsidTr="00D178A2">
        <w:trPr>
          <w:trHeight w:val="37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90,60</w:t>
            </w:r>
          </w:p>
        </w:tc>
      </w:tr>
      <w:tr w:rsidR="00D178A2" w:rsidRPr="00D178A2" w:rsidTr="00D178A2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90,60</w:t>
            </w:r>
          </w:p>
        </w:tc>
      </w:tr>
      <w:tr w:rsidR="00D178A2" w:rsidRPr="00D178A2" w:rsidTr="00D178A2">
        <w:trPr>
          <w:trHeight w:val="28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90,60</w:t>
            </w:r>
          </w:p>
        </w:tc>
      </w:tr>
      <w:tr w:rsidR="00D178A2" w:rsidRPr="00D178A2" w:rsidTr="00D178A2">
        <w:trPr>
          <w:trHeight w:val="405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31,01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31,01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31,01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31,01</w:t>
            </w:r>
          </w:p>
        </w:tc>
      </w:tr>
      <w:tr w:rsidR="00D178A2" w:rsidRPr="00D178A2" w:rsidTr="00D178A2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8 387,41</w:t>
            </w:r>
          </w:p>
        </w:tc>
      </w:tr>
    </w:tbl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tbl>
      <w:tblPr>
        <w:tblW w:w="11069" w:type="dxa"/>
        <w:tblInd w:w="96" w:type="dxa"/>
        <w:tblLayout w:type="fixed"/>
        <w:tblLook w:val="04A0"/>
      </w:tblPr>
      <w:tblGrid>
        <w:gridCol w:w="579"/>
        <w:gridCol w:w="5103"/>
        <w:gridCol w:w="1430"/>
        <w:gridCol w:w="980"/>
        <w:gridCol w:w="709"/>
        <w:gridCol w:w="1157"/>
        <w:gridCol w:w="1111"/>
      </w:tblGrid>
      <w:tr w:rsidR="00D178A2" w:rsidRPr="00D178A2" w:rsidTr="00D178A2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Приложение 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D178A2" w:rsidRPr="00D178A2" w:rsidTr="00D178A2">
        <w:trPr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к решению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178A2">
              <w:rPr>
                <w:sz w:val="24"/>
                <w:szCs w:val="24"/>
                <w:lang w:eastAsia="ru-RU"/>
              </w:rPr>
              <w:t>Алексеевского сельского Совета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D178A2" w:rsidRPr="00D178A2" w:rsidTr="00D178A2">
        <w:trPr>
          <w:trHeight w:val="54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 xml:space="preserve"> депутатов от 00.12.2022 ПРОЕКТ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D178A2" w:rsidRPr="00D178A2" w:rsidTr="00D178A2">
        <w:trPr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Распределение бюджетных ассигнований по разделам,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178A2">
              <w:rPr>
                <w:sz w:val="24"/>
                <w:szCs w:val="24"/>
                <w:lang w:eastAsia="ru-RU"/>
              </w:rPr>
              <w:t>подразделам,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178A2">
              <w:rPr>
                <w:sz w:val="24"/>
                <w:szCs w:val="24"/>
                <w:lang w:eastAsia="ru-RU"/>
              </w:rPr>
              <w:t>целевым статьям (муниципальным программам администрации Алексеевского сельсовета и внепрограммным направлениям деятельности), группам и подгруппам видов расходов местного бюджета на 2023 год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D178A2" w:rsidRPr="00D178A2" w:rsidTr="00D178A2">
        <w:trPr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D178A2" w:rsidRPr="00D178A2" w:rsidTr="00D178A2">
        <w:trPr>
          <w:trHeight w:val="6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(тыс</w:t>
            </w:r>
            <w:proofErr w:type="gramStart"/>
            <w:r w:rsidRPr="00D178A2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D178A2">
              <w:rPr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D178A2" w:rsidRPr="00D178A2" w:rsidTr="00D178A2">
        <w:trPr>
          <w:trHeight w:val="93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№ строки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 xml:space="preserve">Раздел, подраздел 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Утверждено на 2023 год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Утверждено на 2023 год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lang w:eastAsia="ru-RU"/>
              </w:rPr>
            </w:pPr>
            <w:r w:rsidRPr="00D178A2">
              <w:rPr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D178A2" w:rsidRPr="00D178A2" w:rsidTr="00D178A2">
        <w:trPr>
          <w:trHeight w:val="12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жизнедеятельности, улучшения условий проживания населения муниципального образования Алексеевский сельский совет на 2023-2025 годы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872,05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909,55</w:t>
            </w:r>
          </w:p>
        </w:tc>
      </w:tr>
      <w:tr w:rsidR="00D178A2" w:rsidRPr="00D178A2" w:rsidTr="00D178A2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«Содержание и ремонт </w:t>
            </w:r>
            <w:proofErr w:type="spellStart"/>
            <w:r w:rsidRPr="00D178A2">
              <w:rPr>
                <w:color w:val="000000"/>
                <w:sz w:val="24"/>
                <w:szCs w:val="24"/>
                <w:lang w:eastAsia="ru-RU"/>
              </w:rPr>
              <w:t>внутрипоселенческих</w:t>
            </w:r>
            <w:proofErr w:type="spellEnd"/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 дорог Алексеевского сельсовета »       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469,50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497,00</w:t>
            </w:r>
          </w:p>
        </w:tc>
      </w:tr>
      <w:tr w:rsidR="00D178A2" w:rsidRPr="00D178A2" w:rsidTr="00D178A2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Ремонт и содержание автомобильных дорог за счет акцизов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469,50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497,00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469,50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497,00</w:t>
            </w:r>
          </w:p>
        </w:tc>
      </w:tr>
      <w:tr w:rsidR="00D178A2" w:rsidRPr="00D178A2" w:rsidTr="00D178A2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469,50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497,00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469,50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497,00</w:t>
            </w:r>
          </w:p>
        </w:tc>
      </w:tr>
      <w:tr w:rsidR="00D178A2" w:rsidRPr="00D178A2" w:rsidTr="00D178A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469,50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497,00</w:t>
            </w:r>
          </w:p>
        </w:tc>
      </w:tr>
      <w:tr w:rsidR="00D178A2" w:rsidRPr="00D178A2" w:rsidTr="00D178A2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</w:t>
            </w:r>
            <w:proofErr w:type="gramStart"/>
            <w:r w:rsidRPr="00D178A2">
              <w:rPr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 муниципального дорожного фонда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0110081021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78A2" w:rsidRPr="00D178A2" w:rsidTr="00D178A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0110081021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78A2" w:rsidRPr="00D178A2" w:rsidTr="00D178A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0110081021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78A2" w:rsidRPr="00D178A2" w:rsidTr="00D178A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0110081021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78A2" w:rsidRPr="00D178A2" w:rsidTr="00D178A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0110081021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78A2" w:rsidRPr="00D178A2" w:rsidTr="00D178A2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Профилактика противодействие коррупции в муниципальном образовании Алексеевский сельсовет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Реализация комплекса мер по противодействию коррупции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0120082060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0120082060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0120082060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0120082060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D178A2" w:rsidRPr="00D178A2" w:rsidTr="00D178A2">
        <w:trPr>
          <w:trHeight w:val="337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0120082060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117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6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Реализация комплекса мер по профилактике терроризма и экстремизма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0130083080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0130083080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0130083080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84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0130083080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0130083080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«Профилактика терроризма и экстремизма в муниципальном образовании Алексеевский сельсовет»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Реализация комплекса мер по профилактике терроризма и экстремизма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0140082050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0140082050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0140082050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30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0140082050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0140082050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Обеспечение пожарной безопасности муниципального образования  Алексеевский  сельсовет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89,68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99,68</w:t>
            </w:r>
          </w:p>
        </w:tc>
      </w:tr>
      <w:tr w:rsidR="00D178A2" w:rsidRPr="00D178A2" w:rsidTr="00D178A2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 Обеспечение первичных мер пожарной безопасности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89,68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99,68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89,68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99,68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89,68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99,68</w:t>
            </w:r>
          </w:p>
        </w:tc>
      </w:tr>
      <w:tr w:rsidR="00D178A2" w:rsidRPr="00D178A2" w:rsidTr="00D178A2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  <w:proofErr w:type="spellStart"/>
            <w:r w:rsidRPr="00D178A2">
              <w:rPr>
                <w:color w:val="000000"/>
                <w:sz w:val="24"/>
                <w:szCs w:val="24"/>
                <w:lang w:eastAsia="ru-RU"/>
              </w:rPr>
              <w:t>провоохранительная</w:t>
            </w:r>
            <w:proofErr w:type="spellEnd"/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89,68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99,68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89,68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99,68</w:t>
            </w:r>
          </w:p>
        </w:tc>
      </w:tr>
      <w:tr w:rsidR="00D178A2" w:rsidRPr="00D178A2" w:rsidTr="00D178A2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Благоустройство муниципального образования Алексеевский  сельсовет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307,27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307,27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259,27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260,27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259,27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260,27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259,27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260,27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259,27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260,27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259,27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260,27</w:t>
            </w:r>
          </w:p>
        </w:tc>
      </w:tr>
      <w:tr w:rsidR="00D178A2" w:rsidRPr="00D178A2" w:rsidTr="00D178A2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8A2">
              <w:rPr>
                <w:color w:val="000000"/>
                <w:sz w:val="24"/>
                <w:szCs w:val="24"/>
                <w:lang w:eastAsia="ru-RU"/>
              </w:rPr>
              <w:t>Обсуживание</w:t>
            </w:r>
            <w:proofErr w:type="spellEnd"/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  уличное освещение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D178A2" w:rsidRPr="00D178A2" w:rsidTr="00D178A2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D178A2" w:rsidRPr="00D178A2" w:rsidTr="00D178A2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D178A2" w:rsidRPr="00D178A2" w:rsidTr="00D178A2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D178A2" w:rsidRPr="00D178A2" w:rsidTr="00D178A2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D178A2" w:rsidRPr="00D178A2" w:rsidTr="00D178A2">
        <w:trPr>
          <w:trHeight w:val="7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Профилактика межнациональных (межэтнических) конфликтов в МО Алексеевский сельсовет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0170082070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0170082070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0170082070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0170082070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жизнедеятельности социальной сферы муниципального образования Алексеевский сельсовет на 2023 – 2025 годы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Развитие физической культуры и массового               спорта на территории Алексеевского сельсовета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0210080810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0210080810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0210080810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0210080810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6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8A2">
              <w:rPr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178A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МО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5 577,41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5 595,43</w:t>
            </w:r>
          </w:p>
        </w:tc>
      </w:tr>
      <w:tr w:rsidR="00D178A2" w:rsidRPr="00D178A2" w:rsidTr="00D178A2">
        <w:trPr>
          <w:trHeight w:val="75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1 020,90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1020,90</w:t>
            </w:r>
          </w:p>
        </w:tc>
      </w:tr>
      <w:tr w:rsidR="00D178A2" w:rsidRPr="00D178A2" w:rsidTr="00D178A2">
        <w:trPr>
          <w:trHeight w:val="15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1 020,90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1020,90</w:t>
            </w:r>
          </w:p>
        </w:tc>
      </w:tr>
      <w:tr w:rsidR="00D178A2" w:rsidRPr="00D178A2" w:rsidTr="00D178A2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1 020,90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1020,90</w:t>
            </w:r>
          </w:p>
        </w:tc>
      </w:tr>
      <w:tr w:rsidR="00D178A2" w:rsidRPr="00D178A2" w:rsidTr="00D178A2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1 020,90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1020,90</w:t>
            </w:r>
          </w:p>
        </w:tc>
      </w:tr>
      <w:tr w:rsidR="00D178A2" w:rsidRPr="00D178A2" w:rsidTr="00D178A2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1 020,90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1020,90</w:t>
            </w:r>
          </w:p>
        </w:tc>
      </w:tr>
      <w:tr w:rsidR="00D178A2" w:rsidRPr="00D178A2" w:rsidTr="00D178A2">
        <w:trPr>
          <w:trHeight w:val="10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государственных субъектов РФ,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3 405,40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3 412,10</w:t>
            </w:r>
          </w:p>
        </w:tc>
      </w:tr>
      <w:tr w:rsidR="00D178A2" w:rsidRPr="00D178A2" w:rsidTr="00D178A2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1 971,00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1971,00</w:t>
            </w:r>
          </w:p>
        </w:tc>
      </w:tr>
      <w:tr w:rsidR="00D178A2" w:rsidRPr="00D178A2" w:rsidTr="00D178A2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1 971,00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1971,00</w:t>
            </w:r>
          </w:p>
        </w:tc>
      </w:tr>
      <w:tr w:rsidR="00D178A2" w:rsidRPr="00D178A2" w:rsidTr="00D178A2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1 971,00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1971,00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1 971,00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1971,00</w:t>
            </w:r>
          </w:p>
        </w:tc>
      </w:tr>
      <w:tr w:rsidR="00D178A2" w:rsidRPr="00D178A2" w:rsidTr="00D178A2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1 971,00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1971,00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455,50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462,20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455,40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462,20</w:t>
            </w:r>
          </w:p>
        </w:tc>
      </w:tr>
      <w:tr w:rsidR="00D178A2" w:rsidRPr="00D178A2" w:rsidTr="00D178A2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455,50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462,20</w:t>
            </w:r>
          </w:p>
        </w:tc>
      </w:tr>
      <w:tr w:rsidR="00D178A2" w:rsidRPr="00D178A2" w:rsidTr="00D178A2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455,50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462,20</w:t>
            </w:r>
          </w:p>
        </w:tc>
      </w:tr>
      <w:tr w:rsidR="00D178A2" w:rsidRPr="00D178A2" w:rsidTr="00D178A2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D178A2" w:rsidRPr="00D178A2" w:rsidTr="00D178A2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D178A2" w:rsidRPr="00D178A2" w:rsidTr="00D178A2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D178A2" w:rsidRPr="00D178A2" w:rsidTr="00D178A2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954,90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954,90</w:t>
            </w:r>
          </w:p>
        </w:tc>
      </w:tr>
      <w:tr w:rsidR="00D178A2" w:rsidRPr="00D178A2" w:rsidTr="00D178A2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954,90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954,90</w:t>
            </w:r>
          </w:p>
        </w:tc>
      </w:tr>
      <w:tr w:rsidR="00D178A2" w:rsidRPr="00D178A2" w:rsidTr="00D178A2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954,90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954,90</w:t>
            </w:r>
          </w:p>
        </w:tc>
      </w:tr>
      <w:tr w:rsidR="00D178A2" w:rsidRPr="00D178A2" w:rsidTr="00D178A2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954,90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954,90</w:t>
            </w:r>
          </w:p>
        </w:tc>
      </w:tr>
      <w:tr w:rsidR="00D178A2" w:rsidRPr="00D178A2" w:rsidTr="00D178A2">
        <w:trPr>
          <w:trHeight w:val="117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954,90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954,90</w:t>
            </w:r>
          </w:p>
        </w:tc>
      </w:tr>
      <w:tr w:rsidR="00D178A2" w:rsidRPr="00D178A2" w:rsidTr="00D178A2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15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D178A2">
              <w:rPr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4,70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4,70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4,70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4,70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4,70</w:t>
            </w:r>
          </w:p>
        </w:tc>
      </w:tr>
      <w:tr w:rsidR="00D178A2" w:rsidRPr="00D178A2" w:rsidTr="00D178A2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958,31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955,43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958,31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955,43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958,31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955,43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958,31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955,43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958,31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955,43</w:t>
            </w:r>
          </w:p>
        </w:tc>
      </w:tr>
      <w:tr w:rsidR="00D178A2" w:rsidRPr="00D178A2" w:rsidTr="00D178A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D178A2" w:rsidRPr="00D178A2" w:rsidTr="00D178A2">
        <w:trPr>
          <w:trHeight w:val="84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D178A2" w:rsidRPr="00D178A2" w:rsidTr="00D178A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D178A2" w:rsidRPr="00D178A2" w:rsidTr="00D178A2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D178A2" w:rsidRPr="00D178A2" w:rsidTr="00D178A2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D178A2" w:rsidRPr="00D178A2" w:rsidTr="00D178A2">
        <w:trPr>
          <w:trHeight w:val="6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Реализация комплекса мер на осуществление внешнего муниципального контроля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9010083070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13,20</w:t>
            </w:r>
          </w:p>
        </w:tc>
      </w:tr>
      <w:tr w:rsidR="00D178A2" w:rsidRPr="00D178A2" w:rsidTr="00D178A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9010083070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13,20</w:t>
            </w:r>
          </w:p>
        </w:tc>
      </w:tr>
      <w:tr w:rsidR="00D178A2" w:rsidRPr="00D178A2" w:rsidTr="00D178A2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9010083070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13,20</w:t>
            </w:r>
          </w:p>
        </w:tc>
      </w:tr>
      <w:tr w:rsidR="00D178A2" w:rsidRPr="00D178A2" w:rsidTr="00D178A2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9010083070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13,20</w:t>
            </w:r>
          </w:p>
        </w:tc>
      </w:tr>
      <w:tr w:rsidR="00D178A2" w:rsidRPr="00D178A2" w:rsidTr="00D178A2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9010083070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13,20</w:t>
            </w:r>
          </w:p>
        </w:tc>
      </w:tr>
      <w:tr w:rsidR="00D178A2" w:rsidRPr="00D178A2" w:rsidTr="00D178A2">
        <w:trPr>
          <w:trHeight w:val="131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Реализация комплекса мер на осуществление внешнего муниципального контроля на осуществление части полномочий в юридическом обеспечении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9010083060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28,30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28,30</w:t>
            </w:r>
          </w:p>
        </w:tc>
      </w:tr>
      <w:tr w:rsidR="00D178A2" w:rsidRPr="00D178A2" w:rsidTr="00D178A2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9010083060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28,30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28,30</w:t>
            </w:r>
          </w:p>
        </w:tc>
      </w:tr>
      <w:tr w:rsidR="00D178A2" w:rsidRPr="00D178A2" w:rsidTr="00D178A2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9010083060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28,30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28,30</w:t>
            </w:r>
          </w:p>
        </w:tc>
      </w:tr>
      <w:tr w:rsidR="00D178A2" w:rsidRPr="00D178A2" w:rsidTr="00D178A2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9010083060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28,30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28,30</w:t>
            </w:r>
          </w:p>
        </w:tc>
      </w:tr>
      <w:tr w:rsidR="00D178A2" w:rsidRPr="00D178A2" w:rsidTr="00D178A2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9010083060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28,30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28,30</w:t>
            </w:r>
          </w:p>
        </w:tc>
      </w:tr>
      <w:tr w:rsidR="00D178A2" w:rsidRPr="00D178A2" w:rsidTr="00D178A2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178A2">
              <w:rPr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117,60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131,80</w:t>
            </w:r>
          </w:p>
        </w:tc>
      </w:tr>
      <w:tr w:rsidR="00D178A2" w:rsidRPr="00D178A2" w:rsidTr="00D178A2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78A2" w:rsidRPr="00D178A2" w:rsidTr="00D178A2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78A2" w:rsidRPr="00D178A2" w:rsidTr="00D178A2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78A2" w:rsidRPr="00D178A2" w:rsidTr="00D178A2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78A2" w:rsidRPr="00D178A2" w:rsidTr="00D178A2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131,80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131,80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131,80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131,80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6 454,46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6 509,98</w:t>
            </w:r>
          </w:p>
        </w:tc>
      </w:tr>
    </w:tbl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D178A2"/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tbl>
      <w:tblPr>
        <w:tblW w:w="10538" w:type="dxa"/>
        <w:tblInd w:w="96" w:type="dxa"/>
        <w:tblLook w:val="04A0"/>
      </w:tblPr>
      <w:tblGrid>
        <w:gridCol w:w="830"/>
        <w:gridCol w:w="5000"/>
        <w:gridCol w:w="1500"/>
        <w:gridCol w:w="1020"/>
        <w:gridCol w:w="880"/>
        <w:gridCol w:w="1500"/>
      </w:tblGrid>
      <w:tr w:rsidR="00D178A2" w:rsidRPr="00D178A2" w:rsidTr="00D178A2">
        <w:trPr>
          <w:trHeight w:val="49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Приложение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178A2">
              <w:rPr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D178A2" w:rsidRPr="00D178A2" w:rsidTr="00D178A2">
        <w:trPr>
          <w:trHeight w:val="39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 xml:space="preserve">к решению  </w:t>
            </w:r>
            <w:proofErr w:type="gramStart"/>
            <w:r w:rsidRPr="00D178A2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D178A2">
              <w:rPr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D178A2" w:rsidRPr="00D178A2" w:rsidTr="00D178A2">
        <w:trPr>
          <w:trHeight w:val="46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Совета депутатов от 00.</w:t>
            </w:r>
            <w:r>
              <w:rPr>
                <w:sz w:val="24"/>
                <w:szCs w:val="24"/>
                <w:lang w:eastAsia="ru-RU"/>
              </w:rPr>
              <w:t>00</w:t>
            </w:r>
            <w:r w:rsidRPr="00D178A2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D178A2">
              <w:rPr>
                <w:sz w:val="24"/>
                <w:szCs w:val="24"/>
                <w:lang w:eastAsia="ru-RU"/>
              </w:rPr>
              <w:t xml:space="preserve"> ПРОЕКТ</w:t>
            </w:r>
          </w:p>
        </w:tc>
      </w:tr>
      <w:tr w:rsidR="00D178A2" w:rsidRPr="00D178A2" w:rsidTr="00D178A2">
        <w:trPr>
          <w:trHeight w:val="39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178A2" w:rsidRPr="00D178A2" w:rsidTr="00D178A2">
        <w:trPr>
          <w:trHeight w:val="3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Перечень муниципальных целевых программ на 2023 год</w:t>
            </w:r>
          </w:p>
        </w:tc>
      </w:tr>
      <w:tr w:rsidR="00D178A2" w:rsidRPr="00D178A2" w:rsidTr="00D178A2">
        <w:trPr>
          <w:trHeight w:val="3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D178A2" w:rsidRPr="00D178A2" w:rsidTr="00D178A2">
        <w:trPr>
          <w:trHeight w:val="202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№ строки</w:t>
            </w:r>
          </w:p>
        </w:tc>
        <w:tc>
          <w:tcPr>
            <w:tcW w:w="5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2" w:name="RANGE!B12:F36"/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муниципальной программы и подпрограммы</w:t>
            </w:r>
            <w:bookmarkEnd w:id="2"/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Утверждено                на 2023 год</w:t>
            </w:r>
          </w:p>
        </w:tc>
      </w:tr>
      <w:tr w:rsidR="00D178A2" w:rsidRPr="00D178A2" w:rsidTr="00D178A2">
        <w:trPr>
          <w:trHeight w:val="312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D178A2" w:rsidRPr="00D178A2" w:rsidTr="00D178A2">
        <w:trPr>
          <w:trHeight w:val="1695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D178A2">
              <w:rPr>
                <w:b/>
                <w:bCs/>
                <w:sz w:val="24"/>
                <w:szCs w:val="24"/>
                <w:lang w:eastAsia="ru-RU"/>
              </w:rPr>
              <w:t xml:space="preserve"> «Обеспечение жизнедеятельности, улучшения условий проживания населения муниципального образования Алексеевский сельский совет на 2023-2025 годы».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1522,18</w:t>
            </w:r>
          </w:p>
        </w:tc>
      </w:tr>
      <w:tr w:rsidR="00D178A2" w:rsidRPr="00D178A2" w:rsidTr="00D178A2">
        <w:trPr>
          <w:trHeight w:val="624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 xml:space="preserve">«Содержание и ремонт </w:t>
            </w:r>
            <w:proofErr w:type="spellStart"/>
            <w:r w:rsidRPr="00D178A2">
              <w:rPr>
                <w:sz w:val="24"/>
                <w:szCs w:val="24"/>
                <w:lang w:eastAsia="ru-RU"/>
              </w:rPr>
              <w:t>внутрипоселенческих</w:t>
            </w:r>
            <w:proofErr w:type="spellEnd"/>
            <w:r w:rsidRPr="00D178A2">
              <w:rPr>
                <w:sz w:val="24"/>
                <w:szCs w:val="24"/>
                <w:lang w:eastAsia="ru-RU"/>
              </w:rPr>
              <w:t xml:space="preserve"> дорог Алексеевского сельсовета »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883,98</w:t>
            </w:r>
          </w:p>
        </w:tc>
      </w:tr>
      <w:tr w:rsidR="00D178A2" w:rsidRPr="00D178A2" w:rsidTr="00D178A2">
        <w:trPr>
          <w:trHeight w:val="624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«Профилактика  коррупции в муниципальном образовании Алексеевский сельсовет 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936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«Защита  населения и территорий от чрезвычайных ситуаций природного  характера 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1002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«Профилактика терроризма и экстремизма в муниципальном образовании Алексеевский сельсовет»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936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Обеспечение пожарной безопасности муниципального образования  Алексеевский  сельсовет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149,47</w:t>
            </w:r>
          </w:p>
        </w:tc>
      </w:tr>
      <w:tr w:rsidR="00D178A2" w:rsidRPr="00D178A2" w:rsidTr="00D178A2">
        <w:trPr>
          <w:trHeight w:val="675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«Благоустройство муниципального образования Алексеевский  сельсовет»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483,13</w:t>
            </w:r>
          </w:p>
        </w:tc>
      </w:tr>
      <w:tr w:rsidR="00D178A2" w:rsidRPr="00D178A2" w:rsidTr="00D178A2">
        <w:trPr>
          <w:trHeight w:val="1054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Профилактика межнациональных (межэтнических) конфликтов в МО Алексеевский сельсовет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1134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D178A2">
              <w:rPr>
                <w:b/>
                <w:bCs/>
                <w:sz w:val="24"/>
                <w:szCs w:val="24"/>
                <w:lang w:eastAsia="ru-RU"/>
              </w:rPr>
              <w:t>«Обеспечение жизнедеятельности социальной сферы муниципального образования Алексеевский сельсовет на 2023– 2025 годы</w:t>
            </w:r>
            <w:r w:rsidRPr="00D178A2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831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«Развитие физической культуры и массового                                      спорта на территории Алексеевского сельсовета 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465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D178A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178A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178A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1527,18</w:t>
            </w:r>
          </w:p>
        </w:tc>
      </w:tr>
    </w:tbl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tbl>
      <w:tblPr>
        <w:tblW w:w="10927" w:type="dxa"/>
        <w:tblInd w:w="96" w:type="dxa"/>
        <w:tblLayout w:type="fixed"/>
        <w:tblLook w:val="04A0"/>
      </w:tblPr>
      <w:tblGrid>
        <w:gridCol w:w="579"/>
        <w:gridCol w:w="441"/>
        <w:gridCol w:w="4559"/>
        <w:gridCol w:w="281"/>
        <w:gridCol w:w="1219"/>
        <w:gridCol w:w="21"/>
        <w:gridCol w:w="709"/>
        <w:gridCol w:w="371"/>
        <w:gridCol w:w="509"/>
        <w:gridCol w:w="771"/>
        <w:gridCol w:w="327"/>
        <w:gridCol w:w="1140"/>
      </w:tblGrid>
      <w:tr w:rsidR="00D178A2" w:rsidRPr="00D178A2" w:rsidTr="00D178A2">
        <w:trPr>
          <w:trHeight w:val="49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D178A2" w:rsidRPr="00D178A2" w:rsidTr="00D178A2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D178A2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D178A2">
              <w:rPr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D178A2" w:rsidRPr="00D178A2" w:rsidTr="00D178A2">
        <w:trPr>
          <w:trHeight w:val="34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Совета депутатов от 00.12.2022.ПРОЕКТ</w:t>
            </w:r>
          </w:p>
        </w:tc>
      </w:tr>
      <w:tr w:rsidR="00D178A2" w:rsidRPr="00D178A2" w:rsidTr="00D178A2">
        <w:trPr>
          <w:trHeight w:val="39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178A2" w:rsidRPr="00D178A2" w:rsidTr="00D178A2">
        <w:trPr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3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Перечень муниципальных целевых программ на плановый период 2024- 2025 годов</w:t>
            </w:r>
          </w:p>
        </w:tc>
      </w:tr>
      <w:tr w:rsidR="00D178A2" w:rsidRPr="00D178A2" w:rsidTr="00D178A2">
        <w:trPr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3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D178A2" w:rsidRPr="00D178A2" w:rsidTr="00D178A2">
        <w:trPr>
          <w:trHeight w:val="20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№ строки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муниципальной программы и подпрограммы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Утверждено                на 2024 год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Утверждено                на 2025 год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178A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D178A2" w:rsidRPr="00D178A2" w:rsidTr="00D178A2">
        <w:trPr>
          <w:trHeight w:val="16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D178A2">
              <w:rPr>
                <w:b/>
                <w:bCs/>
                <w:sz w:val="24"/>
                <w:szCs w:val="24"/>
                <w:lang w:eastAsia="ru-RU"/>
              </w:rPr>
              <w:t xml:space="preserve"> «Обеспечение жизнедеятельности, улучшения условий проживания населения муниципального образования Алексеевский сельский совет на 2023-2025 годы».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872,05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909,55</w:t>
            </w:r>
          </w:p>
        </w:tc>
      </w:tr>
      <w:tr w:rsidR="00D178A2" w:rsidRPr="00D178A2" w:rsidTr="00D178A2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 xml:space="preserve">«Содержание и ремонт </w:t>
            </w:r>
            <w:proofErr w:type="spellStart"/>
            <w:r w:rsidRPr="00D178A2">
              <w:rPr>
                <w:sz w:val="24"/>
                <w:szCs w:val="24"/>
                <w:lang w:eastAsia="ru-RU"/>
              </w:rPr>
              <w:t>внутрипоселенческих</w:t>
            </w:r>
            <w:proofErr w:type="spellEnd"/>
            <w:r w:rsidRPr="00D178A2">
              <w:rPr>
                <w:sz w:val="24"/>
                <w:szCs w:val="24"/>
                <w:lang w:eastAsia="ru-RU"/>
              </w:rPr>
              <w:t xml:space="preserve"> дорог Алексеевского сельсовета »      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469,50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497,00</w:t>
            </w:r>
          </w:p>
        </w:tc>
      </w:tr>
      <w:tr w:rsidR="00D178A2" w:rsidRPr="00D178A2" w:rsidTr="00D178A2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«Профилактика  коррупции в муниципальном образовании Алексеевский сельсовет 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«Защита  населения и территорий от чрезвычайных ситуаций природного  характера 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103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«Профилактика терроризма и экстремизма в муниципальном образовании Алексеевский сельсовет»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Обеспечение пожарной безопасности муниципального образования  Алексеевский  сельсовет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89,68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99,68</w:t>
            </w:r>
          </w:p>
        </w:tc>
      </w:tr>
      <w:tr w:rsidR="00D178A2" w:rsidRPr="00D178A2" w:rsidTr="00D178A2">
        <w:trPr>
          <w:trHeight w:val="6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«Благоустройство муниципального образования Алексеевский  сельсовет»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307,27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307,27</w:t>
            </w:r>
          </w:p>
        </w:tc>
      </w:tr>
      <w:tr w:rsidR="00D178A2" w:rsidRPr="00D178A2" w:rsidTr="00D178A2">
        <w:trPr>
          <w:trHeight w:val="129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Профилактика межнациональных (межэтнических) конфликтов в МО Алексеевский сельсовет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0,20</w:t>
            </w:r>
          </w:p>
        </w:tc>
      </w:tr>
      <w:tr w:rsidR="00D178A2" w:rsidRPr="00D178A2" w:rsidTr="00D178A2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D178A2">
              <w:rPr>
                <w:b/>
                <w:bCs/>
                <w:sz w:val="24"/>
                <w:szCs w:val="24"/>
                <w:lang w:eastAsia="ru-RU"/>
              </w:rPr>
              <w:t>«Обеспечение жизнедеятельности социальной сферы муниципального образования Алексеевский сельсовет на 2022– 2025 годы</w:t>
            </w:r>
            <w:r w:rsidRPr="00D178A2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108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«Развитие физической культуры и массового       спорта на территории Алексеевского сельсовета 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D178A2" w:rsidRPr="00D178A2" w:rsidTr="00D178A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178A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D178A2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D178A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178A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178A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877,05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914,55</w:t>
            </w:r>
          </w:p>
        </w:tc>
      </w:tr>
      <w:tr w:rsidR="00D178A2" w:rsidRPr="00D178A2" w:rsidTr="00D178A2">
        <w:trPr>
          <w:trHeight w:val="264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D178A2" w:rsidRPr="00D178A2" w:rsidTr="00D178A2">
        <w:trPr>
          <w:gridAfter w:val="2"/>
          <w:wAfter w:w="1467" w:type="dxa"/>
          <w:trHeight w:val="31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D178A2" w:rsidRPr="00D178A2" w:rsidTr="00D178A2">
        <w:trPr>
          <w:gridAfter w:val="2"/>
          <w:wAfter w:w="1467" w:type="dxa"/>
          <w:trHeight w:val="31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D178A2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D178A2">
              <w:rPr>
                <w:sz w:val="24"/>
                <w:szCs w:val="24"/>
                <w:lang w:eastAsia="ru-RU"/>
              </w:rPr>
              <w:t xml:space="preserve">   решения  Алексеевского сельского </w:t>
            </w:r>
          </w:p>
        </w:tc>
      </w:tr>
      <w:tr w:rsidR="00D178A2" w:rsidRPr="00D178A2" w:rsidTr="00D178A2">
        <w:trPr>
          <w:gridAfter w:val="2"/>
          <w:wAfter w:w="1467" w:type="dxa"/>
          <w:trHeight w:val="31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D178A2" w:rsidRPr="00D178A2" w:rsidTr="00D178A2">
        <w:trPr>
          <w:gridAfter w:val="2"/>
          <w:wAfter w:w="1467" w:type="dxa"/>
          <w:trHeight w:val="37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78A2">
              <w:rPr>
                <w:color w:val="000000"/>
                <w:sz w:val="24"/>
                <w:szCs w:val="24"/>
                <w:lang w:eastAsia="ru-RU"/>
              </w:rPr>
              <w:t>от 00.00.202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D178A2">
              <w:rPr>
                <w:color w:val="000000"/>
                <w:sz w:val="24"/>
                <w:szCs w:val="24"/>
                <w:lang w:eastAsia="ru-RU"/>
              </w:rPr>
              <w:t xml:space="preserve">  ПРОЕКТ</w:t>
            </w:r>
          </w:p>
        </w:tc>
      </w:tr>
      <w:tr w:rsidR="00D178A2" w:rsidRPr="00D178A2" w:rsidTr="00D178A2">
        <w:trPr>
          <w:gridAfter w:val="2"/>
          <w:wAfter w:w="1467" w:type="dxa"/>
          <w:trHeight w:val="312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178A2" w:rsidRPr="00D178A2" w:rsidTr="00D178A2">
        <w:trPr>
          <w:gridAfter w:val="2"/>
          <w:wAfter w:w="1467" w:type="dxa"/>
          <w:trHeight w:val="123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178A2">
              <w:rPr>
                <w:b/>
                <w:bCs/>
                <w:sz w:val="24"/>
                <w:szCs w:val="24"/>
                <w:lang w:eastAsia="ru-RU"/>
              </w:rPr>
              <w:t>Программа муниципальных внутренних заимствований  муниципального образования Алексеевский  сельсовет на 2023 год и плановый период 2024-2025 годов</w:t>
            </w:r>
          </w:p>
        </w:tc>
      </w:tr>
      <w:tr w:rsidR="00D178A2" w:rsidRPr="00D178A2" w:rsidTr="00D178A2">
        <w:trPr>
          <w:gridAfter w:val="2"/>
          <w:wAfter w:w="1467" w:type="dxa"/>
          <w:trHeight w:val="420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D178A2" w:rsidRPr="00D178A2" w:rsidTr="00D178A2">
        <w:trPr>
          <w:gridAfter w:val="2"/>
          <w:wAfter w:w="1467" w:type="dxa"/>
          <w:trHeight w:val="312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(тыс</w:t>
            </w:r>
            <w:proofErr w:type="gramStart"/>
            <w:r w:rsidRPr="00D178A2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D178A2">
              <w:rPr>
                <w:sz w:val="24"/>
                <w:szCs w:val="24"/>
                <w:lang w:eastAsia="ru-RU"/>
              </w:rPr>
              <w:t>уб.)</w:t>
            </w:r>
          </w:p>
        </w:tc>
      </w:tr>
      <w:tr w:rsidR="00D178A2" w:rsidRPr="00D178A2" w:rsidTr="00D178A2">
        <w:trPr>
          <w:gridAfter w:val="2"/>
          <w:wAfter w:w="1467" w:type="dxa"/>
          <w:trHeight w:val="624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178A2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178A2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D178A2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Внутренние заимствования (привлечение/ погашение)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 xml:space="preserve">2025 год </w:t>
            </w:r>
          </w:p>
        </w:tc>
      </w:tr>
      <w:tr w:rsidR="00D178A2" w:rsidRPr="00D178A2" w:rsidTr="00D178A2">
        <w:trPr>
          <w:gridAfter w:val="2"/>
          <w:wAfter w:w="1467" w:type="dxa"/>
          <w:trHeight w:val="312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178A2" w:rsidRPr="00D178A2" w:rsidTr="00D178A2">
        <w:trPr>
          <w:gridAfter w:val="2"/>
          <w:wAfter w:w="1467" w:type="dxa"/>
          <w:trHeight w:val="624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178A2" w:rsidRPr="00D178A2" w:rsidTr="00D178A2">
        <w:trPr>
          <w:gridAfter w:val="2"/>
          <w:wAfter w:w="1467" w:type="dxa"/>
          <w:trHeight w:val="312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178A2" w:rsidRPr="00D178A2" w:rsidTr="00D178A2">
        <w:trPr>
          <w:gridAfter w:val="2"/>
          <w:wAfter w:w="1467" w:type="dxa"/>
          <w:trHeight w:val="312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178A2" w:rsidRPr="00D178A2" w:rsidTr="00D178A2">
        <w:trPr>
          <w:gridAfter w:val="2"/>
          <w:wAfter w:w="1467" w:type="dxa"/>
          <w:trHeight w:val="936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178A2" w:rsidRPr="00D178A2" w:rsidTr="00D178A2">
        <w:trPr>
          <w:gridAfter w:val="2"/>
          <w:wAfter w:w="1467" w:type="dxa"/>
          <w:trHeight w:val="312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возврат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178A2" w:rsidRPr="00D178A2" w:rsidTr="00D178A2">
        <w:trPr>
          <w:gridAfter w:val="2"/>
          <w:wAfter w:w="1467" w:type="dxa"/>
          <w:trHeight w:val="312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 xml:space="preserve">предоставление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178A2" w:rsidRPr="00D178A2" w:rsidTr="00D178A2">
        <w:trPr>
          <w:gridAfter w:val="2"/>
          <w:wAfter w:w="1467" w:type="dxa"/>
          <w:trHeight w:val="1620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Общий объем заимствований, направляемых на покрытие дефицита районного бюджета  и  погашение   муниципальных  долговых обязательств района (кроме долговых обязательств по муниципальным гарантиям)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178A2" w:rsidRPr="00D178A2" w:rsidTr="00D178A2">
        <w:trPr>
          <w:gridAfter w:val="2"/>
          <w:wAfter w:w="1467" w:type="dxa"/>
          <w:trHeight w:val="312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178A2" w:rsidRPr="00D178A2" w:rsidTr="00D178A2">
        <w:trPr>
          <w:gridAfter w:val="2"/>
          <w:wAfter w:w="1467" w:type="dxa"/>
          <w:trHeight w:val="312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0,0</w:t>
            </w:r>
          </w:p>
        </w:tc>
      </w:tr>
    </w:tbl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p w:rsidR="00D178A2" w:rsidRDefault="00D178A2" w:rsidP="00F14843">
      <w:pPr>
        <w:jc w:val="right"/>
      </w:pPr>
    </w:p>
    <w:tbl>
      <w:tblPr>
        <w:tblW w:w="10502" w:type="dxa"/>
        <w:tblInd w:w="96" w:type="dxa"/>
        <w:tblLayout w:type="fixed"/>
        <w:tblLook w:val="04A0"/>
      </w:tblPr>
      <w:tblGrid>
        <w:gridCol w:w="721"/>
        <w:gridCol w:w="960"/>
        <w:gridCol w:w="960"/>
        <w:gridCol w:w="960"/>
        <w:gridCol w:w="960"/>
        <w:gridCol w:w="4240"/>
        <w:gridCol w:w="1701"/>
      </w:tblGrid>
      <w:tr w:rsidR="00D178A2" w:rsidRPr="00D178A2" w:rsidTr="00D178A2">
        <w:trPr>
          <w:trHeight w:val="36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3" w:name="RANGE!A1:G15"/>
            <w:bookmarkEnd w:id="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Приложение 12</w:t>
            </w:r>
          </w:p>
        </w:tc>
      </w:tr>
      <w:tr w:rsidR="00D178A2" w:rsidRPr="00D178A2" w:rsidTr="00D178A2">
        <w:trPr>
          <w:trHeight w:val="36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D178A2" w:rsidRPr="00D178A2" w:rsidTr="00D178A2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D178A2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</w:p>
        </w:tc>
      </w:tr>
      <w:tr w:rsidR="00D178A2" w:rsidRPr="00D178A2" w:rsidTr="00D178A2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 xml:space="preserve">  Совета депутатов </w:t>
            </w:r>
          </w:p>
        </w:tc>
      </w:tr>
      <w:tr w:rsidR="00D178A2" w:rsidRPr="00D178A2" w:rsidTr="00D178A2">
        <w:trPr>
          <w:trHeight w:val="36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D178A2">
              <w:rPr>
                <w:sz w:val="24"/>
                <w:szCs w:val="24"/>
                <w:lang w:eastAsia="ru-RU"/>
              </w:rPr>
              <w:t>т 00.00.202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D178A2">
              <w:rPr>
                <w:sz w:val="24"/>
                <w:szCs w:val="24"/>
                <w:lang w:eastAsia="ru-RU"/>
              </w:rPr>
              <w:t xml:space="preserve"> ПРОЕКТ</w:t>
            </w:r>
          </w:p>
        </w:tc>
      </w:tr>
      <w:tr w:rsidR="00D178A2" w:rsidRPr="00D178A2" w:rsidTr="00D178A2">
        <w:trPr>
          <w:trHeight w:val="1425"/>
        </w:trPr>
        <w:tc>
          <w:tcPr>
            <w:tcW w:w="10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D178A2">
              <w:rPr>
                <w:sz w:val="24"/>
                <w:szCs w:val="24"/>
                <w:lang w:eastAsia="ru-RU"/>
              </w:rPr>
              <w:t>из бюджета поселения  на осуществление части полномочий по решению вопросов местного значения  в соответствии с заключенным соглашением</w:t>
            </w:r>
            <w:proofErr w:type="gramEnd"/>
            <w:r w:rsidRPr="00D178A2">
              <w:rPr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D178A2" w:rsidRPr="00D178A2" w:rsidTr="00D178A2">
        <w:trPr>
          <w:trHeight w:val="36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D178A2" w:rsidRPr="00D178A2" w:rsidTr="00D178A2">
        <w:trPr>
          <w:trHeight w:val="36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8A2" w:rsidRPr="00D178A2" w:rsidRDefault="00D178A2" w:rsidP="00D178A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(тыс</w:t>
            </w:r>
            <w:proofErr w:type="gramStart"/>
            <w:r w:rsidRPr="00D178A2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D178A2">
              <w:rPr>
                <w:sz w:val="24"/>
                <w:szCs w:val="24"/>
                <w:lang w:eastAsia="ru-RU"/>
              </w:rPr>
              <w:t>уб.)</w:t>
            </w:r>
          </w:p>
        </w:tc>
      </w:tr>
      <w:tr w:rsidR="00D178A2" w:rsidRPr="00D178A2" w:rsidTr="00D178A2">
        <w:trPr>
          <w:trHeight w:val="112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 xml:space="preserve">Сумма 2023год </w:t>
            </w:r>
          </w:p>
        </w:tc>
      </w:tr>
      <w:tr w:rsidR="00D178A2" w:rsidRPr="00D178A2" w:rsidTr="00D178A2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178A2" w:rsidRPr="00D178A2" w:rsidTr="00D178A2">
        <w:trPr>
          <w:trHeight w:val="117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бюджета поселения на осуществление полномочий юридического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28,30</w:t>
            </w:r>
          </w:p>
        </w:tc>
      </w:tr>
      <w:tr w:rsidR="00D178A2" w:rsidRPr="00D178A2" w:rsidTr="00D178A2">
        <w:trPr>
          <w:trHeight w:val="1170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бюджета поселения на осуществление полномочий по обеспечению деятельности (оказание услуг)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2 075,00</w:t>
            </w:r>
          </w:p>
        </w:tc>
      </w:tr>
      <w:tr w:rsidR="00D178A2" w:rsidRPr="00D178A2" w:rsidTr="00D178A2">
        <w:trPr>
          <w:trHeight w:val="117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бюджета поселения на осуществление полномочий по внешнему муниципальному контролю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13,20</w:t>
            </w:r>
          </w:p>
        </w:tc>
      </w:tr>
      <w:tr w:rsidR="00D178A2" w:rsidRPr="00D178A2" w:rsidTr="00D178A2">
        <w:trPr>
          <w:trHeight w:val="42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E77C0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78A2">
              <w:rPr>
                <w:sz w:val="24"/>
                <w:szCs w:val="24"/>
                <w:lang w:eastAsia="ru-RU"/>
              </w:rPr>
              <w:t>2 116,50</w:t>
            </w:r>
          </w:p>
        </w:tc>
      </w:tr>
      <w:tr w:rsidR="00D178A2" w:rsidRPr="00D178A2" w:rsidTr="00D178A2">
        <w:trPr>
          <w:trHeight w:val="264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A2" w:rsidRPr="00D178A2" w:rsidRDefault="00D178A2" w:rsidP="00D178A2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</w:tbl>
    <w:p w:rsidR="00D178A2" w:rsidRPr="00F14843" w:rsidRDefault="00D178A2" w:rsidP="00F14843">
      <w:pPr>
        <w:jc w:val="right"/>
      </w:pPr>
    </w:p>
    <w:sectPr w:rsidR="00D178A2" w:rsidRPr="00F14843" w:rsidSect="00B976E5">
      <w:pgSz w:w="11906" w:h="16838"/>
      <w:pgMar w:top="1082" w:right="1133" w:bottom="284" w:left="70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00D92"/>
    <w:rsid w:val="00157D24"/>
    <w:rsid w:val="004478D2"/>
    <w:rsid w:val="00743FEF"/>
    <w:rsid w:val="0091703D"/>
    <w:rsid w:val="009375E0"/>
    <w:rsid w:val="00B976E5"/>
    <w:rsid w:val="00D178A2"/>
    <w:rsid w:val="00E77C0C"/>
    <w:rsid w:val="00EC32DA"/>
    <w:rsid w:val="00F00D92"/>
    <w:rsid w:val="00F1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DA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EC32DA"/>
    <w:pPr>
      <w:keepNext/>
      <w:numPr>
        <w:numId w:val="1"/>
      </w:numPr>
      <w:jc w:val="center"/>
      <w:outlineLvl w:val="0"/>
    </w:pPr>
    <w:rPr>
      <w:rFonts w:ascii="Arial Black" w:hAnsi="Arial Black" w:cs="Arial Black"/>
      <w:caps/>
      <w:sz w:val="40"/>
      <w:szCs w:val="24"/>
    </w:rPr>
  </w:style>
  <w:style w:type="paragraph" w:styleId="2">
    <w:name w:val="heading 2"/>
    <w:basedOn w:val="a"/>
    <w:next w:val="a"/>
    <w:qFormat/>
    <w:rsid w:val="00EC32DA"/>
    <w:pPr>
      <w:keepNext/>
      <w:numPr>
        <w:ilvl w:val="1"/>
        <w:numId w:val="1"/>
      </w:numPr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rsid w:val="00EC32DA"/>
    <w:pPr>
      <w:keepNext/>
      <w:numPr>
        <w:ilvl w:val="2"/>
        <w:numId w:val="1"/>
      </w:numPr>
      <w:ind w:left="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C32DA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EC32DA"/>
    <w:pPr>
      <w:keepNext/>
      <w:numPr>
        <w:ilvl w:val="4"/>
        <w:numId w:val="1"/>
      </w:numPr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rsid w:val="00EC32DA"/>
    <w:pPr>
      <w:keepNext/>
      <w:numPr>
        <w:ilvl w:val="5"/>
        <w:numId w:val="1"/>
      </w:numPr>
      <w:ind w:left="0"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32DA"/>
    <w:pPr>
      <w:keepNext/>
      <w:widowControl w:val="0"/>
      <w:numPr>
        <w:ilvl w:val="6"/>
        <w:numId w:val="1"/>
      </w:numPr>
      <w:autoSpaceDE w:val="0"/>
      <w:ind w:left="0"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C32DA"/>
    <w:pPr>
      <w:keepNext/>
      <w:numPr>
        <w:ilvl w:val="7"/>
        <w:numId w:val="1"/>
      </w:numPr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EC32DA"/>
    <w:pPr>
      <w:keepNext/>
      <w:numPr>
        <w:ilvl w:val="8"/>
        <w:numId w:val="1"/>
      </w:numPr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C32DA"/>
  </w:style>
  <w:style w:type="character" w:customStyle="1" w:styleId="WW8Num1z1">
    <w:name w:val="WW8Num1z1"/>
    <w:rsid w:val="00EC32DA"/>
  </w:style>
  <w:style w:type="character" w:customStyle="1" w:styleId="WW8Num1z2">
    <w:name w:val="WW8Num1z2"/>
    <w:rsid w:val="00EC32DA"/>
  </w:style>
  <w:style w:type="character" w:customStyle="1" w:styleId="WW8Num1z3">
    <w:name w:val="WW8Num1z3"/>
    <w:rsid w:val="00EC32DA"/>
  </w:style>
  <w:style w:type="character" w:customStyle="1" w:styleId="WW8Num1z4">
    <w:name w:val="WW8Num1z4"/>
    <w:rsid w:val="00EC32DA"/>
  </w:style>
  <w:style w:type="character" w:customStyle="1" w:styleId="WW8Num1z5">
    <w:name w:val="WW8Num1z5"/>
    <w:rsid w:val="00EC32DA"/>
  </w:style>
  <w:style w:type="character" w:customStyle="1" w:styleId="WW8Num1z6">
    <w:name w:val="WW8Num1z6"/>
    <w:rsid w:val="00EC32DA"/>
  </w:style>
  <w:style w:type="character" w:customStyle="1" w:styleId="WW8Num1z7">
    <w:name w:val="WW8Num1z7"/>
    <w:rsid w:val="00EC32DA"/>
  </w:style>
  <w:style w:type="character" w:customStyle="1" w:styleId="WW8Num1z8">
    <w:name w:val="WW8Num1z8"/>
    <w:rsid w:val="00EC32DA"/>
  </w:style>
  <w:style w:type="character" w:customStyle="1" w:styleId="WW8Num2z0">
    <w:name w:val="WW8Num2z0"/>
    <w:rsid w:val="00EC32DA"/>
    <w:rPr>
      <w:rFonts w:ascii="Symbol" w:hAnsi="Symbol" w:cs="Symbol"/>
    </w:rPr>
  </w:style>
  <w:style w:type="character" w:customStyle="1" w:styleId="WW8Num3z0">
    <w:name w:val="WW8Num3z0"/>
    <w:rsid w:val="00EC32DA"/>
    <w:rPr>
      <w:rFonts w:ascii="Symbol" w:hAnsi="Symbol" w:cs="Symbol"/>
    </w:rPr>
  </w:style>
  <w:style w:type="character" w:customStyle="1" w:styleId="40">
    <w:name w:val="Основной шрифт абзаца4"/>
    <w:rsid w:val="00EC32DA"/>
  </w:style>
  <w:style w:type="character" w:customStyle="1" w:styleId="WW8Num4z0">
    <w:name w:val="WW8Num4z0"/>
    <w:rsid w:val="00EC32DA"/>
  </w:style>
  <w:style w:type="character" w:customStyle="1" w:styleId="WW8Num4z1">
    <w:name w:val="WW8Num4z1"/>
    <w:rsid w:val="00EC32DA"/>
  </w:style>
  <w:style w:type="character" w:customStyle="1" w:styleId="WW8Num4z2">
    <w:name w:val="WW8Num4z2"/>
    <w:rsid w:val="00EC32DA"/>
    <w:rPr>
      <w:sz w:val="28"/>
      <w:szCs w:val="28"/>
    </w:rPr>
  </w:style>
  <w:style w:type="character" w:customStyle="1" w:styleId="WW8Num4z3">
    <w:name w:val="WW8Num4z3"/>
    <w:rsid w:val="00EC32DA"/>
  </w:style>
  <w:style w:type="character" w:customStyle="1" w:styleId="WW8Num4z4">
    <w:name w:val="WW8Num4z4"/>
    <w:rsid w:val="00EC32DA"/>
  </w:style>
  <w:style w:type="character" w:customStyle="1" w:styleId="WW8Num4z5">
    <w:name w:val="WW8Num4z5"/>
    <w:rsid w:val="00EC32DA"/>
  </w:style>
  <w:style w:type="character" w:customStyle="1" w:styleId="WW8Num4z6">
    <w:name w:val="WW8Num4z6"/>
    <w:rsid w:val="00EC32DA"/>
  </w:style>
  <w:style w:type="character" w:customStyle="1" w:styleId="WW8Num4z7">
    <w:name w:val="WW8Num4z7"/>
    <w:rsid w:val="00EC32DA"/>
  </w:style>
  <w:style w:type="character" w:customStyle="1" w:styleId="WW8Num4z8">
    <w:name w:val="WW8Num4z8"/>
    <w:rsid w:val="00EC32DA"/>
  </w:style>
  <w:style w:type="character" w:customStyle="1" w:styleId="30">
    <w:name w:val="Основной шрифт абзаца3"/>
    <w:rsid w:val="00EC32DA"/>
  </w:style>
  <w:style w:type="character" w:customStyle="1" w:styleId="20">
    <w:name w:val="Основной шрифт абзаца2"/>
    <w:rsid w:val="00EC32DA"/>
  </w:style>
  <w:style w:type="character" w:customStyle="1" w:styleId="11">
    <w:name w:val="Основной шрифт абзаца1"/>
    <w:rsid w:val="00EC32DA"/>
  </w:style>
  <w:style w:type="character" w:customStyle="1" w:styleId="a3">
    <w:name w:val="Знак Знак"/>
    <w:basedOn w:val="11"/>
    <w:rsid w:val="00EC32DA"/>
  </w:style>
  <w:style w:type="character" w:styleId="a4">
    <w:name w:val="page number"/>
    <w:basedOn w:val="11"/>
    <w:rsid w:val="00EC32DA"/>
  </w:style>
  <w:style w:type="character" w:customStyle="1" w:styleId="FontStyle11">
    <w:name w:val="Font Style11"/>
    <w:rsid w:val="00EC32DA"/>
    <w:rPr>
      <w:rFonts w:ascii="Times New Roman" w:hAnsi="Times New Roman" w:cs="Times New Roman"/>
      <w:sz w:val="26"/>
      <w:szCs w:val="26"/>
    </w:rPr>
  </w:style>
  <w:style w:type="character" w:styleId="a5">
    <w:name w:val="Hyperlink"/>
    <w:uiPriority w:val="99"/>
    <w:rsid w:val="00EC32DA"/>
    <w:rPr>
      <w:color w:val="0000FF"/>
      <w:u w:val="single"/>
    </w:rPr>
  </w:style>
  <w:style w:type="character" w:customStyle="1" w:styleId="12">
    <w:name w:val="Знак Знак1"/>
    <w:rsid w:val="00EC32DA"/>
    <w:rPr>
      <w:rFonts w:ascii="Arial Black" w:hAnsi="Arial Black" w:cs="Arial Black"/>
      <w:caps/>
      <w:sz w:val="40"/>
      <w:szCs w:val="24"/>
    </w:rPr>
  </w:style>
  <w:style w:type="character" w:customStyle="1" w:styleId="a6">
    <w:name w:val="Символ нумерации"/>
    <w:rsid w:val="00EC32DA"/>
  </w:style>
  <w:style w:type="paragraph" w:customStyle="1" w:styleId="a7">
    <w:name w:val="Заголовок"/>
    <w:basedOn w:val="a"/>
    <w:next w:val="a8"/>
    <w:rsid w:val="00EC32D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EC32DA"/>
    <w:pPr>
      <w:jc w:val="both"/>
    </w:pPr>
    <w:rPr>
      <w:sz w:val="28"/>
    </w:rPr>
  </w:style>
  <w:style w:type="paragraph" w:styleId="a9">
    <w:name w:val="List"/>
    <w:basedOn w:val="a8"/>
    <w:rsid w:val="00EC32DA"/>
    <w:rPr>
      <w:rFonts w:cs="Mangal"/>
    </w:rPr>
  </w:style>
  <w:style w:type="paragraph" w:styleId="aa">
    <w:name w:val="caption"/>
    <w:basedOn w:val="a"/>
    <w:qFormat/>
    <w:rsid w:val="00EC32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EC32D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EC32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EC32D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b"/>
    <w:rsid w:val="00EC32DA"/>
    <w:pPr>
      <w:jc w:val="center"/>
    </w:pPr>
    <w:rPr>
      <w:caps/>
      <w:spacing w:val="120"/>
      <w:sz w:val="28"/>
      <w:szCs w:val="24"/>
    </w:rPr>
  </w:style>
  <w:style w:type="paragraph" w:styleId="ab">
    <w:name w:val="Subtitle"/>
    <w:basedOn w:val="a"/>
    <w:next w:val="a8"/>
    <w:qFormat/>
    <w:rsid w:val="00EC32DA"/>
    <w:pPr>
      <w:spacing w:line="360" w:lineRule="auto"/>
      <w:jc w:val="center"/>
    </w:pPr>
    <w:rPr>
      <w:sz w:val="24"/>
    </w:rPr>
  </w:style>
  <w:style w:type="paragraph" w:customStyle="1" w:styleId="23">
    <w:name w:val="Указатель2"/>
    <w:basedOn w:val="a"/>
    <w:rsid w:val="00EC32DA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EC32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EC32DA"/>
    <w:pPr>
      <w:suppressLineNumbers/>
    </w:pPr>
    <w:rPr>
      <w:rFonts w:cs="Mangal"/>
    </w:rPr>
  </w:style>
  <w:style w:type="paragraph" w:customStyle="1" w:styleId="ConsNonformat">
    <w:name w:val="ConsNonformat"/>
    <w:rsid w:val="00EC32DA"/>
    <w:pPr>
      <w:widowControl w:val="0"/>
      <w:suppressAutoHyphens/>
    </w:pPr>
    <w:rPr>
      <w:rFonts w:ascii="Courier New" w:eastAsia="Arial" w:hAnsi="Courier New" w:cs="Courier New"/>
      <w:lang w:eastAsia="zh-CN"/>
    </w:rPr>
  </w:style>
  <w:style w:type="paragraph" w:customStyle="1" w:styleId="ConsNormal">
    <w:name w:val="ConsNormal"/>
    <w:rsid w:val="00EC32DA"/>
    <w:pPr>
      <w:widowControl w:val="0"/>
      <w:suppressAutoHyphens/>
      <w:ind w:firstLine="720"/>
    </w:pPr>
    <w:rPr>
      <w:rFonts w:ascii="Arial" w:eastAsia="Arial" w:hAnsi="Arial" w:cs="Arial"/>
      <w:lang w:eastAsia="zh-CN"/>
    </w:rPr>
  </w:style>
  <w:style w:type="paragraph" w:customStyle="1" w:styleId="ConsTitle">
    <w:name w:val="ConsTitle"/>
    <w:rsid w:val="00EC32DA"/>
    <w:pPr>
      <w:widowControl w:val="0"/>
      <w:suppressAutoHyphens/>
    </w:pPr>
    <w:rPr>
      <w:rFonts w:ascii="Arial" w:eastAsia="Arial" w:hAnsi="Arial" w:cs="Arial"/>
      <w:b/>
      <w:sz w:val="16"/>
      <w:lang w:eastAsia="zh-CN"/>
    </w:rPr>
  </w:style>
  <w:style w:type="paragraph" w:styleId="ac">
    <w:name w:val="Body Text Indent"/>
    <w:basedOn w:val="a"/>
    <w:rsid w:val="00EC32DA"/>
    <w:pPr>
      <w:spacing w:before="120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EC32DA"/>
    <w:pPr>
      <w:jc w:val="both"/>
    </w:pPr>
    <w:rPr>
      <w:color w:val="FF0000"/>
      <w:sz w:val="28"/>
    </w:rPr>
  </w:style>
  <w:style w:type="paragraph" w:customStyle="1" w:styleId="310">
    <w:name w:val="Основной текст с отступом 31"/>
    <w:basedOn w:val="a"/>
    <w:rsid w:val="00EC32DA"/>
    <w:pPr>
      <w:ind w:firstLine="567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EC32DA"/>
    <w:pPr>
      <w:ind w:firstLine="851"/>
      <w:jc w:val="both"/>
    </w:pPr>
    <w:rPr>
      <w:sz w:val="28"/>
    </w:rPr>
  </w:style>
  <w:style w:type="paragraph" w:customStyle="1" w:styleId="16">
    <w:name w:val="Цитата1"/>
    <w:basedOn w:val="a"/>
    <w:rsid w:val="00EC32DA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d">
    <w:name w:val="header"/>
    <w:basedOn w:val="a"/>
    <w:rsid w:val="00EC32DA"/>
    <w:pPr>
      <w:tabs>
        <w:tab w:val="center" w:pos="4677"/>
        <w:tab w:val="right" w:pos="9355"/>
      </w:tabs>
    </w:pPr>
  </w:style>
  <w:style w:type="paragraph" w:customStyle="1" w:styleId="212">
    <w:name w:val="Список 21"/>
    <w:basedOn w:val="a"/>
    <w:rsid w:val="00EC32DA"/>
    <w:pPr>
      <w:ind w:left="566" w:hanging="283"/>
    </w:pPr>
  </w:style>
  <w:style w:type="paragraph" w:customStyle="1" w:styleId="10">
    <w:name w:val="Маркированный список1"/>
    <w:basedOn w:val="a"/>
    <w:rsid w:val="00EC32DA"/>
    <w:pPr>
      <w:numPr>
        <w:numId w:val="3"/>
      </w:numPr>
    </w:pPr>
  </w:style>
  <w:style w:type="paragraph" w:customStyle="1" w:styleId="21">
    <w:name w:val="Маркированный список 21"/>
    <w:basedOn w:val="a"/>
    <w:rsid w:val="00EC32DA"/>
    <w:pPr>
      <w:numPr>
        <w:numId w:val="2"/>
      </w:numPr>
    </w:pPr>
  </w:style>
  <w:style w:type="paragraph" w:customStyle="1" w:styleId="213">
    <w:name w:val="Продолжение списка 21"/>
    <w:basedOn w:val="a"/>
    <w:rsid w:val="00EC32DA"/>
    <w:pPr>
      <w:spacing w:after="120"/>
      <w:ind w:left="566"/>
    </w:pPr>
  </w:style>
  <w:style w:type="paragraph" w:styleId="ae">
    <w:name w:val="footer"/>
    <w:basedOn w:val="a"/>
    <w:rsid w:val="00EC32DA"/>
    <w:pPr>
      <w:tabs>
        <w:tab w:val="center" w:pos="4153"/>
        <w:tab w:val="right" w:pos="8306"/>
      </w:tabs>
    </w:pPr>
  </w:style>
  <w:style w:type="paragraph" w:styleId="af">
    <w:name w:val="Balloon Text"/>
    <w:basedOn w:val="a"/>
    <w:rsid w:val="00EC32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32DA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311">
    <w:name w:val="Основной текст 31"/>
    <w:basedOn w:val="a"/>
    <w:rsid w:val="00EC32DA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EC32DA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7">
    <w:name w:val="Знак1"/>
    <w:basedOn w:val="a"/>
    <w:rsid w:val="00EC32DA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CharChar1">
    <w:name w:val="Char Char1 Знак Знак Знак"/>
    <w:basedOn w:val="a"/>
    <w:rsid w:val="00EC32DA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af0">
    <w:name w:val="Знак Знак Знак"/>
    <w:basedOn w:val="a"/>
    <w:rsid w:val="00EC32DA"/>
    <w:pPr>
      <w:spacing w:after="160" w:line="240" w:lineRule="exact"/>
    </w:pPr>
    <w:rPr>
      <w:rFonts w:ascii="Verdana" w:eastAsia="MS Mincho" w:hAnsi="Verdana" w:cs="Verdana"/>
      <w:lang w:val="en-GB"/>
    </w:rPr>
  </w:style>
  <w:style w:type="paragraph" w:customStyle="1" w:styleId="Style4">
    <w:name w:val="Style4"/>
    <w:basedOn w:val="a"/>
    <w:rsid w:val="00EC32DA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1">
    <w:name w:val="Style1"/>
    <w:basedOn w:val="a"/>
    <w:rsid w:val="00EC32DA"/>
    <w:pPr>
      <w:widowControl w:val="0"/>
      <w:autoSpaceDE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EC32DA"/>
    <w:pPr>
      <w:widowControl w:val="0"/>
      <w:autoSpaceDE w:val="0"/>
    </w:pPr>
    <w:rPr>
      <w:sz w:val="24"/>
      <w:szCs w:val="24"/>
    </w:rPr>
  </w:style>
  <w:style w:type="paragraph" w:customStyle="1" w:styleId="ConsPlusCell">
    <w:name w:val="ConsPlusCell"/>
    <w:rsid w:val="00EC32DA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EC32DA"/>
    <w:pPr>
      <w:spacing w:before="100" w:after="100"/>
    </w:pPr>
    <w:rPr>
      <w:rFonts w:ascii="Tahoma" w:hAnsi="Tahoma" w:cs="Tahoma"/>
      <w:lang w:val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EC32DA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af2">
    <w:name w:val="Знак Знак Знак Знак"/>
    <w:basedOn w:val="a"/>
    <w:rsid w:val="00EC32DA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af3">
    <w:name w:val="Знак Знак Знак"/>
    <w:basedOn w:val="a"/>
    <w:rsid w:val="00EC32DA"/>
    <w:pPr>
      <w:spacing w:after="160" w:line="240" w:lineRule="exact"/>
    </w:pPr>
    <w:rPr>
      <w:rFonts w:ascii="Verdana" w:eastAsia="MS Mincho" w:hAnsi="Verdana" w:cs="Verdana"/>
      <w:lang w:val="en-GB"/>
    </w:rPr>
  </w:style>
  <w:style w:type="paragraph" w:customStyle="1" w:styleId="ConsPlusTitle">
    <w:name w:val="ConsPlusTitle"/>
    <w:rsid w:val="00EC32DA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f4">
    <w:name w:val="Знак Знак Знак Знак Знак Знак Знак"/>
    <w:basedOn w:val="a"/>
    <w:rsid w:val="00EC32DA"/>
    <w:pPr>
      <w:spacing w:before="100" w:after="100"/>
    </w:pPr>
    <w:rPr>
      <w:rFonts w:ascii="Tahoma" w:hAnsi="Tahoma" w:cs="Tahoma"/>
      <w:sz w:val="28"/>
      <w:lang w:val="en-US"/>
    </w:rPr>
  </w:style>
  <w:style w:type="paragraph" w:customStyle="1" w:styleId="18">
    <w:name w:val="Знак1 Знак Знак Знак"/>
    <w:basedOn w:val="a"/>
    <w:rsid w:val="00EC32DA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19">
    <w:name w:val="Абзац списка1"/>
    <w:basedOn w:val="a"/>
    <w:rsid w:val="00EC32D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5">
    <w:name w:val="Normal (Web)"/>
    <w:basedOn w:val="a"/>
    <w:uiPriority w:val="99"/>
    <w:rsid w:val="00EC32DA"/>
    <w:pPr>
      <w:spacing w:before="100" w:after="100"/>
    </w:pPr>
    <w:rPr>
      <w:sz w:val="24"/>
      <w:szCs w:val="24"/>
    </w:rPr>
  </w:style>
  <w:style w:type="paragraph" w:customStyle="1" w:styleId="af6">
    <w:name w:val="Содержимое врезки"/>
    <w:basedOn w:val="a8"/>
    <w:rsid w:val="00EC3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A8DF1-DBEA-4F76-A0E6-C53C4DF4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</Template>
  <TotalTime>120</TotalTime>
  <Pages>1</Pages>
  <Words>8534</Words>
  <Characters>48650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cp:lastModifiedBy>User</cp:lastModifiedBy>
  <cp:revision>4</cp:revision>
  <cp:lastPrinted>2023-03-13T04:41:00Z</cp:lastPrinted>
  <dcterms:created xsi:type="dcterms:W3CDTF">2023-03-13T02:10:00Z</dcterms:created>
  <dcterms:modified xsi:type="dcterms:W3CDTF">2023-03-13T04:42:00Z</dcterms:modified>
</cp:coreProperties>
</file>