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595" w:rsidRPr="00BA3595" w:rsidRDefault="00957F73" w:rsidP="00BA3595">
      <w:pPr>
        <w:autoSpaceDE w:val="0"/>
        <w:spacing w:after="0" w:line="24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46100" cy="67945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46100" cy="679450"/>
                    </a:xfrm>
                    <a:prstGeom prst="rect">
                      <a:avLst/>
                    </a:prstGeom>
                    <a:noFill/>
                    <a:ln w="9525">
                      <a:noFill/>
                      <a:miter lim="800000"/>
                      <a:headEnd/>
                      <a:tailEnd/>
                    </a:ln>
                  </pic:spPr>
                </pic:pic>
              </a:graphicData>
            </a:graphic>
          </wp:inline>
        </w:drawing>
      </w:r>
    </w:p>
    <w:p w:rsidR="00BA3595" w:rsidRPr="00BA3595" w:rsidRDefault="00BA3595" w:rsidP="00BA3595">
      <w:pPr>
        <w:autoSpaceDE w:val="0"/>
        <w:spacing w:after="0" w:line="240" w:lineRule="auto"/>
        <w:ind w:firstLine="709"/>
        <w:jc w:val="center"/>
        <w:rPr>
          <w:rFonts w:ascii="Times New Roman" w:hAnsi="Times New Roman"/>
          <w:sz w:val="28"/>
          <w:szCs w:val="28"/>
        </w:rPr>
      </w:pPr>
    </w:p>
    <w:p w:rsidR="00BA3595" w:rsidRPr="00BA3595" w:rsidRDefault="00BA3595" w:rsidP="00BA3595">
      <w:pPr>
        <w:autoSpaceDE w:val="0"/>
        <w:spacing w:after="0" w:line="240" w:lineRule="auto"/>
        <w:ind w:firstLine="709"/>
        <w:jc w:val="center"/>
        <w:rPr>
          <w:rFonts w:ascii="Times New Roman" w:hAnsi="Times New Roman"/>
          <w:sz w:val="28"/>
          <w:szCs w:val="28"/>
        </w:rPr>
      </w:pPr>
      <w:r w:rsidRPr="00BA3595">
        <w:rPr>
          <w:rFonts w:ascii="Times New Roman" w:hAnsi="Times New Roman"/>
          <w:sz w:val="28"/>
          <w:szCs w:val="28"/>
        </w:rPr>
        <w:t>АЛЕКСЕЕВСКИЙ СЕЛЬСКИЙ СОВЕТ ДЕПУТАТОВ</w:t>
      </w:r>
    </w:p>
    <w:p w:rsidR="00BA3595" w:rsidRPr="00BA3595" w:rsidRDefault="00BA3595" w:rsidP="00BA3595">
      <w:pPr>
        <w:autoSpaceDE w:val="0"/>
        <w:spacing w:after="0" w:line="240" w:lineRule="auto"/>
        <w:ind w:firstLine="709"/>
        <w:jc w:val="center"/>
        <w:rPr>
          <w:rFonts w:ascii="Times New Roman" w:hAnsi="Times New Roman"/>
          <w:sz w:val="28"/>
          <w:szCs w:val="28"/>
        </w:rPr>
      </w:pPr>
      <w:r w:rsidRPr="00BA3595">
        <w:rPr>
          <w:rFonts w:ascii="Times New Roman" w:hAnsi="Times New Roman"/>
          <w:sz w:val="28"/>
          <w:szCs w:val="28"/>
        </w:rPr>
        <w:t>КУРАГИНСКОГО РАЙОНА КРАСНОЯРСКОГО КРАЯ</w:t>
      </w:r>
    </w:p>
    <w:p w:rsidR="00BA3595" w:rsidRPr="00BA3595" w:rsidRDefault="00BA3595" w:rsidP="00BA3595">
      <w:pPr>
        <w:autoSpaceDE w:val="0"/>
        <w:spacing w:after="0" w:line="240" w:lineRule="auto"/>
        <w:ind w:firstLine="709"/>
        <w:jc w:val="center"/>
        <w:rPr>
          <w:rFonts w:ascii="Times New Roman" w:hAnsi="Times New Roman"/>
          <w:sz w:val="28"/>
          <w:szCs w:val="28"/>
        </w:rPr>
      </w:pPr>
    </w:p>
    <w:p w:rsidR="00BA3595" w:rsidRPr="00BA3595" w:rsidRDefault="00BA3595" w:rsidP="00BA3595">
      <w:pPr>
        <w:autoSpaceDE w:val="0"/>
        <w:spacing w:after="0" w:line="240" w:lineRule="auto"/>
        <w:ind w:firstLine="709"/>
        <w:jc w:val="center"/>
        <w:rPr>
          <w:rFonts w:ascii="Times New Roman" w:hAnsi="Times New Roman"/>
          <w:sz w:val="28"/>
          <w:szCs w:val="28"/>
        </w:rPr>
      </w:pPr>
    </w:p>
    <w:p w:rsidR="00BA3595" w:rsidRDefault="00BA3595" w:rsidP="00BA3595">
      <w:pPr>
        <w:autoSpaceDE w:val="0"/>
        <w:spacing w:after="0" w:line="240" w:lineRule="auto"/>
        <w:ind w:firstLine="709"/>
        <w:jc w:val="center"/>
        <w:rPr>
          <w:rFonts w:ascii="Times New Roman" w:hAnsi="Times New Roman"/>
          <w:sz w:val="28"/>
          <w:szCs w:val="28"/>
        </w:rPr>
      </w:pPr>
      <w:r w:rsidRPr="00BA3595">
        <w:rPr>
          <w:rFonts w:ascii="Times New Roman" w:hAnsi="Times New Roman"/>
          <w:sz w:val="28"/>
          <w:szCs w:val="28"/>
        </w:rPr>
        <w:t>РЕШЕНИЕ</w:t>
      </w:r>
    </w:p>
    <w:p w:rsidR="00BA3595" w:rsidRDefault="00BA3595" w:rsidP="00BA3595">
      <w:pPr>
        <w:autoSpaceDE w:val="0"/>
        <w:spacing w:after="0" w:line="240" w:lineRule="auto"/>
        <w:ind w:firstLine="709"/>
        <w:jc w:val="center"/>
        <w:rPr>
          <w:rFonts w:ascii="Times New Roman" w:hAnsi="Times New Roman"/>
          <w:sz w:val="28"/>
          <w:szCs w:val="28"/>
        </w:rPr>
      </w:pPr>
    </w:p>
    <w:p w:rsidR="00BA3595" w:rsidRPr="00BA3595" w:rsidRDefault="00BA3595" w:rsidP="00BA3595">
      <w:pPr>
        <w:autoSpaceDE w:val="0"/>
        <w:spacing w:after="0" w:line="240" w:lineRule="auto"/>
        <w:ind w:firstLine="709"/>
        <w:jc w:val="center"/>
        <w:rPr>
          <w:rFonts w:ascii="Times New Roman" w:hAnsi="Times New Roman"/>
          <w:sz w:val="28"/>
          <w:szCs w:val="28"/>
        </w:rPr>
      </w:pPr>
    </w:p>
    <w:p w:rsidR="00BA3595" w:rsidRPr="00BA3595" w:rsidRDefault="00BA3595" w:rsidP="00BA3595">
      <w:pPr>
        <w:autoSpaceDE w:val="0"/>
        <w:spacing w:after="0" w:line="240" w:lineRule="auto"/>
        <w:rPr>
          <w:rFonts w:ascii="Times New Roman" w:hAnsi="Times New Roman"/>
          <w:sz w:val="28"/>
          <w:szCs w:val="28"/>
        </w:rPr>
      </w:pPr>
      <w:r>
        <w:rPr>
          <w:rFonts w:ascii="Times New Roman" w:hAnsi="Times New Roman"/>
          <w:sz w:val="28"/>
          <w:szCs w:val="28"/>
        </w:rPr>
        <w:t xml:space="preserve">    </w:t>
      </w:r>
      <w:r w:rsidR="00EF0D15">
        <w:rPr>
          <w:rFonts w:ascii="Times New Roman" w:hAnsi="Times New Roman"/>
          <w:sz w:val="28"/>
          <w:szCs w:val="28"/>
        </w:rPr>
        <w:t>00.00.2023</w:t>
      </w:r>
      <w:r>
        <w:rPr>
          <w:rFonts w:ascii="Times New Roman" w:hAnsi="Times New Roman"/>
          <w:sz w:val="28"/>
          <w:szCs w:val="28"/>
        </w:rPr>
        <w:t xml:space="preserve">                                   с. Алексеевка                                   № </w:t>
      </w:r>
      <w:r w:rsidR="00EF0D15">
        <w:rPr>
          <w:rFonts w:ascii="Times New Roman" w:hAnsi="Times New Roman"/>
          <w:sz w:val="28"/>
          <w:szCs w:val="28"/>
        </w:rPr>
        <w:t>Проект</w:t>
      </w:r>
    </w:p>
    <w:p w:rsidR="0037487F" w:rsidRDefault="0037487F" w:rsidP="00BA3595">
      <w:pPr>
        <w:autoSpaceDE w:val="0"/>
        <w:jc w:val="both"/>
        <w:rPr>
          <w:rFonts w:cs="Calibri"/>
        </w:rPr>
      </w:pPr>
    </w:p>
    <w:p w:rsidR="00EF0D15" w:rsidRPr="009544D2" w:rsidRDefault="00EF0D15" w:rsidP="00EF0D15">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Cs/>
          <w:sz w:val="28"/>
          <w:szCs w:val="28"/>
        </w:rPr>
        <w:t xml:space="preserve">    </w:t>
      </w:r>
      <w:r w:rsidRPr="00BC1F21">
        <w:rPr>
          <w:rFonts w:ascii="Times New Roman" w:hAnsi="Times New Roman"/>
          <w:bCs/>
          <w:sz w:val="28"/>
          <w:szCs w:val="28"/>
        </w:rPr>
        <w:t xml:space="preserve">О внесении изменений </w:t>
      </w:r>
      <w:r>
        <w:rPr>
          <w:rFonts w:ascii="Times New Roman" w:hAnsi="Times New Roman"/>
          <w:sz w:val="28"/>
          <w:szCs w:val="28"/>
        </w:rPr>
        <w:t>в решение Алексеевского сельского Совета депутатов от 28.12.2018 № 36-43р «</w:t>
      </w:r>
      <w:r w:rsidRPr="00BF38B4">
        <w:rPr>
          <w:rFonts w:ascii="Times New Roman" w:hAnsi="Times New Roman"/>
          <w:sz w:val="28"/>
          <w:szCs w:val="28"/>
        </w:rPr>
        <w:t>Об утверждении Регламента</w:t>
      </w:r>
      <w:r>
        <w:rPr>
          <w:rFonts w:ascii="Times New Roman" w:hAnsi="Times New Roman"/>
          <w:sz w:val="28"/>
          <w:szCs w:val="28"/>
        </w:rPr>
        <w:t xml:space="preserve"> Алексеевского сельского</w:t>
      </w:r>
      <w:r w:rsidRPr="00BF38B4">
        <w:rPr>
          <w:rFonts w:ascii="Times New Roman" w:hAnsi="Times New Roman"/>
          <w:sz w:val="28"/>
          <w:szCs w:val="28"/>
        </w:rPr>
        <w:t xml:space="preserve"> Совета депутатов</w:t>
      </w:r>
      <w:r w:rsidRPr="00644E3C">
        <w:rPr>
          <w:rFonts w:ascii="Times New Roman" w:hAnsi="Times New Roman"/>
          <w:sz w:val="28"/>
          <w:szCs w:val="28"/>
        </w:rPr>
        <w:t>»</w:t>
      </w:r>
    </w:p>
    <w:p w:rsidR="00BA3595" w:rsidRPr="00BA3595" w:rsidRDefault="00BA3595" w:rsidP="00BA3595">
      <w:pPr>
        <w:autoSpaceDE w:val="0"/>
        <w:spacing w:after="0" w:line="240" w:lineRule="auto"/>
        <w:jc w:val="both"/>
        <w:rPr>
          <w:rFonts w:ascii="Times New Roman" w:hAnsi="Times New Roman"/>
          <w:sz w:val="28"/>
          <w:szCs w:val="28"/>
        </w:rPr>
      </w:pPr>
    </w:p>
    <w:p w:rsidR="00EF0D15" w:rsidRPr="00EF0D15" w:rsidRDefault="00EF0D15" w:rsidP="00EF0D15">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Pr="001A6895">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от 25.12.2008 № 273-ФЗ «О противодействии коррупции»</w:t>
      </w:r>
      <w:r>
        <w:rPr>
          <w:rFonts w:ascii="Times New Roman" w:hAnsi="Times New Roman"/>
          <w:sz w:val="28"/>
          <w:szCs w:val="28"/>
        </w:rPr>
        <w:t xml:space="preserve">, на основании протеста прокуратуры Курагинского района от 07.02.2023 № 7/3-05-2023, </w:t>
      </w:r>
      <w:r w:rsidRPr="00BF38B4">
        <w:rPr>
          <w:rFonts w:ascii="Times New Roman" w:hAnsi="Times New Roman"/>
          <w:sz w:val="28"/>
          <w:szCs w:val="28"/>
        </w:rPr>
        <w:t>руководствуясь Устав</w:t>
      </w:r>
      <w:r>
        <w:rPr>
          <w:rFonts w:ascii="Times New Roman" w:hAnsi="Times New Roman"/>
          <w:sz w:val="28"/>
          <w:szCs w:val="28"/>
        </w:rPr>
        <w:t>ом</w:t>
      </w:r>
      <w:r w:rsidRPr="00BF38B4">
        <w:rPr>
          <w:rFonts w:ascii="Times New Roman" w:hAnsi="Times New Roman"/>
          <w:sz w:val="28"/>
          <w:szCs w:val="28"/>
        </w:rPr>
        <w:t xml:space="preserve"> муниципального образования </w:t>
      </w:r>
      <w:r>
        <w:rPr>
          <w:rFonts w:ascii="Times New Roman" w:hAnsi="Times New Roman"/>
          <w:sz w:val="28"/>
          <w:szCs w:val="28"/>
        </w:rPr>
        <w:t>Алексеевский сельсовет</w:t>
      </w:r>
      <w:r w:rsidRPr="00BF38B4">
        <w:rPr>
          <w:rFonts w:ascii="Times New Roman" w:hAnsi="Times New Roman"/>
          <w:sz w:val="28"/>
          <w:szCs w:val="28"/>
        </w:rPr>
        <w:t xml:space="preserve">, </w:t>
      </w:r>
      <w:r>
        <w:rPr>
          <w:rFonts w:ascii="Times New Roman" w:hAnsi="Times New Roman"/>
          <w:sz w:val="28"/>
          <w:szCs w:val="28"/>
        </w:rPr>
        <w:t>Алексеевский сельский</w:t>
      </w:r>
      <w:r w:rsidRPr="00BF38B4">
        <w:rPr>
          <w:rFonts w:ascii="Times New Roman" w:hAnsi="Times New Roman"/>
          <w:sz w:val="28"/>
          <w:szCs w:val="28"/>
        </w:rPr>
        <w:t xml:space="preserve"> Совет депутатов, РЕШИЛ:</w:t>
      </w:r>
    </w:p>
    <w:p w:rsidR="00EF0D15" w:rsidRPr="00BF38B4" w:rsidRDefault="00EF0D15" w:rsidP="00EF0D15">
      <w:pPr>
        <w:spacing w:after="0" w:line="240" w:lineRule="auto"/>
        <w:jc w:val="both"/>
        <w:rPr>
          <w:rFonts w:ascii="Times New Roman" w:hAnsi="Times New Roman"/>
          <w:sz w:val="28"/>
          <w:szCs w:val="28"/>
        </w:rPr>
      </w:pPr>
    </w:p>
    <w:p w:rsidR="00EF0D15" w:rsidRDefault="00EF0D15" w:rsidP="00EF0D15">
      <w:pPr>
        <w:autoSpaceDE w:val="0"/>
        <w:autoSpaceDN w:val="0"/>
        <w:adjustRightInd w:val="0"/>
        <w:spacing w:after="0" w:line="240" w:lineRule="auto"/>
        <w:ind w:firstLine="709"/>
        <w:jc w:val="both"/>
        <w:outlineLvl w:val="1"/>
        <w:rPr>
          <w:rFonts w:ascii="Times New Roman" w:hAnsi="Times New Roman"/>
          <w:bCs/>
          <w:sz w:val="28"/>
          <w:szCs w:val="28"/>
        </w:rPr>
      </w:pPr>
      <w:r w:rsidRPr="00644E3C">
        <w:rPr>
          <w:rFonts w:ascii="Times New Roman" w:hAnsi="Times New Roman"/>
          <w:sz w:val="28"/>
          <w:szCs w:val="28"/>
        </w:rPr>
        <w:t>1.</w:t>
      </w:r>
      <w:r>
        <w:rPr>
          <w:rFonts w:ascii="Times New Roman" w:hAnsi="Times New Roman"/>
          <w:b/>
          <w:sz w:val="28"/>
          <w:szCs w:val="28"/>
        </w:rPr>
        <w:t xml:space="preserve"> </w:t>
      </w:r>
      <w:r w:rsidRPr="00BC1F21">
        <w:rPr>
          <w:rFonts w:ascii="Times New Roman" w:hAnsi="Times New Roman"/>
          <w:bCs/>
          <w:sz w:val="28"/>
          <w:szCs w:val="28"/>
        </w:rPr>
        <w:t xml:space="preserve">Внести в </w:t>
      </w:r>
      <w:r>
        <w:rPr>
          <w:rFonts w:ascii="Times New Roman" w:hAnsi="Times New Roman"/>
          <w:sz w:val="28"/>
          <w:szCs w:val="28"/>
        </w:rPr>
        <w:t>Регламент Алексеевского сельского</w:t>
      </w:r>
      <w:r w:rsidRPr="00BF38B4">
        <w:rPr>
          <w:rFonts w:ascii="Times New Roman" w:hAnsi="Times New Roman"/>
          <w:sz w:val="28"/>
          <w:szCs w:val="28"/>
        </w:rPr>
        <w:t xml:space="preserve"> Совета депутатов</w:t>
      </w:r>
      <w:r>
        <w:rPr>
          <w:rFonts w:ascii="Times New Roman" w:hAnsi="Times New Roman"/>
          <w:sz w:val="28"/>
          <w:szCs w:val="28"/>
        </w:rPr>
        <w:t>, утвержденный</w:t>
      </w:r>
      <w:r>
        <w:rPr>
          <w:rFonts w:ascii="Times New Roman" w:hAnsi="Times New Roman"/>
          <w:bCs/>
          <w:sz w:val="28"/>
          <w:szCs w:val="28"/>
        </w:rPr>
        <w:t xml:space="preserve"> Решением Алексеевского сельского Совета депутатов от </w:t>
      </w:r>
      <w:r>
        <w:rPr>
          <w:rFonts w:ascii="Times New Roman" w:hAnsi="Times New Roman"/>
          <w:sz w:val="28"/>
          <w:szCs w:val="28"/>
        </w:rPr>
        <w:t>28.12.2018 № 36-43р (</w:t>
      </w:r>
      <w:r>
        <w:rPr>
          <w:rFonts w:ascii="Times New Roman" w:hAnsi="Times New Roman"/>
          <w:bCs/>
          <w:sz w:val="28"/>
          <w:szCs w:val="28"/>
        </w:rPr>
        <w:t xml:space="preserve">далее – Регламент), </w:t>
      </w:r>
      <w:r w:rsidRPr="00BC1F21">
        <w:rPr>
          <w:rFonts w:ascii="Times New Roman" w:hAnsi="Times New Roman"/>
          <w:bCs/>
          <w:sz w:val="28"/>
          <w:szCs w:val="28"/>
        </w:rPr>
        <w:t>следующие изменения:</w:t>
      </w:r>
    </w:p>
    <w:p w:rsidR="00EF0D15" w:rsidRPr="007D25DC" w:rsidRDefault="00EF0D15" w:rsidP="00EF0D15">
      <w:pPr>
        <w:spacing w:after="0" w:line="240" w:lineRule="auto"/>
        <w:ind w:firstLine="709"/>
        <w:jc w:val="both"/>
        <w:rPr>
          <w:rFonts w:ascii="Times New Roman" w:hAnsi="Times New Roman"/>
          <w:sz w:val="28"/>
          <w:szCs w:val="28"/>
        </w:rPr>
      </w:pPr>
      <w:r w:rsidRPr="00644E3C">
        <w:rPr>
          <w:rFonts w:ascii="Times New Roman" w:hAnsi="Times New Roman"/>
          <w:sz w:val="28"/>
          <w:szCs w:val="28"/>
        </w:rPr>
        <w:t>1.1</w:t>
      </w:r>
      <w:r>
        <w:rPr>
          <w:rFonts w:ascii="Times New Roman" w:hAnsi="Times New Roman"/>
          <w:sz w:val="28"/>
          <w:szCs w:val="28"/>
        </w:rPr>
        <w:t>. Абзац 4</w:t>
      </w:r>
      <w:r w:rsidRPr="007D25DC">
        <w:rPr>
          <w:rFonts w:ascii="Times New Roman" w:hAnsi="Times New Roman"/>
          <w:sz w:val="28"/>
          <w:szCs w:val="28"/>
        </w:rPr>
        <w:t xml:space="preserve"> пункта 2.3 статьи 2 изложить в следующей редакции:</w:t>
      </w:r>
    </w:p>
    <w:p w:rsidR="00EF0D15" w:rsidRDefault="00EF0D15" w:rsidP="00EF0D1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D25DC">
        <w:rPr>
          <w:rFonts w:ascii="Times New Roman" w:hAnsi="Times New Roman"/>
          <w:sz w:val="28"/>
          <w:szCs w:val="28"/>
        </w:rPr>
        <w:t>в случае преобразования муниципального образования, осуществляемого в соответствии с частями 3, 3.1-1, 3.2, 3.3, 4 - 6.2, 7 - 7.2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F0D15" w:rsidRPr="00644E3C" w:rsidRDefault="00EF0D15" w:rsidP="00EF0D15">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Pr="00644E3C">
        <w:rPr>
          <w:rFonts w:ascii="Times New Roman" w:hAnsi="Times New Roman"/>
          <w:sz w:val="28"/>
          <w:szCs w:val="28"/>
        </w:rPr>
        <w:t xml:space="preserve">статью 6 </w:t>
      </w:r>
      <w:r w:rsidRPr="00644E3C">
        <w:rPr>
          <w:rFonts w:ascii="Times New Roman" w:hAnsi="Times New Roman"/>
          <w:iCs/>
          <w:sz w:val="28"/>
          <w:szCs w:val="28"/>
        </w:rPr>
        <w:t>Регламента изложить в следующей редакции</w:t>
      </w:r>
      <w:r w:rsidRPr="00644E3C">
        <w:rPr>
          <w:rFonts w:ascii="Times New Roman" w:hAnsi="Times New Roman"/>
          <w:sz w:val="28"/>
          <w:szCs w:val="28"/>
        </w:rPr>
        <w:t>:</w:t>
      </w:r>
    </w:p>
    <w:p w:rsidR="00EF0D15" w:rsidRPr="00EF0D15" w:rsidRDefault="00EF0D15" w:rsidP="00EF0D15">
      <w:pPr>
        <w:spacing w:after="0" w:line="240" w:lineRule="auto"/>
        <w:ind w:firstLine="709"/>
        <w:jc w:val="center"/>
        <w:rPr>
          <w:rFonts w:ascii="Times New Roman" w:hAnsi="Times New Roman"/>
          <w:b/>
          <w:bCs/>
          <w:sz w:val="28"/>
          <w:szCs w:val="28"/>
        </w:rPr>
      </w:pPr>
      <w:r w:rsidRPr="00644E3C">
        <w:rPr>
          <w:rFonts w:ascii="Times New Roman" w:hAnsi="Times New Roman"/>
          <w:bCs/>
          <w:sz w:val="28"/>
          <w:szCs w:val="28"/>
        </w:rPr>
        <w:t>«</w:t>
      </w:r>
      <w:r w:rsidRPr="00EF0D15">
        <w:rPr>
          <w:rFonts w:ascii="Times New Roman" w:hAnsi="Times New Roman"/>
          <w:b/>
          <w:bCs/>
          <w:sz w:val="28"/>
          <w:szCs w:val="28"/>
        </w:rPr>
        <w:t xml:space="preserve">Статья 6. </w:t>
      </w:r>
      <w:r w:rsidRPr="00EF0D15">
        <w:rPr>
          <w:rFonts w:ascii="Times New Roman" w:hAnsi="Times New Roman"/>
          <w:b/>
          <w:iCs/>
          <w:sz w:val="28"/>
          <w:szCs w:val="28"/>
        </w:rPr>
        <w:t>Заседания Совета депутатов</w:t>
      </w:r>
    </w:p>
    <w:p w:rsidR="00EF0D15" w:rsidRPr="001A6895" w:rsidRDefault="00EF0D15" w:rsidP="00EF0D15">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6.</w:t>
      </w:r>
      <w:r w:rsidRPr="001A6895">
        <w:rPr>
          <w:rFonts w:ascii="Times New Roman" w:hAnsi="Times New Roman"/>
          <w:sz w:val="28"/>
          <w:szCs w:val="28"/>
        </w:rPr>
        <w:t>1. Заседания Совета депутатов носят, как правило, открытый характер.</w:t>
      </w:r>
    </w:p>
    <w:p w:rsidR="00EF0D15" w:rsidRPr="001A6895" w:rsidRDefault="00EF0D15" w:rsidP="00EF0D15">
      <w:pPr>
        <w:autoSpaceDE w:val="0"/>
        <w:autoSpaceDN w:val="0"/>
        <w:adjustRightInd w:val="0"/>
        <w:spacing w:after="0" w:line="240" w:lineRule="auto"/>
        <w:ind w:firstLine="709"/>
        <w:jc w:val="both"/>
        <w:outlineLvl w:val="1"/>
        <w:rPr>
          <w:rFonts w:ascii="Times New Roman" w:hAnsi="Times New Roman"/>
          <w:sz w:val="28"/>
          <w:szCs w:val="28"/>
        </w:rPr>
      </w:pPr>
      <w:r w:rsidRPr="001A6895">
        <w:rPr>
          <w:rFonts w:ascii="Times New Roman" w:hAnsi="Times New Roman"/>
          <w:sz w:val="28"/>
          <w:szCs w:val="28"/>
        </w:rPr>
        <w:t>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w:t>
      </w:r>
    </w:p>
    <w:p w:rsidR="00EF0D15" w:rsidRPr="001A6895" w:rsidRDefault="00EF0D15" w:rsidP="00EF0D15">
      <w:pPr>
        <w:autoSpaceDE w:val="0"/>
        <w:autoSpaceDN w:val="0"/>
        <w:adjustRightInd w:val="0"/>
        <w:spacing w:after="0" w:line="240" w:lineRule="auto"/>
        <w:ind w:firstLine="709"/>
        <w:jc w:val="both"/>
        <w:outlineLvl w:val="1"/>
        <w:rPr>
          <w:rFonts w:ascii="Times New Roman" w:hAnsi="Times New Roman"/>
          <w:sz w:val="28"/>
          <w:szCs w:val="28"/>
        </w:rPr>
      </w:pPr>
      <w:r w:rsidRPr="001A6895">
        <w:rPr>
          <w:rFonts w:ascii="Times New Roman" w:hAnsi="Times New Roman"/>
          <w:sz w:val="28"/>
          <w:szCs w:val="28"/>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EF0D15" w:rsidRPr="001A6895" w:rsidRDefault="00EF0D15" w:rsidP="00EF0D15">
      <w:pPr>
        <w:autoSpaceDE w:val="0"/>
        <w:autoSpaceDN w:val="0"/>
        <w:adjustRightInd w:val="0"/>
        <w:spacing w:after="0" w:line="240" w:lineRule="auto"/>
        <w:ind w:firstLine="709"/>
        <w:jc w:val="both"/>
        <w:outlineLvl w:val="1"/>
        <w:rPr>
          <w:rFonts w:ascii="Times New Roman" w:hAnsi="Times New Roman"/>
          <w:sz w:val="28"/>
          <w:szCs w:val="28"/>
        </w:rPr>
      </w:pPr>
      <w:r w:rsidRPr="001A6895">
        <w:rPr>
          <w:rFonts w:ascii="Times New Roman" w:hAnsi="Times New Roman"/>
          <w:sz w:val="28"/>
          <w:szCs w:val="28"/>
        </w:rPr>
        <w:t xml:space="preserve">Глава </w:t>
      </w:r>
      <w:r w:rsidRPr="00644E3C">
        <w:rPr>
          <w:rFonts w:ascii="Times New Roman" w:hAnsi="Times New Roman"/>
          <w:iCs/>
          <w:sz w:val="28"/>
          <w:szCs w:val="28"/>
        </w:rPr>
        <w:t>муниципального образования</w:t>
      </w:r>
      <w:r w:rsidRPr="001A6895">
        <w:rPr>
          <w:rFonts w:ascii="Times New Roman" w:hAnsi="Times New Roman"/>
          <w:sz w:val="28"/>
          <w:szCs w:val="28"/>
        </w:rPr>
        <w:t>, его заместители, работники прокуратуры вправе присутствовать на всех заседаниях Совета депутатов.</w:t>
      </w:r>
    </w:p>
    <w:p w:rsidR="00EF0D15" w:rsidRPr="001A6895" w:rsidRDefault="00EF0D15" w:rsidP="00EF0D15">
      <w:pPr>
        <w:autoSpaceDE w:val="0"/>
        <w:autoSpaceDN w:val="0"/>
        <w:adjustRightInd w:val="0"/>
        <w:spacing w:after="0" w:line="240" w:lineRule="auto"/>
        <w:ind w:firstLine="709"/>
        <w:jc w:val="both"/>
        <w:outlineLvl w:val="1"/>
        <w:rPr>
          <w:rFonts w:ascii="Times New Roman" w:hAnsi="Times New Roman"/>
          <w:sz w:val="28"/>
          <w:szCs w:val="28"/>
        </w:rPr>
      </w:pPr>
      <w:r w:rsidRPr="001A6895">
        <w:rPr>
          <w:rFonts w:ascii="Times New Roman" w:hAnsi="Times New Roman"/>
          <w:sz w:val="28"/>
          <w:szCs w:val="28"/>
        </w:rPr>
        <w:lastRenderedPageBreak/>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EF0D15" w:rsidRPr="001A6895" w:rsidRDefault="00EF0D15" w:rsidP="00EF0D15">
      <w:pPr>
        <w:autoSpaceDE w:val="0"/>
        <w:autoSpaceDN w:val="0"/>
        <w:adjustRightInd w:val="0"/>
        <w:spacing w:after="0" w:line="240" w:lineRule="auto"/>
        <w:ind w:firstLine="709"/>
        <w:jc w:val="both"/>
        <w:outlineLvl w:val="1"/>
        <w:rPr>
          <w:rFonts w:ascii="Times New Roman" w:hAnsi="Times New Roman"/>
          <w:sz w:val="28"/>
          <w:szCs w:val="28"/>
        </w:rPr>
      </w:pPr>
      <w:r w:rsidRPr="001A6895">
        <w:rPr>
          <w:rFonts w:ascii="Times New Roman" w:hAnsi="Times New Roman"/>
          <w:sz w:val="28"/>
          <w:szCs w:val="28"/>
        </w:rPr>
        <w:t xml:space="preserve">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w:t>
      </w:r>
      <w:r>
        <w:rPr>
          <w:rFonts w:ascii="Times New Roman" w:hAnsi="Times New Roman"/>
          <w:sz w:val="28"/>
          <w:szCs w:val="28"/>
        </w:rPr>
        <w:t xml:space="preserve">председателем </w:t>
      </w:r>
      <w:r w:rsidRPr="001A6895">
        <w:rPr>
          <w:rFonts w:ascii="Times New Roman" w:hAnsi="Times New Roman"/>
          <w:sz w:val="28"/>
          <w:szCs w:val="28"/>
        </w:rPr>
        <w:t>Совета депутатов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EF0D15" w:rsidRPr="001A6895" w:rsidRDefault="00EF0D15" w:rsidP="00EF0D15">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1A6895">
        <w:rPr>
          <w:rFonts w:ascii="Times New Roman" w:hAnsi="Times New Roman"/>
          <w:sz w:val="28"/>
          <w:szCs w:val="28"/>
        </w:rPr>
        <w:t>2. Отдельные вопросы повестки дня обсуждаются в закрытом режиме, в случаях ограничения доступа к обсуждаемой информации в соответствии с федеральным законодательством.</w:t>
      </w:r>
    </w:p>
    <w:p w:rsidR="00EF0D15" w:rsidRPr="001A6895" w:rsidRDefault="00EF0D15" w:rsidP="00EF0D15">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1A6895">
        <w:rPr>
          <w:rFonts w:ascii="Times New Roman" w:hAnsi="Times New Roman"/>
          <w:sz w:val="28"/>
          <w:szCs w:val="28"/>
        </w:rPr>
        <w:t>3. Обсуждение, решение и предоставление информации по вопросам, включающим информацию ограниченного доступа, проводится с учетом положений федерального законодательства о сведениях, составляющих государственную или иную охраняемую законом тайну.</w:t>
      </w:r>
    </w:p>
    <w:p w:rsidR="00EF0D15" w:rsidRPr="001A6895" w:rsidRDefault="00EF0D15" w:rsidP="00EF0D15">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6.</w:t>
      </w:r>
      <w:r w:rsidRPr="001A6895">
        <w:rPr>
          <w:rFonts w:ascii="Times New Roman" w:hAnsi="Times New Roman"/>
          <w:sz w:val="28"/>
          <w:szCs w:val="28"/>
        </w:rPr>
        <w:t xml:space="preserve">4. Решение о проведении закрытого заседания принимается на открытом заседании Совета депутатов по предложению председателя Совета депутатов, главы </w:t>
      </w:r>
      <w:r w:rsidRPr="00644E3C">
        <w:rPr>
          <w:rFonts w:ascii="Times New Roman" w:hAnsi="Times New Roman"/>
          <w:iCs/>
          <w:sz w:val="28"/>
          <w:szCs w:val="28"/>
        </w:rPr>
        <w:t>муниципального образования</w:t>
      </w:r>
      <w:r w:rsidRPr="001A6895">
        <w:rPr>
          <w:rFonts w:ascii="Times New Roman" w:hAnsi="Times New Roman"/>
          <w:sz w:val="28"/>
          <w:szCs w:val="28"/>
        </w:rPr>
        <w:t xml:space="preserve"> или по предложению не менее 1/3 от установленного числа депутатов Совета депутатов.</w:t>
      </w:r>
    </w:p>
    <w:p w:rsidR="00EF0D15" w:rsidRPr="001A6895" w:rsidRDefault="00EF0D15" w:rsidP="00EF0D15">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6.</w:t>
      </w:r>
      <w:r w:rsidRPr="001A6895">
        <w:rPr>
          <w:rFonts w:ascii="Times New Roman" w:hAnsi="Times New Roman"/>
          <w:sz w:val="28"/>
          <w:szCs w:val="28"/>
        </w:rPr>
        <w:t xml:space="preserve">5. На закрытом заседании Совета депутатов кроме депутатов </w:t>
      </w:r>
      <w:r>
        <w:rPr>
          <w:rFonts w:ascii="Times New Roman" w:hAnsi="Times New Roman"/>
          <w:sz w:val="28"/>
          <w:szCs w:val="28"/>
        </w:rPr>
        <w:t>могут присутствовать приглашенные лица</w:t>
      </w:r>
      <w:r w:rsidRPr="001A6895">
        <w:rPr>
          <w:rFonts w:ascii="Times New Roman" w:hAnsi="Times New Roman"/>
          <w:sz w:val="28"/>
          <w:szCs w:val="28"/>
        </w:rPr>
        <w:t xml:space="preserve">. </w:t>
      </w:r>
    </w:p>
    <w:p w:rsidR="00EF0D15" w:rsidRDefault="00EF0D15" w:rsidP="00EF0D15">
      <w:pPr>
        <w:autoSpaceDE w:val="0"/>
        <w:autoSpaceDN w:val="0"/>
        <w:adjustRightInd w:val="0"/>
        <w:spacing w:after="0" w:line="240" w:lineRule="auto"/>
        <w:ind w:firstLine="709"/>
        <w:jc w:val="both"/>
        <w:outlineLvl w:val="1"/>
        <w:rPr>
          <w:rFonts w:ascii="Times New Roman" w:hAnsi="Times New Roman"/>
          <w:sz w:val="28"/>
          <w:szCs w:val="28"/>
        </w:rPr>
      </w:pPr>
      <w:r w:rsidRPr="001A6895">
        <w:rPr>
          <w:rFonts w:ascii="Times New Roman" w:hAnsi="Times New Roman"/>
          <w:sz w:val="28"/>
          <w:szCs w:val="28"/>
        </w:rPr>
        <w:t>Во время проведения закрытого заседания Совета депутатов запрещается ведение аудио-, видеозаписи</w:t>
      </w:r>
      <w:proofErr w:type="gramStart"/>
      <w:r w:rsidRPr="001A6895">
        <w:rPr>
          <w:rFonts w:ascii="Times New Roman" w:hAnsi="Times New Roman"/>
          <w:sz w:val="28"/>
          <w:szCs w:val="28"/>
        </w:rPr>
        <w:t>.»</w:t>
      </w:r>
      <w:r>
        <w:rPr>
          <w:rFonts w:ascii="Times New Roman" w:hAnsi="Times New Roman"/>
          <w:sz w:val="28"/>
          <w:szCs w:val="28"/>
        </w:rPr>
        <w:t>.</w:t>
      </w:r>
      <w:proofErr w:type="gramEnd"/>
    </w:p>
    <w:p w:rsidR="00EF0D15" w:rsidRPr="00644E3C" w:rsidRDefault="00EF0D15" w:rsidP="00EF0D15">
      <w:pPr>
        <w:spacing w:after="0" w:line="240" w:lineRule="auto"/>
        <w:ind w:firstLine="709"/>
        <w:jc w:val="both"/>
        <w:rPr>
          <w:rFonts w:ascii="Times New Roman" w:hAnsi="Times New Roman"/>
          <w:sz w:val="28"/>
          <w:szCs w:val="28"/>
        </w:rPr>
      </w:pPr>
      <w:r w:rsidRPr="00644E3C">
        <w:rPr>
          <w:rFonts w:ascii="Times New Roman" w:hAnsi="Times New Roman"/>
          <w:sz w:val="28"/>
          <w:szCs w:val="28"/>
        </w:rPr>
        <w:t>1.</w:t>
      </w:r>
      <w:r>
        <w:rPr>
          <w:rFonts w:ascii="Times New Roman" w:hAnsi="Times New Roman"/>
          <w:sz w:val="28"/>
          <w:szCs w:val="28"/>
        </w:rPr>
        <w:t>3</w:t>
      </w:r>
      <w:r w:rsidRPr="00644E3C">
        <w:rPr>
          <w:rFonts w:ascii="Times New Roman" w:hAnsi="Times New Roman"/>
          <w:sz w:val="28"/>
          <w:szCs w:val="28"/>
        </w:rPr>
        <w:t xml:space="preserve">. </w:t>
      </w:r>
      <w:r>
        <w:rPr>
          <w:rFonts w:ascii="Times New Roman" w:hAnsi="Times New Roman"/>
          <w:sz w:val="28"/>
          <w:szCs w:val="28"/>
        </w:rPr>
        <w:t>С</w:t>
      </w:r>
      <w:r w:rsidRPr="00644E3C">
        <w:rPr>
          <w:rFonts w:ascii="Times New Roman" w:hAnsi="Times New Roman"/>
          <w:sz w:val="28"/>
          <w:szCs w:val="28"/>
        </w:rPr>
        <w:t>татью</w:t>
      </w:r>
      <w:r w:rsidRPr="00644E3C">
        <w:rPr>
          <w:rFonts w:ascii="Times New Roman" w:hAnsi="Times New Roman"/>
          <w:szCs w:val="28"/>
        </w:rPr>
        <w:t xml:space="preserve"> </w:t>
      </w:r>
      <w:r w:rsidRPr="00644E3C">
        <w:rPr>
          <w:rFonts w:ascii="Times New Roman" w:hAnsi="Times New Roman"/>
          <w:sz w:val="28"/>
          <w:szCs w:val="28"/>
        </w:rPr>
        <w:t xml:space="preserve">21 Регламента </w:t>
      </w:r>
      <w:r w:rsidRPr="00644E3C">
        <w:rPr>
          <w:rFonts w:ascii="Times New Roman" w:hAnsi="Times New Roman"/>
          <w:iCs/>
          <w:sz w:val="28"/>
          <w:szCs w:val="28"/>
        </w:rPr>
        <w:t>изложить в следующей редакции</w:t>
      </w:r>
      <w:r w:rsidRPr="00644E3C">
        <w:rPr>
          <w:rFonts w:ascii="Times New Roman" w:hAnsi="Times New Roman"/>
          <w:sz w:val="28"/>
          <w:szCs w:val="28"/>
        </w:rPr>
        <w:t>:</w:t>
      </w:r>
    </w:p>
    <w:p w:rsidR="00EF0D15" w:rsidRPr="00EF0D15" w:rsidRDefault="00EF0D15" w:rsidP="00EF0D15">
      <w:pPr>
        <w:autoSpaceDE w:val="0"/>
        <w:autoSpaceDN w:val="0"/>
        <w:adjustRightInd w:val="0"/>
        <w:spacing w:after="0" w:line="240" w:lineRule="auto"/>
        <w:ind w:firstLine="708"/>
        <w:outlineLvl w:val="1"/>
        <w:rPr>
          <w:rFonts w:ascii="Times New Roman" w:hAnsi="Times New Roman"/>
          <w:b/>
          <w:bCs/>
          <w:sz w:val="28"/>
          <w:szCs w:val="28"/>
        </w:rPr>
      </w:pPr>
      <w:r w:rsidRPr="00644E3C">
        <w:rPr>
          <w:rFonts w:ascii="Times New Roman" w:hAnsi="Times New Roman"/>
          <w:bCs/>
          <w:sz w:val="28"/>
          <w:szCs w:val="28"/>
        </w:rPr>
        <w:t>«</w:t>
      </w:r>
      <w:r w:rsidRPr="00EF0D15">
        <w:rPr>
          <w:rFonts w:ascii="Times New Roman" w:hAnsi="Times New Roman"/>
          <w:b/>
          <w:bCs/>
          <w:sz w:val="28"/>
          <w:szCs w:val="28"/>
        </w:rPr>
        <w:t xml:space="preserve">Статья 21. </w:t>
      </w:r>
      <w:r w:rsidRPr="00EF0D15">
        <w:rPr>
          <w:rFonts w:ascii="Times New Roman" w:hAnsi="Times New Roman"/>
          <w:b/>
          <w:bCs/>
          <w:iCs/>
          <w:sz w:val="28"/>
          <w:szCs w:val="28"/>
        </w:rPr>
        <w:t>Порядок проведения депутатских слушаний</w:t>
      </w:r>
    </w:p>
    <w:p w:rsidR="00EF0D15" w:rsidRPr="009C5FCC" w:rsidRDefault="00EF0D15" w:rsidP="00EF0D15">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21.</w:t>
      </w:r>
      <w:r w:rsidRPr="009C5FCC">
        <w:rPr>
          <w:rFonts w:ascii="Times New Roman" w:hAnsi="Times New Roman"/>
          <w:bCs/>
          <w:sz w:val="28"/>
          <w:szCs w:val="28"/>
        </w:rPr>
        <w:t>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EF0D15" w:rsidRPr="009C5FCC" w:rsidRDefault="00EF0D15" w:rsidP="00EF0D15">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21.</w:t>
      </w:r>
      <w:r w:rsidRPr="009C5FCC">
        <w:rPr>
          <w:rFonts w:ascii="Times New Roman" w:hAnsi="Times New Roman"/>
          <w:bCs/>
          <w:sz w:val="28"/>
          <w:szCs w:val="28"/>
        </w:rPr>
        <w:t xml:space="preserve">2. Информация о теме депутатских слушаний, месте и времени их проведения публикуется в средствах массовой информации не </w:t>
      </w:r>
      <w:proofErr w:type="gramStart"/>
      <w:r w:rsidRPr="009C5FCC">
        <w:rPr>
          <w:rFonts w:ascii="Times New Roman" w:hAnsi="Times New Roman"/>
          <w:bCs/>
          <w:sz w:val="28"/>
          <w:szCs w:val="28"/>
        </w:rPr>
        <w:t>позднее</w:t>
      </w:r>
      <w:proofErr w:type="gramEnd"/>
      <w:r w:rsidRPr="009C5FCC">
        <w:rPr>
          <w:rFonts w:ascii="Times New Roman" w:hAnsi="Times New Roman"/>
          <w:bCs/>
          <w:sz w:val="28"/>
          <w:szCs w:val="28"/>
        </w:rPr>
        <w:t xml:space="preserve"> чем за 5 дней до начала проведения депутатских слушаний.</w:t>
      </w:r>
    </w:p>
    <w:p w:rsidR="00EF0D15" w:rsidRPr="009C5FCC" w:rsidRDefault="00EF0D15" w:rsidP="00EF0D15">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Состав лиц, приглашенных на депутатские слушания, определяется постоянной комиссией Совета депутатов, которой организуется это слушание.</w:t>
      </w:r>
    </w:p>
    <w:p w:rsidR="00EF0D15" w:rsidRDefault="00EF0D15" w:rsidP="00EF0D15">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21.</w:t>
      </w:r>
      <w:r w:rsidRPr="009C5FCC">
        <w:rPr>
          <w:rFonts w:ascii="Times New Roman" w:hAnsi="Times New Roman"/>
          <w:bCs/>
          <w:sz w:val="28"/>
          <w:szCs w:val="28"/>
        </w:rPr>
        <w:t xml:space="preserve">3. Депутатские слушания могут быть открытыми и закрытыми. </w:t>
      </w:r>
    </w:p>
    <w:p w:rsidR="00EF0D15" w:rsidRDefault="00EF0D15" w:rsidP="00EF0D15">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Депутатские слушания в закрытом режиме проводятся</w:t>
      </w:r>
      <w:r w:rsidRPr="00C3250A">
        <w:rPr>
          <w:rFonts w:ascii="Times New Roman" w:hAnsi="Times New Roman"/>
          <w:bCs/>
          <w:sz w:val="28"/>
          <w:szCs w:val="28"/>
        </w:rPr>
        <w:t xml:space="preserve"> в случаях ограничения доступа к обсуждаемой информации в соответствии с федеральным законодательством.</w:t>
      </w:r>
    </w:p>
    <w:p w:rsidR="00EF0D15" w:rsidRPr="009C5FCC" w:rsidRDefault="00EF0D15" w:rsidP="00EF0D15">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На закрытых депутатских слушаниях обсуждаются </w:t>
      </w:r>
      <w:proofErr w:type="gramStart"/>
      <w:r w:rsidRPr="009C5FCC">
        <w:rPr>
          <w:rFonts w:ascii="Times New Roman" w:hAnsi="Times New Roman"/>
          <w:bCs/>
          <w:sz w:val="28"/>
          <w:szCs w:val="28"/>
        </w:rPr>
        <w:t>вопросы</w:t>
      </w:r>
      <w:proofErr w:type="gramEnd"/>
      <w:r w:rsidRPr="009C5FCC">
        <w:rPr>
          <w:rFonts w:ascii="Times New Roman" w:hAnsi="Times New Roman"/>
          <w:bCs/>
          <w:sz w:val="28"/>
          <w:szCs w:val="28"/>
        </w:rPr>
        <w:t xml:space="preserve"> </w:t>
      </w:r>
      <w:r>
        <w:rPr>
          <w:rFonts w:ascii="Times New Roman" w:hAnsi="Times New Roman"/>
          <w:bCs/>
          <w:sz w:val="28"/>
          <w:szCs w:val="28"/>
        </w:rPr>
        <w:t>содержащие</w:t>
      </w:r>
      <w:r w:rsidRPr="009C5FCC">
        <w:rPr>
          <w:rFonts w:ascii="Times New Roman" w:hAnsi="Times New Roman"/>
          <w:bCs/>
          <w:sz w:val="28"/>
          <w:szCs w:val="28"/>
        </w:rPr>
        <w:t xml:space="preserve"> сведения, составляющие государственную и иную охраняемую законом тайну.</w:t>
      </w:r>
    </w:p>
    <w:p w:rsidR="00EF0D15" w:rsidRPr="009C5FCC" w:rsidRDefault="00EF0D15" w:rsidP="00EF0D15">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Представители средств массовой информации и общественности на закрытые депутатские слушания не допускаются.</w:t>
      </w:r>
    </w:p>
    <w:p w:rsidR="00EF0D15" w:rsidRPr="009C5FCC" w:rsidRDefault="00EF0D15" w:rsidP="00EF0D15">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Продолжительность депутатских слушаний определяет постоянная комиссия Совета депутатов исходя из характера обсуждаемых вопросов</w:t>
      </w:r>
      <w:r>
        <w:rPr>
          <w:rFonts w:ascii="Times New Roman" w:hAnsi="Times New Roman"/>
          <w:bCs/>
          <w:sz w:val="28"/>
          <w:szCs w:val="28"/>
        </w:rPr>
        <w:t>.</w:t>
      </w:r>
    </w:p>
    <w:p w:rsidR="0037487F" w:rsidRDefault="0037487F" w:rsidP="00BA3595">
      <w:pPr>
        <w:autoSpaceDE w:val="0"/>
        <w:spacing w:after="0" w:line="240" w:lineRule="auto"/>
      </w:pPr>
    </w:p>
    <w:p w:rsidR="00BA3595" w:rsidRPr="006844B2" w:rsidRDefault="00936656" w:rsidP="006844B2">
      <w:pPr>
        <w:autoSpaceDE w:val="0"/>
        <w:spacing w:after="0" w:line="240" w:lineRule="auto"/>
        <w:rPr>
          <w:rFonts w:ascii="Times New Roman" w:hAnsi="Times New Roman"/>
          <w:sz w:val="28"/>
          <w:szCs w:val="28"/>
        </w:rPr>
      </w:pPr>
      <w:r w:rsidRPr="006844B2">
        <w:rPr>
          <w:rFonts w:ascii="Times New Roman" w:hAnsi="Times New Roman"/>
          <w:sz w:val="28"/>
          <w:szCs w:val="28"/>
        </w:rPr>
        <w:lastRenderedPageBreak/>
        <w:t xml:space="preserve">    </w:t>
      </w:r>
      <w:r w:rsidR="00BA3595" w:rsidRPr="006844B2">
        <w:rPr>
          <w:rFonts w:ascii="Times New Roman" w:hAnsi="Times New Roman"/>
          <w:sz w:val="28"/>
          <w:szCs w:val="28"/>
        </w:rPr>
        <w:t xml:space="preserve">   </w:t>
      </w:r>
      <w:r w:rsidR="006844B2">
        <w:rPr>
          <w:rFonts w:ascii="Times New Roman" w:hAnsi="Times New Roman"/>
          <w:sz w:val="28"/>
          <w:szCs w:val="28"/>
        </w:rPr>
        <w:t xml:space="preserve">  </w:t>
      </w:r>
      <w:r w:rsidR="00BA3595" w:rsidRPr="006844B2">
        <w:rPr>
          <w:rFonts w:ascii="Times New Roman" w:hAnsi="Times New Roman"/>
          <w:sz w:val="28"/>
          <w:szCs w:val="28"/>
        </w:rPr>
        <w:t xml:space="preserve"> </w:t>
      </w:r>
      <w:r w:rsidR="00EF0D15">
        <w:rPr>
          <w:rFonts w:ascii="Times New Roman" w:hAnsi="Times New Roman"/>
          <w:sz w:val="28"/>
          <w:szCs w:val="28"/>
        </w:rPr>
        <w:t>2</w:t>
      </w:r>
      <w:r w:rsidR="00BA3595" w:rsidRPr="006844B2">
        <w:rPr>
          <w:rFonts w:ascii="Times New Roman" w:hAnsi="Times New Roman"/>
          <w:sz w:val="28"/>
          <w:szCs w:val="28"/>
        </w:rPr>
        <w:t xml:space="preserve">. </w:t>
      </w:r>
      <w:proofErr w:type="gramStart"/>
      <w:r w:rsidR="00BB679F" w:rsidRPr="00BB679F">
        <w:rPr>
          <w:rFonts w:ascii="Times New Roman" w:hAnsi="Times New Roman"/>
          <w:sz w:val="28"/>
          <w:szCs w:val="28"/>
        </w:rPr>
        <w:t>Контроль за</w:t>
      </w:r>
      <w:proofErr w:type="gramEnd"/>
      <w:r w:rsidR="00BB679F" w:rsidRPr="00BB679F">
        <w:rPr>
          <w:rFonts w:ascii="Times New Roman" w:hAnsi="Times New Roman"/>
          <w:sz w:val="28"/>
          <w:szCs w:val="28"/>
        </w:rPr>
        <w:t xml:space="preserve"> исполнением настоящего Решения возложить на постоянную комиссию по социально</w:t>
      </w:r>
      <w:r w:rsidR="00EF0D15">
        <w:rPr>
          <w:rFonts w:ascii="Times New Roman" w:hAnsi="Times New Roman"/>
          <w:sz w:val="28"/>
          <w:szCs w:val="28"/>
        </w:rPr>
        <w:t>-экономической</w:t>
      </w:r>
      <w:r w:rsidR="00BB679F" w:rsidRPr="00BB679F">
        <w:rPr>
          <w:rFonts w:ascii="Times New Roman" w:hAnsi="Times New Roman"/>
          <w:sz w:val="28"/>
          <w:szCs w:val="28"/>
        </w:rPr>
        <w:t xml:space="preserve"> политике (</w:t>
      </w:r>
      <w:proofErr w:type="spellStart"/>
      <w:r w:rsidR="00EF0D15">
        <w:rPr>
          <w:rFonts w:ascii="Times New Roman" w:hAnsi="Times New Roman"/>
          <w:sz w:val="28"/>
          <w:szCs w:val="28"/>
        </w:rPr>
        <w:t>В.И.</w:t>
      </w:r>
      <w:r w:rsidR="00E67E0F">
        <w:rPr>
          <w:rFonts w:ascii="Times New Roman" w:hAnsi="Times New Roman"/>
          <w:sz w:val="28"/>
          <w:szCs w:val="28"/>
        </w:rPr>
        <w:t>К</w:t>
      </w:r>
      <w:r w:rsidR="00EF0D15">
        <w:rPr>
          <w:rFonts w:ascii="Times New Roman" w:hAnsi="Times New Roman"/>
          <w:sz w:val="28"/>
          <w:szCs w:val="28"/>
        </w:rPr>
        <w:t>арапунарлы</w:t>
      </w:r>
      <w:proofErr w:type="spellEnd"/>
      <w:r w:rsidR="00BB679F">
        <w:rPr>
          <w:rFonts w:ascii="Times New Roman" w:hAnsi="Times New Roman"/>
          <w:sz w:val="28"/>
          <w:szCs w:val="28"/>
        </w:rPr>
        <w:t>)</w:t>
      </w:r>
      <w:r w:rsidR="00BA3595" w:rsidRPr="006844B2">
        <w:rPr>
          <w:rFonts w:ascii="Times New Roman" w:hAnsi="Times New Roman"/>
          <w:sz w:val="28"/>
          <w:szCs w:val="28"/>
        </w:rPr>
        <w:t xml:space="preserve">.                  </w:t>
      </w:r>
    </w:p>
    <w:p w:rsidR="00BA3595" w:rsidRPr="006844B2" w:rsidRDefault="00BA3595" w:rsidP="006844B2">
      <w:pPr>
        <w:autoSpaceDE w:val="0"/>
        <w:spacing w:after="0" w:line="240" w:lineRule="auto"/>
        <w:rPr>
          <w:rFonts w:ascii="Times New Roman" w:hAnsi="Times New Roman"/>
          <w:sz w:val="28"/>
          <w:szCs w:val="28"/>
        </w:rPr>
      </w:pPr>
      <w:r w:rsidRPr="006844B2">
        <w:rPr>
          <w:rFonts w:ascii="Times New Roman" w:hAnsi="Times New Roman"/>
          <w:sz w:val="28"/>
          <w:szCs w:val="28"/>
        </w:rPr>
        <w:t xml:space="preserve">         </w:t>
      </w:r>
      <w:r w:rsidR="006844B2" w:rsidRPr="006844B2">
        <w:rPr>
          <w:rFonts w:ascii="Times New Roman" w:hAnsi="Times New Roman"/>
          <w:sz w:val="28"/>
          <w:szCs w:val="28"/>
        </w:rPr>
        <w:t xml:space="preserve"> </w:t>
      </w:r>
      <w:r w:rsidR="00EF0D15">
        <w:rPr>
          <w:rFonts w:ascii="Times New Roman" w:hAnsi="Times New Roman"/>
          <w:sz w:val="28"/>
          <w:szCs w:val="28"/>
        </w:rPr>
        <w:t>3</w:t>
      </w:r>
      <w:r w:rsidRPr="006844B2">
        <w:rPr>
          <w:rFonts w:ascii="Times New Roman" w:hAnsi="Times New Roman"/>
          <w:sz w:val="28"/>
          <w:szCs w:val="28"/>
        </w:rPr>
        <w:t>. Опубликовать Решение в газете «Алексеевские вести» и на «Официальном интернет-сайте администрации Алексеевского сельсовета» (</w:t>
      </w:r>
      <w:proofErr w:type="spellStart"/>
      <w:r w:rsidRPr="006844B2">
        <w:rPr>
          <w:rFonts w:ascii="Times New Roman" w:hAnsi="Times New Roman"/>
          <w:sz w:val="28"/>
          <w:szCs w:val="28"/>
        </w:rPr>
        <w:t>Alekseevka.bdu.su</w:t>
      </w:r>
      <w:proofErr w:type="spellEnd"/>
      <w:r w:rsidRPr="006844B2">
        <w:rPr>
          <w:rFonts w:ascii="Times New Roman" w:hAnsi="Times New Roman"/>
          <w:sz w:val="28"/>
          <w:szCs w:val="28"/>
        </w:rPr>
        <w:t xml:space="preserve">). </w:t>
      </w:r>
    </w:p>
    <w:p w:rsidR="00BA3595" w:rsidRPr="006844B2" w:rsidRDefault="00BA3595" w:rsidP="006844B2">
      <w:pPr>
        <w:autoSpaceDE w:val="0"/>
        <w:spacing w:after="0" w:line="240" w:lineRule="auto"/>
        <w:rPr>
          <w:rFonts w:ascii="Times New Roman" w:hAnsi="Times New Roman"/>
          <w:sz w:val="28"/>
          <w:szCs w:val="28"/>
        </w:rPr>
      </w:pPr>
      <w:r w:rsidRPr="006844B2">
        <w:rPr>
          <w:rFonts w:ascii="Times New Roman" w:hAnsi="Times New Roman"/>
          <w:sz w:val="28"/>
          <w:szCs w:val="28"/>
        </w:rPr>
        <w:t xml:space="preserve">         </w:t>
      </w:r>
      <w:r w:rsidR="00EF0D15">
        <w:rPr>
          <w:rFonts w:ascii="Times New Roman" w:hAnsi="Times New Roman"/>
          <w:sz w:val="28"/>
          <w:szCs w:val="28"/>
        </w:rPr>
        <w:t>4</w:t>
      </w:r>
      <w:r w:rsidRPr="006844B2">
        <w:rPr>
          <w:rFonts w:ascii="Times New Roman" w:hAnsi="Times New Roman"/>
          <w:sz w:val="28"/>
          <w:szCs w:val="28"/>
        </w:rPr>
        <w:t>. Настоящее Решение вступает в силу со дня, следующего за днем его официального опубликования (обнародования).</w:t>
      </w:r>
    </w:p>
    <w:p w:rsidR="0037487F" w:rsidRPr="006844B2" w:rsidRDefault="0037487F" w:rsidP="00BA3595">
      <w:pPr>
        <w:autoSpaceDE w:val="0"/>
        <w:spacing w:after="0" w:line="240" w:lineRule="auto"/>
        <w:ind w:left="35" w:hanging="360"/>
        <w:jc w:val="both"/>
        <w:rPr>
          <w:rFonts w:ascii="Times New Roman" w:hAnsi="Times New Roman"/>
          <w:sz w:val="28"/>
          <w:szCs w:val="28"/>
        </w:rPr>
      </w:pPr>
    </w:p>
    <w:p w:rsidR="00C11D63" w:rsidRDefault="00BA3595" w:rsidP="00BA3595">
      <w:pPr>
        <w:pStyle w:val="af7"/>
        <w:spacing w:after="0"/>
        <w:ind w:left="0"/>
        <w:jc w:val="both"/>
        <w:rPr>
          <w:rFonts w:eastAsia="Times New Roman" w:cs="Times New Roman"/>
          <w:kern w:val="0"/>
          <w:sz w:val="28"/>
          <w:szCs w:val="28"/>
          <w:lang w:eastAsia="ar-SA" w:bidi="ar-SA"/>
        </w:rPr>
      </w:pPr>
      <w:r w:rsidRPr="00BA3595">
        <w:rPr>
          <w:rFonts w:eastAsia="Times New Roman" w:cs="Times New Roman"/>
          <w:kern w:val="0"/>
          <w:sz w:val="28"/>
          <w:szCs w:val="28"/>
          <w:lang w:eastAsia="ar-SA" w:bidi="ar-SA"/>
        </w:rPr>
        <w:t xml:space="preserve">Председатель </w:t>
      </w:r>
    </w:p>
    <w:p w:rsidR="00BA3595" w:rsidRPr="00BA3595" w:rsidRDefault="00BA3595" w:rsidP="00BA3595">
      <w:pPr>
        <w:pStyle w:val="af7"/>
        <w:spacing w:after="0"/>
        <w:ind w:left="0"/>
        <w:jc w:val="both"/>
        <w:rPr>
          <w:rFonts w:eastAsia="Times New Roman" w:cs="Times New Roman"/>
          <w:kern w:val="0"/>
          <w:sz w:val="28"/>
          <w:szCs w:val="28"/>
          <w:lang w:eastAsia="ar-SA" w:bidi="ar-SA"/>
        </w:rPr>
      </w:pPr>
      <w:r w:rsidRPr="00BA3595">
        <w:rPr>
          <w:rFonts w:eastAsia="Times New Roman" w:cs="Times New Roman"/>
          <w:kern w:val="0"/>
          <w:sz w:val="28"/>
          <w:szCs w:val="28"/>
          <w:lang w:eastAsia="ar-SA" w:bidi="ar-SA"/>
        </w:rPr>
        <w:t xml:space="preserve">Совета депутатов                                           </w:t>
      </w:r>
      <w:r w:rsidR="00C11D63">
        <w:rPr>
          <w:rFonts w:eastAsia="Times New Roman" w:cs="Times New Roman"/>
          <w:kern w:val="0"/>
          <w:sz w:val="28"/>
          <w:szCs w:val="28"/>
          <w:lang w:eastAsia="ar-SA" w:bidi="ar-SA"/>
        </w:rPr>
        <w:t xml:space="preserve">              </w:t>
      </w:r>
      <w:r w:rsidRPr="00BA3595">
        <w:rPr>
          <w:rFonts w:eastAsia="Times New Roman" w:cs="Times New Roman"/>
          <w:kern w:val="0"/>
          <w:sz w:val="28"/>
          <w:szCs w:val="28"/>
          <w:lang w:eastAsia="ar-SA" w:bidi="ar-SA"/>
        </w:rPr>
        <w:t xml:space="preserve"> Глава сельсовета </w:t>
      </w:r>
    </w:p>
    <w:p w:rsidR="00BA3595" w:rsidRPr="00BA3595" w:rsidRDefault="00C11D63" w:rsidP="00BA3595">
      <w:pPr>
        <w:tabs>
          <w:tab w:val="left" w:pos="6246"/>
        </w:tabs>
        <w:jc w:val="both"/>
        <w:rPr>
          <w:rFonts w:ascii="Times New Roman" w:hAnsi="Times New Roman"/>
          <w:sz w:val="28"/>
          <w:szCs w:val="28"/>
        </w:rPr>
      </w:pPr>
      <w:r>
        <w:rPr>
          <w:rFonts w:ascii="Times New Roman" w:hAnsi="Times New Roman"/>
          <w:sz w:val="28"/>
          <w:szCs w:val="28"/>
        </w:rPr>
        <w:t xml:space="preserve">                     </w:t>
      </w:r>
      <w:r w:rsidR="00BA3595">
        <w:rPr>
          <w:rFonts w:ascii="Times New Roman" w:hAnsi="Times New Roman"/>
          <w:sz w:val="28"/>
          <w:szCs w:val="28"/>
        </w:rPr>
        <w:t xml:space="preserve">    А.С.</w:t>
      </w:r>
      <w:r w:rsidR="00BA3595" w:rsidRPr="00BA3595">
        <w:rPr>
          <w:rFonts w:ascii="Times New Roman" w:hAnsi="Times New Roman"/>
          <w:sz w:val="28"/>
          <w:szCs w:val="28"/>
        </w:rPr>
        <w:t xml:space="preserve">Лазарев                     </w:t>
      </w:r>
      <w:r>
        <w:rPr>
          <w:rFonts w:ascii="Times New Roman" w:hAnsi="Times New Roman"/>
          <w:sz w:val="28"/>
          <w:szCs w:val="28"/>
        </w:rPr>
        <w:t xml:space="preserve">     </w:t>
      </w:r>
      <w:r w:rsidR="00BA3595">
        <w:rPr>
          <w:rFonts w:ascii="Times New Roman" w:hAnsi="Times New Roman"/>
          <w:sz w:val="28"/>
          <w:szCs w:val="28"/>
        </w:rPr>
        <w:t xml:space="preserve">         </w:t>
      </w:r>
      <w:r w:rsidR="00BA3595" w:rsidRPr="00BA3595">
        <w:rPr>
          <w:rFonts w:ascii="Times New Roman" w:hAnsi="Times New Roman"/>
          <w:sz w:val="28"/>
          <w:szCs w:val="28"/>
        </w:rPr>
        <w:t xml:space="preserve">  </w:t>
      </w:r>
      <w:r>
        <w:rPr>
          <w:rFonts w:ascii="Times New Roman" w:hAnsi="Times New Roman"/>
          <w:sz w:val="28"/>
          <w:szCs w:val="28"/>
        </w:rPr>
        <w:t xml:space="preserve">            </w:t>
      </w:r>
      <w:r w:rsidR="00BA3595" w:rsidRPr="00BA3595">
        <w:rPr>
          <w:rFonts w:ascii="Times New Roman" w:hAnsi="Times New Roman"/>
          <w:sz w:val="28"/>
          <w:szCs w:val="28"/>
        </w:rPr>
        <w:t xml:space="preserve"> М.В.Романченко</w:t>
      </w:r>
    </w:p>
    <w:p w:rsidR="0037487F" w:rsidRDefault="0037487F">
      <w:pPr>
        <w:autoSpaceDE w:val="0"/>
        <w:spacing w:after="0" w:line="240" w:lineRule="auto"/>
        <w:ind w:firstLine="709"/>
        <w:jc w:val="right"/>
        <w:rPr>
          <w:rFonts w:ascii="Times New Roman" w:hAnsi="Times New Roman"/>
          <w:sz w:val="28"/>
          <w:szCs w:val="28"/>
        </w:rPr>
      </w:pPr>
    </w:p>
    <w:p w:rsidR="0037487F" w:rsidRDefault="0037487F">
      <w:pPr>
        <w:autoSpaceDE w:val="0"/>
        <w:spacing w:after="0" w:line="240" w:lineRule="auto"/>
        <w:ind w:firstLine="709"/>
        <w:jc w:val="right"/>
        <w:rPr>
          <w:rFonts w:ascii="Times New Roman" w:hAnsi="Times New Roman"/>
          <w:sz w:val="28"/>
          <w:szCs w:val="28"/>
        </w:rPr>
      </w:pPr>
    </w:p>
    <w:p w:rsidR="0037487F" w:rsidRDefault="0037487F">
      <w:pPr>
        <w:autoSpaceDE w:val="0"/>
        <w:spacing w:after="0" w:line="240" w:lineRule="auto"/>
        <w:ind w:firstLine="709"/>
        <w:jc w:val="right"/>
        <w:rPr>
          <w:rFonts w:ascii="Times New Roman" w:hAnsi="Times New Roman"/>
          <w:sz w:val="28"/>
          <w:szCs w:val="28"/>
        </w:rPr>
      </w:pPr>
    </w:p>
    <w:p w:rsidR="0037487F" w:rsidRDefault="0037487F">
      <w:pPr>
        <w:autoSpaceDE w:val="0"/>
        <w:spacing w:after="0" w:line="240" w:lineRule="auto"/>
        <w:ind w:firstLine="709"/>
        <w:jc w:val="right"/>
        <w:rPr>
          <w:rFonts w:ascii="Times New Roman" w:hAnsi="Times New Roman"/>
          <w:sz w:val="28"/>
          <w:szCs w:val="28"/>
        </w:rPr>
      </w:pPr>
    </w:p>
    <w:p w:rsidR="0037487F" w:rsidRDefault="0037487F">
      <w:pPr>
        <w:autoSpaceDE w:val="0"/>
        <w:spacing w:after="0" w:line="240" w:lineRule="auto"/>
        <w:ind w:firstLine="709"/>
        <w:jc w:val="right"/>
        <w:rPr>
          <w:rFonts w:ascii="Times New Roman" w:hAnsi="Times New Roman"/>
          <w:sz w:val="28"/>
          <w:szCs w:val="28"/>
        </w:rPr>
      </w:pPr>
    </w:p>
    <w:p w:rsidR="0037487F" w:rsidRDefault="0037487F" w:rsidP="00BA3595">
      <w:pPr>
        <w:autoSpaceDE w:val="0"/>
        <w:spacing w:after="0" w:line="240" w:lineRule="auto"/>
        <w:rPr>
          <w:rFonts w:ascii="Times New Roman" w:hAnsi="Times New Roman"/>
          <w:sz w:val="28"/>
          <w:szCs w:val="28"/>
        </w:rPr>
      </w:pPr>
    </w:p>
    <w:p w:rsidR="00EF0D15" w:rsidRDefault="00EF0D15" w:rsidP="00BA3595">
      <w:pPr>
        <w:autoSpaceDE w:val="0"/>
        <w:spacing w:after="0" w:line="240" w:lineRule="auto"/>
        <w:rPr>
          <w:rFonts w:ascii="Times New Roman" w:hAnsi="Times New Roman"/>
          <w:sz w:val="28"/>
          <w:szCs w:val="28"/>
        </w:rPr>
      </w:pPr>
    </w:p>
    <w:p w:rsidR="00EF0D15" w:rsidRDefault="00EF0D15" w:rsidP="00BA3595">
      <w:pPr>
        <w:autoSpaceDE w:val="0"/>
        <w:spacing w:after="0" w:line="240" w:lineRule="auto"/>
        <w:rPr>
          <w:rFonts w:ascii="Times New Roman" w:hAnsi="Times New Roman"/>
          <w:sz w:val="28"/>
          <w:szCs w:val="28"/>
        </w:rPr>
      </w:pPr>
    </w:p>
    <w:p w:rsidR="00EF0D15" w:rsidRDefault="00EF0D15" w:rsidP="00BA3595">
      <w:pPr>
        <w:autoSpaceDE w:val="0"/>
        <w:spacing w:after="0" w:line="240" w:lineRule="auto"/>
        <w:rPr>
          <w:rFonts w:ascii="Times New Roman" w:hAnsi="Times New Roman"/>
          <w:sz w:val="28"/>
          <w:szCs w:val="28"/>
        </w:rPr>
      </w:pPr>
    </w:p>
    <w:p w:rsidR="00EF0D15" w:rsidRDefault="00EF0D15" w:rsidP="00BA3595">
      <w:pPr>
        <w:autoSpaceDE w:val="0"/>
        <w:spacing w:after="0" w:line="240" w:lineRule="auto"/>
        <w:rPr>
          <w:rFonts w:ascii="Times New Roman" w:hAnsi="Times New Roman"/>
          <w:sz w:val="28"/>
          <w:szCs w:val="28"/>
        </w:rPr>
      </w:pPr>
    </w:p>
    <w:p w:rsidR="00EF0D15" w:rsidRDefault="00EF0D15" w:rsidP="00BA3595">
      <w:pPr>
        <w:autoSpaceDE w:val="0"/>
        <w:spacing w:after="0" w:line="240" w:lineRule="auto"/>
        <w:rPr>
          <w:rFonts w:ascii="Times New Roman" w:hAnsi="Times New Roman"/>
          <w:sz w:val="28"/>
          <w:szCs w:val="28"/>
        </w:rPr>
      </w:pPr>
    </w:p>
    <w:p w:rsidR="00EF0D15" w:rsidRDefault="00EF0D15" w:rsidP="00BA3595">
      <w:pPr>
        <w:autoSpaceDE w:val="0"/>
        <w:spacing w:after="0" w:line="240" w:lineRule="auto"/>
        <w:rPr>
          <w:rFonts w:ascii="Times New Roman" w:hAnsi="Times New Roman"/>
          <w:sz w:val="28"/>
          <w:szCs w:val="28"/>
        </w:rPr>
      </w:pPr>
    </w:p>
    <w:p w:rsidR="00EF0D15" w:rsidRDefault="00EF0D15" w:rsidP="00BA3595">
      <w:pPr>
        <w:autoSpaceDE w:val="0"/>
        <w:spacing w:after="0" w:line="240" w:lineRule="auto"/>
        <w:rPr>
          <w:rFonts w:ascii="Times New Roman" w:hAnsi="Times New Roman"/>
          <w:sz w:val="28"/>
          <w:szCs w:val="28"/>
        </w:rPr>
      </w:pPr>
    </w:p>
    <w:p w:rsidR="00EF0D15" w:rsidRDefault="00EF0D15" w:rsidP="00BA3595">
      <w:pPr>
        <w:autoSpaceDE w:val="0"/>
        <w:spacing w:after="0" w:line="240" w:lineRule="auto"/>
        <w:rPr>
          <w:rFonts w:ascii="Times New Roman" w:hAnsi="Times New Roman"/>
          <w:sz w:val="28"/>
          <w:szCs w:val="28"/>
        </w:rPr>
      </w:pPr>
    </w:p>
    <w:p w:rsidR="00EF0D15" w:rsidRDefault="00EF0D15" w:rsidP="00BA3595">
      <w:pPr>
        <w:autoSpaceDE w:val="0"/>
        <w:spacing w:after="0" w:line="240" w:lineRule="auto"/>
        <w:rPr>
          <w:rFonts w:ascii="Times New Roman" w:hAnsi="Times New Roman"/>
          <w:sz w:val="28"/>
          <w:szCs w:val="28"/>
        </w:rPr>
      </w:pPr>
    </w:p>
    <w:p w:rsidR="00EF0D15" w:rsidRDefault="00EF0D15" w:rsidP="00BA3595">
      <w:pPr>
        <w:autoSpaceDE w:val="0"/>
        <w:spacing w:after="0" w:line="240" w:lineRule="auto"/>
        <w:rPr>
          <w:rFonts w:ascii="Times New Roman" w:hAnsi="Times New Roman"/>
          <w:sz w:val="28"/>
          <w:szCs w:val="28"/>
        </w:rPr>
      </w:pPr>
    </w:p>
    <w:p w:rsidR="00EF0D15" w:rsidRDefault="00EF0D15" w:rsidP="00BA3595">
      <w:pPr>
        <w:autoSpaceDE w:val="0"/>
        <w:spacing w:after="0" w:line="240" w:lineRule="auto"/>
        <w:rPr>
          <w:rFonts w:ascii="Times New Roman" w:hAnsi="Times New Roman"/>
          <w:sz w:val="28"/>
          <w:szCs w:val="28"/>
        </w:rPr>
      </w:pPr>
    </w:p>
    <w:p w:rsidR="00EF0D15" w:rsidRDefault="00EF0D15" w:rsidP="00BA3595">
      <w:pPr>
        <w:autoSpaceDE w:val="0"/>
        <w:spacing w:after="0" w:line="240" w:lineRule="auto"/>
        <w:rPr>
          <w:rFonts w:ascii="Times New Roman" w:hAnsi="Times New Roman"/>
          <w:sz w:val="28"/>
          <w:szCs w:val="28"/>
        </w:rPr>
      </w:pPr>
    </w:p>
    <w:p w:rsidR="00EF0D15" w:rsidRDefault="00EF0D15" w:rsidP="00BA3595">
      <w:pPr>
        <w:autoSpaceDE w:val="0"/>
        <w:spacing w:after="0" w:line="240" w:lineRule="auto"/>
        <w:rPr>
          <w:rFonts w:ascii="Times New Roman" w:hAnsi="Times New Roman"/>
          <w:sz w:val="28"/>
          <w:szCs w:val="28"/>
        </w:rPr>
      </w:pPr>
    </w:p>
    <w:p w:rsidR="00EF0D15" w:rsidRDefault="00EF0D15" w:rsidP="00BA3595">
      <w:pPr>
        <w:autoSpaceDE w:val="0"/>
        <w:spacing w:after="0" w:line="240" w:lineRule="auto"/>
        <w:rPr>
          <w:rFonts w:ascii="Times New Roman" w:hAnsi="Times New Roman"/>
          <w:sz w:val="28"/>
          <w:szCs w:val="28"/>
        </w:rPr>
      </w:pPr>
    </w:p>
    <w:p w:rsidR="00EF0D15" w:rsidRDefault="00EF0D15" w:rsidP="00BA3595">
      <w:pPr>
        <w:autoSpaceDE w:val="0"/>
        <w:spacing w:after="0" w:line="240" w:lineRule="auto"/>
        <w:rPr>
          <w:rFonts w:ascii="Times New Roman" w:hAnsi="Times New Roman"/>
          <w:sz w:val="28"/>
          <w:szCs w:val="28"/>
        </w:rPr>
      </w:pPr>
    </w:p>
    <w:p w:rsidR="00EF0D15" w:rsidRDefault="00EF0D15" w:rsidP="00BA3595">
      <w:pPr>
        <w:autoSpaceDE w:val="0"/>
        <w:spacing w:after="0" w:line="240" w:lineRule="auto"/>
        <w:rPr>
          <w:rFonts w:ascii="Times New Roman" w:hAnsi="Times New Roman"/>
          <w:sz w:val="28"/>
          <w:szCs w:val="28"/>
        </w:rPr>
      </w:pPr>
    </w:p>
    <w:p w:rsidR="00EF0D15" w:rsidRDefault="00EF0D15" w:rsidP="00BA3595">
      <w:pPr>
        <w:autoSpaceDE w:val="0"/>
        <w:spacing w:after="0" w:line="240" w:lineRule="auto"/>
        <w:rPr>
          <w:rFonts w:ascii="Times New Roman" w:hAnsi="Times New Roman"/>
          <w:sz w:val="28"/>
          <w:szCs w:val="28"/>
        </w:rPr>
      </w:pPr>
    </w:p>
    <w:p w:rsidR="00EF0D15" w:rsidRDefault="00EF0D15" w:rsidP="00BA3595">
      <w:pPr>
        <w:autoSpaceDE w:val="0"/>
        <w:spacing w:after="0" w:line="240" w:lineRule="auto"/>
        <w:rPr>
          <w:rFonts w:ascii="Times New Roman" w:hAnsi="Times New Roman"/>
          <w:sz w:val="28"/>
          <w:szCs w:val="28"/>
        </w:rPr>
      </w:pPr>
    </w:p>
    <w:p w:rsidR="00EF0D15" w:rsidRDefault="00EF0D15" w:rsidP="00BA3595">
      <w:pPr>
        <w:autoSpaceDE w:val="0"/>
        <w:spacing w:after="0" w:line="240" w:lineRule="auto"/>
        <w:rPr>
          <w:rFonts w:ascii="Times New Roman" w:hAnsi="Times New Roman"/>
          <w:sz w:val="28"/>
          <w:szCs w:val="28"/>
        </w:rPr>
      </w:pPr>
    </w:p>
    <w:p w:rsidR="00EF0D15" w:rsidRDefault="00EF0D15" w:rsidP="00BA3595">
      <w:pPr>
        <w:autoSpaceDE w:val="0"/>
        <w:spacing w:after="0" w:line="240" w:lineRule="auto"/>
        <w:rPr>
          <w:rFonts w:ascii="Times New Roman" w:hAnsi="Times New Roman"/>
          <w:sz w:val="28"/>
          <w:szCs w:val="28"/>
        </w:rPr>
      </w:pPr>
    </w:p>
    <w:p w:rsidR="00EF0D15" w:rsidRDefault="00EF0D15" w:rsidP="00BA3595">
      <w:pPr>
        <w:autoSpaceDE w:val="0"/>
        <w:spacing w:after="0" w:line="240" w:lineRule="auto"/>
        <w:rPr>
          <w:rFonts w:ascii="Times New Roman" w:hAnsi="Times New Roman"/>
          <w:sz w:val="28"/>
          <w:szCs w:val="28"/>
        </w:rPr>
      </w:pPr>
    </w:p>
    <w:p w:rsidR="00EF0D15" w:rsidRDefault="00EF0D15" w:rsidP="00BA3595">
      <w:pPr>
        <w:autoSpaceDE w:val="0"/>
        <w:spacing w:after="0" w:line="240" w:lineRule="auto"/>
        <w:rPr>
          <w:rFonts w:ascii="Times New Roman" w:hAnsi="Times New Roman"/>
          <w:sz w:val="28"/>
          <w:szCs w:val="28"/>
        </w:rPr>
      </w:pPr>
    </w:p>
    <w:p w:rsidR="00EF0D15" w:rsidRDefault="00EF0D15" w:rsidP="00BA3595">
      <w:pPr>
        <w:autoSpaceDE w:val="0"/>
        <w:spacing w:after="0" w:line="240" w:lineRule="auto"/>
        <w:rPr>
          <w:rFonts w:ascii="Times New Roman" w:hAnsi="Times New Roman"/>
          <w:sz w:val="28"/>
          <w:szCs w:val="28"/>
        </w:rPr>
      </w:pPr>
    </w:p>
    <w:p w:rsidR="00EF0D15" w:rsidRDefault="00EF0D15" w:rsidP="00BA3595">
      <w:pPr>
        <w:autoSpaceDE w:val="0"/>
        <w:spacing w:after="0" w:line="240" w:lineRule="auto"/>
        <w:rPr>
          <w:rFonts w:ascii="Times New Roman" w:hAnsi="Times New Roman"/>
          <w:sz w:val="28"/>
          <w:szCs w:val="28"/>
        </w:rPr>
      </w:pPr>
    </w:p>
    <w:p w:rsidR="00EF0D15" w:rsidRDefault="00EF0D15" w:rsidP="00BA3595">
      <w:pPr>
        <w:autoSpaceDE w:val="0"/>
        <w:spacing w:after="0" w:line="240" w:lineRule="auto"/>
        <w:rPr>
          <w:rFonts w:ascii="Times New Roman" w:hAnsi="Times New Roman"/>
          <w:sz w:val="28"/>
          <w:szCs w:val="28"/>
        </w:rPr>
      </w:pPr>
    </w:p>
    <w:p w:rsidR="00EF0D15" w:rsidRDefault="00EF0D15" w:rsidP="00BA3595">
      <w:pPr>
        <w:autoSpaceDE w:val="0"/>
        <w:spacing w:after="0" w:line="240" w:lineRule="auto"/>
        <w:rPr>
          <w:rFonts w:ascii="Times New Roman" w:hAnsi="Times New Roman"/>
          <w:sz w:val="28"/>
          <w:szCs w:val="28"/>
        </w:rPr>
      </w:pPr>
    </w:p>
    <w:p w:rsidR="00EF0D15" w:rsidRDefault="00EF0D15" w:rsidP="00BA3595">
      <w:pPr>
        <w:autoSpaceDE w:val="0"/>
        <w:spacing w:after="0" w:line="240" w:lineRule="auto"/>
        <w:rPr>
          <w:rFonts w:ascii="Times New Roman" w:hAnsi="Times New Roman"/>
          <w:sz w:val="28"/>
          <w:szCs w:val="28"/>
        </w:rPr>
      </w:pPr>
    </w:p>
    <w:p w:rsidR="00EF0D15" w:rsidRDefault="00EF0D15" w:rsidP="00BA3595">
      <w:pPr>
        <w:autoSpaceDE w:val="0"/>
        <w:spacing w:after="0" w:line="240" w:lineRule="auto"/>
        <w:rPr>
          <w:rFonts w:ascii="Times New Roman" w:hAnsi="Times New Roman"/>
          <w:sz w:val="28"/>
          <w:szCs w:val="28"/>
        </w:rPr>
      </w:pPr>
    </w:p>
    <w:p w:rsidR="00EF0D15" w:rsidRDefault="00EF0D15" w:rsidP="00BA3595">
      <w:pPr>
        <w:autoSpaceDE w:val="0"/>
        <w:spacing w:after="0" w:line="240" w:lineRule="auto"/>
        <w:rPr>
          <w:rFonts w:ascii="Times New Roman" w:hAnsi="Times New Roman"/>
          <w:sz w:val="28"/>
          <w:szCs w:val="28"/>
        </w:rPr>
      </w:pPr>
    </w:p>
    <w:p w:rsidR="00EF0D15" w:rsidRDefault="00EF0D15" w:rsidP="00BA3595">
      <w:pPr>
        <w:autoSpaceDE w:val="0"/>
        <w:spacing w:after="0" w:line="240" w:lineRule="auto"/>
        <w:rPr>
          <w:rFonts w:ascii="Times New Roman" w:hAnsi="Times New Roman"/>
          <w:sz w:val="28"/>
          <w:szCs w:val="28"/>
        </w:rPr>
      </w:pPr>
    </w:p>
    <w:p w:rsidR="0037487F" w:rsidRDefault="0037487F">
      <w:pPr>
        <w:autoSpaceDE w:val="0"/>
        <w:spacing w:after="0" w:line="240" w:lineRule="auto"/>
        <w:jc w:val="right"/>
        <w:rPr>
          <w:rFonts w:ascii="Times New Roman" w:hAnsi="Times New Roman"/>
          <w:sz w:val="28"/>
          <w:szCs w:val="28"/>
        </w:rPr>
      </w:pPr>
    </w:p>
    <w:p w:rsidR="0037487F" w:rsidRPr="00C11D63" w:rsidRDefault="00936656">
      <w:pPr>
        <w:autoSpaceDE w:val="0"/>
        <w:spacing w:after="0" w:line="240" w:lineRule="auto"/>
        <w:jc w:val="right"/>
        <w:rPr>
          <w:rFonts w:ascii="Times New Roman" w:hAnsi="Times New Roman"/>
          <w:sz w:val="24"/>
          <w:szCs w:val="24"/>
        </w:rPr>
      </w:pPr>
      <w:r w:rsidRPr="00C11D63">
        <w:rPr>
          <w:rFonts w:ascii="Times New Roman" w:hAnsi="Times New Roman"/>
          <w:sz w:val="24"/>
          <w:szCs w:val="24"/>
        </w:rPr>
        <w:t xml:space="preserve">Приложение  </w:t>
      </w:r>
    </w:p>
    <w:p w:rsidR="0037487F" w:rsidRPr="00C11D63" w:rsidRDefault="00BA3595">
      <w:pPr>
        <w:autoSpaceDE w:val="0"/>
        <w:spacing w:after="0" w:line="240" w:lineRule="auto"/>
        <w:ind w:firstLine="709"/>
        <w:jc w:val="right"/>
        <w:rPr>
          <w:rFonts w:ascii="Times New Roman" w:hAnsi="Times New Roman"/>
          <w:sz w:val="24"/>
          <w:szCs w:val="24"/>
        </w:rPr>
      </w:pPr>
      <w:r w:rsidRPr="00C11D63">
        <w:rPr>
          <w:rFonts w:ascii="Times New Roman" w:hAnsi="Times New Roman"/>
          <w:sz w:val="24"/>
          <w:szCs w:val="24"/>
        </w:rPr>
        <w:t>к Р</w:t>
      </w:r>
      <w:r w:rsidR="00936656" w:rsidRPr="00C11D63">
        <w:rPr>
          <w:rFonts w:ascii="Times New Roman" w:hAnsi="Times New Roman"/>
          <w:sz w:val="24"/>
          <w:szCs w:val="24"/>
        </w:rPr>
        <w:t xml:space="preserve">ешению </w:t>
      </w:r>
      <w:proofErr w:type="gramStart"/>
      <w:r w:rsidR="00936656" w:rsidRPr="00C11D63">
        <w:rPr>
          <w:rFonts w:ascii="Times New Roman" w:hAnsi="Times New Roman"/>
          <w:sz w:val="24"/>
          <w:szCs w:val="24"/>
        </w:rPr>
        <w:t>Алексеевского</w:t>
      </w:r>
      <w:proofErr w:type="gramEnd"/>
    </w:p>
    <w:p w:rsidR="0037487F" w:rsidRPr="00C11D63" w:rsidRDefault="00936656">
      <w:pPr>
        <w:autoSpaceDE w:val="0"/>
        <w:spacing w:after="0" w:line="240" w:lineRule="auto"/>
        <w:ind w:firstLine="709"/>
        <w:jc w:val="right"/>
        <w:rPr>
          <w:rFonts w:ascii="Times New Roman" w:hAnsi="Times New Roman"/>
          <w:sz w:val="24"/>
          <w:szCs w:val="24"/>
        </w:rPr>
      </w:pPr>
      <w:r w:rsidRPr="00C11D63">
        <w:rPr>
          <w:rFonts w:ascii="Times New Roman" w:hAnsi="Times New Roman"/>
          <w:sz w:val="24"/>
          <w:szCs w:val="24"/>
        </w:rPr>
        <w:t xml:space="preserve"> сельского Совета депутатов</w:t>
      </w:r>
    </w:p>
    <w:p w:rsidR="00EF0D15" w:rsidRDefault="00936656">
      <w:pPr>
        <w:autoSpaceDE w:val="0"/>
        <w:spacing w:after="0" w:line="240" w:lineRule="auto"/>
        <w:ind w:firstLine="709"/>
        <w:jc w:val="right"/>
        <w:rPr>
          <w:rFonts w:ascii="Times New Roman" w:hAnsi="Times New Roman"/>
          <w:sz w:val="24"/>
          <w:szCs w:val="24"/>
        </w:rPr>
      </w:pPr>
      <w:r w:rsidRPr="00C11D63">
        <w:rPr>
          <w:rFonts w:ascii="Times New Roman" w:hAnsi="Times New Roman"/>
          <w:sz w:val="24"/>
          <w:szCs w:val="24"/>
        </w:rPr>
        <w:t>от</w:t>
      </w:r>
      <w:r w:rsidR="00EF0D15">
        <w:rPr>
          <w:rFonts w:ascii="Times New Roman" w:hAnsi="Times New Roman"/>
          <w:sz w:val="24"/>
          <w:szCs w:val="24"/>
        </w:rPr>
        <w:t xml:space="preserve"> 00.00.2023 № проект</w:t>
      </w:r>
    </w:p>
    <w:p w:rsidR="0037487F" w:rsidRPr="00C11D63" w:rsidRDefault="00EF0D15">
      <w:pPr>
        <w:autoSpaceDE w:val="0"/>
        <w:spacing w:after="0" w:line="240" w:lineRule="auto"/>
        <w:ind w:firstLine="709"/>
        <w:jc w:val="right"/>
        <w:rPr>
          <w:rFonts w:ascii="Times New Roman" w:hAnsi="Times New Roman"/>
          <w:sz w:val="24"/>
          <w:szCs w:val="24"/>
        </w:rPr>
      </w:pPr>
      <w:r>
        <w:rPr>
          <w:rFonts w:ascii="Times New Roman" w:hAnsi="Times New Roman"/>
          <w:sz w:val="24"/>
          <w:szCs w:val="24"/>
        </w:rPr>
        <w:t>( в редакции решение от</w:t>
      </w:r>
      <w:r w:rsidR="00936656" w:rsidRPr="00C11D63">
        <w:rPr>
          <w:rFonts w:ascii="Times New Roman" w:hAnsi="Times New Roman"/>
          <w:sz w:val="24"/>
          <w:szCs w:val="24"/>
        </w:rPr>
        <w:t xml:space="preserve"> </w:t>
      </w:r>
      <w:r w:rsidR="00C11D63">
        <w:rPr>
          <w:rFonts w:ascii="Times New Roman" w:hAnsi="Times New Roman"/>
          <w:sz w:val="24"/>
          <w:szCs w:val="24"/>
        </w:rPr>
        <w:t>28.12</w:t>
      </w:r>
      <w:r w:rsidR="009868D5" w:rsidRPr="00C11D63">
        <w:rPr>
          <w:rFonts w:ascii="Times New Roman" w:hAnsi="Times New Roman"/>
          <w:sz w:val="24"/>
          <w:szCs w:val="24"/>
        </w:rPr>
        <w:t>.2018</w:t>
      </w:r>
      <w:r w:rsidR="00936656" w:rsidRPr="00C11D63">
        <w:rPr>
          <w:rFonts w:ascii="Times New Roman" w:hAnsi="Times New Roman"/>
          <w:sz w:val="24"/>
          <w:szCs w:val="24"/>
        </w:rPr>
        <w:t xml:space="preserve"> № </w:t>
      </w:r>
      <w:r w:rsidR="00C11D63">
        <w:rPr>
          <w:rFonts w:ascii="Times New Roman" w:hAnsi="Times New Roman"/>
          <w:sz w:val="24"/>
          <w:szCs w:val="24"/>
        </w:rPr>
        <w:t>36-43р</w:t>
      </w:r>
      <w:r>
        <w:rPr>
          <w:rFonts w:ascii="Times New Roman" w:hAnsi="Times New Roman"/>
          <w:sz w:val="24"/>
          <w:szCs w:val="24"/>
        </w:rPr>
        <w:t>)</w:t>
      </w:r>
    </w:p>
    <w:p w:rsidR="0037487F" w:rsidRDefault="0037487F">
      <w:pPr>
        <w:autoSpaceDE w:val="0"/>
        <w:spacing w:line="240" w:lineRule="auto"/>
        <w:ind w:firstLine="709"/>
        <w:jc w:val="both"/>
        <w:rPr>
          <w:rFonts w:ascii="Times New Roman" w:hAnsi="Times New Roman"/>
          <w:sz w:val="28"/>
          <w:szCs w:val="28"/>
        </w:rPr>
      </w:pPr>
    </w:p>
    <w:p w:rsidR="0037487F" w:rsidRDefault="0037487F">
      <w:pPr>
        <w:autoSpaceDE w:val="0"/>
        <w:spacing w:line="240" w:lineRule="auto"/>
        <w:ind w:firstLine="709"/>
        <w:jc w:val="both"/>
        <w:rPr>
          <w:rFonts w:ascii="Times New Roman" w:hAnsi="Times New Roman"/>
          <w:sz w:val="28"/>
          <w:szCs w:val="28"/>
        </w:rPr>
      </w:pPr>
    </w:p>
    <w:p w:rsidR="0037487F" w:rsidRDefault="00936656">
      <w:pPr>
        <w:pStyle w:val="1"/>
        <w:ind w:left="0" w:right="-1"/>
        <w:rPr>
          <w:b/>
          <w:szCs w:val="28"/>
        </w:rPr>
      </w:pPr>
      <w:r>
        <w:rPr>
          <w:b/>
          <w:szCs w:val="28"/>
        </w:rPr>
        <w:t xml:space="preserve">РЕГЛАМЕНТ </w:t>
      </w:r>
    </w:p>
    <w:p w:rsidR="0037487F" w:rsidRDefault="00936656">
      <w:pPr>
        <w:pStyle w:val="1"/>
        <w:ind w:left="0" w:right="-1"/>
        <w:rPr>
          <w:bCs/>
          <w:szCs w:val="28"/>
        </w:rPr>
      </w:pPr>
      <w:r>
        <w:rPr>
          <w:bCs/>
          <w:szCs w:val="28"/>
        </w:rPr>
        <w:t>Алексеевского сельского Совета депутатов</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Глава 1. Общие положения</w:t>
      </w:r>
    </w:p>
    <w:p w:rsidR="0037487F" w:rsidRDefault="0037487F">
      <w:pPr>
        <w:autoSpaceDE w:val="0"/>
        <w:spacing w:after="0" w:line="240" w:lineRule="auto"/>
        <w:ind w:firstLine="540"/>
        <w:jc w:val="center"/>
        <w:rPr>
          <w:rFonts w:ascii="Times New Roman" w:hAnsi="Times New Roman"/>
          <w:b/>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1. Совет депутатов</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1.1. Алексеевский сельский Совет  депутатов (далее – Совет депутатов) является выборным представительным органом местного самоуправления и действует в соответствии с Конституцией Российской Федерации, законами Российской Федерации и Красноярского края, Уставом муниципального образования Алексеевский сельсовет Курагинского района Красноярского края и настоящим Регламентом.</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2. Возникновение и прекращение полномочий</w:t>
      </w: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Совета депутатов</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2.1. Полномочия Совета депутатов начинаются со дня избрания не менее двух третей от установленного Уставом</w:t>
      </w:r>
      <w:r>
        <w:rPr>
          <w:rFonts w:ascii="Times New Roman" w:hAnsi="Times New Roman"/>
          <w:bCs/>
          <w:i/>
          <w:sz w:val="28"/>
          <w:szCs w:val="28"/>
        </w:rPr>
        <w:t xml:space="preserve"> </w:t>
      </w:r>
      <w:r>
        <w:rPr>
          <w:rFonts w:ascii="Times New Roman" w:hAnsi="Times New Roman"/>
          <w:bCs/>
          <w:sz w:val="28"/>
          <w:szCs w:val="28"/>
        </w:rPr>
        <w:t xml:space="preserve">Алексеевского </w:t>
      </w:r>
      <w:proofErr w:type="gramStart"/>
      <w:r>
        <w:rPr>
          <w:rFonts w:ascii="Times New Roman" w:hAnsi="Times New Roman"/>
          <w:bCs/>
          <w:sz w:val="28"/>
          <w:szCs w:val="28"/>
        </w:rPr>
        <w:t>сельсовета числа депутатов Совета депутатов</w:t>
      </w:r>
      <w:proofErr w:type="gramEnd"/>
      <w:r>
        <w:rPr>
          <w:rFonts w:ascii="Times New Roman" w:hAnsi="Times New Roman"/>
          <w:bCs/>
          <w:sz w:val="28"/>
          <w:szCs w:val="28"/>
        </w:rPr>
        <w:t>.</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2.2. Полномочия Совета депутатов прекращаются в связи с истечением срока полномочий, а также при досрочном прекращении полномочий с момента избрания не менее двух третей от установленного Уставом Алексеевского </w:t>
      </w:r>
      <w:proofErr w:type="gramStart"/>
      <w:r>
        <w:rPr>
          <w:rFonts w:ascii="Times New Roman" w:hAnsi="Times New Roman"/>
          <w:bCs/>
          <w:sz w:val="28"/>
          <w:szCs w:val="28"/>
        </w:rPr>
        <w:t>сельсовета числа депутатов Совета депутатов нового созыва</w:t>
      </w:r>
      <w:proofErr w:type="gramEnd"/>
      <w:r>
        <w:rPr>
          <w:rFonts w:ascii="Times New Roman" w:hAnsi="Times New Roman"/>
          <w:bCs/>
          <w:sz w:val="28"/>
          <w:szCs w:val="28"/>
        </w:rPr>
        <w:t>.</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2.3. Полномочия Совета депутатов прекращаются досрочно:</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в случае самороспуска, при условии, что за самороспуск проголосовало не менее чем две третьих депутатов</w:t>
      </w:r>
      <w:r>
        <w:rPr>
          <w:rStyle w:val="a7"/>
          <w:rFonts w:ascii="Times New Roman" w:hAnsi="Times New Roman"/>
          <w:bCs/>
          <w:sz w:val="28"/>
          <w:szCs w:val="28"/>
        </w:rPr>
        <w:t xml:space="preserve"> </w:t>
      </w:r>
      <w:r>
        <w:rPr>
          <w:rFonts w:ascii="Times New Roman" w:hAnsi="Times New Roman"/>
          <w:bCs/>
          <w:sz w:val="28"/>
          <w:szCs w:val="28"/>
        </w:rPr>
        <w:t xml:space="preserve">от установленного числа депутатов Совета депутатов. В случае досрочного прекращения полномочий Совета депутатов выборы должны быть назначены не ранее чем за 90 дней и не </w:t>
      </w:r>
      <w:proofErr w:type="gramStart"/>
      <w:r>
        <w:rPr>
          <w:rFonts w:ascii="Times New Roman" w:hAnsi="Times New Roman"/>
          <w:bCs/>
          <w:sz w:val="28"/>
          <w:szCs w:val="28"/>
        </w:rPr>
        <w:t>позднее</w:t>
      </w:r>
      <w:proofErr w:type="gramEnd"/>
      <w:r>
        <w:rPr>
          <w:rFonts w:ascii="Times New Roman" w:hAnsi="Times New Roman"/>
          <w:bCs/>
          <w:sz w:val="28"/>
          <w:szCs w:val="28"/>
        </w:rPr>
        <w:t xml:space="preserve"> чем за 80 дней до дня голосования;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 </w:t>
      </w:r>
      <w:r w:rsidR="00EF0D15" w:rsidRPr="007D25DC">
        <w:rPr>
          <w:rFonts w:ascii="Times New Roman" w:hAnsi="Times New Roman"/>
          <w:sz w:val="28"/>
          <w:szCs w:val="28"/>
        </w:rPr>
        <w:t xml:space="preserve">в случае преобразования муниципального образования, осуществляемого в соответствии с частями 3, 3.1-1, 3.2, 3.3, 4 - 6.2, 7 - 7.2 статьи 13 Федерального закона от 06.10.2003 № 131-ФЗ «Об общих принципах организации местного </w:t>
      </w:r>
      <w:r w:rsidR="00EF0D15" w:rsidRPr="007D25DC">
        <w:rPr>
          <w:rFonts w:ascii="Times New Roman" w:hAnsi="Times New Roman"/>
          <w:sz w:val="28"/>
          <w:szCs w:val="28"/>
        </w:rPr>
        <w:lastRenderedPageBreak/>
        <w:t>самоуправления в Российской Федерации», а также в случае упразднения муниципального образования.</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3. Принципы деятельности Совета депутатов</w:t>
      </w:r>
    </w:p>
    <w:p w:rsidR="0037487F" w:rsidRDefault="0037487F">
      <w:pPr>
        <w:autoSpaceDE w:val="0"/>
        <w:spacing w:after="0" w:line="240" w:lineRule="auto"/>
        <w:ind w:firstLine="540"/>
        <w:jc w:val="center"/>
        <w:rPr>
          <w:rFonts w:ascii="Times New Roman" w:hAnsi="Times New Roman"/>
          <w:b/>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3.1. Деятельность Совета депутатов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4. Организация работы Совета депутатов</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4.1.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  Алексеевского сельсовета</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4.2. Органами Совета депутатов являются постоянные и временные комиссии Совета депутатов, создаваемые Советом.</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4.3.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4.4. Проект плана правотворческой деятельности местного самоуправления готовится заместителем председателя Совета депутатов совместно с председателями постоянных комиссий Совета депутатов на основании </w:t>
      </w:r>
      <w:r w:rsidR="009868D5">
        <w:rPr>
          <w:rFonts w:ascii="Times New Roman" w:hAnsi="Times New Roman"/>
          <w:bCs/>
          <w:sz w:val="28"/>
          <w:szCs w:val="28"/>
        </w:rPr>
        <w:t>решения комиссий и предложений Г</w:t>
      </w:r>
      <w:r>
        <w:rPr>
          <w:rFonts w:ascii="Times New Roman" w:hAnsi="Times New Roman"/>
          <w:bCs/>
          <w:sz w:val="28"/>
          <w:szCs w:val="28"/>
        </w:rPr>
        <w:t>лавы Алексеевского сельсовета.</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4.5. Совет депутатов принимает путем голосования:</w:t>
      </w:r>
    </w:p>
    <w:p w:rsidR="0037487F" w:rsidRDefault="009868D5">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Р</w:t>
      </w:r>
      <w:r w:rsidR="00936656">
        <w:rPr>
          <w:rFonts w:ascii="Times New Roman" w:hAnsi="Times New Roman"/>
          <w:bCs/>
          <w:sz w:val="28"/>
          <w:szCs w:val="28"/>
        </w:rPr>
        <w:t>ешения Совета депутатов (нормативные, ненормативные правовые акты).</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Решения Совета депутатов принимаются простым большинством голосов от установленного числа его депутатов, если иное не предусмотрено действующим законодательством, Уставом Алексеевского сельсовета или настоящим Регламентом.</w:t>
      </w:r>
    </w:p>
    <w:p w:rsidR="0037487F" w:rsidRDefault="0037487F">
      <w:pPr>
        <w:autoSpaceDE w:val="0"/>
        <w:spacing w:after="0" w:line="240" w:lineRule="auto"/>
        <w:jc w:val="both"/>
        <w:rPr>
          <w:rFonts w:ascii="Times New Roman" w:hAnsi="Times New Roman"/>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Решениями Совета депутатов утверждаются программы, регламенты, положения, правила, иные документы.</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Решениями Совета депутатов оформляются: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избрание председателя Совета депутатов и его заместителя и освобождение их от должности;</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утверждение структуры Совета депутатов и внесение в нее изменений;</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создание и упразднение постоянных комиссий Совета депутатов;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утверждение персонал</w:t>
      </w:r>
      <w:r>
        <w:rPr>
          <w:rFonts w:ascii="Times New Roman" w:hAnsi="Times New Roman"/>
          <w:sz w:val="28"/>
        </w:rPr>
        <w:t xml:space="preserve">ьного состава постоянных комиссий и внесение </w:t>
      </w:r>
      <w:r>
        <w:rPr>
          <w:rFonts w:ascii="Times New Roman" w:hAnsi="Times New Roman"/>
          <w:bCs/>
          <w:sz w:val="28"/>
          <w:szCs w:val="28"/>
        </w:rPr>
        <w:t>изменений в их состав;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lastRenderedPageBreak/>
        <w:t>- утверждение председателей постоянных комиссий и освобождение их от должности;</w:t>
      </w:r>
    </w:p>
    <w:p w:rsidR="00BB679F" w:rsidRDefault="00BB679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результаты рассмотрения вопроса о выражении недоверия должностному лицу администрации  Алексеевского сельсовета.</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Протокольные </w:t>
      </w:r>
      <w:r w:rsidR="00F67304">
        <w:rPr>
          <w:rFonts w:ascii="Times New Roman" w:hAnsi="Times New Roman"/>
          <w:bCs/>
          <w:sz w:val="28"/>
          <w:szCs w:val="28"/>
        </w:rPr>
        <w:t>Р</w:t>
      </w:r>
      <w:r>
        <w:rPr>
          <w:rFonts w:ascii="Times New Roman" w:hAnsi="Times New Roman"/>
          <w:bCs/>
          <w:sz w:val="28"/>
          <w:szCs w:val="28"/>
        </w:rPr>
        <w:t>ешения Совета депутатов принимаются большинством голосов от числа депутатов, присутствующих на заседании, если иное не установлено Уставом муниципального образования и настоящим Регламентом.</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Протокольные </w:t>
      </w:r>
      <w:r w:rsidR="00F67304">
        <w:rPr>
          <w:rFonts w:ascii="Times New Roman" w:hAnsi="Times New Roman"/>
          <w:bCs/>
          <w:sz w:val="28"/>
          <w:szCs w:val="28"/>
        </w:rPr>
        <w:t>Р</w:t>
      </w:r>
      <w:r>
        <w:rPr>
          <w:rFonts w:ascii="Times New Roman" w:hAnsi="Times New Roman"/>
          <w:bCs/>
          <w:sz w:val="28"/>
          <w:szCs w:val="28"/>
        </w:rPr>
        <w:t>ешения Совета депутатов принимаются по вопросам:</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о процедуре голосования;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избрания председательствующего на заседании и его заместителя в случае отсутствия председателя Совета депутатов и его заместителя;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о продлении времени заседания и времени для выступления;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о повторном голосовании по рассматриваемому вопросу в случаях, предусмотренных настоящим Регламентом;</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о внесении изменений в порядок рассмотрения вопросов на заседании;</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иным вопросам, предусмотренным Уставом муниципального образования и настоящим Регламентом.</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rsidP="00BB679F">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Глава 2. Сессии Совета депутатов</w:t>
      </w: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5. Очередные и внеочередные сессии</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5.1. Первая сессия вновь избранного состава Совета депутатов созывается не позднее чем в десятидневный срок со дня объявления результатов выборов при условии избрания не менее двух третей от установленного числа депутатов Совета депутатов.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депутатов, решением иных организационных вопросов.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Первая сессия до избрания председателя Совета депутатов открывается и ведется старейшим по возрасту из участвующих в заседании сессии депутатов.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5.2. 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 Совета.</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Решение о дате созыва сессии должно быть принято не менее чем за 30 календарных дней до ее проведения.</w:t>
      </w:r>
    </w:p>
    <w:p w:rsidR="0037487F" w:rsidRDefault="00936656">
      <w:pPr>
        <w:autoSpaceDE w:val="0"/>
        <w:spacing w:after="0" w:line="240" w:lineRule="auto"/>
        <w:ind w:firstLine="540"/>
        <w:jc w:val="both"/>
        <w:rPr>
          <w:rFonts w:ascii="Times New Roman" w:eastAsia="Arial CYR" w:hAnsi="Times New Roman" w:cs="Arial CYR"/>
          <w:bCs/>
          <w:color w:val="000000"/>
          <w:sz w:val="28"/>
          <w:szCs w:val="28"/>
        </w:rPr>
      </w:pPr>
      <w:r>
        <w:rPr>
          <w:rFonts w:ascii="Times New Roman" w:hAnsi="Times New Roman"/>
          <w:bCs/>
          <w:sz w:val="28"/>
          <w:szCs w:val="28"/>
        </w:rPr>
        <w:t xml:space="preserve">В день принятия председателем Совета депутатов </w:t>
      </w:r>
      <w:r w:rsidR="00F67304">
        <w:rPr>
          <w:rFonts w:ascii="Times New Roman" w:hAnsi="Times New Roman"/>
          <w:bCs/>
          <w:sz w:val="28"/>
          <w:szCs w:val="28"/>
        </w:rPr>
        <w:t>Р</w:t>
      </w:r>
      <w:r>
        <w:rPr>
          <w:rFonts w:ascii="Times New Roman" w:hAnsi="Times New Roman"/>
          <w:bCs/>
          <w:sz w:val="28"/>
          <w:szCs w:val="28"/>
        </w:rPr>
        <w:t xml:space="preserve">ешения о проведении сессии аппарат Совета депутатов уведомляет об этом депутатов и </w:t>
      </w:r>
      <w:r w:rsidR="00F67304">
        <w:rPr>
          <w:rFonts w:ascii="Times New Roman" w:hAnsi="Times New Roman"/>
          <w:bCs/>
          <w:sz w:val="28"/>
          <w:szCs w:val="28"/>
        </w:rPr>
        <w:t>Г</w:t>
      </w:r>
      <w:r>
        <w:rPr>
          <w:rFonts w:ascii="Times New Roman" w:hAnsi="Times New Roman"/>
          <w:bCs/>
          <w:sz w:val="28"/>
          <w:szCs w:val="28"/>
        </w:rPr>
        <w:t xml:space="preserve">лаву </w:t>
      </w:r>
      <w:r>
        <w:rPr>
          <w:rFonts w:ascii="Times New Roman" w:eastAsia="Arial CYR" w:hAnsi="Times New Roman" w:cs="Arial CYR"/>
          <w:bCs/>
          <w:color w:val="000000"/>
          <w:sz w:val="28"/>
          <w:szCs w:val="28"/>
        </w:rPr>
        <w:t>Алексеевского сельсовета.</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Сообщение о времени и месте проведения сессии публикуются в средствах массовой информации </w:t>
      </w:r>
      <w:r w:rsidR="00BB679F" w:rsidRPr="006844B2">
        <w:rPr>
          <w:rFonts w:ascii="Times New Roman" w:hAnsi="Times New Roman"/>
          <w:sz w:val="28"/>
          <w:szCs w:val="28"/>
        </w:rPr>
        <w:t>в газете «Алексеевские вести» и на «Официальном интернет-сайте администрации Алексеевского сельсовета» (</w:t>
      </w:r>
      <w:proofErr w:type="spellStart"/>
      <w:r w:rsidR="00BB679F" w:rsidRPr="006844B2">
        <w:rPr>
          <w:rFonts w:ascii="Times New Roman" w:hAnsi="Times New Roman"/>
          <w:sz w:val="28"/>
          <w:szCs w:val="28"/>
        </w:rPr>
        <w:t>Alekseevka.bdu.su</w:t>
      </w:r>
      <w:proofErr w:type="spellEnd"/>
      <w:r w:rsidR="00BB679F" w:rsidRPr="006844B2">
        <w:rPr>
          <w:rFonts w:ascii="Times New Roman" w:hAnsi="Times New Roman"/>
          <w:sz w:val="28"/>
          <w:szCs w:val="28"/>
        </w:rPr>
        <w:t>)</w:t>
      </w:r>
      <w:r>
        <w:rPr>
          <w:rFonts w:ascii="Times New Roman" w:hAnsi="Times New Roman"/>
          <w:bCs/>
          <w:sz w:val="28"/>
          <w:szCs w:val="28"/>
        </w:rPr>
        <w:t xml:space="preserve">не </w:t>
      </w:r>
      <w:proofErr w:type="gramStart"/>
      <w:r>
        <w:rPr>
          <w:rFonts w:ascii="Times New Roman" w:hAnsi="Times New Roman"/>
          <w:bCs/>
          <w:sz w:val="28"/>
          <w:szCs w:val="28"/>
        </w:rPr>
        <w:t>позднее</w:t>
      </w:r>
      <w:proofErr w:type="gramEnd"/>
      <w:r>
        <w:rPr>
          <w:rFonts w:ascii="Times New Roman" w:hAnsi="Times New Roman"/>
          <w:bCs/>
          <w:sz w:val="28"/>
          <w:szCs w:val="28"/>
        </w:rPr>
        <w:t xml:space="preserve"> чем за 7 дней до ее проведения с указанием предполагаемой повестки дня.</w:t>
      </w:r>
    </w:p>
    <w:p w:rsidR="0037487F" w:rsidRDefault="00936656">
      <w:pPr>
        <w:autoSpaceDE w:val="0"/>
        <w:spacing w:after="0" w:line="240" w:lineRule="auto"/>
        <w:ind w:firstLine="540"/>
        <w:jc w:val="both"/>
        <w:rPr>
          <w:rFonts w:ascii="Times New Roman" w:eastAsia="Arial CYR" w:hAnsi="Times New Roman" w:cs="Arial CYR"/>
          <w:bCs/>
          <w:color w:val="000000"/>
          <w:sz w:val="28"/>
          <w:szCs w:val="28"/>
        </w:rPr>
      </w:pPr>
      <w:r>
        <w:rPr>
          <w:rFonts w:ascii="Times New Roman" w:hAnsi="Times New Roman"/>
          <w:bCs/>
          <w:sz w:val="28"/>
          <w:szCs w:val="28"/>
        </w:rPr>
        <w:t xml:space="preserve">       5.3. В</w:t>
      </w:r>
      <w:r w:rsidR="009868D5">
        <w:rPr>
          <w:rFonts w:ascii="Times New Roman" w:hAnsi="Times New Roman"/>
          <w:bCs/>
          <w:sz w:val="28"/>
          <w:szCs w:val="28"/>
        </w:rPr>
        <w:t xml:space="preserve">неочередные сессии </w:t>
      </w:r>
      <w:proofErr w:type="gramStart"/>
      <w:r w:rsidR="009868D5">
        <w:rPr>
          <w:rFonts w:ascii="Times New Roman" w:hAnsi="Times New Roman"/>
          <w:bCs/>
          <w:sz w:val="28"/>
          <w:szCs w:val="28"/>
        </w:rPr>
        <w:t>созываются</w:t>
      </w:r>
      <w:proofErr w:type="gramEnd"/>
      <w:r w:rsidR="009868D5">
        <w:rPr>
          <w:rFonts w:ascii="Times New Roman" w:hAnsi="Times New Roman"/>
          <w:bCs/>
          <w:sz w:val="28"/>
          <w:szCs w:val="28"/>
        </w:rPr>
        <w:t xml:space="preserve"> в</w:t>
      </w:r>
      <w:r>
        <w:rPr>
          <w:rFonts w:ascii="Times New Roman" w:hAnsi="Times New Roman"/>
          <w:bCs/>
          <w:sz w:val="28"/>
          <w:szCs w:val="28"/>
        </w:rPr>
        <w:t xml:space="preserve"> случае</w:t>
      </w:r>
      <w:r>
        <w:rPr>
          <w:rFonts w:ascii="Arial CYR" w:eastAsia="Arial CYR" w:hAnsi="Arial CYR" w:cs="Arial CYR"/>
          <w:bCs/>
          <w:color w:val="000000"/>
          <w:sz w:val="24"/>
          <w:szCs w:val="24"/>
        </w:rPr>
        <w:t xml:space="preserve"> </w:t>
      </w:r>
      <w:r>
        <w:rPr>
          <w:rFonts w:ascii="Times New Roman" w:eastAsia="Arial CYR" w:hAnsi="Times New Roman" w:cs="Arial CYR"/>
          <w:bCs/>
          <w:color w:val="000000"/>
          <w:sz w:val="28"/>
          <w:szCs w:val="28"/>
        </w:rPr>
        <w:t>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lastRenderedPageBreak/>
        <w:t xml:space="preserve">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w:t>
      </w:r>
      <w:r w:rsidR="00F67304">
        <w:rPr>
          <w:rFonts w:ascii="Times New Roman" w:hAnsi="Times New Roman"/>
          <w:bCs/>
          <w:sz w:val="28"/>
          <w:szCs w:val="28"/>
        </w:rPr>
        <w:t>Р</w:t>
      </w:r>
      <w:r>
        <w:rPr>
          <w:rFonts w:ascii="Times New Roman" w:hAnsi="Times New Roman"/>
          <w:bCs/>
          <w:sz w:val="28"/>
          <w:szCs w:val="28"/>
        </w:rPr>
        <w:t>ешений, с обоснованием необходимости их принятия, характеристикой целей и задач, осуществляемых при их принятии.</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Внеочередная сессия созывается в срок не позднее 7 дней от даты официального внесения предложения (требования) о созыве сессии, если иной срок (более поздний) не предусмотрен законодательством, либо документами, содержащими предложение (требование) о созыве сессии.</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Датой официального внесения документов в Совет депутатов считается дата их регистрации в нем.</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5.4. Чрезвычайная сессия может быть созвана председателем Совета депутатов по предложению </w:t>
      </w:r>
      <w:r w:rsidR="00F67304">
        <w:rPr>
          <w:rFonts w:ascii="Times New Roman" w:hAnsi="Times New Roman"/>
          <w:bCs/>
          <w:sz w:val="28"/>
          <w:szCs w:val="28"/>
        </w:rPr>
        <w:t>Г</w:t>
      </w:r>
      <w:r>
        <w:rPr>
          <w:rFonts w:ascii="Times New Roman" w:hAnsi="Times New Roman"/>
          <w:bCs/>
          <w:sz w:val="28"/>
          <w:szCs w:val="28"/>
        </w:rPr>
        <w:t>лавы Алексеевского сельсовета или по собственной инициативе в случаях, требующих принятия оперативных решений.</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37487F" w:rsidRDefault="0037487F">
      <w:pPr>
        <w:autoSpaceDE w:val="0"/>
        <w:spacing w:after="0" w:line="240" w:lineRule="auto"/>
        <w:ind w:firstLine="540"/>
        <w:jc w:val="both"/>
        <w:rPr>
          <w:rFonts w:ascii="Times New Roman" w:hAnsi="Times New Roman"/>
          <w:bCs/>
          <w:sz w:val="28"/>
          <w:szCs w:val="28"/>
        </w:rPr>
      </w:pPr>
    </w:p>
    <w:p w:rsidR="00EF0D15" w:rsidRPr="00EF0D15" w:rsidRDefault="00EF0D15" w:rsidP="00EF0D15">
      <w:pPr>
        <w:spacing w:after="0" w:line="240" w:lineRule="auto"/>
        <w:ind w:firstLine="709"/>
        <w:jc w:val="center"/>
        <w:rPr>
          <w:rFonts w:ascii="Times New Roman" w:hAnsi="Times New Roman"/>
          <w:b/>
          <w:bCs/>
          <w:sz w:val="28"/>
          <w:szCs w:val="28"/>
        </w:rPr>
      </w:pPr>
      <w:r w:rsidRPr="00EF0D15">
        <w:rPr>
          <w:rFonts w:ascii="Times New Roman" w:hAnsi="Times New Roman"/>
          <w:b/>
          <w:bCs/>
          <w:sz w:val="28"/>
          <w:szCs w:val="28"/>
        </w:rPr>
        <w:t xml:space="preserve">Статья 6. </w:t>
      </w:r>
      <w:r w:rsidRPr="00EF0D15">
        <w:rPr>
          <w:rFonts w:ascii="Times New Roman" w:hAnsi="Times New Roman"/>
          <w:b/>
          <w:iCs/>
          <w:sz w:val="28"/>
          <w:szCs w:val="28"/>
        </w:rPr>
        <w:t>Заседания Совета депутатов</w:t>
      </w:r>
    </w:p>
    <w:p w:rsidR="00EF0D15" w:rsidRPr="001A6895" w:rsidRDefault="00EF0D15" w:rsidP="00EF0D15">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6.</w:t>
      </w:r>
      <w:r w:rsidRPr="001A6895">
        <w:rPr>
          <w:rFonts w:ascii="Times New Roman" w:hAnsi="Times New Roman"/>
          <w:sz w:val="28"/>
          <w:szCs w:val="28"/>
        </w:rPr>
        <w:t>1. Заседания Совета депутатов носят, как правило, открытый характер.</w:t>
      </w:r>
    </w:p>
    <w:p w:rsidR="00EF0D15" w:rsidRPr="001A6895" w:rsidRDefault="00EF0D15" w:rsidP="00EF0D15">
      <w:pPr>
        <w:autoSpaceDE w:val="0"/>
        <w:autoSpaceDN w:val="0"/>
        <w:adjustRightInd w:val="0"/>
        <w:spacing w:after="0" w:line="240" w:lineRule="auto"/>
        <w:ind w:firstLine="709"/>
        <w:jc w:val="both"/>
        <w:outlineLvl w:val="1"/>
        <w:rPr>
          <w:rFonts w:ascii="Times New Roman" w:hAnsi="Times New Roman"/>
          <w:sz w:val="28"/>
          <w:szCs w:val="28"/>
        </w:rPr>
      </w:pPr>
      <w:r w:rsidRPr="001A6895">
        <w:rPr>
          <w:rFonts w:ascii="Times New Roman" w:hAnsi="Times New Roman"/>
          <w:sz w:val="28"/>
          <w:szCs w:val="28"/>
        </w:rPr>
        <w:t>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w:t>
      </w:r>
    </w:p>
    <w:p w:rsidR="00EF0D15" w:rsidRPr="001A6895" w:rsidRDefault="00EF0D15" w:rsidP="00EF0D15">
      <w:pPr>
        <w:autoSpaceDE w:val="0"/>
        <w:autoSpaceDN w:val="0"/>
        <w:adjustRightInd w:val="0"/>
        <w:spacing w:after="0" w:line="240" w:lineRule="auto"/>
        <w:ind w:firstLine="709"/>
        <w:jc w:val="both"/>
        <w:outlineLvl w:val="1"/>
        <w:rPr>
          <w:rFonts w:ascii="Times New Roman" w:hAnsi="Times New Roman"/>
          <w:sz w:val="28"/>
          <w:szCs w:val="28"/>
        </w:rPr>
      </w:pPr>
      <w:r w:rsidRPr="001A6895">
        <w:rPr>
          <w:rFonts w:ascii="Times New Roman" w:hAnsi="Times New Roman"/>
          <w:sz w:val="28"/>
          <w:szCs w:val="28"/>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EF0D15" w:rsidRPr="001A6895" w:rsidRDefault="00EF0D15" w:rsidP="00EF0D15">
      <w:pPr>
        <w:autoSpaceDE w:val="0"/>
        <w:autoSpaceDN w:val="0"/>
        <w:adjustRightInd w:val="0"/>
        <w:spacing w:after="0" w:line="240" w:lineRule="auto"/>
        <w:ind w:firstLine="709"/>
        <w:jc w:val="both"/>
        <w:outlineLvl w:val="1"/>
        <w:rPr>
          <w:rFonts w:ascii="Times New Roman" w:hAnsi="Times New Roman"/>
          <w:sz w:val="28"/>
          <w:szCs w:val="28"/>
        </w:rPr>
      </w:pPr>
      <w:r w:rsidRPr="001A6895">
        <w:rPr>
          <w:rFonts w:ascii="Times New Roman" w:hAnsi="Times New Roman"/>
          <w:sz w:val="28"/>
          <w:szCs w:val="28"/>
        </w:rPr>
        <w:t xml:space="preserve">Глава </w:t>
      </w:r>
      <w:r w:rsidRPr="00644E3C">
        <w:rPr>
          <w:rFonts w:ascii="Times New Roman" w:hAnsi="Times New Roman"/>
          <w:iCs/>
          <w:sz w:val="28"/>
          <w:szCs w:val="28"/>
        </w:rPr>
        <w:t>муниципального образования</w:t>
      </w:r>
      <w:r w:rsidRPr="001A6895">
        <w:rPr>
          <w:rFonts w:ascii="Times New Roman" w:hAnsi="Times New Roman"/>
          <w:sz w:val="28"/>
          <w:szCs w:val="28"/>
        </w:rPr>
        <w:t>, его заместители, работники прокуратуры вправе присутствовать на всех заседаниях Совета депутатов.</w:t>
      </w:r>
    </w:p>
    <w:p w:rsidR="00EF0D15" w:rsidRPr="001A6895" w:rsidRDefault="00EF0D15" w:rsidP="00EF0D15">
      <w:pPr>
        <w:autoSpaceDE w:val="0"/>
        <w:autoSpaceDN w:val="0"/>
        <w:adjustRightInd w:val="0"/>
        <w:spacing w:after="0" w:line="240" w:lineRule="auto"/>
        <w:ind w:firstLine="709"/>
        <w:jc w:val="both"/>
        <w:outlineLvl w:val="1"/>
        <w:rPr>
          <w:rFonts w:ascii="Times New Roman" w:hAnsi="Times New Roman"/>
          <w:sz w:val="28"/>
          <w:szCs w:val="28"/>
        </w:rPr>
      </w:pPr>
      <w:r w:rsidRPr="001A6895">
        <w:rPr>
          <w:rFonts w:ascii="Times New Roman" w:hAnsi="Times New Roman"/>
          <w:sz w:val="28"/>
          <w:szCs w:val="28"/>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EF0D15" w:rsidRPr="001A6895" w:rsidRDefault="00EF0D15" w:rsidP="00EF0D15">
      <w:pPr>
        <w:autoSpaceDE w:val="0"/>
        <w:autoSpaceDN w:val="0"/>
        <w:adjustRightInd w:val="0"/>
        <w:spacing w:after="0" w:line="240" w:lineRule="auto"/>
        <w:ind w:firstLine="709"/>
        <w:jc w:val="both"/>
        <w:outlineLvl w:val="1"/>
        <w:rPr>
          <w:rFonts w:ascii="Times New Roman" w:hAnsi="Times New Roman"/>
          <w:sz w:val="28"/>
          <w:szCs w:val="28"/>
        </w:rPr>
      </w:pPr>
      <w:r w:rsidRPr="001A6895">
        <w:rPr>
          <w:rFonts w:ascii="Times New Roman" w:hAnsi="Times New Roman"/>
          <w:sz w:val="28"/>
          <w:szCs w:val="28"/>
        </w:rPr>
        <w:t xml:space="preserve">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w:t>
      </w:r>
      <w:r>
        <w:rPr>
          <w:rFonts w:ascii="Times New Roman" w:hAnsi="Times New Roman"/>
          <w:sz w:val="28"/>
          <w:szCs w:val="28"/>
        </w:rPr>
        <w:t xml:space="preserve">председателем </w:t>
      </w:r>
      <w:r w:rsidRPr="001A6895">
        <w:rPr>
          <w:rFonts w:ascii="Times New Roman" w:hAnsi="Times New Roman"/>
          <w:sz w:val="28"/>
          <w:szCs w:val="28"/>
        </w:rPr>
        <w:t>Совета депутатов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EF0D15" w:rsidRPr="001A6895" w:rsidRDefault="00EF0D15" w:rsidP="00EF0D15">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1A6895">
        <w:rPr>
          <w:rFonts w:ascii="Times New Roman" w:hAnsi="Times New Roman"/>
          <w:sz w:val="28"/>
          <w:szCs w:val="28"/>
        </w:rPr>
        <w:t>2. Отдельные вопросы повестки дня обсуждаются в закрытом режиме, в случаях ограничения доступа к обсуждаемой информации в соответствии с федеральным законодательством.</w:t>
      </w:r>
    </w:p>
    <w:p w:rsidR="00EF0D15" w:rsidRPr="001A6895" w:rsidRDefault="00EF0D15" w:rsidP="00EF0D1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6.</w:t>
      </w:r>
      <w:r w:rsidRPr="001A6895">
        <w:rPr>
          <w:rFonts w:ascii="Times New Roman" w:hAnsi="Times New Roman"/>
          <w:sz w:val="28"/>
          <w:szCs w:val="28"/>
        </w:rPr>
        <w:t>3. Обсуждение, решение и предоставление информации по вопросам, включающим информацию ограниченного доступа, проводится с учетом положений федерального законодательства о сведениях, составляющих государственную или иную охраняемую законом тайну.</w:t>
      </w:r>
    </w:p>
    <w:p w:rsidR="00EF0D15" w:rsidRPr="001A6895" w:rsidRDefault="00EF0D15" w:rsidP="00EF0D15">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6.</w:t>
      </w:r>
      <w:r w:rsidRPr="001A6895">
        <w:rPr>
          <w:rFonts w:ascii="Times New Roman" w:hAnsi="Times New Roman"/>
          <w:sz w:val="28"/>
          <w:szCs w:val="28"/>
        </w:rPr>
        <w:t xml:space="preserve">4. Решение о проведении закрытого заседания принимается на открытом заседании Совета депутатов по предложению председателя Совета депутатов, главы </w:t>
      </w:r>
      <w:r w:rsidRPr="00644E3C">
        <w:rPr>
          <w:rFonts w:ascii="Times New Roman" w:hAnsi="Times New Roman"/>
          <w:iCs/>
          <w:sz w:val="28"/>
          <w:szCs w:val="28"/>
        </w:rPr>
        <w:t>муниципального образования</w:t>
      </w:r>
      <w:r w:rsidRPr="001A6895">
        <w:rPr>
          <w:rFonts w:ascii="Times New Roman" w:hAnsi="Times New Roman"/>
          <w:sz w:val="28"/>
          <w:szCs w:val="28"/>
        </w:rPr>
        <w:t xml:space="preserve"> или по предложению не менее 1/3 от установленного числа депутатов Совета депутатов.</w:t>
      </w:r>
    </w:p>
    <w:p w:rsidR="00EF0D15" w:rsidRPr="001A6895" w:rsidRDefault="00EF0D15" w:rsidP="00EF0D15">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6.</w:t>
      </w:r>
      <w:r w:rsidRPr="001A6895">
        <w:rPr>
          <w:rFonts w:ascii="Times New Roman" w:hAnsi="Times New Roman"/>
          <w:sz w:val="28"/>
          <w:szCs w:val="28"/>
        </w:rPr>
        <w:t xml:space="preserve">5. На закрытом заседании Совета депутатов кроме депутатов </w:t>
      </w:r>
      <w:r>
        <w:rPr>
          <w:rFonts w:ascii="Times New Roman" w:hAnsi="Times New Roman"/>
          <w:sz w:val="28"/>
          <w:szCs w:val="28"/>
        </w:rPr>
        <w:t>могут присутствовать приглашенные лица</w:t>
      </w:r>
      <w:r w:rsidRPr="001A6895">
        <w:rPr>
          <w:rFonts w:ascii="Times New Roman" w:hAnsi="Times New Roman"/>
          <w:sz w:val="28"/>
          <w:szCs w:val="28"/>
        </w:rPr>
        <w:t xml:space="preserve">. </w:t>
      </w:r>
    </w:p>
    <w:p w:rsidR="0037487F" w:rsidRDefault="00EF0D15" w:rsidP="00EF0D15">
      <w:pPr>
        <w:autoSpaceDE w:val="0"/>
        <w:spacing w:after="0" w:line="240" w:lineRule="auto"/>
        <w:ind w:firstLine="540"/>
        <w:jc w:val="both"/>
        <w:rPr>
          <w:rFonts w:ascii="Times New Roman" w:hAnsi="Times New Roman"/>
          <w:bCs/>
          <w:sz w:val="28"/>
          <w:szCs w:val="28"/>
        </w:rPr>
      </w:pPr>
      <w:r w:rsidRPr="001A6895">
        <w:rPr>
          <w:rFonts w:ascii="Times New Roman" w:hAnsi="Times New Roman"/>
          <w:sz w:val="28"/>
          <w:szCs w:val="28"/>
        </w:rPr>
        <w:t>Во время проведения закрытого заседания Совета депутатов запрещает</w:t>
      </w:r>
      <w:r>
        <w:rPr>
          <w:rFonts w:ascii="Times New Roman" w:hAnsi="Times New Roman"/>
          <w:sz w:val="28"/>
          <w:szCs w:val="28"/>
        </w:rPr>
        <w:t>ся ведение аудио-, видеозаписи.</w:t>
      </w: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7. Порядок проведения сессии</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7.1. Председательствует на сессиях Совета депутатов председатель Совета или по его поручению - заместитель председателя Совета.</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Председательствующий имеет право:</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обращаться за справками к депутатам и должностным лицам администрации  Алексеевского сельсовета;</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приостанавливать дебаты, не относящиеся к обсуждаемому вопросу и не предусмотренные режимом работы сессии;</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призвать депутата к порядку, временно лишить слова в соответствии со статьей 37 настоящего Регламента;</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прервать заседание в случае возникновения в зале чрезвычайных обстоятельств, а также грубого нарушения порядка ведения заседаний. Перед началом сессии заместитель председателя Совета информирует об отсутствующих членах Совета и причинах их отсутствия.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7.2. Сессия Совета не может являться правомочной, если на ней присутствует  менее 50 %  от числа избранных депутатов.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7.3.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7.4. Порядок проведения сессии определяется председателем Совета.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 заседания.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7.5. На сессии Совета депутатов ведется протокол и может осуществляться аудио-, видеозапись. </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В протоколе сессии указывается: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дата, место проведения, порядковый номер сессии;</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установленное число депутатов Совета депутатов и число депутатов, присутствующих на заседании;</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повестка дня сессии с указанием докладчика и содокладчиков;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выступление докладчика по проекту решения;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выступления депутатов и приглашенных по обсуждаемому вопросу;</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результаты голосования.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lastRenderedPageBreak/>
        <w:t>Протокол сессии оформляется в 5-дневный срок. Протокол подписывает председатель Совета депутатов и ответственное лицо ведущее протокол.</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8. Формирование повестки сессии</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8.1. Проект повестки сессии Совета формирует председатель Совета исходя </w:t>
      </w:r>
      <w:proofErr w:type="gramStart"/>
      <w:r>
        <w:rPr>
          <w:rFonts w:ascii="Times New Roman" w:hAnsi="Times New Roman"/>
          <w:bCs/>
          <w:sz w:val="28"/>
          <w:szCs w:val="28"/>
        </w:rPr>
        <w:t>из</w:t>
      </w:r>
      <w:proofErr w:type="gramEnd"/>
      <w:r>
        <w:rPr>
          <w:rFonts w:ascii="Times New Roman" w:hAnsi="Times New Roman"/>
          <w:bCs/>
          <w:sz w:val="28"/>
          <w:szCs w:val="28"/>
        </w:rPr>
        <w:t>:</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плана работы Совета;</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предложений постоянных комиссий, групп депутатов или отдельных депутатов Совета депутатов;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предложений администрации  Алексеевского сельсовета;</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письменных требований групп депутатов, жителей Алексеевского сельсовета, администрации Алексеевского сельсовета в соответствии с пунктом 5.3 настоящего Регламента;</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наличия вопросов, требующих оперативного решения.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8.2. Обсуждение повестки и принятие решения по ее утверждению проводится в соответствии со статьей 10 настоящего Регламента.</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8.3. В повестку очередной сессии в обязательном порядке включается пункт «Разное», в котором каждый депутат может выступить по любому вопросу, не включенному в повестку сессии.</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9. Прения</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9.1. Перед рассмотрением очередного вопроса Советом устанавливается время для выступления основного докладчика, содокладчиков, участников прений.</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Продлить время выступления председательствующий может только по решению депутатов.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9.2.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В случае нарушения данного запрета </w:t>
      </w:r>
      <w:proofErr w:type="gramStart"/>
      <w:r>
        <w:rPr>
          <w:rFonts w:ascii="Times New Roman" w:hAnsi="Times New Roman"/>
          <w:bCs/>
          <w:sz w:val="28"/>
          <w:szCs w:val="28"/>
        </w:rPr>
        <w:t>выступающий</w:t>
      </w:r>
      <w:proofErr w:type="gramEnd"/>
      <w:r>
        <w:rPr>
          <w:rFonts w:ascii="Times New Roman" w:hAnsi="Times New Roman"/>
          <w:bCs/>
          <w:sz w:val="28"/>
          <w:szCs w:val="28"/>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9.3.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Предложения о внесении изменений в проекты </w:t>
      </w:r>
      <w:r w:rsidR="00F67304">
        <w:rPr>
          <w:rFonts w:ascii="Times New Roman" w:hAnsi="Times New Roman"/>
          <w:bCs/>
          <w:sz w:val="28"/>
          <w:szCs w:val="28"/>
        </w:rPr>
        <w:t>Р</w:t>
      </w:r>
      <w:r>
        <w:rPr>
          <w:rFonts w:ascii="Times New Roman" w:hAnsi="Times New Roman"/>
          <w:bCs/>
          <w:sz w:val="28"/>
          <w:szCs w:val="28"/>
        </w:rPr>
        <w:t>ешений подаются председательствующему в письменном виде.</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9.4. Докладчик после прекращения прений может выступить с заключительным словом.</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lastRenderedPageBreak/>
        <w:t>Статья 10. Порядок голосования</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10.1. Решения сессии Совета депутатов принимаются открытым, тайным голосованием, а также поименным.</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Открытое голосование осуществляется поднятием руки. Тайное голосование проводится с использованием бюллетеней. Поименное голосование производится поднятием руки с оглашением фамилий депутатов, проголосовавших «за», «против», «воздержалось».</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Поименное или тайное голосование проводится по требованию не менее </w:t>
      </w:r>
      <w:r w:rsidR="00EE5F1E">
        <w:rPr>
          <w:rFonts w:ascii="Times New Roman" w:hAnsi="Times New Roman"/>
          <w:bCs/>
          <w:sz w:val="28"/>
          <w:szCs w:val="28"/>
        </w:rPr>
        <w:t>2/3</w:t>
      </w:r>
      <w:r>
        <w:rPr>
          <w:rFonts w:ascii="Times New Roman" w:hAnsi="Times New Roman"/>
          <w:bCs/>
          <w:sz w:val="28"/>
          <w:szCs w:val="28"/>
        </w:rPr>
        <w:t xml:space="preserve"> депутатов, за исключением случаев, предусмотренных пунктом 10.2 настоящей статьи.</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Депутат, присутствующий на заседаниях, не вправе отказаться от голосования.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10.2. По повестке заседания проводится открытое голосование. При решении вопроса о самороспуске Совета депутатов проводится поименное голосование.</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При решении вопросов по персоналиям: выборы и освобождение от должности председателя Совета и заместителя председателя Совета, досрочное прекращение полномочий депутата Совета - проводится тайное голосование.</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10.3.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10.4.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10.5.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10.6. Форма бюллетеней утверждается отдельным постановлением Совета депутатов. Бюллетени для тайного голосования выдаются депутатам членами счетной комиссии в соответствии со списком депутатов Совета.</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Недействительными считаются бюллетени:</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неустановленного образца;</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в которых оставлены две и более кандидатуры на одну должность при избрании должностных лиц;</w:t>
      </w:r>
    </w:p>
    <w:p w:rsidR="0037487F" w:rsidRDefault="00936656">
      <w:pPr>
        <w:autoSpaceDE w:val="0"/>
        <w:spacing w:after="0" w:line="240" w:lineRule="auto"/>
        <w:ind w:firstLine="540"/>
        <w:jc w:val="both"/>
        <w:rPr>
          <w:rFonts w:ascii="Times New Roman" w:hAnsi="Times New Roman"/>
          <w:bCs/>
          <w:sz w:val="28"/>
          <w:szCs w:val="28"/>
        </w:rPr>
      </w:pPr>
      <w:proofErr w:type="gramStart"/>
      <w:r>
        <w:rPr>
          <w:rFonts w:ascii="Times New Roman" w:hAnsi="Times New Roman"/>
          <w:bCs/>
          <w:sz w:val="28"/>
          <w:szCs w:val="28"/>
        </w:rPr>
        <w:lastRenderedPageBreak/>
        <w:t>- в которых не проставлены отметки либо проставлено более одной отметки при принятии решений.</w:t>
      </w:r>
      <w:proofErr w:type="gramEnd"/>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10.7.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10.8.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постановление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11. Определение результатов голосования</w:t>
      </w:r>
    </w:p>
    <w:p w:rsidR="0037487F" w:rsidRDefault="0037487F">
      <w:pPr>
        <w:autoSpaceDE w:val="0"/>
        <w:spacing w:after="0" w:line="240" w:lineRule="auto"/>
        <w:ind w:firstLine="540"/>
        <w:jc w:val="center"/>
        <w:rPr>
          <w:rFonts w:ascii="Times New Roman" w:hAnsi="Times New Roman"/>
          <w:b/>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11.1.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11.2.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12. Права депутата на заседаниях Совета депутатов</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12.1. Депутат на заседаниях Совета депутатов имеет право:</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вносить предложения по повестке дня, порядку ведения заседания;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вносить поправки к проекту решения;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участвовать в прениях, задавать вопросы докладчику и содокладчикам;</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требовать постановки на голосование своих предложений;</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требовать повторного голосования в случае установленного нарушения правил голосования;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вносить депутатский запрос;</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вносить предложения о заслушивании отчета или информации любого органа или должностного лица органов местного самоуправления;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вносить предложения о необходимости проверок и депутатских расследований по вопросам компетенции Совета депутатов;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ставить вопрос о необходимости разработки новых или вносить предложения по изменению действующих правовых актов Совета депутатов;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оглашать обращения, имеющие общественное значение;</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пользоваться другими правами, предоставленными ему действующим законодательством и настоящим Регламентом.</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12.2. Депутат обязан:</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соблюдать настоящий Регламент, повестку дня и требования председательствующего;</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выступать только с разрешения председательствующего и по существу рассматриваемого вопроса;</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не допускать оскорбительных выражений;</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участвовать в голосовании лично.</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Глава 3. Подготовка и принятие решений Совета депутатов</w:t>
      </w:r>
    </w:p>
    <w:p w:rsidR="0037487F" w:rsidRDefault="0037487F">
      <w:pPr>
        <w:autoSpaceDE w:val="0"/>
        <w:spacing w:after="0" w:line="240" w:lineRule="auto"/>
        <w:ind w:firstLine="540"/>
        <w:jc w:val="center"/>
        <w:rPr>
          <w:rFonts w:ascii="Times New Roman" w:hAnsi="Times New Roman"/>
          <w:b/>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13. Порядок внесения проектов решений в Совет депутатов</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13.1. Проекты решений на рассмотрение Совета депутатов могут вноситься депутатами Совета, постоянными и временными комиссиями, главой Алексеевского сельсовета, инициативной группой жителей в количестве 25 человек, а также иными субъектами правотворческой инициативы, установленными Уставом Алексеевского сельсовета.</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Решение о создании инициативной группы должно быть принято собранием жителей, обладающих избирательным правом.</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К проекту решения, внесенному инициативной группой, прилагается протокол собрания, на котором было принято решение о создании инициативной группы.</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13.2. Проекты решений вместе с обоснованием необходимости их принятия, характеристикой целей и задач, осуществляемых при принятии решений, направляются ее инициаторами председателю Совета депутатов не </w:t>
      </w:r>
      <w:proofErr w:type="gramStart"/>
      <w:r>
        <w:rPr>
          <w:rFonts w:ascii="Times New Roman" w:hAnsi="Times New Roman"/>
          <w:bCs/>
          <w:sz w:val="28"/>
          <w:szCs w:val="28"/>
        </w:rPr>
        <w:t>позднее</w:t>
      </w:r>
      <w:proofErr w:type="gramEnd"/>
      <w:r>
        <w:rPr>
          <w:rFonts w:ascii="Times New Roman" w:hAnsi="Times New Roman"/>
          <w:bCs/>
          <w:sz w:val="28"/>
          <w:szCs w:val="28"/>
        </w:rPr>
        <w:t xml:space="preserve"> чем за 21 день до очередной сессии, на которой предлагается их рассмотрение.</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14. Порядок подготовки проектов решений к рассмотрению</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14.1. Председатель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14.2. Проекты решений, затрагивающие интересы населения муниципального образования в целом или отдельных его групп, направляются председателем Совета во все постоянные комиссии Совета депутатов, а также в администрацию  Алексеевского сельсовета.</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Постоянные комиссии и администрация Алексеевского сельсовета</w:t>
      </w:r>
      <w:r>
        <w:rPr>
          <w:rFonts w:ascii="Times New Roman" w:hAnsi="Times New Roman"/>
          <w:bCs/>
          <w:i/>
          <w:sz w:val="28"/>
          <w:szCs w:val="28"/>
        </w:rPr>
        <w:t xml:space="preserve"> </w:t>
      </w:r>
      <w:r>
        <w:rPr>
          <w:rFonts w:ascii="Times New Roman" w:hAnsi="Times New Roman"/>
          <w:bCs/>
          <w:sz w:val="28"/>
          <w:szCs w:val="28"/>
        </w:rPr>
        <w:t xml:space="preserve"> представляют свои заключения в профильную комиссию в срок, установленный председателем Совета. При этом постоянные комиссии, администрация Алексеевского сельсовета могут представить в профильную комиссию альтернативный проект решения.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Проект </w:t>
      </w:r>
      <w:r w:rsidR="00EE5F1E">
        <w:rPr>
          <w:rFonts w:ascii="Times New Roman" w:hAnsi="Times New Roman"/>
          <w:bCs/>
          <w:sz w:val="28"/>
          <w:szCs w:val="28"/>
        </w:rPr>
        <w:t>Р</w:t>
      </w:r>
      <w:r>
        <w:rPr>
          <w:rFonts w:ascii="Times New Roman" w:hAnsi="Times New Roman"/>
          <w:bCs/>
          <w:sz w:val="28"/>
          <w:szCs w:val="28"/>
        </w:rPr>
        <w:t>ешения представляется на бумажном носителе одновременно с электронной копией.</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14.3. Председатель Совета, профильная комиссия могут принять решение об опубликовании проекта решения для обсуждения населением Алексеевского сельсовета общественных организаций.</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Опубликование проекта решения является обязательным в случаях, установленных действующим законодательством.</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14.4. Профильная комиссия принимает решение о готовности проекта к рассмотрению сессией Совета депутатов и передает проект решения председателю Совета для включения в повестку дня сессии.</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Для рассмотрения на сессии Совета депутатов может быть передано не более двух вариантов проекта решения.</w:t>
      </w:r>
    </w:p>
    <w:p w:rsidR="0037487F" w:rsidRDefault="00936656" w:rsidP="00EE5F1E">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lastRenderedPageBreak/>
        <w:t xml:space="preserve">14.5. Совет депутатов голосами не менее </w:t>
      </w:r>
      <w:r w:rsidR="00EE5F1E">
        <w:rPr>
          <w:rFonts w:ascii="Times New Roman" w:hAnsi="Times New Roman"/>
          <w:bCs/>
          <w:sz w:val="28"/>
          <w:szCs w:val="28"/>
        </w:rPr>
        <w:t xml:space="preserve">половины </w:t>
      </w:r>
      <w:r>
        <w:rPr>
          <w:rFonts w:ascii="Times New Roman" w:hAnsi="Times New Roman"/>
          <w:bCs/>
          <w:sz w:val="28"/>
          <w:szCs w:val="28"/>
        </w:rPr>
        <w:t>депутатов Совета может утвердить иной порядок подготовки проекта решения в случае, когда требуется экстренное его рассмотрение.</w:t>
      </w:r>
    </w:p>
    <w:p w:rsidR="0037487F" w:rsidRDefault="0037487F">
      <w:pPr>
        <w:autoSpaceDE w:val="0"/>
        <w:spacing w:after="0" w:line="240" w:lineRule="auto"/>
        <w:ind w:firstLine="540"/>
        <w:jc w:val="both"/>
        <w:rPr>
          <w:rFonts w:ascii="Times New Roman" w:hAnsi="Times New Roman"/>
          <w:bCs/>
          <w:sz w:val="28"/>
          <w:szCs w:val="28"/>
        </w:rPr>
      </w:pPr>
    </w:p>
    <w:p w:rsidR="0037487F" w:rsidRDefault="0037487F">
      <w:pPr>
        <w:autoSpaceDE w:val="0"/>
        <w:spacing w:after="0" w:line="240" w:lineRule="auto"/>
        <w:jc w:val="both"/>
        <w:rPr>
          <w:rFonts w:ascii="Times New Roman" w:hAnsi="Times New Roman"/>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15. Порядок обсуждения и принятия решений на заседаниях Совета депутатов</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15.1. Основные элементы процедуры рассмотрения проекта решения на заседаниях Совета депутатов: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доклад инициатора проекта;</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содоклад;</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вопросы к докладчику и содокладчику;</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прения по обсуждаемому вопросу;</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заключительное слово докладчика;</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внесение поправок к проекту решения;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голосование за внесение поправок к проекту решения;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голосование по принятию проекта решения.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15.2. При наличии альтернативного проекта после обсуждения принимается решение о том, какой из них принять за основу.</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15.3. После обсуждения всех поправок проект решения с принятыми поправками ставится на голосование в целом.</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15.4.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После принятия решения в целом не допускается внесения в текст решения каких-либо поправок и изменений.</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Для отмены решения, а также для внесения изменения в его те</w:t>
      </w:r>
      <w:proofErr w:type="gramStart"/>
      <w:r>
        <w:rPr>
          <w:rFonts w:ascii="Times New Roman" w:hAnsi="Times New Roman"/>
          <w:bCs/>
          <w:sz w:val="28"/>
          <w:szCs w:val="28"/>
        </w:rPr>
        <w:t>кст тр</w:t>
      </w:r>
      <w:proofErr w:type="gramEnd"/>
      <w:r>
        <w:rPr>
          <w:rFonts w:ascii="Times New Roman" w:hAnsi="Times New Roman"/>
          <w:bCs/>
          <w:sz w:val="28"/>
          <w:szCs w:val="28"/>
        </w:rPr>
        <w:t>ебуется такое же количество голосов, что и для принятия соответствующего решения.</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16. Порядок подписания и обнародования правовых актов Совета депутатов</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16.1. Решения Совета депутатов направляются </w:t>
      </w:r>
      <w:r w:rsidR="00EE5F1E">
        <w:rPr>
          <w:rFonts w:ascii="Times New Roman" w:hAnsi="Times New Roman"/>
          <w:bCs/>
          <w:sz w:val="28"/>
          <w:szCs w:val="28"/>
        </w:rPr>
        <w:t>Г</w:t>
      </w:r>
      <w:r>
        <w:rPr>
          <w:rFonts w:ascii="Times New Roman" w:hAnsi="Times New Roman"/>
          <w:bCs/>
          <w:sz w:val="28"/>
          <w:szCs w:val="28"/>
        </w:rPr>
        <w:t xml:space="preserve">лаве Алексеевского сельсовета для подписания и обнародования. Глава Алексеевского сельсовета в течение 10 дней должен подписать либо отклонить решение Совета депутатов. Если глава  Алексеевского сельсовета отклоняет решение, то решение в течение 10 дней возвращается в Совет депутатов с мотивированным обоснованием его отклонения либо с предложением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Алексеевского сельсовета и председателем Совета в течение семи дней и обнародованию. </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16.2. Нормативные Решения Совета депутатов вступают в силу со дня официального опубликования, если иное не предусмотрено в самом Решении.</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lastRenderedPageBreak/>
        <w:t>16.3. Ненормативные Решения Совета депутатов вступают в силу с момента их принятия, если иное не предусмотрено в самих Решениях. Решение подписывается председателем Совета депутатов.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16.4. Правовые акты Совета депутатов о налогах и сборах, вступают в силу в соответствии с Налоговым кодексом Российской Федерации.</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16.5. Правовые акты Совета, затрагивающие права, свободы и обязанности человека и гражданина, устанавливающие правовой статус организаций, учредителем которых выступают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 xml:space="preserve">Статья 17. </w:t>
      </w:r>
      <w:proofErr w:type="gramStart"/>
      <w:r>
        <w:rPr>
          <w:rFonts w:ascii="Times New Roman" w:hAnsi="Times New Roman"/>
          <w:b/>
          <w:bCs/>
          <w:sz w:val="28"/>
          <w:szCs w:val="28"/>
        </w:rPr>
        <w:t>Контроль за</w:t>
      </w:r>
      <w:proofErr w:type="gramEnd"/>
      <w:r>
        <w:rPr>
          <w:rFonts w:ascii="Times New Roman" w:hAnsi="Times New Roman"/>
          <w:b/>
          <w:bCs/>
          <w:sz w:val="28"/>
          <w:szCs w:val="28"/>
        </w:rPr>
        <w:t xml:space="preserve"> исполнением решений и постановлений Совета депутатов</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17.1. В каждом решении Совета депутатов указывается постоянная комиссия Совета депутатов, контролирующая его исполнение.</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17.2. Администрация Алексеевского сельсовета и ее структурные подразделения, отвечающие за исполнение принятых решений, направляют в Совет депутатов информацию о ходе выполнения данных решений.</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17.3. После заслушивания сообщения о ходе выполнения решения Совет депутатов вправе:</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снять решение с контроля как выполненное;</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снять с контроля отдельные пункты решения как выполненные;</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возложить контрольные полномочия на иной орган;</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признать утратившим силу решение;</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изменить решение;</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принять дополнительное решение.</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17.4. Указанные решения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18. Рассылка актов, принятых Советом депутатов</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18.1. Тексты принятых Советом депутатов правовых актов </w:t>
      </w:r>
      <w:r w:rsidR="00EE5F1E" w:rsidRPr="00EE5F1E">
        <w:rPr>
          <w:rFonts w:ascii="Times New Roman" w:hAnsi="Times New Roman"/>
          <w:bCs/>
          <w:sz w:val="28"/>
          <w:szCs w:val="28"/>
        </w:rPr>
        <w:t>в 10</w:t>
      </w:r>
      <w:r w:rsidR="00EE5F1E">
        <w:rPr>
          <w:rFonts w:ascii="Times New Roman" w:hAnsi="Times New Roman"/>
          <w:bCs/>
          <w:sz w:val="28"/>
          <w:szCs w:val="28"/>
        </w:rPr>
        <w:t xml:space="preserve"> </w:t>
      </w:r>
      <w:r w:rsidRPr="00EE5F1E">
        <w:rPr>
          <w:rFonts w:ascii="Times New Roman" w:hAnsi="Times New Roman"/>
          <w:bCs/>
          <w:sz w:val="28"/>
          <w:szCs w:val="28"/>
        </w:rPr>
        <w:t>-</w:t>
      </w:r>
      <w:proofErr w:type="spellStart"/>
      <w:r w:rsidRPr="00EE5F1E">
        <w:rPr>
          <w:rFonts w:ascii="Times New Roman" w:hAnsi="Times New Roman"/>
          <w:bCs/>
          <w:sz w:val="28"/>
          <w:szCs w:val="28"/>
        </w:rPr>
        <w:t>дневный</w:t>
      </w:r>
      <w:proofErr w:type="spellEnd"/>
      <w:r>
        <w:rPr>
          <w:rFonts w:ascii="Times New Roman" w:hAnsi="Times New Roman"/>
          <w:bCs/>
          <w:sz w:val="28"/>
          <w:szCs w:val="28"/>
        </w:rPr>
        <w:t xml:space="preserve"> срок после их подписания рассылаются заинтересованным лицам в соответствии с реестром рассылки.</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Тексты обращений и заявлений Совета депутатов направляются их адресатам в первоочередном порядке.</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Глава 4. Работа депутата в Совете депутатов</w:t>
      </w:r>
    </w:p>
    <w:p w:rsidR="0037487F" w:rsidRDefault="0037487F">
      <w:pPr>
        <w:autoSpaceDE w:val="0"/>
        <w:spacing w:after="0" w:line="240" w:lineRule="auto"/>
        <w:ind w:firstLine="540"/>
        <w:jc w:val="center"/>
        <w:rPr>
          <w:rFonts w:ascii="Times New Roman" w:hAnsi="Times New Roman"/>
          <w:b/>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19. Формы деятельности депутата Совета депутатов</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19.1. Формами деятельности депутата Совета депутатов могут быть:</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участие в сессиях Совета депутатов;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участие в работе постоянных и временных комиссий Совета депутатов;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lastRenderedPageBreak/>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участие в выполнении поручений Совета депутатов;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участие в депутатских слушаниях;</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обращение с депутатским запросом;</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участие в депутатских объединениях;</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работа с избирателями;</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работа с администрацией Алексеевского сельсовета в составе совместных комиссий, экспертных советов.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  Алексеевского сельсовета.</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20. Депутатские слушания</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20.1. Совет вправе проводить депутатские слушания.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20.2. На депутатских слушаниях могут обсуждаться: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проекты решений, требующие публичного обсуждения;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проекты бюджета  Алексеевского сельсовета и отчеты о его исполнении;</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другие важные вопросы местного значения.</w:t>
      </w:r>
    </w:p>
    <w:p w:rsidR="0037487F" w:rsidRDefault="0037487F">
      <w:pPr>
        <w:autoSpaceDE w:val="0"/>
        <w:spacing w:after="0" w:line="240" w:lineRule="auto"/>
        <w:ind w:firstLine="540"/>
        <w:jc w:val="both"/>
        <w:rPr>
          <w:rFonts w:ascii="Times New Roman" w:hAnsi="Times New Roman"/>
          <w:bCs/>
          <w:sz w:val="28"/>
          <w:szCs w:val="28"/>
        </w:rPr>
      </w:pPr>
    </w:p>
    <w:p w:rsidR="00EF0D15" w:rsidRPr="00EF0D15" w:rsidRDefault="00EF0D15" w:rsidP="00EF0D15">
      <w:pPr>
        <w:autoSpaceDE w:val="0"/>
        <w:autoSpaceDN w:val="0"/>
        <w:adjustRightInd w:val="0"/>
        <w:spacing w:after="0" w:line="240" w:lineRule="auto"/>
        <w:ind w:firstLine="708"/>
        <w:outlineLvl w:val="1"/>
        <w:rPr>
          <w:rFonts w:ascii="Times New Roman" w:hAnsi="Times New Roman"/>
          <w:b/>
          <w:bCs/>
          <w:sz w:val="28"/>
          <w:szCs w:val="28"/>
        </w:rPr>
      </w:pPr>
      <w:r w:rsidRPr="00EF0D15">
        <w:rPr>
          <w:rFonts w:ascii="Times New Roman" w:hAnsi="Times New Roman"/>
          <w:b/>
          <w:bCs/>
          <w:sz w:val="28"/>
          <w:szCs w:val="28"/>
        </w:rPr>
        <w:t xml:space="preserve">Статья 21. </w:t>
      </w:r>
      <w:r w:rsidRPr="00EF0D15">
        <w:rPr>
          <w:rFonts w:ascii="Times New Roman" w:hAnsi="Times New Roman"/>
          <w:b/>
          <w:bCs/>
          <w:iCs/>
          <w:sz w:val="28"/>
          <w:szCs w:val="28"/>
        </w:rPr>
        <w:t>Порядок проведения депутатских слушаний</w:t>
      </w:r>
    </w:p>
    <w:p w:rsidR="00EF0D15" w:rsidRPr="009C5FCC" w:rsidRDefault="00EF0D15" w:rsidP="00EF0D15">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21.</w:t>
      </w:r>
      <w:r w:rsidRPr="009C5FCC">
        <w:rPr>
          <w:rFonts w:ascii="Times New Roman" w:hAnsi="Times New Roman"/>
          <w:bCs/>
          <w:sz w:val="28"/>
          <w:szCs w:val="28"/>
        </w:rPr>
        <w:t>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EF0D15" w:rsidRPr="009C5FCC" w:rsidRDefault="00EF0D15" w:rsidP="00EF0D15">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21.</w:t>
      </w:r>
      <w:r w:rsidRPr="009C5FCC">
        <w:rPr>
          <w:rFonts w:ascii="Times New Roman" w:hAnsi="Times New Roman"/>
          <w:bCs/>
          <w:sz w:val="28"/>
          <w:szCs w:val="28"/>
        </w:rPr>
        <w:t xml:space="preserve">2. Информация о теме депутатских слушаний, месте и времени их проведения публикуется в средствах массовой информации не </w:t>
      </w:r>
      <w:proofErr w:type="gramStart"/>
      <w:r w:rsidRPr="009C5FCC">
        <w:rPr>
          <w:rFonts w:ascii="Times New Roman" w:hAnsi="Times New Roman"/>
          <w:bCs/>
          <w:sz w:val="28"/>
          <w:szCs w:val="28"/>
        </w:rPr>
        <w:t>позднее</w:t>
      </w:r>
      <w:proofErr w:type="gramEnd"/>
      <w:r w:rsidRPr="009C5FCC">
        <w:rPr>
          <w:rFonts w:ascii="Times New Roman" w:hAnsi="Times New Roman"/>
          <w:bCs/>
          <w:sz w:val="28"/>
          <w:szCs w:val="28"/>
        </w:rPr>
        <w:t xml:space="preserve"> чем за 5 дней до начала проведения депутатских слушаний.</w:t>
      </w:r>
    </w:p>
    <w:p w:rsidR="00EF0D15" w:rsidRPr="009C5FCC" w:rsidRDefault="00EF0D15" w:rsidP="00EF0D15">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Состав лиц, приглашенных на депутатские слушания, определяется постоянной комиссией Совета депутатов, которой организуется это слушание.</w:t>
      </w:r>
    </w:p>
    <w:p w:rsidR="00EF0D15" w:rsidRDefault="00EF0D15" w:rsidP="00EF0D15">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21.</w:t>
      </w:r>
      <w:r w:rsidRPr="009C5FCC">
        <w:rPr>
          <w:rFonts w:ascii="Times New Roman" w:hAnsi="Times New Roman"/>
          <w:bCs/>
          <w:sz w:val="28"/>
          <w:szCs w:val="28"/>
        </w:rPr>
        <w:t xml:space="preserve">3. Депутатские слушания могут быть открытыми и закрытыми. </w:t>
      </w:r>
    </w:p>
    <w:p w:rsidR="00EF0D15" w:rsidRDefault="00EF0D15" w:rsidP="00EF0D15">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Депутатские слушания в закрытом режиме проводятся</w:t>
      </w:r>
      <w:r w:rsidRPr="00C3250A">
        <w:rPr>
          <w:rFonts w:ascii="Times New Roman" w:hAnsi="Times New Roman"/>
          <w:bCs/>
          <w:sz w:val="28"/>
          <w:szCs w:val="28"/>
        </w:rPr>
        <w:t xml:space="preserve"> в случаях ограничения доступа к обсуждаемой информации в соответствии с федеральным законодательством.</w:t>
      </w:r>
    </w:p>
    <w:p w:rsidR="00EF0D15" w:rsidRPr="009C5FCC" w:rsidRDefault="00EF0D15" w:rsidP="00EF0D15">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На закрытых депутатских слушаниях обсуждаются </w:t>
      </w:r>
      <w:proofErr w:type="gramStart"/>
      <w:r w:rsidRPr="009C5FCC">
        <w:rPr>
          <w:rFonts w:ascii="Times New Roman" w:hAnsi="Times New Roman"/>
          <w:bCs/>
          <w:sz w:val="28"/>
          <w:szCs w:val="28"/>
        </w:rPr>
        <w:t>вопросы</w:t>
      </w:r>
      <w:proofErr w:type="gramEnd"/>
      <w:r w:rsidRPr="009C5FCC">
        <w:rPr>
          <w:rFonts w:ascii="Times New Roman" w:hAnsi="Times New Roman"/>
          <w:bCs/>
          <w:sz w:val="28"/>
          <w:szCs w:val="28"/>
        </w:rPr>
        <w:t xml:space="preserve"> </w:t>
      </w:r>
      <w:r>
        <w:rPr>
          <w:rFonts w:ascii="Times New Roman" w:hAnsi="Times New Roman"/>
          <w:bCs/>
          <w:sz w:val="28"/>
          <w:szCs w:val="28"/>
        </w:rPr>
        <w:t>содержащие</w:t>
      </w:r>
      <w:r w:rsidRPr="009C5FCC">
        <w:rPr>
          <w:rFonts w:ascii="Times New Roman" w:hAnsi="Times New Roman"/>
          <w:bCs/>
          <w:sz w:val="28"/>
          <w:szCs w:val="28"/>
        </w:rPr>
        <w:t xml:space="preserve"> сведения, составляющие государственную и иную охраняемую законом тайну.</w:t>
      </w:r>
    </w:p>
    <w:p w:rsidR="00EF0D15" w:rsidRPr="009C5FCC" w:rsidRDefault="00EF0D15" w:rsidP="00EF0D15">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Представители средств массовой информации и общественности на закрытые депутатские слушания не допускаются.</w:t>
      </w:r>
    </w:p>
    <w:p w:rsidR="00EF0D15" w:rsidRPr="009C5FCC" w:rsidRDefault="00EF0D15" w:rsidP="00EF0D15">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Продолжительность депутатских слушаний определяет постоянная комиссия Совета депутатов исходя из характера обсуждаемых вопросов</w:t>
      </w:r>
      <w:r>
        <w:rPr>
          <w:rFonts w:ascii="Times New Roman" w:hAnsi="Times New Roman"/>
          <w:bCs/>
          <w:sz w:val="28"/>
          <w:szCs w:val="28"/>
        </w:rPr>
        <w:t>.</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22. Порядок выступления на депутатских слушаниях</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22.1. Депутатские слушания открывает председатель постоянной комиссии Совета депутатов, по инициативе которой проводятся депутатские слушания.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22.2. Председатель комиссии информирует о сущности обсуждаемого вопроса, порядке депутатских слушаний, составе приглашенных лиц.</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lastRenderedPageBreak/>
        <w:t>22.3. Участники депутатских слушаний выступают только с разрешения председательствующего.</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23. Время выступления на депутатских слушаниях</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23.1. Для выступления на депутатских слушаниях отводится: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на вступительное слово председательствующего до 10 минут;</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доклад, содоклад до 20 минут;</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на выступления в прениях до 5 минут.</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24. Рекомендации и протокол депутатских слушаний</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24.1. 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24.2. По 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депутатских слушаниях.</w:t>
      </w:r>
    </w:p>
    <w:p w:rsidR="0037487F" w:rsidRDefault="0037487F">
      <w:pPr>
        <w:autoSpaceDE w:val="0"/>
        <w:spacing w:after="0" w:line="240" w:lineRule="auto"/>
        <w:ind w:firstLine="540"/>
        <w:jc w:val="both"/>
        <w:rPr>
          <w:rFonts w:ascii="Times New Roman" w:hAnsi="Times New Roman"/>
          <w:bCs/>
          <w:sz w:val="28"/>
          <w:szCs w:val="28"/>
        </w:rPr>
      </w:pPr>
    </w:p>
    <w:p w:rsidR="0037487F" w:rsidRDefault="0037487F">
      <w:pPr>
        <w:autoSpaceDE w:val="0"/>
        <w:spacing w:after="0" w:line="240" w:lineRule="auto"/>
        <w:ind w:firstLine="540"/>
        <w:jc w:val="center"/>
        <w:rPr>
          <w:rFonts w:ascii="Times New Roman" w:hAnsi="Times New Roman"/>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Глава 5. Постоянные и временные комиссии Совета депутатов</w:t>
      </w:r>
    </w:p>
    <w:p w:rsidR="0037487F" w:rsidRDefault="0037487F">
      <w:pPr>
        <w:autoSpaceDE w:val="0"/>
        <w:spacing w:after="0" w:line="240" w:lineRule="auto"/>
        <w:ind w:firstLine="540"/>
        <w:jc w:val="center"/>
        <w:rPr>
          <w:rFonts w:ascii="Times New Roman" w:hAnsi="Times New Roman"/>
          <w:b/>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26. Формирование постоянных и временных комиссий</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26.1.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Советом депутатов.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сессией Совета депутатов.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26.2. Совет депутатов может для рассмотрения конкретных вопросов образовывать из числа депутатов временные комиссии. Совет утверждает состав комиссии, ее председателя, определяет задачи комиссии и срок ее работы.</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27. Задачи постоянных комиссий</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Постоянные комиссии Совета депутатов: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а) разрабатывают и предварительно рассматривают проекты решений Совета депутатов и вносят их на рассмотрение сессии;</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lastRenderedPageBreak/>
        <w:t>б) осуществляют подготовку проектов решений, внесенных на рассмотрение сессии Совета депутатов;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г) по вопросам своего ведения выполняют функции профильной комиссии в соответствии со статьей 14;</w:t>
      </w:r>
    </w:p>
    <w:p w:rsidR="0037487F" w:rsidRDefault="00936656">
      <w:pPr>
        <w:autoSpaceDE w:val="0"/>
        <w:spacing w:after="0" w:line="240" w:lineRule="auto"/>
        <w:ind w:firstLine="540"/>
        <w:jc w:val="both"/>
        <w:rPr>
          <w:rFonts w:ascii="Times New Roman" w:hAnsi="Times New Roman"/>
          <w:bCs/>
          <w:sz w:val="28"/>
          <w:szCs w:val="28"/>
        </w:rPr>
      </w:pPr>
      <w:proofErr w:type="spellStart"/>
      <w:r>
        <w:rPr>
          <w:rFonts w:ascii="Times New Roman" w:hAnsi="Times New Roman"/>
          <w:bCs/>
          <w:sz w:val="28"/>
          <w:szCs w:val="28"/>
        </w:rPr>
        <w:t>д</w:t>
      </w:r>
      <w:proofErr w:type="spellEnd"/>
      <w:r>
        <w:rPr>
          <w:rFonts w:ascii="Times New Roman" w:hAnsi="Times New Roman"/>
          <w:bCs/>
          <w:sz w:val="28"/>
          <w:szCs w:val="28"/>
        </w:rPr>
        <w:t>) по вопросам своего ведения организуют и проводят открытые обсуждения и публичные слушания;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е) по вопросам своего ведения рассматривают предложения, заявления, жалобы от организаций, трудовых коллективов, жителей;</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ж) по вопросам своего ведения осуществляют </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деятельностью администрации Алексеевского сельсовета и ее подразделений по реализации и выполнению решений Совета депутатов;</w:t>
      </w:r>
    </w:p>
    <w:p w:rsidR="0037487F" w:rsidRDefault="00936656">
      <w:pPr>
        <w:autoSpaceDE w:val="0"/>
        <w:spacing w:after="0" w:line="240" w:lineRule="auto"/>
        <w:ind w:firstLine="540"/>
        <w:jc w:val="both"/>
        <w:rPr>
          <w:rFonts w:ascii="Times New Roman" w:hAnsi="Times New Roman"/>
          <w:bCs/>
          <w:sz w:val="28"/>
          <w:szCs w:val="28"/>
        </w:rPr>
      </w:pPr>
      <w:proofErr w:type="spellStart"/>
      <w:r>
        <w:rPr>
          <w:rFonts w:ascii="Times New Roman" w:hAnsi="Times New Roman"/>
          <w:bCs/>
          <w:sz w:val="28"/>
          <w:szCs w:val="28"/>
        </w:rPr>
        <w:t>з</w:t>
      </w:r>
      <w:proofErr w:type="spellEnd"/>
      <w:r>
        <w:rPr>
          <w:rFonts w:ascii="Times New Roman" w:hAnsi="Times New Roman"/>
          <w:bCs/>
          <w:sz w:val="28"/>
          <w:szCs w:val="28"/>
        </w:rPr>
        <w:t>) информируют общественность о своей работе;</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и) участвуют в разработке проектов планов и программ экономического и социального развития  Алексеевского сельсовета;</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к) дают заключения об эффективности использования администрацией Алексеевского сельсовета средств бюджета и иного имущества, находящегося в муниципальной собственности;</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л) решают иные вопросы организации своей деятельности, предусмотренные настоящим Регламентом, Положением о постоянных комиссиях и Уставом  Алексеевского сельсовета.</w:t>
      </w:r>
    </w:p>
    <w:p w:rsidR="0037487F" w:rsidRDefault="0037487F">
      <w:pPr>
        <w:autoSpaceDE w:val="0"/>
        <w:spacing w:after="0" w:line="240" w:lineRule="auto"/>
        <w:ind w:firstLine="540"/>
        <w:jc w:val="center"/>
        <w:rPr>
          <w:rFonts w:ascii="Times New Roman" w:hAnsi="Times New Roman"/>
          <w:b/>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28. Порядок работы комиссий</w:t>
      </w:r>
    </w:p>
    <w:p w:rsidR="0037487F" w:rsidRDefault="0037487F">
      <w:pPr>
        <w:autoSpaceDE w:val="0"/>
        <w:spacing w:after="0" w:line="240" w:lineRule="auto"/>
        <w:ind w:firstLine="540"/>
        <w:jc w:val="center"/>
        <w:rPr>
          <w:rFonts w:ascii="Times New Roman" w:hAnsi="Times New Roman"/>
          <w:b/>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28.1. Постоянные комиссии самостоятельно разрабатывают и утверждают своим решением план работы комиссии.</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28.2. Заседания постоянных комиссий проводятся в соответствии с планом, а также по мере необходимости.</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Заседание комиссии созывается ее председателем по собственной инициативе, а также по требованию любого члена комиссии, председателя Совета и его заместителя.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Заседание комиссии считается правомочным, если на нем присутствуют более половины от общего числа членов комиссии.</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Заседания постоянных комиссий протоколируются.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28.3. 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28.4.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Алексеевского сельсовета и представители заинтересованных предприятий, учреждений, организаций, трудовых коллективов, общественных объединений.</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Заседания комиссий являются открытыми.</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28.5. Решение комиссии принимается открытым голосованием большинством голосов от общего числа членов комиссии.</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lastRenderedPageBreak/>
        <w:t>Решения на совместных заседаниях комиссий принимаются большинством голосов от общего числа членов каждой комиссии.</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29. Председатель комиссии</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29.1. Председатель комиссии:</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а) организует работу комиссии, готовит и проводит ее заседания, предварительные слушания;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б) информирует Совет депутатов, его председателя и заместителя председателя о работе комиссии;</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в) заблаговременно информирует председателя Совета или его заместителя о планируемом заседании комиссии и вынесенных на обсуждение вопросах;</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г) подписывает решения комиссии и протоколы заседаний.</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29.2. В случаях отсутствия председателя его обязанности исполняет заместитель председателя комиссии.</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30. Организация и порядок деятельности временных комиссий Совета депутатов</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30.1. Совет депутатов может образовать из числа депутатов временные комиссии.</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Задачи, объем </w:t>
      </w:r>
      <w:proofErr w:type="gramStart"/>
      <w:r>
        <w:rPr>
          <w:rFonts w:ascii="Times New Roman" w:hAnsi="Times New Roman"/>
          <w:bCs/>
          <w:sz w:val="28"/>
          <w:szCs w:val="28"/>
        </w:rPr>
        <w:t>полномочий</w:t>
      </w:r>
      <w:proofErr w:type="gramEnd"/>
      <w:r>
        <w:rPr>
          <w:rFonts w:ascii="Times New Roman" w:hAnsi="Times New Roman"/>
          <w:bCs/>
          <w:sz w:val="28"/>
          <w:szCs w:val="28"/>
        </w:rPr>
        <w:t xml:space="preserve"> и срок деятельности временной комиссии определяется постановлением Совета депутатов.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Временная комиссия может быть образована Советом депутатов по предложению группы депутатов в количестве не менее 1/3 от установленного числа депутатов Совета депутатов.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30.2. Совет депутатов может создавать из числа депутатов комиссию депутатского расследования.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Глава 6. Председатель и заместитель председателя Совета депутатов</w:t>
      </w:r>
    </w:p>
    <w:p w:rsidR="0037487F" w:rsidRDefault="0037487F">
      <w:pPr>
        <w:autoSpaceDE w:val="0"/>
        <w:spacing w:after="0" w:line="240" w:lineRule="auto"/>
        <w:ind w:firstLine="540"/>
        <w:jc w:val="center"/>
        <w:rPr>
          <w:rFonts w:ascii="Times New Roman" w:hAnsi="Times New Roman"/>
          <w:b/>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31. Председатель Совета депутатов</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rsidP="00957F73">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lastRenderedPageBreak/>
        <w:t xml:space="preserve">31.1. Работу Совета депутатов организует его председатель. </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Председатель Совета депутатов сохраняет свои полномочия вплоть до открытия первой сессии Совета депутатов нового созыва.</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Председатель Совета депутатов избирается из числа его депутатов тайным голосованием простым большинством голосов от установленного числа депутатов Совета депутатов.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Для избрания председателя Совет депутатов образует из числа депутатов счетную комиссию из 3-х человек для организации и проведения тайного выдвижения и тайного голосования по выборам председателя Совета депутатов.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Членом счетной комиссии не может быть кандидат в председатели Совета депутатов.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Работа счетной комиссии осуществляется по правилам, предусмотренным статьями 10, 11 настоящего Регламента.</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Кандидатуры на должность председателя Совета депутатов предлагаются депутатами Совета депутатов путем тайного выдвижения, которое осуществляется с использованием кабины (комнаты) для тайного голосования, где в бюллетень для тайного выдвижения каждый депутат вносит одну кандидатуру.</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По итогам тайного выдвижения счетная комиссия подготавливает список кандидатов на должность председателя Совета депутатов, составленный в алфавитном порядке, и оглашает его.</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После принятия самоотводов Совет депутатов утверждает список кандидатов для тайного голосования.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По всем кандидатам, не заявившим о самоотводе, проводится обсуждение, в ходе которого они выступают на заседании Совета депутатов и отвечают на вопросы депутатов.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В случае если на должность председателя Совета депутатов были выдвинуты один или два кандидата и ни один из них не набрал требуемого для избрания числа голосов, процедура выборов повторяется, начиная с выдвижения кандидатов.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В случае если на должность председателя Совета депутатов выдвинуто более двух кандидатов и ни один из них не набрал требуемого числа голосов, проводится второй тур голосования по двум кандидатам, получившим наибольшее число голосов.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Избранным на должность председателя Совета депутатов по итогам второго тура голосования считается кандидат, который получил наибольшее число голосов от установленного числа депутатов Совета депутатов.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Если во втором туре голосования председатель Совета депутатов не избран, то процедура выборов повторяется, начиная с выдвижения кандидатов.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В указанном случае перед началом выдвижения кандидатов председательствующий объявляет перерыв и организует работу депутатов для проведения консультаций.</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Результаты голосования оформляются постановлением Совета депутатов.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31.2. Председатель Совета депутатов досрочно прекращает свои полномочия в случае их добровольного сложения, отзыва этих полномочий Советом депутатов тайным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lastRenderedPageBreak/>
        <w:t>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установленного числа депутатов Совета депутатов, а исключением выбытия его из состава Совета депутатов.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Решение Совета депутатов об освобождении от занимаемой должности председателя Совета депутатов оформляется в виде Решения. 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31.3. Председатель Совета депутатов: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а) созывает и председательствует на сессиях Совета депутатов;</w:t>
      </w:r>
    </w:p>
    <w:p w:rsidR="008D06C8" w:rsidRDefault="008D06C8">
      <w:pPr>
        <w:autoSpaceDE w:val="0"/>
        <w:spacing w:after="0" w:line="240" w:lineRule="auto"/>
        <w:ind w:firstLine="540"/>
        <w:jc w:val="both"/>
        <w:rPr>
          <w:rFonts w:ascii="Times New Roman" w:hAnsi="Times New Roman"/>
          <w:bCs/>
          <w:sz w:val="28"/>
          <w:szCs w:val="28"/>
        </w:rPr>
      </w:pPr>
      <w:r w:rsidRPr="008D06C8">
        <w:rPr>
          <w:rFonts w:ascii="Times New Roman" w:hAnsi="Times New Roman"/>
          <w:bCs/>
          <w:sz w:val="28"/>
          <w:szCs w:val="28"/>
        </w:rPr>
        <w:t>б)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в) формирует повестку дня сессии;</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г) созывает сессии в порядке и в случаях, предусмотренных Уставом муниципального образования и настоящим Регламентом;</w:t>
      </w:r>
    </w:p>
    <w:p w:rsidR="0037487F" w:rsidRDefault="00936656">
      <w:pPr>
        <w:autoSpaceDE w:val="0"/>
        <w:spacing w:after="0" w:line="240" w:lineRule="auto"/>
        <w:ind w:firstLine="540"/>
        <w:jc w:val="both"/>
        <w:rPr>
          <w:rFonts w:ascii="Times New Roman" w:hAnsi="Times New Roman"/>
          <w:bCs/>
          <w:sz w:val="28"/>
          <w:szCs w:val="28"/>
        </w:rPr>
      </w:pPr>
      <w:proofErr w:type="spellStart"/>
      <w:r>
        <w:rPr>
          <w:rFonts w:ascii="Times New Roman" w:hAnsi="Times New Roman"/>
          <w:bCs/>
          <w:sz w:val="28"/>
          <w:szCs w:val="28"/>
        </w:rPr>
        <w:t>д</w:t>
      </w:r>
      <w:proofErr w:type="spellEnd"/>
      <w:r>
        <w:rPr>
          <w:rFonts w:ascii="Times New Roman" w:hAnsi="Times New Roman"/>
          <w:bCs/>
          <w:sz w:val="28"/>
          <w:szCs w:val="28"/>
        </w:rPr>
        <w:t>) осуществляет руководство подготовкой сессией Совета, а также подготовкой проектов решений Совета;</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е) подписывает протоколы сессий Совета, другие документы Совета депутатов;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ж) руководит аппаратом Совета депутатов;</w:t>
      </w:r>
    </w:p>
    <w:p w:rsidR="0037487F" w:rsidRDefault="00936656">
      <w:pPr>
        <w:autoSpaceDE w:val="0"/>
        <w:spacing w:after="0" w:line="240" w:lineRule="auto"/>
        <w:ind w:firstLine="540"/>
        <w:jc w:val="both"/>
        <w:rPr>
          <w:rFonts w:ascii="Times New Roman" w:hAnsi="Times New Roman"/>
          <w:bCs/>
          <w:sz w:val="28"/>
          <w:szCs w:val="28"/>
        </w:rPr>
      </w:pPr>
      <w:proofErr w:type="spellStart"/>
      <w:r>
        <w:rPr>
          <w:rFonts w:ascii="Times New Roman" w:hAnsi="Times New Roman"/>
          <w:bCs/>
          <w:sz w:val="28"/>
          <w:szCs w:val="28"/>
        </w:rPr>
        <w:t>з</w:t>
      </w:r>
      <w:proofErr w:type="spellEnd"/>
      <w:r>
        <w:rPr>
          <w:rFonts w:ascii="Times New Roman" w:hAnsi="Times New Roman"/>
          <w:bCs/>
          <w:sz w:val="28"/>
          <w:szCs w:val="28"/>
        </w:rPr>
        <w:t>) оказывает содействие депутатам в осуществлении ими своих полномочий;</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и) организует правовое и материально-техническое обеспечение деятельности Совета депутатов;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к) применяет меры поощрения и взыскания в отношении работников аппарата Совета депутатов и депутатов, работающих на постоянной оплачиваемой основе в Совете депутатов;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л) обеспечивает соблюдение положений настоящего Регламента;</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м) от имени Совета депутатов подписывает исковые заявления, направляемые в суд или арбитражный суд;</w:t>
      </w:r>
    </w:p>
    <w:p w:rsidR="0037487F" w:rsidRDefault="00936656">
      <w:pPr>
        <w:autoSpaceDE w:val="0"/>
        <w:spacing w:after="0" w:line="240" w:lineRule="auto"/>
        <w:ind w:firstLine="540"/>
        <w:jc w:val="both"/>
        <w:rPr>
          <w:rFonts w:ascii="Times New Roman" w:hAnsi="Times New Roman"/>
          <w:bCs/>
          <w:sz w:val="28"/>
          <w:szCs w:val="28"/>
        </w:rPr>
      </w:pPr>
      <w:proofErr w:type="spellStart"/>
      <w:r>
        <w:rPr>
          <w:rFonts w:ascii="Times New Roman" w:hAnsi="Times New Roman"/>
          <w:bCs/>
          <w:sz w:val="28"/>
          <w:szCs w:val="28"/>
        </w:rPr>
        <w:t>н</w:t>
      </w:r>
      <w:proofErr w:type="spellEnd"/>
      <w:r>
        <w:rPr>
          <w:rFonts w:ascii="Times New Roman" w:hAnsi="Times New Roman"/>
          <w:bCs/>
          <w:sz w:val="28"/>
          <w:szCs w:val="28"/>
        </w:rPr>
        <w:t>) осуществляет иные полномочия, возложенные на него федеральными законами, законами Красноярского края, Уставом муниципального образования, настоящим Регламентом, а также решениями Совета депутатов.</w:t>
      </w:r>
    </w:p>
    <w:p w:rsidR="0037487F" w:rsidRDefault="00936656">
      <w:pPr>
        <w:autoSpaceDE w:val="0"/>
        <w:spacing w:after="0" w:line="240" w:lineRule="auto"/>
        <w:ind w:firstLine="540"/>
        <w:jc w:val="both"/>
        <w:rPr>
          <w:rFonts w:ascii="Times New Roman" w:hAnsi="Times New Roman"/>
          <w:sz w:val="28"/>
          <w:szCs w:val="28"/>
        </w:rPr>
      </w:pPr>
      <w:r>
        <w:rPr>
          <w:rFonts w:ascii="Times New Roman" w:hAnsi="Times New Roman"/>
          <w:bCs/>
          <w:sz w:val="28"/>
          <w:szCs w:val="28"/>
        </w:rPr>
        <w:t xml:space="preserve">31.3. </w:t>
      </w:r>
      <w:r>
        <w:rPr>
          <w:rFonts w:ascii="Times New Roman" w:hAnsi="Times New Roman"/>
          <w:sz w:val="28"/>
          <w:szCs w:val="28"/>
        </w:rPr>
        <w:t>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32. Заместитель председателя Совета депутатов</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32.1. Совет депутатов избирает из числа депутатов заместителя председателя Совета на срок полномочий Совета.</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32.2. Заместитель председателя Совета депутатов может быть освобожден от занимаемой должности решением Совета в случаях и порядке, установленном статьей 31 настоящего Регламента применительно к председателю Совета.</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33.3. Заместитель председателя Совета депутатов: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а) исполняет обязанности председателя Совета во время отсутствия председателя;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б) координирует деятельность постоянных и временных комиссий Совета;</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в) доводит до депутатов планы работы постоянных комиссий, информацию о планируемых заседаниях комиссий;</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37487F" w:rsidRDefault="00936656">
      <w:pPr>
        <w:autoSpaceDE w:val="0"/>
        <w:spacing w:after="0" w:line="240" w:lineRule="auto"/>
        <w:ind w:firstLine="540"/>
        <w:jc w:val="both"/>
        <w:rPr>
          <w:rFonts w:ascii="Times New Roman" w:hAnsi="Times New Roman"/>
          <w:bCs/>
          <w:sz w:val="28"/>
          <w:szCs w:val="28"/>
        </w:rPr>
      </w:pPr>
      <w:proofErr w:type="spellStart"/>
      <w:r>
        <w:rPr>
          <w:rFonts w:ascii="Times New Roman" w:hAnsi="Times New Roman"/>
          <w:bCs/>
          <w:sz w:val="28"/>
          <w:szCs w:val="28"/>
        </w:rPr>
        <w:t>д</w:t>
      </w:r>
      <w:proofErr w:type="spellEnd"/>
      <w:r>
        <w:rPr>
          <w:rFonts w:ascii="Times New Roman" w:hAnsi="Times New Roman"/>
          <w:bCs/>
          <w:sz w:val="28"/>
          <w:szCs w:val="28"/>
        </w:rPr>
        <w:t>) координирует работу депутатов по приему граждан;</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е) содействует депутатам в проведении отчетов перед избирателями, трудовыми коллективами, общественными объединениями граждан;</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37487F" w:rsidRDefault="00936656">
      <w:pPr>
        <w:autoSpaceDE w:val="0"/>
        <w:spacing w:after="0" w:line="240" w:lineRule="auto"/>
        <w:ind w:firstLine="540"/>
        <w:jc w:val="both"/>
        <w:rPr>
          <w:rFonts w:ascii="Times New Roman" w:hAnsi="Times New Roman"/>
          <w:bCs/>
          <w:sz w:val="28"/>
          <w:szCs w:val="28"/>
        </w:rPr>
      </w:pPr>
      <w:proofErr w:type="spellStart"/>
      <w:r>
        <w:rPr>
          <w:rFonts w:ascii="Times New Roman" w:hAnsi="Times New Roman"/>
          <w:bCs/>
          <w:sz w:val="28"/>
          <w:szCs w:val="28"/>
        </w:rPr>
        <w:t>з</w:t>
      </w:r>
      <w:proofErr w:type="spellEnd"/>
      <w:r>
        <w:rPr>
          <w:rFonts w:ascii="Times New Roman" w:hAnsi="Times New Roman"/>
          <w:bCs/>
          <w:sz w:val="28"/>
          <w:szCs w:val="28"/>
        </w:rPr>
        <w:t>) организует работу по рассмотрению обращений граждан, адресованных в Совет депутатов;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и) оказывает помощь депутатским комиссиям в осуществлении </w:t>
      </w:r>
      <w:proofErr w:type="gramStart"/>
      <w:r>
        <w:rPr>
          <w:rFonts w:ascii="Times New Roman" w:hAnsi="Times New Roman"/>
          <w:bCs/>
          <w:sz w:val="28"/>
          <w:szCs w:val="28"/>
        </w:rPr>
        <w:t>контроля за</w:t>
      </w:r>
      <w:proofErr w:type="gramEnd"/>
      <w:r>
        <w:rPr>
          <w:rFonts w:ascii="Times New Roman" w:hAnsi="Times New Roman"/>
          <w:bCs/>
          <w:sz w:val="28"/>
          <w:szCs w:val="28"/>
        </w:rPr>
        <w:t xml:space="preserve">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к) другие полномочия по поручению председателя Совета депутатов.</w:t>
      </w:r>
    </w:p>
    <w:p w:rsidR="0037487F" w:rsidRDefault="0037487F">
      <w:pPr>
        <w:autoSpaceDE w:val="0"/>
        <w:spacing w:after="0" w:line="240" w:lineRule="auto"/>
        <w:jc w:val="both"/>
        <w:rPr>
          <w:rFonts w:ascii="Times New Roman" w:hAnsi="Times New Roman"/>
          <w:bCs/>
          <w:sz w:val="28"/>
          <w:szCs w:val="28"/>
        </w:rPr>
      </w:pP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Глава 7. Аппарат Совета депутатов</w:t>
      </w:r>
    </w:p>
    <w:p w:rsidR="0037487F" w:rsidRDefault="0037487F">
      <w:pPr>
        <w:autoSpaceDE w:val="0"/>
        <w:spacing w:after="0" w:line="240" w:lineRule="auto"/>
        <w:ind w:firstLine="540"/>
        <w:jc w:val="center"/>
        <w:rPr>
          <w:rFonts w:ascii="Times New Roman" w:hAnsi="Times New Roman"/>
          <w:b/>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33. Задачи аппарата Совета депутатов</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33.1. Для обеспечения деятельности Совета депутатов создается аппарат Совета депутатов.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33.2. Основными задачами аппарата Совета депутатов являются: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создание необходимых условий для эффективной работы Совета депутатов;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оказание практической помощи депутатам Совета депутатов в осуществлении их полномочий;</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оперативная работа с поступающими в Совет депутатов обращениями граждан.</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34. Положение об аппарате Совета депутатов</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34.1. Положение об аппарате Совета депутатов, его структура и штаты утверждаются Советом депутатов.</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34.2. Финансовое и материально-техническое обеспечение деятельности аппарата Совета депутатов, средства на оплату труда его сотрудников, а также иные расходы на их содержание определяются Советом депутатов в пределах средств, выделяемых на обеспечение деятельности Совета депутатов.</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35. Делопроизводство в Совете депутатов</w:t>
      </w:r>
    </w:p>
    <w:p w:rsidR="0037487F" w:rsidRDefault="0037487F">
      <w:pPr>
        <w:autoSpaceDE w:val="0"/>
        <w:spacing w:after="0" w:line="240" w:lineRule="auto"/>
        <w:ind w:firstLine="540"/>
        <w:jc w:val="center"/>
        <w:rPr>
          <w:rFonts w:ascii="Times New Roman" w:hAnsi="Times New Roman"/>
          <w:b/>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35.1. Делопроизводство в Совете депутатов ведется в порядке, установленном Советом депутатов.</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Глава 8. Соблюдение Регламента Совета депутатов</w:t>
      </w:r>
    </w:p>
    <w:p w:rsidR="0037487F" w:rsidRDefault="0037487F">
      <w:pPr>
        <w:autoSpaceDE w:val="0"/>
        <w:spacing w:after="0" w:line="240" w:lineRule="auto"/>
        <w:ind w:firstLine="540"/>
        <w:jc w:val="center"/>
        <w:rPr>
          <w:rFonts w:ascii="Times New Roman" w:hAnsi="Times New Roman"/>
          <w:b/>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 xml:space="preserve">Статья 36. </w:t>
      </w:r>
      <w:proofErr w:type="gramStart"/>
      <w:r>
        <w:rPr>
          <w:rFonts w:ascii="Times New Roman" w:hAnsi="Times New Roman"/>
          <w:b/>
          <w:bCs/>
          <w:sz w:val="28"/>
          <w:szCs w:val="28"/>
        </w:rPr>
        <w:t>Контроль за</w:t>
      </w:r>
      <w:proofErr w:type="gramEnd"/>
      <w:r>
        <w:rPr>
          <w:rFonts w:ascii="Times New Roman" w:hAnsi="Times New Roman"/>
          <w:b/>
          <w:bCs/>
          <w:sz w:val="28"/>
          <w:szCs w:val="28"/>
        </w:rPr>
        <w:t xml:space="preserve"> соблюдением Регламента</w:t>
      </w:r>
    </w:p>
    <w:p w:rsidR="0037487F" w:rsidRDefault="0037487F">
      <w:pPr>
        <w:autoSpaceDE w:val="0"/>
        <w:spacing w:after="0" w:line="240" w:lineRule="auto"/>
        <w:ind w:firstLine="540"/>
        <w:jc w:val="center"/>
        <w:rPr>
          <w:rFonts w:ascii="Times New Roman" w:hAnsi="Times New Roman"/>
          <w:b/>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36.1. </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w:t>
      </w:r>
      <w:proofErr w:type="gramStart"/>
      <w:r>
        <w:rPr>
          <w:rFonts w:ascii="Times New Roman" w:hAnsi="Times New Roman"/>
          <w:bCs/>
          <w:sz w:val="28"/>
          <w:szCs w:val="28"/>
        </w:rPr>
        <w:t>председательствующего</w:t>
      </w:r>
      <w:proofErr w:type="gramEnd"/>
      <w:r>
        <w:rPr>
          <w:rFonts w:ascii="Times New Roman" w:hAnsi="Times New Roman"/>
          <w:bCs/>
          <w:sz w:val="28"/>
          <w:szCs w:val="28"/>
        </w:rPr>
        <w:t xml:space="preserve"> на заседании.</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37. Меры воздействия на нарушителей порядка на заседании</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37.1. При нарушении участником заседания порядка на заседании Совета депутатов к нему могут применяться следующие меры воздействия: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призыв к порядку;</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призыв к порядку с занесением в протокол;</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временное лишение слова.</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37.2. Призывать к порядку вправе только председательствующий на заседании. Участник заседания призывается к порядку, если он:</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выступает без разрешения председательствующего;</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допускает в своей речи оскорбительные выражения, использует ненормативную лексику.</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37.3. Участник заседания, который на том же заседании уже был призван к порядку, призывается к порядку с занесением в протокол.</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37.4. Временное лишение слова на заседании производится путем принятия протокольного решения Совета депутатов в отношении депутата, который дважды призывался к порядку.</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Глава 9. Осуществление контрольных полномочий Советом депутатов</w:t>
      </w:r>
    </w:p>
    <w:p w:rsidR="0037487F" w:rsidRDefault="0037487F">
      <w:pPr>
        <w:autoSpaceDE w:val="0"/>
        <w:spacing w:after="0" w:line="240" w:lineRule="auto"/>
        <w:ind w:firstLine="540"/>
        <w:jc w:val="center"/>
        <w:rPr>
          <w:rFonts w:ascii="Times New Roman" w:hAnsi="Times New Roman"/>
          <w:b/>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38. Основные направления и формы осуществления контрольной деятельности</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38.1. Совет депутатов осуществляет </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деятельностью </w:t>
      </w:r>
      <w:r w:rsidR="008D06C8">
        <w:rPr>
          <w:rFonts w:ascii="Times New Roman" w:hAnsi="Times New Roman"/>
          <w:bCs/>
          <w:sz w:val="28"/>
          <w:szCs w:val="28"/>
        </w:rPr>
        <w:t>Г</w:t>
      </w:r>
      <w:r>
        <w:rPr>
          <w:rFonts w:ascii="Times New Roman" w:hAnsi="Times New Roman"/>
          <w:bCs/>
          <w:sz w:val="28"/>
          <w:szCs w:val="28"/>
        </w:rPr>
        <w:t>лавы Алексеевского сельсовета, администрации Алексеевского сельсовета и ее должностных лиц в следующих формах:</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а) депутатских слушаний;</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lastRenderedPageBreak/>
        <w:t>б) депутатских расследований;</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в) депутатских запросов;</w:t>
      </w:r>
    </w:p>
    <w:p w:rsidR="0037487F" w:rsidRDefault="00936656">
      <w:pPr>
        <w:autoSpaceDE w:val="0"/>
        <w:spacing w:after="0" w:line="240" w:lineRule="auto"/>
        <w:ind w:firstLine="540"/>
        <w:jc w:val="both"/>
        <w:rPr>
          <w:rFonts w:ascii="Times New Roman" w:hAnsi="Times New Roman"/>
          <w:bCs/>
          <w:sz w:val="28"/>
          <w:szCs w:val="28"/>
        </w:rPr>
      </w:pPr>
      <w:proofErr w:type="spellStart"/>
      <w:r>
        <w:rPr>
          <w:rFonts w:ascii="Times New Roman" w:hAnsi="Times New Roman"/>
          <w:bCs/>
          <w:sz w:val="28"/>
          <w:szCs w:val="28"/>
        </w:rPr>
        <w:t>д</w:t>
      </w:r>
      <w:proofErr w:type="spellEnd"/>
      <w:r>
        <w:rPr>
          <w:rFonts w:ascii="Times New Roman" w:hAnsi="Times New Roman"/>
          <w:bCs/>
          <w:sz w:val="28"/>
          <w:szCs w:val="28"/>
        </w:rPr>
        <w:t>) заслушивания</w:t>
      </w:r>
      <w:r w:rsidR="008D06C8">
        <w:rPr>
          <w:rFonts w:ascii="Times New Roman" w:hAnsi="Times New Roman"/>
          <w:bCs/>
          <w:sz w:val="28"/>
          <w:szCs w:val="28"/>
        </w:rPr>
        <w:t xml:space="preserve"> ежегодного отчета Г</w:t>
      </w:r>
      <w:r>
        <w:rPr>
          <w:rFonts w:ascii="Times New Roman" w:hAnsi="Times New Roman"/>
          <w:bCs/>
          <w:sz w:val="28"/>
          <w:szCs w:val="28"/>
        </w:rPr>
        <w:t>лавы муниципального образования и должностных лиц администрации  Алексеевского сельсовета.</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38.2. Внесение и подготовку контрольного вопроса, принятие по нему решения осуществляется в порядке, определенном статьями 13 - 16, 28.</w:t>
      </w:r>
    </w:p>
    <w:p w:rsidR="0037487F" w:rsidRDefault="0037487F">
      <w:pPr>
        <w:autoSpaceDE w:val="0"/>
        <w:spacing w:after="0" w:line="240" w:lineRule="auto"/>
        <w:ind w:firstLine="540"/>
        <w:jc w:val="both"/>
        <w:rPr>
          <w:rFonts w:ascii="Times New Roman" w:hAnsi="Times New Roman"/>
          <w:bCs/>
          <w:sz w:val="28"/>
          <w:szCs w:val="28"/>
        </w:rPr>
      </w:pPr>
    </w:p>
    <w:p w:rsidR="0037487F" w:rsidRDefault="0037487F">
      <w:pPr>
        <w:autoSpaceDE w:val="0"/>
        <w:spacing w:after="0" w:line="240" w:lineRule="auto"/>
        <w:jc w:val="both"/>
        <w:rPr>
          <w:rFonts w:ascii="Times New Roman" w:hAnsi="Times New Roman"/>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39. Депутатский запрос</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39.1. Депутат Совета депутатов, группа депутатов Совета депутатов </w:t>
      </w:r>
      <w:r w:rsidR="008D06C8">
        <w:rPr>
          <w:rFonts w:ascii="Times New Roman" w:hAnsi="Times New Roman"/>
          <w:bCs/>
          <w:sz w:val="28"/>
          <w:szCs w:val="28"/>
        </w:rPr>
        <w:t>вправе обратиться с запросом к Г</w:t>
      </w:r>
      <w:r>
        <w:rPr>
          <w:rFonts w:ascii="Times New Roman" w:hAnsi="Times New Roman"/>
          <w:bCs/>
          <w:sz w:val="28"/>
          <w:szCs w:val="28"/>
        </w:rPr>
        <w:t>лаве Алексеевского сельсовета, администрации Алексеевского сельсовета,  руководителям предприятий, учреждений и организаций, расположенных на территории Алексеевского сельсовета по вопросам, связанным с депутатской деятельностью.</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39.2. Депутатский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39.3. Должностные лица, получившие депутатский запрос, обязаны дать депутату письменный ответ в течение 10 дней со дня получения запроса.</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39.4. Депутат Совета депутатов, направивший депутатский запрос,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center"/>
        <w:rPr>
          <w:rFonts w:ascii="Times New Roman" w:hAnsi="Times New Roman"/>
          <w:b/>
          <w:bCs/>
          <w:i/>
          <w:sz w:val="28"/>
          <w:szCs w:val="28"/>
        </w:rPr>
      </w:pPr>
      <w:r>
        <w:rPr>
          <w:rFonts w:ascii="Times New Roman" w:hAnsi="Times New Roman"/>
          <w:b/>
          <w:bCs/>
          <w:sz w:val="28"/>
          <w:szCs w:val="28"/>
        </w:rPr>
        <w:t xml:space="preserve">Статья 40. Отчет </w:t>
      </w:r>
      <w:r w:rsidR="008D06C8">
        <w:rPr>
          <w:rFonts w:ascii="Times New Roman" w:hAnsi="Times New Roman"/>
          <w:b/>
          <w:bCs/>
          <w:sz w:val="28"/>
          <w:szCs w:val="28"/>
        </w:rPr>
        <w:t>Г</w:t>
      </w:r>
      <w:r>
        <w:rPr>
          <w:rFonts w:ascii="Times New Roman" w:hAnsi="Times New Roman"/>
          <w:b/>
          <w:bCs/>
          <w:sz w:val="28"/>
          <w:szCs w:val="28"/>
        </w:rPr>
        <w:t xml:space="preserve">лавы </w:t>
      </w:r>
      <w:r w:rsidR="008D06C8" w:rsidRPr="008D06C8">
        <w:rPr>
          <w:rFonts w:ascii="Times New Roman" w:hAnsi="Times New Roman"/>
          <w:b/>
          <w:bCs/>
          <w:sz w:val="28"/>
          <w:szCs w:val="28"/>
        </w:rPr>
        <w:t>Алексеевского сельсовета</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40.1. Совет депутатов </w:t>
      </w:r>
      <w:r w:rsidRPr="008D06C8">
        <w:rPr>
          <w:rFonts w:ascii="Times New Roman" w:hAnsi="Times New Roman"/>
          <w:bCs/>
          <w:sz w:val="28"/>
          <w:szCs w:val="28"/>
        </w:rPr>
        <w:t xml:space="preserve">ежегодно в </w:t>
      </w:r>
      <w:r w:rsidR="008D06C8" w:rsidRPr="008D06C8">
        <w:rPr>
          <w:rFonts w:ascii="Times New Roman" w:hAnsi="Times New Roman"/>
          <w:bCs/>
          <w:sz w:val="28"/>
          <w:szCs w:val="28"/>
        </w:rPr>
        <w:t>апреле</w:t>
      </w:r>
      <w:r w:rsidRPr="008D06C8">
        <w:rPr>
          <w:rFonts w:ascii="Times New Roman" w:hAnsi="Times New Roman"/>
          <w:bCs/>
          <w:sz w:val="28"/>
          <w:szCs w:val="28"/>
        </w:rPr>
        <w:t xml:space="preserve"> месяце </w:t>
      </w:r>
      <w:r w:rsidR="008D06C8">
        <w:rPr>
          <w:rFonts w:ascii="Times New Roman" w:hAnsi="Times New Roman"/>
          <w:bCs/>
          <w:sz w:val="28"/>
          <w:szCs w:val="28"/>
        </w:rPr>
        <w:t>заслушивает отчет Г</w:t>
      </w:r>
      <w:r>
        <w:rPr>
          <w:rFonts w:ascii="Times New Roman" w:hAnsi="Times New Roman"/>
          <w:bCs/>
          <w:sz w:val="28"/>
          <w:szCs w:val="28"/>
        </w:rPr>
        <w:t>лавы Алексеевского сельсовета  об итогах деятельности администрации  Алексеевского сельсовета за истекший год.</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40.2. По итогам отчета </w:t>
      </w:r>
      <w:r w:rsidR="008D06C8">
        <w:rPr>
          <w:rFonts w:ascii="Times New Roman" w:hAnsi="Times New Roman"/>
          <w:bCs/>
          <w:sz w:val="28"/>
          <w:szCs w:val="28"/>
        </w:rPr>
        <w:t>Г</w:t>
      </w:r>
      <w:r>
        <w:rPr>
          <w:rFonts w:ascii="Times New Roman" w:hAnsi="Times New Roman"/>
          <w:bCs/>
          <w:sz w:val="28"/>
          <w:szCs w:val="28"/>
        </w:rPr>
        <w:t>лавы Алексеевского сельсовета Советом депутатов принимается Решение, в котором дается оценка деятельности администрации за истекший год, а также рекомендации на текущий год.</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Глава 10. Обеспечение деятельности Совета депутатов</w:t>
      </w:r>
    </w:p>
    <w:p w:rsidR="0037487F" w:rsidRDefault="0037487F">
      <w:pPr>
        <w:autoSpaceDE w:val="0"/>
        <w:spacing w:after="0" w:line="240" w:lineRule="auto"/>
        <w:ind w:firstLine="540"/>
        <w:jc w:val="center"/>
        <w:rPr>
          <w:rFonts w:ascii="Times New Roman" w:hAnsi="Times New Roman"/>
          <w:b/>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41. Организационное, правовое, материально-техническое и финансовое обеспечение деятельности Совета депутатов</w:t>
      </w:r>
    </w:p>
    <w:p w:rsidR="0037487F" w:rsidRDefault="0037487F">
      <w:pPr>
        <w:autoSpaceDE w:val="0"/>
        <w:spacing w:after="0" w:line="240" w:lineRule="auto"/>
        <w:ind w:firstLine="540"/>
        <w:jc w:val="center"/>
        <w:rPr>
          <w:rFonts w:ascii="Times New Roman" w:hAnsi="Times New Roman"/>
          <w:b/>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41.1. Администрация Алексеевского сельсовета осуществляет организационное, информационное, а также материально-техническое и финансовое обеспечение деятельности Совета депутатов, постоянных и временных комиссий, председателя Совета, заместителя председателя Совета, депутатов, в пределах средств, выделяемых на обеспечение деятельности Совета депутатов.</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42. Гарантии деятельности депутатов Совета депутатов</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lastRenderedPageBreak/>
        <w:t>42.1. Депутат Совета депутатов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муниципального образования, а также на прием их руководителями и другими должностными лицами.</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42.2. 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43. Прием граждан депутатами Совета депутатов</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43.1. Депутаты Совета депутатов проводят прием граждан. График и расписание приема устанавливает заместитель председателя Совета по согласованию с депутатами.</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Расписание приема доводится до сведения населения Алексеевского сельсовета через средства массовой информации (информационные стенды, печатное издание).</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43.2. Если депутат во время приема не может дать разъяснения или ответ на заявление посетителя, он обязан сделать это в срок, не превышающий двух недель. При этом с посетителем согласовываются срок и форма ответа.</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Депутат может принять решение о направлении заявления посетителя на рассмотрение постоянной комиссии Совета (в соответствии с вопросом ведения комиссий). В этом случае указанное заявление оформляется в письменном виде за подписью посетителя.</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43.3.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Глава 11. Внесение изменений и дополнений в Регламент Совета депутатов</w:t>
      </w:r>
    </w:p>
    <w:p w:rsidR="0037487F" w:rsidRDefault="0037487F">
      <w:pPr>
        <w:autoSpaceDE w:val="0"/>
        <w:spacing w:after="0" w:line="240" w:lineRule="auto"/>
        <w:ind w:firstLine="540"/>
        <w:jc w:val="center"/>
        <w:rPr>
          <w:rFonts w:ascii="Times New Roman" w:hAnsi="Times New Roman"/>
          <w:b/>
          <w:bCs/>
          <w:sz w:val="28"/>
          <w:szCs w:val="28"/>
        </w:rPr>
      </w:pPr>
    </w:p>
    <w:p w:rsidR="0037487F"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44. Порядок изменения Регламента</w:t>
      </w:r>
    </w:p>
    <w:p w:rsidR="0037487F" w:rsidRDefault="0037487F">
      <w:pPr>
        <w:autoSpaceDE w:val="0"/>
        <w:spacing w:after="0" w:line="240" w:lineRule="auto"/>
        <w:ind w:firstLine="540"/>
        <w:jc w:val="both"/>
        <w:rPr>
          <w:rFonts w:ascii="Times New Roman" w:hAnsi="Times New Roman"/>
          <w:bCs/>
          <w:sz w:val="28"/>
          <w:szCs w:val="28"/>
        </w:rPr>
      </w:pP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44.1. Предложения о внесении изменений в Регламент Совета депутатов могут вноситься председателем Совета, постоянными комиссиями, депутатами.</w:t>
      </w:r>
    </w:p>
    <w:p w:rsidR="0037487F"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44.2. Подготовка, обсуждение и принятие решений о внесении изменений в Регламент осуществляется в порядке, установленном статьями 13 - 17.</w:t>
      </w:r>
    </w:p>
    <w:p w:rsidR="00936656" w:rsidRDefault="00936656">
      <w:pPr>
        <w:autoSpaceDE w:val="0"/>
        <w:spacing w:after="0" w:line="240" w:lineRule="auto"/>
        <w:ind w:firstLine="540"/>
        <w:jc w:val="both"/>
      </w:pPr>
    </w:p>
    <w:sectPr w:rsidR="00936656" w:rsidSect="00BB679F">
      <w:pgSz w:w="11906" w:h="16838"/>
      <w:pgMar w:top="568" w:right="850" w:bottom="426" w:left="1418"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1A0" w:rsidRDefault="00AD71A0">
      <w:pPr>
        <w:spacing w:after="0" w:line="240" w:lineRule="auto"/>
      </w:pPr>
      <w:r>
        <w:separator/>
      </w:r>
    </w:p>
  </w:endnote>
  <w:endnote w:type="continuationSeparator" w:id="0">
    <w:p w:rsidR="00AD71A0" w:rsidRDefault="00AD7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1A0" w:rsidRDefault="00AD71A0">
      <w:pPr>
        <w:spacing w:after="0" w:line="240" w:lineRule="auto"/>
      </w:pPr>
      <w:r>
        <w:separator/>
      </w:r>
    </w:p>
  </w:footnote>
  <w:footnote w:type="continuationSeparator" w:id="0">
    <w:p w:rsidR="00AD71A0" w:rsidRDefault="00AD71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nsid w:val="00000003"/>
    <w:multiLevelType w:val="multilevel"/>
    <w:tmpl w:val="00000003"/>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BA3595"/>
    <w:rsid w:val="002071DA"/>
    <w:rsid w:val="00221736"/>
    <w:rsid w:val="0037487F"/>
    <w:rsid w:val="006844B2"/>
    <w:rsid w:val="008D06C8"/>
    <w:rsid w:val="00936656"/>
    <w:rsid w:val="00957F73"/>
    <w:rsid w:val="009868D5"/>
    <w:rsid w:val="00AD0B12"/>
    <w:rsid w:val="00AD71A0"/>
    <w:rsid w:val="00BA3595"/>
    <w:rsid w:val="00BB679F"/>
    <w:rsid w:val="00C11D63"/>
    <w:rsid w:val="00DB5C67"/>
    <w:rsid w:val="00E44ED7"/>
    <w:rsid w:val="00E60840"/>
    <w:rsid w:val="00E67E0F"/>
    <w:rsid w:val="00EE5F1E"/>
    <w:rsid w:val="00EF0D15"/>
    <w:rsid w:val="00F67304"/>
    <w:rsid w:val="00F96305"/>
    <w:rsid w:val="00FC1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87F"/>
    <w:pPr>
      <w:suppressAutoHyphens/>
      <w:spacing w:after="200" w:line="276" w:lineRule="auto"/>
    </w:pPr>
    <w:rPr>
      <w:rFonts w:ascii="Calibri" w:hAnsi="Calibri"/>
      <w:sz w:val="22"/>
      <w:szCs w:val="22"/>
      <w:lang w:eastAsia="ar-SA"/>
    </w:rPr>
  </w:style>
  <w:style w:type="paragraph" w:styleId="1">
    <w:name w:val="heading 1"/>
    <w:basedOn w:val="a"/>
    <w:next w:val="a"/>
    <w:qFormat/>
    <w:rsid w:val="0037487F"/>
    <w:pPr>
      <w:keepNext/>
      <w:tabs>
        <w:tab w:val="num" w:pos="0"/>
      </w:tabs>
      <w:spacing w:after="0" w:line="240" w:lineRule="auto"/>
      <w:ind w:left="-567" w:right="-766"/>
      <w:jc w:val="center"/>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37487F"/>
    <w:rPr>
      <w:rFonts w:cs="Times New Roman"/>
    </w:rPr>
  </w:style>
  <w:style w:type="character" w:customStyle="1" w:styleId="Absatz-Standardschriftart">
    <w:name w:val="Absatz-Standardschriftart"/>
    <w:rsid w:val="0037487F"/>
  </w:style>
  <w:style w:type="character" w:customStyle="1" w:styleId="WW8Num1z0">
    <w:name w:val="WW8Num1z0"/>
    <w:rsid w:val="0037487F"/>
    <w:rPr>
      <w:i w:val="0"/>
    </w:rPr>
  </w:style>
  <w:style w:type="character" w:customStyle="1" w:styleId="10">
    <w:name w:val="Основной шрифт абзаца1"/>
    <w:rsid w:val="0037487F"/>
  </w:style>
  <w:style w:type="character" w:styleId="a3">
    <w:name w:val="Hyperlink"/>
    <w:rsid w:val="0037487F"/>
    <w:rPr>
      <w:rFonts w:cs="Times New Roman"/>
      <w:color w:val="0000FF"/>
      <w:u w:val="single"/>
    </w:rPr>
  </w:style>
  <w:style w:type="character" w:customStyle="1" w:styleId="a4">
    <w:name w:val="Название Знак"/>
    <w:rsid w:val="0037487F"/>
    <w:rPr>
      <w:sz w:val="28"/>
      <w:lang w:val="ru-RU" w:eastAsia="ar-SA" w:bidi="ar-SA"/>
    </w:rPr>
  </w:style>
  <w:style w:type="character" w:styleId="a5">
    <w:name w:val="page number"/>
    <w:basedOn w:val="10"/>
    <w:rsid w:val="0037487F"/>
  </w:style>
  <w:style w:type="character" w:customStyle="1" w:styleId="a6">
    <w:name w:val="Текст сноски Знак"/>
    <w:basedOn w:val="10"/>
    <w:rsid w:val="0037487F"/>
  </w:style>
  <w:style w:type="character" w:customStyle="1" w:styleId="a7">
    <w:name w:val="Символ сноски"/>
    <w:rsid w:val="0037487F"/>
    <w:rPr>
      <w:vertAlign w:val="superscript"/>
    </w:rPr>
  </w:style>
  <w:style w:type="character" w:customStyle="1" w:styleId="a8">
    <w:name w:val="Нижний колонтитул Знак"/>
    <w:rsid w:val="0037487F"/>
    <w:rPr>
      <w:rFonts w:ascii="Calibri" w:hAnsi="Calibri"/>
      <w:sz w:val="22"/>
      <w:szCs w:val="22"/>
    </w:rPr>
  </w:style>
  <w:style w:type="character" w:styleId="a9">
    <w:name w:val="footnote reference"/>
    <w:rsid w:val="0037487F"/>
    <w:rPr>
      <w:vertAlign w:val="superscript"/>
    </w:rPr>
  </w:style>
  <w:style w:type="character" w:customStyle="1" w:styleId="aa">
    <w:name w:val="Символы концевой сноски"/>
    <w:rsid w:val="0037487F"/>
    <w:rPr>
      <w:vertAlign w:val="superscript"/>
    </w:rPr>
  </w:style>
  <w:style w:type="character" w:customStyle="1" w:styleId="WW-">
    <w:name w:val="WW-Символы концевой сноски"/>
    <w:rsid w:val="0037487F"/>
  </w:style>
  <w:style w:type="character" w:customStyle="1" w:styleId="ab">
    <w:name w:val="Символ нумерации"/>
    <w:rsid w:val="0037487F"/>
  </w:style>
  <w:style w:type="paragraph" w:customStyle="1" w:styleId="ac">
    <w:name w:val="Заголовок"/>
    <w:basedOn w:val="a"/>
    <w:next w:val="ad"/>
    <w:rsid w:val="0037487F"/>
    <w:pPr>
      <w:keepNext/>
      <w:spacing w:before="240" w:after="120"/>
    </w:pPr>
    <w:rPr>
      <w:rFonts w:ascii="Arial" w:eastAsia="Microsoft YaHei" w:hAnsi="Arial" w:cs="Mangal"/>
      <w:sz w:val="28"/>
      <w:szCs w:val="28"/>
    </w:rPr>
  </w:style>
  <w:style w:type="paragraph" w:styleId="ad">
    <w:name w:val="Body Text"/>
    <w:basedOn w:val="a"/>
    <w:rsid w:val="0037487F"/>
    <w:pPr>
      <w:spacing w:after="120"/>
    </w:pPr>
  </w:style>
  <w:style w:type="paragraph" w:styleId="ae">
    <w:name w:val="List"/>
    <w:basedOn w:val="ad"/>
    <w:rsid w:val="0037487F"/>
    <w:rPr>
      <w:rFonts w:ascii="Arial" w:hAnsi="Arial" w:cs="Mangal"/>
    </w:rPr>
  </w:style>
  <w:style w:type="paragraph" w:customStyle="1" w:styleId="11">
    <w:name w:val="Название1"/>
    <w:basedOn w:val="a"/>
    <w:rsid w:val="0037487F"/>
    <w:pPr>
      <w:suppressLineNumbers/>
      <w:spacing w:before="120" w:after="120"/>
    </w:pPr>
    <w:rPr>
      <w:rFonts w:ascii="Arial" w:hAnsi="Arial" w:cs="Mangal"/>
      <w:i/>
      <w:iCs/>
      <w:sz w:val="20"/>
      <w:szCs w:val="24"/>
    </w:rPr>
  </w:style>
  <w:style w:type="paragraph" w:customStyle="1" w:styleId="12">
    <w:name w:val="Указатель1"/>
    <w:basedOn w:val="a"/>
    <w:rsid w:val="0037487F"/>
    <w:pPr>
      <w:suppressLineNumbers/>
    </w:pPr>
    <w:rPr>
      <w:rFonts w:ascii="Arial" w:hAnsi="Arial" w:cs="Mangal"/>
    </w:rPr>
  </w:style>
  <w:style w:type="paragraph" w:styleId="af">
    <w:name w:val="Title"/>
    <w:basedOn w:val="a"/>
    <w:next w:val="af0"/>
    <w:qFormat/>
    <w:rsid w:val="0037487F"/>
    <w:pPr>
      <w:spacing w:after="0" w:line="240" w:lineRule="auto"/>
      <w:jc w:val="center"/>
    </w:pPr>
    <w:rPr>
      <w:rFonts w:ascii="Times New Roman" w:hAnsi="Times New Roman"/>
      <w:sz w:val="28"/>
      <w:szCs w:val="20"/>
    </w:rPr>
  </w:style>
  <w:style w:type="paragraph" w:styleId="af0">
    <w:name w:val="Subtitle"/>
    <w:basedOn w:val="ac"/>
    <w:next w:val="ad"/>
    <w:qFormat/>
    <w:rsid w:val="0037487F"/>
    <w:pPr>
      <w:jc w:val="center"/>
    </w:pPr>
    <w:rPr>
      <w:i/>
      <w:iCs/>
    </w:rPr>
  </w:style>
  <w:style w:type="paragraph" w:customStyle="1" w:styleId="ConsNormal">
    <w:name w:val="ConsNormal"/>
    <w:rsid w:val="0037487F"/>
    <w:pPr>
      <w:widowControl w:val="0"/>
      <w:suppressAutoHyphens/>
      <w:autoSpaceDE w:val="0"/>
      <w:ind w:firstLine="720"/>
    </w:pPr>
    <w:rPr>
      <w:rFonts w:ascii="Arial" w:eastAsia="Arial" w:hAnsi="Arial" w:cs="Arial"/>
      <w:lang w:eastAsia="ar-SA"/>
    </w:rPr>
  </w:style>
  <w:style w:type="paragraph" w:customStyle="1" w:styleId="ConsNonformat">
    <w:name w:val="ConsNonformat"/>
    <w:rsid w:val="0037487F"/>
    <w:pPr>
      <w:widowControl w:val="0"/>
      <w:suppressAutoHyphens/>
      <w:autoSpaceDE w:val="0"/>
    </w:pPr>
    <w:rPr>
      <w:rFonts w:ascii="Courier New" w:eastAsia="Arial" w:hAnsi="Courier New" w:cs="Courier New"/>
      <w:lang w:eastAsia="ar-SA"/>
    </w:rPr>
  </w:style>
  <w:style w:type="paragraph" w:customStyle="1" w:styleId="ConsCell">
    <w:name w:val="ConsCell"/>
    <w:rsid w:val="0037487F"/>
    <w:pPr>
      <w:widowControl w:val="0"/>
      <w:suppressAutoHyphens/>
      <w:autoSpaceDE w:val="0"/>
    </w:pPr>
    <w:rPr>
      <w:rFonts w:ascii="Arial" w:eastAsia="Arial" w:hAnsi="Arial" w:cs="Arial"/>
      <w:lang w:eastAsia="ar-SA"/>
    </w:rPr>
  </w:style>
  <w:style w:type="paragraph" w:customStyle="1" w:styleId="13">
    <w:name w:val="Абзац списка1"/>
    <w:basedOn w:val="a"/>
    <w:rsid w:val="0037487F"/>
    <w:pPr>
      <w:ind w:left="720"/>
    </w:pPr>
  </w:style>
  <w:style w:type="paragraph" w:customStyle="1" w:styleId="21">
    <w:name w:val="Основной текст 21"/>
    <w:basedOn w:val="a"/>
    <w:rsid w:val="0037487F"/>
    <w:pPr>
      <w:spacing w:after="120" w:line="480" w:lineRule="auto"/>
    </w:pPr>
    <w:rPr>
      <w:rFonts w:ascii="Times New Roman" w:hAnsi="Times New Roman"/>
      <w:sz w:val="20"/>
      <w:szCs w:val="20"/>
    </w:rPr>
  </w:style>
  <w:style w:type="paragraph" w:styleId="af1">
    <w:name w:val="header"/>
    <w:basedOn w:val="a"/>
    <w:rsid w:val="0037487F"/>
    <w:pPr>
      <w:tabs>
        <w:tab w:val="center" w:pos="4677"/>
        <w:tab w:val="right" w:pos="9355"/>
      </w:tabs>
      <w:spacing w:after="0" w:line="240" w:lineRule="auto"/>
    </w:pPr>
    <w:rPr>
      <w:rFonts w:ascii="Times New Roman" w:hAnsi="Times New Roman"/>
      <w:sz w:val="24"/>
      <w:szCs w:val="24"/>
    </w:rPr>
  </w:style>
  <w:style w:type="paragraph" w:styleId="af2">
    <w:name w:val="footnote text"/>
    <w:basedOn w:val="a"/>
    <w:rsid w:val="0037487F"/>
    <w:pPr>
      <w:spacing w:after="0" w:line="240" w:lineRule="auto"/>
    </w:pPr>
    <w:rPr>
      <w:rFonts w:ascii="Times New Roman" w:hAnsi="Times New Roman"/>
      <w:sz w:val="20"/>
      <w:szCs w:val="20"/>
    </w:rPr>
  </w:style>
  <w:style w:type="paragraph" w:styleId="af3">
    <w:name w:val="footer"/>
    <w:basedOn w:val="a"/>
    <w:rsid w:val="0037487F"/>
    <w:pPr>
      <w:tabs>
        <w:tab w:val="center" w:pos="4677"/>
        <w:tab w:val="right" w:pos="9355"/>
      </w:tabs>
    </w:pPr>
  </w:style>
  <w:style w:type="paragraph" w:customStyle="1" w:styleId="af4">
    <w:name w:val="Содержимое врезки"/>
    <w:basedOn w:val="ad"/>
    <w:rsid w:val="0037487F"/>
  </w:style>
  <w:style w:type="paragraph" w:customStyle="1" w:styleId="af5">
    <w:name w:val="Содержимое таблицы"/>
    <w:basedOn w:val="a"/>
    <w:rsid w:val="0037487F"/>
    <w:pPr>
      <w:suppressLineNumbers/>
    </w:pPr>
  </w:style>
  <w:style w:type="paragraph" w:customStyle="1" w:styleId="af6">
    <w:name w:val="Заголовок таблицы"/>
    <w:basedOn w:val="af5"/>
    <w:rsid w:val="0037487F"/>
    <w:pPr>
      <w:jc w:val="center"/>
    </w:pPr>
    <w:rPr>
      <w:b/>
      <w:bCs/>
    </w:rPr>
  </w:style>
  <w:style w:type="paragraph" w:styleId="af7">
    <w:name w:val="Body Text Indent"/>
    <w:basedOn w:val="a"/>
    <w:link w:val="af8"/>
    <w:uiPriority w:val="99"/>
    <w:semiHidden/>
    <w:unhideWhenUsed/>
    <w:rsid w:val="00BA3595"/>
    <w:pPr>
      <w:widowControl w:val="0"/>
      <w:spacing w:after="120" w:line="240" w:lineRule="auto"/>
      <w:ind w:left="283"/>
    </w:pPr>
    <w:rPr>
      <w:rFonts w:ascii="Times New Roman" w:eastAsia="SimSun" w:hAnsi="Times New Roman" w:cs="Mangal"/>
      <w:kern w:val="1"/>
      <w:sz w:val="24"/>
      <w:szCs w:val="21"/>
      <w:lang w:eastAsia="hi-IN" w:bidi="hi-IN"/>
    </w:rPr>
  </w:style>
  <w:style w:type="character" w:customStyle="1" w:styleId="af8">
    <w:name w:val="Основной текст с отступом Знак"/>
    <w:basedOn w:val="a0"/>
    <w:link w:val="af7"/>
    <w:uiPriority w:val="99"/>
    <w:semiHidden/>
    <w:rsid w:val="00BA3595"/>
    <w:rPr>
      <w:rFonts w:eastAsia="SimSun" w:cs="Mangal"/>
      <w:kern w:val="1"/>
      <w:sz w:val="24"/>
      <w:szCs w:val="21"/>
      <w:lang w:eastAsia="hi-IN" w:bidi="hi-IN"/>
    </w:rPr>
  </w:style>
  <w:style w:type="paragraph" w:styleId="af9">
    <w:name w:val="Balloon Text"/>
    <w:basedOn w:val="a"/>
    <w:link w:val="afa"/>
    <w:uiPriority w:val="99"/>
    <w:semiHidden/>
    <w:unhideWhenUsed/>
    <w:rsid w:val="00C11D63"/>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C11D63"/>
    <w:rPr>
      <w:rFonts w:ascii="Tahoma" w:hAnsi="Tahoma" w:cs="Tahoma"/>
      <w:sz w:val="16"/>
      <w:szCs w:val="16"/>
      <w:lang w:eastAsia="ar-SA"/>
    </w:rPr>
  </w:style>
  <w:style w:type="paragraph" w:styleId="afb">
    <w:name w:val="No Spacing"/>
    <w:uiPriority w:val="1"/>
    <w:qFormat/>
    <w:rsid w:val="00EF0D15"/>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8439</Words>
  <Characters>48106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Красноярское краевое</vt:lpstr>
    </vt:vector>
  </TitlesOfParts>
  <Company>Microsoft</Company>
  <LinksUpToDate>false</LinksUpToDate>
  <CharactersWithSpaces>56433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Красноярское краевое</dc:title>
  <dc:creator>Administrator</dc:creator>
  <cp:lastModifiedBy>User</cp:lastModifiedBy>
  <cp:revision>3</cp:revision>
  <cp:lastPrinted>2018-12-28T03:28:00Z</cp:lastPrinted>
  <dcterms:created xsi:type="dcterms:W3CDTF">2023-03-01T06:51:00Z</dcterms:created>
  <dcterms:modified xsi:type="dcterms:W3CDTF">2023-03-01T06:52:00Z</dcterms:modified>
</cp:coreProperties>
</file>