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DA4791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DA4791">
        <w:rPr>
          <w:rFonts w:ascii="Times New Roman" w:hAnsi="Times New Roman"/>
          <w:b/>
        </w:rPr>
        <w:t xml:space="preserve">   </w:t>
      </w:r>
    </w:p>
    <w:p w:rsidR="00E2538F" w:rsidRPr="00DA4791" w:rsidRDefault="00F85060" w:rsidP="00DA4791">
      <w:pPr>
        <w:spacing w:after="0"/>
        <w:jc w:val="right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№ </w:t>
      </w:r>
      <w:r w:rsidR="00C351A4">
        <w:rPr>
          <w:rFonts w:ascii="Times New Roman" w:hAnsi="Times New Roman"/>
          <w:b/>
        </w:rPr>
        <w:t>5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C351A4">
        <w:rPr>
          <w:rFonts w:ascii="Times New Roman" w:hAnsi="Times New Roman"/>
          <w:b/>
        </w:rPr>
        <w:t>15</w:t>
      </w:r>
      <w:r w:rsidR="008E02EF">
        <w:rPr>
          <w:rFonts w:ascii="Times New Roman" w:hAnsi="Times New Roman"/>
          <w:b/>
        </w:rPr>
        <w:t>.03.</w:t>
      </w:r>
      <w:r w:rsidRPr="003A73C4">
        <w:rPr>
          <w:rFonts w:ascii="Times New Roman" w:hAnsi="Times New Roman"/>
          <w:b/>
        </w:rPr>
        <w:t>202</w:t>
      </w:r>
      <w:r w:rsidR="00DA4791">
        <w:rPr>
          <w:rFonts w:ascii="Times New Roman" w:hAnsi="Times New Roman"/>
          <w:b/>
        </w:rPr>
        <w:t>3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  <w:r w:rsidR="00E2538F" w:rsidRPr="00E2538F">
        <w:rPr>
          <w:rFonts w:ascii="Times New Roman" w:hAnsi="Times New Roman"/>
        </w:rPr>
        <w:t xml:space="preserve"> </w:t>
      </w:r>
    </w:p>
    <w:p w:rsidR="00DA4791" w:rsidRPr="00325D4E" w:rsidRDefault="00DA4791" w:rsidP="00325D4E">
      <w:pPr>
        <w:tabs>
          <w:tab w:val="right" w:pos="9356"/>
        </w:tabs>
        <w:autoSpaceDE w:val="0"/>
        <w:autoSpaceDN w:val="0"/>
        <w:adjustRightInd w:val="0"/>
        <w:outlineLvl w:val="0"/>
      </w:pPr>
    </w:p>
    <w:p w:rsidR="00325D4E" w:rsidRPr="008E02EF" w:rsidRDefault="00325D4E" w:rsidP="00325D4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325D4E" w:rsidRPr="008E02EF" w:rsidRDefault="00325D4E" w:rsidP="002829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8E02EF" w:rsidRPr="008E02EF" w:rsidRDefault="008E02EF" w:rsidP="007C2663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8E02EF" w:rsidRPr="008E02EF" w:rsidRDefault="008E02EF" w:rsidP="008E02EF">
      <w:pPr>
        <w:pStyle w:val="4"/>
        <w:jc w:val="center"/>
        <w:rPr>
          <w:rFonts w:ascii="Times New Roman" w:hAnsi="Times New Roman"/>
          <w:b w:val="0"/>
          <w:i w:val="0"/>
          <w:color w:val="262626" w:themeColor="text1" w:themeTint="D9"/>
          <w:sz w:val="20"/>
          <w:szCs w:val="20"/>
        </w:rPr>
      </w:pPr>
      <w:r w:rsidRPr="008E02EF">
        <w:rPr>
          <w:rFonts w:ascii="Times New Roman" w:hAnsi="Times New Roman"/>
          <w:b w:val="0"/>
          <w:i w:val="0"/>
          <w:color w:val="262626" w:themeColor="text1" w:themeTint="D9"/>
          <w:sz w:val="20"/>
          <w:szCs w:val="20"/>
        </w:rPr>
        <w:t>Постановление</w:t>
      </w:r>
    </w:p>
    <w:p w:rsidR="00C351A4" w:rsidRPr="00C351A4" w:rsidRDefault="008E02EF" w:rsidP="00C351A4">
      <w:pPr>
        <w:rPr>
          <w:sz w:val="20"/>
          <w:szCs w:val="20"/>
        </w:rPr>
      </w:pPr>
      <w:r w:rsidRPr="008E02EF">
        <w:rPr>
          <w:sz w:val="20"/>
          <w:szCs w:val="20"/>
        </w:rPr>
        <w:t xml:space="preserve"> </w:t>
      </w:r>
    </w:p>
    <w:p w:rsidR="00C351A4" w:rsidRPr="00C351A4" w:rsidRDefault="00C351A4" w:rsidP="00C351A4">
      <w:pPr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351A4">
        <w:rPr>
          <w:rFonts w:ascii="Times New Roman" w:hAnsi="Times New Roman"/>
          <w:sz w:val="20"/>
          <w:szCs w:val="20"/>
        </w:rPr>
        <w:t xml:space="preserve">    15.03.2023                                    с. Алексеевка                                          № 7-п</w:t>
      </w:r>
    </w:p>
    <w:p w:rsidR="00C351A4" w:rsidRPr="00C351A4" w:rsidRDefault="00C351A4" w:rsidP="00C351A4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C351A4">
        <w:rPr>
          <w:rFonts w:ascii="Times New Roman" w:hAnsi="Times New Roman"/>
          <w:b/>
          <w:iCs/>
          <w:sz w:val="20"/>
          <w:szCs w:val="20"/>
        </w:rPr>
        <w:t xml:space="preserve">   </w:t>
      </w:r>
      <w:r w:rsidRPr="00C351A4">
        <w:rPr>
          <w:rFonts w:ascii="Times New Roman" w:hAnsi="Times New Roman"/>
          <w:b/>
          <w:sz w:val="20"/>
          <w:szCs w:val="20"/>
        </w:rPr>
        <w:t xml:space="preserve">     </w:t>
      </w:r>
      <w:r w:rsidR="003C1800">
        <w:rPr>
          <w:rFonts w:ascii="Times New Roman" w:hAnsi="Times New Roman"/>
          <w:b/>
          <w:sz w:val="20"/>
          <w:szCs w:val="20"/>
        </w:rPr>
        <w:t xml:space="preserve">    </w:t>
      </w:r>
      <w:r w:rsidRPr="00C351A4">
        <w:rPr>
          <w:rFonts w:ascii="Times New Roman" w:hAnsi="Times New Roman"/>
          <w:b/>
          <w:sz w:val="20"/>
          <w:szCs w:val="20"/>
        </w:rPr>
        <w:t xml:space="preserve">  </w:t>
      </w:r>
      <w:r w:rsidRPr="00C351A4">
        <w:rPr>
          <w:rFonts w:ascii="Times New Roman" w:eastAsia="Calibri" w:hAnsi="Times New Roman"/>
          <w:b/>
          <w:bCs/>
          <w:sz w:val="20"/>
          <w:szCs w:val="20"/>
        </w:rPr>
        <w:t>Об определении специально отведенных мест</w:t>
      </w:r>
      <w:r w:rsidRPr="00C351A4">
        <w:rPr>
          <w:rFonts w:ascii="Times New Roman" w:eastAsia="Arial" w:hAnsi="Times New Roman"/>
          <w:b/>
          <w:sz w:val="20"/>
          <w:szCs w:val="20"/>
        </w:rPr>
        <w:t xml:space="preserve"> отвала при вывозе снега</w:t>
      </w:r>
    </w:p>
    <w:p w:rsidR="00C351A4" w:rsidRPr="00C351A4" w:rsidRDefault="00C351A4" w:rsidP="00C351A4">
      <w:pPr>
        <w:pStyle w:val="ConsPlusNormal"/>
        <w:ind w:firstLine="708"/>
        <w:jc w:val="both"/>
        <w:rPr>
          <w:rFonts w:ascii="Times New Roman" w:eastAsia="Times New Roman" w:hAnsi="Times New Roman" w:cs="Times New Roman"/>
        </w:rPr>
      </w:pPr>
      <w:r w:rsidRPr="00C351A4">
        <w:rPr>
          <w:rFonts w:ascii="Times New Roman" w:eastAsia="Calibri" w:hAnsi="Times New Roman"/>
          <w:bCs/>
        </w:rPr>
        <w:t xml:space="preserve">В соответствии с </w:t>
      </w:r>
      <w:r w:rsidRPr="00C351A4">
        <w:rPr>
          <w:rFonts w:ascii="Times New Roman" w:hAnsi="Times New Roman" w:cs="Times New Roman"/>
          <w:bCs/>
          <w:kern w:val="2"/>
        </w:rPr>
        <w:t>пунктом 4.3 Правил благоустройства территории муниципального образования Алексеевский сельсовет</w:t>
      </w:r>
      <w:r w:rsidRPr="00C351A4">
        <w:rPr>
          <w:rFonts w:ascii="Times New Roman" w:hAnsi="Times New Roman" w:cs="Times New Roman"/>
        </w:rPr>
        <w:t>, руководствуясь Уставом Алексеевского сельсовета, ПОСТАНОВЛЯЮ:</w:t>
      </w:r>
    </w:p>
    <w:p w:rsidR="00C351A4" w:rsidRPr="00C351A4" w:rsidRDefault="00C351A4" w:rsidP="00C351A4">
      <w:pPr>
        <w:tabs>
          <w:tab w:val="left" w:pos="1134"/>
        </w:tabs>
        <w:jc w:val="both"/>
        <w:rPr>
          <w:rFonts w:ascii="Times New Roman" w:hAnsi="Times New Roman" w:cs="Calibri"/>
          <w:sz w:val="20"/>
          <w:szCs w:val="20"/>
        </w:rPr>
      </w:pPr>
    </w:p>
    <w:p w:rsidR="00C351A4" w:rsidRPr="00C351A4" w:rsidRDefault="00C351A4" w:rsidP="00C351A4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1. </w:t>
      </w:r>
      <w:r w:rsidRPr="00C351A4">
        <w:rPr>
          <w:rFonts w:ascii="Times New Roman" w:eastAsia="Calibri" w:hAnsi="Times New Roman"/>
          <w:bCs/>
          <w:sz w:val="20"/>
          <w:szCs w:val="20"/>
        </w:rPr>
        <w:t xml:space="preserve">Определить следующие места </w:t>
      </w:r>
      <w:r w:rsidRPr="00C351A4">
        <w:rPr>
          <w:rFonts w:ascii="Times New Roman" w:eastAsia="Arial" w:hAnsi="Times New Roman"/>
          <w:sz w:val="20"/>
          <w:szCs w:val="20"/>
        </w:rPr>
        <w:t xml:space="preserve"> отвала при вывозе снега</w:t>
      </w:r>
      <w:r w:rsidRPr="00C351A4">
        <w:rPr>
          <w:rFonts w:ascii="Times New Roman" w:eastAsia="Calibri" w:hAnsi="Times New Roman"/>
          <w:bCs/>
          <w:sz w:val="20"/>
          <w:szCs w:val="20"/>
        </w:rPr>
        <w:t xml:space="preserve"> на территории </w:t>
      </w:r>
      <w:r w:rsidRPr="00C351A4">
        <w:rPr>
          <w:rFonts w:ascii="Times New Roman" w:hAnsi="Times New Roman"/>
          <w:sz w:val="20"/>
          <w:szCs w:val="20"/>
        </w:rPr>
        <w:t>Алексеевского сельсовета:</w:t>
      </w:r>
    </w:p>
    <w:p w:rsidR="00C351A4" w:rsidRPr="00C351A4" w:rsidRDefault="00C351A4" w:rsidP="00C351A4">
      <w:pPr>
        <w:spacing w:after="0"/>
        <w:ind w:hanging="54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    - в с. Алексеевка - земельный участок при въезде в населенный пункт в районе пустыря по ул. </w:t>
      </w:r>
      <w:proofErr w:type="gramStart"/>
      <w:r w:rsidRPr="00C351A4">
        <w:rPr>
          <w:rFonts w:ascii="Times New Roman" w:hAnsi="Times New Roman"/>
          <w:sz w:val="20"/>
          <w:szCs w:val="20"/>
        </w:rPr>
        <w:t>Школьной</w:t>
      </w:r>
      <w:proofErr w:type="gramEnd"/>
      <w:r w:rsidRPr="00C351A4">
        <w:rPr>
          <w:rFonts w:ascii="Times New Roman" w:hAnsi="Times New Roman"/>
          <w:sz w:val="20"/>
          <w:szCs w:val="20"/>
        </w:rPr>
        <w:t>.</w:t>
      </w:r>
    </w:p>
    <w:p w:rsidR="00C351A4" w:rsidRPr="00C351A4" w:rsidRDefault="00C351A4" w:rsidP="00C351A4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>- в д. Новопокровка – земельный участок перед въездом в д. Новопокровка в районе пустыря справа от дороги по ул. Школьной.</w:t>
      </w:r>
    </w:p>
    <w:p w:rsidR="00C351A4" w:rsidRPr="00C351A4" w:rsidRDefault="00C351A4" w:rsidP="00C351A4">
      <w:pPr>
        <w:spacing w:after="0"/>
        <w:ind w:left="480" w:hanging="54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 2. </w:t>
      </w:r>
      <w:proofErr w:type="gramStart"/>
      <w:r w:rsidRPr="00C351A4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C351A4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C351A4" w:rsidRPr="00C351A4" w:rsidRDefault="00C351A4" w:rsidP="00C351A4">
      <w:pPr>
        <w:spacing w:after="0"/>
        <w:ind w:hanging="54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51A4">
        <w:rPr>
          <w:rFonts w:ascii="Times New Roman" w:hAnsi="Times New Roman"/>
          <w:sz w:val="20"/>
          <w:szCs w:val="20"/>
        </w:rPr>
        <w:t>3.Опубликовать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C351A4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C351A4">
        <w:rPr>
          <w:rFonts w:ascii="Times New Roman" w:hAnsi="Times New Roman"/>
          <w:sz w:val="20"/>
          <w:szCs w:val="20"/>
        </w:rPr>
        <w:t>).</w:t>
      </w:r>
    </w:p>
    <w:p w:rsidR="00C351A4" w:rsidRPr="00C351A4" w:rsidRDefault="00C351A4" w:rsidP="00C351A4">
      <w:pPr>
        <w:spacing w:after="0"/>
        <w:rPr>
          <w:rFonts w:ascii="Times New Roman" w:hAnsi="Times New Roman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51A4">
        <w:rPr>
          <w:rFonts w:ascii="Times New Roman" w:hAnsi="Times New Roman"/>
          <w:sz w:val="20"/>
          <w:szCs w:val="20"/>
        </w:rPr>
        <w:t xml:space="preserve">  4. Постановление вступает в силу со дня его подписания.</w:t>
      </w:r>
    </w:p>
    <w:p w:rsidR="00C351A4" w:rsidRPr="00C351A4" w:rsidRDefault="00C351A4" w:rsidP="00C351A4">
      <w:pPr>
        <w:jc w:val="both"/>
        <w:rPr>
          <w:rFonts w:ascii="Times New Roman" w:hAnsi="Times New Roman"/>
          <w:sz w:val="20"/>
          <w:szCs w:val="20"/>
        </w:rPr>
      </w:pPr>
    </w:p>
    <w:p w:rsidR="00C351A4" w:rsidRPr="00C351A4" w:rsidRDefault="00C351A4" w:rsidP="00C351A4">
      <w:pPr>
        <w:spacing w:after="0"/>
        <w:jc w:val="both"/>
        <w:rPr>
          <w:rStyle w:val="11"/>
          <w:sz w:val="20"/>
          <w:szCs w:val="20"/>
        </w:rPr>
      </w:pPr>
      <w:r w:rsidRPr="00C351A4">
        <w:rPr>
          <w:rFonts w:ascii="Times New Roman" w:hAnsi="Times New Roman"/>
          <w:sz w:val="20"/>
          <w:szCs w:val="20"/>
        </w:rPr>
        <w:t xml:space="preserve">         Глава    сельсовета                                                           М.В. Романченко</w:t>
      </w:r>
    </w:p>
    <w:p w:rsidR="00C351A4" w:rsidRDefault="00C351A4" w:rsidP="00C351A4">
      <w:pPr>
        <w:ind w:left="993"/>
        <w:rPr>
          <w:rFonts w:asciiTheme="minorHAnsi" w:hAnsiTheme="minorHAnsi" w:cstheme="minorBidi"/>
        </w:rPr>
      </w:pPr>
    </w:p>
    <w:p w:rsidR="008E02EF" w:rsidRPr="008E02EF" w:rsidRDefault="008E02EF" w:rsidP="008E02EF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8E02EF" w:rsidRPr="005014A9" w:rsidRDefault="008E02E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tbl>
      <w:tblPr>
        <w:tblpPr w:leftFromText="195" w:rightFromText="195" w:vertAnchor="text" w:horzAnchor="margin" w:tblpY="1619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DA4791" w:rsidRPr="004B4C79" w:rsidTr="00DA4791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DA4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C351A4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C351A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8E02EF">
              <w:rPr>
                <w:rFonts w:ascii="Times New Roman" w:hAnsi="Times New Roman"/>
                <w:color w:val="000000"/>
                <w:sz w:val="18"/>
                <w:szCs w:val="18"/>
              </w:rPr>
              <w:t>.03</w:t>
            </w:r>
            <w:r w:rsidR="0028298C">
              <w:rPr>
                <w:rFonts w:ascii="Times New Roman" w:hAnsi="Times New Roman"/>
                <w:color w:val="000000"/>
                <w:sz w:val="18"/>
                <w:szCs w:val="18"/>
              </w:rPr>
              <w:t>.2023</w:t>
            </w:r>
          </w:p>
        </w:tc>
      </w:tr>
    </w:tbl>
    <w:p w:rsidR="001631BF" w:rsidRPr="000F69BF" w:rsidRDefault="001631BF" w:rsidP="008E02EF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8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5C" w:rsidRDefault="0079605C" w:rsidP="004A1E48">
      <w:pPr>
        <w:spacing w:after="0" w:line="240" w:lineRule="auto"/>
      </w:pPr>
      <w:r>
        <w:separator/>
      </w:r>
    </w:p>
  </w:endnote>
  <w:endnote w:type="continuationSeparator" w:id="0">
    <w:p w:rsidR="0079605C" w:rsidRDefault="0079605C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5C" w:rsidRDefault="0079605C" w:rsidP="004A1E48">
      <w:pPr>
        <w:spacing w:after="0" w:line="240" w:lineRule="auto"/>
      </w:pPr>
      <w:r>
        <w:separator/>
      </w:r>
    </w:p>
  </w:footnote>
  <w:footnote w:type="continuationSeparator" w:id="0">
    <w:p w:rsidR="0079605C" w:rsidRDefault="0079605C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8" w:rsidRDefault="001B30B8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24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468" w:rsidRDefault="000424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851"/>
        </w:tabs>
        <w:ind w:left="-283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5B366F8"/>
    <w:multiLevelType w:val="multilevel"/>
    <w:tmpl w:val="1A1281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6470EE5"/>
    <w:multiLevelType w:val="hybridMultilevel"/>
    <w:tmpl w:val="B01EF272"/>
    <w:lvl w:ilvl="0" w:tplc="9EB4FB84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7417BDE"/>
    <w:multiLevelType w:val="hybridMultilevel"/>
    <w:tmpl w:val="67406C6E"/>
    <w:lvl w:ilvl="0" w:tplc="512C9CC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9">
    <w:nsid w:val="1F9F5802"/>
    <w:multiLevelType w:val="hybridMultilevel"/>
    <w:tmpl w:val="00B0E002"/>
    <w:lvl w:ilvl="0" w:tplc="AE30D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22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4">
    <w:nsid w:val="33A15703"/>
    <w:multiLevelType w:val="hybridMultilevel"/>
    <w:tmpl w:val="809C4684"/>
    <w:lvl w:ilvl="0" w:tplc="B3D6C6F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1C690D"/>
    <w:multiLevelType w:val="hybridMultilevel"/>
    <w:tmpl w:val="5F5812EE"/>
    <w:lvl w:ilvl="0" w:tplc="A8F6779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0BB0FC8"/>
    <w:multiLevelType w:val="hybridMultilevel"/>
    <w:tmpl w:val="42AAE5C6"/>
    <w:lvl w:ilvl="0" w:tplc="600AFD1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0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F6DAC"/>
    <w:multiLevelType w:val="multilevel"/>
    <w:tmpl w:val="E77058B2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5E9118C4"/>
    <w:multiLevelType w:val="hybridMultilevel"/>
    <w:tmpl w:val="022C9C7E"/>
    <w:lvl w:ilvl="0" w:tplc="2A601512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abstractNum w:abstractNumId="40">
    <w:nsid w:val="749705DA"/>
    <w:multiLevelType w:val="hybridMultilevel"/>
    <w:tmpl w:val="B3B0007A"/>
    <w:lvl w:ilvl="0" w:tplc="A94079C4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6524E5"/>
    <w:multiLevelType w:val="hybridMultilevel"/>
    <w:tmpl w:val="AD24BA52"/>
    <w:lvl w:ilvl="0" w:tplc="689C890C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34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38"/>
  </w:num>
  <w:num w:numId="10">
    <w:abstractNumId w:val="16"/>
  </w:num>
  <w:num w:numId="11">
    <w:abstractNumId w:val="18"/>
  </w:num>
  <w:num w:numId="12">
    <w:abstractNumId w:val="29"/>
  </w:num>
  <w:num w:numId="13">
    <w:abstractNumId w:val="1"/>
    <w:lvlOverride w:ilvl="0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7"/>
  </w:num>
  <w:num w:numId="18">
    <w:abstractNumId w:val="21"/>
  </w:num>
  <w:num w:numId="19">
    <w:abstractNumId w:val="28"/>
  </w:num>
  <w:num w:numId="20">
    <w:abstractNumId w:val="10"/>
  </w:num>
  <w:num w:numId="21">
    <w:abstractNumId w:val="26"/>
  </w:num>
  <w:num w:numId="22">
    <w:abstractNumId w:val="31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30"/>
  </w:num>
  <w:num w:numId="26">
    <w:abstractNumId w:val="20"/>
  </w:num>
  <w:num w:numId="27">
    <w:abstractNumId w:val="23"/>
  </w:num>
  <w:num w:numId="28">
    <w:abstractNumId w:val="13"/>
  </w:num>
  <w:num w:numId="29">
    <w:abstractNumId w:val="33"/>
  </w:num>
  <w:num w:numId="30">
    <w:abstractNumId w:val="19"/>
  </w:num>
  <w:num w:numId="31">
    <w:abstractNumId w:val="35"/>
  </w:num>
  <w:num w:numId="32">
    <w:abstractNumId w:val="41"/>
  </w:num>
  <w:num w:numId="33">
    <w:abstractNumId w:val="12"/>
  </w:num>
  <w:num w:numId="34">
    <w:abstractNumId w:val="11"/>
  </w:num>
  <w:num w:numId="35">
    <w:abstractNumId w:val="24"/>
  </w:num>
  <w:num w:numId="36">
    <w:abstractNumId w:val="40"/>
  </w:num>
  <w:num w:numId="37">
    <w:abstractNumId w:val="14"/>
  </w:num>
  <w:num w:numId="38">
    <w:abstractNumId w:val="27"/>
  </w:num>
  <w:num w:numId="39">
    <w:abstractNumId w:val="25"/>
  </w:num>
  <w:num w:numId="40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42468"/>
    <w:rsid w:val="00057809"/>
    <w:rsid w:val="00074706"/>
    <w:rsid w:val="00076E99"/>
    <w:rsid w:val="0009144E"/>
    <w:rsid w:val="0009759F"/>
    <w:rsid w:val="000A3E98"/>
    <w:rsid w:val="000F0A59"/>
    <w:rsid w:val="000F69BF"/>
    <w:rsid w:val="00123325"/>
    <w:rsid w:val="00126890"/>
    <w:rsid w:val="00130924"/>
    <w:rsid w:val="0014071D"/>
    <w:rsid w:val="001421EC"/>
    <w:rsid w:val="00160434"/>
    <w:rsid w:val="00162D0C"/>
    <w:rsid w:val="001631BF"/>
    <w:rsid w:val="00164ADE"/>
    <w:rsid w:val="0016557F"/>
    <w:rsid w:val="001A0D68"/>
    <w:rsid w:val="001A272B"/>
    <w:rsid w:val="001A273D"/>
    <w:rsid w:val="001B0915"/>
    <w:rsid w:val="001B30B8"/>
    <w:rsid w:val="001C3A1A"/>
    <w:rsid w:val="001F5DF7"/>
    <w:rsid w:val="00202EC3"/>
    <w:rsid w:val="002100FC"/>
    <w:rsid w:val="00214C6D"/>
    <w:rsid w:val="00224522"/>
    <w:rsid w:val="002253AA"/>
    <w:rsid w:val="0024563D"/>
    <w:rsid w:val="00254756"/>
    <w:rsid w:val="0028298C"/>
    <w:rsid w:val="00284D17"/>
    <w:rsid w:val="00296481"/>
    <w:rsid w:val="002A4477"/>
    <w:rsid w:val="002C5DEC"/>
    <w:rsid w:val="002D3118"/>
    <w:rsid w:val="002D6E66"/>
    <w:rsid w:val="002F5D55"/>
    <w:rsid w:val="00306D90"/>
    <w:rsid w:val="00317023"/>
    <w:rsid w:val="00325D4E"/>
    <w:rsid w:val="003300AA"/>
    <w:rsid w:val="00332C70"/>
    <w:rsid w:val="00344777"/>
    <w:rsid w:val="003569E2"/>
    <w:rsid w:val="00367E28"/>
    <w:rsid w:val="00372652"/>
    <w:rsid w:val="0038478F"/>
    <w:rsid w:val="00391D38"/>
    <w:rsid w:val="003A5F7E"/>
    <w:rsid w:val="003A73C4"/>
    <w:rsid w:val="003C1800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014A9"/>
    <w:rsid w:val="00534166"/>
    <w:rsid w:val="00536CD8"/>
    <w:rsid w:val="00543968"/>
    <w:rsid w:val="00547F55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423EF"/>
    <w:rsid w:val="00751CDD"/>
    <w:rsid w:val="00770C00"/>
    <w:rsid w:val="00780E0F"/>
    <w:rsid w:val="00782C66"/>
    <w:rsid w:val="0079605C"/>
    <w:rsid w:val="007B070D"/>
    <w:rsid w:val="007B60BE"/>
    <w:rsid w:val="007C2663"/>
    <w:rsid w:val="007E4741"/>
    <w:rsid w:val="00801CBA"/>
    <w:rsid w:val="00813B77"/>
    <w:rsid w:val="008524F2"/>
    <w:rsid w:val="0085355B"/>
    <w:rsid w:val="008604BE"/>
    <w:rsid w:val="008764BF"/>
    <w:rsid w:val="00884DCC"/>
    <w:rsid w:val="00886604"/>
    <w:rsid w:val="008A4A30"/>
    <w:rsid w:val="008A5234"/>
    <w:rsid w:val="008C0D29"/>
    <w:rsid w:val="008D089C"/>
    <w:rsid w:val="008E02EF"/>
    <w:rsid w:val="008E738F"/>
    <w:rsid w:val="008F0E17"/>
    <w:rsid w:val="0090175C"/>
    <w:rsid w:val="0091386B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E67ED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D6DF5"/>
    <w:rsid w:val="00BE3E6C"/>
    <w:rsid w:val="00BF3341"/>
    <w:rsid w:val="00BF6266"/>
    <w:rsid w:val="00C301A2"/>
    <w:rsid w:val="00C351A4"/>
    <w:rsid w:val="00C72BAE"/>
    <w:rsid w:val="00C732EA"/>
    <w:rsid w:val="00C832D4"/>
    <w:rsid w:val="00C918DF"/>
    <w:rsid w:val="00CB26BF"/>
    <w:rsid w:val="00CB3883"/>
    <w:rsid w:val="00CC0969"/>
    <w:rsid w:val="00CC5E4C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4791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06084"/>
    <w:rsid w:val="00F31B86"/>
    <w:rsid w:val="00F52F46"/>
    <w:rsid w:val="00F57705"/>
    <w:rsid w:val="00F67233"/>
    <w:rsid w:val="00F70CEF"/>
    <w:rsid w:val="00F85060"/>
    <w:rsid w:val="00FC1CF1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link w:val="aa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b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b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0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b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c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d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e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f">
    <w:name w:val="Символ нумерации"/>
    <w:rsid w:val="000A3E98"/>
  </w:style>
  <w:style w:type="paragraph" w:customStyle="1" w:styleId="aff0">
    <w:name w:val="Заголовок"/>
    <w:basedOn w:val="a"/>
    <w:next w:val="af1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1">
    <w:name w:val="List"/>
    <w:basedOn w:val="af1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2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3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3">
    <w:name w:val="Subtitle"/>
    <w:basedOn w:val="a"/>
    <w:next w:val="af1"/>
    <w:link w:val="aff4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5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9">
    <w:name w:val="Содержимое врезки"/>
    <w:basedOn w:val="af1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a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b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b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8E02EF"/>
    <w:rPr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8E02E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4A5F-EB0C-4A9B-ADC9-A1CD6A9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2023-03-17T03:13:00Z</cp:lastPrinted>
  <dcterms:created xsi:type="dcterms:W3CDTF">2023-03-17T03:13:00Z</dcterms:created>
  <dcterms:modified xsi:type="dcterms:W3CDTF">2023-03-17T03:14:00Z</dcterms:modified>
</cp:coreProperties>
</file>