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DA4791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DA4791">
        <w:rPr>
          <w:rFonts w:ascii="Times New Roman" w:hAnsi="Times New Roman"/>
          <w:b/>
        </w:rPr>
        <w:t xml:space="preserve">   </w:t>
      </w:r>
    </w:p>
    <w:p w:rsidR="00E2538F" w:rsidRPr="00DA4791" w:rsidRDefault="00F85060" w:rsidP="00DA4791">
      <w:pPr>
        <w:spacing w:after="0"/>
        <w:jc w:val="right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№ </w:t>
      </w:r>
      <w:r w:rsidR="008E02EF">
        <w:rPr>
          <w:rFonts w:ascii="Times New Roman" w:hAnsi="Times New Roman"/>
          <w:b/>
        </w:rPr>
        <w:t>4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8E02EF">
        <w:rPr>
          <w:rFonts w:ascii="Times New Roman" w:hAnsi="Times New Roman"/>
          <w:b/>
        </w:rPr>
        <w:t>06.03.</w:t>
      </w:r>
      <w:r w:rsidRPr="003A73C4">
        <w:rPr>
          <w:rFonts w:ascii="Times New Roman" w:hAnsi="Times New Roman"/>
          <w:b/>
        </w:rPr>
        <w:t>202</w:t>
      </w:r>
      <w:r w:rsidR="00DA4791">
        <w:rPr>
          <w:rFonts w:ascii="Times New Roman" w:hAnsi="Times New Roman"/>
          <w:b/>
        </w:rPr>
        <w:t>3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  <w:r w:rsidR="00E2538F" w:rsidRPr="00E2538F">
        <w:rPr>
          <w:rFonts w:ascii="Times New Roman" w:hAnsi="Times New Roman"/>
        </w:rPr>
        <w:t xml:space="preserve"> </w:t>
      </w:r>
    </w:p>
    <w:p w:rsidR="00DA4791" w:rsidRPr="00325D4E" w:rsidRDefault="00DA4791" w:rsidP="00325D4E">
      <w:pPr>
        <w:tabs>
          <w:tab w:val="right" w:pos="9356"/>
        </w:tabs>
        <w:autoSpaceDE w:val="0"/>
        <w:autoSpaceDN w:val="0"/>
        <w:adjustRightInd w:val="0"/>
        <w:outlineLvl w:val="0"/>
      </w:pPr>
    </w:p>
    <w:p w:rsidR="00325D4E" w:rsidRPr="008E02EF" w:rsidRDefault="00325D4E" w:rsidP="00325D4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325D4E" w:rsidRPr="008E02EF" w:rsidRDefault="00325D4E" w:rsidP="002829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8E02EF" w:rsidRPr="008E02EF" w:rsidRDefault="008E02EF" w:rsidP="007C2663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8E02EF" w:rsidRPr="008E02EF" w:rsidRDefault="008E02EF" w:rsidP="008E02EF">
      <w:pPr>
        <w:pStyle w:val="4"/>
        <w:jc w:val="center"/>
        <w:rPr>
          <w:rFonts w:ascii="Times New Roman" w:hAnsi="Times New Roman"/>
          <w:b w:val="0"/>
          <w:i w:val="0"/>
          <w:color w:val="262626" w:themeColor="text1" w:themeTint="D9"/>
          <w:sz w:val="20"/>
          <w:szCs w:val="20"/>
        </w:rPr>
      </w:pPr>
      <w:r w:rsidRPr="008E02EF">
        <w:rPr>
          <w:rFonts w:ascii="Times New Roman" w:hAnsi="Times New Roman"/>
          <w:b w:val="0"/>
          <w:i w:val="0"/>
          <w:color w:val="262626" w:themeColor="text1" w:themeTint="D9"/>
          <w:sz w:val="20"/>
          <w:szCs w:val="20"/>
        </w:rPr>
        <w:t>Постановление</w:t>
      </w:r>
    </w:p>
    <w:p w:rsidR="008E02EF" w:rsidRPr="008E02EF" w:rsidRDefault="008E02EF" w:rsidP="008E02EF">
      <w:pPr>
        <w:rPr>
          <w:sz w:val="20"/>
          <w:szCs w:val="20"/>
        </w:rPr>
      </w:pPr>
      <w:r w:rsidRPr="008E02EF">
        <w:rPr>
          <w:sz w:val="20"/>
          <w:szCs w:val="20"/>
        </w:rPr>
        <w:t xml:space="preserve">  </w:t>
      </w:r>
    </w:p>
    <w:p w:rsidR="008E02EF" w:rsidRPr="008E02EF" w:rsidRDefault="008E02EF" w:rsidP="008E02EF">
      <w:pPr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                                 06.03.2023                               с. Алексеевка                                     №  6 - </w:t>
      </w:r>
      <w:proofErr w:type="spellStart"/>
      <w:proofErr w:type="gramStart"/>
      <w:r w:rsidRPr="008E02EF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8E02EF" w:rsidRPr="008E02EF" w:rsidRDefault="008E02EF" w:rsidP="008E02EF">
      <w:pPr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О внесении изменений и дополнений в постановление от 20.01.2021 № 4-п «Об утверждении Положения «О военно-учетном столе администрации Алексеевского  сельсовета»</w:t>
      </w:r>
    </w:p>
    <w:p w:rsidR="008E02EF" w:rsidRPr="008E02EF" w:rsidRDefault="008E02EF" w:rsidP="008E02EF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2EF">
        <w:rPr>
          <w:rFonts w:ascii="Times New Roman" w:hAnsi="Times New Roman"/>
          <w:sz w:val="20"/>
          <w:szCs w:val="20"/>
        </w:rPr>
        <w:t>В соответствии с Конституцией Российской Федерации, Федеральными  законами Российской Федерации от  31 мая 1996 года  «Об обороне», от 26 февраля 1997 года № 31-ФЗ «О мобилизационной  подготовке и  мобилизации в Российской Федерации»  с изменениями согласно  закона от 22.08.2004 года № 122, от 28 марта 1998 года «О воинской обязанности  и военной  службе», «Положением о воинском учете» утвержденным Постановлением Правительства Российской Федерации от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02EF">
        <w:rPr>
          <w:rFonts w:ascii="Times New Roman" w:hAnsi="Times New Roman"/>
          <w:sz w:val="20"/>
          <w:szCs w:val="20"/>
        </w:rPr>
        <w:t>27.11.2006г № 719, от 31.12.2005 № 199- 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 бронированию на период мобилизации и на военное  время граждан Российской Федерации, пребывающих  в запасе Вооруженных Сил  Российской Федерации, федеральных  органов  исполнительной  власти,   имеющий  запас и работающих  в органах государственной  власти, органах  местного  самоуправления и  организациях», от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11 апреля</w:t>
      </w:r>
      <w:r w:rsidRPr="008E02EF">
        <w:rPr>
          <w:rFonts w:ascii="Times New Roman" w:hAnsi="Times New Roman"/>
          <w:spacing w:val="-3"/>
          <w:sz w:val="20"/>
          <w:szCs w:val="20"/>
        </w:rPr>
        <w:t xml:space="preserve"> 2008 г «Методическими  рекомендациями по осуществлению первичного воинского учета в органах местного  самоуправления», Уставом  муниципального образования Алексеевский сельсовет</w:t>
      </w:r>
      <w:r w:rsidRPr="008E02EF">
        <w:rPr>
          <w:rFonts w:ascii="Times New Roman" w:hAnsi="Times New Roman"/>
          <w:sz w:val="20"/>
          <w:szCs w:val="20"/>
        </w:rPr>
        <w:t xml:space="preserve"> ПОСТАНОВЛЯЮ:</w:t>
      </w:r>
    </w:p>
    <w:p w:rsidR="008E02EF" w:rsidRPr="008E02EF" w:rsidRDefault="008E02EF" w:rsidP="008E02EF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Внести в постановление от 20.01.2011 № 4-п  «Об утверждении положения «О военно-учетном столе  администрации Алексеевского  сельсовета»  следующие изменения и дополнения:</w:t>
      </w:r>
    </w:p>
    <w:p w:rsidR="008E02EF" w:rsidRPr="008E02EF" w:rsidRDefault="008E02EF" w:rsidP="008E02EF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Подпункт 3.2. пункта 3 Положения изложить в следующей редакции:</w:t>
      </w:r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proofErr w:type="gramStart"/>
      <w:r w:rsidRPr="008E02EF">
        <w:rPr>
          <w:rFonts w:ascii="Times New Roman" w:hAnsi="Times New Roman"/>
          <w:sz w:val="20"/>
          <w:szCs w:val="20"/>
        </w:rPr>
        <w:t>;»</w:t>
      </w:r>
      <w:proofErr w:type="gramEnd"/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 1.2. Подпункт 3.3 пункта 3 Положения изложить в следующей редакции:</w:t>
      </w:r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«3.3.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учет;»</w:t>
      </w:r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  1.3. Подпункт 3.7 пункта 3 Положения изложить в следующей редакции:</w:t>
      </w:r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«3.7. Поддержать сведения, содержащиеся в документах первичного воинского учета, в актуальном состоянии и обеспечивать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</w:t>
      </w:r>
      <w:proofErr w:type="gramStart"/>
      <w:r w:rsidRPr="008E02EF">
        <w:rPr>
          <w:rFonts w:ascii="Times New Roman" w:hAnsi="Times New Roman"/>
          <w:sz w:val="20"/>
          <w:szCs w:val="20"/>
        </w:rPr>
        <w:t>;»</w:t>
      </w:r>
      <w:proofErr w:type="gramEnd"/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1.4.  подпункт 3.8 пункта 3 Положения изложить в редакции:</w:t>
      </w:r>
    </w:p>
    <w:p w:rsidR="008E02EF" w:rsidRPr="008E02EF" w:rsidRDefault="008E02EF" w:rsidP="008E02E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«3.8.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8" w:history="1">
        <w:r w:rsidRPr="008E02EF">
          <w:rPr>
            <w:rFonts w:ascii="Times New Roman" w:hAnsi="Times New Roman"/>
            <w:sz w:val="20"/>
            <w:szCs w:val="20"/>
          </w:rPr>
          <w:t>списки</w:t>
        </w:r>
      </w:hyperlink>
      <w:r w:rsidRPr="008E02EF">
        <w:rPr>
          <w:rFonts w:ascii="Times New Roman" w:hAnsi="Times New Roman"/>
          <w:sz w:val="20"/>
          <w:szCs w:val="20"/>
        </w:rPr>
        <w:t xml:space="preserve"> граждан мужского пола, подлежащих первоначальной постановке на воинский учет в следующем году;»</w:t>
      </w:r>
    </w:p>
    <w:p w:rsidR="008E02EF" w:rsidRPr="008E02EF" w:rsidRDefault="008E02EF" w:rsidP="008E02EF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auto"/>
        </w:rPr>
      </w:pPr>
      <w:r w:rsidRPr="008E02EF">
        <w:rPr>
          <w:rFonts w:ascii="Times New Roman" w:hAnsi="Times New Roman"/>
          <w:b w:val="0"/>
          <w:bCs w:val="0"/>
          <w:color w:val="auto"/>
        </w:rPr>
        <w:t xml:space="preserve">         2. </w:t>
      </w:r>
      <w:proofErr w:type="gramStart"/>
      <w:r w:rsidRPr="008E02EF">
        <w:rPr>
          <w:rFonts w:ascii="Times New Roman" w:hAnsi="Times New Roman"/>
          <w:b w:val="0"/>
          <w:bCs w:val="0"/>
          <w:color w:val="auto"/>
        </w:rPr>
        <w:t>Контроль за</w:t>
      </w:r>
      <w:proofErr w:type="gramEnd"/>
      <w:r w:rsidRPr="008E02EF">
        <w:rPr>
          <w:rFonts w:ascii="Times New Roman" w:hAnsi="Times New Roman"/>
          <w:b w:val="0"/>
          <w:bCs w:val="0"/>
          <w:color w:val="auto"/>
        </w:rPr>
        <w:t xml:space="preserve"> исполнением данного постановления оставляю за собой.</w:t>
      </w:r>
    </w:p>
    <w:p w:rsidR="008E02EF" w:rsidRPr="008E02EF" w:rsidRDefault="008E02EF" w:rsidP="008E02EF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auto"/>
        </w:rPr>
      </w:pPr>
      <w:r w:rsidRPr="008E02EF">
        <w:rPr>
          <w:rFonts w:ascii="Times New Roman" w:hAnsi="Times New Roman"/>
          <w:b w:val="0"/>
          <w:bCs w:val="0"/>
          <w:color w:val="auto"/>
        </w:rPr>
        <w:t xml:space="preserve">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E02EF">
        <w:rPr>
          <w:rFonts w:ascii="Times New Roman" w:hAnsi="Times New Roman"/>
          <w:b w:val="0"/>
          <w:bCs w:val="0"/>
          <w:color w:val="auto"/>
        </w:rPr>
        <w:t>Alekseevka.bdu.su</w:t>
      </w:r>
      <w:proofErr w:type="spellEnd"/>
      <w:r w:rsidRPr="008E02EF">
        <w:rPr>
          <w:rFonts w:ascii="Times New Roman" w:hAnsi="Times New Roman"/>
          <w:b w:val="0"/>
          <w:bCs w:val="0"/>
          <w:color w:val="auto"/>
        </w:rPr>
        <w:t>).</w:t>
      </w:r>
    </w:p>
    <w:p w:rsidR="008E02EF" w:rsidRPr="008E02EF" w:rsidRDefault="008E02EF" w:rsidP="008E02EF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 4.Постановление вступает в силу со дня его официального опубликования.</w:t>
      </w:r>
    </w:p>
    <w:p w:rsidR="008E02EF" w:rsidRPr="008E02EF" w:rsidRDefault="008E02EF" w:rsidP="008E02E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8E02EF">
        <w:rPr>
          <w:rFonts w:ascii="Times New Roman" w:hAnsi="Times New Roman"/>
          <w:sz w:val="20"/>
          <w:szCs w:val="20"/>
        </w:rPr>
        <w:t xml:space="preserve">          Главы сельсовета                                                             М.В. Романченко</w:t>
      </w:r>
    </w:p>
    <w:p w:rsidR="008E02EF" w:rsidRPr="008E02EF" w:rsidRDefault="008E02EF" w:rsidP="008E02EF">
      <w:pPr>
        <w:spacing w:after="0"/>
        <w:rPr>
          <w:rFonts w:ascii="Times New Roman" w:hAnsi="Times New Roman"/>
          <w:sz w:val="20"/>
          <w:szCs w:val="20"/>
        </w:rPr>
      </w:pPr>
      <w:r w:rsidRPr="008E02EF">
        <w:t xml:space="preserve">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8E02EF">
        <w:t xml:space="preserve">  </w:t>
      </w:r>
      <w:r w:rsidRPr="008E02EF">
        <w:rPr>
          <w:rFonts w:ascii="Times New Roman" w:hAnsi="Times New Roman"/>
          <w:sz w:val="20"/>
          <w:szCs w:val="20"/>
        </w:rPr>
        <w:t>Утверждено</w:t>
      </w:r>
    </w:p>
    <w:p w:rsidR="008E02EF" w:rsidRPr="008E02EF" w:rsidRDefault="008E02EF" w:rsidP="008E02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Постановлением</w:t>
      </w:r>
    </w:p>
    <w:p w:rsidR="008E02EF" w:rsidRPr="008E02EF" w:rsidRDefault="008E02EF" w:rsidP="008E02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от 06.03.2023 № 6-п</w:t>
      </w:r>
    </w:p>
    <w:p w:rsidR="008E02EF" w:rsidRPr="008E02EF" w:rsidRDefault="008E02EF" w:rsidP="008E02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( в редакции постановление от 20.01.2011  №  4 –</w:t>
      </w:r>
      <w:proofErr w:type="spellStart"/>
      <w:r w:rsidRPr="008E02EF">
        <w:rPr>
          <w:rFonts w:ascii="Times New Roman" w:hAnsi="Times New Roman"/>
          <w:sz w:val="20"/>
          <w:szCs w:val="20"/>
        </w:rPr>
        <w:t>п</w:t>
      </w:r>
      <w:proofErr w:type="spellEnd"/>
      <w:r w:rsidRPr="008E02EF">
        <w:rPr>
          <w:rFonts w:ascii="Times New Roman" w:hAnsi="Times New Roman"/>
          <w:sz w:val="20"/>
          <w:szCs w:val="20"/>
        </w:rPr>
        <w:t>)</w:t>
      </w:r>
    </w:p>
    <w:p w:rsidR="008E02EF" w:rsidRPr="008E02EF" w:rsidRDefault="008E02EF" w:rsidP="008E02EF">
      <w:pPr>
        <w:spacing w:after="0"/>
        <w:jc w:val="right"/>
      </w:pPr>
    </w:p>
    <w:p w:rsidR="008E02EF" w:rsidRPr="008E02EF" w:rsidRDefault="008E02EF" w:rsidP="008E02E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lastRenderedPageBreak/>
        <w:t>ПОЛОЖЕНИЕ</w:t>
      </w:r>
    </w:p>
    <w:p w:rsidR="008E02EF" w:rsidRPr="008E02EF" w:rsidRDefault="008E02EF" w:rsidP="008E02E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о военно-учетном столе</w:t>
      </w:r>
    </w:p>
    <w:p w:rsidR="008E02EF" w:rsidRPr="008E02EF" w:rsidRDefault="008E02EF" w:rsidP="008E02E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администрации Алексеевского  сельсовета</w:t>
      </w:r>
    </w:p>
    <w:p w:rsidR="008E02EF" w:rsidRPr="008E02EF" w:rsidRDefault="008E02EF" w:rsidP="008E02EF">
      <w:pPr>
        <w:shd w:val="clear" w:color="auto" w:fill="FFFFFF"/>
        <w:ind w:right="14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1. Общие положения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1.  «О военно-учетный стол</w:t>
      </w:r>
      <w:r w:rsidRPr="008E02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E02EF">
        <w:rPr>
          <w:rFonts w:ascii="Times New Roman" w:hAnsi="Times New Roman"/>
          <w:sz w:val="20"/>
          <w:szCs w:val="20"/>
        </w:rPr>
        <w:t>администрации Алексеевского  сельсовета  (ВУС) является структурным подразделением администрации Алексеевского  сельсовета.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pacing w:val="-3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8E02EF">
        <w:rPr>
          <w:rFonts w:ascii="Times New Roman" w:hAnsi="Times New Roman"/>
          <w:sz w:val="20"/>
          <w:szCs w:val="20"/>
        </w:rPr>
        <w:t>ВУС  в своей  деятельности руководствуется Конституцией Российской Федерации, Федеральными  законами Российской Федерации от  31 мая 1996 года  «Об обороне», от 26 февраля 1997 года № 31-ФЗ «О мобилизационной  подготовке и  мобилизации в Российской Федерации»  с изменениями согласно  закона от 22.08.2004 года № 122, от 28 марта 1998 года «О воинской обязанности  и военной  службе», «Положением о воинском учете» утвержденным Постановлением Правительства Российской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02EF">
        <w:rPr>
          <w:rFonts w:ascii="Times New Roman" w:hAnsi="Times New Roman"/>
          <w:sz w:val="20"/>
          <w:szCs w:val="20"/>
        </w:rPr>
        <w:t>Федерации от 27.11.2006г № 719, от 31.12.2005 № 199- 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 бронированию на период мобилизации и на военное  время граждан Российской Федерации, пребывающих  в запасе Вооруженных Сил  Российской Федерации, федеральных  органов  исполнительной  власти,   имеющий  запас и работающих  в органах государственной  власти, органах  местного  самоуправления и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E02EF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8E02EF">
        <w:rPr>
          <w:rFonts w:ascii="Times New Roman" w:hAnsi="Times New Roman"/>
          <w:sz w:val="20"/>
          <w:szCs w:val="20"/>
        </w:rPr>
        <w:t>», от 11 апреля</w:t>
      </w:r>
      <w:r w:rsidRPr="008E02EF">
        <w:rPr>
          <w:rFonts w:ascii="Times New Roman" w:hAnsi="Times New Roman"/>
          <w:spacing w:val="-3"/>
          <w:sz w:val="20"/>
          <w:szCs w:val="20"/>
        </w:rPr>
        <w:t xml:space="preserve"> 2008 г «Методическими  рекомендациями по осуществлению первичного воинского учета в органах местного  самоуправления», Уставом  муниципального образования Алексеевский сельсовет, а  так же  настоящим Положением. </w:t>
      </w:r>
    </w:p>
    <w:p w:rsidR="008E02EF" w:rsidRPr="008E02EF" w:rsidRDefault="008E02EF" w:rsidP="008E02EF">
      <w:pPr>
        <w:ind w:firstLine="525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8E02EF">
        <w:rPr>
          <w:rFonts w:ascii="Times New Roman" w:hAnsi="Times New Roman"/>
          <w:b/>
          <w:bCs/>
          <w:spacing w:val="-3"/>
          <w:sz w:val="20"/>
          <w:szCs w:val="20"/>
        </w:rPr>
        <w:t>2. Основные  задачи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pacing w:val="-3"/>
          <w:sz w:val="20"/>
          <w:szCs w:val="20"/>
        </w:rPr>
      </w:pPr>
      <w:r w:rsidRPr="008E02EF">
        <w:rPr>
          <w:rFonts w:ascii="Times New Roman" w:hAnsi="Times New Roman"/>
          <w:spacing w:val="-3"/>
          <w:sz w:val="20"/>
          <w:szCs w:val="20"/>
        </w:rPr>
        <w:t>2.1. Основными задачами ВУС  являются: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2EF">
        <w:rPr>
          <w:rFonts w:ascii="Times New Roman" w:hAnsi="Times New Roman"/>
          <w:spacing w:val="-3"/>
          <w:sz w:val="20"/>
          <w:szCs w:val="20"/>
        </w:rPr>
        <w:t xml:space="preserve">обеспечение исполнения гражданами воинской  обязанности, установленной </w:t>
      </w:r>
      <w:r w:rsidRPr="008E02EF">
        <w:rPr>
          <w:rFonts w:ascii="Times New Roman" w:hAnsi="Times New Roman"/>
          <w:sz w:val="20"/>
          <w:szCs w:val="20"/>
        </w:rPr>
        <w:t>Федеральными  законами Российской Федерации «Об обороне», «О мобилизационной  подготовке и  мобилизации в Российской Федерации»  «О воинской обязанности  и военной  службе»;</w:t>
      </w:r>
      <w:proofErr w:type="gramEnd"/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документальное оформление сведений воинского учета о гражданах, состоящих  на  воинском учете;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анализ количественного  состава и качественного состояния призывных и мобилизационных  людских  ресурсов для   эффективного использования в интересах обеспечения обороны  страны и безопасности государства;</w:t>
      </w:r>
    </w:p>
    <w:p w:rsidR="008E02EF" w:rsidRPr="008E02EF" w:rsidRDefault="008E02EF" w:rsidP="008E02EF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2EF">
        <w:rPr>
          <w:rFonts w:ascii="Times New Roman" w:hAnsi="Times New Roman"/>
          <w:sz w:val="20"/>
          <w:szCs w:val="20"/>
        </w:rPr>
        <w:t>проведение плановой  работы по  подготовке необходимого количества военно-обученных граждан, пребывающих  в запасе, для обеспечения  мероприятий по переводу Вооруженных Сил Российской Федерации, других войск, воинских  формирований и органов с мирного  на военное  время, в период мобилизации и поддержание их укомплектованности на  требуемом уровне в военное  время.</w:t>
      </w:r>
      <w:proofErr w:type="gramEnd"/>
    </w:p>
    <w:p w:rsidR="008E02EF" w:rsidRPr="008E02EF" w:rsidRDefault="008E02EF" w:rsidP="008E02E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3. Функции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3.1. Обеспечивать выполнение функций, возложенных на  администрацию в  повседневной деятельности по  первичному  воинскому  учету, воинскому  учету  и бронированию, граждан пребывающих в запасе, из  числа работающих  в администрации сельсовета;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3.4. Вести учет организаций, находящихся  на  территории сельсовета и контролировать ведение в  них воинского учета;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3.5.  Сверять не реже  одного раза  в год документы  воинского учета с документами воинского учета военного комиссариата, организаций, а также с карточками организаций или </w:t>
      </w:r>
      <w:proofErr w:type="spellStart"/>
      <w:r w:rsidRPr="008E02EF">
        <w:rPr>
          <w:rFonts w:ascii="Times New Roman" w:hAnsi="Times New Roman"/>
          <w:sz w:val="20"/>
          <w:szCs w:val="20"/>
        </w:rPr>
        <w:t>похозяйственными</w:t>
      </w:r>
      <w:proofErr w:type="spellEnd"/>
      <w:r w:rsidRPr="008E02EF">
        <w:rPr>
          <w:rFonts w:ascii="Times New Roman" w:hAnsi="Times New Roman"/>
          <w:sz w:val="20"/>
          <w:szCs w:val="20"/>
        </w:rPr>
        <w:t>,  домовыми книгами;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3.6. По указанию военного комиссариата оповещать граждан о вызовах в военный  комиссариат;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3.7. Поддержать сведения, содержащиеся в документах первичного воинского учета, в актуальном состоянии и обеспечивать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9" w:history="1">
        <w:r w:rsidRPr="008E02EF">
          <w:rPr>
            <w:rStyle w:val="affb"/>
            <w:rFonts w:ascii="Times New Roman" w:hAnsi="Times New Roman"/>
            <w:sz w:val="20"/>
            <w:szCs w:val="20"/>
          </w:rPr>
          <w:t>списки</w:t>
        </w:r>
      </w:hyperlink>
      <w:r w:rsidRPr="008E02EF">
        <w:rPr>
          <w:rFonts w:ascii="Times New Roman" w:hAnsi="Times New Roman"/>
          <w:sz w:val="20"/>
          <w:szCs w:val="20"/>
        </w:rPr>
        <w:t xml:space="preserve"> граждан мужского пола, подлежащих первоначальной постановке на воинский учет в следующем году;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3.9. Разъяснять должностным лицам организаций и 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Pr="008E02E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их исполнением.</w:t>
      </w:r>
    </w:p>
    <w:p w:rsidR="008E02EF" w:rsidRPr="008E02EF" w:rsidRDefault="008E02EF" w:rsidP="008E02EF">
      <w:pPr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4. Права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4.1. Для  плановой и целенаправленной  работы ВУС имеет  право: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lastRenderedPageBreak/>
        <w:t>вносить предложения по запросу  и  получению в установленном  порядке необходимых  материалов и информации от  федеральных  органов государственной  власти, органов исполнительной власти субъекта Российской Федерации, органов местного  самоуправления, а  также от учреждений и организаций независимо от организационно-правовых  форм и форм собственности;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запрашивать  и получать от  структурных подразделений администрации  сельсовета аналитические  материалы, предложения по  сводным  планам мероприятий  и информацию об  их  выполнении, а  также другие  материалы, необходимые для  эффективного выполнения возложенных  на  ВУС задач;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создавать информационные  базы данных по  вопросам, отнесенным  к  компетенции ВУС;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выносить на  рассмотрение  руководителем органа местного  самоуправления вопросы  о привлечении на  договорной  основе специалистов для  осуществления отдельных  работ;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организовать взаимодействие в  установленном  </w:t>
      </w:r>
      <w:r>
        <w:rPr>
          <w:rFonts w:ascii="Times New Roman" w:hAnsi="Times New Roman"/>
          <w:sz w:val="20"/>
          <w:szCs w:val="20"/>
        </w:rPr>
        <w:t>п</w:t>
      </w:r>
      <w:r w:rsidRPr="008E02EF">
        <w:rPr>
          <w:rFonts w:ascii="Times New Roman" w:hAnsi="Times New Roman"/>
          <w:sz w:val="20"/>
          <w:szCs w:val="20"/>
        </w:rPr>
        <w:t>орядке и обеспечивать служебную  переписку с федеральными  органами исполнительной   власти, ор субъекта Российской Федерации, органов местного  самоуправления, общественными  объединениями, а  также организациями по  вопросам, отнесенным к  компетенции ВУС;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проводит внутренние совещания по  вопросам, отнесенным к  компетенции ВУС.</w:t>
      </w:r>
    </w:p>
    <w:p w:rsidR="008E02EF" w:rsidRPr="008E02EF" w:rsidRDefault="008E02EF" w:rsidP="008E02EF">
      <w:pPr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5. Руководство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5.1. Возглавляет ВУС  начальник военно-учетного стола администрации  сельсовета (далее – начальник стола).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Начальник стола назначается  на должность и освобождается  от  должности Главой  администрации сельсовета.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5.2. Начальник стола находится  в  непосредственном подчинении Главы администрации сельсовета.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5.3. В случае отсутствия начальника ВУС на  рабочем месте по  уважительным  причинам (отпуск, временная нетрудоспособность, командировка) его замещает  заместитель главы  администрации  сельсовета.</w:t>
      </w:r>
    </w:p>
    <w:p w:rsidR="008E02EF" w:rsidRPr="008E02EF" w:rsidRDefault="008E02EF" w:rsidP="008E02E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8E02EF" w:rsidRPr="008E02EF" w:rsidRDefault="008E02EF" w:rsidP="008E02EF">
      <w:pPr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                Глава сельсовета                                         М.В. Романченко.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СОГЛАСОВАНО                                                                             УТВЕРЖДАЮ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Начальник  отдела военного комиссариата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Красноярского края  </w:t>
      </w:r>
      <w:proofErr w:type="gramStart"/>
      <w:r w:rsidRPr="008E02EF">
        <w:rPr>
          <w:rFonts w:ascii="Times New Roman" w:hAnsi="Times New Roman"/>
          <w:sz w:val="20"/>
          <w:szCs w:val="20"/>
        </w:rPr>
        <w:t>по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8E02EF">
        <w:rPr>
          <w:rFonts w:ascii="Times New Roman" w:hAnsi="Times New Roman"/>
          <w:sz w:val="20"/>
          <w:szCs w:val="20"/>
        </w:rPr>
        <w:t>Глава</w:t>
      </w:r>
      <w:proofErr w:type="gramEnd"/>
      <w:r w:rsidRPr="008E02EF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8E02EF">
        <w:rPr>
          <w:rFonts w:ascii="Times New Roman" w:hAnsi="Times New Roman"/>
          <w:sz w:val="20"/>
          <w:szCs w:val="20"/>
        </w:rPr>
        <w:t>Курагинскому</w:t>
      </w:r>
      <w:proofErr w:type="spellEnd"/>
      <w:r w:rsidRPr="008E02EF">
        <w:rPr>
          <w:rFonts w:ascii="Times New Roman" w:hAnsi="Times New Roman"/>
          <w:sz w:val="20"/>
          <w:szCs w:val="20"/>
        </w:rPr>
        <w:t xml:space="preserve">  району                                                                     Алексеевского  сельсовета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8E02EF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____________________________                                                    ________________________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>В.В. Арапов                                                                                       М.В.Романченко</w:t>
      </w:r>
    </w:p>
    <w:p w:rsidR="008E02EF" w:rsidRPr="008E02EF" w:rsidRDefault="008E02EF" w:rsidP="008E02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2EF" w:rsidRPr="008E02EF" w:rsidRDefault="008E02EF" w:rsidP="008E02EF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Должностная  инструкция</w:t>
      </w:r>
    </w:p>
    <w:p w:rsidR="008E02EF" w:rsidRPr="008E02EF" w:rsidRDefault="008E02EF" w:rsidP="008E02EF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b/>
          <w:bCs/>
          <w:sz w:val="20"/>
          <w:szCs w:val="20"/>
        </w:rPr>
        <w:t>начальника военно-учетного стола</w:t>
      </w:r>
    </w:p>
    <w:p w:rsidR="008E02EF" w:rsidRPr="008E02EF" w:rsidRDefault="008E02EF" w:rsidP="008E02EF">
      <w:pPr>
        <w:shd w:val="clear" w:color="auto" w:fill="FFFFFF"/>
        <w:tabs>
          <w:tab w:val="left" w:leader="underscore" w:pos="10080"/>
        </w:tabs>
        <w:spacing w:after="0"/>
        <w:ind w:right="-52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8E02EF"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администрации Алексеевского  сельсовета</w:t>
      </w:r>
    </w:p>
    <w:p w:rsidR="008E02EF" w:rsidRPr="008E02EF" w:rsidRDefault="008E02EF" w:rsidP="008E02EF">
      <w:pPr>
        <w:spacing w:after="0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E02EF">
        <w:rPr>
          <w:rFonts w:ascii="Times New Roman" w:hAnsi="Times New Roman"/>
          <w:sz w:val="20"/>
          <w:szCs w:val="20"/>
        </w:rPr>
        <w:t xml:space="preserve">Начальник военно-учетного стола </w:t>
      </w:r>
      <w:r w:rsidRPr="008E02EF">
        <w:rPr>
          <w:rFonts w:ascii="Times New Roman" w:hAnsi="Times New Roman"/>
          <w:spacing w:val="-3"/>
          <w:sz w:val="20"/>
          <w:szCs w:val="20"/>
        </w:rPr>
        <w:t>администрации Алексеевского  сельсовета руководствуется  в своей  работе</w:t>
      </w:r>
      <w:r w:rsidRPr="008E02EF">
        <w:rPr>
          <w:rFonts w:ascii="Times New Roman" w:hAnsi="Times New Roman"/>
          <w:sz w:val="20"/>
          <w:szCs w:val="20"/>
        </w:rPr>
        <w:t xml:space="preserve"> с Конституцией РФ, Федеральными законами  1996 года      № 61-ФЗ «Об обороне», 1997 года № 31-ФЗ «О мобилизационной подготовке и мобилизации в Российской Федерации», 1998 года № 53-«О воинской обязанности и военной службе», постановлением Правительства Российской Федерации от 27 ноября 2006г. № 719 «Об утверждении Положения о воинском учете»,  от 11 апреля</w:t>
      </w:r>
      <w:r w:rsidRPr="008E02EF">
        <w:rPr>
          <w:rFonts w:ascii="Times New Roman" w:hAnsi="Times New Roman"/>
          <w:spacing w:val="-3"/>
          <w:sz w:val="20"/>
          <w:szCs w:val="20"/>
        </w:rPr>
        <w:t xml:space="preserve"> 2008 г</w:t>
      </w:r>
      <w:proofErr w:type="gramEnd"/>
      <w:r w:rsidRPr="008E02EF">
        <w:rPr>
          <w:rFonts w:ascii="Times New Roman" w:hAnsi="Times New Roman"/>
          <w:spacing w:val="-3"/>
          <w:sz w:val="20"/>
          <w:szCs w:val="20"/>
        </w:rPr>
        <w:t xml:space="preserve"> «Методическими  рекомендациями по осуществлению первичного воинского учета в органах местного  самоуправления» и исполняет следующие  функциональные обязанности:</w:t>
      </w:r>
    </w:p>
    <w:p w:rsidR="008E02EF" w:rsidRPr="008E02EF" w:rsidRDefault="008E02EF" w:rsidP="008E02EF">
      <w:pPr>
        <w:tabs>
          <w:tab w:val="left" w:leader="underscore" w:pos="10080"/>
        </w:tabs>
        <w:spacing w:after="0" w:line="228" w:lineRule="auto"/>
        <w:ind w:right="-51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1. Постановка на воинский учет граждан. Проверка у граждан наличия воинских учетных  документов  и отметок военного комиссариата о постановке на воинский учет и заполнение на них карточек первичного учета (учетных карточек, алфавитных карточек)</w:t>
      </w:r>
    </w:p>
    <w:p w:rsidR="008E02EF" w:rsidRPr="008E02EF" w:rsidRDefault="008E02EF" w:rsidP="008E02EF">
      <w:pPr>
        <w:tabs>
          <w:tab w:val="left" w:leader="underscore" w:pos="10080"/>
        </w:tabs>
        <w:spacing w:after="0" w:line="228" w:lineRule="auto"/>
        <w:ind w:right="-51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 2. Снятие с учета граждан, пребывающих в запасе, и граждан, подлежащих призыву на военную службу. Сообщение военный комиссариат о гражданах, убывших  на  новое  место жительства</w:t>
      </w:r>
    </w:p>
    <w:p w:rsidR="008E02EF" w:rsidRPr="008E02EF" w:rsidRDefault="008E02EF" w:rsidP="008E02EF">
      <w:pPr>
        <w:tabs>
          <w:tab w:val="left" w:leader="underscore" w:pos="10080"/>
        </w:tabs>
        <w:spacing w:after="0" w:line="228" w:lineRule="auto"/>
        <w:ind w:right="-51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3. Внесение в документы воинского учета изменений по служебному и семейному положению, образованию, месту жительства.</w:t>
      </w:r>
    </w:p>
    <w:p w:rsidR="008E02EF" w:rsidRPr="008E02EF" w:rsidRDefault="008E02EF" w:rsidP="008E02EF">
      <w:pPr>
        <w:tabs>
          <w:tab w:val="left" w:leader="underscore" w:pos="10080"/>
        </w:tabs>
        <w:spacing w:after="0" w:line="228" w:lineRule="auto"/>
        <w:ind w:right="-51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4. Проведение сверки записей  в учетных  документах с записями  в военных  билетах граждан, пребывающих  в запасе.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7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3"/>
          <w:sz w:val="20"/>
          <w:szCs w:val="20"/>
        </w:rPr>
        <w:t xml:space="preserve">       5.  Выявление    граждан, </w:t>
      </w:r>
      <w:r w:rsidRPr="008E02EF">
        <w:rPr>
          <w:rFonts w:ascii="Times New Roman" w:hAnsi="Times New Roman"/>
          <w:spacing w:val="-4"/>
          <w:sz w:val="20"/>
          <w:szCs w:val="20"/>
        </w:rPr>
        <w:t xml:space="preserve">проживающих      на  территории администрации,      но      не </w:t>
      </w:r>
      <w:r w:rsidRPr="008E02EF">
        <w:rPr>
          <w:rFonts w:ascii="Times New Roman" w:hAnsi="Times New Roman"/>
          <w:spacing w:val="-2"/>
          <w:sz w:val="20"/>
          <w:szCs w:val="20"/>
        </w:rPr>
        <w:t xml:space="preserve">состоящих   на   воинском   учете,   или   не </w:t>
      </w:r>
      <w:r w:rsidRPr="008E02EF">
        <w:rPr>
          <w:rFonts w:ascii="Times New Roman" w:hAnsi="Times New Roman"/>
          <w:spacing w:val="-3"/>
          <w:sz w:val="20"/>
          <w:szCs w:val="20"/>
        </w:rPr>
        <w:t xml:space="preserve">имеющих военных билетов (удостоверения гражданина,    подлежащего    призыву    на </w:t>
      </w:r>
      <w:r w:rsidRPr="008E02EF">
        <w:rPr>
          <w:rFonts w:ascii="Times New Roman" w:hAnsi="Times New Roman"/>
          <w:sz w:val="20"/>
          <w:szCs w:val="20"/>
        </w:rPr>
        <w:t>военную службу).</w:t>
      </w:r>
    </w:p>
    <w:p w:rsidR="008E02EF" w:rsidRPr="008E02EF" w:rsidRDefault="008E02EF" w:rsidP="008E02EF">
      <w:pPr>
        <w:shd w:val="clear" w:color="auto" w:fill="FFFFFF"/>
        <w:spacing w:after="0" w:line="228" w:lineRule="auto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4"/>
          <w:sz w:val="20"/>
          <w:szCs w:val="20"/>
        </w:rPr>
        <w:t xml:space="preserve">       6.   Обновление  (замена) личных карточек  первичного учета алфавитных карточек   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7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4"/>
          <w:sz w:val="20"/>
          <w:szCs w:val="20"/>
        </w:rPr>
        <w:t xml:space="preserve">       7.  Подготовка именных списков и карточек учета граждан, </w:t>
      </w:r>
      <w:r w:rsidRPr="008E02EF">
        <w:rPr>
          <w:rFonts w:ascii="Times New Roman" w:hAnsi="Times New Roman"/>
          <w:sz w:val="20"/>
          <w:szCs w:val="20"/>
        </w:rPr>
        <w:t xml:space="preserve">снятых с воинского учета по состоянию </w:t>
      </w:r>
      <w:r w:rsidRPr="008E02EF">
        <w:rPr>
          <w:rFonts w:ascii="Times New Roman" w:hAnsi="Times New Roman"/>
          <w:spacing w:val="-1"/>
          <w:sz w:val="20"/>
          <w:szCs w:val="20"/>
        </w:rPr>
        <w:t xml:space="preserve">здоровья   (уточнение   даты   исключения, </w:t>
      </w:r>
      <w:r w:rsidRPr="008E02EF">
        <w:rPr>
          <w:rFonts w:ascii="Times New Roman" w:hAnsi="Times New Roman"/>
          <w:sz w:val="20"/>
          <w:szCs w:val="20"/>
        </w:rPr>
        <w:t>номера приказов и статей) для  сверки  с военным комиссариатом.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22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4"/>
          <w:sz w:val="20"/>
          <w:szCs w:val="20"/>
        </w:rPr>
        <w:t xml:space="preserve">       8.  Направление в военный комиссариат </w:t>
      </w:r>
      <w:r w:rsidRPr="008E02EF">
        <w:rPr>
          <w:rFonts w:ascii="Times New Roman" w:hAnsi="Times New Roman"/>
          <w:spacing w:val="-3"/>
          <w:sz w:val="20"/>
          <w:szCs w:val="20"/>
        </w:rPr>
        <w:t xml:space="preserve"> именных списков </w:t>
      </w:r>
      <w:r w:rsidRPr="008E02EF">
        <w:rPr>
          <w:rFonts w:ascii="Times New Roman" w:hAnsi="Times New Roman"/>
          <w:spacing w:val="-4"/>
          <w:sz w:val="20"/>
          <w:szCs w:val="20"/>
        </w:rPr>
        <w:t>граждан, переменивших место  жительства в пределах  администрации сельсовета</w:t>
      </w:r>
    </w:p>
    <w:p w:rsidR="008E02EF" w:rsidRPr="008E02EF" w:rsidRDefault="008E02EF" w:rsidP="008E02EF">
      <w:pPr>
        <w:spacing w:after="0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4"/>
          <w:sz w:val="20"/>
          <w:szCs w:val="20"/>
        </w:rPr>
        <w:t xml:space="preserve">       9.   Направление  сведений  в военные комиссариаты,  в которых  ранее  состояли на  воинском учете прибывшие граждане, имеющие  </w:t>
      </w:r>
      <w:proofErr w:type="spellStart"/>
      <w:r w:rsidRPr="008E02EF">
        <w:rPr>
          <w:rFonts w:ascii="Times New Roman" w:hAnsi="Times New Roman"/>
          <w:spacing w:val="-4"/>
          <w:sz w:val="20"/>
          <w:szCs w:val="20"/>
        </w:rPr>
        <w:t>мобпредписания</w:t>
      </w:r>
      <w:proofErr w:type="spellEnd"/>
      <w:r w:rsidRPr="008E02EF">
        <w:rPr>
          <w:rFonts w:ascii="Times New Roman" w:hAnsi="Times New Roman"/>
          <w:spacing w:val="-4"/>
          <w:sz w:val="20"/>
          <w:szCs w:val="20"/>
        </w:rPr>
        <w:t>.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7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z w:val="20"/>
          <w:szCs w:val="20"/>
        </w:rPr>
        <w:t xml:space="preserve">      10. Проверка состояния карточек с документами  воинского учета </w:t>
      </w:r>
      <w:r w:rsidRPr="008E02EF">
        <w:rPr>
          <w:rFonts w:ascii="Times New Roman" w:hAnsi="Times New Roman"/>
          <w:spacing w:val="-2"/>
          <w:sz w:val="20"/>
          <w:szCs w:val="20"/>
        </w:rPr>
        <w:t xml:space="preserve">граждан,    пребывающих    в </w:t>
      </w:r>
      <w:r w:rsidRPr="008E02EF">
        <w:rPr>
          <w:rFonts w:ascii="Times New Roman" w:hAnsi="Times New Roman"/>
          <w:sz w:val="20"/>
          <w:szCs w:val="20"/>
        </w:rPr>
        <w:t>запасе:</w:t>
      </w:r>
    </w:p>
    <w:p w:rsidR="008E02EF" w:rsidRPr="008E02EF" w:rsidRDefault="008E02EF" w:rsidP="008E02EF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3"/>
          <w:sz w:val="20"/>
          <w:szCs w:val="20"/>
        </w:rPr>
        <w:t xml:space="preserve">    - правильность построения картотеки;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223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2"/>
          <w:sz w:val="20"/>
          <w:szCs w:val="20"/>
        </w:rPr>
        <w:t xml:space="preserve">- правильность,   полнота       и   качество </w:t>
      </w:r>
      <w:r w:rsidRPr="008E02EF">
        <w:rPr>
          <w:rFonts w:ascii="Times New Roman" w:hAnsi="Times New Roman"/>
          <w:sz w:val="20"/>
          <w:szCs w:val="20"/>
        </w:rPr>
        <w:t>заполнения личных карточек.</w:t>
      </w:r>
    </w:p>
    <w:p w:rsidR="008E02EF" w:rsidRPr="008E02EF" w:rsidRDefault="008E02EF" w:rsidP="008E02EF">
      <w:pPr>
        <w:shd w:val="clear" w:color="auto" w:fill="FFFFFF"/>
        <w:spacing w:after="0" w:line="228" w:lineRule="auto"/>
        <w:ind w:firstLine="7"/>
        <w:jc w:val="both"/>
        <w:rPr>
          <w:rFonts w:ascii="Times New Roman" w:hAnsi="Times New Roman"/>
          <w:sz w:val="20"/>
          <w:szCs w:val="20"/>
        </w:rPr>
      </w:pPr>
      <w:r w:rsidRPr="008E02EF">
        <w:rPr>
          <w:rFonts w:ascii="Times New Roman" w:hAnsi="Times New Roman"/>
          <w:spacing w:val="-2"/>
          <w:sz w:val="20"/>
          <w:szCs w:val="20"/>
        </w:rPr>
        <w:lastRenderedPageBreak/>
        <w:t xml:space="preserve">       11. Проведение сверки </w:t>
      </w:r>
      <w:r w:rsidRPr="008E02EF">
        <w:rPr>
          <w:rFonts w:ascii="Times New Roman" w:hAnsi="Times New Roman"/>
          <w:sz w:val="20"/>
          <w:szCs w:val="20"/>
        </w:rPr>
        <w:t xml:space="preserve">документов  воинского учета </w:t>
      </w:r>
      <w:r w:rsidRPr="008E02EF">
        <w:rPr>
          <w:rFonts w:ascii="Times New Roman" w:hAnsi="Times New Roman"/>
          <w:spacing w:val="-2"/>
          <w:sz w:val="20"/>
          <w:szCs w:val="20"/>
        </w:rPr>
        <w:t xml:space="preserve">граждан, пребывающих в  запасе  с </w:t>
      </w:r>
      <w:r w:rsidRPr="008E02EF">
        <w:rPr>
          <w:rFonts w:ascii="Times New Roman" w:hAnsi="Times New Roman"/>
          <w:spacing w:val="-4"/>
          <w:sz w:val="20"/>
          <w:szCs w:val="20"/>
        </w:rPr>
        <w:t xml:space="preserve">учетными документами военного комиссариата </w:t>
      </w:r>
    </w:p>
    <w:p w:rsidR="008E02EF" w:rsidRPr="008E02EF" w:rsidRDefault="008E02EF" w:rsidP="008E02EF">
      <w:pPr>
        <w:shd w:val="clear" w:color="auto" w:fill="FFFFFF"/>
        <w:tabs>
          <w:tab w:val="left" w:leader="underscore" w:pos="10080"/>
        </w:tabs>
        <w:spacing w:after="0"/>
        <w:ind w:right="-52"/>
        <w:rPr>
          <w:rFonts w:ascii="Times New Roman" w:hAnsi="Times New Roman"/>
          <w:b/>
          <w:bCs/>
          <w:sz w:val="20"/>
          <w:szCs w:val="20"/>
        </w:rPr>
      </w:pPr>
      <w:r w:rsidRPr="008E02EF">
        <w:rPr>
          <w:rFonts w:ascii="Times New Roman" w:hAnsi="Times New Roman"/>
          <w:spacing w:val="-2"/>
          <w:sz w:val="20"/>
          <w:szCs w:val="20"/>
        </w:rPr>
        <w:t xml:space="preserve">       12. Изъятие из  картотек карточки  на  граждан, пребывающих  в  запасе, и подлежащих исключению с воинского учета  по  возрасту, или  по  болезни, сделав отметки  об  исключении в документах  воинского учета.</w:t>
      </w:r>
    </w:p>
    <w:p w:rsidR="008E02EF" w:rsidRPr="008E02EF" w:rsidRDefault="008E02EF" w:rsidP="008E02EF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8E02EF" w:rsidRPr="005014A9" w:rsidRDefault="008E02E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tbl>
      <w:tblPr>
        <w:tblpPr w:leftFromText="195" w:rightFromText="195" w:vertAnchor="text" w:horzAnchor="margin" w:tblpY="1619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DA4791" w:rsidRPr="004B4C79" w:rsidTr="00DA4791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DA4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791" w:rsidRPr="00296481" w:rsidRDefault="00DA4791" w:rsidP="008E02EF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8E02EF">
              <w:rPr>
                <w:rFonts w:ascii="Times New Roman" w:hAnsi="Times New Roman"/>
                <w:color w:val="000000"/>
                <w:sz w:val="18"/>
                <w:szCs w:val="18"/>
              </w:rPr>
              <w:t>06.03</w:t>
            </w:r>
            <w:r w:rsidR="0028298C">
              <w:rPr>
                <w:rFonts w:ascii="Times New Roman" w:hAnsi="Times New Roman"/>
                <w:color w:val="000000"/>
                <w:sz w:val="18"/>
                <w:szCs w:val="18"/>
              </w:rPr>
              <w:t>.2023</w:t>
            </w:r>
          </w:p>
        </w:tc>
      </w:tr>
    </w:tbl>
    <w:p w:rsidR="001631BF" w:rsidRPr="000F69BF" w:rsidRDefault="001631BF" w:rsidP="008E02EF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10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66" w:rsidRDefault="00534166" w:rsidP="004A1E48">
      <w:pPr>
        <w:spacing w:after="0" w:line="240" w:lineRule="auto"/>
      </w:pPr>
      <w:r>
        <w:separator/>
      </w:r>
    </w:p>
  </w:endnote>
  <w:endnote w:type="continuationSeparator" w:id="0">
    <w:p w:rsidR="00534166" w:rsidRDefault="00534166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66" w:rsidRDefault="00534166" w:rsidP="004A1E48">
      <w:pPr>
        <w:spacing w:after="0" w:line="240" w:lineRule="auto"/>
      </w:pPr>
      <w:r>
        <w:separator/>
      </w:r>
    </w:p>
  </w:footnote>
  <w:footnote w:type="continuationSeparator" w:id="0">
    <w:p w:rsidR="00534166" w:rsidRDefault="00534166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8" w:rsidRDefault="00130924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24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468" w:rsidRDefault="000424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851"/>
        </w:tabs>
        <w:ind w:left="-283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5B366F8"/>
    <w:multiLevelType w:val="multilevel"/>
    <w:tmpl w:val="1A1281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6470EE5"/>
    <w:multiLevelType w:val="hybridMultilevel"/>
    <w:tmpl w:val="B01EF272"/>
    <w:lvl w:ilvl="0" w:tplc="9EB4FB84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7417BDE"/>
    <w:multiLevelType w:val="hybridMultilevel"/>
    <w:tmpl w:val="67406C6E"/>
    <w:lvl w:ilvl="0" w:tplc="512C9CC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9">
    <w:nsid w:val="1F9F5802"/>
    <w:multiLevelType w:val="hybridMultilevel"/>
    <w:tmpl w:val="00B0E002"/>
    <w:lvl w:ilvl="0" w:tplc="AE30D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22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4">
    <w:nsid w:val="33A15703"/>
    <w:multiLevelType w:val="hybridMultilevel"/>
    <w:tmpl w:val="809C4684"/>
    <w:lvl w:ilvl="0" w:tplc="B3D6C6F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1C690D"/>
    <w:multiLevelType w:val="hybridMultilevel"/>
    <w:tmpl w:val="5F5812EE"/>
    <w:lvl w:ilvl="0" w:tplc="A8F6779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0BB0FC8"/>
    <w:multiLevelType w:val="hybridMultilevel"/>
    <w:tmpl w:val="42AAE5C6"/>
    <w:lvl w:ilvl="0" w:tplc="600AFD1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0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F6DAC"/>
    <w:multiLevelType w:val="multilevel"/>
    <w:tmpl w:val="E77058B2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5E9118C4"/>
    <w:multiLevelType w:val="hybridMultilevel"/>
    <w:tmpl w:val="022C9C7E"/>
    <w:lvl w:ilvl="0" w:tplc="2A601512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abstractNum w:abstractNumId="40">
    <w:nsid w:val="749705DA"/>
    <w:multiLevelType w:val="hybridMultilevel"/>
    <w:tmpl w:val="B3B0007A"/>
    <w:lvl w:ilvl="0" w:tplc="A94079C4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6524E5"/>
    <w:multiLevelType w:val="hybridMultilevel"/>
    <w:tmpl w:val="AD24BA52"/>
    <w:lvl w:ilvl="0" w:tplc="689C890C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34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38"/>
  </w:num>
  <w:num w:numId="10">
    <w:abstractNumId w:val="16"/>
  </w:num>
  <w:num w:numId="11">
    <w:abstractNumId w:val="18"/>
  </w:num>
  <w:num w:numId="12">
    <w:abstractNumId w:val="29"/>
  </w:num>
  <w:num w:numId="13">
    <w:abstractNumId w:val="1"/>
    <w:lvlOverride w:ilvl="0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7"/>
  </w:num>
  <w:num w:numId="18">
    <w:abstractNumId w:val="21"/>
  </w:num>
  <w:num w:numId="19">
    <w:abstractNumId w:val="28"/>
  </w:num>
  <w:num w:numId="20">
    <w:abstractNumId w:val="10"/>
  </w:num>
  <w:num w:numId="21">
    <w:abstractNumId w:val="26"/>
  </w:num>
  <w:num w:numId="22">
    <w:abstractNumId w:val="31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30"/>
  </w:num>
  <w:num w:numId="26">
    <w:abstractNumId w:val="20"/>
  </w:num>
  <w:num w:numId="27">
    <w:abstractNumId w:val="23"/>
  </w:num>
  <w:num w:numId="28">
    <w:abstractNumId w:val="13"/>
  </w:num>
  <w:num w:numId="29">
    <w:abstractNumId w:val="33"/>
  </w:num>
  <w:num w:numId="30">
    <w:abstractNumId w:val="19"/>
  </w:num>
  <w:num w:numId="31">
    <w:abstractNumId w:val="35"/>
  </w:num>
  <w:num w:numId="32">
    <w:abstractNumId w:val="41"/>
  </w:num>
  <w:num w:numId="33">
    <w:abstractNumId w:val="12"/>
  </w:num>
  <w:num w:numId="34">
    <w:abstractNumId w:val="11"/>
  </w:num>
  <w:num w:numId="35">
    <w:abstractNumId w:val="24"/>
  </w:num>
  <w:num w:numId="36">
    <w:abstractNumId w:val="40"/>
  </w:num>
  <w:num w:numId="37">
    <w:abstractNumId w:val="14"/>
  </w:num>
  <w:num w:numId="38">
    <w:abstractNumId w:val="27"/>
  </w:num>
  <w:num w:numId="39">
    <w:abstractNumId w:val="25"/>
  </w:num>
  <w:num w:numId="40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42468"/>
    <w:rsid w:val="00057809"/>
    <w:rsid w:val="00074706"/>
    <w:rsid w:val="00076E99"/>
    <w:rsid w:val="0009144E"/>
    <w:rsid w:val="0009759F"/>
    <w:rsid w:val="000A3E98"/>
    <w:rsid w:val="000F0A59"/>
    <w:rsid w:val="000F69BF"/>
    <w:rsid w:val="00123325"/>
    <w:rsid w:val="00126890"/>
    <w:rsid w:val="00130924"/>
    <w:rsid w:val="0014071D"/>
    <w:rsid w:val="001421EC"/>
    <w:rsid w:val="00160434"/>
    <w:rsid w:val="00162D0C"/>
    <w:rsid w:val="001631BF"/>
    <w:rsid w:val="00164ADE"/>
    <w:rsid w:val="0016557F"/>
    <w:rsid w:val="001A0D68"/>
    <w:rsid w:val="001A272B"/>
    <w:rsid w:val="001A273D"/>
    <w:rsid w:val="001B0915"/>
    <w:rsid w:val="001C3A1A"/>
    <w:rsid w:val="001F5DF7"/>
    <w:rsid w:val="00202EC3"/>
    <w:rsid w:val="002100FC"/>
    <w:rsid w:val="00214C6D"/>
    <w:rsid w:val="00224522"/>
    <w:rsid w:val="002253AA"/>
    <w:rsid w:val="0024563D"/>
    <w:rsid w:val="00254756"/>
    <w:rsid w:val="0028298C"/>
    <w:rsid w:val="00284D17"/>
    <w:rsid w:val="00296481"/>
    <w:rsid w:val="002A4477"/>
    <w:rsid w:val="002C5DEC"/>
    <w:rsid w:val="002D3118"/>
    <w:rsid w:val="002D6E66"/>
    <w:rsid w:val="002F5D55"/>
    <w:rsid w:val="00306D90"/>
    <w:rsid w:val="00317023"/>
    <w:rsid w:val="00325D4E"/>
    <w:rsid w:val="003300AA"/>
    <w:rsid w:val="00332C70"/>
    <w:rsid w:val="00344777"/>
    <w:rsid w:val="003569E2"/>
    <w:rsid w:val="00367E28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014A9"/>
    <w:rsid w:val="00534166"/>
    <w:rsid w:val="00536CD8"/>
    <w:rsid w:val="00543968"/>
    <w:rsid w:val="00547F55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423EF"/>
    <w:rsid w:val="00751CDD"/>
    <w:rsid w:val="00770C00"/>
    <w:rsid w:val="00780E0F"/>
    <w:rsid w:val="00782C66"/>
    <w:rsid w:val="007B070D"/>
    <w:rsid w:val="007B60BE"/>
    <w:rsid w:val="007C2663"/>
    <w:rsid w:val="007E4741"/>
    <w:rsid w:val="00801CBA"/>
    <w:rsid w:val="00813B77"/>
    <w:rsid w:val="008524F2"/>
    <w:rsid w:val="0085355B"/>
    <w:rsid w:val="008604BE"/>
    <w:rsid w:val="008764BF"/>
    <w:rsid w:val="00884DCC"/>
    <w:rsid w:val="00886604"/>
    <w:rsid w:val="008A4A30"/>
    <w:rsid w:val="008A5234"/>
    <w:rsid w:val="008C0D29"/>
    <w:rsid w:val="008D089C"/>
    <w:rsid w:val="008E02EF"/>
    <w:rsid w:val="008E738F"/>
    <w:rsid w:val="008F0E17"/>
    <w:rsid w:val="0090175C"/>
    <w:rsid w:val="0091386B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E67ED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D6DF5"/>
    <w:rsid w:val="00BE3E6C"/>
    <w:rsid w:val="00BF3341"/>
    <w:rsid w:val="00BF6266"/>
    <w:rsid w:val="00C301A2"/>
    <w:rsid w:val="00C72BAE"/>
    <w:rsid w:val="00C732EA"/>
    <w:rsid w:val="00C832D4"/>
    <w:rsid w:val="00C918DF"/>
    <w:rsid w:val="00CB26BF"/>
    <w:rsid w:val="00CB3883"/>
    <w:rsid w:val="00CC0969"/>
    <w:rsid w:val="00CC5E4C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4791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06084"/>
    <w:rsid w:val="00F31B86"/>
    <w:rsid w:val="00F52F46"/>
    <w:rsid w:val="00F57705"/>
    <w:rsid w:val="00F67233"/>
    <w:rsid w:val="00F70CEF"/>
    <w:rsid w:val="00F85060"/>
    <w:rsid w:val="00FC1CF1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link w:val="aa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b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b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0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b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c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d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e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f">
    <w:name w:val="Символ нумерации"/>
    <w:rsid w:val="000A3E98"/>
  </w:style>
  <w:style w:type="paragraph" w:customStyle="1" w:styleId="aff0">
    <w:name w:val="Заголовок"/>
    <w:basedOn w:val="a"/>
    <w:next w:val="af1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1">
    <w:name w:val="List"/>
    <w:basedOn w:val="af1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2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3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3">
    <w:name w:val="Subtitle"/>
    <w:basedOn w:val="a"/>
    <w:next w:val="af1"/>
    <w:link w:val="aff4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5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9">
    <w:name w:val="Содержимое врезки"/>
    <w:basedOn w:val="af1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a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b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b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8E02EF"/>
    <w:rPr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8E02E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788008/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788008/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3A68-4AB5-4362-B6CC-24E1740A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2023-02-03T01:57:00Z</cp:lastPrinted>
  <dcterms:created xsi:type="dcterms:W3CDTF">2023-03-13T02:20:00Z</dcterms:created>
  <dcterms:modified xsi:type="dcterms:W3CDTF">2023-03-13T02:20:00Z</dcterms:modified>
</cp:coreProperties>
</file>