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997F15" w:rsidP="0098586F">
      <w:pPr>
        <w:jc w:val="center"/>
        <w:rPr>
          <w:rFonts w:ascii="Times New Roman" w:hAnsi="Times New Roman"/>
          <w:b/>
          <w:i/>
          <w:sz w:val="72"/>
          <w:szCs w:val="72"/>
        </w:rPr>
      </w:pPr>
      <w:r>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DB4785" w:rsidRDefault="003A73C4" w:rsidP="00AB7E3D">
      <w:pPr>
        <w:spacing w:after="0"/>
        <w:ind w:firstLine="142"/>
        <w:jc w:val="center"/>
        <w:outlineLvl w:val="0"/>
        <w:rPr>
          <w:rFonts w:ascii="Times New Roman" w:hAnsi="Times New Roman"/>
        </w:rPr>
      </w:pPr>
      <w:r w:rsidRPr="00DB4785">
        <w:rPr>
          <w:rFonts w:ascii="Times New Roman" w:hAnsi="Times New Roman"/>
        </w:rPr>
        <w:t>Официальное  издание органа  местного самоуправления  Алексеевского сельсовета</w:t>
      </w:r>
    </w:p>
    <w:p w:rsidR="00DA4791" w:rsidRDefault="00F85060" w:rsidP="00E2538F">
      <w:pPr>
        <w:spacing w:after="0"/>
        <w:jc w:val="both"/>
        <w:outlineLvl w:val="0"/>
        <w:rPr>
          <w:rFonts w:ascii="Times New Roman" w:hAnsi="Times New Roman"/>
          <w:b/>
        </w:rPr>
      </w:pPr>
      <w:r w:rsidRPr="003A73C4">
        <w:rPr>
          <w:rFonts w:ascii="Times New Roman" w:hAnsi="Times New Roman"/>
          <w:b/>
        </w:rPr>
        <w:t xml:space="preserve">                                                                                                              </w:t>
      </w:r>
      <w:r w:rsidR="00DA4791">
        <w:rPr>
          <w:rFonts w:ascii="Times New Roman" w:hAnsi="Times New Roman"/>
          <w:b/>
        </w:rPr>
        <w:t xml:space="preserve">   </w:t>
      </w:r>
    </w:p>
    <w:p w:rsidR="00E2538F" w:rsidRPr="00DA4791" w:rsidRDefault="00F85060" w:rsidP="00DA4791">
      <w:pPr>
        <w:spacing w:after="0"/>
        <w:jc w:val="right"/>
        <w:outlineLvl w:val="0"/>
        <w:rPr>
          <w:rFonts w:ascii="Times New Roman" w:hAnsi="Times New Roman"/>
          <w:b/>
        </w:rPr>
      </w:pPr>
      <w:r w:rsidRPr="003A73C4">
        <w:rPr>
          <w:rFonts w:ascii="Times New Roman" w:hAnsi="Times New Roman"/>
          <w:b/>
        </w:rPr>
        <w:t xml:space="preserve">    № </w:t>
      </w:r>
      <w:r w:rsidR="00367E28">
        <w:rPr>
          <w:rFonts w:ascii="Times New Roman" w:hAnsi="Times New Roman"/>
          <w:b/>
        </w:rPr>
        <w:t>3</w:t>
      </w:r>
      <w:r w:rsidR="00296481">
        <w:rPr>
          <w:rFonts w:ascii="Times New Roman" w:hAnsi="Times New Roman"/>
          <w:b/>
        </w:rPr>
        <w:t xml:space="preserve"> </w:t>
      </w:r>
      <w:r w:rsidRPr="003A73C4">
        <w:rPr>
          <w:rFonts w:ascii="Times New Roman" w:hAnsi="Times New Roman"/>
          <w:b/>
        </w:rPr>
        <w:t xml:space="preserve">от </w:t>
      </w:r>
      <w:r w:rsidR="00367E28">
        <w:rPr>
          <w:rFonts w:ascii="Times New Roman" w:hAnsi="Times New Roman"/>
          <w:b/>
        </w:rPr>
        <w:t>15</w:t>
      </w:r>
      <w:r w:rsidR="00A272E7">
        <w:rPr>
          <w:rFonts w:ascii="Times New Roman" w:hAnsi="Times New Roman"/>
          <w:b/>
        </w:rPr>
        <w:t>.</w:t>
      </w:r>
      <w:r w:rsidR="00DA4791">
        <w:rPr>
          <w:rFonts w:ascii="Times New Roman" w:hAnsi="Times New Roman"/>
          <w:b/>
        </w:rPr>
        <w:t>0</w:t>
      </w:r>
      <w:r w:rsidR="0028298C">
        <w:rPr>
          <w:rFonts w:ascii="Times New Roman" w:hAnsi="Times New Roman"/>
          <w:b/>
        </w:rPr>
        <w:t>2</w:t>
      </w:r>
      <w:r w:rsidRPr="003A73C4">
        <w:rPr>
          <w:rFonts w:ascii="Times New Roman" w:hAnsi="Times New Roman"/>
          <w:b/>
        </w:rPr>
        <w:t>.202</w:t>
      </w:r>
      <w:r w:rsidR="00DA4791">
        <w:rPr>
          <w:rFonts w:ascii="Times New Roman" w:hAnsi="Times New Roman"/>
          <w:b/>
        </w:rPr>
        <w:t>3</w:t>
      </w:r>
      <w:r w:rsidR="00296481">
        <w:rPr>
          <w:rFonts w:ascii="Times New Roman" w:hAnsi="Times New Roman"/>
          <w:b/>
        </w:rPr>
        <w:t xml:space="preserve"> </w:t>
      </w:r>
      <w:r w:rsidRPr="003A73C4">
        <w:rPr>
          <w:rFonts w:ascii="Times New Roman" w:hAnsi="Times New Roman"/>
          <w:b/>
        </w:rPr>
        <w:t>года</w:t>
      </w:r>
      <w:r w:rsidR="00E2538F" w:rsidRPr="00E2538F">
        <w:rPr>
          <w:rFonts w:ascii="Times New Roman" w:hAnsi="Times New Roman"/>
        </w:rPr>
        <w:t xml:space="preserve"> </w:t>
      </w:r>
    </w:p>
    <w:p w:rsidR="00DA4791" w:rsidRPr="00325D4E" w:rsidRDefault="00DA4791" w:rsidP="00325D4E">
      <w:pPr>
        <w:tabs>
          <w:tab w:val="right" w:pos="9356"/>
        </w:tabs>
        <w:autoSpaceDE w:val="0"/>
        <w:autoSpaceDN w:val="0"/>
        <w:adjustRightInd w:val="0"/>
        <w:outlineLvl w:val="0"/>
      </w:pPr>
    </w:p>
    <w:p w:rsidR="00325D4E" w:rsidRPr="0028298C" w:rsidRDefault="00325D4E" w:rsidP="00325D4E">
      <w:pPr>
        <w:spacing w:after="0"/>
        <w:jc w:val="center"/>
        <w:rPr>
          <w:rFonts w:ascii="Times New Roman" w:hAnsi="Times New Roman"/>
          <w:sz w:val="20"/>
          <w:szCs w:val="20"/>
        </w:rPr>
      </w:pPr>
      <w:r w:rsidRPr="0028298C">
        <w:rPr>
          <w:rFonts w:ascii="Times New Roman" w:hAnsi="Times New Roman"/>
          <w:sz w:val="20"/>
          <w:szCs w:val="20"/>
        </w:rPr>
        <w:t>АДМИНИСТРАЦИЯ АЛЕКСЕЕВСКОГО СЕЛЬСОВЕТА</w:t>
      </w:r>
    </w:p>
    <w:p w:rsidR="00325D4E" w:rsidRPr="0028298C" w:rsidRDefault="00325D4E" w:rsidP="0028298C">
      <w:pPr>
        <w:spacing w:after="0"/>
        <w:jc w:val="center"/>
        <w:rPr>
          <w:rFonts w:ascii="Times New Roman" w:hAnsi="Times New Roman"/>
          <w:sz w:val="20"/>
          <w:szCs w:val="20"/>
        </w:rPr>
      </w:pPr>
      <w:r w:rsidRPr="0028298C">
        <w:rPr>
          <w:rFonts w:ascii="Times New Roman" w:hAnsi="Times New Roman"/>
          <w:sz w:val="20"/>
          <w:szCs w:val="20"/>
        </w:rPr>
        <w:t>КУРАГИНСКОГО РАЙОНА КРАСНОЯРСКОГО КРАЯ</w:t>
      </w:r>
    </w:p>
    <w:p w:rsidR="00367E28" w:rsidRPr="00367E28" w:rsidRDefault="00367E28" w:rsidP="00367E28">
      <w:pPr>
        <w:pStyle w:val="4"/>
        <w:jc w:val="center"/>
        <w:rPr>
          <w:rFonts w:ascii="Times New Roman" w:hAnsi="Times New Roman"/>
          <w:b w:val="0"/>
          <w:i w:val="0"/>
          <w:color w:val="000000" w:themeColor="text1"/>
          <w:sz w:val="20"/>
          <w:szCs w:val="20"/>
        </w:rPr>
      </w:pPr>
      <w:r w:rsidRPr="00367E28">
        <w:rPr>
          <w:rFonts w:ascii="Times New Roman" w:hAnsi="Times New Roman"/>
          <w:b w:val="0"/>
          <w:i w:val="0"/>
          <w:color w:val="000000" w:themeColor="text1"/>
          <w:sz w:val="20"/>
          <w:szCs w:val="20"/>
        </w:rPr>
        <w:t>ПОСТАНОВЛЕНИЕ</w:t>
      </w:r>
    </w:p>
    <w:p w:rsidR="00367E28" w:rsidRPr="00367E28" w:rsidRDefault="00367E28" w:rsidP="00367E28">
      <w:pPr>
        <w:spacing w:line="240" w:lineRule="auto"/>
        <w:rPr>
          <w:rFonts w:ascii="Times New Roman" w:hAnsi="Times New Roman"/>
          <w:sz w:val="20"/>
          <w:szCs w:val="20"/>
        </w:rPr>
      </w:pPr>
    </w:p>
    <w:p w:rsidR="00367E28" w:rsidRPr="00367E28" w:rsidRDefault="00367E28" w:rsidP="00367E28">
      <w:pPr>
        <w:jc w:val="center"/>
        <w:rPr>
          <w:rFonts w:ascii="Times New Roman" w:hAnsi="Times New Roman"/>
          <w:sz w:val="20"/>
          <w:szCs w:val="20"/>
        </w:rPr>
      </w:pPr>
      <w:r w:rsidRPr="00367E28">
        <w:rPr>
          <w:rFonts w:ascii="Times New Roman" w:hAnsi="Times New Roman"/>
          <w:sz w:val="20"/>
          <w:szCs w:val="20"/>
        </w:rPr>
        <w:t>15.02.2023                              с. Алексеевка                                  № 3-п</w:t>
      </w:r>
    </w:p>
    <w:p w:rsidR="00367E28" w:rsidRPr="00367E28" w:rsidRDefault="00367E28" w:rsidP="00367E28">
      <w:pPr>
        <w:pStyle w:val="ConsPlusNormal"/>
        <w:spacing w:line="192" w:lineRule="auto"/>
        <w:jc w:val="center"/>
        <w:rPr>
          <w:rFonts w:ascii="Times New Roman" w:hAnsi="Times New Roman" w:cs="Times New Roman"/>
          <w:bCs/>
        </w:rPr>
      </w:pPr>
    </w:p>
    <w:p w:rsidR="00367E28" w:rsidRPr="00367E28" w:rsidRDefault="00367E28" w:rsidP="00367E28">
      <w:pPr>
        <w:spacing w:after="289"/>
        <w:ind w:left="202" w:right="4042"/>
        <w:rPr>
          <w:rFonts w:ascii="Times New Roman" w:hAnsi="Times New Roman"/>
          <w:sz w:val="20"/>
          <w:szCs w:val="20"/>
        </w:rPr>
      </w:pPr>
      <w:r w:rsidRPr="00367E28">
        <w:rPr>
          <w:rFonts w:ascii="Times New Roman" w:hAnsi="Times New Roman"/>
          <w:sz w:val="20"/>
          <w:szCs w:val="20"/>
        </w:rPr>
        <w:t>О Координационном совете по развитию российского Движения детей и молодежи в Алексеевском сельсовете</w:t>
      </w:r>
    </w:p>
    <w:p w:rsidR="00367E28" w:rsidRPr="00367E28" w:rsidRDefault="00367E28" w:rsidP="00367E28">
      <w:pPr>
        <w:spacing w:after="291"/>
        <w:ind w:left="173" w:right="23" w:firstLine="730"/>
        <w:jc w:val="both"/>
        <w:rPr>
          <w:rFonts w:ascii="Times New Roman" w:hAnsi="Times New Roman"/>
          <w:sz w:val="20"/>
          <w:szCs w:val="20"/>
        </w:rPr>
      </w:pPr>
      <w:r w:rsidRPr="00367E28">
        <w:rPr>
          <w:rFonts w:ascii="Times New Roman" w:hAnsi="Times New Roman"/>
          <w:sz w:val="20"/>
          <w:szCs w:val="20"/>
        </w:rPr>
        <w:t>В целях эффективного взаимодействия органов местного самоуправления Алексеевского сельсовета и общественных организаций по поддержке и развитию российского движения детей и молодежи в Алексеевском сельсовете, в соответствие со статьей 6 Федерального закона от 14.07.2022 № 261-ФЗ «О российском движении детей и молодежи», руководствуясь Уставом муниципального образования Алексеевский сельсовет,  ПОСТАНОВЛЯЮ:</w:t>
      </w:r>
    </w:p>
    <w:p w:rsidR="00367E28" w:rsidRPr="00367E28" w:rsidRDefault="00367E28" w:rsidP="00367E28">
      <w:pPr>
        <w:pStyle w:val="a5"/>
        <w:spacing w:after="3" w:line="247" w:lineRule="auto"/>
        <w:ind w:left="0" w:right="23" w:firstLine="567"/>
        <w:jc w:val="both"/>
        <w:rPr>
          <w:rFonts w:ascii="Times New Roman" w:hAnsi="Times New Roman"/>
          <w:sz w:val="20"/>
          <w:szCs w:val="20"/>
        </w:rPr>
      </w:pPr>
      <w:r w:rsidRPr="00367E28">
        <w:rPr>
          <w:rFonts w:ascii="Times New Roman" w:hAnsi="Times New Roman"/>
          <w:sz w:val="20"/>
          <w:szCs w:val="20"/>
        </w:rPr>
        <w:t>1.Образовать Координационный совет по развитию российского Движения детей и молодежи в Алексеевском сельсовете (далее - Координационный совет).</w:t>
      </w:r>
    </w:p>
    <w:p w:rsidR="00367E28" w:rsidRPr="00367E28" w:rsidRDefault="00367E28" w:rsidP="00367E28">
      <w:pPr>
        <w:spacing w:after="49" w:line="247" w:lineRule="auto"/>
        <w:ind w:right="23" w:firstLine="567"/>
        <w:jc w:val="both"/>
        <w:rPr>
          <w:rFonts w:ascii="Times New Roman" w:hAnsi="Times New Roman"/>
          <w:sz w:val="20"/>
          <w:szCs w:val="20"/>
        </w:rPr>
      </w:pPr>
      <w:r w:rsidRPr="00367E28">
        <w:rPr>
          <w:rFonts w:ascii="Times New Roman" w:hAnsi="Times New Roman"/>
          <w:sz w:val="20"/>
          <w:szCs w:val="20"/>
        </w:rPr>
        <w:t>2. Утвердить Положение о Координационном совете согласно приложению к настоящему постановлению.</w:t>
      </w:r>
    </w:p>
    <w:p w:rsidR="00367E28" w:rsidRPr="00367E28" w:rsidRDefault="00367E28" w:rsidP="00367E28">
      <w:pPr>
        <w:pStyle w:val="3"/>
        <w:spacing w:before="0"/>
        <w:ind w:right="-3"/>
        <w:jc w:val="both"/>
        <w:rPr>
          <w:rFonts w:ascii="Times New Roman" w:eastAsia="Calibri" w:hAnsi="Times New Roman"/>
          <w:b w:val="0"/>
          <w:bCs w:val="0"/>
          <w:color w:val="auto"/>
        </w:rPr>
      </w:pPr>
      <w:r w:rsidRPr="00367E28">
        <w:rPr>
          <w:rFonts w:ascii="Times New Roman" w:hAnsi="Times New Roman"/>
        </w:rPr>
        <w:t xml:space="preserve">           </w:t>
      </w:r>
      <w:r w:rsidRPr="00367E28">
        <w:rPr>
          <w:rFonts w:ascii="Times New Roman" w:eastAsia="Calibri" w:hAnsi="Times New Roman"/>
          <w:b w:val="0"/>
          <w:bCs w:val="0"/>
          <w:color w:val="auto"/>
        </w:rPr>
        <w:t xml:space="preserve">3. </w:t>
      </w:r>
      <w:proofErr w:type="gramStart"/>
      <w:r w:rsidRPr="00367E28">
        <w:rPr>
          <w:rFonts w:ascii="Times New Roman" w:eastAsia="Calibri" w:hAnsi="Times New Roman"/>
          <w:b w:val="0"/>
          <w:bCs w:val="0"/>
          <w:color w:val="auto"/>
        </w:rPr>
        <w:t>Контроль за</w:t>
      </w:r>
      <w:proofErr w:type="gramEnd"/>
      <w:r w:rsidRPr="00367E28">
        <w:rPr>
          <w:rFonts w:ascii="Times New Roman" w:eastAsia="Calibri" w:hAnsi="Times New Roman"/>
          <w:b w:val="0"/>
          <w:bCs w:val="0"/>
          <w:color w:val="auto"/>
        </w:rPr>
        <w:t xml:space="preserve"> исполнением данного постановления оставляю за собой.</w:t>
      </w:r>
    </w:p>
    <w:p w:rsidR="00367E28" w:rsidRPr="00367E28" w:rsidRDefault="00367E28" w:rsidP="00367E28">
      <w:pPr>
        <w:pStyle w:val="3"/>
        <w:spacing w:before="0"/>
        <w:ind w:right="-3"/>
        <w:jc w:val="both"/>
        <w:rPr>
          <w:rFonts w:ascii="Times New Roman" w:eastAsia="Calibri" w:hAnsi="Times New Roman"/>
          <w:b w:val="0"/>
          <w:bCs w:val="0"/>
          <w:color w:val="auto"/>
        </w:rPr>
      </w:pPr>
      <w:r w:rsidRPr="00367E28">
        <w:rPr>
          <w:rFonts w:ascii="Times New Roman" w:eastAsia="Calibri" w:hAnsi="Times New Roman"/>
          <w:b w:val="0"/>
          <w:bCs w:val="0"/>
          <w:color w:val="auto"/>
        </w:rPr>
        <w:t xml:space="preserve">         4.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367E28">
        <w:rPr>
          <w:rFonts w:ascii="Times New Roman" w:eastAsia="Calibri" w:hAnsi="Times New Roman"/>
          <w:b w:val="0"/>
          <w:bCs w:val="0"/>
          <w:color w:val="auto"/>
        </w:rPr>
        <w:t>Alekseevka.bdu.su</w:t>
      </w:r>
      <w:proofErr w:type="spellEnd"/>
      <w:r w:rsidRPr="00367E28">
        <w:rPr>
          <w:rFonts w:ascii="Times New Roman" w:eastAsia="Calibri" w:hAnsi="Times New Roman"/>
          <w:b w:val="0"/>
          <w:bCs w:val="0"/>
          <w:color w:val="auto"/>
        </w:rPr>
        <w:t>).</w:t>
      </w:r>
    </w:p>
    <w:p w:rsidR="00367E28" w:rsidRPr="00367E28" w:rsidRDefault="00367E28" w:rsidP="00367E28">
      <w:pPr>
        <w:autoSpaceDE w:val="0"/>
        <w:autoSpaceDN w:val="0"/>
        <w:adjustRightInd w:val="0"/>
        <w:ind w:right="-1"/>
        <w:jc w:val="both"/>
        <w:rPr>
          <w:rFonts w:ascii="Times New Roman" w:hAnsi="Times New Roman"/>
          <w:sz w:val="20"/>
          <w:szCs w:val="20"/>
        </w:rPr>
      </w:pPr>
      <w:r w:rsidRPr="00367E28">
        <w:rPr>
          <w:rFonts w:ascii="Times New Roman" w:hAnsi="Times New Roman"/>
          <w:sz w:val="20"/>
          <w:szCs w:val="20"/>
        </w:rPr>
        <w:t xml:space="preserve">        5.Постановление вступает в силу со дня его официального опубликования.</w:t>
      </w:r>
    </w:p>
    <w:p w:rsidR="00367E28" w:rsidRPr="00367E28" w:rsidRDefault="00367E28" w:rsidP="00367E28">
      <w:pPr>
        <w:shd w:val="clear" w:color="auto" w:fill="FFFFFF"/>
        <w:spacing w:after="0" w:line="240" w:lineRule="auto"/>
        <w:jc w:val="both"/>
        <w:rPr>
          <w:rFonts w:ascii="Times New Roman" w:hAnsi="Times New Roman"/>
          <w:color w:val="000000"/>
          <w:sz w:val="20"/>
          <w:szCs w:val="20"/>
        </w:rPr>
      </w:pPr>
      <w:r w:rsidRPr="00367E28">
        <w:rPr>
          <w:rFonts w:ascii="Times New Roman" w:hAnsi="Times New Roman"/>
          <w:color w:val="000000"/>
          <w:sz w:val="20"/>
          <w:szCs w:val="20"/>
        </w:rPr>
        <w:t xml:space="preserve">         </w:t>
      </w:r>
    </w:p>
    <w:p w:rsidR="00367E28" w:rsidRPr="00367E28" w:rsidRDefault="00367E28" w:rsidP="00367E28">
      <w:pPr>
        <w:shd w:val="clear" w:color="auto" w:fill="FFFFFF"/>
        <w:spacing w:after="0" w:line="240" w:lineRule="auto"/>
        <w:jc w:val="both"/>
        <w:rPr>
          <w:rFonts w:ascii="Times New Roman" w:hAnsi="Times New Roman"/>
          <w:color w:val="000000"/>
          <w:sz w:val="20"/>
          <w:szCs w:val="20"/>
        </w:rPr>
      </w:pPr>
      <w:r w:rsidRPr="00367E28">
        <w:rPr>
          <w:rFonts w:ascii="Times New Roman" w:hAnsi="Times New Roman"/>
          <w:color w:val="000000"/>
          <w:sz w:val="20"/>
          <w:szCs w:val="20"/>
        </w:rPr>
        <w:t xml:space="preserve">         И.о. Главы сельсовета                                                             Н.Н. Тамар</w:t>
      </w:r>
    </w:p>
    <w:p w:rsidR="00367E28" w:rsidRPr="00367E28" w:rsidRDefault="00367E28" w:rsidP="00367E28">
      <w:pPr>
        <w:spacing w:after="0" w:line="240" w:lineRule="auto"/>
        <w:ind w:right="23"/>
        <w:rPr>
          <w:rFonts w:ascii="Times New Roman" w:hAnsi="Times New Roman"/>
          <w:sz w:val="20"/>
          <w:szCs w:val="20"/>
        </w:rPr>
      </w:pPr>
    </w:p>
    <w:p w:rsidR="00367E28" w:rsidRPr="00367E28" w:rsidRDefault="00367E28" w:rsidP="00367E28">
      <w:pPr>
        <w:spacing w:after="0" w:line="240" w:lineRule="auto"/>
        <w:ind w:left="142" w:right="23"/>
        <w:jc w:val="right"/>
        <w:rPr>
          <w:rFonts w:ascii="Times New Roman" w:hAnsi="Times New Roman"/>
          <w:sz w:val="20"/>
          <w:szCs w:val="20"/>
        </w:rPr>
      </w:pPr>
      <w:r w:rsidRPr="00367E28">
        <w:rPr>
          <w:rFonts w:ascii="Times New Roman" w:hAnsi="Times New Roman"/>
          <w:sz w:val="20"/>
          <w:szCs w:val="20"/>
        </w:rPr>
        <w:t xml:space="preserve">Приложение 1 к постановлению </w:t>
      </w:r>
    </w:p>
    <w:p w:rsidR="00367E28" w:rsidRPr="00367E28" w:rsidRDefault="00367E28" w:rsidP="00367E28">
      <w:pPr>
        <w:spacing w:after="0" w:line="240" w:lineRule="auto"/>
        <w:ind w:left="142" w:right="23"/>
        <w:jc w:val="right"/>
        <w:rPr>
          <w:rFonts w:ascii="Times New Roman" w:hAnsi="Times New Roman"/>
          <w:sz w:val="20"/>
          <w:szCs w:val="20"/>
        </w:rPr>
      </w:pPr>
      <w:r w:rsidRPr="00367E28">
        <w:rPr>
          <w:rFonts w:ascii="Times New Roman" w:hAnsi="Times New Roman"/>
          <w:sz w:val="20"/>
          <w:szCs w:val="20"/>
        </w:rPr>
        <w:t xml:space="preserve">администрации муниципального образования </w:t>
      </w:r>
    </w:p>
    <w:p w:rsidR="00367E28" w:rsidRPr="00367E28" w:rsidRDefault="00367E28" w:rsidP="00367E28">
      <w:pPr>
        <w:spacing w:after="0" w:line="240" w:lineRule="auto"/>
        <w:ind w:left="142" w:right="23"/>
        <w:jc w:val="right"/>
        <w:rPr>
          <w:rFonts w:ascii="Times New Roman" w:hAnsi="Times New Roman"/>
          <w:sz w:val="20"/>
          <w:szCs w:val="20"/>
        </w:rPr>
      </w:pPr>
      <w:r w:rsidRPr="00367E28">
        <w:rPr>
          <w:rFonts w:ascii="Times New Roman" w:hAnsi="Times New Roman"/>
          <w:sz w:val="20"/>
          <w:szCs w:val="20"/>
        </w:rPr>
        <w:t>от 00.00.2023 № Проект</w:t>
      </w:r>
    </w:p>
    <w:p w:rsidR="00367E28" w:rsidRPr="00367E28" w:rsidRDefault="00367E28" w:rsidP="00367E28">
      <w:pPr>
        <w:spacing w:after="0" w:line="259" w:lineRule="auto"/>
        <w:ind w:left="154" w:right="10" w:hanging="10"/>
        <w:jc w:val="center"/>
        <w:rPr>
          <w:rFonts w:ascii="Times New Roman" w:hAnsi="Times New Roman"/>
          <w:sz w:val="20"/>
          <w:szCs w:val="20"/>
        </w:rPr>
      </w:pPr>
      <w:r w:rsidRPr="00367E28">
        <w:rPr>
          <w:rFonts w:ascii="Times New Roman" w:hAnsi="Times New Roman"/>
          <w:sz w:val="20"/>
          <w:szCs w:val="20"/>
        </w:rPr>
        <w:t>ПОЛОЖЕНИЕ</w:t>
      </w:r>
    </w:p>
    <w:p w:rsidR="00367E28" w:rsidRPr="00367E28" w:rsidRDefault="00367E28" w:rsidP="00367E28">
      <w:pPr>
        <w:spacing w:after="140" w:line="259" w:lineRule="auto"/>
        <w:ind w:left="154" w:right="144" w:hanging="10"/>
        <w:jc w:val="center"/>
        <w:rPr>
          <w:rFonts w:ascii="Times New Roman" w:hAnsi="Times New Roman"/>
          <w:sz w:val="20"/>
          <w:szCs w:val="20"/>
        </w:rPr>
      </w:pPr>
      <w:r w:rsidRPr="00367E28">
        <w:rPr>
          <w:rFonts w:ascii="Times New Roman" w:hAnsi="Times New Roman"/>
          <w:sz w:val="20"/>
          <w:szCs w:val="20"/>
        </w:rPr>
        <w:t>О КООРДИНАЦИОННОМ СОВЕТЕ ПО РАЗВИТИЮ РОССИЙСКОГО ДВИЖЕНИЯ ДЕТЕИ И МОЛОДЕЖИ В АЛЕКСЕЕВСКОМ СЕЛЬСОВЕТЕ</w:t>
      </w:r>
    </w:p>
    <w:p w:rsidR="00367E28" w:rsidRPr="00367E28" w:rsidRDefault="00367E28" w:rsidP="00367E28">
      <w:pPr>
        <w:spacing w:after="178" w:line="259" w:lineRule="auto"/>
        <w:ind w:left="154" w:hanging="10"/>
        <w:jc w:val="center"/>
        <w:rPr>
          <w:rFonts w:ascii="Times New Roman" w:hAnsi="Times New Roman"/>
          <w:sz w:val="20"/>
          <w:szCs w:val="20"/>
        </w:rPr>
      </w:pPr>
      <w:r w:rsidRPr="00367E28">
        <w:rPr>
          <w:rFonts w:ascii="Times New Roman" w:hAnsi="Times New Roman"/>
          <w:sz w:val="20"/>
          <w:szCs w:val="20"/>
        </w:rPr>
        <w:t>1. Общие положения</w:t>
      </w:r>
    </w:p>
    <w:p w:rsidR="00367E28" w:rsidRPr="00367E28" w:rsidRDefault="00367E28" w:rsidP="00367E28">
      <w:pPr>
        <w:spacing w:after="0"/>
        <w:ind w:left="163" w:right="23"/>
        <w:jc w:val="both"/>
        <w:rPr>
          <w:rFonts w:ascii="Times New Roman" w:hAnsi="Times New Roman"/>
          <w:sz w:val="20"/>
          <w:szCs w:val="20"/>
        </w:rPr>
      </w:pPr>
      <w:r w:rsidRPr="00367E28">
        <w:rPr>
          <w:rFonts w:ascii="Times New Roman" w:hAnsi="Times New Roman"/>
          <w:sz w:val="20"/>
          <w:szCs w:val="20"/>
        </w:rPr>
        <w:t xml:space="preserve">       1.1. Настоящее Положение разработано в соответствии с Федеральным законом от 14.07.2022 № 261-ФЗ «О российском движении детей и молодежи».</w:t>
      </w:r>
    </w:p>
    <w:p w:rsidR="00367E28" w:rsidRPr="00367E28" w:rsidRDefault="00367E28" w:rsidP="00367E28">
      <w:pPr>
        <w:spacing w:after="0"/>
        <w:ind w:left="154" w:right="23"/>
        <w:jc w:val="both"/>
        <w:rPr>
          <w:rFonts w:ascii="Times New Roman" w:hAnsi="Times New Roman"/>
          <w:sz w:val="20"/>
          <w:szCs w:val="20"/>
        </w:rPr>
      </w:pPr>
      <w:r w:rsidRPr="00367E28">
        <w:rPr>
          <w:rFonts w:ascii="Times New Roman" w:hAnsi="Times New Roman"/>
          <w:sz w:val="20"/>
          <w:szCs w:val="20"/>
        </w:rPr>
        <w:t xml:space="preserve">       1.2. Положение регламентирует деятельность Координационного совета по развитию российского Движения детей и молодежи в Алексеевском сельсовете (далее - Координационный совет и Движение соответственно). Координационный </w:t>
      </w:r>
      <w:proofErr w:type="gramStart"/>
      <w:r w:rsidRPr="00367E28">
        <w:rPr>
          <w:rFonts w:ascii="Times New Roman" w:hAnsi="Times New Roman"/>
          <w:sz w:val="20"/>
          <w:szCs w:val="20"/>
        </w:rPr>
        <w:t>совет</w:t>
      </w:r>
      <w:proofErr w:type="gramEnd"/>
      <w:r w:rsidRPr="00367E28">
        <w:rPr>
          <w:rFonts w:ascii="Times New Roman" w:hAnsi="Times New Roman"/>
          <w:sz w:val="20"/>
          <w:szCs w:val="20"/>
        </w:rPr>
        <w:t xml:space="preserve"> постоянно действующий коллегиальный, совещательный орган.</w:t>
      </w:r>
    </w:p>
    <w:p w:rsidR="00367E28" w:rsidRPr="00367E28" w:rsidRDefault="00367E28" w:rsidP="00367E28">
      <w:pPr>
        <w:spacing w:after="0"/>
        <w:ind w:right="23" w:firstLine="691"/>
        <w:jc w:val="both"/>
        <w:rPr>
          <w:rFonts w:ascii="Times New Roman" w:hAnsi="Times New Roman"/>
          <w:sz w:val="20"/>
          <w:szCs w:val="20"/>
        </w:rPr>
      </w:pPr>
      <w:r w:rsidRPr="00367E28">
        <w:rPr>
          <w:rFonts w:ascii="Times New Roman" w:hAnsi="Times New Roman"/>
          <w:sz w:val="20"/>
          <w:szCs w:val="20"/>
        </w:rPr>
        <w:t>1.3 Координационный совет осуществляет свою деятельность в соответствии с законами и иными нормативными правовыми актами Российской Федерации, Красноярского края, а также настоящим Положением.</w:t>
      </w:r>
    </w:p>
    <w:p w:rsidR="00367E28" w:rsidRPr="00367E28" w:rsidRDefault="00367E28" w:rsidP="00367E28">
      <w:pPr>
        <w:spacing w:after="0"/>
        <w:ind w:left="144" w:right="23"/>
        <w:jc w:val="both"/>
        <w:rPr>
          <w:rFonts w:ascii="Times New Roman" w:hAnsi="Times New Roman"/>
          <w:sz w:val="20"/>
          <w:szCs w:val="20"/>
        </w:rPr>
      </w:pPr>
      <w:r w:rsidRPr="00367E28">
        <w:rPr>
          <w:rFonts w:ascii="Times New Roman" w:hAnsi="Times New Roman"/>
          <w:sz w:val="20"/>
          <w:szCs w:val="20"/>
        </w:rPr>
        <w:t xml:space="preserve">        1.4. Деятельность членов Координационного совета основывается на принципах добровольности участия в его работе, коллегиальности принятия решений, гласности.</w:t>
      </w:r>
    </w:p>
    <w:p w:rsidR="00367E28" w:rsidRPr="00367E28" w:rsidRDefault="00367E28" w:rsidP="00367E28">
      <w:pPr>
        <w:spacing w:after="178" w:line="259" w:lineRule="auto"/>
        <w:ind w:left="154" w:right="58" w:hanging="10"/>
        <w:jc w:val="center"/>
        <w:rPr>
          <w:rFonts w:ascii="Times New Roman" w:hAnsi="Times New Roman"/>
          <w:sz w:val="20"/>
          <w:szCs w:val="20"/>
        </w:rPr>
      </w:pPr>
      <w:r w:rsidRPr="00367E28">
        <w:rPr>
          <w:rFonts w:ascii="Times New Roman" w:hAnsi="Times New Roman"/>
          <w:sz w:val="20"/>
          <w:szCs w:val="20"/>
        </w:rPr>
        <w:t>2. Основные задачи и права</w:t>
      </w:r>
    </w:p>
    <w:p w:rsidR="00367E28" w:rsidRPr="00367E28" w:rsidRDefault="00367E28" w:rsidP="00367E28">
      <w:pPr>
        <w:spacing w:after="0"/>
        <w:ind w:left="672" w:right="23"/>
        <w:jc w:val="both"/>
        <w:rPr>
          <w:rFonts w:ascii="Times New Roman" w:hAnsi="Times New Roman"/>
          <w:sz w:val="20"/>
          <w:szCs w:val="20"/>
        </w:rPr>
      </w:pPr>
      <w:r w:rsidRPr="00367E28">
        <w:rPr>
          <w:rFonts w:ascii="Times New Roman" w:hAnsi="Times New Roman"/>
          <w:sz w:val="20"/>
          <w:szCs w:val="20"/>
        </w:rPr>
        <w:t>2.1. Основными задачами Координационного совета являются:</w:t>
      </w:r>
    </w:p>
    <w:p w:rsidR="00367E28" w:rsidRPr="00367E28" w:rsidRDefault="00367E28" w:rsidP="00367E28">
      <w:pPr>
        <w:spacing w:after="0"/>
        <w:ind w:left="701" w:right="23"/>
        <w:jc w:val="both"/>
        <w:rPr>
          <w:rFonts w:ascii="Times New Roman" w:hAnsi="Times New Roman"/>
          <w:sz w:val="20"/>
          <w:szCs w:val="20"/>
        </w:rPr>
      </w:pPr>
      <w:r w:rsidRPr="00367E28">
        <w:rPr>
          <w:rFonts w:ascii="Times New Roman" w:hAnsi="Times New Roman"/>
          <w:sz w:val="20"/>
          <w:szCs w:val="20"/>
        </w:rPr>
        <w:t>1</w:t>
      </w:r>
      <w:proofErr w:type="gramStart"/>
      <w:r w:rsidRPr="00367E28">
        <w:rPr>
          <w:rFonts w:ascii="Times New Roman" w:hAnsi="Times New Roman"/>
          <w:sz w:val="20"/>
          <w:szCs w:val="20"/>
        </w:rPr>
        <w:t xml:space="preserve"> )</w:t>
      </w:r>
      <w:proofErr w:type="gramEnd"/>
      <w:r w:rsidRPr="00367E28">
        <w:rPr>
          <w:rFonts w:ascii="Times New Roman" w:hAnsi="Times New Roman"/>
          <w:sz w:val="20"/>
          <w:szCs w:val="20"/>
        </w:rPr>
        <w:t xml:space="preserve"> разработка и реализация мероприятий по поддержке Движения;</w:t>
      </w:r>
    </w:p>
    <w:p w:rsidR="00367E28" w:rsidRPr="00367E28" w:rsidRDefault="00367E28" w:rsidP="00367E28">
      <w:pPr>
        <w:numPr>
          <w:ilvl w:val="0"/>
          <w:numId w:val="31"/>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оказание поддержки первичным и местным отделениям Движения, в том числе в их взаимодействии с муниципальными учреждениями и иными организациями;</w:t>
      </w:r>
    </w:p>
    <w:p w:rsidR="00367E28" w:rsidRPr="00367E28" w:rsidRDefault="00367E28" w:rsidP="00367E28">
      <w:pPr>
        <w:spacing w:after="0"/>
        <w:ind w:left="115" w:right="86"/>
        <w:jc w:val="both"/>
        <w:rPr>
          <w:rFonts w:ascii="Times New Roman" w:hAnsi="Times New Roman"/>
          <w:sz w:val="20"/>
          <w:szCs w:val="20"/>
        </w:rPr>
      </w:pPr>
      <w:r w:rsidRPr="00367E28">
        <w:rPr>
          <w:rFonts w:ascii="Times New Roman" w:hAnsi="Times New Roman"/>
          <w:sz w:val="20"/>
          <w:szCs w:val="20"/>
        </w:rPr>
        <w:t xml:space="preserve">      3) поддержка Движения в иных формах в соответствии с законодательством Российской Федерации, Красноярского края и муниципальными правовыми актами.</w:t>
      </w:r>
    </w:p>
    <w:p w:rsidR="00367E28" w:rsidRPr="00367E28" w:rsidRDefault="00367E28" w:rsidP="00367E28">
      <w:pPr>
        <w:spacing w:after="0"/>
        <w:ind w:left="115" w:right="23"/>
        <w:jc w:val="both"/>
        <w:rPr>
          <w:rFonts w:ascii="Times New Roman" w:hAnsi="Times New Roman"/>
          <w:sz w:val="20"/>
          <w:szCs w:val="20"/>
        </w:rPr>
      </w:pPr>
      <w:r w:rsidRPr="00367E28">
        <w:rPr>
          <w:rFonts w:ascii="Times New Roman" w:hAnsi="Times New Roman"/>
          <w:sz w:val="20"/>
          <w:szCs w:val="20"/>
        </w:rPr>
        <w:lastRenderedPageBreak/>
        <w:t xml:space="preserve">      2.2. В целях реализации задач, предусмотренных пунктом 2.1 настоящего Положения, Координационный совет имеет право:</w:t>
      </w:r>
    </w:p>
    <w:p w:rsidR="00367E28" w:rsidRPr="00367E28" w:rsidRDefault="00367E28" w:rsidP="00367E28">
      <w:pPr>
        <w:numPr>
          <w:ilvl w:val="0"/>
          <w:numId w:val="32"/>
        </w:numPr>
        <w:spacing w:after="0" w:line="247" w:lineRule="auto"/>
        <w:ind w:right="60" w:firstLine="537"/>
        <w:jc w:val="both"/>
        <w:rPr>
          <w:rFonts w:ascii="Times New Roman" w:hAnsi="Times New Roman"/>
          <w:sz w:val="20"/>
          <w:szCs w:val="20"/>
        </w:rPr>
      </w:pPr>
      <w:r w:rsidRPr="00367E28">
        <w:rPr>
          <w:rFonts w:ascii="Times New Roman" w:hAnsi="Times New Roman"/>
          <w:sz w:val="20"/>
          <w:szCs w:val="20"/>
        </w:rPr>
        <w:t>принимать решения, имеющие рекомендательный характер, по вопросам, относящимся к задачам Координационного совета;</w:t>
      </w:r>
    </w:p>
    <w:p w:rsidR="00367E28" w:rsidRPr="00367E28" w:rsidRDefault="00367E28" w:rsidP="00367E28">
      <w:pPr>
        <w:numPr>
          <w:ilvl w:val="0"/>
          <w:numId w:val="32"/>
        </w:numPr>
        <w:spacing w:after="3" w:line="247" w:lineRule="auto"/>
        <w:ind w:right="60" w:firstLine="537"/>
        <w:jc w:val="both"/>
        <w:rPr>
          <w:rFonts w:ascii="Times New Roman" w:hAnsi="Times New Roman"/>
          <w:sz w:val="20"/>
          <w:szCs w:val="20"/>
        </w:rPr>
      </w:pPr>
      <w:r w:rsidRPr="00367E28">
        <w:rPr>
          <w:rFonts w:ascii="Times New Roman" w:hAnsi="Times New Roman"/>
          <w:sz w:val="20"/>
          <w:szCs w:val="20"/>
        </w:rPr>
        <w:t>запрашивать в установленном порядке у органов местного самоуправления Алексеевского сельсовета, учреждений, общественных объединений информацию по вопросам, относящимся к задачам Координационного совета;</w:t>
      </w:r>
    </w:p>
    <w:p w:rsidR="00367E28" w:rsidRPr="00367E28" w:rsidRDefault="00367E28" w:rsidP="00367E28">
      <w:pPr>
        <w:spacing w:after="0"/>
        <w:ind w:left="115" w:right="23"/>
        <w:jc w:val="both"/>
        <w:rPr>
          <w:rFonts w:ascii="Times New Roman" w:hAnsi="Times New Roman"/>
          <w:sz w:val="20"/>
          <w:szCs w:val="20"/>
        </w:rPr>
      </w:pPr>
      <w:r w:rsidRPr="00367E28">
        <w:rPr>
          <w:rFonts w:ascii="Times New Roman" w:hAnsi="Times New Roman"/>
          <w:sz w:val="20"/>
          <w:szCs w:val="20"/>
        </w:rPr>
        <w:t xml:space="preserve">       3) вносить предложения в адрес органов местного самоуправления Алексеевского сельсовета и получать информацию о результатах их рассмотрения;</w:t>
      </w:r>
    </w:p>
    <w:p w:rsidR="00367E28" w:rsidRPr="00367E28" w:rsidRDefault="00367E28" w:rsidP="00367E28">
      <w:pPr>
        <w:numPr>
          <w:ilvl w:val="0"/>
          <w:numId w:val="33"/>
        </w:numPr>
        <w:spacing w:after="0" w:line="247" w:lineRule="auto"/>
        <w:ind w:right="115" w:firstLine="537"/>
        <w:jc w:val="both"/>
        <w:rPr>
          <w:rFonts w:ascii="Times New Roman" w:hAnsi="Times New Roman"/>
          <w:sz w:val="20"/>
          <w:szCs w:val="20"/>
        </w:rPr>
      </w:pPr>
      <w:r w:rsidRPr="00367E28">
        <w:rPr>
          <w:rFonts w:ascii="Times New Roman" w:hAnsi="Times New Roman"/>
          <w:sz w:val="20"/>
          <w:szCs w:val="20"/>
        </w:rPr>
        <w:t>приглашать на свои заседания должностных лиц органов местного самоуправления Алексеевского сельсовета, представителей учреждений, общественных объединений и научного сообщества;</w:t>
      </w:r>
    </w:p>
    <w:p w:rsidR="00367E28" w:rsidRPr="00367E28" w:rsidRDefault="00367E28" w:rsidP="00367E28">
      <w:pPr>
        <w:numPr>
          <w:ilvl w:val="0"/>
          <w:numId w:val="33"/>
        </w:numPr>
        <w:spacing w:after="0" w:line="247" w:lineRule="auto"/>
        <w:ind w:right="115" w:firstLine="537"/>
        <w:jc w:val="both"/>
        <w:rPr>
          <w:rFonts w:ascii="Times New Roman" w:hAnsi="Times New Roman"/>
          <w:sz w:val="20"/>
          <w:szCs w:val="20"/>
        </w:rPr>
      </w:pPr>
      <w:r w:rsidRPr="00367E28">
        <w:rPr>
          <w:rFonts w:ascii="Times New Roman" w:hAnsi="Times New Roman"/>
          <w:sz w:val="20"/>
          <w:szCs w:val="20"/>
        </w:rPr>
        <w:t>формировать предложения по подготовке муниципальных нормативных правовых актов Алексеевского сельсовета по вопросам, относящимся к задачам Координационного совета;</w:t>
      </w:r>
    </w:p>
    <w:p w:rsidR="00367E28" w:rsidRPr="00367E28" w:rsidRDefault="00367E28" w:rsidP="00367E28">
      <w:pPr>
        <w:numPr>
          <w:ilvl w:val="0"/>
          <w:numId w:val="33"/>
        </w:numPr>
        <w:spacing w:after="0" w:line="247" w:lineRule="auto"/>
        <w:ind w:right="115" w:firstLine="537"/>
        <w:jc w:val="both"/>
        <w:rPr>
          <w:rFonts w:ascii="Times New Roman" w:hAnsi="Times New Roman"/>
          <w:sz w:val="20"/>
          <w:szCs w:val="20"/>
        </w:rPr>
      </w:pPr>
      <w:r w:rsidRPr="00367E28">
        <w:rPr>
          <w:rFonts w:ascii="Times New Roman" w:hAnsi="Times New Roman"/>
          <w:sz w:val="20"/>
          <w:szCs w:val="20"/>
        </w:rPr>
        <w:t>инициировать и участвовать в работе конференций, совещаний, круглых столов, семинаров по вопросам, относящимся к задачам Координационного совета;</w:t>
      </w:r>
    </w:p>
    <w:p w:rsidR="00367E28" w:rsidRPr="00367E28" w:rsidRDefault="00367E28" w:rsidP="00367E28">
      <w:pPr>
        <w:numPr>
          <w:ilvl w:val="0"/>
          <w:numId w:val="33"/>
        </w:numPr>
        <w:spacing w:after="0" w:line="247" w:lineRule="auto"/>
        <w:ind w:right="115" w:firstLine="537"/>
        <w:jc w:val="both"/>
        <w:rPr>
          <w:rFonts w:ascii="Times New Roman" w:hAnsi="Times New Roman"/>
          <w:sz w:val="20"/>
          <w:szCs w:val="20"/>
        </w:rPr>
      </w:pPr>
      <w:r w:rsidRPr="00367E28">
        <w:rPr>
          <w:rFonts w:ascii="Times New Roman" w:hAnsi="Times New Roman"/>
          <w:sz w:val="20"/>
          <w:szCs w:val="20"/>
        </w:rPr>
        <w:t>осуществлять иные полномочия по вопросам, относящимся к задачам Координационного совета, в соответствии с действующим законодательством Российской Федерации.</w:t>
      </w:r>
    </w:p>
    <w:p w:rsidR="00367E28" w:rsidRPr="00367E28" w:rsidRDefault="00367E28" w:rsidP="00367E28">
      <w:pPr>
        <w:spacing w:after="178" w:line="259" w:lineRule="auto"/>
        <w:ind w:left="154" w:right="163" w:hanging="10"/>
        <w:jc w:val="both"/>
        <w:rPr>
          <w:rFonts w:ascii="Times New Roman" w:hAnsi="Times New Roman"/>
          <w:sz w:val="20"/>
          <w:szCs w:val="20"/>
        </w:rPr>
      </w:pPr>
      <w:r w:rsidRPr="00367E28">
        <w:rPr>
          <w:rFonts w:ascii="Times New Roman" w:hAnsi="Times New Roman"/>
          <w:sz w:val="20"/>
          <w:szCs w:val="20"/>
        </w:rPr>
        <w:t xml:space="preserve">                           </w:t>
      </w:r>
      <w:r>
        <w:rPr>
          <w:rFonts w:ascii="Times New Roman" w:hAnsi="Times New Roman"/>
          <w:sz w:val="20"/>
          <w:szCs w:val="20"/>
        </w:rPr>
        <w:t>3</w:t>
      </w:r>
      <w:r w:rsidRPr="00367E28">
        <w:rPr>
          <w:rFonts w:ascii="Times New Roman" w:hAnsi="Times New Roman"/>
          <w:sz w:val="20"/>
          <w:szCs w:val="20"/>
        </w:rPr>
        <w:t>. Состав и организация деятельности</w:t>
      </w:r>
    </w:p>
    <w:p w:rsidR="00367E28" w:rsidRPr="00367E28" w:rsidRDefault="00367E28" w:rsidP="00367E28">
      <w:pPr>
        <w:numPr>
          <w:ilvl w:val="1"/>
          <w:numId w:val="34"/>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Координационный совет состоит из 4 человек.</w:t>
      </w:r>
    </w:p>
    <w:p w:rsidR="00367E28" w:rsidRPr="00367E28" w:rsidRDefault="00367E28" w:rsidP="00367E28">
      <w:pPr>
        <w:numPr>
          <w:ilvl w:val="1"/>
          <w:numId w:val="34"/>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Состав Координационного совета определятся Главой Алексеевского сельсовета.</w:t>
      </w:r>
    </w:p>
    <w:p w:rsidR="00367E28" w:rsidRPr="00367E28" w:rsidRDefault="00367E28" w:rsidP="00367E28">
      <w:pPr>
        <w:numPr>
          <w:ilvl w:val="1"/>
          <w:numId w:val="34"/>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Председателем Координационного совета является Глава Алексеевского сельсовета, который осуществляет оперативное руководство деятельностью Координационного совета.</w:t>
      </w:r>
    </w:p>
    <w:p w:rsidR="00367E28" w:rsidRPr="00367E28" w:rsidRDefault="00367E28" w:rsidP="00367E28">
      <w:pPr>
        <w:spacing w:after="0"/>
        <w:ind w:left="605" w:right="23"/>
        <w:jc w:val="both"/>
        <w:rPr>
          <w:rFonts w:ascii="Times New Roman" w:hAnsi="Times New Roman"/>
          <w:sz w:val="20"/>
          <w:szCs w:val="20"/>
        </w:rPr>
      </w:pPr>
      <w:r w:rsidRPr="00367E28">
        <w:rPr>
          <w:rFonts w:ascii="Times New Roman" w:hAnsi="Times New Roman"/>
          <w:sz w:val="20"/>
          <w:szCs w:val="20"/>
        </w:rPr>
        <w:t>Председатель Координационного совета:</w:t>
      </w:r>
    </w:p>
    <w:p w:rsidR="00367E28" w:rsidRPr="00367E28" w:rsidRDefault="00367E28" w:rsidP="00367E28">
      <w:pPr>
        <w:numPr>
          <w:ilvl w:val="0"/>
          <w:numId w:val="35"/>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созывает заседание Координационного совета;</w:t>
      </w:r>
    </w:p>
    <w:p w:rsidR="00367E28" w:rsidRPr="00367E28" w:rsidRDefault="00367E28" w:rsidP="00367E28">
      <w:pPr>
        <w:numPr>
          <w:ilvl w:val="0"/>
          <w:numId w:val="35"/>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представляет Координационный совет без доверенности во всех органах государственной власти и органах местного самоуправления, организациях, учреждениях и т.д.;</w:t>
      </w:r>
    </w:p>
    <w:p w:rsidR="00367E28" w:rsidRPr="00367E28" w:rsidRDefault="00367E28" w:rsidP="00367E28">
      <w:pPr>
        <w:numPr>
          <w:ilvl w:val="0"/>
          <w:numId w:val="35"/>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заключает, подписывает и контролирует выполнение соглашений, договоров, иных документов от имени Координационного совета;</w:t>
      </w:r>
    </w:p>
    <w:p w:rsidR="00367E28" w:rsidRPr="00367E28" w:rsidRDefault="00367E28" w:rsidP="00367E28">
      <w:pPr>
        <w:numPr>
          <w:ilvl w:val="0"/>
          <w:numId w:val="35"/>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назначает заместителя и определяет направление его деятельности;</w:t>
      </w:r>
    </w:p>
    <w:p w:rsidR="00367E28" w:rsidRPr="00367E28" w:rsidRDefault="00367E28" w:rsidP="00367E28">
      <w:pPr>
        <w:numPr>
          <w:ilvl w:val="0"/>
          <w:numId w:val="35"/>
        </w:numPr>
        <w:spacing w:after="0" w:line="247" w:lineRule="auto"/>
        <w:ind w:right="23" w:firstLine="537"/>
        <w:jc w:val="both"/>
        <w:rPr>
          <w:rFonts w:ascii="Times New Roman" w:hAnsi="Times New Roman"/>
          <w:sz w:val="20"/>
          <w:szCs w:val="20"/>
        </w:rPr>
      </w:pPr>
      <w:r w:rsidRPr="00367E28">
        <w:rPr>
          <w:rFonts w:ascii="Times New Roman" w:hAnsi="Times New Roman"/>
          <w:sz w:val="20"/>
          <w:szCs w:val="20"/>
        </w:rPr>
        <w:t>осуществляет иные полномочия, установленные законодательством Российской Федерации, настоящим Положением.</w:t>
      </w:r>
    </w:p>
    <w:p w:rsidR="00367E28" w:rsidRPr="00367E28" w:rsidRDefault="00367E28" w:rsidP="00367E28">
      <w:pPr>
        <w:spacing w:after="0"/>
        <w:ind w:left="52" w:right="23"/>
        <w:jc w:val="both"/>
        <w:rPr>
          <w:rFonts w:ascii="Times New Roman" w:hAnsi="Times New Roman"/>
          <w:sz w:val="20"/>
          <w:szCs w:val="20"/>
        </w:rPr>
      </w:pPr>
      <w:r w:rsidRPr="00367E28">
        <w:rPr>
          <w:rFonts w:ascii="Times New Roman" w:hAnsi="Times New Roman"/>
          <w:sz w:val="20"/>
          <w:szCs w:val="20"/>
        </w:rPr>
        <w:t xml:space="preserve">       3.4. Председатель Координационного совета вправе поручить вести заседание Координационного совета своему заместителю.</w:t>
      </w:r>
    </w:p>
    <w:p w:rsidR="00367E28" w:rsidRPr="00367E28" w:rsidRDefault="00367E28" w:rsidP="00367E28">
      <w:pPr>
        <w:spacing w:after="0"/>
        <w:ind w:left="52" w:right="154"/>
        <w:jc w:val="both"/>
        <w:rPr>
          <w:rFonts w:ascii="Times New Roman" w:hAnsi="Times New Roman"/>
          <w:sz w:val="20"/>
          <w:szCs w:val="20"/>
        </w:rPr>
      </w:pPr>
      <w:r w:rsidRPr="00367E28">
        <w:rPr>
          <w:rFonts w:ascii="Times New Roman" w:hAnsi="Times New Roman"/>
          <w:sz w:val="20"/>
          <w:szCs w:val="20"/>
        </w:rPr>
        <w:t xml:space="preserve">       3.5. 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w:t>
      </w:r>
    </w:p>
    <w:p w:rsidR="00367E28" w:rsidRPr="00367E28" w:rsidRDefault="00367E28" w:rsidP="00367E28">
      <w:pPr>
        <w:ind w:left="52" w:right="154"/>
        <w:rPr>
          <w:rFonts w:ascii="Times New Roman" w:hAnsi="Times New Roman"/>
          <w:sz w:val="20"/>
          <w:szCs w:val="20"/>
        </w:rPr>
      </w:pPr>
      <w:r w:rsidRPr="00367E28">
        <w:rPr>
          <w:rFonts w:ascii="Times New Roman" w:hAnsi="Times New Roman"/>
          <w:sz w:val="20"/>
          <w:szCs w:val="20"/>
        </w:rPr>
        <w:t xml:space="preserve">     3.6.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w:t>
      </w:r>
    </w:p>
    <w:p w:rsidR="00367E28" w:rsidRPr="00367E28" w:rsidRDefault="00367E28" w:rsidP="00367E28">
      <w:pPr>
        <w:spacing w:after="148"/>
        <w:ind w:left="528" w:right="23"/>
        <w:jc w:val="center"/>
        <w:rPr>
          <w:rFonts w:ascii="Times New Roman" w:hAnsi="Times New Roman"/>
          <w:sz w:val="20"/>
          <w:szCs w:val="20"/>
        </w:rPr>
      </w:pPr>
      <w:r w:rsidRPr="00367E28">
        <w:rPr>
          <w:rFonts w:ascii="Times New Roman" w:hAnsi="Times New Roman"/>
          <w:sz w:val="20"/>
          <w:szCs w:val="20"/>
        </w:rPr>
        <w:t>Секретарь Координационного совета:</w:t>
      </w:r>
    </w:p>
    <w:p w:rsidR="00367E28" w:rsidRPr="00367E28" w:rsidRDefault="00367E28" w:rsidP="00367E28">
      <w:pPr>
        <w:numPr>
          <w:ilvl w:val="0"/>
          <w:numId w:val="36"/>
        </w:numPr>
        <w:spacing w:after="0" w:line="240" w:lineRule="auto"/>
        <w:ind w:right="182" w:firstLine="537"/>
        <w:jc w:val="both"/>
        <w:rPr>
          <w:rFonts w:ascii="Times New Roman" w:hAnsi="Times New Roman"/>
          <w:sz w:val="20"/>
          <w:szCs w:val="20"/>
        </w:rPr>
      </w:pPr>
      <w:r w:rsidRPr="00367E28">
        <w:rPr>
          <w:rFonts w:ascii="Times New Roman" w:hAnsi="Times New Roman"/>
          <w:sz w:val="20"/>
          <w:szCs w:val="20"/>
        </w:rPr>
        <w:t>обеспечивает ведение в установленном порядке делопроизводства совета: готовит для утверждения календарный план заседаний Координационного совета на соответствующий год, организует информационно-аналитическое обеспечение деятельности Координационного совета, ведет и оформляет протокол заседания;</w:t>
      </w:r>
      <w:r w:rsidRPr="00367E28">
        <w:rPr>
          <w:rFonts w:ascii="Times New Roman" w:hAnsi="Times New Roman"/>
          <w:sz w:val="20"/>
          <w:szCs w:val="20"/>
        </w:rPr>
        <w:tab/>
      </w:r>
      <w:r w:rsidRPr="00367E28">
        <w:rPr>
          <w:rFonts w:ascii="Times New Roman" w:hAnsi="Times New Roman"/>
          <w:noProof/>
          <w:sz w:val="20"/>
          <w:szCs w:val="20"/>
        </w:rPr>
        <w:drawing>
          <wp:inline distT="0" distB="0" distL="0" distR="0">
            <wp:extent cx="15240" cy="15240"/>
            <wp:effectExtent l="19050" t="0" r="3810" b="0"/>
            <wp:docPr id="2" name="Picture 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0"/>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367E28" w:rsidRPr="00367E28" w:rsidRDefault="00367E28" w:rsidP="00367E28">
      <w:pPr>
        <w:numPr>
          <w:ilvl w:val="0"/>
          <w:numId w:val="36"/>
        </w:numPr>
        <w:spacing w:after="0" w:line="240" w:lineRule="auto"/>
        <w:ind w:left="0" w:firstLine="567"/>
        <w:jc w:val="both"/>
        <w:rPr>
          <w:rFonts w:ascii="Times New Roman" w:hAnsi="Times New Roman"/>
          <w:sz w:val="20"/>
          <w:szCs w:val="20"/>
        </w:rPr>
      </w:pPr>
      <w:r w:rsidRPr="00367E28">
        <w:rPr>
          <w:rFonts w:ascii="Times New Roman" w:hAnsi="Times New Roman"/>
          <w:sz w:val="20"/>
          <w:szCs w:val="20"/>
        </w:rPr>
        <w:t xml:space="preserve">по поручению председателя Координационного совета (или лица, его замещающего) составляет повестку дня заседания, контролирует и координирует работу ответственных лиц Координационного совета, </w:t>
      </w:r>
      <w:r w:rsidRPr="00367E28">
        <w:rPr>
          <w:rFonts w:ascii="Times New Roman" w:hAnsi="Times New Roman"/>
          <w:noProof/>
          <w:sz w:val="20"/>
          <w:szCs w:val="20"/>
        </w:rPr>
        <w:drawing>
          <wp:inline distT="0" distB="0" distL="0" distR="0">
            <wp:extent cx="7620" cy="7620"/>
            <wp:effectExtent l="0" t="0" r="0" b="0"/>
            <wp:docPr id="3"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1"/>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367E28">
        <w:rPr>
          <w:rFonts w:ascii="Times New Roman" w:hAnsi="Times New Roman"/>
          <w:sz w:val="20"/>
          <w:szCs w:val="20"/>
        </w:rPr>
        <w:t xml:space="preserve">комиссий (групп), готовит материалы к заседанию Координационного совета, обеспечивает </w:t>
      </w:r>
      <w:proofErr w:type="gramStart"/>
      <w:r w:rsidRPr="00367E28">
        <w:rPr>
          <w:rFonts w:ascii="Times New Roman" w:hAnsi="Times New Roman"/>
          <w:sz w:val="20"/>
          <w:szCs w:val="20"/>
        </w:rPr>
        <w:t>контроль за</w:t>
      </w:r>
      <w:proofErr w:type="gramEnd"/>
      <w:r w:rsidRPr="00367E28">
        <w:rPr>
          <w:rFonts w:ascii="Times New Roman" w:hAnsi="Times New Roman"/>
          <w:sz w:val="20"/>
          <w:szCs w:val="20"/>
        </w:rPr>
        <w:t xml:space="preserve"> своевременной подготовкой материалов к заседанию Координационного совета ответственными лицами;</w:t>
      </w:r>
    </w:p>
    <w:p w:rsidR="00367E28" w:rsidRPr="00367E28" w:rsidRDefault="00367E28" w:rsidP="00367E28">
      <w:pPr>
        <w:spacing w:after="0" w:line="240" w:lineRule="auto"/>
        <w:ind w:firstLine="567"/>
        <w:jc w:val="both"/>
        <w:rPr>
          <w:rFonts w:ascii="Times New Roman" w:hAnsi="Times New Roman"/>
          <w:sz w:val="20"/>
          <w:szCs w:val="20"/>
        </w:rPr>
      </w:pPr>
      <w:r w:rsidRPr="00367E28">
        <w:rPr>
          <w:rFonts w:ascii="Times New Roman" w:hAnsi="Times New Roman"/>
          <w:sz w:val="20"/>
          <w:szCs w:val="20"/>
        </w:rPr>
        <w:t>3) не менее чем за 5 рабочих дней оповещает членов Координационного</w:t>
      </w:r>
      <w:r w:rsidRPr="00367E28">
        <w:rPr>
          <w:rFonts w:ascii="Times New Roman" w:hAnsi="Times New Roman"/>
          <w:noProof/>
          <w:sz w:val="20"/>
          <w:szCs w:val="20"/>
        </w:rPr>
        <w:drawing>
          <wp:inline distT="0" distB="0" distL="0" distR="0">
            <wp:extent cx="7620" cy="7620"/>
            <wp:effectExtent l="0" t="0" r="0" b="0"/>
            <wp:docPr id="4" name="Picture 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2"/>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367E28">
        <w:rPr>
          <w:rFonts w:ascii="Times New Roman" w:hAnsi="Times New Roman"/>
          <w:sz w:val="20"/>
          <w:szCs w:val="20"/>
        </w:rPr>
        <w:t xml:space="preserve"> совета о дате, месте, времени проведения и повестке дня очередного заседания, осуществляет рассылку подготовленных к заседанию Координационного совета материалов;</w:t>
      </w:r>
    </w:p>
    <w:p w:rsidR="00367E28" w:rsidRPr="00367E28" w:rsidRDefault="00367E28" w:rsidP="00367E28">
      <w:pPr>
        <w:spacing w:after="0" w:line="240" w:lineRule="auto"/>
        <w:ind w:firstLine="567"/>
        <w:jc w:val="both"/>
        <w:rPr>
          <w:rFonts w:ascii="Times New Roman" w:hAnsi="Times New Roman"/>
          <w:sz w:val="20"/>
          <w:szCs w:val="20"/>
        </w:rPr>
      </w:pPr>
      <w:r w:rsidRPr="00367E28">
        <w:rPr>
          <w:rFonts w:ascii="Times New Roman" w:hAnsi="Times New Roman"/>
          <w:sz w:val="20"/>
          <w:szCs w:val="20"/>
        </w:rPr>
        <w:t>4) доводит решения Координационного совета до сведения исполнителей в течение 5 рабочих дней.</w:t>
      </w:r>
    </w:p>
    <w:p w:rsidR="00367E28" w:rsidRPr="00367E28" w:rsidRDefault="00367E28" w:rsidP="00367E28">
      <w:pPr>
        <w:spacing w:after="0" w:line="240" w:lineRule="auto"/>
        <w:ind w:firstLine="567"/>
        <w:jc w:val="both"/>
        <w:rPr>
          <w:rFonts w:ascii="Times New Roman" w:hAnsi="Times New Roman"/>
          <w:sz w:val="20"/>
          <w:szCs w:val="20"/>
        </w:rPr>
      </w:pPr>
      <w:r w:rsidRPr="00367E28">
        <w:rPr>
          <w:rFonts w:ascii="Times New Roman" w:hAnsi="Times New Roman"/>
          <w:sz w:val="20"/>
          <w:szCs w:val="20"/>
        </w:rPr>
        <w:t>3.7. Решение о создании комиссий (групп) Координационного света, а также их состав принимается путем открытого голосования большинством голосов от общего числа членов Координационного совета.</w:t>
      </w:r>
    </w:p>
    <w:p w:rsidR="00367E28" w:rsidRPr="00367E28" w:rsidRDefault="00367E28" w:rsidP="00367E28">
      <w:pPr>
        <w:spacing w:after="0"/>
        <w:ind w:left="52" w:right="144"/>
        <w:jc w:val="both"/>
        <w:rPr>
          <w:rFonts w:ascii="Times New Roman" w:hAnsi="Times New Roman"/>
          <w:sz w:val="20"/>
          <w:szCs w:val="20"/>
        </w:rPr>
      </w:pPr>
      <w:r w:rsidRPr="00367E28">
        <w:rPr>
          <w:rFonts w:ascii="Times New Roman" w:hAnsi="Times New Roman"/>
          <w:sz w:val="20"/>
          <w:szCs w:val="20"/>
        </w:rPr>
        <w:t xml:space="preserve">     3.8. Заседания Координационного совета проводятся в соответствии с планом работы Координационного совета, который утверждается председателем Координационного совета, и (или) по мере поступления предложений по инициативе членов Координационного совета, но не реже двух раз в год.</w:t>
      </w:r>
    </w:p>
    <w:p w:rsidR="00367E28" w:rsidRPr="00367E28" w:rsidRDefault="00367E28" w:rsidP="00367E28">
      <w:pPr>
        <w:spacing w:after="0"/>
        <w:ind w:left="52" w:right="23"/>
        <w:jc w:val="both"/>
        <w:rPr>
          <w:rFonts w:ascii="Times New Roman" w:hAnsi="Times New Roman"/>
          <w:sz w:val="20"/>
          <w:szCs w:val="20"/>
        </w:rPr>
      </w:pPr>
      <w:r w:rsidRPr="00367E28">
        <w:rPr>
          <w:rFonts w:ascii="Times New Roman" w:hAnsi="Times New Roman"/>
          <w:sz w:val="20"/>
          <w:szCs w:val="20"/>
        </w:rPr>
        <w:t xml:space="preserve">      3.9. Заседание Координационного совета считается правомочным, если на нем присутствуют более половины его членов.</w:t>
      </w:r>
    </w:p>
    <w:p w:rsidR="00367E28" w:rsidRPr="00367E28" w:rsidRDefault="00367E28" w:rsidP="00367E28">
      <w:pPr>
        <w:spacing w:after="0"/>
        <w:ind w:left="52" w:right="144"/>
        <w:jc w:val="both"/>
        <w:rPr>
          <w:rFonts w:ascii="Times New Roman" w:hAnsi="Times New Roman"/>
          <w:sz w:val="20"/>
          <w:szCs w:val="20"/>
        </w:rPr>
      </w:pPr>
      <w:r w:rsidRPr="00367E28">
        <w:rPr>
          <w:rFonts w:ascii="Times New Roman" w:hAnsi="Times New Roman"/>
          <w:sz w:val="20"/>
          <w:szCs w:val="20"/>
        </w:rPr>
        <w:t xml:space="preserve">    3.10.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 При равенстве голосов решающим считается голос председательствующего на заседании Координационного совета.</w:t>
      </w:r>
    </w:p>
    <w:p w:rsidR="00367E28" w:rsidRPr="00367E28" w:rsidRDefault="00367E28" w:rsidP="00367E28">
      <w:pPr>
        <w:spacing w:after="0"/>
        <w:ind w:left="52" w:right="154"/>
        <w:jc w:val="both"/>
        <w:rPr>
          <w:rFonts w:ascii="Times New Roman" w:hAnsi="Times New Roman"/>
          <w:sz w:val="20"/>
          <w:szCs w:val="20"/>
        </w:rPr>
      </w:pPr>
      <w:r w:rsidRPr="00367E28">
        <w:rPr>
          <w:rFonts w:ascii="Times New Roman" w:hAnsi="Times New Roman"/>
          <w:sz w:val="20"/>
          <w:szCs w:val="20"/>
        </w:rPr>
        <w:t xml:space="preserve">      3.11. Принимаемые на заседаниях Координационного совета решения оформляются протоколом, который подписывается председателем Координационного совета (или лицом, его замещающим) и секретарем.</w:t>
      </w:r>
    </w:p>
    <w:p w:rsidR="00367E28" w:rsidRPr="00367E28" w:rsidRDefault="00367E28" w:rsidP="00367E28">
      <w:pPr>
        <w:spacing w:after="0"/>
        <w:ind w:left="52" w:right="134"/>
        <w:jc w:val="both"/>
        <w:rPr>
          <w:rFonts w:ascii="Times New Roman" w:hAnsi="Times New Roman"/>
          <w:sz w:val="20"/>
          <w:szCs w:val="20"/>
        </w:rPr>
      </w:pPr>
      <w:r w:rsidRPr="00367E28">
        <w:rPr>
          <w:rFonts w:ascii="Times New Roman" w:hAnsi="Times New Roman"/>
          <w:sz w:val="20"/>
          <w:szCs w:val="20"/>
        </w:rPr>
        <w:lastRenderedPageBreak/>
        <w:t xml:space="preserve">      3.12. Заседание комиссий (групп) может проводиться в очной или </w:t>
      </w:r>
      <w:r w:rsidRPr="00367E28">
        <w:rPr>
          <w:rFonts w:ascii="Times New Roman" w:hAnsi="Times New Roman"/>
          <w:noProof/>
          <w:sz w:val="20"/>
          <w:szCs w:val="20"/>
        </w:rPr>
        <w:drawing>
          <wp:inline distT="0" distB="0" distL="0" distR="0">
            <wp:extent cx="7620" cy="7620"/>
            <wp:effectExtent l="0" t="0" r="0" b="0"/>
            <wp:docPr id="5" name="Picture 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3"/>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367E28">
        <w:rPr>
          <w:rFonts w:ascii="Times New Roman" w:hAnsi="Times New Roman"/>
          <w:sz w:val="20"/>
          <w:szCs w:val="20"/>
        </w:rPr>
        <w:t xml:space="preserve">дистанционной форме в режиме </w:t>
      </w:r>
      <w:proofErr w:type="spellStart"/>
      <w:r w:rsidRPr="00367E28">
        <w:rPr>
          <w:rFonts w:ascii="Times New Roman" w:hAnsi="Times New Roman"/>
          <w:sz w:val="20"/>
          <w:szCs w:val="20"/>
        </w:rPr>
        <w:t>видео-конференц-связи</w:t>
      </w:r>
      <w:proofErr w:type="spellEnd"/>
      <w:r w:rsidRPr="00367E28">
        <w:rPr>
          <w:rFonts w:ascii="Times New Roman" w:hAnsi="Times New Roman"/>
          <w:sz w:val="20"/>
          <w:szCs w:val="20"/>
        </w:rPr>
        <w:t xml:space="preserve"> и (или) с использованием сети Интернет.</w:t>
      </w:r>
    </w:p>
    <w:p w:rsidR="00367E28" w:rsidRPr="00367E28" w:rsidRDefault="00367E28" w:rsidP="00367E28">
      <w:pPr>
        <w:pStyle w:val="ConsPlusNormal"/>
        <w:spacing w:line="192" w:lineRule="auto"/>
        <w:jc w:val="both"/>
        <w:rPr>
          <w:rFonts w:ascii="Times New Roman" w:eastAsia="Times New Roman" w:hAnsi="Times New Roman" w:cs="Times New Roman"/>
          <w:color w:val="000000"/>
        </w:rPr>
      </w:pPr>
      <w:r w:rsidRPr="00367E28">
        <w:rPr>
          <w:rFonts w:ascii="Times New Roman" w:hAnsi="Times New Roman" w:cs="Times New Roman"/>
        </w:rPr>
        <w:t xml:space="preserve">         </w:t>
      </w:r>
    </w:p>
    <w:p w:rsidR="00367E28" w:rsidRPr="00367E28" w:rsidRDefault="00367E28" w:rsidP="00367E28">
      <w:pPr>
        <w:pStyle w:val="4"/>
        <w:jc w:val="center"/>
        <w:rPr>
          <w:rFonts w:ascii="Times New Roman" w:hAnsi="Times New Roman"/>
          <w:b w:val="0"/>
          <w:i w:val="0"/>
          <w:color w:val="000000" w:themeColor="text1"/>
          <w:sz w:val="20"/>
          <w:szCs w:val="20"/>
        </w:rPr>
      </w:pPr>
      <w:r w:rsidRPr="00367E28">
        <w:rPr>
          <w:rFonts w:ascii="Times New Roman" w:hAnsi="Times New Roman"/>
          <w:b w:val="0"/>
          <w:i w:val="0"/>
          <w:color w:val="000000" w:themeColor="text1"/>
          <w:sz w:val="20"/>
          <w:szCs w:val="20"/>
        </w:rPr>
        <w:t>ПОСТАНОВЛЕНИЕ</w:t>
      </w:r>
    </w:p>
    <w:p w:rsidR="00367E28" w:rsidRPr="00367E28" w:rsidRDefault="00367E28" w:rsidP="00367E28">
      <w:pPr>
        <w:rPr>
          <w:rFonts w:ascii="Times New Roman" w:hAnsi="Times New Roman"/>
          <w:sz w:val="20"/>
          <w:szCs w:val="20"/>
        </w:rPr>
      </w:pPr>
      <w:r w:rsidRPr="00367E28">
        <w:rPr>
          <w:rFonts w:ascii="Times New Roman" w:hAnsi="Times New Roman"/>
          <w:sz w:val="20"/>
          <w:szCs w:val="20"/>
        </w:rPr>
        <w:t xml:space="preserve">     </w:t>
      </w:r>
      <w:r>
        <w:rPr>
          <w:rFonts w:ascii="Times New Roman" w:hAnsi="Times New Roman"/>
          <w:sz w:val="20"/>
          <w:szCs w:val="20"/>
        </w:rPr>
        <w:t xml:space="preserve">                                       </w:t>
      </w:r>
      <w:r w:rsidRPr="00367E28">
        <w:rPr>
          <w:rFonts w:ascii="Times New Roman" w:hAnsi="Times New Roman"/>
          <w:sz w:val="20"/>
          <w:szCs w:val="20"/>
        </w:rPr>
        <w:t xml:space="preserve">  15.02.2023                              с. Алексеевка                                       № 4-п</w:t>
      </w:r>
    </w:p>
    <w:p w:rsidR="00367E28" w:rsidRPr="00367E28" w:rsidRDefault="00367E28" w:rsidP="00367E28">
      <w:pPr>
        <w:pStyle w:val="ConsPlusNormal"/>
        <w:spacing w:line="192" w:lineRule="auto"/>
        <w:jc w:val="center"/>
        <w:rPr>
          <w:rFonts w:ascii="Times New Roman" w:hAnsi="Times New Roman" w:cs="Times New Roman"/>
          <w:bCs/>
        </w:rPr>
      </w:pPr>
    </w:p>
    <w:p w:rsidR="00367E28" w:rsidRPr="00367E28" w:rsidRDefault="00367E28" w:rsidP="00367E28">
      <w:pPr>
        <w:spacing w:after="305"/>
        <w:ind w:left="14" w:right="4042"/>
        <w:rPr>
          <w:rFonts w:ascii="Times New Roman" w:hAnsi="Times New Roman"/>
          <w:sz w:val="20"/>
          <w:szCs w:val="20"/>
        </w:rPr>
      </w:pPr>
      <w:r w:rsidRPr="00367E28">
        <w:rPr>
          <w:rFonts w:ascii="Times New Roman" w:hAnsi="Times New Roman"/>
          <w:sz w:val="20"/>
          <w:szCs w:val="20"/>
        </w:rPr>
        <w:t>Об утверждении Порядка сообщения муниципальным служащим Алексеевского сельсовета о прекращении гражданства Российской Федерации, о приобретении гражданства (подданства) иностранного государства</w:t>
      </w:r>
    </w:p>
    <w:p w:rsidR="00367E28" w:rsidRPr="00367E28" w:rsidRDefault="00367E28" w:rsidP="00367E28">
      <w:pPr>
        <w:spacing w:after="291"/>
        <w:ind w:left="173" w:right="23" w:firstLine="730"/>
        <w:jc w:val="both"/>
        <w:rPr>
          <w:rFonts w:ascii="Times New Roman" w:hAnsi="Times New Roman"/>
          <w:sz w:val="20"/>
          <w:szCs w:val="20"/>
        </w:rPr>
      </w:pPr>
      <w:r w:rsidRPr="00367E28">
        <w:rPr>
          <w:rFonts w:ascii="Times New Roman" w:hAnsi="Times New Roman"/>
          <w:sz w:val="20"/>
          <w:szCs w:val="20"/>
        </w:rPr>
        <w:t xml:space="preserve">В соответствии со статьей 42 Федерального закона от 06.10.2003 </w:t>
      </w:r>
      <w:r w:rsidRPr="00367E28">
        <w:rPr>
          <w:rFonts w:ascii="Times New Roman" w:hAnsi="Times New Roman"/>
          <w:sz w:val="20"/>
          <w:szCs w:val="20"/>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Уставом муниципального образования Алексеевский сельсовет,  ПОСТАНОВЛЯЮ:</w:t>
      </w:r>
    </w:p>
    <w:p w:rsidR="00367E28" w:rsidRPr="00367E28" w:rsidRDefault="00367E28" w:rsidP="00367E28">
      <w:pPr>
        <w:spacing w:after="0" w:line="240" w:lineRule="auto"/>
        <w:ind w:firstLine="709"/>
        <w:jc w:val="both"/>
        <w:rPr>
          <w:rFonts w:ascii="Times New Roman" w:hAnsi="Times New Roman"/>
          <w:sz w:val="20"/>
          <w:szCs w:val="20"/>
        </w:rPr>
      </w:pPr>
      <w:r w:rsidRPr="00367E28">
        <w:rPr>
          <w:rFonts w:ascii="Times New Roman" w:hAnsi="Times New Roman"/>
          <w:sz w:val="20"/>
          <w:szCs w:val="20"/>
        </w:rPr>
        <w:t>1. Утвердить Порядок сообщения муниципальным служащим Алексеевского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367E28" w:rsidRPr="00367E28" w:rsidRDefault="00367E28" w:rsidP="00367E28">
      <w:pPr>
        <w:tabs>
          <w:tab w:val="left" w:pos="0"/>
        </w:tabs>
        <w:spacing w:after="28" w:line="248" w:lineRule="auto"/>
        <w:ind w:right="14" w:firstLine="734"/>
        <w:jc w:val="both"/>
        <w:rPr>
          <w:rFonts w:ascii="Times New Roman" w:hAnsi="Times New Roman"/>
          <w:sz w:val="20"/>
          <w:szCs w:val="20"/>
        </w:rPr>
      </w:pPr>
      <w:r w:rsidRPr="00367E28">
        <w:rPr>
          <w:rFonts w:ascii="Times New Roman" w:hAnsi="Times New Roman"/>
          <w:sz w:val="20"/>
          <w:szCs w:val="20"/>
        </w:rPr>
        <w:t>2. 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rsidR="00367E28" w:rsidRPr="00367E28" w:rsidRDefault="00367E28" w:rsidP="00367E28">
      <w:pPr>
        <w:pStyle w:val="3"/>
        <w:spacing w:before="0"/>
        <w:ind w:right="-3"/>
        <w:jc w:val="both"/>
        <w:rPr>
          <w:rFonts w:ascii="Times New Roman" w:eastAsia="Calibri" w:hAnsi="Times New Roman"/>
          <w:b w:val="0"/>
          <w:bCs w:val="0"/>
          <w:color w:val="auto"/>
        </w:rPr>
      </w:pPr>
      <w:r w:rsidRPr="00367E28">
        <w:rPr>
          <w:rFonts w:ascii="Times New Roman" w:hAnsi="Times New Roman"/>
        </w:rPr>
        <w:t xml:space="preserve">           </w:t>
      </w:r>
      <w:r w:rsidRPr="00367E28">
        <w:rPr>
          <w:rFonts w:ascii="Times New Roman" w:eastAsia="Calibri" w:hAnsi="Times New Roman"/>
          <w:b w:val="0"/>
          <w:bCs w:val="0"/>
          <w:color w:val="auto"/>
        </w:rPr>
        <w:t xml:space="preserve">3. </w:t>
      </w:r>
      <w:proofErr w:type="gramStart"/>
      <w:r w:rsidRPr="00367E28">
        <w:rPr>
          <w:rFonts w:ascii="Times New Roman" w:eastAsia="Calibri" w:hAnsi="Times New Roman"/>
          <w:b w:val="0"/>
          <w:bCs w:val="0"/>
          <w:color w:val="auto"/>
        </w:rPr>
        <w:t>Контроль за</w:t>
      </w:r>
      <w:proofErr w:type="gramEnd"/>
      <w:r w:rsidRPr="00367E28">
        <w:rPr>
          <w:rFonts w:ascii="Times New Roman" w:eastAsia="Calibri" w:hAnsi="Times New Roman"/>
          <w:b w:val="0"/>
          <w:bCs w:val="0"/>
          <w:color w:val="auto"/>
        </w:rPr>
        <w:t xml:space="preserve"> исполнением данного постановления оставляю за собой.</w:t>
      </w:r>
    </w:p>
    <w:p w:rsidR="00367E28" w:rsidRPr="00367E28" w:rsidRDefault="00367E28" w:rsidP="00367E28">
      <w:pPr>
        <w:pStyle w:val="3"/>
        <w:spacing w:before="0"/>
        <w:ind w:right="-3"/>
        <w:jc w:val="both"/>
        <w:rPr>
          <w:rFonts w:ascii="Times New Roman" w:eastAsia="Calibri" w:hAnsi="Times New Roman"/>
          <w:b w:val="0"/>
          <w:bCs w:val="0"/>
          <w:color w:val="auto"/>
        </w:rPr>
      </w:pPr>
      <w:r w:rsidRPr="00367E28">
        <w:rPr>
          <w:rFonts w:ascii="Times New Roman" w:eastAsia="Calibri" w:hAnsi="Times New Roman"/>
          <w:b w:val="0"/>
          <w:bCs w:val="0"/>
          <w:color w:val="auto"/>
        </w:rPr>
        <w:t xml:space="preserve">         4.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367E28">
        <w:rPr>
          <w:rFonts w:ascii="Times New Roman" w:eastAsia="Calibri" w:hAnsi="Times New Roman"/>
          <w:b w:val="0"/>
          <w:bCs w:val="0"/>
          <w:color w:val="auto"/>
        </w:rPr>
        <w:t>Alekseevka.bdu.su</w:t>
      </w:r>
      <w:proofErr w:type="spellEnd"/>
      <w:r w:rsidRPr="00367E28">
        <w:rPr>
          <w:rFonts w:ascii="Times New Roman" w:eastAsia="Calibri" w:hAnsi="Times New Roman"/>
          <w:b w:val="0"/>
          <w:bCs w:val="0"/>
          <w:color w:val="auto"/>
        </w:rPr>
        <w:t>).</w:t>
      </w:r>
    </w:p>
    <w:p w:rsidR="00367E28" w:rsidRPr="00367E28" w:rsidRDefault="00367E28" w:rsidP="00367E28">
      <w:pPr>
        <w:autoSpaceDE w:val="0"/>
        <w:autoSpaceDN w:val="0"/>
        <w:adjustRightInd w:val="0"/>
        <w:ind w:right="-1"/>
        <w:jc w:val="both"/>
        <w:rPr>
          <w:rFonts w:ascii="Times New Roman" w:hAnsi="Times New Roman"/>
          <w:sz w:val="20"/>
          <w:szCs w:val="20"/>
        </w:rPr>
      </w:pPr>
      <w:r w:rsidRPr="00367E28">
        <w:rPr>
          <w:rFonts w:ascii="Times New Roman" w:hAnsi="Times New Roman"/>
          <w:sz w:val="20"/>
          <w:szCs w:val="20"/>
        </w:rPr>
        <w:t xml:space="preserve">        5.Постановление вступает в силу со дня его официального опубликования.</w:t>
      </w:r>
    </w:p>
    <w:p w:rsidR="00367E28" w:rsidRPr="00367E28" w:rsidRDefault="00367E28" w:rsidP="00367E28">
      <w:pPr>
        <w:shd w:val="clear" w:color="auto" w:fill="FFFFFF"/>
        <w:spacing w:after="0" w:line="240" w:lineRule="auto"/>
        <w:jc w:val="both"/>
        <w:rPr>
          <w:rFonts w:ascii="Times New Roman" w:hAnsi="Times New Roman"/>
          <w:color w:val="000000"/>
          <w:sz w:val="20"/>
          <w:szCs w:val="20"/>
        </w:rPr>
      </w:pPr>
      <w:r w:rsidRPr="00367E28">
        <w:rPr>
          <w:rFonts w:ascii="Times New Roman" w:hAnsi="Times New Roman"/>
          <w:color w:val="000000"/>
          <w:sz w:val="20"/>
          <w:szCs w:val="20"/>
        </w:rPr>
        <w:t xml:space="preserve">         </w:t>
      </w:r>
    </w:p>
    <w:p w:rsidR="00367E28" w:rsidRPr="00367E28" w:rsidRDefault="00367E28" w:rsidP="00367E28">
      <w:pPr>
        <w:shd w:val="clear" w:color="auto" w:fill="FFFFFF"/>
        <w:spacing w:after="0" w:line="240" w:lineRule="auto"/>
        <w:jc w:val="both"/>
        <w:rPr>
          <w:rFonts w:ascii="Times New Roman" w:hAnsi="Times New Roman"/>
          <w:color w:val="000000"/>
          <w:sz w:val="20"/>
          <w:szCs w:val="20"/>
        </w:rPr>
      </w:pPr>
      <w:r w:rsidRPr="00367E28">
        <w:rPr>
          <w:rFonts w:ascii="Times New Roman" w:hAnsi="Times New Roman"/>
          <w:color w:val="000000"/>
          <w:sz w:val="20"/>
          <w:szCs w:val="20"/>
        </w:rPr>
        <w:t xml:space="preserve">          И.О. Главы сельсовета                                                        Н.Н.Тамар</w:t>
      </w:r>
    </w:p>
    <w:p w:rsidR="00367E28" w:rsidRPr="00367E28" w:rsidRDefault="00367E28" w:rsidP="00367E28">
      <w:pPr>
        <w:spacing w:after="0" w:line="240" w:lineRule="auto"/>
        <w:ind w:right="11"/>
        <w:rPr>
          <w:rFonts w:ascii="Times New Roman" w:hAnsi="Times New Roman"/>
          <w:sz w:val="20"/>
          <w:szCs w:val="20"/>
        </w:rPr>
      </w:pPr>
    </w:p>
    <w:p w:rsidR="00367E28" w:rsidRPr="00367E28" w:rsidRDefault="00367E28" w:rsidP="00367E28">
      <w:pPr>
        <w:spacing w:after="0" w:line="240" w:lineRule="auto"/>
        <w:ind w:left="11" w:right="11"/>
        <w:jc w:val="right"/>
        <w:rPr>
          <w:rFonts w:ascii="Times New Roman" w:hAnsi="Times New Roman"/>
          <w:sz w:val="20"/>
          <w:szCs w:val="20"/>
        </w:rPr>
      </w:pPr>
    </w:p>
    <w:p w:rsidR="00367E28" w:rsidRPr="00367E28" w:rsidRDefault="00367E28" w:rsidP="00367E28">
      <w:pPr>
        <w:spacing w:after="0" w:line="240" w:lineRule="auto"/>
        <w:ind w:left="11" w:right="11"/>
        <w:jc w:val="right"/>
        <w:rPr>
          <w:rFonts w:ascii="Times New Roman" w:hAnsi="Times New Roman"/>
          <w:sz w:val="20"/>
          <w:szCs w:val="20"/>
        </w:rPr>
      </w:pPr>
      <w:r w:rsidRPr="00367E28">
        <w:rPr>
          <w:rFonts w:ascii="Times New Roman" w:hAnsi="Times New Roman"/>
          <w:sz w:val="20"/>
          <w:szCs w:val="20"/>
        </w:rPr>
        <w:t xml:space="preserve">Приложение № 1 </w:t>
      </w:r>
    </w:p>
    <w:p w:rsidR="00367E28" w:rsidRPr="00367E28" w:rsidRDefault="00367E28" w:rsidP="00367E28">
      <w:pPr>
        <w:spacing w:after="0" w:line="240" w:lineRule="auto"/>
        <w:ind w:left="11" w:right="11"/>
        <w:jc w:val="right"/>
        <w:rPr>
          <w:rFonts w:ascii="Times New Roman" w:hAnsi="Times New Roman"/>
          <w:sz w:val="20"/>
          <w:szCs w:val="20"/>
        </w:rPr>
      </w:pPr>
      <w:r w:rsidRPr="00367E28">
        <w:rPr>
          <w:rFonts w:ascii="Times New Roman" w:hAnsi="Times New Roman"/>
          <w:sz w:val="20"/>
          <w:szCs w:val="20"/>
        </w:rPr>
        <w:t xml:space="preserve">к постановлению </w:t>
      </w:r>
      <w:proofErr w:type="gramStart"/>
      <w:r w:rsidRPr="00367E28">
        <w:rPr>
          <w:rFonts w:ascii="Times New Roman" w:hAnsi="Times New Roman"/>
          <w:sz w:val="20"/>
          <w:szCs w:val="20"/>
        </w:rPr>
        <w:t>Алексеевского</w:t>
      </w:r>
      <w:proofErr w:type="gramEnd"/>
    </w:p>
    <w:p w:rsidR="00367E28" w:rsidRPr="00367E28" w:rsidRDefault="00367E28" w:rsidP="00367E28">
      <w:pPr>
        <w:spacing w:after="0" w:line="240" w:lineRule="auto"/>
        <w:ind w:left="11" w:right="11"/>
        <w:jc w:val="right"/>
        <w:rPr>
          <w:rFonts w:ascii="Times New Roman" w:hAnsi="Times New Roman"/>
          <w:sz w:val="20"/>
          <w:szCs w:val="20"/>
        </w:rPr>
      </w:pPr>
      <w:r w:rsidRPr="00367E28">
        <w:rPr>
          <w:rFonts w:ascii="Times New Roman" w:hAnsi="Times New Roman"/>
          <w:sz w:val="20"/>
          <w:szCs w:val="20"/>
        </w:rPr>
        <w:t xml:space="preserve"> сельсовета от</w:t>
      </w:r>
      <w:r w:rsidRPr="00367E28">
        <w:rPr>
          <w:rFonts w:ascii="Times New Roman" w:hAnsi="Times New Roman"/>
          <w:noProof/>
          <w:sz w:val="20"/>
          <w:szCs w:val="20"/>
        </w:rPr>
        <w:t xml:space="preserve"> 15.02.2023 № 4-п</w:t>
      </w:r>
    </w:p>
    <w:p w:rsidR="00367E28" w:rsidRPr="00367E28" w:rsidRDefault="00367E28" w:rsidP="00367E28">
      <w:pPr>
        <w:spacing w:after="0" w:line="245" w:lineRule="auto"/>
        <w:ind w:left="2189" w:right="2179"/>
        <w:jc w:val="center"/>
        <w:rPr>
          <w:rFonts w:ascii="Times New Roman" w:hAnsi="Times New Roman"/>
          <w:sz w:val="20"/>
          <w:szCs w:val="20"/>
        </w:rPr>
      </w:pPr>
    </w:p>
    <w:p w:rsidR="00367E28" w:rsidRPr="00367E28" w:rsidRDefault="00367E28" w:rsidP="00367E28">
      <w:pPr>
        <w:spacing w:after="0" w:line="240" w:lineRule="auto"/>
        <w:jc w:val="center"/>
        <w:rPr>
          <w:rFonts w:ascii="Times New Roman" w:hAnsi="Times New Roman"/>
          <w:sz w:val="20"/>
          <w:szCs w:val="20"/>
        </w:rPr>
      </w:pPr>
      <w:r w:rsidRPr="00367E28">
        <w:rPr>
          <w:rFonts w:ascii="Times New Roman" w:hAnsi="Times New Roman"/>
          <w:sz w:val="20"/>
          <w:szCs w:val="20"/>
        </w:rPr>
        <w:t xml:space="preserve">ПОРЯДОК </w:t>
      </w:r>
    </w:p>
    <w:p w:rsidR="00367E28" w:rsidRPr="00367E28" w:rsidRDefault="00367E28" w:rsidP="00367E28">
      <w:pPr>
        <w:spacing w:after="0" w:line="240" w:lineRule="auto"/>
        <w:jc w:val="center"/>
        <w:rPr>
          <w:rFonts w:ascii="Times New Roman" w:hAnsi="Times New Roman"/>
          <w:sz w:val="20"/>
          <w:szCs w:val="20"/>
        </w:rPr>
      </w:pPr>
      <w:r w:rsidRPr="00367E28">
        <w:rPr>
          <w:rFonts w:ascii="Times New Roman" w:hAnsi="Times New Roman"/>
          <w:sz w:val="20"/>
          <w:szCs w:val="20"/>
        </w:rPr>
        <w:t>сообщения муниципальным служащим Алексеевского сельсовета о прекращении гражданства Российской Федерации, о приобретении гражданства (подданства) иностранного государства</w:t>
      </w:r>
    </w:p>
    <w:p w:rsidR="00367E28" w:rsidRPr="00367E28" w:rsidRDefault="00367E28" w:rsidP="00367E28">
      <w:pPr>
        <w:spacing w:after="0" w:line="240" w:lineRule="auto"/>
        <w:jc w:val="center"/>
        <w:rPr>
          <w:rFonts w:ascii="Times New Roman" w:hAnsi="Times New Roman"/>
          <w:sz w:val="20"/>
          <w:szCs w:val="20"/>
        </w:rPr>
      </w:pPr>
    </w:p>
    <w:p w:rsidR="00367E28" w:rsidRPr="00367E28" w:rsidRDefault="00367E28" w:rsidP="00367E28">
      <w:pPr>
        <w:spacing w:after="97"/>
        <w:ind w:left="14" w:right="14" w:firstLine="739"/>
        <w:jc w:val="both"/>
        <w:rPr>
          <w:rFonts w:ascii="Times New Roman" w:hAnsi="Times New Roman"/>
          <w:sz w:val="20"/>
          <w:szCs w:val="20"/>
        </w:rPr>
      </w:pPr>
      <w:r w:rsidRPr="00367E28">
        <w:rPr>
          <w:rFonts w:ascii="Times New Roman" w:hAnsi="Times New Roman"/>
          <w:sz w:val="20"/>
          <w:szCs w:val="20"/>
        </w:rPr>
        <w:t xml:space="preserve">1. </w:t>
      </w:r>
      <w:proofErr w:type="gramStart"/>
      <w:r w:rsidRPr="00367E28">
        <w:rPr>
          <w:rFonts w:ascii="Times New Roman" w:hAnsi="Times New Roman"/>
          <w:sz w:val="20"/>
          <w:szCs w:val="20"/>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(далее муниципальный (наименование органа местного самоуправления) служащий) представителю нанимателя (работодателя) в лице Главы Алексеевского сельсовета</w:t>
      </w:r>
      <w:proofErr w:type="gramEnd"/>
      <w:r w:rsidRPr="00367E28">
        <w:rPr>
          <w:rFonts w:ascii="Times New Roman" w:hAnsi="Times New Roman"/>
          <w:sz w:val="20"/>
          <w:szCs w:val="20"/>
        </w:rPr>
        <w:t xml:space="preserve"> (далее — представитель нанимателя (работодателя):</w:t>
      </w:r>
    </w:p>
    <w:p w:rsidR="00367E28" w:rsidRPr="00367E28" w:rsidRDefault="00367E28" w:rsidP="00367E28">
      <w:pPr>
        <w:numPr>
          <w:ilvl w:val="0"/>
          <w:numId w:val="37"/>
        </w:numPr>
        <w:spacing w:after="4" w:line="248" w:lineRule="auto"/>
        <w:ind w:right="14" w:firstLine="715"/>
        <w:jc w:val="both"/>
        <w:rPr>
          <w:rFonts w:ascii="Times New Roman" w:hAnsi="Times New Roman"/>
          <w:sz w:val="20"/>
          <w:szCs w:val="20"/>
        </w:rPr>
      </w:pPr>
      <w:r w:rsidRPr="00367E28">
        <w:rPr>
          <w:rFonts w:ascii="Times New Roman" w:hAnsi="Times New Roman"/>
          <w:sz w:val="20"/>
          <w:szCs w:val="20"/>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367E28" w:rsidRPr="00367E28" w:rsidRDefault="00367E28" w:rsidP="00367E28">
      <w:pPr>
        <w:numPr>
          <w:ilvl w:val="0"/>
          <w:numId w:val="37"/>
        </w:numPr>
        <w:spacing w:after="4" w:line="248" w:lineRule="auto"/>
        <w:ind w:right="14" w:firstLine="715"/>
        <w:jc w:val="both"/>
        <w:rPr>
          <w:rFonts w:ascii="Times New Roman" w:hAnsi="Times New Roman"/>
          <w:sz w:val="20"/>
          <w:szCs w:val="20"/>
        </w:rPr>
      </w:pPr>
      <w:r w:rsidRPr="00367E28">
        <w:rPr>
          <w:rFonts w:ascii="Times New Roman" w:hAnsi="Times New Roman"/>
          <w:sz w:val="20"/>
          <w:szCs w:val="20"/>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367E28" w:rsidRPr="00367E28" w:rsidRDefault="00367E28" w:rsidP="00367E28">
      <w:pPr>
        <w:spacing w:after="0"/>
        <w:ind w:left="14" w:right="14" w:firstLine="701"/>
        <w:jc w:val="both"/>
        <w:rPr>
          <w:rFonts w:ascii="Times New Roman" w:hAnsi="Times New Roman"/>
          <w:sz w:val="20"/>
          <w:szCs w:val="20"/>
        </w:rPr>
      </w:pPr>
      <w:r w:rsidRPr="00367E28">
        <w:rPr>
          <w:rFonts w:ascii="Times New Roman" w:hAnsi="Times New Roman"/>
          <w:sz w:val="20"/>
          <w:szCs w:val="20"/>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367E28" w:rsidRPr="00367E28" w:rsidRDefault="00367E28" w:rsidP="00367E28">
      <w:pPr>
        <w:spacing w:after="0"/>
        <w:ind w:left="14" w:right="14" w:firstLine="701"/>
        <w:jc w:val="both"/>
        <w:rPr>
          <w:rFonts w:ascii="Times New Roman" w:hAnsi="Times New Roman"/>
          <w:sz w:val="20"/>
          <w:szCs w:val="20"/>
        </w:rPr>
      </w:pPr>
      <w:r w:rsidRPr="00367E28">
        <w:rPr>
          <w:rFonts w:ascii="Times New Roman" w:hAnsi="Times New Roman"/>
          <w:sz w:val="20"/>
          <w:szCs w:val="20"/>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367E28" w:rsidRPr="00367E28" w:rsidRDefault="00367E28" w:rsidP="00367E28">
      <w:pPr>
        <w:spacing w:after="0" w:line="240" w:lineRule="auto"/>
        <w:ind w:left="144" w:right="14" w:firstLine="720"/>
        <w:jc w:val="both"/>
        <w:rPr>
          <w:rFonts w:ascii="Times New Roman" w:hAnsi="Times New Roman"/>
          <w:sz w:val="20"/>
          <w:szCs w:val="20"/>
        </w:rPr>
      </w:pPr>
      <w:proofErr w:type="gramStart"/>
      <w:r w:rsidRPr="00367E28">
        <w:rPr>
          <w:rFonts w:ascii="Times New Roman" w:hAnsi="Times New Roman"/>
          <w:sz w:val="20"/>
          <w:szCs w:val="20"/>
        </w:rPr>
        <w:t xml:space="preserve">В случае если о прекращении гражданства, о приобретении гражданства муниципальному служащему стало известно в нерабочий день, в </w:t>
      </w:r>
      <w:r w:rsidRPr="00367E28">
        <w:rPr>
          <w:rFonts w:ascii="Times New Roman" w:hAnsi="Times New Roman"/>
          <w:noProof/>
          <w:sz w:val="20"/>
          <w:szCs w:val="20"/>
        </w:rPr>
        <w:drawing>
          <wp:inline distT="0" distB="0" distL="0" distR="0">
            <wp:extent cx="7620" cy="7620"/>
            <wp:effectExtent l="0" t="0" r="0" b="0"/>
            <wp:docPr id="28"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367E28">
        <w:rPr>
          <w:rFonts w:ascii="Times New Roman" w:hAnsi="Times New Roman"/>
          <w:sz w:val="20"/>
          <w:szCs w:val="20"/>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sidRPr="00367E28">
        <w:rPr>
          <w:rFonts w:ascii="Times New Roman" w:hAnsi="Times New Roman"/>
          <w:sz w:val="20"/>
          <w:szCs w:val="20"/>
        </w:rPr>
        <w:t xml:space="preserve"> окончания отпуска, командировки или периода временной нетрудоспособности.</w:t>
      </w:r>
    </w:p>
    <w:p w:rsidR="00367E28" w:rsidRPr="00367E28" w:rsidRDefault="00367E28" w:rsidP="00367E28">
      <w:pPr>
        <w:spacing w:after="0" w:line="240" w:lineRule="auto"/>
        <w:ind w:left="845" w:right="14"/>
        <w:rPr>
          <w:rFonts w:ascii="Times New Roman" w:hAnsi="Times New Roman"/>
          <w:sz w:val="20"/>
          <w:szCs w:val="20"/>
        </w:rPr>
      </w:pPr>
      <w:r w:rsidRPr="00367E28">
        <w:rPr>
          <w:rFonts w:ascii="Times New Roman" w:hAnsi="Times New Roman"/>
          <w:sz w:val="20"/>
          <w:szCs w:val="20"/>
        </w:rPr>
        <w:lastRenderedPageBreak/>
        <w:t>4. В сообщении указываются:</w:t>
      </w:r>
    </w:p>
    <w:p w:rsidR="00367E28" w:rsidRPr="00367E28" w:rsidRDefault="00367E28" w:rsidP="00367E28">
      <w:pPr>
        <w:numPr>
          <w:ilvl w:val="0"/>
          <w:numId w:val="38"/>
        </w:numPr>
        <w:spacing w:after="0" w:line="240" w:lineRule="auto"/>
        <w:ind w:right="14" w:firstLine="720"/>
        <w:jc w:val="both"/>
        <w:rPr>
          <w:rFonts w:ascii="Times New Roman" w:hAnsi="Times New Roman"/>
          <w:sz w:val="20"/>
          <w:szCs w:val="20"/>
        </w:rPr>
      </w:pPr>
      <w:r w:rsidRPr="00367E28">
        <w:rPr>
          <w:rFonts w:ascii="Times New Roman" w:hAnsi="Times New Roman"/>
          <w:sz w:val="20"/>
          <w:szCs w:val="20"/>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367E28" w:rsidRPr="00367E28" w:rsidRDefault="00367E28" w:rsidP="00367E28">
      <w:pPr>
        <w:numPr>
          <w:ilvl w:val="0"/>
          <w:numId w:val="38"/>
        </w:numPr>
        <w:spacing w:after="0" w:line="240" w:lineRule="auto"/>
        <w:ind w:right="14" w:firstLine="720"/>
        <w:jc w:val="both"/>
        <w:rPr>
          <w:rFonts w:ascii="Times New Roman" w:hAnsi="Times New Roman"/>
          <w:sz w:val="20"/>
          <w:szCs w:val="20"/>
        </w:rPr>
      </w:pPr>
      <w:r w:rsidRPr="00367E28">
        <w:rPr>
          <w:rFonts w:ascii="Times New Roman" w:hAnsi="Times New Roman"/>
          <w:sz w:val="20"/>
          <w:szCs w:val="20"/>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367E28" w:rsidRPr="00367E28" w:rsidRDefault="00367E28" w:rsidP="00367E28">
      <w:pPr>
        <w:spacing w:after="0" w:line="240" w:lineRule="auto"/>
        <w:ind w:left="86" w:right="14" w:firstLine="730"/>
        <w:jc w:val="both"/>
        <w:rPr>
          <w:rFonts w:ascii="Times New Roman" w:hAnsi="Times New Roman"/>
          <w:sz w:val="20"/>
          <w:szCs w:val="20"/>
        </w:rPr>
      </w:pPr>
      <w:r w:rsidRPr="00367E28">
        <w:rPr>
          <w:rFonts w:ascii="Times New Roman" w:hAnsi="Times New Roman"/>
          <w:noProof/>
          <w:sz w:val="20"/>
          <w:szCs w:val="20"/>
        </w:rPr>
        <w:drawing>
          <wp:anchor distT="0" distB="0" distL="114300" distR="114300" simplePos="0" relativeHeight="251659264"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26"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67E28">
        <w:rPr>
          <w:rFonts w:ascii="Times New Roman" w:hAnsi="Times New Roman"/>
          <w:noProof/>
          <w:sz w:val="20"/>
          <w:szCs w:val="20"/>
        </w:rPr>
        <w:drawing>
          <wp:anchor distT="0" distB="0" distL="114300" distR="114300" simplePos="0" relativeHeight="251660288"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27"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67E28">
        <w:rPr>
          <w:rFonts w:ascii="Times New Roman" w:hAnsi="Times New Roman"/>
          <w:sz w:val="20"/>
          <w:szCs w:val="20"/>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367E28" w:rsidRPr="00367E28" w:rsidRDefault="00367E28" w:rsidP="00367E28">
      <w:pPr>
        <w:spacing w:after="0" w:line="240" w:lineRule="auto"/>
        <w:ind w:left="787" w:right="14"/>
        <w:jc w:val="both"/>
        <w:rPr>
          <w:rFonts w:ascii="Times New Roman" w:hAnsi="Times New Roman"/>
          <w:sz w:val="20"/>
          <w:szCs w:val="20"/>
        </w:rPr>
      </w:pPr>
      <w:r w:rsidRPr="00367E28">
        <w:rPr>
          <w:rFonts w:ascii="Times New Roman" w:hAnsi="Times New Roman"/>
          <w:sz w:val="20"/>
          <w:szCs w:val="20"/>
        </w:rPr>
        <w:t>4) дата составления сообщения и подпись муниципального служащего.</w:t>
      </w:r>
    </w:p>
    <w:p w:rsidR="00367E28" w:rsidRPr="00367E28" w:rsidRDefault="00367E28" w:rsidP="00367E28">
      <w:pPr>
        <w:spacing w:after="0" w:line="240" w:lineRule="auto"/>
        <w:ind w:left="14" w:right="14" w:firstLine="701"/>
        <w:jc w:val="both"/>
        <w:rPr>
          <w:rFonts w:ascii="Times New Roman" w:hAnsi="Times New Roman"/>
          <w:sz w:val="20"/>
          <w:szCs w:val="20"/>
        </w:rPr>
      </w:pPr>
      <w:r w:rsidRPr="00367E28">
        <w:rPr>
          <w:rFonts w:ascii="Times New Roman" w:hAnsi="Times New Roman"/>
          <w:sz w:val="20"/>
          <w:szCs w:val="20"/>
        </w:rPr>
        <w:t>К сообщению прилагаются документы либо копии документов, подтверждающие наступление указанных выше обстоятельств.</w:t>
      </w:r>
    </w:p>
    <w:p w:rsidR="00367E28" w:rsidRPr="00367E28" w:rsidRDefault="00367E28" w:rsidP="00367E28">
      <w:pPr>
        <w:spacing w:after="0" w:line="240" w:lineRule="auto"/>
        <w:ind w:left="10" w:right="106" w:hanging="10"/>
        <w:jc w:val="both"/>
        <w:rPr>
          <w:rFonts w:ascii="Times New Roman" w:hAnsi="Times New Roman"/>
          <w:sz w:val="20"/>
          <w:szCs w:val="20"/>
        </w:rPr>
      </w:pPr>
      <w:r w:rsidRPr="00367E28">
        <w:rPr>
          <w:rFonts w:ascii="Times New Roman" w:hAnsi="Times New Roman"/>
          <w:sz w:val="20"/>
          <w:szCs w:val="20"/>
        </w:rPr>
        <w:t xml:space="preserve">  </w:t>
      </w:r>
      <w:r w:rsidRPr="00367E28">
        <w:rPr>
          <w:rFonts w:ascii="Times New Roman" w:hAnsi="Times New Roman"/>
          <w:sz w:val="20"/>
          <w:szCs w:val="20"/>
        </w:rPr>
        <w:tab/>
        <w:t>5. Муниципальный служащий представляет сообщение в отдел кадров администрации сельсовета для регистрации и рассмотрения в соответствии с настоящим Порядком.</w:t>
      </w:r>
    </w:p>
    <w:p w:rsidR="00367E28" w:rsidRPr="00367E28" w:rsidRDefault="00367E28" w:rsidP="00367E28">
      <w:pPr>
        <w:spacing w:after="0"/>
        <w:ind w:left="14" w:right="14" w:firstLine="710"/>
        <w:jc w:val="both"/>
        <w:rPr>
          <w:rFonts w:ascii="Times New Roman" w:hAnsi="Times New Roman"/>
          <w:sz w:val="20"/>
          <w:szCs w:val="20"/>
        </w:rPr>
      </w:pPr>
      <w:r w:rsidRPr="00367E28">
        <w:rPr>
          <w:rFonts w:ascii="Times New Roman" w:hAnsi="Times New Roman"/>
          <w:sz w:val="20"/>
          <w:szCs w:val="20"/>
        </w:rPr>
        <w:t>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заместителем главы</w:t>
      </w:r>
      <w:r w:rsidRPr="00367E28">
        <w:rPr>
          <w:rFonts w:ascii="Times New Roman" w:hAnsi="Times New Roman"/>
          <w:i/>
          <w:sz w:val="20"/>
          <w:szCs w:val="20"/>
        </w:rPr>
        <w:t xml:space="preserve"> </w:t>
      </w:r>
      <w:r w:rsidRPr="00367E28">
        <w:rPr>
          <w:rFonts w:ascii="Times New Roman" w:hAnsi="Times New Roman"/>
          <w:sz w:val="20"/>
          <w:szCs w:val="20"/>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367E28" w:rsidRPr="00367E28" w:rsidRDefault="00367E28" w:rsidP="00367E28">
      <w:pPr>
        <w:spacing w:after="0"/>
        <w:ind w:left="14" w:right="163" w:firstLine="701"/>
        <w:jc w:val="both"/>
        <w:rPr>
          <w:rFonts w:ascii="Times New Roman" w:hAnsi="Times New Roman"/>
          <w:sz w:val="20"/>
          <w:szCs w:val="20"/>
        </w:rPr>
      </w:pPr>
      <w:r w:rsidRPr="00367E28">
        <w:rPr>
          <w:rFonts w:ascii="Times New Roman" w:hAnsi="Times New Roman"/>
          <w:sz w:val="20"/>
          <w:szCs w:val="20"/>
        </w:rPr>
        <w:t xml:space="preserve">На сообщении, представленном </w:t>
      </w:r>
      <w:proofErr w:type="gramStart"/>
      <w:r w:rsidRPr="00367E28">
        <w:rPr>
          <w:rFonts w:ascii="Times New Roman" w:hAnsi="Times New Roman"/>
          <w:sz w:val="20"/>
          <w:szCs w:val="20"/>
        </w:rPr>
        <w:t>муниципальным служащим, уполномоченным лицом также указывается</w:t>
      </w:r>
      <w:proofErr w:type="gramEnd"/>
      <w:r w:rsidRPr="00367E28">
        <w:rPr>
          <w:rFonts w:ascii="Times New Roman" w:hAnsi="Times New Roman"/>
          <w:sz w:val="20"/>
          <w:szCs w:val="20"/>
        </w:rPr>
        <w:t xml:space="preserve"> дата и номер регистрации исходя из данных Журнала регистрации сообщений.</w:t>
      </w:r>
    </w:p>
    <w:p w:rsidR="00367E28" w:rsidRPr="00367E28" w:rsidRDefault="00367E28" w:rsidP="00367E28">
      <w:pPr>
        <w:spacing w:after="0"/>
        <w:ind w:right="14" w:firstLine="710"/>
        <w:jc w:val="both"/>
        <w:rPr>
          <w:rFonts w:ascii="Times New Roman" w:hAnsi="Times New Roman"/>
          <w:sz w:val="20"/>
          <w:szCs w:val="20"/>
        </w:rPr>
      </w:pPr>
      <w:r w:rsidRPr="00367E28">
        <w:rPr>
          <w:rFonts w:ascii="Times New Roman" w:hAnsi="Times New Roman"/>
          <w:sz w:val="20"/>
          <w:szCs w:val="20"/>
        </w:rPr>
        <w:t>Журнал регистрации сообщений должен быть прошнурован, пронумерован и заверен подписью уполномоченного лица и печатью.</w:t>
      </w:r>
    </w:p>
    <w:p w:rsidR="00367E28" w:rsidRPr="00367E28" w:rsidRDefault="00367E28" w:rsidP="00367E28">
      <w:pPr>
        <w:spacing w:after="0"/>
        <w:ind w:left="14" w:right="144" w:firstLine="701"/>
        <w:rPr>
          <w:rFonts w:ascii="Times New Roman" w:hAnsi="Times New Roman"/>
          <w:sz w:val="20"/>
          <w:szCs w:val="20"/>
        </w:rPr>
      </w:pPr>
      <w:r w:rsidRPr="00367E28">
        <w:rPr>
          <w:rFonts w:ascii="Times New Roman" w:hAnsi="Times New Roman"/>
          <w:sz w:val="20"/>
          <w:szCs w:val="20"/>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367E28" w:rsidRPr="00367E28" w:rsidRDefault="00367E28" w:rsidP="00367E28">
      <w:pPr>
        <w:numPr>
          <w:ilvl w:val="0"/>
          <w:numId w:val="39"/>
        </w:numPr>
        <w:spacing w:after="0" w:line="259" w:lineRule="auto"/>
        <w:ind w:left="14" w:right="115" w:firstLine="695"/>
        <w:jc w:val="both"/>
        <w:rPr>
          <w:rFonts w:ascii="Times New Roman" w:hAnsi="Times New Roman"/>
          <w:sz w:val="20"/>
          <w:szCs w:val="20"/>
        </w:rPr>
      </w:pPr>
      <w:proofErr w:type="gramStart"/>
      <w:r w:rsidRPr="00367E28">
        <w:rPr>
          <w:rFonts w:ascii="Times New Roman" w:hAnsi="Times New Roman"/>
          <w:sz w:val="20"/>
          <w:szCs w:val="20"/>
        </w:rPr>
        <w:t xml:space="preserve">В течение одного рабочего дня после регистрации сообщение передается рассмотрение главе сельсовета, </w:t>
      </w:r>
      <w:r w:rsidRPr="00367E28">
        <w:rPr>
          <w:rFonts w:ascii="Times New Roman" w:hAnsi="Times New Roman"/>
          <w:noProof/>
          <w:sz w:val="20"/>
          <w:szCs w:val="20"/>
        </w:rPr>
        <w:drawing>
          <wp:anchor distT="0" distB="0" distL="114300" distR="114300" simplePos="0" relativeHeight="251661312"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9"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67E28">
        <w:rPr>
          <w:rFonts w:ascii="Times New Roman" w:hAnsi="Times New Roman"/>
          <w:sz w:val="20"/>
          <w:szCs w:val="20"/>
        </w:rPr>
        <w:t>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w:t>
      </w:r>
      <w:proofErr w:type="gramEnd"/>
      <w:r w:rsidRPr="00367E28">
        <w:rPr>
          <w:rFonts w:ascii="Times New Roman" w:hAnsi="Times New Roman"/>
          <w:sz w:val="20"/>
          <w:szCs w:val="20"/>
        </w:rPr>
        <w:t xml:space="preserve"> предложение о принятии решения в соответствии с законодательством Российской Федерации.</w:t>
      </w:r>
    </w:p>
    <w:p w:rsidR="00367E28" w:rsidRPr="00367E28" w:rsidRDefault="00367E28" w:rsidP="00367E28">
      <w:pPr>
        <w:numPr>
          <w:ilvl w:val="0"/>
          <w:numId w:val="39"/>
        </w:numPr>
        <w:spacing w:before="3" w:after="0" w:line="248" w:lineRule="auto"/>
        <w:ind w:left="77" w:right="77" w:firstLine="632"/>
        <w:jc w:val="both"/>
        <w:rPr>
          <w:rFonts w:ascii="Times New Roman" w:hAnsi="Times New Roman"/>
          <w:sz w:val="20"/>
          <w:szCs w:val="20"/>
        </w:rPr>
      </w:pPr>
      <w:r w:rsidRPr="00367E28">
        <w:rPr>
          <w:rFonts w:ascii="Times New Roman" w:hAnsi="Times New Roman"/>
          <w:sz w:val="20"/>
          <w:szCs w:val="20"/>
        </w:rPr>
        <w:t>В ходе рассмотрения, поступившего от муниципального служащего сообщения глава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367E28" w:rsidRPr="00367E28" w:rsidRDefault="00367E28" w:rsidP="00367E28">
      <w:pPr>
        <w:numPr>
          <w:ilvl w:val="0"/>
          <w:numId w:val="39"/>
        </w:numPr>
        <w:spacing w:before="167" w:after="62" w:line="227" w:lineRule="auto"/>
        <w:ind w:right="14" w:firstLine="709"/>
        <w:jc w:val="both"/>
        <w:rPr>
          <w:rFonts w:ascii="Times New Roman" w:hAnsi="Times New Roman"/>
          <w:sz w:val="20"/>
          <w:szCs w:val="20"/>
        </w:rPr>
      </w:pPr>
      <w:r w:rsidRPr="00367E28">
        <w:rPr>
          <w:rFonts w:ascii="Times New Roman" w:hAnsi="Times New Roman"/>
          <w:sz w:val="20"/>
          <w:szCs w:val="20"/>
        </w:rPr>
        <w:t>Мотивированное заключение, сообщение и документы не позднее четырех рабочих дней со дня регистрации сообщения представляются главе сельсовета</w:t>
      </w:r>
      <w:r w:rsidRPr="00367E28">
        <w:rPr>
          <w:rFonts w:ascii="Times New Roman" w:hAnsi="Times New Roman"/>
          <w:i/>
          <w:sz w:val="20"/>
          <w:szCs w:val="20"/>
        </w:rPr>
        <w:t xml:space="preserve"> </w:t>
      </w:r>
      <w:r w:rsidRPr="00367E28">
        <w:rPr>
          <w:rFonts w:ascii="Times New Roman" w:hAnsi="Times New Roman"/>
          <w:sz w:val="20"/>
          <w:szCs w:val="20"/>
        </w:rPr>
        <w:t>(лицу,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p>
    <w:p w:rsidR="00367E28" w:rsidRPr="00367E28" w:rsidRDefault="00367E28" w:rsidP="00367E28">
      <w:pPr>
        <w:numPr>
          <w:ilvl w:val="0"/>
          <w:numId w:val="39"/>
        </w:numPr>
        <w:spacing w:after="0" w:line="240" w:lineRule="auto"/>
        <w:ind w:left="0" w:firstLine="709"/>
        <w:jc w:val="both"/>
        <w:rPr>
          <w:rFonts w:ascii="Times New Roman" w:hAnsi="Times New Roman"/>
          <w:sz w:val="20"/>
          <w:szCs w:val="20"/>
        </w:rPr>
      </w:pPr>
      <w:proofErr w:type="gramStart"/>
      <w:r w:rsidRPr="00367E28">
        <w:rPr>
          <w:rFonts w:ascii="Times New Roman" w:hAnsi="Times New Roman"/>
          <w:sz w:val="20"/>
          <w:szCs w:val="20"/>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сельсовета</w:t>
      </w:r>
      <w:r w:rsidRPr="00367E28">
        <w:rPr>
          <w:rFonts w:ascii="Times New Roman" w:hAnsi="Times New Roman"/>
          <w:i/>
          <w:sz w:val="20"/>
          <w:szCs w:val="20"/>
        </w:rPr>
        <w:t xml:space="preserve"> </w:t>
      </w:r>
      <w:r w:rsidRPr="00367E28">
        <w:rPr>
          <w:rFonts w:ascii="Times New Roman" w:hAnsi="Times New Roman"/>
          <w:sz w:val="20"/>
          <w:szCs w:val="20"/>
        </w:rPr>
        <w:t>(лицом,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(указывается кадровое либо иное подразделение, должностное лицо</w:t>
      </w:r>
      <w:proofErr w:type="gramEnd"/>
      <w:r w:rsidRPr="00367E28">
        <w:rPr>
          <w:rFonts w:ascii="Times New Roman" w:hAnsi="Times New Roman"/>
          <w:sz w:val="20"/>
          <w:szCs w:val="20"/>
        </w:rPr>
        <w:t xml:space="preserve">),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367E28" w:rsidRPr="00367E28" w:rsidRDefault="00367E28" w:rsidP="00367E28">
      <w:pPr>
        <w:numPr>
          <w:ilvl w:val="0"/>
          <w:numId w:val="39"/>
        </w:numPr>
        <w:spacing w:after="0" w:line="240" w:lineRule="auto"/>
        <w:ind w:left="0" w:firstLine="709"/>
        <w:jc w:val="both"/>
        <w:rPr>
          <w:rFonts w:ascii="Times New Roman" w:hAnsi="Times New Roman"/>
          <w:sz w:val="20"/>
          <w:szCs w:val="20"/>
        </w:rPr>
      </w:pPr>
      <w:r w:rsidRPr="00367E28">
        <w:rPr>
          <w:rFonts w:ascii="Times New Roman" w:hAnsi="Times New Roman"/>
          <w:sz w:val="20"/>
          <w:szCs w:val="20"/>
        </w:rPr>
        <w:t>Копия решения главы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367E28" w:rsidRPr="00367E28" w:rsidRDefault="00367E28" w:rsidP="00367E28">
      <w:pPr>
        <w:numPr>
          <w:ilvl w:val="0"/>
          <w:numId w:val="39"/>
        </w:numPr>
        <w:spacing w:after="4" w:line="248" w:lineRule="auto"/>
        <w:ind w:firstLine="708"/>
        <w:jc w:val="both"/>
        <w:rPr>
          <w:rFonts w:ascii="Times New Roman" w:hAnsi="Times New Roman"/>
          <w:sz w:val="20"/>
          <w:szCs w:val="20"/>
        </w:rPr>
      </w:pPr>
      <w:r w:rsidRPr="00367E28">
        <w:rPr>
          <w:rFonts w:ascii="Times New Roman" w:hAnsi="Times New Roman"/>
          <w:sz w:val="20"/>
          <w:szCs w:val="20"/>
        </w:rPr>
        <w:t>Сообщение, мотивированное заключение и иные документы, приобщаются к личному делу муниципального служащего.</w:t>
      </w:r>
    </w:p>
    <w:p w:rsidR="00367E28" w:rsidRPr="00367E28" w:rsidRDefault="00367E28" w:rsidP="00367E28">
      <w:pPr>
        <w:spacing w:before="100" w:beforeAutospacing="1" w:after="100" w:afterAutospacing="1" w:line="240" w:lineRule="auto"/>
        <w:ind w:firstLine="4678"/>
        <w:jc w:val="right"/>
        <w:rPr>
          <w:rFonts w:ascii="Times New Roman" w:hAnsi="Times New Roman"/>
          <w:sz w:val="20"/>
          <w:szCs w:val="20"/>
        </w:rPr>
      </w:pPr>
      <w:r w:rsidRPr="00367E28">
        <w:rPr>
          <w:rFonts w:ascii="Times New Roman" w:hAnsi="Times New Roman"/>
          <w:sz w:val="20"/>
          <w:szCs w:val="20"/>
        </w:rPr>
        <w:t>Приложение 2 к Порядку</w:t>
      </w:r>
    </w:p>
    <w:p w:rsidR="00367E28" w:rsidRPr="00367E28" w:rsidRDefault="00367E28" w:rsidP="00367E28">
      <w:pPr>
        <w:spacing w:after="0" w:line="259" w:lineRule="auto"/>
        <w:ind w:left="5261"/>
        <w:rPr>
          <w:rFonts w:ascii="Times New Roman" w:hAnsi="Times New Roman"/>
          <w:sz w:val="20"/>
          <w:szCs w:val="20"/>
        </w:rPr>
      </w:pPr>
      <w:r w:rsidRPr="00367E28">
        <w:rPr>
          <w:rFonts w:ascii="Times New Roman" w:hAnsi="Times New Roman"/>
          <w:sz w:val="20"/>
          <w:szCs w:val="20"/>
          <w:lang w:eastAsia="en-US"/>
        </w:rPr>
      </w:r>
      <w:r w:rsidRPr="00367E28">
        <w:rPr>
          <w:rFonts w:ascii="Times New Roman" w:hAnsi="Times New Roman"/>
          <w:sz w:val="20"/>
          <w:szCs w:val="20"/>
        </w:rPr>
        <w:pict>
          <v:group id="Group 19891" o:spid="_x0000_s1032" style="width:204pt;height:1.45pt;mso-position-horizontal-relative:char;mso-position-vertical-relative:line" coordsize="25908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">
            <v:shape id="Shape 19890" o:spid="_x0000_s1033" style="position:absolute;width:2590800;height:18288;visibility:visible" coordsize="259080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adj="0,,0" path="m,9144r2590800,e" filled="f" strokeweight="1.44pt">
              <v:stroke miterlimit="1" joinstyle="miter"/>
              <v:formulas/>
              <v:path arrowok="t" o:connecttype="segments" textboxrect="0,0,2590800,18288"/>
            </v:shape>
            <w10:wrap type="none"/>
            <w10:anchorlock/>
          </v:group>
        </w:pict>
      </w:r>
    </w:p>
    <w:p w:rsidR="00367E28" w:rsidRPr="00367E28" w:rsidRDefault="00367E28" w:rsidP="00367E28">
      <w:pPr>
        <w:spacing w:after="0" w:line="259" w:lineRule="auto"/>
        <w:ind w:left="10" w:right="81" w:hanging="10"/>
        <w:jc w:val="right"/>
        <w:rPr>
          <w:rFonts w:ascii="Times New Roman" w:hAnsi="Times New Roman"/>
          <w:sz w:val="20"/>
          <w:szCs w:val="20"/>
        </w:rPr>
      </w:pPr>
      <w:r w:rsidRPr="00367E28">
        <w:rPr>
          <w:rFonts w:ascii="Times New Roman" w:hAnsi="Times New Roman"/>
          <w:sz w:val="20"/>
          <w:szCs w:val="20"/>
        </w:rPr>
        <w:t>(должность, Ф.И.О. представителя нанимателя)</w:t>
      </w:r>
    </w:p>
    <w:p w:rsidR="00367E28" w:rsidRPr="00367E28" w:rsidRDefault="00367E28" w:rsidP="00367E28">
      <w:pPr>
        <w:spacing w:after="0" w:line="259" w:lineRule="auto"/>
        <w:ind w:left="5261"/>
        <w:rPr>
          <w:rFonts w:ascii="Times New Roman" w:hAnsi="Times New Roman"/>
          <w:sz w:val="20"/>
          <w:szCs w:val="20"/>
        </w:rPr>
      </w:pPr>
      <w:r w:rsidRPr="00367E28">
        <w:rPr>
          <w:rFonts w:ascii="Times New Roman" w:hAnsi="Times New Roman"/>
          <w:sz w:val="20"/>
          <w:szCs w:val="20"/>
          <w:lang w:eastAsia="en-US"/>
        </w:rPr>
      </w:r>
      <w:r w:rsidRPr="00367E28">
        <w:rPr>
          <w:rFonts w:ascii="Times New Roman" w:hAnsi="Times New Roman"/>
          <w:sz w:val="20"/>
          <w:szCs w:val="20"/>
        </w:rPr>
        <w:pict>
          <v:group id="Group 19893" o:spid="_x0000_s1030" style="width:205.9pt;height:.95pt;mso-position-horizontal-relative:char;mso-position-vertical-relative:line" coordsize="26151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">
            <v:shape id="Shape 19892" o:spid="_x0000_s1031" style="position:absolute;width:2615185;height:12192;visibility:visible" coordsize="2615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adj="0,,0" path="m,6096r2615185,e" filled="f" strokeweight=".96pt">
              <v:stroke miterlimit="1" joinstyle="miter"/>
              <v:formulas/>
              <v:path arrowok="t" o:connecttype="segments" textboxrect="0,0,2615185,12192"/>
            </v:shape>
            <w10:wrap type="none"/>
            <w10:anchorlock/>
          </v:group>
        </w:pict>
      </w:r>
    </w:p>
    <w:p w:rsidR="00367E28" w:rsidRPr="00367E28" w:rsidRDefault="00367E28" w:rsidP="00367E28">
      <w:pPr>
        <w:spacing w:after="0" w:line="259" w:lineRule="auto"/>
        <w:ind w:left="1392" w:hanging="10"/>
        <w:jc w:val="center"/>
        <w:rPr>
          <w:rFonts w:ascii="Times New Roman" w:hAnsi="Times New Roman"/>
          <w:sz w:val="20"/>
          <w:szCs w:val="20"/>
        </w:rPr>
      </w:pPr>
      <w:r w:rsidRPr="00367E28">
        <w:rPr>
          <w:rFonts w:ascii="Times New Roman" w:hAnsi="Times New Roman"/>
          <w:sz w:val="20"/>
          <w:szCs w:val="20"/>
        </w:rPr>
        <w:t>от</w:t>
      </w:r>
    </w:p>
    <w:p w:rsidR="00367E28" w:rsidRPr="00367E28" w:rsidRDefault="00367E28" w:rsidP="00367E28">
      <w:pPr>
        <w:spacing w:after="0" w:line="259" w:lineRule="auto"/>
        <w:ind w:left="5232"/>
        <w:rPr>
          <w:rFonts w:ascii="Times New Roman" w:hAnsi="Times New Roman"/>
          <w:sz w:val="20"/>
          <w:szCs w:val="20"/>
        </w:rPr>
      </w:pPr>
      <w:r w:rsidRPr="00367E28">
        <w:rPr>
          <w:rFonts w:ascii="Times New Roman" w:hAnsi="Times New Roman"/>
          <w:sz w:val="20"/>
          <w:szCs w:val="20"/>
          <w:lang w:eastAsia="en-US"/>
        </w:rPr>
      </w:r>
      <w:r w:rsidRPr="00367E28">
        <w:rPr>
          <w:rFonts w:ascii="Times New Roman" w:hAnsi="Times New Roman"/>
          <w:sz w:val="20"/>
          <w:szCs w:val="20"/>
        </w:rPr>
        <w:pict>
          <v:group id="Group 19895" o:spid="_x0000_s1028" style="width:203.5pt;height:1.45pt;mso-position-horizontal-relative:char;mso-position-vertical-relative:line" coordsize="25847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">
            <v:shape id="Shape 19894" o:spid="_x0000_s1029" style="position:absolute;width:2584704;height:18288;visibility:visible"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367E28" w:rsidRPr="00367E28" w:rsidRDefault="00367E28" w:rsidP="00367E28">
      <w:pPr>
        <w:spacing w:after="0" w:line="259" w:lineRule="auto"/>
        <w:ind w:left="10" w:right="547" w:hanging="10"/>
        <w:jc w:val="right"/>
        <w:rPr>
          <w:rFonts w:ascii="Times New Roman" w:hAnsi="Times New Roman"/>
          <w:sz w:val="20"/>
          <w:szCs w:val="20"/>
        </w:rPr>
      </w:pPr>
      <w:r w:rsidRPr="00367E28">
        <w:rPr>
          <w:rFonts w:ascii="Times New Roman" w:hAnsi="Times New Roman"/>
          <w:sz w:val="20"/>
          <w:szCs w:val="20"/>
        </w:rPr>
        <w:t>(Ф.И.О. муниципального служащего)</w:t>
      </w:r>
    </w:p>
    <w:p w:rsidR="00367E28" w:rsidRPr="00367E28" w:rsidRDefault="00367E28" w:rsidP="00367E28">
      <w:pPr>
        <w:spacing w:after="0" w:line="259" w:lineRule="auto"/>
        <w:ind w:left="5232"/>
        <w:rPr>
          <w:rFonts w:ascii="Times New Roman" w:hAnsi="Times New Roman"/>
          <w:sz w:val="20"/>
          <w:szCs w:val="20"/>
        </w:rPr>
      </w:pPr>
      <w:r w:rsidRPr="00367E28">
        <w:rPr>
          <w:rFonts w:ascii="Times New Roman" w:hAnsi="Times New Roman"/>
          <w:sz w:val="20"/>
          <w:szCs w:val="20"/>
          <w:lang w:eastAsia="en-US"/>
        </w:rPr>
      </w:r>
      <w:r w:rsidRPr="00367E28">
        <w:rPr>
          <w:rFonts w:ascii="Times New Roman" w:hAnsi="Times New Roman"/>
          <w:sz w:val="20"/>
          <w:szCs w:val="20"/>
        </w:rPr>
        <w:pict>
          <v:group id="Group 19897" o:spid="_x0000_s1026" style="width:206.4pt;height:.95pt;mso-position-horizontal-relative:char;mso-position-vertical-relative:line" coordsize="26212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">
            <v:shape id="Shape 19896" o:spid="_x0000_s1027" style="position:absolute;width:2621280;height:12192;visibility:visible"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367E28" w:rsidRPr="00367E28" w:rsidRDefault="00367E28" w:rsidP="00367E28">
      <w:pPr>
        <w:spacing w:after="0" w:line="259" w:lineRule="auto"/>
        <w:ind w:left="10" w:right="1037" w:hanging="10"/>
        <w:jc w:val="right"/>
        <w:rPr>
          <w:rFonts w:ascii="Times New Roman" w:hAnsi="Times New Roman"/>
          <w:sz w:val="20"/>
          <w:szCs w:val="20"/>
        </w:rPr>
      </w:pPr>
      <w:r w:rsidRPr="00367E28">
        <w:rPr>
          <w:rFonts w:ascii="Times New Roman" w:hAnsi="Times New Roman"/>
          <w:sz w:val="20"/>
          <w:szCs w:val="20"/>
        </w:rPr>
        <w:t>(замещаемая должность)</w:t>
      </w:r>
    </w:p>
    <w:p w:rsidR="00367E28" w:rsidRPr="00367E28" w:rsidRDefault="00367E28" w:rsidP="00367E28">
      <w:pPr>
        <w:spacing w:after="0"/>
        <w:ind w:left="1517" w:right="1574"/>
        <w:jc w:val="center"/>
        <w:rPr>
          <w:rFonts w:ascii="Times New Roman" w:hAnsi="Times New Roman"/>
          <w:sz w:val="20"/>
          <w:szCs w:val="20"/>
        </w:rPr>
      </w:pPr>
      <w:r w:rsidRPr="00367E28">
        <w:rPr>
          <w:rFonts w:ascii="Times New Roman" w:hAnsi="Times New Roman"/>
          <w:sz w:val="20"/>
          <w:szCs w:val="20"/>
        </w:rPr>
        <w:t>СООБЩЕНИЕ о прекращении гражданства Российской Федерации, о приобретении гражданства (подданства) иностранного государства</w:t>
      </w:r>
    </w:p>
    <w:p w:rsidR="00367E28" w:rsidRPr="00367E28" w:rsidRDefault="00367E28" w:rsidP="00367E28">
      <w:pPr>
        <w:spacing w:after="40"/>
        <w:ind w:left="14" w:right="14" w:firstLine="701"/>
        <w:rPr>
          <w:rFonts w:ascii="Times New Roman" w:hAnsi="Times New Roman"/>
          <w:sz w:val="20"/>
          <w:szCs w:val="20"/>
        </w:rPr>
      </w:pPr>
      <w:r w:rsidRPr="00367E28">
        <w:rPr>
          <w:rFonts w:ascii="Times New Roman" w:hAnsi="Times New Roman"/>
          <w:sz w:val="20"/>
          <w:szCs w:val="20"/>
        </w:rPr>
        <w:lastRenderedPageBreak/>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w:t>
      </w:r>
    </w:p>
    <w:p w:rsidR="00367E28" w:rsidRPr="00367E28" w:rsidRDefault="00367E28" w:rsidP="00367E28">
      <w:pPr>
        <w:spacing w:after="288" w:line="259" w:lineRule="auto"/>
        <w:ind w:left="-10"/>
        <w:rPr>
          <w:rFonts w:ascii="Times New Roman" w:hAnsi="Times New Roman"/>
          <w:sz w:val="20"/>
          <w:szCs w:val="20"/>
        </w:rPr>
      </w:pPr>
      <w:r w:rsidRPr="00367E28">
        <w:rPr>
          <w:rFonts w:ascii="Times New Roman" w:hAnsi="Times New Roman"/>
          <w:sz w:val="20"/>
          <w:szCs w:val="20"/>
        </w:rPr>
        <w:t>____________________________________________________________________</w:t>
      </w:r>
    </w:p>
    <w:p w:rsidR="00367E28" w:rsidRPr="00367E28" w:rsidRDefault="00367E28" w:rsidP="00367E28">
      <w:pPr>
        <w:spacing w:after="15" w:line="227" w:lineRule="auto"/>
        <w:ind w:left="135" w:hanging="10"/>
        <w:rPr>
          <w:rFonts w:ascii="Times New Roman" w:hAnsi="Times New Roman"/>
          <w:sz w:val="20"/>
          <w:szCs w:val="20"/>
        </w:rPr>
      </w:pPr>
      <w:r w:rsidRPr="00367E28">
        <w:rPr>
          <w:rFonts w:ascii="Times New Roman" w:hAnsi="Times New Roman"/>
          <w:sz w:val="20"/>
          <w:szCs w:val="20"/>
        </w:rPr>
        <w:t>в сообщении указывается:</w:t>
      </w:r>
    </w:p>
    <w:p w:rsidR="00367E28" w:rsidRPr="00367E28" w:rsidRDefault="00367E28" w:rsidP="00367E28">
      <w:pPr>
        <w:spacing w:after="15" w:line="227" w:lineRule="auto"/>
        <w:ind w:left="24" w:hanging="10"/>
        <w:rPr>
          <w:rFonts w:ascii="Times New Roman" w:hAnsi="Times New Roman"/>
          <w:sz w:val="20"/>
          <w:szCs w:val="20"/>
        </w:rPr>
      </w:pPr>
      <w:r w:rsidRPr="00367E28">
        <w:rPr>
          <w:rFonts w:ascii="Times New Roman" w:hAnsi="Times New Roman"/>
          <w:noProof/>
          <w:sz w:val="20"/>
          <w:szCs w:val="20"/>
        </w:rPr>
        <w:drawing>
          <wp:inline distT="0" distB="0" distL="0" distR="0">
            <wp:extent cx="52705" cy="22225"/>
            <wp:effectExtent l="19050" t="0" r="4445" b="0"/>
            <wp:docPr id="33"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5" cstate="print"/>
                    <a:srcRect/>
                    <a:stretch>
                      <a:fillRect/>
                    </a:stretch>
                  </pic:blipFill>
                  <pic:spPr bwMode="auto">
                    <a:xfrm>
                      <a:off x="0" y="0"/>
                      <a:ext cx="52705" cy="22225"/>
                    </a:xfrm>
                    <a:prstGeom prst="rect">
                      <a:avLst/>
                    </a:prstGeom>
                    <a:noFill/>
                    <a:ln w="9525">
                      <a:noFill/>
                      <a:miter lim="800000"/>
                      <a:headEnd/>
                      <a:tailEnd/>
                    </a:ln>
                  </pic:spPr>
                </pic:pic>
              </a:graphicData>
            </a:graphic>
          </wp:inline>
        </w:drawing>
      </w:r>
      <w:r w:rsidRPr="00367E28">
        <w:rPr>
          <w:rFonts w:ascii="Times New Roman" w:hAnsi="Times New Roman"/>
          <w:sz w:val="20"/>
          <w:szCs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367E28" w:rsidRPr="00367E28" w:rsidRDefault="00367E28" w:rsidP="00367E28">
      <w:pPr>
        <w:spacing w:after="407" w:line="227" w:lineRule="auto"/>
        <w:ind w:left="24" w:hanging="10"/>
        <w:rPr>
          <w:rFonts w:ascii="Times New Roman" w:hAnsi="Times New Roman"/>
          <w:sz w:val="20"/>
          <w:szCs w:val="20"/>
        </w:rPr>
      </w:pPr>
      <w:r w:rsidRPr="00367E28">
        <w:rPr>
          <w:rFonts w:ascii="Times New Roman" w:hAnsi="Times New Roman"/>
          <w:sz w:val="20"/>
          <w:szCs w:val="20"/>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367E28" w:rsidRPr="00367E28" w:rsidRDefault="00367E28" w:rsidP="00367E28">
      <w:pPr>
        <w:tabs>
          <w:tab w:val="center" w:pos="2558"/>
        </w:tabs>
        <w:spacing w:after="140"/>
        <w:rPr>
          <w:rFonts w:ascii="Times New Roman" w:hAnsi="Times New Roman"/>
          <w:sz w:val="20"/>
          <w:szCs w:val="20"/>
        </w:rPr>
      </w:pPr>
      <w:r w:rsidRPr="00367E28">
        <w:rPr>
          <w:rFonts w:ascii="Times New Roman" w:hAnsi="Times New Roman"/>
          <w:sz w:val="20"/>
          <w:szCs w:val="20"/>
        </w:rPr>
        <w:t>Приложение:</w:t>
      </w:r>
      <w:r w:rsidRPr="00367E28">
        <w:rPr>
          <w:rFonts w:ascii="Times New Roman" w:hAnsi="Times New Roman"/>
          <w:sz w:val="20"/>
          <w:szCs w:val="20"/>
        </w:rPr>
        <w:tab/>
        <w:t>на листах.</w:t>
      </w:r>
    </w:p>
    <w:p w:rsidR="00367E28" w:rsidRPr="00367E28" w:rsidRDefault="00367E28" w:rsidP="00367E28">
      <w:pPr>
        <w:spacing w:after="15" w:line="227" w:lineRule="auto"/>
        <w:ind w:left="135" w:hanging="10"/>
        <w:rPr>
          <w:rFonts w:ascii="Times New Roman" w:hAnsi="Times New Roman"/>
          <w:sz w:val="20"/>
          <w:szCs w:val="20"/>
        </w:rPr>
      </w:pPr>
    </w:p>
    <w:p w:rsidR="00367E28" w:rsidRPr="00367E28" w:rsidRDefault="00367E28" w:rsidP="00367E28">
      <w:pPr>
        <w:spacing w:after="15" w:line="227" w:lineRule="auto"/>
        <w:rPr>
          <w:rFonts w:ascii="Times New Roman" w:hAnsi="Times New Roman"/>
          <w:sz w:val="20"/>
          <w:szCs w:val="20"/>
        </w:rPr>
      </w:pPr>
    </w:p>
    <w:p w:rsidR="00367E28" w:rsidRPr="00367E28" w:rsidRDefault="00367E28" w:rsidP="00367E28">
      <w:pPr>
        <w:spacing w:after="15" w:line="227" w:lineRule="auto"/>
        <w:ind w:left="135" w:hanging="10"/>
        <w:jc w:val="right"/>
        <w:rPr>
          <w:rFonts w:ascii="Times New Roman" w:hAnsi="Times New Roman"/>
          <w:sz w:val="20"/>
          <w:szCs w:val="20"/>
        </w:rPr>
      </w:pPr>
      <w:r w:rsidRPr="00367E28">
        <w:rPr>
          <w:rFonts w:ascii="Times New Roman" w:hAnsi="Times New Roman"/>
          <w:sz w:val="20"/>
          <w:szCs w:val="20"/>
        </w:rPr>
        <w:t>Подпись</w:t>
      </w:r>
    </w:p>
    <w:p w:rsidR="00367E28" w:rsidRPr="00367E28" w:rsidRDefault="00367E28" w:rsidP="00367E28">
      <w:pPr>
        <w:spacing w:before="100" w:beforeAutospacing="1" w:after="100" w:afterAutospacing="1" w:line="240" w:lineRule="auto"/>
        <w:ind w:firstLine="4678"/>
        <w:jc w:val="right"/>
        <w:rPr>
          <w:rFonts w:ascii="Times New Roman" w:hAnsi="Times New Roman"/>
          <w:sz w:val="20"/>
          <w:szCs w:val="20"/>
        </w:rPr>
      </w:pPr>
      <w:r w:rsidRPr="00367E28">
        <w:rPr>
          <w:rFonts w:ascii="Times New Roman" w:hAnsi="Times New Roman"/>
          <w:sz w:val="20"/>
          <w:szCs w:val="20"/>
        </w:rPr>
        <w:t>Приложение 2 к Порядку</w:t>
      </w:r>
    </w:p>
    <w:p w:rsidR="00367E28" w:rsidRPr="00367E28" w:rsidRDefault="00367E28" w:rsidP="00367E28">
      <w:pPr>
        <w:spacing w:before="100" w:beforeAutospacing="1" w:after="100" w:afterAutospacing="1" w:line="240" w:lineRule="auto"/>
        <w:jc w:val="center"/>
        <w:rPr>
          <w:rFonts w:ascii="Times New Roman" w:hAnsi="Times New Roman"/>
          <w:sz w:val="20"/>
          <w:szCs w:val="20"/>
        </w:rPr>
      </w:pPr>
      <w:bookmarkStart w:id="0" w:name="P159"/>
      <w:bookmarkEnd w:id="0"/>
      <w:r w:rsidRPr="00367E28">
        <w:rPr>
          <w:rFonts w:ascii="Times New Roman" w:hAnsi="Times New Roman"/>
          <w:sz w:val="20"/>
          <w:szCs w:val="20"/>
        </w:rPr>
        <w:t>Титульный лист:</w:t>
      </w:r>
    </w:p>
    <w:p w:rsidR="00367E28" w:rsidRPr="00367E28" w:rsidRDefault="00367E28" w:rsidP="00367E28">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Журнал</w:t>
      </w:r>
    </w:p>
    <w:p w:rsidR="00367E28" w:rsidRPr="00367E28" w:rsidRDefault="00367E28" w:rsidP="00367E28">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367E28" w:rsidRPr="00367E28" w:rsidRDefault="00367E28" w:rsidP="00367E28">
      <w:pPr>
        <w:spacing w:before="100" w:beforeAutospacing="1" w:after="100" w:afterAutospacing="1" w:line="240" w:lineRule="auto"/>
        <w:jc w:val="right"/>
        <w:rPr>
          <w:rFonts w:ascii="Times New Roman" w:hAnsi="Times New Roman"/>
          <w:sz w:val="20"/>
          <w:szCs w:val="20"/>
        </w:rPr>
      </w:pPr>
      <w:r w:rsidRPr="00367E28">
        <w:rPr>
          <w:rFonts w:ascii="Times New Roman" w:hAnsi="Times New Roman"/>
          <w:sz w:val="20"/>
          <w:szCs w:val="20"/>
        </w:rPr>
        <w:t>Начат ______________.</w:t>
      </w:r>
    </w:p>
    <w:p w:rsidR="00367E28" w:rsidRPr="00367E28" w:rsidRDefault="00367E28" w:rsidP="00367E28">
      <w:pPr>
        <w:spacing w:before="100" w:beforeAutospacing="1" w:after="100" w:afterAutospacing="1" w:line="240" w:lineRule="auto"/>
        <w:jc w:val="right"/>
        <w:rPr>
          <w:rFonts w:ascii="Times New Roman" w:hAnsi="Times New Roman"/>
          <w:sz w:val="20"/>
          <w:szCs w:val="20"/>
        </w:rPr>
      </w:pPr>
      <w:r w:rsidRPr="00367E28">
        <w:rPr>
          <w:rFonts w:ascii="Times New Roman" w:hAnsi="Times New Roman"/>
          <w:sz w:val="20"/>
          <w:szCs w:val="20"/>
        </w:rPr>
        <w:t>Окончен ____________.</w:t>
      </w:r>
    </w:p>
    <w:p w:rsidR="00367E28" w:rsidRPr="00367E28" w:rsidRDefault="00367E28" w:rsidP="00367E28">
      <w:pPr>
        <w:spacing w:before="100" w:beforeAutospacing="1" w:after="100" w:afterAutospacing="1" w:line="240" w:lineRule="auto"/>
        <w:rPr>
          <w:rFonts w:ascii="Times New Roman" w:hAnsi="Times New Roman"/>
          <w:sz w:val="20"/>
          <w:szCs w:val="20"/>
        </w:rPr>
      </w:pPr>
      <w:r w:rsidRPr="00367E28">
        <w:rPr>
          <w:rFonts w:ascii="Times New Roman" w:hAnsi="Times New Roman"/>
          <w:sz w:val="20"/>
          <w:szCs w:val="20"/>
        </w:rPr>
        <w:t> </w:t>
      </w:r>
    </w:p>
    <w:p w:rsidR="00367E28" w:rsidRPr="00367E28" w:rsidRDefault="00367E28" w:rsidP="00367E28">
      <w:pPr>
        <w:spacing w:before="100" w:beforeAutospacing="1" w:after="100" w:afterAutospacing="1" w:line="240" w:lineRule="auto"/>
        <w:rPr>
          <w:rFonts w:ascii="Times New Roman" w:hAnsi="Times New Roman"/>
          <w:sz w:val="20"/>
          <w:szCs w:val="20"/>
        </w:rPr>
      </w:pPr>
      <w:r w:rsidRPr="00367E28">
        <w:rPr>
          <w:rFonts w:ascii="Times New Roman" w:hAnsi="Times New Roman"/>
          <w:sz w:val="20"/>
          <w:szCs w:val="20"/>
        </w:rPr>
        <w:t>Последующие листы:</w:t>
      </w:r>
    </w:p>
    <w:p w:rsidR="00367E28" w:rsidRPr="00367E28" w:rsidRDefault="00367E28" w:rsidP="00367E28">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 </w:t>
      </w:r>
    </w:p>
    <w:tbl>
      <w:tblPr>
        <w:tblW w:w="0" w:type="auto"/>
        <w:tblCellMar>
          <w:left w:w="0" w:type="dxa"/>
          <w:right w:w="0" w:type="dxa"/>
        </w:tblCellMar>
        <w:tblLook w:val="04A0"/>
      </w:tblPr>
      <w:tblGrid>
        <w:gridCol w:w="269"/>
        <w:gridCol w:w="1571"/>
        <w:gridCol w:w="2200"/>
        <w:gridCol w:w="2301"/>
        <w:gridCol w:w="1765"/>
        <w:gridCol w:w="2365"/>
      </w:tblGrid>
      <w:tr w:rsidR="00367E28" w:rsidRPr="00367E28" w:rsidTr="000D2D04">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Принятое решение по результатам рассмотрения сообщения</w:t>
            </w:r>
          </w:p>
        </w:tc>
      </w:tr>
      <w:tr w:rsidR="00367E28" w:rsidRPr="00367E28" w:rsidTr="000D2D04">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jc w:val="center"/>
              <w:rPr>
                <w:rFonts w:ascii="Times New Roman" w:hAnsi="Times New Roman"/>
                <w:sz w:val="20"/>
                <w:szCs w:val="20"/>
              </w:rPr>
            </w:pPr>
            <w:r w:rsidRPr="00367E28">
              <w:rPr>
                <w:rFonts w:ascii="Times New Roman" w:hAnsi="Times New Roman"/>
                <w:sz w:val="20"/>
                <w:szCs w:val="20"/>
              </w:rPr>
              <w:t>6</w:t>
            </w:r>
          </w:p>
        </w:tc>
      </w:tr>
      <w:tr w:rsidR="00367E28" w:rsidRPr="00367E28" w:rsidTr="000D2D04">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rPr>
                <w:rFonts w:ascii="Times New Roman" w:hAnsi="Times New Roman"/>
                <w:sz w:val="20"/>
                <w:szCs w:val="20"/>
              </w:rPr>
            </w:pPr>
            <w:r w:rsidRPr="00367E28">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rPr>
                <w:rFonts w:ascii="Times New Roman" w:hAnsi="Times New Roman"/>
                <w:sz w:val="20"/>
                <w:szCs w:val="20"/>
              </w:rPr>
            </w:pPr>
            <w:r w:rsidRPr="00367E28">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rPr>
                <w:rFonts w:ascii="Times New Roman" w:hAnsi="Times New Roman"/>
                <w:sz w:val="20"/>
                <w:szCs w:val="20"/>
              </w:rPr>
            </w:pPr>
            <w:r w:rsidRPr="00367E28">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rPr>
                <w:rFonts w:ascii="Times New Roman" w:hAnsi="Times New Roman"/>
                <w:sz w:val="20"/>
                <w:szCs w:val="20"/>
              </w:rPr>
            </w:pPr>
            <w:r w:rsidRPr="00367E28">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rPr>
                <w:rFonts w:ascii="Times New Roman" w:hAnsi="Times New Roman"/>
                <w:sz w:val="20"/>
                <w:szCs w:val="20"/>
              </w:rPr>
            </w:pPr>
            <w:r w:rsidRPr="00367E28">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67E28" w:rsidRPr="00367E28" w:rsidRDefault="00367E28" w:rsidP="000D2D04">
            <w:pPr>
              <w:spacing w:before="100" w:beforeAutospacing="1" w:after="100" w:afterAutospacing="1" w:line="240" w:lineRule="auto"/>
              <w:rPr>
                <w:rFonts w:ascii="Times New Roman" w:hAnsi="Times New Roman"/>
                <w:sz w:val="20"/>
                <w:szCs w:val="20"/>
              </w:rPr>
            </w:pPr>
            <w:r w:rsidRPr="00367E28">
              <w:rPr>
                <w:rFonts w:ascii="Times New Roman" w:hAnsi="Times New Roman"/>
                <w:sz w:val="20"/>
                <w:szCs w:val="20"/>
              </w:rPr>
              <w:t> </w:t>
            </w:r>
          </w:p>
        </w:tc>
      </w:tr>
    </w:tbl>
    <w:p w:rsidR="00367E28" w:rsidRPr="00264480" w:rsidRDefault="00367E28" w:rsidP="00367E28">
      <w:pPr>
        <w:spacing w:after="261"/>
        <w:ind w:right="23"/>
        <w:rPr>
          <w:rFonts w:ascii="Times New Roman" w:hAnsi="Times New Roman"/>
          <w:sz w:val="28"/>
          <w:szCs w:val="28"/>
        </w:rPr>
      </w:pPr>
    </w:p>
    <w:p w:rsidR="001631BF" w:rsidRPr="005014A9" w:rsidRDefault="001631BF" w:rsidP="007C2663">
      <w:pPr>
        <w:spacing w:after="0"/>
        <w:jc w:val="both"/>
        <w:outlineLvl w:val="0"/>
        <w:rPr>
          <w:rFonts w:ascii="Times New Roman" w:hAnsi="Times New Roman"/>
          <w:b/>
        </w:rPr>
      </w:pPr>
    </w:p>
    <w:tbl>
      <w:tblPr>
        <w:tblpPr w:leftFromText="195" w:rightFromText="195" w:vertAnchor="text" w:horzAnchor="margin" w:tblpY="1619"/>
        <w:tblW w:w="9461" w:type="dxa"/>
        <w:tblLayout w:type="fixed"/>
        <w:tblCellMar>
          <w:top w:w="15" w:type="dxa"/>
          <w:left w:w="15" w:type="dxa"/>
          <w:bottom w:w="15" w:type="dxa"/>
          <w:right w:w="15" w:type="dxa"/>
        </w:tblCellMar>
        <w:tblLook w:val="04A0"/>
      </w:tblPr>
      <w:tblGrid>
        <w:gridCol w:w="4641"/>
        <w:gridCol w:w="4820"/>
      </w:tblGrid>
      <w:tr w:rsidR="00DA4791" w:rsidRPr="004B4C79" w:rsidTr="00DA4791">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791" w:rsidRPr="00296481" w:rsidRDefault="00DA4791" w:rsidP="00DA4791">
            <w:pPr>
              <w:spacing w:before="100" w:beforeAutospacing="1" w:after="100" w:afterAutospacing="1" w:line="240" w:lineRule="auto"/>
              <w:jc w:val="both"/>
              <w:rPr>
                <w:rFonts w:ascii="Times New Roman" w:hAnsi="Times New Roman"/>
                <w:color w:val="000000"/>
                <w:sz w:val="18"/>
                <w:szCs w:val="18"/>
              </w:rPr>
            </w:pPr>
            <w:r w:rsidRPr="00296481">
              <w:rPr>
                <w:rFonts w:ascii="Times New Roman" w:hAnsi="Times New Roman"/>
                <w:color w:val="000000"/>
                <w:sz w:val="18"/>
                <w:szCs w:val="18"/>
              </w:rPr>
              <w:t>Газета  «Алексеевские    вести»</w:t>
            </w:r>
            <w:r w:rsidRPr="00296481">
              <w:rPr>
                <w:rFonts w:ascii="Times New Roman" w:hAnsi="Times New Roman"/>
                <w:sz w:val="18"/>
                <w:szCs w:val="18"/>
              </w:rPr>
              <w:t xml:space="preserve">      </w:t>
            </w:r>
            <w:r w:rsidRPr="00296481">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DA4791" w:rsidRPr="00296481" w:rsidRDefault="00DA4791" w:rsidP="00367E28">
            <w:pPr>
              <w:spacing w:before="100" w:beforeAutospacing="1" w:after="195" w:line="240" w:lineRule="auto"/>
              <w:jc w:val="both"/>
              <w:rPr>
                <w:rFonts w:ascii="Times New Roman" w:hAnsi="Times New Roman"/>
                <w:sz w:val="18"/>
                <w:szCs w:val="18"/>
              </w:rPr>
            </w:pPr>
            <w:r w:rsidRPr="00296481">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296481">
              <w:rPr>
                <w:rFonts w:ascii="Times New Roman" w:hAnsi="Times New Roman"/>
                <w:color w:val="000000"/>
                <w:sz w:val="18"/>
                <w:szCs w:val="18"/>
              </w:rPr>
              <w:t>Советская</w:t>
            </w:r>
            <w:proofErr w:type="gramEnd"/>
            <w:r w:rsidRPr="00296481">
              <w:rPr>
                <w:rFonts w:ascii="Times New Roman" w:hAnsi="Times New Roman"/>
                <w:color w:val="000000"/>
                <w:sz w:val="18"/>
                <w:szCs w:val="18"/>
              </w:rPr>
              <w:t>, 49, тел.  78-2-49      </w:t>
            </w:r>
            <w:r w:rsidR="00367E28">
              <w:rPr>
                <w:rFonts w:ascii="Times New Roman" w:hAnsi="Times New Roman"/>
                <w:color w:val="000000"/>
                <w:sz w:val="18"/>
                <w:szCs w:val="18"/>
              </w:rPr>
              <w:t>15</w:t>
            </w:r>
            <w:r w:rsidR="0028298C">
              <w:rPr>
                <w:rFonts w:ascii="Times New Roman" w:hAnsi="Times New Roman"/>
                <w:color w:val="000000"/>
                <w:sz w:val="18"/>
                <w:szCs w:val="18"/>
              </w:rPr>
              <w:t>.02.2023</w:t>
            </w:r>
          </w:p>
        </w:tc>
      </w:tr>
    </w:tbl>
    <w:p w:rsidR="001631BF" w:rsidRPr="000F69BF" w:rsidRDefault="001631BF" w:rsidP="007C2663">
      <w:pPr>
        <w:spacing w:after="0"/>
        <w:jc w:val="both"/>
        <w:outlineLvl w:val="0"/>
        <w:rPr>
          <w:rFonts w:ascii="Times New Roman" w:hAnsi="Times New Roman"/>
          <w:b/>
        </w:rPr>
      </w:pPr>
    </w:p>
    <w:sectPr w:rsidR="001631BF" w:rsidRPr="000F69BF" w:rsidSect="00A07395">
      <w:headerReference w:type="even" r:id="rId16"/>
      <w:pgSz w:w="11906" w:h="16838"/>
      <w:pgMar w:top="426" w:right="566" w:bottom="28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66" w:rsidRDefault="002D6E66" w:rsidP="004A1E48">
      <w:pPr>
        <w:spacing w:after="0" w:line="240" w:lineRule="auto"/>
      </w:pPr>
      <w:r>
        <w:separator/>
      </w:r>
    </w:p>
  </w:endnote>
  <w:endnote w:type="continuationSeparator" w:id="0">
    <w:p w:rsidR="002D6E66" w:rsidRDefault="002D6E66"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66" w:rsidRDefault="002D6E66" w:rsidP="004A1E48">
      <w:pPr>
        <w:spacing w:after="0" w:line="240" w:lineRule="auto"/>
      </w:pPr>
      <w:r>
        <w:separator/>
      </w:r>
    </w:p>
  </w:footnote>
  <w:footnote w:type="continuationSeparator" w:id="0">
    <w:p w:rsidR="002D6E66" w:rsidRDefault="002D6E66"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68" w:rsidRDefault="00123325" w:rsidP="00F31B86">
    <w:pPr>
      <w:pStyle w:val="ac"/>
      <w:framePr w:wrap="around" w:vAnchor="text" w:hAnchor="margin" w:xAlign="center" w:y="1"/>
      <w:rPr>
        <w:rStyle w:val="ab"/>
      </w:rPr>
    </w:pPr>
    <w:r>
      <w:rPr>
        <w:rStyle w:val="ab"/>
      </w:rPr>
      <w:fldChar w:fldCharType="begin"/>
    </w:r>
    <w:r w:rsidR="00042468">
      <w:rPr>
        <w:rStyle w:val="ab"/>
      </w:rPr>
      <w:instrText xml:space="preserve">PAGE  </w:instrText>
    </w:r>
    <w:r>
      <w:rPr>
        <w:rStyle w:val="ab"/>
      </w:rPr>
      <w:fldChar w:fldCharType="end"/>
    </w:r>
  </w:p>
  <w:p w:rsidR="00042468" w:rsidRDefault="0004246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hint="default"/>
        <w:sz w:val="24"/>
        <w:szCs w:val="24"/>
        <w:lang w:val="ru-RU"/>
      </w:rPr>
    </w:lvl>
  </w:abstractNum>
  <w:abstractNum w:abstractNumId="1">
    <w:nsid w:val="00000002"/>
    <w:multiLevelType w:val="multilevel"/>
    <w:tmpl w:val="00000002"/>
    <w:lvl w:ilvl="0">
      <w:start w:val="1"/>
      <w:numFmt w:val="decimal"/>
      <w:lvlText w:val="%1."/>
      <w:lvlJc w:val="left"/>
      <w:pPr>
        <w:tabs>
          <w:tab w:val="num" w:pos="1101"/>
        </w:tabs>
        <w:ind w:left="1101" w:hanging="360"/>
      </w:pPr>
      <w:rPr>
        <w:rFonts w:ascii="Times New Roman" w:hAnsi="Times New Roman" w:cs="Times New Roman"/>
        <w:i w:val="0"/>
        <w:szCs w:val="28"/>
      </w:rPr>
    </w:lvl>
    <w:lvl w:ilvl="1">
      <w:start w:val="1"/>
      <w:numFmt w:val="decimal"/>
      <w:lvlText w:val="%1.%2."/>
      <w:lvlJc w:val="left"/>
      <w:pPr>
        <w:tabs>
          <w:tab w:val="num" w:pos="1332"/>
        </w:tabs>
        <w:ind w:left="133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2">
    <w:nsid w:val="00000003"/>
    <w:multiLevelType w:val="singleLevel"/>
    <w:tmpl w:val="00000003"/>
    <w:name w:val="WW8Num2"/>
    <w:lvl w:ilvl="0">
      <w:start w:val="1"/>
      <w:numFmt w:val="decimal"/>
      <w:lvlText w:val="%1)"/>
      <w:lvlJc w:val="left"/>
      <w:pPr>
        <w:tabs>
          <w:tab w:val="num" w:pos="851"/>
        </w:tabs>
        <w:ind w:left="-283" w:firstLine="709"/>
      </w:pPr>
    </w:lvl>
  </w:abstractNum>
  <w:abstractNum w:abstractNumId="3">
    <w:nsid w:val="00000004"/>
    <w:multiLevelType w:val="singleLevel"/>
    <w:tmpl w:val="00000004"/>
    <w:name w:val="WW8Num12"/>
    <w:lvl w:ilvl="0">
      <w:start w:val="1"/>
      <w:numFmt w:val="bullet"/>
      <w:lvlText w:val=""/>
      <w:lvlJc w:val="left"/>
      <w:pPr>
        <w:tabs>
          <w:tab w:val="num" w:pos="0"/>
        </w:tabs>
        <w:ind w:left="1429" w:hanging="360"/>
      </w:pPr>
      <w:rPr>
        <w:rFonts w:ascii="Symbol" w:hAnsi="Symbol" w:cs="Symbol" w:hint="default"/>
      </w:rPr>
    </w:lvl>
  </w:abstractNum>
  <w:abstractNum w:abstractNumId="4">
    <w:nsid w:val="00000005"/>
    <w:multiLevelType w:val="singleLevel"/>
    <w:tmpl w:val="0000000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19"/>
    <w:lvl w:ilvl="0">
      <w:start w:val="1"/>
      <w:numFmt w:val="bullet"/>
      <w:lvlText w:val=""/>
      <w:lvlJc w:val="left"/>
      <w:pPr>
        <w:tabs>
          <w:tab w:val="num" w:pos="0"/>
        </w:tabs>
        <w:ind w:left="1495" w:hanging="360"/>
      </w:pPr>
      <w:rPr>
        <w:rFonts w:ascii="Symbol" w:hAnsi="Symbol" w:cs="Symbol" w:hint="default"/>
        <w:color w:val="000000"/>
        <w:sz w:val="28"/>
        <w:szCs w:val="28"/>
      </w:rPr>
    </w:lvl>
  </w:abstractNum>
  <w:abstractNum w:abstractNumId="6">
    <w:nsid w:val="0000000F"/>
    <w:multiLevelType w:val="singleLevel"/>
    <w:tmpl w:val="0000000F"/>
    <w:name w:val="WW8Num25"/>
    <w:lvl w:ilvl="0">
      <w:start w:val="1"/>
      <w:numFmt w:val="decimal"/>
      <w:lvlText w:val="%1)"/>
      <w:lvlJc w:val="left"/>
      <w:pPr>
        <w:tabs>
          <w:tab w:val="num" w:pos="1134"/>
        </w:tabs>
        <w:ind w:left="0" w:firstLine="709"/>
      </w:pPr>
    </w:lvl>
  </w:abstractNum>
  <w:abstractNum w:abstractNumId="7">
    <w:nsid w:val="00000011"/>
    <w:multiLevelType w:val="multilevel"/>
    <w:tmpl w:val="00000011"/>
    <w:name w:val="WW8Num14"/>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5"/>
    <w:multiLevelType w:val="singleLevel"/>
    <w:tmpl w:val="00000015"/>
    <w:name w:val="WW8Num36"/>
    <w:lvl w:ilvl="0">
      <w:start w:val="1"/>
      <w:numFmt w:val="decimal"/>
      <w:lvlText w:val="%1)"/>
      <w:lvlJc w:val="left"/>
      <w:pPr>
        <w:tabs>
          <w:tab w:val="num" w:pos="1134"/>
        </w:tabs>
        <w:ind w:left="0" w:firstLine="709"/>
      </w:pPr>
    </w:lvl>
  </w:abstractNum>
  <w:abstractNum w:abstractNumId="9">
    <w:nsid w:val="00000016"/>
    <w:multiLevelType w:val="multilevel"/>
    <w:tmpl w:val="00000016"/>
    <w:name w:val="WW8Num7"/>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2731230"/>
    <w:multiLevelType w:val="hybridMultilevel"/>
    <w:tmpl w:val="2026A78C"/>
    <w:lvl w:ilvl="0" w:tplc="91D294D4">
      <w:start w:val="1"/>
      <w:numFmt w:val="decimal"/>
      <w:lvlText w:val="%1."/>
      <w:lvlJc w:val="left"/>
      <w:pPr>
        <w:ind w:left="852" w:hanging="372"/>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05B366F8"/>
    <w:multiLevelType w:val="multilevel"/>
    <w:tmpl w:val="1A12814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06470EE5"/>
    <w:multiLevelType w:val="hybridMultilevel"/>
    <w:tmpl w:val="B01EF272"/>
    <w:lvl w:ilvl="0" w:tplc="9EB4FB84">
      <w:start w:val="4"/>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229B3C">
      <w:start w:val="1"/>
      <w:numFmt w:val="lowerLetter"/>
      <w:lvlText w:val="%2"/>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716C75C">
      <w:start w:val="1"/>
      <w:numFmt w:val="lowerRoman"/>
      <w:lvlText w:val="%3"/>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0F8FD32">
      <w:start w:val="1"/>
      <w:numFmt w:val="decimal"/>
      <w:lvlText w:val="%4"/>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68C369C">
      <w:start w:val="1"/>
      <w:numFmt w:val="lowerLetter"/>
      <w:lvlText w:val="%5"/>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326838">
      <w:start w:val="1"/>
      <w:numFmt w:val="lowerRoman"/>
      <w:lvlText w:val="%6"/>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9A152A">
      <w:start w:val="1"/>
      <w:numFmt w:val="decimal"/>
      <w:lvlText w:val="%7"/>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ACA048">
      <w:start w:val="1"/>
      <w:numFmt w:val="lowerLetter"/>
      <w:lvlText w:val="%8"/>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70A2B8">
      <w:start w:val="1"/>
      <w:numFmt w:val="lowerRoman"/>
      <w:lvlText w:val="%9"/>
      <w:lvlJc w:val="left"/>
      <w:pPr>
        <w:ind w:left="6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06BB69FE"/>
    <w:multiLevelType w:val="hybridMultilevel"/>
    <w:tmpl w:val="F98C2BFC"/>
    <w:lvl w:ilvl="0" w:tplc="EF32F288">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7417BDE"/>
    <w:multiLevelType w:val="hybridMultilevel"/>
    <w:tmpl w:val="67406C6E"/>
    <w:lvl w:ilvl="0" w:tplc="512C9CC8">
      <w:start w:val="1"/>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C63DA6"/>
    <w:multiLevelType w:val="hybridMultilevel"/>
    <w:tmpl w:val="AFFE2176"/>
    <w:name w:val="WW8Num21"/>
    <w:lvl w:ilvl="0" w:tplc="44F4C57E">
      <w:start w:val="1"/>
      <w:numFmt w:val="decimal"/>
      <w:lvlText w:val="%1."/>
      <w:lvlJc w:val="left"/>
      <w:pPr>
        <w:tabs>
          <w:tab w:val="num" w:pos="360"/>
        </w:tabs>
        <w:ind w:left="360" w:hanging="360"/>
      </w:pPr>
    </w:lvl>
    <w:lvl w:ilvl="1" w:tplc="EA8A5E18" w:tentative="1">
      <w:start w:val="1"/>
      <w:numFmt w:val="lowerLetter"/>
      <w:lvlText w:val="%2."/>
      <w:lvlJc w:val="left"/>
      <w:pPr>
        <w:tabs>
          <w:tab w:val="num" w:pos="1080"/>
        </w:tabs>
        <w:ind w:left="1080" w:hanging="360"/>
      </w:pPr>
    </w:lvl>
    <w:lvl w:ilvl="2" w:tplc="589E0D36" w:tentative="1">
      <w:start w:val="1"/>
      <w:numFmt w:val="lowerRoman"/>
      <w:lvlText w:val="%3."/>
      <w:lvlJc w:val="right"/>
      <w:pPr>
        <w:tabs>
          <w:tab w:val="num" w:pos="1800"/>
        </w:tabs>
        <w:ind w:left="1800" w:hanging="180"/>
      </w:pPr>
    </w:lvl>
    <w:lvl w:ilvl="3" w:tplc="37146198" w:tentative="1">
      <w:start w:val="1"/>
      <w:numFmt w:val="decimal"/>
      <w:lvlText w:val="%4."/>
      <w:lvlJc w:val="left"/>
      <w:pPr>
        <w:tabs>
          <w:tab w:val="num" w:pos="2520"/>
        </w:tabs>
        <w:ind w:left="2520" w:hanging="360"/>
      </w:pPr>
    </w:lvl>
    <w:lvl w:ilvl="4" w:tplc="A1746F18" w:tentative="1">
      <w:start w:val="1"/>
      <w:numFmt w:val="lowerLetter"/>
      <w:lvlText w:val="%5."/>
      <w:lvlJc w:val="left"/>
      <w:pPr>
        <w:tabs>
          <w:tab w:val="num" w:pos="3240"/>
        </w:tabs>
        <w:ind w:left="3240" w:hanging="360"/>
      </w:pPr>
    </w:lvl>
    <w:lvl w:ilvl="5" w:tplc="7FFA189E" w:tentative="1">
      <w:start w:val="1"/>
      <w:numFmt w:val="lowerRoman"/>
      <w:lvlText w:val="%6."/>
      <w:lvlJc w:val="right"/>
      <w:pPr>
        <w:tabs>
          <w:tab w:val="num" w:pos="3960"/>
        </w:tabs>
        <w:ind w:left="3960" w:hanging="180"/>
      </w:pPr>
    </w:lvl>
    <w:lvl w:ilvl="6" w:tplc="C44E753A" w:tentative="1">
      <w:start w:val="1"/>
      <w:numFmt w:val="decimal"/>
      <w:lvlText w:val="%7."/>
      <w:lvlJc w:val="left"/>
      <w:pPr>
        <w:tabs>
          <w:tab w:val="num" w:pos="4680"/>
        </w:tabs>
        <w:ind w:left="4680" w:hanging="360"/>
      </w:pPr>
    </w:lvl>
    <w:lvl w:ilvl="7" w:tplc="9DA2E55A" w:tentative="1">
      <w:start w:val="1"/>
      <w:numFmt w:val="lowerLetter"/>
      <w:lvlText w:val="%8."/>
      <w:lvlJc w:val="left"/>
      <w:pPr>
        <w:tabs>
          <w:tab w:val="num" w:pos="5400"/>
        </w:tabs>
        <w:ind w:left="5400" w:hanging="360"/>
      </w:pPr>
    </w:lvl>
    <w:lvl w:ilvl="8" w:tplc="4238CCD2" w:tentative="1">
      <w:start w:val="1"/>
      <w:numFmt w:val="lowerRoman"/>
      <w:lvlText w:val="%9."/>
      <w:lvlJc w:val="right"/>
      <w:pPr>
        <w:tabs>
          <w:tab w:val="num" w:pos="6120"/>
        </w:tabs>
        <w:ind w:left="6120" w:hanging="180"/>
      </w:pPr>
    </w:lvl>
  </w:abstractNum>
  <w:abstractNum w:abstractNumId="17">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9">
    <w:nsid w:val="1F9F5802"/>
    <w:multiLevelType w:val="hybridMultilevel"/>
    <w:tmpl w:val="00B0E002"/>
    <w:lvl w:ilvl="0" w:tplc="AE30DC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220146F9"/>
    <w:multiLevelType w:val="multilevel"/>
    <w:tmpl w:val="C68EBD8E"/>
    <w:lvl w:ilvl="0">
      <w:start w:val="1"/>
      <w:numFmt w:val="decimal"/>
      <w:lvlText w:val="%1."/>
      <w:lvlJc w:val="left"/>
      <w:pPr>
        <w:ind w:left="432" w:hanging="432"/>
      </w:pPr>
      <w:rPr>
        <w:rFonts w:hint="default"/>
        <w:sz w:val="28"/>
      </w:rPr>
    </w:lvl>
    <w:lvl w:ilvl="1">
      <w:start w:val="2"/>
      <w:numFmt w:val="decimal"/>
      <w:lvlText w:val="%1.%2."/>
      <w:lvlJc w:val="left"/>
      <w:pPr>
        <w:ind w:left="1512" w:hanging="432"/>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1">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22">
    <w:nsid w:val="24F2018D"/>
    <w:multiLevelType w:val="hybridMultilevel"/>
    <w:tmpl w:val="D1D80976"/>
    <w:lvl w:ilvl="0" w:tplc="B28E7F92">
      <w:start w:val="1"/>
      <w:numFmt w:val="decimal"/>
      <w:lvlText w:val="%1."/>
      <w:lvlJc w:val="left"/>
      <w:pPr>
        <w:tabs>
          <w:tab w:val="num" w:pos="720"/>
        </w:tabs>
        <w:ind w:left="720" w:hanging="360"/>
      </w:pPr>
      <w:rPr>
        <w:rFonts w:hint="default"/>
      </w:rPr>
    </w:lvl>
    <w:lvl w:ilvl="1" w:tplc="A3C2BA4E" w:tentative="1">
      <w:start w:val="1"/>
      <w:numFmt w:val="lowerLetter"/>
      <w:lvlText w:val="%2."/>
      <w:lvlJc w:val="left"/>
      <w:pPr>
        <w:tabs>
          <w:tab w:val="num" w:pos="1440"/>
        </w:tabs>
        <w:ind w:left="1440" w:hanging="360"/>
      </w:pPr>
    </w:lvl>
    <w:lvl w:ilvl="2" w:tplc="E698178E" w:tentative="1">
      <w:start w:val="1"/>
      <w:numFmt w:val="lowerRoman"/>
      <w:lvlText w:val="%3."/>
      <w:lvlJc w:val="right"/>
      <w:pPr>
        <w:tabs>
          <w:tab w:val="num" w:pos="2160"/>
        </w:tabs>
        <w:ind w:left="2160" w:hanging="180"/>
      </w:pPr>
    </w:lvl>
    <w:lvl w:ilvl="3" w:tplc="02D2A5B6" w:tentative="1">
      <w:start w:val="1"/>
      <w:numFmt w:val="decimal"/>
      <w:lvlText w:val="%4."/>
      <w:lvlJc w:val="left"/>
      <w:pPr>
        <w:tabs>
          <w:tab w:val="num" w:pos="2880"/>
        </w:tabs>
        <w:ind w:left="2880" w:hanging="360"/>
      </w:pPr>
    </w:lvl>
    <w:lvl w:ilvl="4" w:tplc="C88E79C2" w:tentative="1">
      <w:start w:val="1"/>
      <w:numFmt w:val="lowerLetter"/>
      <w:lvlText w:val="%5."/>
      <w:lvlJc w:val="left"/>
      <w:pPr>
        <w:tabs>
          <w:tab w:val="num" w:pos="3600"/>
        </w:tabs>
        <w:ind w:left="3600" w:hanging="360"/>
      </w:pPr>
    </w:lvl>
    <w:lvl w:ilvl="5" w:tplc="963266B8" w:tentative="1">
      <w:start w:val="1"/>
      <w:numFmt w:val="lowerRoman"/>
      <w:lvlText w:val="%6."/>
      <w:lvlJc w:val="right"/>
      <w:pPr>
        <w:tabs>
          <w:tab w:val="num" w:pos="4320"/>
        </w:tabs>
        <w:ind w:left="4320" w:hanging="180"/>
      </w:pPr>
    </w:lvl>
    <w:lvl w:ilvl="6" w:tplc="047099AC" w:tentative="1">
      <w:start w:val="1"/>
      <w:numFmt w:val="decimal"/>
      <w:lvlText w:val="%7."/>
      <w:lvlJc w:val="left"/>
      <w:pPr>
        <w:tabs>
          <w:tab w:val="num" w:pos="5040"/>
        </w:tabs>
        <w:ind w:left="5040" w:hanging="360"/>
      </w:pPr>
    </w:lvl>
    <w:lvl w:ilvl="7" w:tplc="E938A7FC" w:tentative="1">
      <w:start w:val="1"/>
      <w:numFmt w:val="lowerLetter"/>
      <w:lvlText w:val="%8."/>
      <w:lvlJc w:val="left"/>
      <w:pPr>
        <w:tabs>
          <w:tab w:val="num" w:pos="5760"/>
        </w:tabs>
        <w:ind w:left="5760" w:hanging="360"/>
      </w:pPr>
    </w:lvl>
    <w:lvl w:ilvl="8" w:tplc="16B0D77A" w:tentative="1">
      <w:start w:val="1"/>
      <w:numFmt w:val="lowerRoman"/>
      <w:lvlText w:val="%9."/>
      <w:lvlJc w:val="right"/>
      <w:pPr>
        <w:tabs>
          <w:tab w:val="num" w:pos="6480"/>
        </w:tabs>
        <w:ind w:left="6480" w:hanging="180"/>
      </w:pPr>
    </w:lvl>
  </w:abstractNum>
  <w:abstractNum w:abstractNumId="23">
    <w:nsid w:val="2F9C2F51"/>
    <w:multiLevelType w:val="hybridMultilevel"/>
    <w:tmpl w:val="3962E3C8"/>
    <w:lvl w:ilvl="0" w:tplc="5FACA480">
      <w:start w:val="4"/>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4">
    <w:nsid w:val="33A15703"/>
    <w:multiLevelType w:val="hybridMultilevel"/>
    <w:tmpl w:val="809C4684"/>
    <w:lvl w:ilvl="0" w:tplc="B3D6C6F2">
      <w:start w:val="1"/>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0C9F2E">
      <w:start w:val="1"/>
      <w:numFmt w:val="lowerLetter"/>
      <w:lvlText w:val="%2"/>
      <w:lvlJc w:val="left"/>
      <w:pPr>
        <w:ind w:left="1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C1BAA">
      <w:start w:val="1"/>
      <w:numFmt w:val="lowerRoman"/>
      <w:lvlText w:val="%3"/>
      <w:lvlJc w:val="left"/>
      <w:pPr>
        <w:ind w:left="2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3840CC">
      <w:start w:val="1"/>
      <w:numFmt w:val="decimal"/>
      <w:lvlText w:val="%4"/>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3ECBB6">
      <w:start w:val="1"/>
      <w:numFmt w:val="lowerLetter"/>
      <w:lvlText w:val="%5"/>
      <w:lvlJc w:val="left"/>
      <w:pPr>
        <w:ind w:left="3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29D0E">
      <w:start w:val="1"/>
      <w:numFmt w:val="lowerRoman"/>
      <w:lvlText w:val="%6"/>
      <w:lvlJc w:val="left"/>
      <w:pPr>
        <w:ind w:left="4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62F82">
      <w:start w:val="1"/>
      <w:numFmt w:val="decimal"/>
      <w:lvlText w:val="%7"/>
      <w:lvlJc w:val="left"/>
      <w:pPr>
        <w:ind w:left="5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EF4A2">
      <w:start w:val="1"/>
      <w:numFmt w:val="lowerLetter"/>
      <w:lvlText w:val="%8"/>
      <w:lvlJc w:val="left"/>
      <w:pPr>
        <w:ind w:left="5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8D8C0">
      <w:start w:val="1"/>
      <w:numFmt w:val="lowerRoman"/>
      <w:lvlText w:val="%9"/>
      <w:lvlJc w:val="left"/>
      <w:pPr>
        <w:ind w:left="6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71C690D"/>
    <w:multiLevelType w:val="hybridMultilevel"/>
    <w:tmpl w:val="5F5812EE"/>
    <w:lvl w:ilvl="0" w:tplc="A8F6779E">
      <w:start w:val="7"/>
      <w:numFmt w:val="decimal"/>
      <w:lvlText w:val="%1."/>
      <w:lvlJc w:val="left"/>
      <w:pPr>
        <w:ind w:left="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409B420B"/>
    <w:multiLevelType w:val="hybridMultilevel"/>
    <w:tmpl w:val="99FAAFAA"/>
    <w:lvl w:ilvl="0" w:tplc="C3B2197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40BB0FC8"/>
    <w:multiLevelType w:val="hybridMultilevel"/>
    <w:tmpl w:val="42AAE5C6"/>
    <w:lvl w:ilvl="0" w:tplc="600AFD18">
      <w:start w:val="1"/>
      <w:numFmt w:val="decimal"/>
      <w:lvlText w:val="%1)"/>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1C32035"/>
    <w:multiLevelType w:val="multilevel"/>
    <w:tmpl w:val="8BE8DE72"/>
    <w:lvl w:ilvl="0">
      <w:start w:val="1"/>
      <w:numFmt w:val="decimal"/>
      <w:lvlText w:val="%1."/>
      <w:lvlJc w:val="left"/>
      <w:pPr>
        <w:ind w:left="636" w:hanging="636"/>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43334DFA"/>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30">
    <w:nsid w:val="4391532E"/>
    <w:multiLevelType w:val="multilevel"/>
    <w:tmpl w:val="B53673AE"/>
    <w:lvl w:ilvl="0">
      <w:start w:val="1"/>
      <w:numFmt w:val="decimal"/>
      <w:lvlText w:val="%1."/>
      <w:lvlJc w:val="left"/>
      <w:pPr>
        <w:ind w:left="432" w:hanging="432"/>
      </w:pPr>
      <w:rPr>
        <w:rFonts w:hint="default"/>
        <w:sz w:val="28"/>
      </w:rPr>
    </w:lvl>
    <w:lvl w:ilvl="1">
      <w:start w:val="2"/>
      <w:numFmt w:val="decimal"/>
      <w:lvlText w:val="%1.%2."/>
      <w:lvlJc w:val="left"/>
      <w:pPr>
        <w:ind w:left="1283" w:hanging="432"/>
      </w:pPr>
      <w:rPr>
        <w:rFonts w:hint="default"/>
        <w:sz w:val="20"/>
        <w:szCs w:val="20"/>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1">
    <w:nsid w:val="48790707"/>
    <w:multiLevelType w:val="hybridMultilevel"/>
    <w:tmpl w:val="99BAEDC4"/>
    <w:lvl w:ilvl="0" w:tplc="61F677B0">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F6048"/>
    <w:multiLevelType w:val="multilevel"/>
    <w:tmpl w:val="8FD097C2"/>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nsid w:val="57273E0D"/>
    <w:multiLevelType w:val="hybridMultilevel"/>
    <w:tmpl w:val="DC94C32C"/>
    <w:lvl w:ilvl="0" w:tplc="60564C4C">
      <w:start w:val="1"/>
      <w:numFmt w:val="decimal"/>
      <w:lvlText w:val="%1."/>
      <w:lvlJc w:val="left"/>
      <w:pPr>
        <w:ind w:left="696" w:hanging="360"/>
      </w:pPr>
      <w:rPr>
        <w:rFonts w:hint="default"/>
      </w:rPr>
    </w:lvl>
    <w:lvl w:ilvl="1" w:tplc="9684EAAA" w:tentative="1">
      <w:start w:val="1"/>
      <w:numFmt w:val="lowerLetter"/>
      <w:lvlText w:val="%2."/>
      <w:lvlJc w:val="left"/>
      <w:pPr>
        <w:ind w:left="1416" w:hanging="360"/>
      </w:pPr>
    </w:lvl>
    <w:lvl w:ilvl="2" w:tplc="03B0D3CE" w:tentative="1">
      <w:start w:val="1"/>
      <w:numFmt w:val="lowerRoman"/>
      <w:lvlText w:val="%3."/>
      <w:lvlJc w:val="right"/>
      <w:pPr>
        <w:ind w:left="2136" w:hanging="180"/>
      </w:pPr>
    </w:lvl>
    <w:lvl w:ilvl="3" w:tplc="15663064" w:tentative="1">
      <w:start w:val="1"/>
      <w:numFmt w:val="decimal"/>
      <w:lvlText w:val="%4."/>
      <w:lvlJc w:val="left"/>
      <w:pPr>
        <w:ind w:left="2856" w:hanging="360"/>
      </w:pPr>
    </w:lvl>
    <w:lvl w:ilvl="4" w:tplc="CFB27D6C" w:tentative="1">
      <w:start w:val="1"/>
      <w:numFmt w:val="lowerLetter"/>
      <w:lvlText w:val="%5."/>
      <w:lvlJc w:val="left"/>
      <w:pPr>
        <w:ind w:left="3576" w:hanging="360"/>
      </w:pPr>
    </w:lvl>
    <w:lvl w:ilvl="5" w:tplc="36FCDAFC" w:tentative="1">
      <w:start w:val="1"/>
      <w:numFmt w:val="lowerRoman"/>
      <w:lvlText w:val="%6."/>
      <w:lvlJc w:val="right"/>
      <w:pPr>
        <w:ind w:left="4296" w:hanging="180"/>
      </w:pPr>
    </w:lvl>
    <w:lvl w:ilvl="6" w:tplc="A984C6FE" w:tentative="1">
      <w:start w:val="1"/>
      <w:numFmt w:val="decimal"/>
      <w:lvlText w:val="%7."/>
      <w:lvlJc w:val="left"/>
      <w:pPr>
        <w:ind w:left="5016" w:hanging="360"/>
      </w:pPr>
    </w:lvl>
    <w:lvl w:ilvl="7" w:tplc="75EC4B04" w:tentative="1">
      <w:start w:val="1"/>
      <w:numFmt w:val="lowerLetter"/>
      <w:lvlText w:val="%8."/>
      <w:lvlJc w:val="left"/>
      <w:pPr>
        <w:ind w:left="5736" w:hanging="360"/>
      </w:pPr>
    </w:lvl>
    <w:lvl w:ilvl="8" w:tplc="2EA6E846" w:tentative="1">
      <w:start w:val="1"/>
      <w:numFmt w:val="lowerRoman"/>
      <w:lvlText w:val="%9."/>
      <w:lvlJc w:val="right"/>
      <w:pPr>
        <w:ind w:left="6456" w:hanging="180"/>
      </w:pPr>
    </w:lvl>
  </w:abstractNum>
  <w:abstractNum w:abstractNumId="34">
    <w:nsid w:val="5E9118C4"/>
    <w:multiLevelType w:val="hybridMultilevel"/>
    <w:tmpl w:val="022C9C7E"/>
    <w:lvl w:ilvl="0" w:tplc="2A601512">
      <w:start w:val="2"/>
      <w:numFmt w:val="decimal"/>
      <w:lvlText w:val="%1)"/>
      <w:lvlJc w:val="left"/>
      <w:pPr>
        <w:ind w:left="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B221BA">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2E2328">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30EBD6">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7E73B4">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27061FC">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1C01534">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1AAA70">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0C2208">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311896"/>
    <w:multiLevelType w:val="hybridMultilevel"/>
    <w:tmpl w:val="880011CE"/>
    <w:lvl w:ilvl="0" w:tplc="1D082420">
      <w:start w:val="1"/>
      <w:numFmt w:val="decimal"/>
      <w:lvlText w:val="%1."/>
      <w:lvlJc w:val="left"/>
      <w:pPr>
        <w:ind w:left="1789" w:hanging="360"/>
      </w:pPr>
      <w:rPr>
        <w:rFonts w:hint="default"/>
      </w:rPr>
    </w:lvl>
    <w:lvl w:ilvl="1" w:tplc="6494E448" w:tentative="1">
      <w:start w:val="1"/>
      <w:numFmt w:val="lowerLetter"/>
      <w:lvlText w:val="%2."/>
      <w:lvlJc w:val="left"/>
      <w:pPr>
        <w:ind w:left="2509" w:hanging="360"/>
      </w:pPr>
    </w:lvl>
    <w:lvl w:ilvl="2" w:tplc="5BE2721A" w:tentative="1">
      <w:start w:val="1"/>
      <w:numFmt w:val="lowerRoman"/>
      <w:lvlText w:val="%3."/>
      <w:lvlJc w:val="right"/>
      <w:pPr>
        <w:ind w:left="3229" w:hanging="180"/>
      </w:pPr>
    </w:lvl>
    <w:lvl w:ilvl="3" w:tplc="CD364724" w:tentative="1">
      <w:start w:val="1"/>
      <w:numFmt w:val="decimal"/>
      <w:lvlText w:val="%4."/>
      <w:lvlJc w:val="left"/>
      <w:pPr>
        <w:ind w:left="3949" w:hanging="360"/>
      </w:pPr>
    </w:lvl>
    <w:lvl w:ilvl="4" w:tplc="7CB843C8" w:tentative="1">
      <w:start w:val="1"/>
      <w:numFmt w:val="lowerLetter"/>
      <w:lvlText w:val="%5."/>
      <w:lvlJc w:val="left"/>
      <w:pPr>
        <w:ind w:left="4669" w:hanging="360"/>
      </w:pPr>
    </w:lvl>
    <w:lvl w:ilvl="5" w:tplc="ABF6839E" w:tentative="1">
      <w:start w:val="1"/>
      <w:numFmt w:val="lowerRoman"/>
      <w:lvlText w:val="%6."/>
      <w:lvlJc w:val="right"/>
      <w:pPr>
        <w:ind w:left="5389" w:hanging="180"/>
      </w:pPr>
    </w:lvl>
    <w:lvl w:ilvl="6" w:tplc="DDDCD42C" w:tentative="1">
      <w:start w:val="1"/>
      <w:numFmt w:val="decimal"/>
      <w:lvlText w:val="%7."/>
      <w:lvlJc w:val="left"/>
      <w:pPr>
        <w:ind w:left="6109" w:hanging="360"/>
      </w:pPr>
    </w:lvl>
    <w:lvl w:ilvl="7" w:tplc="5344E72C" w:tentative="1">
      <w:start w:val="1"/>
      <w:numFmt w:val="lowerLetter"/>
      <w:lvlText w:val="%8."/>
      <w:lvlJc w:val="left"/>
      <w:pPr>
        <w:ind w:left="6829" w:hanging="360"/>
      </w:pPr>
    </w:lvl>
    <w:lvl w:ilvl="8" w:tplc="1A8240EE" w:tentative="1">
      <w:start w:val="1"/>
      <w:numFmt w:val="lowerRoman"/>
      <w:lvlText w:val="%9."/>
      <w:lvlJc w:val="right"/>
      <w:pPr>
        <w:ind w:left="7549" w:hanging="180"/>
      </w:pPr>
    </w:lvl>
  </w:abstractNum>
  <w:abstractNum w:abstractNumId="37">
    <w:nsid w:val="6B545677"/>
    <w:multiLevelType w:val="hybridMultilevel"/>
    <w:tmpl w:val="7C7AF24C"/>
    <w:lvl w:ilvl="0" w:tplc="D17C1B6C">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805E5B"/>
    <w:multiLevelType w:val="multilevel"/>
    <w:tmpl w:val="9880F210"/>
    <w:lvl w:ilvl="0">
      <w:start w:val="1"/>
      <w:numFmt w:val="decimal"/>
      <w:lvlText w:val="%1."/>
      <w:lvlJc w:val="left"/>
      <w:pPr>
        <w:ind w:left="1137" w:hanging="432"/>
      </w:pPr>
      <w:rPr>
        <w:rFonts w:hint="default"/>
      </w:rPr>
    </w:lvl>
    <w:lvl w:ilvl="1">
      <w:start w:val="1"/>
      <w:numFmt w:val="decimal"/>
      <w:isLgl/>
      <w:lvlText w:val="%1.%2."/>
      <w:lvlJc w:val="left"/>
      <w:pPr>
        <w:ind w:left="1869" w:hanging="732"/>
      </w:pPr>
      <w:rPr>
        <w:rFonts w:hint="default"/>
      </w:rPr>
    </w:lvl>
    <w:lvl w:ilvl="2">
      <w:start w:val="1"/>
      <w:numFmt w:val="decimal"/>
      <w:isLgl/>
      <w:lvlText w:val="%1.%2.%3."/>
      <w:lvlJc w:val="left"/>
      <w:pPr>
        <w:ind w:left="2301" w:hanging="732"/>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097" w:hanging="1800"/>
      </w:pPr>
      <w:rPr>
        <w:rFonts w:hint="default"/>
      </w:rPr>
    </w:lvl>
    <w:lvl w:ilvl="7">
      <w:start w:val="1"/>
      <w:numFmt w:val="decimal"/>
      <w:isLgl/>
      <w:lvlText w:val="%1.%2.%3.%4.%5.%6.%7.%8."/>
      <w:lvlJc w:val="left"/>
      <w:pPr>
        <w:ind w:left="5529" w:hanging="1800"/>
      </w:pPr>
      <w:rPr>
        <w:rFonts w:hint="default"/>
      </w:rPr>
    </w:lvl>
    <w:lvl w:ilvl="8">
      <w:start w:val="1"/>
      <w:numFmt w:val="decimal"/>
      <w:isLgl/>
      <w:lvlText w:val="%1.%2.%3.%4.%5.%6.%7.%8.%9."/>
      <w:lvlJc w:val="left"/>
      <w:pPr>
        <w:ind w:left="6321" w:hanging="2160"/>
      </w:pPr>
      <w:rPr>
        <w:rFonts w:hint="default"/>
      </w:rPr>
    </w:lvl>
  </w:abstractNum>
  <w:abstractNum w:abstractNumId="39">
    <w:nsid w:val="749705DA"/>
    <w:multiLevelType w:val="hybridMultilevel"/>
    <w:tmpl w:val="B3B0007A"/>
    <w:lvl w:ilvl="0" w:tplc="A94079C4">
      <w:start w:val="1"/>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9A786E">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8C2B3E">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EBD6C">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C66E8">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03BD2">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A437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61702">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6197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76524E5"/>
    <w:multiLevelType w:val="hybridMultilevel"/>
    <w:tmpl w:val="AD24BA52"/>
    <w:lvl w:ilvl="0" w:tplc="689C890C">
      <w:start w:val="1"/>
      <w:numFmt w:val="decimal"/>
      <w:lvlText w:val="%1)"/>
      <w:lvlJc w:val="left"/>
      <w:pPr>
        <w:ind w:left="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74746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D4A0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AF76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69E9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C93CE">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8C22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20138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7206F4">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5"/>
  </w:num>
  <w:num w:numId="2">
    <w:abstractNumId w:val="38"/>
  </w:num>
  <w:num w:numId="3">
    <w:abstractNumId w:val="33"/>
  </w:num>
  <w:num w:numId="4">
    <w:abstractNumId w:val="1"/>
  </w:num>
  <w:num w:numId="5">
    <w:abstractNumId w:val="3"/>
  </w:num>
  <w:num w:numId="6">
    <w:abstractNumId w:val="4"/>
  </w:num>
  <w:num w:numId="7">
    <w:abstractNumId w:val="5"/>
  </w:num>
  <w:num w:numId="8">
    <w:abstractNumId w:val="22"/>
  </w:num>
  <w:num w:numId="9">
    <w:abstractNumId w:val="37"/>
  </w:num>
  <w:num w:numId="10">
    <w:abstractNumId w:val="16"/>
  </w:num>
  <w:num w:numId="11">
    <w:abstractNumId w:val="18"/>
  </w:num>
  <w:num w:numId="12">
    <w:abstractNumId w:val="29"/>
  </w:num>
  <w:num w:numId="13">
    <w:abstractNumId w:val="1"/>
    <w:lvlOverride w:ilvl="0">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7"/>
  </w:num>
  <w:num w:numId="18">
    <w:abstractNumId w:val="21"/>
  </w:num>
  <w:num w:numId="19">
    <w:abstractNumId w:val="28"/>
  </w:num>
  <w:num w:numId="20">
    <w:abstractNumId w:val="10"/>
  </w:num>
  <w:num w:numId="21">
    <w:abstractNumId w:val="26"/>
  </w:num>
  <w:num w:numId="22">
    <w:abstractNumId w:val="31"/>
  </w:num>
  <w:num w:numId="23">
    <w:abstractNumId w:val="3"/>
    <w:lvlOverride w:ilvl="0">
      <w:startOverride w:val="1"/>
    </w:lvlOverride>
  </w:num>
  <w:num w:numId="24">
    <w:abstractNumId w:val="0"/>
  </w:num>
  <w:num w:numId="25">
    <w:abstractNumId w:val="30"/>
  </w:num>
  <w:num w:numId="26">
    <w:abstractNumId w:val="20"/>
  </w:num>
  <w:num w:numId="27">
    <w:abstractNumId w:val="23"/>
  </w:num>
  <w:num w:numId="28">
    <w:abstractNumId w:val="13"/>
  </w:num>
  <w:num w:numId="29">
    <w:abstractNumId w:val="32"/>
  </w:num>
  <w:num w:numId="30">
    <w:abstractNumId w:val="19"/>
  </w:num>
  <w:num w:numId="31">
    <w:abstractNumId w:val="34"/>
  </w:num>
  <w:num w:numId="32">
    <w:abstractNumId w:val="40"/>
  </w:num>
  <w:num w:numId="33">
    <w:abstractNumId w:val="12"/>
  </w:num>
  <w:num w:numId="34">
    <w:abstractNumId w:val="11"/>
  </w:num>
  <w:num w:numId="35">
    <w:abstractNumId w:val="24"/>
  </w:num>
  <w:num w:numId="36">
    <w:abstractNumId w:val="39"/>
  </w:num>
  <w:num w:numId="37">
    <w:abstractNumId w:val="14"/>
  </w:num>
  <w:num w:numId="38">
    <w:abstractNumId w:val="27"/>
  </w:num>
  <w:num w:numId="39">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6562"/>
  </w:hdrShapeDefaults>
  <w:footnotePr>
    <w:footnote w:id="-1"/>
    <w:footnote w:id="0"/>
  </w:footnotePr>
  <w:endnotePr>
    <w:endnote w:id="-1"/>
    <w:endnote w:id="0"/>
  </w:endnotePr>
  <w:compat/>
  <w:rsids>
    <w:rsidRoot w:val="00202EC3"/>
    <w:rsid w:val="00002330"/>
    <w:rsid w:val="00020E6F"/>
    <w:rsid w:val="0003171F"/>
    <w:rsid w:val="00042468"/>
    <w:rsid w:val="00057809"/>
    <w:rsid w:val="00074706"/>
    <w:rsid w:val="00076E99"/>
    <w:rsid w:val="0009144E"/>
    <w:rsid w:val="0009759F"/>
    <w:rsid w:val="000A3E98"/>
    <w:rsid w:val="000F0A59"/>
    <w:rsid w:val="000F69BF"/>
    <w:rsid w:val="00123325"/>
    <w:rsid w:val="00126890"/>
    <w:rsid w:val="0014071D"/>
    <w:rsid w:val="001421EC"/>
    <w:rsid w:val="00160434"/>
    <w:rsid w:val="00162D0C"/>
    <w:rsid w:val="001631BF"/>
    <w:rsid w:val="00164ADE"/>
    <w:rsid w:val="0016557F"/>
    <w:rsid w:val="001A0D68"/>
    <w:rsid w:val="001A272B"/>
    <w:rsid w:val="001A273D"/>
    <w:rsid w:val="001B0915"/>
    <w:rsid w:val="001C3A1A"/>
    <w:rsid w:val="001F5DF7"/>
    <w:rsid w:val="00202EC3"/>
    <w:rsid w:val="002100FC"/>
    <w:rsid w:val="00214C6D"/>
    <w:rsid w:val="00224522"/>
    <w:rsid w:val="002253AA"/>
    <w:rsid w:val="0024563D"/>
    <w:rsid w:val="00254756"/>
    <w:rsid w:val="0028298C"/>
    <w:rsid w:val="00284D17"/>
    <w:rsid w:val="00296481"/>
    <w:rsid w:val="002A4477"/>
    <w:rsid w:val="002C5DEC"/>
    <w:rsid w:val="002D3118"/>
    <w:rsid w:val="002D6E66"/>
    <w:rsid w:val="002F5D55"/>
    <w:rsid w:val="00306D90"/>
    <w:rsid w:val="00317023"/>
    <w:rsid w:val="00325D4E"/>
    <w:rsid w:val="003300AA"/>
    <w:rsid w:val="00332C70"/>
    <w:rsid w:val="00344777"/>
    <w:rsid w:val="003569E2"/>
    <w:rsid w:val="00367E28"/>
    <w:rsid w:val="00372652"/>
    <w:rsid w:val="0038478F"/>
    <w:rsid w:val="00391D38"/>
    <w:rsid w:val="003A5F7E"/>
    <w:rsid w:val="003A73C4"/>
    <w:rsid w:val="003F01B4"/>
    <w:rsid w:val="004014BB"/>
    <w:rsid w:val="00401D68"/>
    <w:rsid w:val="00403C8F"/>
    <w:rsid w:val="00420AA4"/>
    <w:rsid w:val="00427B8E"/>
    <w:rsid w:val="00453A36"/>
    <w:rsid w:val="00490F3D"/>
    <w:rsid w:val="00492578"/>
    <w:rsid w:val="00492CBC"/>
    <w:rsid w:val="004A1E48"/>
    <w:rsid w:val="004B4C79"/>
    <w:rsid w:val="004B6C63"/>
    <w:rsid w:val="004B7B07"/>
    <w:rsid w:val="004C7517"/>
    <w:rsid w:val="004E6985"/>
    <w:rsid w:val="004E6AFB"/>
    <w:rsid w:val="005014A9"/>
    <w:rsid w:val="00536CD8"/>
    <w:rsid w:val="00543968"/>
    <w:rsid w:val="00547F55"/>
    <w:rsid w:val="00583983"/>
    <w:rsid w:val="005967B9"/>
    <w:rsid w:val="005A1DD3"/>
    <w:rsid w:val="005B430C"/>
    <w:rsid w:val="005D6476"/>
    <w:rsid w:val="00616C4B"/>
    <w:rsid w:val="006A5117"/>
    <w:rsid w:val="006A7FBF"/>
    <w:rsid w:val="006C2E40"/>
    <w:rsid w:val="006C3C40"/>
    <w:rsid w:val="006E0100"/>
    <w:rsid w:val="00721F80"/>
    <w:rsid w:val="00732115"/>
    <w:rsid w:val="007423EF"/>
    <w:rsid w:val="00751CDD"/>
    <w:rsid w:val="00770C00"/>
    <w:rsid w:val="00780E0F"/>
    <w:rsid w:val="00782C66"/>
    <w:rsid w:val="007B070D"/>
    <w:rsid w:val="007B60BE"/>
    <w:rsid w:val="007C2663"/>
    <w:rsid w:val="007E4741"/>
    <w:rsid w:val="00801CBA"/>
    <w:rsid w:val="00813B77"/>
    <w:rsid w:val="008524F2"/>
    <w:rsid w:val="0085355B"/>
    <w:rsid w:val="008604BE"/>
    <w:rsid w:val="008764BF"/>
    <w:rsid w:val="00884DCC"/>
    <w:rsid w:val="00886604"/>
    <w:rsid w:val="008A4A30"/>
    <w:rsid w:val="008A5234"/>
    <w:rsid w:val="008C0D29"/>
    <w:rsid w:val="008D089C"/>
    <w:rsid w:val="008E738F"/>
    <w:rsid w:val="008F0E17"/>
    <w:rsid w:val="0090175C"/>
    <w:rsid w:val="0091386B"/>
    <w:rsid w:val="00976565"/>
    <w:rsid w:val="00981A2C"/>
    <w:rsid w:val="0098586F"/>
    <w:rsid w:val="009922FC"/>
    <w:rsid w:val="0099475E"/>
    <w:rsid w:val="00997F15"/>
    <w:rsid w:val="009A3897"/>
    <w:rsid w:val="009B0E95"/>
    <w:rsid w:val="009E0DD0"/>
    <w:rsid w:val="009E1629"/>
    <w:rsid w:val="009E4C34"/>
    <w:rsid w:val="009E65F1"/>
    <w:rsid w:val="009E67ED"/>
    <w:rsid w:val="009F569D"/>
    <w:rsid w:val="00A07395"/>
    <w:rsid w:val="00A21B7D"/>
    <w:rsid w:val="00A272E7"/>
    <w:rsid w:val="00A43C49"/>
    <w:rsid w:val="00AA4AAB"/>
    <w:rsid w:val="00AB7E3D"/>
    <w:rsid w:val="00AD2342"/>
    <w:rsid w:val="00AD4484"/>
    <w:rsid w:val="00AF64DE"/>
    <w:rsid w:val="00AF6CD0"/>
    <w:rsid w:val="00B06EAF"/>
    <w:rsid w:val="00B147BD"/>
    <w:rsid w:val="00B36966"/>
    <w:rsid w:val="00B403A2"/>
    <w:rsid w:val="00B417CD"/>
    <w:rsid w:val="00B64D02"/>
    <w:rsid w:val="00BC00DB"/>
    <w:rsid w:val="00BD53A0"/>
    <w:rsid w:val="00BD6DF5"/>
    <w:rsid w:val="00BE3E6C"/>
    <w:rsid w:val="00BF3341"/>
    <w:rsid w:val="00BF6266"/>
    <w:rsid w:val="00C301A2"/>
    <w:rsid w:val="00C72BAE"/>
    <w:rsid w:val="00C732EA"/>
    <w:rsid w:val="00C832D4"/>
    <w:rsid w:val="00C918DF"/>
    <w:rsid w:val="00CB26BF"/>
    <w:rsid w:val="00CB3883"/>
    <w:rsid w:val="00CC0969"/>
    <w:rsid w:val="00CC5E4C"/>
    <w:rsid w:val="00CE4D82"/>
    <w:rsid w:val="00D02F33"/>
    <w:rsid w:val="00D0403D"/>
    <w:rsid w:val="00D2449C"/>
    <w:rsid w:val="00D261AF"/>
    <w:rsid w:val="00D26EC8"/>
    <w:rsid w:val="00D3016C"/>
    <w:rsid w:val="00D452E9"/>
    <w:rsid w:val="00D64C66"/>
    <w:rsid w:val="00D67CDB"/>
    <w:rsid w:val="00D94BD5"/>
    <w:rsid w:val="00DA4791"/>
    <w:rsid w:val="00DA606D"/>
    <w:rsid w:val="00DB4785"/>
    <w:rsid w:val="00DD660C"/>
    <w:rsid w:val="00DE7ADA"/>
    <w:rsid w:val="00E07C88"/>
    <w:rsid w:val="00E2538F"/>
    <w:rsid w:val="00E343A6"/>
    <w:rsid w:val="00E84E24"/>
    <w:rsid w:val="00EB39AC"/>
    <w:rsid w:val="00EB678A"/>
    <w:rsid w:val="00EC2042"/>
    <w:rsid w:val="00EC4937"/>
    <w:rsid w:val="00EE450C"/>
    <w:rsid w:val="00EF29D8"/>
    <w:rsid w:val="00F05146"/>
    <w:rsid w:val="00F06084"/>
    <w:rsid w:val="00F31B86"/>
    <w:rsid w:val="00F52F46"/>
    <w:rsid w:val="00F57705"/>
    <w:rsid w:val="00F67233"/>
    <w:rsid w:val="00F70CEF"/>
    <w:rsid w:val="00F85060"/>
    <w:rsid w:val="00FC1CF1"/>
    <w:rsid w:val="00FD486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0A3E98"/>
    <w:pPr>
      <w:keepNext/>
      <w:tabs>
        <w:tab w:val="num" w:pos="0"/>
      </w:tabs>
      <w:suppressAutoHyphens/>
      <w:spacing w:after="0" w:line="240" w:lineRule="auto"/>
      <w:ind w:left="1008" w:hanging="1008"/>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
    <w:link w:val="80"/>
    <w:qFormat/>
    <w:rsid w:val="000A3E98"/>
    <w:pPr>
      <w:keepNext/>
      <w:tabs>
        <w:tab w:val="num" w:pos="0"/>
      </w:tabs>
      <w:suppressAutoHyphens/>
      <w:spacing w:before="120" w:after="120" w:line="240" w:lineRule="auto"/>
      <w:ind w:left="1440" w:hanging="1440"/>
      <w:jc w:val="both"/>
      <w:outlineLvl w:val="7"/>
    </w:pPr>
    <w:rPr>
      <w:rFonts w:ascii="Times New Roman" w:hAnsi="Times New Roman"/>
      <w:color w:val="000000"/>
      <w:sz w:val="28"/>
      <w:szCs w:val="20"/>
      <w:lang w:eastAsia="zh-CN"/>
    </w:rPr>
  </w:style>
  <w:style w:type="paragraph" w:styleId="9">
    <w:name w:val="heading 9"/>
    <w:basedOn w:val="a"/>
    <w:next w:val="a"/>
    <w:link w:val="90"/>
    <w:qFormat/>
    <w:rsid w:val="000A3E98"/>
    <w:pPr>
      <w:keepNext/>
      <w:tabs>
        <w:tab w:val="num" w:pos="0"/>
      </w:tabs>
      <w:suppressAutoHyphens/>
      <w:spacing w:after="0" w:line="240" w:lineRule="auto"/>
      <w:ind w:left="1584" w:hanging="1584"/>
      <w:jc w:val="right"/>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basedOn w:val="a0"/>
    <w:uiPriority w:val="99"/>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rsid w:val="00391D38"/>
    <w:rPr>
      <w:rFonts w:ascii="Cambria" w:eastAsia="Times New Roman" w:hAnsi="Cambria" w:cs="Times New Roman"/>
      <w:b/>
      <w:bCs/>
      <w:i/>
      <w:iCs/>
      <w:color w:val="4F81BD"/>
    </w:r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9">
    <w:name w:val="No Spacing"/>
    <w:qFormat/>
    <w:rsid w:val="00391D38"/>
    <w:rPr>
      <w:sz w:val="22"/>
      <w:szCs w:val="22"/>
      <w:lang w:eastAsia="en-US"/>
    </w:rPr>
  </w:style>
  <w:style w:type="character" w:customStyle="1" w:styleId="30">
    <w:name w:val="Заголовок 3 Знак"/>
    <w:basedOn w:val="a0"/>
    <w:link w:val="3"/>
    <w:rsid w:val="00391D38"/>
    <w:rPr>
      <w:rFonts w:ascii="Cambria" w:eastAsia="Times New Roman" w:hAnsi="Cambria" w:cs="Times New Roman"/>
      <w:b/>
      <w:bCs/>
      <w:color w:val="4F81BD"/>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rsid w:val="0038478F"/>
    <w:rPr>
      <w:rFonts w:ascii="Tahoma" w:hAnsi="Tahoma" w:cs="Tahoma"/>
      <w:sz w:val="16"/>
      <w:szCs w:val="16"/>
    </w:rPr>
  </w:style>
  <w:style w:type="paragraph" w:styleId="af0">
    <w:name w:val="Body Text"/>
    <w:basedOn w:val="a"/>
    <w:link w:val="af1"/>
    <w:unhideWhenUsed/>
    <w:rsid w:val="00F85060"/>
    <w:pPr>
      <w:spacing w:after="120"/>
    </w:pPr>
  </w:style>
  <w:style w:type="character" w:customStyle="1" w:styleId="af1">
    <w:name w:val="Основной текст Знак"/>
    <w:basedOn w:val="a0"/>
    <w:link w:val="af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basedOn w:val="a0"/>
    <w:link w:val="6"/>
    <w:rsid w:val="00F31B86"/>
    <w:rPr>
      <w:rFonts w:ascii="Cambria" w:eastAsia="Times New Roman" w:hAnsi="Cambria" w:cs="Times New Roman"/>
      <w:i/>
      <w:iCs/>
      <w:color w:val="243F60"/>
    </w:rPr>
  </w:style>
  <w:style w:type="character" w:customStyle="1" w:styleId="70">
    <w:name w:val="Заголовок 7 Знак"/>
    <w:basedOn w:val="a0"/>
    <w:link w:val="7"/>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2">
    <w:name w:val="footnote text"/>
    <w:basedOn w:val="a"/>
    <w:link w:val="af3"/>
    <w:uiPriority w:val="99"/>
    <w:unhideWhenUsed/>
    <w:rsid w:val="0098586F"/>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98586F"/>
    <w:rPr>
      <w:rFonts w:ascii="Times New Roman" w:eastAsia="Times New Roman" w:hAnsi="Times New Roman" w:cs="Times New Roman"/>
      <w:sz w:val="20"/>
      <w:szCs w:val="20"/>
    </w:rPr>
  </w:style>
  <w:style w:type="character" w:styleId="af4">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nhideWhenUsed/>
    <w:rsid w:val="00427B8E"/>
    <w:pPr>
      <w:tabs>
        <w:tab w:val="center" w:pos="4677"/>
        <w:tab w:val="right" w:pos="9355"/>
      </w:tabs>
    </w:pPr>
  </w:style>
  <w:style w:type="character" w:customStyle="1" w:styleId="af6">
    <w:name w:val="Нижний колонтитул Знак"/>
    <w:basedOn w:val="a0"/>
    <w:link w:val="af5"/>
    <w:rsid w:val="00427B8E"/>
    <w:rPr>
      <w:sz w:val="22"/>
      <w:szCs w:val="22"/>
    </w:rPr>
  </w:style>
  <w:style w:type="character" w:customStyle="1" w:styleId="af7">
    <w:name w:val="Колонтитул_"/>
    <w:basedOn w:val="a0"/>
    <w:link w:val="af8"/>
    <w:uiPriority w:val="99"/>
    <w:locked/>
    <w:rsid w:val="009E65F1"/>
    <w:rPr>
      <w:rFonts w:ascii="Times New Roman" w:hAnsi="Times New Roman"/>
      <w:sz w:val="16"/>
      <w:szCs w:val="16"/>
      <w:shd w:val="clear" w:color="auto" w:fill="FFFFFF"/>
    </w:rPr>
  </w:style>
  <w:style w:type="character" w:customStyle="1" w:styleId="12pt">
    <w:name w:val="Колонтитул + 12 pt"/>
    <w:aliases w:val="Полужирный"/>
    <w:basedOn w:val="af7"/>
    <w:uiPriority w:val="99"/>
    <w:rsid w:val="009E65F1"/>
    <w:rPr>
      <w:b/>
      <w:bCs/>
      <w:sz w:val="24"/>
      <w:szCs w:val="24"/>
    </w:rPr>
  </w:style>
  <w:style w:type="character" w:customStyle="1" w:styleId="61">
    <w:name w:val="Основной текст (6)_"/>
    <w:basedOn w:val="a0"/>
    <w:link w:val="610"/>
    <w:locked/>
    <w:rsid w:val="009E65F1"/>
    <w:rPr>
      <w:rFonts w:ascii="Times New Roman" w:hAnsi="Times New Roman"/>
      <w:i/>
      <w:iCs/>
      <w:sz w:val="28"/>
      <w:szCs w:val="28"/>
      <w:shd w:val="clear" w:color="auto" w:fill="FFFFFF"/>
    </w:rPr>
  </w:style>
  <w:style w:type="character" w:customStyle="1" w:styleId="12pt1">
    <w:name w:val="Колонтитул + 12 pt1"/>
    <w:basedOn w:val="af7"/>
    <w:uiPriority w:val="99"/>
    <w:rsid w:val="009E65F1"/>
    <w:rPr>
      <w:noProof/>
      <w:sz w:val="24"/>
      <w:szCs w:val="24"/>
    </w:rPr>
  </w:style>
  <w:style w:type="character" w:customStyle="1" w:styleId="71">
    <w:name w:val="Основной текст (7)_"/>
    <w:basedOn w:val="a0"/>
    <w:link w:val="72"/>
    <w:locked/>
    <w:rsid w:val="009E65F1"/>
    <w:rPr>
      <w:rFonts w:ascii="Times New Roman" w:hAnsi="Times New Roman"/>
      <w:b/>
      <w:bCs/>
      <w:sz w:val="28"/>
      <w:szCs w:val="28"/>
      <w:shd w:val="clear" w:color="auto" w:fill="FFFFFF"/>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0"/>
    <w:link w:val="211"/>
    <w:locked/>
    <w:rsid w:val="009E65F1"/>
    <w:rPr>
      <w:rFonts w:ascii="Times New Roman" w:hAnsi="Times New Roman"/>
      <w:sz w:val="28"/>
      <w:szCs w:val="28"/>
      <w:shd w:val="clear" w:color="auto" w:fill="FFFFFF"/>
    </w:rPr>
  </w:style>
  <w:style w:type="character" w:customStyle="1" w:styleId="25">
    <w:name w:val="Основной текст (2) + Курсив"/>
    <w:basedOn w:val="24"/>
    <w:uiPriority w:val="99"/>
    <w:rsid w:val="009E65F1"/>
    <w:rPr>
      <w:i/>
      <w:iCs/>
    </w:rPr>
  </w:style>
  <w:style w:type="paragraph" w:customStyle="1" w:styleId="af8">
    <w:name w:val="Колонтитул"/>
    <w:basedOn w:val="a"/>
    <w:link w:val="af7"/>
    <w:uiPriority w:val="99"/>
    <w:rsid w:val="009E65F1"/>
    <w:pPr>
      <w:widowControl w:val="0"/>
      <w:shd w:val="clear" w:color="auto" w:fill="FFFFFF"/>
      <w:spacing w:after="0" w:line="240" w:lineRule="atLeast"/>
    </w:pPr>
    <w:rPr>
      <w:rFonts w:ascii="Times New Roman" w:hAnsi="Times New Roman"/>
      <w:sz w:val="16"/>
      <w:szCs w:val="16"/>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paragraph" w:customStyle="1" w:styleId="72">
    <w:name w:val="Основной текст (7)"/>
    <w:basedOn w:val="a"/>
    <w:link w:val="71"/>
    <w:rsid w:val="009E65F1"/>
    <w:pPr>
      <w:widowControl w:val="0"/>
      <w:shd w:val="clear" w:color="auto" w:fill="FFFFFF"/>
      <w:spacing w:after="0" w:line="240" w:lineRule="atLeast"/>
      <w:ind w:hanging="240"/>
    </w:pPr>
    <w:rPr>
      <w:rFonts w:ascii="Times New Roman" w:hAnsi="Times New Roman"/>
      <w:b/>
      <w:bCs/>
      <w:sz w:val="28"/>
      <w:szCs w:val="28"/>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paragraph" w:customStyle="1" w:styleId="af9">
    <w:name w:val="Объект"/>
    <w:rsid w:val="00A43C49"/>
    <w:pPr>
      <w:widowControl w:val="0"/>
      <w:suppressAutoHyphens/>
      <w:spacing w:before="1200" w:after="840"/>
      <w:ind w:left="142" w:right="338"/>
      <w:jc w:val="center"/>
    </w:pPr>
    <w:rPr>
      <w:rFonts w:ascii="Times New Roman" w:hAnsi="Times New Roman"/>
      <w:b/>
      <w:caps/>
      <w:sz w:val="36"/>
      <w:szCs w:val="36"/>
    </w:rPr>
  </w:style>
  <w:style w:type="paragraph" w:customStyle="1" w:styleId="e">
    <w:name w:val="Основной тeкст"/>
    <w:link w:val="e0"/>
    <w:rsid w:val="00A43C49"/>
    <w:pPr>
      <w:keepLines/>
      <w:spacing w:before="120"/>
      <w:ind w:firstLine="709"/>
      <w:jc w:val="both"/>
    </w:pPr>
    <w:rPr>
      <w:rFonts w:ascii="Times New Roman" w:hAnsi="Times New Roman"/>
      <w:sz w:val="24"/>
      <w:szCs w:val="24"/>
    </w:rPr>
  </w:style>
  <w:style w:type="character" w:customStyle="1" w:styleId="e0">
    <w:name w:val="Основной тeкст Знак"/>
    <w:link w:val="e"/>
    <w:rsid w:val="00A43C49"/>
    <w:rPr>
      <w:rFonts w:ascii="Times New Roman" w:hAnsi="Times New Roman"/>
      <w:sz w:val="24"/>
      <w:szCs w:val="24"/>
      <w:lang w:bidi="ar-SA"/>
    </w:rPr>
  </w:style>
  <w:style w:type="paragraph" w:customStyle="1" w:styleId="Default">
    <w:name w:val="Default"/>
    <w:rsid w:val="00A43C49"/>
    <w:pPr>
      <w:autoSpaceDE w:val="0"/>
      <w:autoSpaceDN w:val="0"/>
      <w:adjustRightInd w:val="0"/>
    </w:pPr>
    <w:rPr>
      <w:rFonts w:ascii="Times New Roman" w:eastAsia="Calibri" w:hAnsi="Times New Roman"/>
      <w:color w:val="000000"/>
      <w:sz w:val="24"/>
      <w:szCs w:val="24"/>
      <w:lang w:eastAsia="en-US"/>
    </w:rPr>
  </w:style>
  <w:style w:type="table" w:styleId="afa">
    <w:name w:val="Table Grid"/>
    <w:basedOn w:val="a1"/>
    <w:rsid w:val="00A43C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0"/>
    <w:rsid w:val="00C72BAE"/>
    <w:rPr>
      <w:rFonts w:ascii="Times New Roman" w:eastAsia="Times New Roman" w:hAnsi="Times New Roman" w:cs="Times New Roman"/>
      <w:b w:val="0"/>
      <w:bCs w:val="0"/>
      <w:i/>
      <w:iCs/>
      <w:smallCaps w:val="0"/>
      <w:strike w:val="0"/>
      <w:color w:val="000000"/>
      <w:spacing w:val="-9"/>
      <w:w w:val="100"/>
      <w:position w:val="0"/>
      <w:sz w:val="26"/>
      <w:szCs w:val="26"/>
      <w:u w:val="none"/>
      <w:lang w:val="ru-RU"/>
    </w:rPr>
  </w:style>
  <w:style w:type="paragraph" w:customStyle="1" w:styleId="41">
    <w:name w:val="Основной текст4"/>
    <w:basedOn w:val="a"/>
    <w:rsid w:val="00C72BAE"/>
    <w:pPr>
      <w:widowControl w:val="0"/>
      <w:shd w:val="clear" w:color="auto" w:fill="FFFFFF"/>
      <w:spacing w:after="0" w:line="302" w:lineRule="exact"/>
      <w:ind w:hanging="1920"/>
      <w:jc w:val="both"/>
    </w:pPr>
    <w:rPr>
      <w:rFonts w:ascii="Times New Roman" w:hAnsi="Times New Roman"/>
      <w:spacing w:val="-1"/>
      <w:sz w:val="26"/>
      <w:szCs w:val="26"/>
    </w:rPr>
  </w:style>
  <w:style w:type="character" w:customStyle="1" w:styleId="51">
    <w:name w:val="Основной текст (5)"/>
    <w:basedOn w:val="a0"/>
    <w:rsid w:val="00C72BA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60pt">
    <w:name w:val="Основной текст (6) + Интервал 0 pt"/>
    <w:basedOn w:val="61"/>
    <w:rsid w:val="00C72BAE"/>
    <w:rPr>
      <w:color w:val="000000"/>
      <w:spacing w:val="-9"/>
      <w:w w:val="100"/>
      <w:position w:val="0"/>
      <w:sz w:val="26"/>
      <w:szCs w:val="26"/>
      <w:lang w:val="ru-RU"/>
    </w:rPr>
  </w:style>
  <w:style w:type="character" w:customStyle="1" w:styleId="6Verdana11pt0pt">
    <w:name w:val="Основной текст (6) + Verdana;11 pt;Интервал 0 pt"/>
    <w:basedOn w:val="61"/>
    <w:rsid w:val="00C72BAE"/>
    <w:rPr>
      <w:rFonts w:ascii="Verdana" w:eastAsia="Verdana" w:hAnsi="Verdana" w:cs="Verdana"/>
      <w:color w:val="000000"/>
      <w:spacing w:val="-6"/>
      <w:w w:val="100"/>
      <w:position w:val="0"/>
      <w:sz w:val="22"/>
      <w:szCs w:val="22"/>
      <w:lang w:val="ru-RU"/>
    </w:rPr>
  </w:style>
  <w:style w:type="paragraph" w:customStyle="1" w:styleId="63">
    <w:name w:val="Основной текст (6)"/>
    <w:basedOn w:val="a"/>
    <w:rsid w:val="00C72BAE"/>
    <w:pPr>
      <w:widowControl w:val="0"/>
      <w:shd w:val="clear" w:color="auto" w:fill="FFFFFF"/>
      <w:spacing w:after="0" w:line="299" w:lineRule="exact"/>
      <w:jc w:val="both"/>
    </w:pPr>
    <w:rPr>
      <w:rFonts w:ascii="Times New Roman" w:hAnsi="Times New Roman"/>
      <w:i/>
      <w:iCs/>
      <w:spacing w:val="-7"/>
      <w:sz w:val="26"/>
      <w:szCs w:val="26"/>
    </w:rPr>
  </w:style>
  <w:style w:type="character" w:customStyle="1" w:styleId="33">
    <w:name w:val="Заголовок №3_"/>
    <w:link w:val="34"/>
    <w:rsid w:val="001421EC"/>
    <w:rPr>
      <w:rFonts w:ascii="Times New Roman" w:hAnsi="Times New Roman"/>
      <w:sz w:val="27"/>
      <w:szCs w:val="27"/>
      <w:shd w:val="clear" w:color="auto" w:fill="FFFFFF"/>
    </w:rPr>
  </w:style>
  <w:style w:type="character" w:customStyle="1" w:styleId="afb">
    <w:name w:val="Основной текст + Курсив"/>
    <w:rsid w:val="001421E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Полужирный;Курсив;Интервал 1 pt"/>
    <w:rsid w:val="001421EC"/>
    <w:rPr>
      <w:rFonts w:ascii="Times New Roman" w:eastAsia="Times New Roman" w:hAnsi="Times New Roman" w:cs="Times New Roman"/>
      <w:b/>
      <w:bCs/>
      <w:i/>
      <w:iCs/>
      <w:smallCaps w:val="0"/>
      <w:strike w:val="0"/>
      <w:spacing w:val="30"/>
      <w:sz w:val="26"/>
      <w:szCs w:val="26"/>
      <w:u w:val="single"/>
    </w:rPr>
  </w:style>
  <w:style w:type="character" w:customStyle="1" w:styleId="35">
    <w:name w:val="Основной текст3"/>
    <w:rsid w:val="001421E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25pt">
    <w:name w:val="Основной текст + 12;5 pt"/>
    <w:rsid w:val="001421EC"/>
    <w:rPr>
      <w:rFonts w:ascii="Times New Roman" w:eastAsia="Times New Roman" w:hAnsi="Times New Roman" w:cs="Times New Roman"/>
      <w:b w:val="0"/>
      <w:bCs w:val="0"/>
      <w:i w:val="0"/>
      <w:iCs w:val="0"/>
      <w:smallCaps w:val="0"/>
      <w:strike w:val="0"/>
      <w:spacing w:val="0"/>
      <w:sz w:val="25"/>
      <w:szCs w:val="25"/>
    </w:rPr>
  </w:style>
  <w:style w:type="character" w:customStyle="1" w:styleId="36">
    <w:name w:val="Основной текст (3)_"/>
    <w:link w:val="37"/>
    <w:rsid w:val="001421EC"/>
    <w:rPr>
      <w:rFonts w:ascii="Times New Roman" w:hAnsi="Times New Roman"/>
      <w:shd w:val="clear" w:color="auto" w:fill="FFFFFF"/>
    </w:rPr>
  </w:style>
  <w:style w:type="character" w:customStyle="1" w:styleId="42">
    <w:name w:val="Основной текст (4)_"/>
    <w:link w:val="43"/>
    <w:rsid w:val="001421EC"/>
    <w:rPr>
      <w:rFonts w:ascii="Times New Roman" w:hAnsi="Times New Roman"/>
      <w:sz w:val="15"/>
      <w:szCs w:val="15"/>
      <w:shd w:val="clear" w:color="auto" w:fill="FFFFFF"/>
    </w:rPr>
  </w:style>
  <w:style w:type="character" w:customStyle="1" w:styleId="81">
    <w:name w:val="Основной текст (8)_"/>
    <w:link w:val="82"/>
    <w:rsid w:val="001421EC"/>
    <w:rPr>
      <w:rFonts w:ascii="Times New Roman" w:hAnsi="Times New Roman"/>
      <w:shd w:val="clear" w:color="auto" w:fill="FFFFFF"/>
    </w:rPr>
  </w:style>
  <w:style w:type="character" w:customStyle="1" w:styleId="52">
    <w:name w:val="Основной текст (5)_"/>
    <w:rsid w:val="001421EC"/>
    <w:rPr>
      <w:rFonts w:ascii="Times New Roman" w:eastAsia="Times New Roman" w:hAnsi="Times New Roman" w:cs="Times New Roman"/>
      <w:sz w:val="16"/>
      <w:szCs w:val="16"/>
      <w:shd w:val="clear" w:color="auto" w:fill="FFFFFF"/>
    </w:rPr>
  </w:style>
  <w:style w:type="character" w:customStyle="1" w:styleId="91">
    <w:name w:val="Основной текст (9)_"/>
    <w:link w:val="92"/>
    <w:rsid w:val="001421EC"/>
    <w:rPr>
      <w:rFonts w:ascii="Times New Roman" w:hAnsi="Times New Roman"/>
      <w:shd w:val="clear" w:color="auto" w:fill="FFFFFF"/>
    </w:rPr>
  </w:style>
  <w:style w:type="character" w:customStyle="1" w:styleId="3105pt">
    <w:name w:val="Основной текст (3) + 10;5 pt"/>
    <w:rsid w:val="001421E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rsid w:val="001421EC"/>
    <w:rPr>
      <w:rFonts w:ascii="Times New Roman" w:eastAsia="Times New Roman" w:hAnsi="Times New Roman" w:cs="Times New Roman"/>
      <w:b w:val="0"/>
      <w:bCs w:val="0"/>
      <w:i w:val="0"/>
      <w:iCs w:val="0"/>
      <w:smallCaps w:val="0"/>
      <w:strike w:val="0"/>
      <w:spacing w:val="0"/>
      <w:sz w:val="22"/>
      <w:szCs w:val="22"/>
    </w:rPr>
  </w:style>
  <w:style w:type="paragraph" w:customStyle="1" w:styleId="64">
    <w:name w:val="Основной текст6"/>
    <w:basedOn w:val="a"/>
    <w:rsid w:val="001421EC"/>
    <w:pPr>
      <w:shd w:val="clear" w:color="auto" w:fill="FFFFFF"/>
      <w:spacing w:after="540" w:line="0" w:lineRule="atLeast"/>
    </w:pPr>
    <w:rPr>
      <w:rFonts w:ascii="Times New Roman" w:hAnsi="Times New Roman"/>
      <w:sz w:val="26"/>
      <w:szCs w:val="26"/>
      <w:lang w:eastAsia="en-US"/>
    </w:rPr>
  </w:style>
  <w:style w:type="paragraph" w:customStyle="1" w:styleId="34">
    <w:name w:val="Заголовок №3"/>
    <w:basedOn w:val="a"/>
    <w:link w:val="33"/>
    <w:rsid w:val="001421EC"/>
    <w:pPr>
      <w:shd w:val="clear" w:color="auto" w:fill="FFFFFF"/>
      <w:spacing w:before="540" w:after="0" w:line="442" w:lineRule="exact"/>
      <w:jc w:val="center"/>
      <w:outlineLvl w:val="2"/>
    </w:pPr>
    <w:rPr>
      <w:rFonts w:ascii="Times New Roman" w:hAnsi="Times New Roman"/>
      <w:sz w:val="27"/>
      <w:szCs w:val="27"/>
    </w:rPr>
  </w:style>
  <w:style w:type="paragraph" w:customStyle="1" w:styleId="37">
    <w:name w:val="Основной текст (3)"/>
    <w:basedOn w:val="a"/>
    <w:link w:val="36"/>
    <w:rsid w:val="001421EC"/>
    <w:pPr>
      <w:shd w:val="clear" w:color="auto" w:fill="FFFFFF"/>
      <w:spacing w:after="0" w:line="0" w:lineRule="atLeast"/>
    </w:pPr>
    <w:rPr>
      <w:rFonts w:ascii="Times New Roman" w:hAnsi="Times New Roman"/>
      <w:sz w:val="20"/>
      <w:szCs w:val="20"/>
    </w:rPr>
  </w:style>
  <w:style w:type="paragraph" w:customStyle="1" w:styleId="43">
    <w:name w:val="Основной текст (4)"/>
    <w:basedOn w:val="a"/>
    <w:link w:val="42"/>
    <w:rsid w:val="001421EC"/>
    <w:pPr>
      <w:shd w:val="clear" w:color="auto" w:fill="FFFFFF"/>
      <w:spacing w:after="0" w:line="0" w:lineRule="atLeast"/>
      <w:jc w:val="right"/>
    </w:pPr>
    <w:rPr>
      <w:rFonts w:ascii="Times New Roman" w:hAnsi="Times New Roman"/>
      <w:sz w:val="15"/>
      <w:szCs w:val="15"/>
    </w:rPr>
  </w:style>
  <w:style w:type="paragraph" w:customStyle="1" w:styleId="82">
    <w:name w:val="Основной текст (8)"/>
    <w:basedOn w:val="a"/>
    <w:link w:val="81"/>
    <w:rsid w:val="001421EC"/>
    <w:pPr>
      <w:shd w:val="clear" w:color="auto" w:fill="FFFFFF"/>
      <w:spacing w:after="0" w:line="0" w:lineRule="atLeast"/>
    </w:pPr>
    <w:rPr>
      <w:rFonts w:ascii="Times New Roman" w:hAnsi="Times New Roman"/>
      <w:sz w:val="20"/>
      <w:szCs w:val="20"/>
    </w:rPr>
  </w:style>
  <w:style w:type="paragraph" w:customStyle="1" w:styleId="92">
    <w:name w:val="Основной текст (9)"/>
    <w:basedOn w:val="a"/>
    <w:link w:val="91"/>
    <w:rsid w:val="001421EC"/>
    <w:pPr>
      <w:shd w:val="clear" w:color="auto" w:fill="FFFFFF"/>
      <w:spacing w:after="0" w:line="0" w:lineRule="atLeast"/>
    </w:pPr>
    <w:rPr>
      <w:rFonts w:ascii="Times New Roman" w:hAnsi="Times New Roman"/>
      <w:sz w:val="20"/>
      <w:szCs w:val="20"/>
    </w:rPr>
  </w:style>
  <w:style w:type="paragraph" w:customStyle="1" w:styleId="afc">
    <w:name w:val="Íîðìàëüíûé"/>
    <w:rsid w:val="003A5F7E"/>
    <w:pPr>
      <w:widowControl w:val="0"/>
      <w:suppressAutoHyphens/>
      <w:autoSpaceDE w:val="0"/>
    </w:pPr>
    <w:rPr>
      <w:rFonts w:ascii="Times New Roman" w:hAnsi="Times New Roman"/>
      <w:color w:val="000000"/>
      <w:szCs w:val="24"/>
      <w:lang w:eastAsia="zh-CN" w:bidi="en-US"/>
    </w:rPr>
  </w:style>
  <w:style w:type="paragraph" w:customStyle="1" w:styleId="212">
    <w:name w:val="Основной текст с отступом 21"/>
    <w:basedOn w:val="a"/>
    <w:rsid w:val="0024563D"/>
    <w:pPr>
      <w:suppressAutoHyphens/>
      <w:spacing w:after="0" w:line="240" w:lineRule="auto"/>
      <w:ind w:left="360" w:firstLine="285"/>
      <w:jc w:val="both"/>
    </w:pPr>
    <w:rPr>
      <w:rFonts w:ascii="Times New Roman" w:hAnsi="Times New Roman"/>
      <w:sz w:val="28"/>
      <w:szCs w:val="24"/>
      <w:lang w:eastAsia="ar-SA"/>
    </w:rPr>
  </w:style>
  <w:style w:type="paragraph" w:styleId="26">
    <w:name w:val="Body Text Indent 2"/>
    <w:basedOn w:val="a"/>
    <w:link w:val="27"/>
    <w:rsid w:val="0024563D"/>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rsid w:val="0024563D"/>
    <w:rPr>
      <w:rFonts w:ascii="Times New Roman" w:hAnsi="Times New Roman"/>
      <w:sz w:val="24"/>
      <w:szCs w:val="24"/>
    </w:rPr>
  </w:style>
  <w:style w:type="character" w:customStyle="1" w:styleId="15">
    <w:name w:val="Основной шрифт абзаца1"/>
    <w:rsid w:val="0024563D"/>
  </w:style>
  <w:style w:type="paragraph" w:customStyle="1" w:styleId="16">
    <w:name w:val="Абзац списка1"/>
    <w:basedOn w:val="a"/>
    <w:rsid w:val="009B0E95"/>
    <w:pPr>
      <w:suppressAutoHyphens/>
      <w:ind w:left="720"/>
    </w:pPr>
    <w:rPr>
      <w:rFonts w:eastAsia="Calibri"/>
      <w:lang w:eastAsia="ar-SA"/>
    </w:rPr>
  </w:style>
  <w:style w:type="character" w:customStyle="1" w:styleId="50">
    <w:name w:val="Заголовок 5 Знак"/>
    <w:basedOn w:val="a0"/>
    <w:link w:val="5"/>
    <w:rsid w:val="000A3E98"/>
    <w:rPr>
      <w:rFonts w:ascii="Times New Roman" w:hAnsi="Times New Roman"/>
      <w:b/>
      <w:bCs/>
      <w:caps/>
      <w:sz w:val="48"/>
      <w:lang w:eastAsia="zh-CN"/>
    </w:rPr>
  </w:style>
  <w:style w:type="character" w:customStyle="1" w:styleId="80">
    <w:name w:val="Заголовок 8 Знак"/>
    <w:basedOn w:val="a0"/>
    <w:link w:val="8"/>
    <w:rsid w:val="000A3E98"/>
    <w:rPr>
      <w:rFonts w:ascii="Times New Roman" w:hAnsi="Times New Roman"/>
      <w:color w:val="000000"/>
      <w:sz w:val="28"/>
      <w:lang w:eastAsia="zh-CN"/>
    </w:rPr>
  </w:style>
  <w:style w:type="character" w:customStyle="1" w:styleId="90">
    <w:name w:val="Заголовок 9 Знак"/>
    <w:basedOn w:val="a0"/>
    <w:link w:val="9"/>
    <w:rsid w:val="000A3E98"/>
    <w:rPr>
      <w:rFonts w:ascii="Times New Roman" w:hAnsi="Times New Roman"/>
      <w:sz w:val="28"/>
      <w:lang w:eastAsia="zh-CN"/>
    </w:rPr>
  </w:style>
  <w:style w:type="character" w:customStyle="1" w:styleId="WW8Num1z0">
    <w:name w:val="WW8Num1z0"/>
    <w:rsid w:val="000A3E98"/>
  </w:style>
  <w:style w:type="character" w:customStyle="1" w:styleId="WW8Num1z1">
    <w:name w:val="WW8Num1z1"/>
    <w:rsid w:val="000A3E98"/>
  </w:style>
  <w:style w:type="character" w:customStyle="1" w:styleId="WW8Num1z2">
    <w:name w:val="WW8Num1z2"/>
    <w:rsid w:val="000A3E98"/>
  </w:style>
  <w:style w:type="character" w:customStyle="1" w:styleId="WW8Num1z3">
    <w:name w:val="WW8Num1z3"/>
    <w:rsid w:val="000A3E98"/>
  </w:style>
  <w:style w:type="character" w:customStyle="1" w:styleId="WW8Num1z4">
    <w:name w:val="WW8Num1z4"/>
    <w:rsid w:val="000A3E98"/>
  </w:style>
  <w:style w:type="character" w:customStyle="1" w:styleId="WW8Num1z5">
    <w:name w:val="WW8Num1z5"/>
    <w:rsid w:val="000A3E98"/>
  </w:style>
  <w:style w:type="character" w:customStyle="1" w:styleId="WW8Num1z6">
    <w:name w:val="WW8Num1z6"/>
    <w:rsid w:val="000A3E98"/>
  </w:style>
  <w:style w:type="character" w:customStyle="1" w:styleId="WW8Num1z7">
    <w:name w:val="WW8Num1z7"/>
    <w:rsid w:val="000A3E98"/>
  </w:style>
  <w:style w:type="character" w:customStyle="1" w:styleId="WW8Num1z8">
    <w:name w:val="WW8Num1z8"/>
    <w:rsid w:val="000A3E98"/>
  </w:style>
  <w:style w:type="character" w:customStyle="1" w:styleId="WW8Num2z0">
    <w:name w:val="WW8Num2z0"/>
    <w:rsid w:val="000A3E98"/>
    <w:rPr>
      <w:rFonts w:ascii="Symbol" w:hAnsi="Symbol" w:cs="Symbol"/>
    </w:rPr>
  </w:style>
  <w:style w:type="character" w:customStyle="1" w:styleId="WW8Num3z0">
    <w:name w:val="WW8Num3z0"/>
    <w:rsid w:val="000A3E98"/>
    <w:rPr>
      <w:rFonts w:ascii="Symbol" w:hAnsi="Symbol" w:cs="Symbol"/>
    </w:rPr>
  </w:style>
  <w:style w:type="character" w:customStyle="1" w:styleId="WW8Num4z0">
    <w:name w:val="WW8Num4z0"/>
    <w:rsid w:val="000A3E98"/>
  </w:style>
  <w:style w:type="character" w:customStyle="1" w:styleId="WW8Num4z1">
    <w:name w:val="WW8Num4z1"/>
    <w:rsid w:val="000A3E98"/>
  </w:style>
  <w:style w:type="character" w:customStyle="1" w:styleId="WW8Num4z2">
    <w:name w:val="WW8Num4z2"/>
    <w:rsid w:val="000A3E98"/>
    <w:rPr>
      <w:sz w:val="28"/>
      <w:szCs w:val="28"/>
    </w:rPr>
  </w:style>
  <w:style w:type="character" w:customStyle="1" w:styleId="WW8Num4z3">
    <w:name w:val="WW8Num4z3"/>
    <w:rsid w:val="000A3E98"/>
  </w:style>
  <w:style w:type="character" w:customStyle="1" w:styleId="WW8Num4z4">
    <w:name w:val="WW8Num4z4"/>
    <w:rsid w:val="000A3E98"/>
  </w:style>
  <w:style w:type="character" w:customStyle="1" w:styleId="WW8Num4z5">
    <w:name w:val="WW8Num4z5"/>
    <w:rsid w:val="000A3E98"/>
  </w:style>
  <w:style w:type="character" w:customStyle="1" w:styleId="WW8Num4z6">
    <w:name w:val="WW8Num4z6"/>
    <w:rsid w:val="000A3E98"/>
  </w:style>
  <w:style w:type="character" w:customStyle="1" w:styleId="WW8Num4z7">
    <w:name w:val="WW8Num4z7"/>
    <w:rsid w:val="000A3E98"/>
  </w:style>
  <w:style w:type="character" w:customStyle="1" w:styleId="WW8Num4z8">
    <w:name w:val="WW8Num4z8"/>
    <w:rsid w:val="000A3E98"/>
  </w:style>
  <w:style w:type="character" w:customStyle="1" w:styleId="38">
    <w:name w:val="Основной шрифт абзаца3"/>
    <w:rsid w:val="000A3E98"/>
  </w:style>
  <w:style w:type="character" w:customStyle="1" w:styleId="28">
    <w:name w:val="Основной шрифт абзаца2"/>
    <w:rsid w:val="000A3E98"/>
  </w:style>
  <w:style w:type="character" w:customStyle="1" w:styleId="afd">
    <w:name w:val="Знак Знак"/>
    <w:basedOn w:val="15"/>
    <w:rsid w:val="000A3E98"/>
  </w:style>
  <w:style w:type="character" w:customStyle="1" w:styleId="FontStyle11">
    <w:name w:val="Font Style11"/>
    <w:rsid w:val="000A3E98"/>
    <w:rPr>
      <w:rFonts w:ascii="Times New Roman" w:hAnsi="Times New Roman" w:cs="Times New Roman"/>
      <w:sz w:val="26"/>
      <w:szCs w:val="26"/>
    </w:rPr>
  </w:style>
  <w:style w:type="character" w:customStyle="1" w:styleId="17">
    <w:name w:val="Знак Знак1"/>
    <w:rsid w:val="000A3E98"/>
    <w:rPr>
      <w:rFonts w:ascii="Arial Black" w:hAnsi="Arial Black" w:cs="Arial Black"/>
      <w:caps/>
      <w:sz w:val="40"/>
      <w:szCs w:val="24"/>
    </w:rPr>
  </w:style>
  <w:style w:type="character" w:customStyle="1" w:styleId="afe">
    <w:name w:val="Символ нумерации"/>
    <w:rsid w:val="000A3E98"/>
  </w:style>
  <w:style w:type="paragraph" w:customStyle="1" w:styleId="aff">
    <w:name w:val="Заголовок"/>
    <w:basedOn w:val="a"/>
    <w:next w:val="af0"/>
    <w:rsid w:val="000A3E98"/>
    <w:pPr>
      <w:keepNext/>
      <w:suppressAutoHyphens/>
      <w:spacing w:before="240" w:after="120" w:line="240" w:lineRule="auto"/>
    </w:pPr>
    <w:rPr>
      <w:rFonts w:ascii="Arial" w:eastAsia="SimSun" w:hAnsi="Arial" w:cs="Mangal"/>
      <w:sz w:val="28"/>
      <w:szCs w:val="28"/>
      <w:lang w:eastAsia="zh-CN"/>
    </w:rPr>
  </w:style>
  <w:style w:type="paragraph" w:styleId="aff0">
    <w:name w:val="List"/>
    <w:basedOn w:val="af0"/>
    <w:rsid w:val="000A3E98"/>
    <w:pPr>
      <w:suppressAutoHyphens/>
      <w:spacing w:after="0" w:line="240" w:lineRule="auto"/>
      <w:jc w:val="both"/>
    </w:pPr>
    <w:rPr>
      <w:rFonts w:ascii="Times New Roman" w:hAnsi="Times New Roman" w:cs="Mangal"/>
      <w:sz w:val="28"/>
      <w:szCs w:val="20"/>
      <w:lang w:eastAsia="zh-CN"/>
    </w:rPr>
  </w:style>
  <w:style w:type="paragraph" w:styleId="aff1">
    <w:name w:val="caption"/>
    <w:basedOn w:val="a"/>
    <w:qFormat/>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9">
    <w:name w:val="Указатель3"/>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8">
    <w:name w:val="Название объекта1"/>
    <w:basedOn w:val="a"/>
    <w:next w:val="aff2"/>
    <w:rsid w:val="000A3E98"/>
    <w:pPr>
      <w:suppressAutoHyphens/>
      <w:spacing w:after="0" w:line="240" w:lineRule="auto"/>
      <w:jc w:val="center"/>
    </w:pPr>
    <w:rPr>
      <w:rFonts w:ascii="Times New Roman" w:hAnsi="Times New Roman"/>
      <w:caps/>
      <w:spacing w:val="120"/>
      <w:sz w:val="28"/>
      <w:szCs w:val="24"/>
      <w:lang w:eastAsia="zh-CN"/>
    </w:rPr>
  </w:style>
  <w:style w:type="paragraph" w:styleId="aff2">
    <w:name w:val="Subtitle"/>
    <w:basedOn w:val="a"/>
    <w:next w:val="af0"/>
    <w:link w:val="aff3"/>
    <w:qFormat/>
    <w:rsid w:val="000A3E98"/>
    <w:pPr>
      <w:suppressAutoHyphens/>
      <w:spacing w:after="0" w:line="360" w:lineRule="auto"/>
      <w:jc w:val="center"/>
    </w:pPr>
    <w:rPr>
      <w:rFonts w:ascii="Times New Roman" w:hAnsi="Times New Roman"/>
      <w:sz w:val="24"/>
      <w:szCs w:val="20"/>
      <w:lang w:eastAsia="zh-CN"/>
    </w:rPr>
  </w:style>
  <w:style w:type="character" w:customStyle="1" w:styleId="aff3">
    <w:name w:val="Подзаголовок Знак"/>
    <w:basedOn w:val="a0"/>
    <w:link w:val="aff2"/>
    <w:rsid w:val="000A3E98"/>
    <w:rPr>
      <w:rFonts w:ascii="Times New Roman" w:hAnsi="Times New Roman"/>
      <w:sz w:val="24"/>
      <w:lang w:eastAsia="zh-CN"/>
    </w:rPr>
  </w:style>
  <w:style w:type="paragraph" w:customStyle="1" w:styleId="29">
    <w:name w:val="Указатель2"/>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1"/>
    <w:basedOn w:val="a"/>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0A3E98"/>
    <w:pPr>
      <w:widowControl w:val="0"/>
      <w:suppressAutoHyphens/>
    </w:pPr>
    <w:rPr>
      <w:rFonts w:ascii="Courier New" w:eastAsia="Arial" w:hAnsi="Courier New" w:cs="Courier New"/>
      <w:lang w:eastAsia="zh-CN"/>
    </w:rPr>
  </w:style>
  <w:style w:type="paragraph" w:customStyle="1" w:styleId="ConsTitle">
    <w:name w:val="ConsTitle"/>
    <w:rsid w:val="000A3E98"/>
    <w:pPr>
      <w:widowControl w:val="0"/>
      <w:suppressAutoHyphens/>
    </w:pPr>
    <w:rPr>
      <w:rFonts w:ascii="Arial" w:eastAsia="Arial" w:hAnsi="Arial" w:cs="Arial"/>
      <w:b/>
      <w:sz w:val="16"/>
      <w:lang w:eastAsia="zh-CN"/>
    </w:rPr>
  </w:style>
  <w:style w:type="paragraph" w:customStyle="1" w:styleId="213">
    <w:name w:val="Основной текст 21"/>
    <w:basedOn w:val="a"/>
    <w:rsid w:val="000A3E98"/>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0A3E98"/>
    <w:pPr>
      <w:suppressAutoHyphens/>
      <w:spacing w:after="0" w:line="240" w:lineRule="auto"/>
      <w:ind w:firstLine="567"/>
      <w:jc w:val="both"/>
    </w:pPr>
    <w:rPr>
      <w:rFonts w:ascii="Times New Roman" w:hAnsi="Times New Roman"/>
      <w:sz w:val="28"/>
      <w:szCs w:val="20"/>
      <w:lang w:eastAsia="zh-CN"/>
    </w:rPr>
  </w:style>
  <w:style w:type="paragraph" w:customStyle="1" w:styleId="1b">
    <w:name w:val="Цитата1"/>
    <w:basedOn w:val="a"/>
    <w:rsid w:val="000A3E98"/>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0A3E98"/>
    <w:pPr>
      <w:suppressAutoHyphens/>
      <w:spacing w:after="0" w:line="240" w:lineRule="auto"/>
      <w:ind w:left="566" w:hanging="283"/>
    </w:pPr>
    <w:rPr>
      <w:rFonts w:ascii="Times New Roman" w:hAnsi="Times New Roman"/>
      <w:sz w:val="20"/>
      <w:szCs w:val="20"/>
      <w:lang w:eastAsia="zh-CN"/>
    </w:rPr>
  </w:style>
  <w:style w:type="paragraph" w:customStyle="1" w:styleId="1c">
    <w:name w:val="Маркированный список1"/>
    <w:basedOn w:val="a"/>
    <w:rsid w:val="000A3E98"/>
    <w:pPr>
      <w:tabs>
        <w:tab w:val="num" w:pos="360"/>
      </w:tabs>
      <w:suppressAutoHyphens/>
      <w:spacing w:after="0" w:line="240" w:lineRule="auto"/>
      <w:ind w:left="360" w:hanging="360"/>
    </w:pPr>
    <w:rPr>
      <w:rFonts w:ascii="Times New Roman" w:hAnsi="Times New Roman"/>
      <w:sz w:val="20"/>
      <w:szCs w:val="20"/>
      <w:lang w:eastAsia="zh-CN"/>
    </w:rPr>
  </w:style>
  <w:style w:type="paragraph" w:customStyle="1" w:styleId="215">
    <w:name w:val="Маркированный список 21"/>
    <w:basedOn w:val="a"/>
    <w:rsid w:val="000A3E98"/>
    <w:pPr>
      <w:tabs>
        <w:tab w:val="num" w:pos="643"/>
      </w:tabs>
      <w:suppressAutoHyphens/>
      <w:spacing w:after="0" w:line="240" w:lineRule="auto"/>
      <w:ind w:left="643" w:hanging="360"/>
    </w:pPr>
    <w:rPr>
      <w:rFonts w:ascii="Times New Roman" w:hAnsi="Times New Roman"/>
      <w:sz w:val="20"/>
      <w:szCs w:val="20"/>
      <w:lang w:eastAsia="zh-CN"/>
    </w:rPr>
  </w:style>
  <w:style w:type="paragraph" w:customStyle="1" w:styleId="311">
    <w:name w:val="Основной текст 31"/>
    <w:basedOn w:val="a"/>
    <w:rsid w:val="000A3E98"/>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4">
    <w:name w:val="Знак Знак Знак"/>
    <w:basedOn w:val="a"/>
    <w:rsid w:val="000A3E98"/>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0A3E98"/>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0A3E98"/>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0A3E98"/>
    <w:pPr>
      <w:widowControl w:val="0"/>
      <w:suppressAutoHyphens/>
      <w:autoSpaceDE w:val="0"/>
      <w:spacing w:after="0" w:line="240" w:lineRule="auto"/>
    </w:pPr>
    <w:rPr>
      <w:rFonts w:ascii="Times New Roman" w:hAnsi="Times New Roman"/>
      <w:sz w:val="24"/>
      <w:szCs w:val="24"/>
      <w:lang w:eastAsia="zh-CN"/>
    </w:rPr>
  </w:style>
  <w:style w:type="paragraph" w:customStyle="1" w:styleId="ConsPlusCell">
    <w:name w:val="ConsPlusCell"/>
    <w:rsid w:val="000A3E98"/>
    <w:pPr>
      <w:suppressAutoHyphens/>
      <w:autoSpaceDE w:val="0"/>
    </w:pPr>
    <w:rPr>
      <w:rFonts w:ascii="Arial" w:eastAsia="Arial" w:hAnsi="Arial" w:cs="Arial"/>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0A3E98"/>
    <w:pPr>
      <w:suppressAutoHyphens/>
      <w:spacing w:before="100" w:after="100" w:line="240" w:lineRule="auto"/>
    </w:pPr>
    <w:rPr>
      <w:rFonts w:ascii="Tahoma" w:hAnsi="Tahoma" w:cs="Tahoma"/>
      <w:sz w:val="20"/>
      <w:szCs w:val="20"/>
      <w:lang w:val="en-US" w:eastAsia="zh-CN"/>
    </w:rPr>
  </w:style>
  <w:style w:type="paragraph" w:customStyle="1" w:styleId="aff5">
    <w:name w:val="Знак Знак Знак Знак Знак Знак Знак Знак Знак Знак Знак Знак 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6">
    <w:name w:val="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7">
    <w:name w:val="Знак Знак Знак Знак Знак Знак Знак"/>
    <w:basedOn w:val="a"/>
    <w:rsid w:val="000A3E98"/>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8">
    <w:name w:val="Содержимое врезки"/>
    <w:basedOn w:val="af0"/>
    <w:rsid w:val="000A3E98"/>
    <w:pPr>
      <w:suppressAutoHyphens/>
      <w:spacing w:after="0" w:line="240" w:lineRule="auto"/>
      <w:jc w:val="both"/>
    </w:pPr>
    <w:rPr>
      <w:rFonts w:ascii="Times New Roman" w:hAnsi="Times New Roman"/>
      <w:sz w:val="28"/>
      <w:szCs w:val="20"/>
      <w:lang w:eastAsia="zh-CN"/>
    </w:rPr>
  </w:style>
  <w:style w:type="character" w:customStyle="1" w:styleId="aff9">
    <w:name w:val="Символ сноски"/>
    <w:rsid w:val="009E4C34"/>
    <w:rPr>
      <w:vertAlign w:val="superscript"/>
    </w:rPr>
  </w:style>
  <w:style w:type="character" w:customStyle="1" w:styleId="blk">
    <w:name w:val="blk"/>
    <w:basedOn w:val="a0"/>
    <w:rsid w:val="0003171F"/>
  </w:style>
  <w:style w:type="character" w:customStyle="1" w:styleId="1f">
    <w:name w:val="Заголовок №1_"/>
    <w:link w:val="1f0"/>
    <w:rsid w:val="000F0A59"/>
    <w:rPr>
      <w:sz w:val="27"/>
      <w:szCs w:val="27"/>
      <w:shd w:val="clear" w:color="auto" w:fill="FFFFFF"/>
    </w:rPr>
  </w:style>
  <w:style w:type="paragraph" w:customStyle="1" w:styleId="1f0">
    <w:name w:val="Заголовок №1"/>
    <w:basedOn w:val="a"/>
    <w:link w:val="1f"/>
    <w:rsid w:val="000F0A59"/>
    <w:pPr>
      <w:shd w:val="clear" w:color="auto" w:fill="FFFFFF"/>
      <w:spacing w:before="480" w:after="0" w:line="480" w:lineRule="exact"/>
      <w:outlineLvl w:val="0"/>
    </w:pPr>
    <w:rPr>
      <w:sz w:val="27"/>
      <w:szCs w:val="27"/>
    </w:rPr>
  </w:style>
  <w:style w:type="character" w:customStyle="1" w:styleId="0pt0">
    <w:name w:val="Основной текст + Полужирный;Интервал 0 pt"/>
    <w:basedOn w:val="aa"/>
    <w:rsid w:val="00E2538F"/>
    <w:rPr>
      <w:rFonts w:ascii="Times New Roman" w:eastAsia="Times New Roman" w:hAnsi="Times New Roman" w:cs="Times New Roman"/>
      <w:b/>
      <w:bCs/>
      <w:color w:val="000000"/>
      <w:spacing w:val="4"/>
      <w:w w:val="100"/>
      <w:position w:val="0"/>
      <w:sz w:val="25"/>
      <w:szCs w:val="25"/>
      <w:lang w:val="ru-RU"/>
    </w:rPr>
  </w:style>
  <w:style w:type="character" w:customStyle="1" w:styleId="11pt0pt">
    <w:name w:val="Основной текст + 11 pt;Полужирный;Интервал 0 pt"/>
    <w:basedOn w:val="aa"/>
    <w:rsid w:val="00E2538F"/>
    <w:rPr>
      <w:rFonts w:ascii="Times New Roman" w:eastAsia="Times New Roman" w:hAnsi="Times New Roman" w:cs="Times New Roman"/>
      <w:b/>
      <w:bCs/>
      <w:color w:val="000000"/>
      <w:spacing w:val="10"/>
      <w:w w:val="100"/>
      <w:position w:val="0"/>
      <w:sz w:val="22"/>
      <w:szCs w:val="22"/>
      <w:lang w:val="ru-RU"/>
    </w:rPr>
  </w:style>
  <w:style w:type="paragraph" w:customStyle="1" w:styleId="2a">
    <w:name w:val="Основной текст (2)"/>
    <w:basedOn w:val="a"/>
    <w:rsid w:val="00E2538F"/>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highlight">
    <w:name w:val="highlight"/>
    <w:basedOn w:val="a0"/>
    <w:rsid w:val="00CC5E4C"/>
  </w:style>
  <w:style w:type="paragraph" w:customStyle="1" w:styleId="western">
    <w:name w:val="western"/>
    <w:basedOn w:val="a"/>
    <w:rsid w:val="00CC5E4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AB74-9994-4EC0-8CD3-D5ABE60F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2023-02-03T01:57:00Z</cp:lastPrinted>
  <dcterms:created xsi:type="dcterms:W3CDTF">2023-02-20T07:51:00Z</dcterms:created>
  <dcterms:modified xsi:type="dcterms:W3CDTF">2023-02-20T07:51:00Z</dcterms:modified>
</cp:coreProperties>
</file>