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997F15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DB4785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DB4785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DA4791" w:rsidRDefault="00F85060" w:rsidP="00E2538F">
      <w:pPr>
        <w:spacing w:after="0"/>
        <w:jc w:val="both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 w:rsidR="00DA4791">
        <w:rPr>
          <w:rFonts w:ascii="Times New Roman" w:hAnsi="Times New Roman"/>
          <w:b/>
        </w:rPr>
        <w:t xml:space="preserve">   </w:t>
      </w:r>
    </w:p>
    <w:p w:rsidR="00E2538F" w:rsidRPr="00DA4791" w:rsidRDefault="00F85060" w:rsidP="00DA4791">
      <w:pPr>
        <w:spacing w:after="0"/>
        <w:jc w:val="right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№ </w:t>
      </w:r>
      <w:r w:rsidR="001631BF">
        <w:rPr>
          <w:rFonts w:ascii="Times New Roman" w:hAnsi="Times New Roman"/>
          <w:b/>
        </w:rPr>
        <w:t>3</w:t>
      </w:r>
      <w:r w:rsidR="00DA4791">
        <w:rPr>
          <w:rFonts w:ascii="Times New Roman" w:hAnsi="Times New Roman"/>
          <w:b/>
        </w:rPr>
        <w:t>5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 xml:space="preserve">от </w:t>
      </w:r>
      <w:r w:rsidR="00DA4791">
        <w:rPr>
          <w:rFonts w:ascii="Times New Roman" w:hAnsi="Times New Roman"/>
          <w:b/>
        </w:rPr>
        <w:t>09</w:t>
      </w:r>
      <w:r w:rsidR="00A272E7">
        <w:rPr>
          <w:rFonts w:ascii="Times New Roman" w:hAnsi="Times New Roman"/>
          <w:b/>
        </w:rPr>
        <w:t>.</w:t>
      </w:r>
      <w:r w:rsidR="00DA4791">
        <w:rPr>
          <w:rFonts w:ascii="Times New Roman" w:hAnsi="Times New Roman"/>
          <w:b/>
        </w:rPr>
        <w:t>01</w:t>
      </w:r>
      <w:r w:rsidRPr="003A73C4">
        <w:rPr>
          <w:rFonts w:ascii="Times New Roman" w:hAnsi="Times New Roman"/>
          <w:b/>
        </w:rPr>
        <w:t>.202</w:t>
      </w:r>
      <w:r w:rsidR="00DA4791">
        <w:rPr>
          <w:rFonts w:ascii="Times New Roman" w:hAnsi="Times New Roman"/>
          <w:b/>
        </w:rPr>
        <w:t>3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>года</w:t>
      </w:r>
      <w:r w:rsidR="00DA4791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254000</wp:posOffset>
            </wp:positionV>
            <wp:extent cx="2940050" cy="908050"/>
            <wp:effectExtent l="0" t="0" r="0" b="0"/>
            <wp:wrapTight wrapText="bothSides">
              <wp:wrapPolygon edited="0">
                <wp:start x="3219" y="1813"/>
                <wp:lineTo x="1819" y="7250"/>
                <wp:lineTo x="1819" y="9063"/>
                <wp:lineTo x="3079" y="9063"/>
                <wp:lineTo x="1819" y="13141"/>
                <wp:lineTo x="1819" y="14048"/>
                <wp:lineTo x="2939" y="16313"/>
                <wp:lineTo x="3219" y="19032"/>
                <wp:lineTo x="5598" y="19032"/>
                <wp:lineTo x="12176" y="19032"/>
                <wp:lineTo x="20434" y="17673"/>
                <wp:lineTo x="20574" y="15860"/>
                <wp:lineTo x="20154" y="13594"/>
                <wp:lineTo x="18894" y="9063"/>
                <wp:lineTo x="20434" y="5438"/>
                <wp:lineTo x="19874" y="3172"/>
                <wp:lineTo x="3919" y="1813"/>
                <wp:lineTo x="3219" y="1813"/>
              </wp:wrapPolygon>
            </wp:wrapTight>
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38F" w:rsidRPr="00E2538F">
        <w:rPr>
          <w:rFonts w:ascii="Times New Roman" w:hAnsi="Times New Roman"/>
        </w:rPr>
        <w:t xml:space="preserve"> </w:t>
      </w:r>
    </w:p>
    <w:p w:rsidR="00DA4791" w:rsidRDefault="00DA4791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4791" w:rsidRDefault="00DA4791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4791" w:rsidRDefault="00DA4791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4791" w:rsidRPr="00DA4791" w:rsidRDefault="00DA4791" w:rsidP="00DA4791">
      <w:pPr>
        <w:ind w:right="-142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DA47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Информация.</w:t>
      </w:r>
      <w:r w:rsidRPr="00DA4791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1919605</wp:posOffset>
            </wp:positionV>
            <wp:extent cx="4260850" cy="5143500"/>
            <wp:effectExtent l="19050" t="0" r="6350" b="0"/>
            <wp:wrapNone/>
            <wp:docPr id="2" name="Рисунок 1" descr="d:\Users\User\Desktop\KOIn5fp2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KOIn5fp2n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791">
        <w:rPr>
          <w:rFonts w:ascii="Times New Roman" w:hAnsi="Times New Roman"/>
          <w:b/>
          <w:color w:val="000000"/>
          <w:sz w:val="28"/>
          <w:szCs w:val="28"/>
        </w:rPr>
        <w:br/>
      </w:r>
      <w:r w:rsidRPr="00DA47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07.01.2023 г. Решением итогового собрания граждан с. Алексеевка единогласно был поддержан инициативный проект на конкурсный отбор для получения финансовой поддержки из бюджета Красноярского края</w:t>
      </w:r>
      <w:r w:rsidRPr="00DA4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A47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 Благоустройство сквера Победы в с. Алексеевка"</w:t>
      </w:r>
      <w:proofErr w:type="gramStart"/>
      <w:r w:rsidRPr="00DA47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,п</w:t>
      </w:r>
      <w:proofErr w:type="gramEnd"/>
      <w:r w:rsidRPr="00DA47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редполагающий установку памятных знаков, увековечивающих подвиг тружеников тыла, и детей войны в годы Великой Отечественной войны 1941-1945</w:t>
      </w:r>
      <w:r w:rsidRPr="00DA4791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 гг.</w:t>
      </w:r>
    </w:p>
    <w:p w:rsidR="00DA4791" w:rsidRDefault="00DA4791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4791" w:rsidRDefault="00DA4791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4791" w:rsidRDefault="00DA4791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4791" w:rsidRDefault="00DA4791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4791" w:rsidRDefault="00DA4791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4791" w:rsidRDefault="00DA4791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4791" w:rsidRDefault="00DA4791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4791" w:rsidRDefault="00DA4791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4791" w:rsidRDefault="00DA4791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4791" w:rsidRDefault="00DA4791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31BF" w:rsidRPr="003569E2" w:rsidRDefault="00E2538F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81A2C" w:rsidRPr="00204576">
        <w:rPr>
          <w:sz w:val="28"/>
          <w:szCs w:val="28"/>
        </w:rPr>
        <w:t xml:space="preserve">                                                                        </w:t>
      </w:r>
    </w:p>
    <w:p w:rsidR="001631BF" w:rsidRDefault="001631B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tbl>
      <w:tblPr>
        <w:tblpPr w:leftFromText="195" w:rightFromText="195" w:vertAnchor="text" w:horzAnchor="margin" w:tblpY="1619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DA4791" w:rsidRPr="004B4C79" w:rsidTr="00DA4791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4791" w:rsidRPr="00296481" w:rsidRDefault="00DA4791" w:rsidP="00DA4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29648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  депутатов.                                                  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4791" w:rsidRPr="00296481" w:rsidRDefault="00DA4791" w:rsidP="00DA4791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, 49, тел.  78-2-49     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1631BF" w:rsidRPr="000F69BF" w:rsidRDefault="001631B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631BF" w:rsidRPr="000F69BF" w:rsidSect="00A07395">
      <w:headerReference w:type="even" r:id="rId10"/>
      <w:pgSz w:w="11906" w:h="16838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33" w:rsidRDefault="00F67233" w:rsidP="004A1E48">
      <w:pPr>
        <w:spacing w:after="0" w:line="240" w:lineRule="auto"/>
      </w:pPr>
      <w:r>
        <w:separator/>
      </w:r>
    </w:p>
  </w:endnote>
  <w:endnote w:type="continuationSeparator" w:id="0">
    <w:p w:rsidR="00F67233" w:rsidRDefault="00F67233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33" w:rsidRDefault="00F67233" w:rsidP="004A1E48">
      <w:pPr>
        <w:spacing w:after="0" w:line="240" w:lineRule="auto"/>
      </w:pPr>
      <w:r>
        <w:separator/>
      </w:r>
    </w:p>
  </w:footnote>
  <w:footnote w:type="continuationSeparator" w:id="0">
    <w:p w:rsidR="00F67233" w:rsidRDefault="00F67233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8F" w:rsidRDefault="008764BF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73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38F" w:rsidRDefault="008E73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ascii="Times New Roman" w:hAnsi="Times New Roman" w:cs="Times New Roman"/>
        <w:i w:val="0"/>
        <w:szCs w:val="28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7">
    <w:nsid w:val="00000011"/>
    <w:multiLevelType w:val="multilevel"/>
    <w:tmpl w:val="00000011"/>
    <w:name w:val="WW8Num1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5"/>
    <w:multiLevelType w:val="singleLevel"/>
    <w:tmpl w:val="00000015"/>
    <w:name w:val="WW8Num36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9">
    <w:nsid w:val="00000016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2731230"/>
    <w:multiLevelType w:val="hybridMultilevel"/>
    <w:tmpl w:val="2026A78C"/>
    <w:lvl w:ilvl="0" w:tplc="91D294D4">
      <w:start w:val="1"/>
      <w:numFmt w:val="decimal"/>
      <w:lvlText w:val="%1."/>
      <w:lvlJc w:val="left"/>
      <w:pPr>
        <w:ind w:left="85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06BB69FE"/>
    <w:multiLevelType w:val="hybridMultilevel"/>
    <w:tmpl w:val="F98C2BFC"/>
    <w:lvl w:ilvl="0" w:tplc="EF32F288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C63DA6"/>
    <w:multiLevelType w:val="hybridMultilevel"/>
    <w:tmpl w:val="AFFE2176"/>
    <w:name w:val="WW8Num21"/>
    <w:lvl w:ilvl="0" w:tplc="44F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8A5E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9E0D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1461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746F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FA18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4E75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A2E5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38CC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6">
    <w:nsid w:val="220146F9"/>
    <w:multiLevelType w:val="multilevel"/>
    <w:tmpl w:val="C68EBD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17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18">
    <w:nsid w:val="24F2018D"/>
    <w:multiLevelType w:val="hybridMultilevel"/>
    <w:tmpl w:val="D1D80976"/>
    <w:lvl w:ilvl="0" w:tplc="B28E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2B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81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2A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7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6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09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8A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0D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C2F51"/>
    <w:multiLevelType w:val="hybridMultilevel"/>
    <w:tmpl w:val="3962E3C8"/>
    <w:lvl w:ilvl="0" w:tplc="5FACA480">
      <w:start w:val="4"/>
      <w:numFmt w:val="decimal"/>
      <w:lvlText w:val="%1)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0">
    <w:nsid w:val="409B420B"/>
    <w:multiLevelType w:val="hybridMultilevel"/>
    <w:tmpl w:val="99FAAFAA"/>
    <w:lvl w:ilvl="0" w:tplc="C3B219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41C32035"/>
    <w:multiLevelType w:val="multilevel"/>
    <w:tmpl w:val="8BE8DE7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43334DFA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3">
    <w:nsid w:val="4391532E"/>
    <w:multiLevelType w:val="multilevel"/>
    <w:tmpl w:val="B53673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283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4">
    <w:nsid w:val="48790707"/>
    <w:multiLevelType w:val="hybridMultilevel"/>
    <w:tmpl w:val="99BAEDC4"/>
    <w:lvl w:ilvl="0" w:tplc="61F677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6048"/>
    <w:multiLevelType w:val="multilevel"/>
    <w:tmpl w:val="8FD097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6">
    <w:nsid w:val="57273E0D"/>
    <w:multiLevelType w:val="hybridMultilevel"/>
    <w:tmpl w:val="DC94C32C"/>
    <w:lvl w:ilvl="0" w:tplc="60564C4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9684EAAA" w:tentative="1">
      <w:start w:val="1"/>
      <w:numFmt w:val="lowerLetter"/>
      <w:lvlText w:val="%2."/>
      <w:lvlJc w:val="left"/>
      <w:pPr>
        <w:ind w:left="1416" w:hanging="360"/>
      </w:pPr>
    </w:lvl>
    <w:lvl w:ilvl="2" w:tplc="03B0D3CE" w:tentative="1">
      <w:start w:val="1"/>
      <w:numFmt w:val="lowerRoman"/>
      <w:lvlText w:val="%3."/>
      <w:lvlJc w:val="right"/>
      <w:pPr>
        <w:ind w:left="2136" w:hanging="180"/>
      </w:pPr>
    </w:lvl>
    <w:lvl w:ilvl="3" w:tplc="15663064" w:tentative="1">
      <w:start w:val="1"/>
      <w:numFmt w:val="decimal"/>
      <w:lvlText w:val="%4."/>
      <w:lvlJc w:val="left"/>
      <w:pPr>
        <w:ind w:left="2856" w:hanging="360"/>
      </w:pPr>
    </w:lvl>
    <w:lvl w:ilvl="4" w:tplc="CFB27D6C" w:tentative="1">
      <w:start w:val="1"/>
      <w:numFmt w:val="lowerLetter"/>
      <w:lvlText w:val="%5."/>
      <w:lvlJc w:val="left"/>
      <w:pPr>
        <w:ind w:left="3576" w:hanging="360"/>
      </w:pPr>
    </w:lvl>
    <w:lvl w:ilvl="5" w:tplc="36FCDAFC" w:tentative="1">
      <w:start w:val="1"/>
      <w:numFmt w:val="lowerRoman"/>
      <w:lvlText w:val="%6."/>
      <w:lvlJc w:val="right"/>
      <w:pPr>
        <w:ind w:left="4296" w:hanging="180"/>
      </w:pPr>
    </w:lvl>
    <w:lvl w:ilvl="6" w:tplc="A984C6FE" w:tentative="1">
      <w:start w:val="1"/>
      <w:numFmt w:val="decimal"/>
      <w:lvlText w:val="%7."/>
      <w:lvlJc w:val="left"/>
      <w:pPr>
        <w:ind w:left="5016" w:hanging="360"/>
      </w:pPr>
    </w:lvl>
    <w:lvl w:ilvl="7" w:tplc="75EC4B04" w:tentative="1">
      <w:start w:val="1"/>
      <w:numFmt w:val="lowerLetter"/>
      <w:lvlText w:val="%8."/>
      <w:lvlJc w:val="left"/>
      <w:pPr>
        <w:ind w:left="5736" w:hanging="360"/>
      </w:pPr>
    </w:lvl>
    <w:lvl w:ilvl="8" w:tplc="2EA6E846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11896"/>
    <w:multiLevelType w:val="hybridMultilevel"/>
    <w:tmpl w:val="880011CE"/>
    <w:lvl w:ilvl="0" w:tplc="1D0824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6494E448" w:tentative="1">
      <w:start w:val="1"/>
      <w:numFmt w:val="lowerLetter"/>
      <w:lvlText w:val="%2."/>
      <w:lvlJc w:val="left"/>
      <w:pPr>
        <w:ind w:left="2509" w:hanging="360"/>
      </w:pPr>
    </w:lvl>
    <w:lvl w:ilvl="2" w:tplc="5BE2721A" w:tentative="1">
      <w:start w:val="1"/>
      <w:numFmt w:val="lowerRoman"/>
      <w:lvlText w:val="%3."/>
      <w:lvlJc w:val="right"/>
      <w:pPr>
        <w:ind w:left="3229" w:hanging="180"/>
      </w:pPr>
    </w:lvl>
    <w:lvl w:ilvl="3" w:tplc="CD364724" w:tentative="1">
      <w:start w:val="1"/>
      <w:numFmt w:val="decimal"/>
      <w:lvlText w:val="%4."/>
      <w:lvlJc w:val="left"/>
      <w:pPr>
        <w:ind w:left="3949" w:hanging="360"/>
      </w:pPr>
    </w:lvl>
    <w:lvl w:ilvl="4" w:tplc="7CB843C8" w:tentative="1">
      <w:start w:val="1"/>
      <w:numFmt w:val="lowerLetter"/>
      <w:lvlText w:val="%5."/>
      <w:lvlJc w:val="left"/>
      <w:pPr>
        <w:ind w:left="4669" w:hanging="360"/>
      </w:pPr>
    </w:lvl>
    <w:lvl w:ilvl="5" w:tplc="ABF6839E" w:tentative="1">
      <w:start w:val="1"/>
      <w:numFmt w:val="lowerRoman"/>
      <w:lvlText w:val="%6."/>
      <w:lvlJc w:val="right"/>
      <w:pPr>
        <w:ind w:left="5389" w:hanging="180"/>
      </w:pPr>
    </w:lvl>
    <w:lvl w:ilvl="6" w:tplc="DDDCD42C" w:tentative="1">
      <w:start w:val="1"/>
      <w:numFmt w:val="decimal"/>
      <w:lvlText w:val="%7."/>
      <w:lvlJc w:val="left"/>
      <w:pPr>
        <w:ind w:left="6109" w:hanging="360"/>
      </w:pPr>
    </w:lvl>
    <w:lvl w:ilvl="7" w:tplc="5344E72C" w:tentative="1">
      <w:start w:val="1"/>
      <w:numFmt w:val="lowerLetter"/>
      <w:lvlText w:val="%8."/>
      <w:lvlJc w:val="left"/>
      <w:pPr>
        <w:ind w:left="6829" w:hanging="360"/>
      </w:pPr>
    </w:lvl>
    <w:lvl w:ilvl="8" w:tplc="1A8240E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6B545677"/>
    <w:multiLevelType w:val="hybridMultilevel"/>
    <w:tmpl w:val="7C7AF24C"/>
    <w:lvl w:ilvl="0" w:tplc="D17C1B6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05E5B"/>
    <w:multiLevelType w:val="multilevel"/>
    <w:tmpl w:val="9880F210"/>
    <w:lvl w:ilvl="0">
      <w:start w:val="1"/>
      <w:numFmt w:val="decimal"/>
      <w:lvlText w:val="%1."/>
      <w:lvlJc w:val="left"/>
      <w:pPr>
        <w:ind w:left="1137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9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1" w:hanging="21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2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8"/>
  </w:num>
  <w:num w:numId="9">
    <w:abstractNumId w:val="29"/>
  </w:num>
  <w:num w:numId="10">
    <w:abstractNumId w:val="13"/>
  </w:num>
  <w:num w:numId="11">
    <w:abstractNumId w:val="15"/>
  </w:num>
  <w:num w:numId="12">
    <w:abstractNumId w:val="22"/>
  </w:num>
  <w:num w:numId="13">
    <w:abstractNumId w:val="1"/>
    <w:lvlOverride w:ilvl="0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4"/>
  </w:num>
  <w:num w:numId="18">
    <w:abstractNumId w:val="17"/>
  </w:num>
  <w:num w:numId="19">
    <w:abstractNumId w:val="21"/>
  </w:num>
  <w:num w:numId="20">
    <w:abstractNumId w:val="10"/>
  </w:num>
  <w:num w:numId="21">
    <w:abstractNumId w:val="20"/>
  </w:num>
  <w:num w:numId="22">
    <w:abstractNumId w:val="24"/>
  </w:num>
  <w:num w:numId="23">
    <w:abstractNumId w:val="3"/>
    <w:lvlOverride w:ilvl="0">
      <w:startOverride w:val="1"/>
    </w:lvlOverride>
  </w:num>
  <w:num w:numId="24">
    <w:abstractNumId w:val="0"/>
  </w:num>
  <w:num w:numId="25">
    <w:abstractNumId w:val="23"/>
  </w:num>
  <w:num w:numId="26">
    <w:abstractNumId w:val="16"/>
  </w:num>
  <w:num w:numId="27">
    <w:abstractNumId w:val="19"/>
  </w:num>
  <w:num w:numId="28">
    <w:abstractNumId w:val="11"/>
  </w:num>
  <w:num w:numId="29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02330"/>
    <w:rsid w:val="00020E6F"/>
    <w:rsid w:val="0003171F"/>
    <w:rsid w:val="00057809"/>
    <w:rsid w:val="00074706"/>
    <w:rsid w:val="00076E99"/>
    <w:rsid w:val="0009144E"/>
    <w:rsid w:val="0009759F"/>
    <w:rsid w:val="000A3E98"/>
    <w:rsid w:val="000F0A59"/>
    <w:rsid w:val="000F69BF"/>
    <w:rsid w:val="00126890"/>
    <w:rsid w:val="0014071D"/>
    <w:rsid w:val="001421EC"/>
    <w:rsid w:val="00160434"/>
    <w:rsid w:val="00162D0C"/>
    <w:rsid w:val="001631BF"/>
    <w:rsid w:val="00164ADE"/>
    <w:rsid w:val="0016557F"/>
    <w:rsid w:val="001A0D68"/>
    <w:rsid w:val="001A272B"/>
    <w:rsid w:val="001F5DF7"/>
    <w:rsid w:val="00202EC3"/>
    <w:rsid w:val="002100FC"/>
    <w:rsid w:val="00214C6D"/>
    <w:rsid w:val="00224522"/>
    <w:rsid w:val="002253AA"/>
    <w:rsid w:val="0024563D"/>
    <w:rsid w:val="00284D17"/>
    <w:rsid w:val="00296481"/>
    <w:rsid w:val="002A4477"/>
    <w:rsid w:val="002C5DEC"/>
    <w:rsid w:val="002D3118"/>
    <w:rsid w:val="002F5D55"/>
    <w:rsid w:val="00306D90"/>
    <w:rsid w:val="00317023"/>
    <w:rsid w:val="003300AA"/>
    <w:rsid w:val="00332C70"/>
    <w:rsid w:val="00344777"/>
    <w:rsid w:val="003569E2"/>
    <w:rsid w:val="00372652"/>
    <w:rsid w:val="0038478F"/>
    <w:rsid w:val="00391D38"/>
    <w:rsid w:val="003A5F7E"/>
    <w:rsid w:val="003A73C4"/>
    <w:rsid w:val="003F01B4"/>
    <w:rsid w:val="004014BB"/>
    <w:rsid w:val="00401D68"/>
    <w:rsid w:val="00403C8F"/>
    <w:rsid w:val="00420AA4"/>
    <w:rsid w:val="00427B8E"/>
    <w:rsid w:val="00453A36"/>
    <w:rsid w:val="00490F3D"/>
    <w:rsid w:val="00492578"/>
    <w:rsid w:val="00492CBC"/>
    <w:rsid w:val="004A1E48"/>
    <w:rsid w:val="004B4C79"/>
    <w:rsid w:val="004B6C63"/>
    <w:rsid w:val="004B7B07"/>
    <w:rsid w:val="004C7517"/>
    <w:rsid w:val="004E6985"/>
    <w:rsid w:val="004E6AFB"/>
    <w:rsid w:val="00536CD8"/>
    <w:rsid w:val="00543968"/>
    <w:rsid w:val="00547F55"/>
    <w:rsid w:val="00583983"/>
    <w:rsid w:val="005967B9"/>
    <w:rsid w:val="005A1DD3"/>
    <w:rsid w:val="005B430C"/>
    <w:rsid w:val="005D6476"/>
    <w:rsid w:val="00616C4B"/>
    <w:rsid w:val="006A5117"/>
    <w:rsid w:val="006A7FBF"/>
    <w:rsid w:val="006C2E40"/>
    <w:rsid w:val="006C3C40"/>
    <w:rsid w:val="006E0100"/>
    <w:rsid w:val="00721F80"/>
    <w:rsid w:val="00732115"/>
    <w:rsid w:val="00751CDD"/>
    <w:rsid w:val="00770C00"/>
    <w:rsid w:val="00780E0F"/>
    <w:rsid w:val="00782C66"/>
    <w:rsid w:val="007B60BE"/>
    <w:rsid w:val="007C2663"/>
    <w:rsid w:val="007E4741"/>
    <w:rsid w:val="00801CBA"/>
    <w:rsid w:val="00813B77"/>
    <w:rsid w:val="008524F2"/>
    <w:rsid w:val="0085355B"/>
    <w:rsid w:val="008604BE"/>
    <w:rsid w:val="008764BF"/>
    <w:rsid w:val="00884DCC"/>
    <w:rsid w:val="00886604"/>
    <w:rsid w:val="008A4A30"/>
    <w:rsid w:val="008A5234"/>
    <w:rsid w:val="008C0D29"/>
    <w:rsid w:val="008D089C"/>
    <w:rsid w:val="008E738F"/>
    <w:rsid w:val="008F0E17"/>
    <w:rsid w:val="0090175C"/>
    <w:rsid w:val="00976565"/>
    <w:rsid w:val="00981A2C"/>
    <w:rsid w:val="0098586F"/>
    <w:rsid w:val="009922FC"/>
    <w:rsid w:val="0099475E"/>
    <w:rsid w:val="00997F15"/>
    <w:rsid w:val="009A3897"/>
    <w:rsid w:val="009B0E95"/>
    <w:rsid w:val="009E0DD0"/>
    <w:rsid w:val="009E1629"/>
    <w:rsid w:val="009E4C34"/>
    <w:rsid w:val="009E65F1"/>
    <w:rsid w:val="009F569D"/>
    <w:rsid w:val="00A07395"/>
    <w:rsid w:val="00A21B7D"/>
    <w:rsid w:val="00A272E7"/>
    <w:rsid w:val="00A43C49"/>
    <w:rsid w:val="00AA4AAB"/>
    <w:rsid w:val="00AB7E3D"/>
    <w:rsid w:val="00AD2342"/>
    <w:rsid w:val="00AD4484"/>
    <w:rsid w:val="00AF64DE"/>
    <w:rsid w:val="00AF6CD0"/>
    <w:rsid w:val="00B06EAF"/>
    <w:rsid w:val="00B147BD"/>
    <w:rsid w:val="00B36966"/>
    <w:rsid w:val="00B403A2"/>
    <w:rsid w:val="00B417CD"/>
    <w:rsid w:val="00B64D02"/>
    <w:rsid w:val="00BC00DB"/>
    <w:rsid w:val="00BD53A0"/>
    <w:rsid w:val="00BD6DF5"/>
    <w:rsid w:val="00BE3E6C"/>
    <w:rsid w:val="00BF3341"/>
    <w:rsid w:val="00BF6266"/>
    <w:rsid w:val="00C301A2"/>
    <w:rsid w:val="00C72BAE"/>
    <w:rsid w:val="00C732EA"/>
    <w:rsid w:val="00C832D4"/>
    <w:rsid w:val="00C918DF"/>
    <w:rsid w:val="00CB3883"/>
    <w:rsid w:val="00CC0969"/>
    <w:rsid w:val="00CC5E4C"/>
    <w:rsid w:val="00CE4D82"/>
    <w:rsid w:val="00D02F33"/>
    <w:rsid w:val="00D0403D"/>
    <w:rsid w:val="00D2449C"/>
    <w:rsid w:val="00D261AF"/>
    <w:rsid w:val="00D26EC8"/>
    <w:rsid w:val="00D3016C"/>
    <w:rsid w:val="00D452E9"/>
    <w:rsid w:val="00D64C66"/>
    <w:rsid w:val="00D67CDB"/>
    <w:rsid w:val="00D94BD5"/>
    <w:rsid w:val="00DA4791"/>
    <w:rsid w:val="00DA606D"/>
    <w:rsid w:val="00DB4785"/>
    <w:rsid w:val="00DD660C"/>
    <w:rsid w:val="00DE7ADA"/>
    <w:rsid w:val="00E07C88"/>
    <w:rsid w:val="00E2538F"/>
    <w:rsid w:val="00E343A6"/>
    <w:rsid w:val="00E84E24"/>
    <w:rsid w:val="00EB39AC"/>
    <w:rsid w:val="00EB678A"/>
    <w:rsid w:val="00EC2042"/>
    <w:rsid w:val="00EC4937"/>
    <w:rsid w:val="00EE450C"/>
    <w:rsid w:val="00EF29D8"/>
    <w:rsid w:val="00F05146"/>
    <w:rsid w:val="00F06084"/>
    <w:rsid w:val="00F31B86"/>
    <w:rsid w:val="00F52F46"/>
    <w:rsid w:val="00F57705"/>
    <w:rsid w:val="00F67233"/>
    <w:rsid w:val="00F70CEF"/>
    <w:rsid w:val="00F85060"/>
    <w:rsid w:val="00FD4869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A3E98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A3E98"/>
    <w:pPr>
      <w:keepNext/>
      <w:tabs>
        <w:tab w:val="num" w:pos="0"/>
      </w:tabs>
      <w:suppressAutoHyphens/>
      <w:spacing w:before="120" w:after="120" w:line="240" w:lineRule="auto"/>
      <w:ind w:left="1440" w:hanging="1440"/>
      <w:jc w:val="both"/>
      <w:outlineLvl w:val="7"/>
    </w:pPr>
    <w:rPr>
      <w:rFonts w:ascii="Times New Roman" w:hAnsi="Times New Roman"/>
      <w:color w:val="000000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A3E98"/>
    <w:pPr>
      <w:keepNext/>
      <w:tabs>
        <w:tab w:val="num" w:pos="0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27B8E"/>
    <w:rPr>
      <w:sz w:val="22"/>
      <w:szCs w:val="22"/>
    </w:rPr>
  </w:style>
  <w:style w:type="character" w:customStyle="1" w:styleId="af7">
    <w:name w:val="Колонтитул_"/>
    <w:basedOn w:val="a0"/>
    <w:link w:val="af8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2pt">
    <w:name w:val="Колонтитул + 12 pt"/>
    <w:aliases w:val="Полужирный"/>
    <w:basedOn w:val="af7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pt1">
    <w:name w:val="Колонтитул + 12 pt1"/>
    <w:basedOn w:val="af7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af8">
    <w:name w:val="Колонтитул"/>
    <w:basedOn w:val="a"/>
    <w:link w:val="af7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Объект"/>
    <w:rsid w:val="00A43C49"/>
    <w:pPr>
      <w:widowControl w:val="0"/>
      <w:suppressAutoHyphens/>
      <w:spacing w:before="1200" w:after="840"/>
      <w:ind w:left="142" w:right="338"/>
      <w:jc w:val="center"/>
    </w:pPr>
    <w:rPr>
      <w:rFonts w:ascii="Times New Roman" w:hAnsi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A43C49"/>
    <w:pPr>
      <w:keepLines/>
      <w:spacing w:before="12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e0">
    <w:name w:val="Основной тeкст Знак"/>
    <w:link w:val="e"/>
    <w:rsid w:val="00A43C49"/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A43C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a">
    <w:name w:val="Table Grid"/>
    <w:basedOn w:val="a1"/>
    <w:rsid w:val="00A43C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C72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paragraph" w:customStyle="1" w:styleId="41">
    <w:name w:val="Основной текст4"/>
    <w:basedOn w:val="a"/>
    <w:rsid w:val="00C72BAE"/>
    <w:pPr>
      <w:widowControl w:val="0"/>
      <w:shd w:val="clear" w:color="auto" w:fill="FFFFFF"/>
      <w:spacing w:after="0" w:line="302" w:lineRule="exact"/>
      <w:ind w:hanging="1920"/>
      <w:jc w:val="both"/>
    </w:pPr>
    <w:rPr>
      <w:rFonts w:ascii="Times New Roman" w:hAnsi="Times New Roman"/>
      <w:spacing w:val="-1"/>
      <w:sz w:val="26"/>
      <w:szCs w:val="26"/>
    </w:rPr>
  </w:style>
  <w:style w:type="character" w:customStyle="1" w:styleId="51">
    <w:name w:val="Основной текст (5)"/>
    <w:basedOn w:val="a0"/>
    <w:rsid w:val="00C72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0pt">
    <w:name w:val="Основной текст (6) + Интервал 0 pt"/>
    <w:basedOn w:val="61"/>
    <w:rsid w:val="00C72BAE"/>
    <w:rPr>
      <w:color w:val="000000"/>
      <w:spacing w:val="-9"/>
      <w:w w:val="100"/>
      <w:position w:val="0"/>
      <w:sz w:val="26"/>
      <w:szCs w:val="26"/>
      <w:lang w:val="ru-RU"/>
    </w:rPr>
  </w:style>
  <w:style w:type="character" w:customStyle="1" w:styleId="6Verdana11pt0pt">
    <w:name w:val="Основной текст (6) + Verdana;11 pt;Интервал 0 pt"/>
    <w:basedOn w:val="61"/>
    <w:rsid w:val="00C72BAE"/>
    <w:rPr>
      <w:rFonts w:ascii="Verdana" w:eastAsia="Verdana" w:hAnsi="Verdana" w:cs="Verdana"/>
      <w:color w:val="000000"/>
      <w:spacing w:val="-6"/>
      <w:w w:val="100"/>
      <w:position w:val="0"/>
      <w:sz w:val="22"/>
      <w:szCs w:val="22"/>
      <w:lang w:val="ru-RU"/>
    </w:rPr>
  </w:style>
  <w:style w:type="paragraph" w:customStyle="1" w:styleId="63">
    <w:name w:val="Основной текст (6)"/>
    <w:basedOn w:val="a"/>
    <w:rsid w:val="00C72BAE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/>
      <w:i/>
      <w:iCs/>
      <w:spacing w:val="-7"/>
      <w:sz w:val="26"/>
      <w:szCs w:val="26"/>
    </w:rPr>
  </w:style>
  <w:style w:type="character" w:customStyle="1" w:styleId="33">
    <w:name w:val="Заголовок №3_"/>
    <w:link w:val="34"/>
    <w:rsid w:val="001421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b">
    <w:name w:val="Основной текст + Курсив"/>
    <w:rsid w:val="00142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Полужирный;Курсив;Интервал 1 pt"/>
    <w:rsid w:val="001421EC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single"/>
    </w:rPr>
  </w:style>
  <w:style w:type="character" w:customStyle="1" w:styleId="35">
    <w:name w:val="Основной текст3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 (3)_"/>
    <w:link w:val="37"/>
    <w:rsid w:val="001421EC"/>
    <w:rPr>
      <w:rFonts w:ascii="Times New Roman" w:hAnsi="Times New Roman"/>
      <w:shd w:val="clear" w:color="auto" w:fill="FFFFFF"/>
    </w:rPr>
  </w:style>
  <w:style w:type="character" w:customStyle="1" w:styleId="42">
    <w:name w:val="Основной текст (4)_"/>
    <w:link w:val="43"/>
    <w:rsid w:val="001421E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81">
    <w:name w:val="Основной текст (8)_"/>
    <w:link w:val="82"/>
    <w:rsid w:val="001421EC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_"/>
    <w:rsid w:val="001421E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1421EC"/>
    <w:rPr>
      <w:rFonts w:ascii="Times New Roman" w:hAnsi="Times New Roman"/>
      <w:shd w:val="clear" w:color="auto" w:fill="FFFFFF"/>
    </w:rPr>
  </w:style>
  <w:style w:type="character" w:customStyle="1" w:styleId="3105pt">
    <w:name w:val="Основной текст (3) + 10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4">
    <w:name w:val="Основной текст6"/>
    <w:basedOn w:val="a"/>
    <w:rsid w:val="001421EC"/>
    <w:pPr>
      <w:shd w:val="clear" w:color="auto" w:fill="FFFFFF"/>
      <w:spacing w:after="54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1421EC"/>
    <w:pPr>
      <w:shd w:val="clear" w:color="auto" w:fill="FFFFFF"/>
      <w:spacing w:before="540" w:after="0" w:line="442" w:lineRule="exact"/>
      <w:jc w:val="center"/>
      <w:outlineLvl w:val="2"/>
    </w:pPr>
    <w:rPr>
      <w:rFonts w:ascii="Times New Roman" w:hAnsi="Times New Roman"/>
      <w:sz w:val="27"/>
      <w:szCs w:val="27"/>
    </w:rPr>
  </w:style>
  <w:style w:type="paragraph" w:customStyle="1" w:styleId="37">
    <w:name w:val="Основной текст (3)"/>
    <w:basedOn w:val="a"/>
    <w:link w:val="36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43">
    <w:name w:val="Основной текст (4)"/>
    <w:basedOn w:val="a"/>
    <w:link w:val="42"/>
    <w:rsid w:val="001421EC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5"/>
      <w:szCs w:val="15"/>
    </w:rPr>
  </w:style>
  <w:style w:type="paragraph" w:customStyle="1" w:styleId="82">
    <w:name w:val="Основной текст (8)"/>
    <w:basedOn w:val="a"/>
    <w:link w:val="8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2">
    <w:name w:val="Основной текст (9)"/>
    <w:basedOn w:val="a"/>
    <w:link w:val="9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afc">
    <w:name w:val="Íîðìàëüíûé"/>
    <w:rsid w:val="003A5F7E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zh-CN" w:bidi="en-US"/>
    </w:rPr>
  </w:style>
  <w:style w:type="paragraph" w:customStyle="1" w:styleId="212">
    <w:name w:val="Основной текст с отступом 21"/>
    <w:basedOn w:val="a"/>
    <w:rsid w:val="0024563D"/>
    <w:pPr>
      <w:suppressAutoHyphens/>
      <w:spacing w:after="0" w:line="240" w:lineRule="auto"/>
      <w:ind w:left="360" w:firstLine="285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26">
    <w:name w:val="Body Text Indent 2"/>
    <w:basedOn w:val="a"/>
    <w:link w:val="27"/>
    <w:rsid w:val="0024563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24563D"/>
    <w:rPr>
      <w:rFonts w:ascii="Times New Roman" w:hAnsi="Times New Roman"/>
      <w:sz w:val="24"/>
      <w:szCs w:val="24"/>
    </w:rPr>
  </w:style>
  <w:style w:type="character" w:customStyle="1" w:styleId="15">
    <w:name w:val="Основной шрифт абзаца1"/>
    <w:rsid w:val="0024563D"/>
  </w:style>
  <w:style w:type="paragraph" w:customStyle="1" w:styleId="16">
    <w:name w:val="Абзац списка1"/>
    <w:basedOn w:val="a"/>
    <w:rsid w:val="009B0E95"/>
    <w:pPr>
      <w:suppressAutoHyphens/>
      <w:ind w:left="720"/>
    </w:pPr>
    <w:rPr>
      <w:rFonts w:eastAsia="Calibri"/>
      <w:lang w:eastAsia="ar-SA"/>
    </w:rPr>
  </w:style>
  <w:style w:type="character" w:customStyle="1" w:styleId="50">
    <w:name w:val="Заголовок 5 Знак"/>
    <w:basedOn w:val="a0"/>
    <w:link w:val="5"/>
    <w:rsid w:val="000A3E98"/>
    <w:rPr>
      <w:rFonts w:ascii="Times New Roman" w:hAnsi="Times New Roman"/>
      <w:b/>
      <w:bCs/>
      <w:caps/>
      <w:sz w:val="48"/>
      <w:lang w:eastAsia="zh-CN"/>
    </w:rPr>
  </w:style>
  <w:style w:type="character" w:customStyle="1" w:styleId="80">
    <w:name w:val="Заголовок 8 Знак"/>
    <w:basedOn w:val="a0"/>
    <w:link w:val="8"/>
    <w:rsid w:val="000A3E98"/>
    <w:rPr>
      <w:rFonts w:ascii="Times New Roman" w:hAnsi="Times New Roman"/>
      <w:color w:val="000000"/>
      <w:sz w:val="28"/>
      <w:lang w:eastAsia="zh-CN"/>
    </w:rPr>
  </w:style>
  <w:style w:type="character" w:customStyle="1" w:styleId="90">
    <w:name w:val="Заголовок 9 Знак"/>
    <w:basedOn w:val="a0"/>
    <w:link w:val="9"/>
    <w:rsid w:val="000A3E98"/>
    <w:rPr>
      <w:rFonts w:ascii="Times New Roman" w:hAnsi="Times New Roman"/>
      <w:sz w:val="28"/>
      <w:lang w:eastAsia="zh-CN"/>
    </w:rPr>
  </w:style>
  <w:style w:type="character" w:customStyle="1" w:styleId="WW8Num1z0">
    <w:name w:val="WW8Num1z0"/>
    <w:rsid w:val="000A3E98"/>
  </w:style>
  <w:style w:type="character" w:customStyle="1" w:styleId="WW8Num1z1">
    <w:name w:val="WW8Num1z1"/>
    <w:rsid w:val="000A3E98"/>
  </w:style>
  <w:style w:type="character" w:customStyle="1" w:styleId="WW8Num1z2">
    <w:name w:val="WW8Num1z2"/>
    <w:rsid w:val="000A3E98"/>
  </w:style>
  <w:style w:type="character" w:customStyle="1" w:styleId="WW8Num1z3">
    <w:name w:val="WW8Num1z3"/>
    <w:rsid w:val="000A3E98"/>
  </w:style>
  <w:style w:type="character" w:customStyle="1" w:styleId="WW8Num1z4">
    <w:name w:val="WW8Num1z4"/>
    <w:rsid w:val="000A3E98"/>
  </w:style>
  <w:style w:type="character" w:customStyle="1" w:styleId="WW8Num1z5">
    <w:name w:val="WW8Num1z5"/>
    <w:rsid w:val="000A3E98"/>
  </w:style>
  <w:style w:type="character" w:customStyle="1" w:styleId="WW8Num1z6">
    <w:name w:val="WW8Num1z6"/>
    <w:rsid w:val="000A3E98"/>
  </w:style>
  <w:style w:type="character" w:customStyle="1" w:styleId="WW8Num1z7">
    <w:name w:val="WW8Num1z7"/>
    <w:rsid w:val="000A3E98"/>
  </w:style>
  <w:style w:type="character" w:customStyle="1" w:styleId="WW8Num1z8">
    <w:name w:val="WW8Num1z8"/>
    <w:rsid w:val="000A3E98"/>
  </w:style>
  <w:style w:type="character" w:customStyle="1" w:styleId="WW8Num2z0">
    <w:name w:val="WW8Num2z0"/>
    <w:rsid w:val="000A3E98"/>
    <w:rPr>
      <w:rFonts w:ascii="Symbol" w:hAnsi="Symbol" w:cs="Symbol"/>
    </w:rPr>
  </w:style>
  <w:style w:type="character" w:customStyle="1" w:styleId="WW8Num3z0">
    <w:name w:val="WW8Num3z0"/>
    <w:rsid w:val="000A3E98"/>
    <w:rPr>
      <w:rFonts w:ascii="Symbol" w:hAnsi="Symbol" w:cs="Symbol"/>
    </w:rPr>
  </w:style>
  <w:style w:type="character" w:customStyle="1" w:styleId="WW8Num4z0">
    <w:name w:val="WW8Num4z0"/>
    <w:rsid w:val="000A3E98"/>
  </w:style>
  <w:style w:type="character" w:customStyle="1" w:styleId="WW8Num4z1">
    <w:name w:val="WW8Num4z1"/>
    <w:rsid w:val="000A3E98"/>
  </w:style>
  <w:style w:type="character" w:customStyle="1" w:styleId="WW8Num4z2">
    <w:name w:val="WW8Num4z2"/>
    <w:rsid w:val="000A3E98"/>
    <w:rPr>
      <w:sz w:val="28"/>
      <w:szCs w:val="28"/>
    </w:rPr>
  </w:style>
  <w:style w:type="character" w:customStyle="1" w:styleId="WW8Num4z3">
    <w:name w:val="WW8Num4z3"/>
    <w:rsid w:val="000A3E98"/>
  </w:style>
  <w:style w:type="character" w:customStyle="1" w:styleId="WW8Num4z4">
    <w:name w:val="WW8Num4z4"/>
    <w:rsid w:val="000A3E98"/>
  </w:style>
  <w:style w:type="character" w:customStyle="1" w:styleId="WW8Num4z5">
    <w:name w:val="WW8Num4z5"/>
    <w:rsid w:val="000A3E98"/>
  </w:style>
  <w:style w:type="character" w:customStyle="1" w:styleId="WW8Num4z6">
    <w:name w:val="WW8Num4z6"/>
    <w:rsid w:val="000A3E98"/>
  </w:style>
  <w:style w:type="character" w:customStyle="1" w:styleId="WW8Num4z7">
    <w:name w:val="WW8Num4z7"/>
    <w:rsid w:val="000A3E98"/>
  </w:style>
  <w:style w:type="character" w:customStyle="1" w:styleId="WW8Num4z8">
    <w:name w:val="WW8Num4z8"/>
    <w:rsid w:val="000A3E98"/>
  </w:style>
  <w:style w:type="character" w:customStyle="1" w:styleId="38">
    <w:name w:val="Основной шрифт абзаца3"/>
    <w:rsid w:val="000A3E98"/>
  </w:style>
  <w:style w:type="character" w:customStyle="1" w:styleId="28">
    <w:name w:val="Основной шрифт абзаца2"/>
    <w:rsid w:val="000A3E98"/>
  </w:style>
  <w:style w:type="character" w:customStyle="1" w:styleId="afd">
    <w:name w:val="Знак Знак"/>
    <w:basedOn w:val="15"/>
    <w:rsid w:val="000A3E98"/>
  </w:style>
  <w:style w:type="character" w:customStyle="1" w:styleId="FontStyle11">
    <w:name w:val="Font Style11"/>
    <w:rsid w:val="000A3E98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rsid w:val="000A3E98"/>
    <w:rPr>
      <w:rFonts w:ascii="Arial Black" w:hAnsi="Arial Black" w:cs="Arial Black"/>
      <w:caps/>
      <w:sz w:val="40"/>
      <w:szCs w:val="24"/>
    </w:rPr>
  </w:style>
  <w:style w:type="character" w:customStyle="1" w:styleId="afe">
    <w:name w:val="Символ нумерации"/>
    <w:rsid w:val="000A3E98"/>
  </w:style>
  <w:style w:type="paragraph" w:customStyle="1" w:styleId="aff">
    <w:name w:val="Заголовок"/>
    <w:basedOn w:val="a"/>
    <w:next w:val="af0"/>
    <w:rsid w:val="000A3E9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0">
    <w:name w:val="List"/>
    <w:basedOn w:val="af0"/>
    <w:rsid w:val="000A3E98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1">
    <w:name w:val="caption"/>
    <w:basedOn w:val="a"/>
    <w:qFormat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9">
    <w:name w:val="Указатель3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next w:val="aff2"/>
    <w:rsid w:val="000A3E98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styleId="aff2">
    <w:name w:val="Subtitle"/>
    <w:basedOn w:val="a"/>
    <w:next w:val="af0"/>
    <w:link w:val="aff3"/>
    <w:qFormat/>
    <w:rsid w:val="000A3E98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0"/>
      <w:lang w:eastAsia="zh-CN"/>
    </w:rPr>
  </w:style>
  <w:style w:type="character" w:customStyle="1" w:styleId="aff3">
    <w:name w:val="Подзаголовок Знак"/>
    <w:basedOn w:val="a0"/>
    <w:link w:val="aff2"/>
    <w:rsid w:val="000A3E98"/>
    <w:rPr>
      <w:rFonts w:ascii="Times New Roman" w:hAnsi="Times New Roman"/>
      <w:sz w:val="24"/>
      <w:lang w:eastAsia="zh-CN"/>
    </w:rPr>
  </w:style>
  <w:style w:type="paragraph" w:customStyle="1" w:styleId="29">
    <w:name w:val="Указатель2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9">
    <w:name w:val="Название1"/>
    <w:basedOn w:val="a"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Nonformat">
    <w:name w:val="ConsNonformat"/>
    <w:rsid w:val="000A3E98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0A3E98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3">
    <w:name w:val="Основной текст 21"/>
    <w:basedOn w:val="a"/>
    <w:rsid w:val="000A3E98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0A3E98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b">
    <w:name w:val="Цитата1"/>
    <w:basedOn w:val="a"/>
    <w:rsid w:val="000A3E98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4">
    <w:name w:val="Список 21"/>
    <w:basedOn w:val="a"/>
    <w:rsid w:val="000A3E98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c">
    <w:name w:val="Маркированный список1"/>
    <w:basedOn w:val="a"/>
    <w:rsid w:val="000A3E98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215">
    <w:name w:val="Маркированный список 21"/>
    <w:basedOn w:val="a"/>
    <w:rsid w:val="000A3E98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0A3E9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d">
    <w:name w:val="Знак1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4">
    <w:name w:val="Знак Знак Знак"/>
    <w:basedOn w:val="a"/>
    <w:rsid w:val="000A3E98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Style4">
    <w:name w:val="Style4"/>
    <w:basedOn w:val="a"/>
    <w:rsid w:val="000A3E98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0A3E98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0A3E9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Cell">
    <w:name w:val="ConsPlusCell"/>
    <w:rsid w:val="000A3E98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6">
    <w:name w:val="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7">
    <w:name w:val="Знак Знак Знак Знак Знак Знак Знак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Содержимое врезки"/>
    <w:basedOn w:val="af0"/>
    <w:rsid w:val="000A3E98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ff9">
    <w:name w:val="Символ сноски"/>
    <w:rsid w:val="009E4C34"/>
    <w:rPr>
      <w:vertAlign w:val="superscript"/>
    </w:rPr>
  </w:style>
  <w:style w:type="character" w:customStyle="1" w:styleId="blk">
    <w:name w:val="blk"/>
    <w:basedOn w:val="a0"/>
    <w:rsid w:val="0003171F"/>
  </w:style>
  <w:style w:type="character" w:customStyle="1" w:styleId="1f">
    <w:name w:val="Заголовок №1_"/>
    <w:link w:val="1f0"/>
    <w:rsid w:val="000F0A59"/>
    <w:rPr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rsid w:val="000F0A59"/>
    <w:pPr>
      <w:shd w:val="clear" w:color="auto" w:fill="FFFFFF"/>
      <w:spacing w:before="480" w:after="0" w:line="480" w:lineRule="exact"/>
      <w:outlineLvl w:val="0"/>
    </w:pPr>
    <w:rPr>
      <w:sz w:val="27"/>
      <w:szCs w:val="27"/>
    </w:rPr>
  </w:style>
  <w:style w:type="character" w:customStyle="1" w:styleId="0pt0">
    <w:name w:val="Основной текст + Полужирный;Интервал 0 pt"/>
    <w:basedOn w:val="aa"/>
    <w:rsid w:val="00E2538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11pt0pt">
    <w:name w:val="Основной текст + 11 pt;Полужирный;Интервал 0 pt"/>
    <w:basedOn w:val="aa"/>
    <w:rsid w:val="00E2538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paragraph" w:customStyle="1" w:styleId="2a">
    <w:name w:val="Основной текст (2)"/>
    <w:basedOn w:val="a"/>
    <w:rsid w:val="00E2538F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highlight">
    <w:name w:val="highlight"/>
    <w:basedOn w:val="a0"/>
    <w:rsid w:val="00CC5E4C"/>
  </w:style>
  <w:style w:type="paragraph" w:customStyle="1" w:styleId="western">
    <w:name w:val="western"/>
    <w:basedOn w:val="a"/>
    <w:rsid w:val="00CC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4638-6E76-41FD-9FC6-7AF951A7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2023-01-10T02:44:00Z</cp:lastPrinted>
  <dcterms:created xsi:type="dcterms:W3CDTF">2023-01-10T04:18:00Z</dcterms:created>
  <dcterms:modified xsi:type="dcterms:W3CDTF">2023-01-10T04:18:00Z</dcterms:modified>
</cp:coreProperties>
</file>