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E218F7" w:rsidRDefault="00F85060" w:rsidP="00317023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</w:p>
    <w:p w:rsidR="00317023" w:rsidRPr="00317023" w:rsidRDefault="00F85060" w:rsidP="00E218F7">
      <w:pPr>
        <w:spacing w:after="0"/>
        <w:jc w:val="right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№ </w:t>
      </w:r>
      <w:r w:rsidR="001631BF">
        <w:rPr>
          <w:rFonts w:ascii="Times New Roman" w:hAnsi="Times New Roman"/>
          <w:b/>
        </w:rPr>
        <w:t>30</w:t>
      </w:r>
      <w:r w:rsidR="00E218F7">
        <w:rPr>
          <w:rFonts w:ascii="Times New Roman" w:hAnsi="Times New Roman"/>
          <w:b/>
        </w:rPr>
        <w:t>/1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E218F7">
        <w:rPr>
          <w:rFonts w:ascii="Times New Roman" w:hAnsi="Times New Roman"/>
          <w:b/>
        </w:rPr>
        <w:t>21</w:t>
      </w:r>
      <w:r w:rsidR="00A272E7">
        <w:rPr>
          <w:rFonts w:ascii="Times New Roman" w:hAnsi="Times New Roman"/>
          <w:b/>
        </w:rPr>
        <w:t>.1</w:t>
      </w:r>
      <w:r w:rsidR="00317023">
        <w:rPr>
          <w:rFonts w:ascii="Times New Roman" w:hAnsi="Times New Roman"/>
          <w:b/>
        </w:rPr>
        <w:t>1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</w:p>
    <w:p w:rsidR="00317023" w:rsidRDefault="00E218F7" w:rsidP="00E218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E218F7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администрацию Алексеевского сельсовета поступило обращение от местных организаций: Обществ</w:t>
      </w:r>
      <w:r w:rsidR="00E26EA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ветеранов и Общества инвалидов с предложением</w:t>
      </w:r>
      <w:r w:rsidR="00E26EA2">
        <w:rPr>
          <w:rFonts w:ascii="Times New Roman" w:hAnsi="Times New Roman"/>
        </w:rPr>
        <w:t>: в преддверии 80-летней годовщины Победы советского народа в Великой Отечественной войне 1941-1945 гг.,</w:t>
      </w:r>
      <w:r>
        <w:rPr>
          <w:rFonts w:ascii="Times New Roman" w:hAnsi="Times New Roman"/>
        </w:rPr>
        <w:t xml:space="preserve"> увековечи</w:t>
      </w:r>
      <w:r w:rsidR="00E26EA2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памят</w:t>
      </w:r>
      <w:r w:rsidR="00E26EA2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тружеников тыла, детей войны, чей вклад в Великую Победу на</w:t>
      </w:r>
      <w:r w:rsidR="00E26EA2">
        <w:rPr>
          <w:rFonts w:ascii="Times New Roman" w:hAnsi="Times New Roman"/>
        </w:rPr>
        <w:t xml:space="preserve">д фашистской Германией, </w:t>
      </w:r>
      <w:r>
        <w:rPr>
          <w:rFonts w:ascii="Times New Roman" w:hAnsi="Times New Roman"/>
        </w:rPr>
        <w:t>явился одним из важнейших решающих факторов Победы.</w:t>
      </w:r>
      <w:r w:rsidR="00E26EA2">
        <w:rPr>
          <w:rFonts w:ascii="Times New Roman" w:hAnsi="Times New Roman"/>
        </w:rPr>
        <w:t xml:space="preserve"> Для этого установить памятный знак в сквере Победы </w:t>
      </w:r>
      <w:proofErr w:type="gramStart"/>
      <w:r w:rsidR="00E26EA2">
        <w:rPr>
          <w:rFonts w:ascii="Times New Roman" w:hAnsi="Times New Roman"/>
        </w:rPr>
        <w:t>в</w:t>
      </w:r>
      <w:proofErr w:type="gramEnd"/>
      <w:r w:rsidR="00E26EA2">
        <w:rPr>
          <w:rFonts w:ascii="Times New Roman" w:hAnsi="Times New Roman"/>
        </w:rPr>
        <w:t xml:space="preserve"> с. Алексеевка.</w:t>
      </w:r>
    </w:p>
    <w:p w:rsidR="00E218F7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связи с этим, Решением Алексеевского сельского Совета депутатов от 18.11.2022 № 23-81/1-р был назначен опрос граждан по выбору проекта. Были предложены следующие проекты:</w:t>
      </w:r>
    </w:p>
    <w:p w:rsidR="00E218F7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Благоустройство сквера Победы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с. Алексеевка;</w:t>
      </w:r>
    </w:p>
    <w:p w:rsidR="00E218F7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Благоустройство территории цента села;</w:t>
      </w:r>
    </w:p>
    <w:p w:rsidR="00E218F7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спортивной площадки.</w:t>
      </w:r>
    </w:p>
    <w:p w:rsidR="00E218F7" w:rsidRPr="009002D5" w:rsidRDefault="00E218F7" w:rsidP="00E21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81A2C" w:rsidRPr="00204576" w:rsidRDefault="00981A2C" w:rsidP="00981A2C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4576">
        <w:rPr>
          <w:sz w:val="28"/>
          <w:szCs w:val="28"/>
        </w:rPr>
        <w:t xml:space="preserve">                                                                         </w:t>
      </w:r>
    </w:p>
    <w:p w:rsidR="001631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631BF" w:rsidRPr="004B4C79" w:rsidTr="0024563D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2456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E218F7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E218F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.11.2022</w:t>
            </w:r>
          </w:p>
        </w:tc>
      </w:tr>
    </w:tbl>
    <w:p w:rsidR="001631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09759F">
      <w:headerReference w:type="even" r:id="rId8"/>
      <w:pgSz w:w="11906" w:h="16838"/>
      <w:pgMar w:top="426" w:right="707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D" w:rsidRDefault="0092793D" w:rsidP="004A1E48">
      <w:pPr>
        <w:spacing w:after="0" w:line="240" w:lineRule="auto"/>
      </w:pPr>
      <w:r>
        <w:separator/>
      </w:r>
    </w:p>
  </w:endnote>
  <w:endnote w:type="continuationSeparator" w:id="0">
    <w:p w:rsidR="0092793D" w:rsidRDefault="0092793D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D" w:rsidRDefault="0092793D" w:rsidP="004A1E48">
      <w:pPr>
        <w:spacing w:after="0" w:line="240" w:lineRule="auto"/>
      </w:pPr>
      <w:r>
        <w:separator/>
      </w:r>
    </w:p>
  </w:footnote>
  <w:footnote w:type="continuationSeparator" w:id="0">
    <w:p w:rsidR="0092793D" w:rsidRDefault="0092793D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C" w:rsidRDefault="00441CC2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A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A2C" w:rsidRDefault="00981A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4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5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8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13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3171F"/>
    <w:rsid w:val="00057809"/>
    <w:rsid w:val="00074706"/>
    <w:rsid w:val="00076E99"/>
    <w:rsid w:val="0009759F"/>
    <w:rsid w:val="000A3E98"/>
    <w:rsid w:val="000F69BF"/>
    <w:rsid w:val="00126890"/>
    <w:rsid w:val="0014071D"/>
    <w:rsid w:val="001421EC"/>
    <w:rsid w:val="00162D0C"/>
    <w:rsid w:val="001631BF"/>
    <w:rsid w:val="00164ADE"/>
    <w:rsid w:val="001A0D68"/>
    <w:rsid w:val="001A272B"/>
    <w:rsid w:val="001F5DF7"/>
    <w:rsid w:val="00202EC3"/>
    <w:rsid w:val="002100FC"/>
    <w:rsid w:val="00214C6D"/>
    <w:rsid w:val="002253AA"/>
    <w:rsid w:val="0024563D"/>
    <w:rsid w:val="00284D17"/>
    <w:rsid w:val="00296481"/>
    <w:rsid w:val="002A4477"/>
    <w:rsid w:val="002C5DEC"/>
    <w:rsid w:val="002D3118"/>
    <w:rsid w:val="00306D90"/>
    <w:rsid w:val="00317023"/>
    <w:rsid w:val="003300AA"/>
    <w:rsid w:val="00332C70"/>
    <w:rsid w:val="00344777"/>
    <w:rsid w:val="0038478F"/>
    <w:rsid w:val="00391D38"/>
    <w:rsid w:val="003A5F7E"/>
    <w:rsid w:val="003A73C4"/>
    <w:rsid w:val="003F01B4"/>
    <w:rsid w:val="004014BB"/>
    <w:rsid w:val="00401D68"/>
    <w:rsid w:val="00403C8F"/>
    <w:rsid w:val="00427B8E"/>
    <w:rsid w:val="00441CC2"/>
    <w:rsid w:val="00453A36"/>
    <w:rsid w:val="00490F3D"/>
    <w:rsid w:val="00492578"/>
    <w:rsid w:val="004A1E48"/>
    <w:rsid w:val="004B4C79"/>
    <w:rsid w:val="004B6C63"/>
    <w:rsid w:val="004B7B07"/>
    <w:rsid w:val="004C7517"/>
    <w:rsid w:val="004E6985"/>
    <w:rsid w:val="004E6AFB"/>
    <w:rsid w:val="00536CD8"/>
    <w:rsid w:val="00543968"/>
    <w:rsid w:val="00547F55"/>
    <w:rsid w:val="005967B9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70C00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84DCC"/>
    <w:rsid w:val="00886604"/>
    <w:rsid w:val="008A4A30"/>
    <w:rsid w:val="008A5234"/>
    <w:rsid w:val="008D089C"/>
    <w:rsid w:val="008F0E17"/>
    <w:rsid w:val="0090175C"/>
    <w:rsid w:val="0092793D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F569D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17CD"/>
    <w:rsid w:val="00B64D02"/>
    <w:rsid w:val="00BC00DB"/>
    <w:rsid w:val="00BD53A0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E4D82"/>
    <w:rsid w:val="00D02F33"/>
    <w:rsid w:val="00D0403D"/>
    <w:rsid w:val="00D2449C"/>
    <w:rsid w:val="00D261AF"/>
    <w:rsid w:val="00D26EC8"/>
    <w:rsid w:val="00D3016C"/>
    <w:rsid w:val="00D452E9"/>
    <w:rsid w:val="00D67CDB"/>
    <w:rsid w:val="00D94BD5"/>
    <w:rsid w:val="00DA606D"/>
    <w:rsid w:val="00DB4785"/>
    <w:rsid w:val="00DE7ADA"/>
    <w:rsid w:val="00E07C88"/>
    <w:rsid w:val="00E218F7"/>
    <w:rsid w:val="00E26EA2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31B86"/>
    <w:rsid w:val="00F52F46"/>
    <w:rsid w:val="00F57705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uiPriority w:val="99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uiPriority w:val="99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uiPriority w:val="59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3BB9-7F13-4064-B0D2-7338523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2023-01-09T04:17:00Z</cp:lastPrinted>
  <dcterms:created xsi:type="dcterms:W3CDTF">2023-01-09T04:17:00Z</dcterms:created>
  <dcterms:modified xsi:type="dcterms:W3CDTF">2023-01-09T04:17:00Z</dcterms:modified>
</cp:coreProperties>
</file>