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4" w:rsidRPr="000710DA" w:rsidRDefault="00997F15" w:rsidP="0098586F">
      <w:pPr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 xml:space="preserve">Алексеевские </w:t>
      </w:r>
      <w:r w:rsidR="003A73C4" w:rsidRPr="000710DA">
        <w:rPr>
          <w:rFonts w:ascii="Times New Roman" w:hAnsi="Times New Roman"/>
          <w:b/>
          <w:i/>
          <w:sz w:val="72"/>
          <w:szCs w:val="72"/>
        </w:rPr>
        <w:t>вести</w:t>
      </w:r>
    </w:p>
    <w:p w:rsidR="003A73C4" w:rsidRPr="00DB4785" w:rsidRDefault="003A73C4" w:rsidP="00AB7E3D">
      <w:pPr>
        <w:spacing w:after="0"/>
        <w:ind w:firstLine="142"/>
        <w:jc w:val="center"/>
        <w:outlineLvl w:val="0"/>
        <w:rPr>
          <w:rFonts w:ascii="Times New Roman" w:hAnsi="Times New Roman"/>
        </w:rPr>
      </w:pPr>
      <w:r w:rsidRPr="00DB4785">
        <w:rPr>
          <w:rFonts w:ascii="Times New Roman" w:hAnsi="Times New Roman"/>
        </w:rPr>
        <w:t>Официальное  издание органа  местного самоуправления  Алексеевского сельсовета</w:t>
      </w:r>
    </w:p>
    <w:p w:rsidR="00DA4791" w:rsidRDefault="00F85060" w:rsidP="00E2538F">
      <w:pPr>
        <w:spacing w:after="0"/>
        <w:jc w:val="both"/>
        <w:outlineLvl w:val="0"/>
        <w:rPr>
          <w:rFonts w:ascii="Times New Roman" w:hAnsi="Times New Roman"/>
          <w:b/>
        </w:rPr>
      </w:pPr>
      <w:r w:rsidRPr="003A73C4"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  <w:r w:rsidR="00DA4791">
        <w:rPr>
          <w:rFonts w:ascii="Times New Roman" w:hAnsi="Times New Roman"/>
          <w:b/>
        </w:rPr>
        <w:t xml:space="preserve">   </w:t>
      </w:r>
    </w:p>
    <w:p w:rsidR="00E2538F" w:rsidRPr="00DA4791" w:rsidRDefault="00F85060" w:rsidP="00DA4791">
      <w:pPr>
        <w:spacing w:after="0"/>
        <w:jc w:val="right"/>
        <w:outlineLvl w:val="0"/>
        <w:rPr>
          <w:rFonts w:ascii="Times New Roman" w:hAnsi="Times New Roman"/>
          <w:b/>
        </w:rPr>
      </w:pPr>
      <w:r w:rsidRPr="003A73C4">
        <w:rPr>
          <w:rFonts w:ascii="Times New Roman" w:hAnsi="Times New Roman"/>
          <w:b/>
        </w:rPr>
        <w:t xml:space="preserve">    № </w:t>
      </w:r>
      <w:r w:rsidR="00325D4E">
        <w:rPr>
          <w:rFonts w:ascii="Times New Roman" w:hAnsi="Times New Roman"/>
          <w:b/>
        </w:rPr>
        <w:t>1</w:t>
      </w:r>
      <w:r w:rsidR="00296481">
        <w:rPr>
          <w:rFonts w:ascii="Times New Roman" w:hAnsi="Times New Roman"/>
          <w:b/>
        </w:rPr>
        <w:t xml:space="preserve"> </w:t>
      </w:r>
      <w:r w:rsidRPr="003A73C4">
        <w:rPr>
          <w:rFonts w:ascii="Times New Roman" w:hAnsi="Times New Roman"/>
          <w:b/>
        </w:rPr>
        <w:t xml:space="preserve">от </w:t>
      </w:r>
      <w:r w:rsidR="00325D4E">
        <w:rPr>
          <w:rFonts w:ascii="Times New Roman" w:hAnsi="Times New Roman"/>
          <w:b/>
        </w:rPr>
        <w:t>13</w:t>
      </w:r>
      <w:r w:rsidR="00A272E7">
        <w:rPr>
          <w:rFonts w:ascii="Times New Roman" w:hAnsi="Times New Roman"/>
          <w:b/>
        </w:rPr>
        <w:t>.</w:t>
      </w:r>
      <w:r w:rsidR="00DA4791">
        <w:rPr>
          <w:rFonts w:ascii="Times New Roman" w:hAnsi="Times New Roman"/>
          <w:b/>
        </w:rPr>
        <w:t>01</w:t>
      </w:r>
      <w:r w:rsidRPr="003A73C4">
        <w:rPr>
          <w:rFonts w:ascii="Times New Roman" w:hAnsi="Times New Roman"/>
          <w:b/>
        </w:rPr>
        <w:t>.202</w:t>
      </w:r>
      <w:r w:rsidR="00DA4791">
        <w:rPr>
          <w:rFonts w:ascii="Times New Roman" w:hAnsi="Times New Roman"/>
          <w:b/>
        </w:rPr>
        <w:t>3</w:t>
      </w:r>
      <w:r w:rsidR="00296481">
        <w:rPr>
          <w:rFonts w:ascii="Times New Roman" w:hAnsi="Times New Roman"/>
          <w:b/>
        </w:rPr>
        <w:t xml:space="preserve"> </w:t>
      </w:r>
      <w:r w:rsidRPr="003A73C4">
        <w:rPr>
          <w:rFonts w:ascii="Times New Roman" w:hAnsi="Times New Roman"/>
          <w:b/>
        </w:rPr>
        <w:t>года</w:t>
      </w:r>
      <w:r w:rsidR="00E2538F" w:rsidRPr="00E2538F">
        <w:rPr>
          <w:rFonts w:ascii="Times New Roman" w:hAnsi="Times New Roman"/>
        </w:rPr>
        <w:t xml:space="preserve"> </w:t>
      </w:r>
    </w:p>
    <w:p w:rsidR="00DA4791" w:rsidRPr="00325D4E" w:rsidRDefault="00DA4791" w:rsidP="00325D4E">
      <w:pPr>
        <w:tabs>
          <w:tab w:val="right" w:pos="9356"/>
        </w:tabs>
        <w:autoSpaceDE w:val="0"/>
        <w:autoSpaceDN w:val="0"/>
        <w:adjustRightInd w:val="0"/>
        <w:outlineLvl w:val="0"/>
      </w:pPr>
    </w:p>
    <w:p w:rsidR="00325D4E" w:rsidRPr="00325D4E" w:rsidRDefault="00325D4E" w:rsidP="00325D4E">
      <w:pPr>
        <w:spacing w:after="0"/>
        <w:jc w:val="center"/>
        <w:rPr>
          <w:rFonts w:ascii="Times New Roman" w:hAnsi="Times New Roman"/>
        </w:rPr>
      </w:pPr>
      <w:r w:rsidRPr="00325D4E">
        <w:rPr>
          <w:rFonts w:ascii="Times New Roman" w:hAnsi="Times New Roman"/>
        </w:rPr>
        <w:t>АДМИНИСТРАЦИЯ АЛЕКСЕЕВСКОГО СЕЛЬСОВЕТА</w:t>
      </w:r>
    </w:p>
    <w:p w:rsidR="00325D4E" w:rsidRPr="00325D4E" w:rsidRDefault="00325D4E" w:rsidP="00325D4E">
      <w:pPr>
        <w:spacing w:after="0"/>
        <w:jc w:val="center"/>
        <w:rPr>
          <w:rFonts w:ascii="Times New Roman" w:hAnsi="Times New Roman"/>
        </w:rPr>
      </w:pPr>
      <w:r w:rsidRPr="00325D4E">
        <w:rPr>
          <w:rFonts w:ascii="Times New Roman" w:hAnsi="Times New Roman"/>
        </w:rPr>
        <w:t>КУРАГИНСКОГО РАЙОНА КРАСНОЯРСКОГО КРАЯ</w:t>
      </w:r>
    </w:p>
    <w:p w:rsidR="00325D4E" w:rsidRPr="00325D4E" w:rsidRDefault="00325D4E" w:rsidP="00325D4E">
      <w:pPr>
        <w:spacing w:after="0"/>
        <w:jc w:val="center"/>
        <w:rPr>
          <w:rFonts w:ascii="Times New Roman" w:hAnsi="Times New Roman"/>
        </w:rPr>
      </w:pPr>
    </w:p>
    <w:p w:rsidR="00325D4E" w:rsidRPr="00325D4E" w:rsidRDefault="00325D4E" w:rsidP="00325D4E">
      <w:pPr>
        <w:pStyle w:val="4"/>
        <w:jc w:val="center"/>
        <w:rPr>
          <w:rFonts w:ascii="Times New Roman" w:hAnsi="Times New Roman"/>
          <w:b w:val="0"/>
          <w:i w:val="0"/>
          <w:color w:val="000000" w:themeColor="text1"/>
        </w:rPr>
      </w:pPr>
      <w:r w:rsidRPr="00325D4E">
        <w:rPr>
          <w:rFonts w:ascii="Times New Roman" w:hAnsi="Times New Roman"/>
          <w:b w:val="0"/>
          <w:i w:val="0"/>
          <w:color w:val="000000" w:themeColor="text1"/>
        </w:rPr>
        <w:t>ПОСТАНОВЛЕНИЕ</w:t>
      </w:r>
    </w:p>
    <w:p w:rsidR="00325D4E" w:rsidRPr="00325D4E" w:rsidRDefault="00325D4E" w:rsidP="00325D4E"/>
    <w:p w:rsidR="00325D4E" w:rsidRPr="00325D4E" w:rsidRDefault="00325D4E" w:rsidP="00325D4E">
      <w:pPr>
        <w:rPr>
          <w:rFonts w:ascii="Times New Roman" w:hAnsi="Times New Roman"/>
        </w:rPr>
      </w:pPr>
      <w:r w:rsidRPr="00325D4E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                </w:t>
      </w:r>
      <w:r w:rsidRPr="00325D4E">
        <w:rPr>
          <w:rFonts w:ascii="Times New Roman" w:hAnsi="Times New Roman"/>
        </w:rPr>
        <w:t>13.01.2023                                    с. Алексеевка                                          № 1-п</w:t>
      </w:r>
    </w:p>
    <w:p w:rsidR="00325D4E" w:rsidRPr="00325D4E" w:rsidRDefault="00325D4E" w:rsidP="00325D4E">
      <w:pPr>
        <w:spacing w:after="0"/>
        <w:jc w:val="center"/>
        <w:rPr>
          <w:rFonts w:ascii="Times New Roman" w:hAnsi="Times New Roman"/>
        </w:rPr>
      </w:pPr>
    </w:p>
    <w:p w:rsidR="00325D4E" w:rsidRPr="00325D4E" w:rsidRDefault="00325D4E" w:rsidP="00325D4E">
      <w:pPr>
        <w:pStyle w:val="a9"/>
        <w:rPr>
          <w:rFonts w:ascii="Times New Roman" w:hAnsi="Times New Roman"/>
          <w:b/>
        </w:rPr>
      </w:pPr>
      <w:r w:rsidRPr="00325D4E">
        <w:rPr>
          <w:rFonts w:ascii="Times New Roman" w:hAnsi="Times New Roman"/>
          <w:b/>
        </w:rPr>
        <w:t xml:space="preserve">О признании </w:t>
      </w:r>
      <w:proofErr w:type="gramStart"/>
      <w:r w:rsidRPr="00325D4E">
        <w:rPr>
          <w:rFonts w:ascii="Times New Roman" w:hAnsi="Times New Roman"/>
          <w:b/>
        </w:rPr>
        <w:t>утратившими</w:t>
      </w:r>
      <w:proofErr w:type="gramEnd"/>
      <w:r w:rsidRPr="00325D4E">
        <w:rPr>
          <w:rFonts w:ascii="Times New Roman" w:hAnsi="Times New Roman"/>
          <w:b/>
        </w:rPr>
        <w:t xml:space="preserve"> силу Постановлений </w:t>
      </w:r>
    </w:p>
    <w:p w:rsidR="00325D4E" w:rsidRPr="00325D4E" w:rsidRDefault="00325D4E" w:rsidP="00325D4E">
      <w:pPr>
        <w:autoSpaceDE w:val="0"/>
        <w:jc w:val="both"/>
        <w:rPr>
          <w:rFonts w:ascii="Times New Roman" w:hAnsi="Times New Roman"/>
        </w:rPr>
      </w:pPr>
    </w:p>
    <w:p w:rsidR="00325D4E" w:rsidRPr="00325D4E" w:rsidRDefault="00325D4E" w:rsidP="00325D4E">
      <w:pPr>
        <w:pStyle w:val="a6"/>
        <w:spacing w:after="0"/>
        <w:rPr>
          <w:sz w:val="22"/>
          <w:szCs w:val="22"/>
        </w:rPr>
      </w:pPr>
      <w:r w:rsidRPr="00325D4E">
        <w:rPr>
          <w:iCs/>
          <w:sz w:val="22"/>
          <w:szCs w:val="22"/>
        </w:rPr>
        <w:t xml:space="preserve">   В</w:t>
      </w:r>
      <w:r w:rsidRPr="00325D4E">
        <w:rPr>
          <w:sz w:val="22"/>
          <w:szCs w:val="22"/>
        </w:rPr>
        <w:t>о исполнение Федеральных законов № 131-ФЗ от 06.10.2003 «Об общих принципах организации местного самоуправления в Российской Федерации», № 100-ФЗ от 06.05.2011 «О добровольной пожарной охране» с внесенными изменениями от 30.04.2021 ПОСТАНОВЛЯЮ:</w:t>
      </w:r>
    </w:p>
    <w:p w:rsidR="00325D4E" w:rsidRPr="00325D4E" w:rsidRDefault="00325D4E" w:rsidP="00325D4E">
      <w:pPr>
        <w:pStyle w:val="a5"/>
        <w:numPr>
          <w:ilvl w:val="0"/>
          <w:numId w:val="30"/>
        </w:numPr>
        <w:spacing w:after="0"/>
        <w:ind w:left="142" w:firstLine="284"/>
        <w:rPr>
          <w:rFonts w:ascii="Times New Roman" w:hAnsi="Times New Roman"/>
        </w:rPr>
      </w:pPr>
      <w:r w:rsidRPr="00325D4E">
        <w:rPr>
          <w:rFonts w:ascii="Times New Roman" w:hAnsi="Times New Roman"/>
        </w:rPr>
        <w:t>Признать утратившим силу Постановление  от 12.10.2011 № 75-п «Об утверждении Положения о добровольной пожарной охране».</w:t>
      </w:r>
    </w:p>
    <w:p w:rsidR="00325D4E" w:rsidRPr="00325D4E" w:rsidRDefault="00325D4E" w:rsidP="00325D4E">
      <w:pPr>
        <w:pStyle w:val="a5"/>
        <w:numPr>
          <w:ilvl w:val="0"/>
          <w:numId w:val="30"/>
        </w:numPr>
        <w:spacing w:after="0"/>
        <w:ind w:left="142" w:firstLine="284"/>
        <w:rPr>
          <w:rFonts w:ascii="Times New Roman" w:hAnsi="Times New Roman"/>
        </w:rPr>
      </w:pPr>
      <w:r w:rsidRPr="00325D4E">
        <w:rPr>
          <w:rFonts w:ascii="Times New Roman" w:hAnsi="Times New Roman"/>
        </w:rPr>
        <w:t>Признать утратившим силу Постановление от 06.03.2018 № 5-п  «О создании и организации деятельности муниципальной и добровольной пожарной охраны, порядке взаимоотношений муниципальной пожарной охраны с другими видами пожарной охраны».</w:t>
      </w:r>
    </w:p>
    <w:p w:rsidR="00325D4E" w:rsidRPr="00325D4E" w:rsidRDefault="00325D4E" w:rsidP="00325D4E">
      <w:pPr>
        <w:spacing w:after="0"/>
        <w:ind w:left="480" w:hanging="54"/>
        <w:rPr>
          <w:rFonts w:ascii="Times New Roman" w:hAnsi="Times New Roman"/>
        </w:rPr>
      </w:pPr>
      <w:r w:rsidRPr="00325D4E">
        <w:rPr>
          <w:rFonts w:ascii="Times New Roman" w:hAnsi="Times New Roman"/>
        </w:rPr>
        <w:t xml:space="preserve">    3. </w:t>
      </w:r>
      <w:proofErr w:type="gramStart"/>
      <w:r w:rsidRPr="00325D4E">
        <w:rPr>
          <w:rFonts w:ascii="Times New Roman" w:hAnsi="Times New Roman"/>
        </w:rPr>
        <w:t>Контроль  за</w:t>
      </w:r>
      <w:proofErr w:type="gramEnd"/>
      <w:r w:rsidRPr="00325D4E">
        <w:rPr>
          <w:rFonts w:ascii="Times New Roman" w:hAnsi="Times New Roman"/>
        </w:rPr>
        <w:t xml:space="preserve">  исполнением  данного  Постановления оставляю  за  собой.</w:t>
      </w:r>
    </w:p>
    <w:p w:rsidR="00325D4E" w:rsidRPr="00325D4E" w:rsidRDefault="00325D4E" w:rsidP="00325D4E">
      <w:pPr>
        <w:spacing w:after="0"/>
        <w:ind w:hanging="54"/>
        <w:rPr>
          <w:rFonts w:ascii="Times New Roman" w:hAnsi="Times New Roman"/>
        </w:rPr>
      </w:pPr>
      <w:r w:rsidRPr="00325D4E">
        <w:rPr>
          <w:rFonts w:ascii="Times New Roman" w:hAnsi="Times New Roman"/>
        </w:rPr>
        <w:t xml:space="preserve">           4.Опубликовать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325D4E">
        <w:rPr>
          <w:rFonts w:ascii="Times New Roman" w:hAnsi="Times New Roman"/>
        </w:rPr>
        <w:t>Alekseevka.bdu.su</w:t>
      </w:r>
      <w:proofErr w:type="spellEnd"/>
      <w:r w:rsidRPr="00325D4E">
        <w:rPr>
          <w:rFonts w:ascii="Times New Roman" w:hAnsi="Times New Roman"/>
        </w:rPr>
        <w:t>).</w:t>
      </w:r>
    </w:p>
    <w:p w:rsidR="00325D4E" w:rsidRPr="00325D4E" w:rsidRDefault="00325D4E" w:rsidP="00325D4E">
      <w:pPr>
        <w:spacing w:after="0"/>
        <w:rPr>
          <w:rFonts w:ascii="Times New Roman" w:hAnsi="Times New Roman"/>
        </w:rPr>
      </w:pPr>
      <w:r w:rsidRPr="00325D4E">
        <w:rPr>
          <w:rFonts w:ascii="Times New Roman" w:hAnsi="Times New Roman"/>
        </w:rPr>
        <w:t xml:space="preserve">          5. Постановление вступает в силу со дня его подписания.</w:t>
      </w:r>
    </w:p>
    <w:p w:rsidR="00325D4E" w:rsidRPr="00325D4E" w:rsidRDefault="00325D4E" w:rsidP="00325D4E">
      <w:pPr>
        <w:spacing w:after="0"/>
        <w:ind w:left="480"/>
        <w:rPr>
          <w:rFonts w:ascii="Times New Roman" w:hAnsi="Times New Roman"/>
        </w:rPr>
      </w:pPr>
    </w:p>
    <w:p w:rsidR="00325D4E" w:rsidRPr="00325D4E" w:rsidRDefault="00325D4E" w:rsidP="00325D4E">
      <w:pPr>
        <w:ind w:firstLine="708"/>
        <w:jc w:val="both"/>
        <w:rPr>
          <w:rFonts w:ascii="Times New Roman" w:hAnsi="Times New Roman"/>
        </w:rPr>
      </w:pPr>
    </w:p>
    <w:p w:rsidR="00325D4E" w:rsidRPr="00325D4E" w:rsidRDefault="00325D4E" w:rsidP="00325D4E">
      <w:pPr>
        <w:spacing w:after="0"/>
        <w:jc w:val="both"/>
        <w:rPr>
          <w:rStyle w:val="11"/>
          <w:rFonts w:ascii="Times New Roman" w:hAnsi="Times New Roman"/>
        </w:rPr>
      </w:pPr>
      <w:r w:rsidRPr="00325D4E">
        <w:rPr>
          <w:rFonts w:ascii="Times New Roman" w:hAnsi="Times New Roman"/>
        </w:rPr>
        <w:t xml:space="preserve">         Глава    сельсовета                                                           М.В. Романченко</w:t>
      </w:r>
    </w:p>
    <w:p w:rsidR="00325D4E" w:rsidRPr="00325D4E" w:rsidRDefault="00325D4E" w:rsidP="00325D4E">
      <w:pPr>
        <w:ind w:left="993"/>
      </w:pPr>
    </w:p>
    <w:p w:rsidR="001631BF" w:rsidRPr="00325D4E" w:rsidRDefault="00E2538F" w:rsidP="003569E2">
      <w:pPr>
        <w:tabs>
          <w:tab w:val="right" w:pos="9356"/>
        </w:tabs>
        <w:autoSpaceDE w:val="0"/>
        <w:autoSpaceDN w:val="0"/>
        <w:adjustRightInd w:val="0"/>
        <w:jc w:val="right"/>
        <w:outlineLvl w:val="0"/>
      </w:pPr>
      <w:r w:rsidRPr="00325D4E">
        <w:t xml:space="preserve">                           </w:t>
      </w:r>
      <w:r w:rsidR="00981A2C" w:rsidRPr="00325D4E">
        <w:t xml:space="preserve">                                                                        </w:t>
      </w:r>
    </w:p>
    <w:p w:rsidR="001631BF" w:rsidRPr="00325D4E" w:rsidRDefault="001631BF" w:rsidP="007C2663">
      <w:pPr>
        <w:spacing w:after="0"/>
        <w:jc w:val="both"/>
        <w:outlineLvl w:val="0"/>
        <w:rPr>
          <w:rFonts w:ascii="Times New Roman" w:hAnsi="Times New Roman"/>
          <w:b/>
        </w:rPr>
      </w:pPr>
    </w:p>
    <w:tbl>
      <w:tblPr>
        <w:tblpPr w:leftFromText="195" w:rightFromText="195" w:vertAnchor="text" w:horzAnchor="margin" w:tblpY="1619"/>
        <w:tblW w:w="94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1"/>
        <w:gridCol w:w="4820"/>
      </w:tblGrid>
      <w:tr w:rsidR="00DA4791" w:rsidRPr="004B4C79" w:rsidTr="00DA4791">
        <w:trPr>
          <w:trHeight w:val="405"/>
        </w:trPr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4791" w:rsidRPr="00296481" w:rsidRDefault="00DA4791" w:rsidP="00DA4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6481">
              <w:rPr>
                <w:rFonts w:ascii="Times New Roman" w:hAnsi="Times New Roman"/>
                <w:color w:val="000000"/>
                <w:sz w:val="18"/>
                <w:szCs w:val="18"/>
              </w:rPr>
              <w:t>Газета  «Алексеевские    вести»</w:t>
            </w:r>
            <w:r w:rsidRPr="00296481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296481">
              <w:rPr>
                <w:rFonts w:ascii="Times New Roman" w:hAnsi="Times New Roman"/>
                <w:color w:val="000000"/>
                <w:sz w:val="18"/>
                <w:szCs w:val="18"/>
              </w:rPr>
              <w:t>Учредитель: Алексеевский  сельский  Совет   депутатов.                                                   Тираж 50 экз.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4791" w:rsidRPr="00296481" w:rsidRDefault="00DA4791" w:rsidP="00325D4E">
            <w:pPr>
              <w:spacing w:before="100" w:beforeAutospacing="1" w:after="195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6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Отпечатано     в  администрации  Алексеевского сельсовета  с. Алексеевка, ул. </w:t>
            </w:r>
            <w:proofErr w:type="gramStart"/>
            <w:r w:rsidRPr="00296481">
              <w:rPr>
                <w:rFonts w:ascii="Times New Roman" w:hAnsi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296481">
              <w:rPr>
                <w:rFonts w:ascii="Times New Roman" w:hAnsi="Times New Roman"/>
                <w:color w:val="000000"/>
                <w:sz w:val="18"/>
                <w:szCs w:val="18"/>
              </w:rPr>
              <w:t>, 49, тел.  78-2-49      </w:t>
            </w:r>
            <w:r w:rsidR="00325D4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.01.2023</w:t>
            </w:r>
          </w:p>
        </w:tc>
      </w:tr>
    </w:tbl>
    <w:p w:rsidR="001631BF" w:rsidRPr="000F69BF" w:rsidRDefault="001631BF" w:rsidP="007C2663">
      <w:pPr>
        <w:spacing w:after="0"/>
        <w:jc w:val="both"/>
        <w:outlineLvl w:val="0"/>
        <w:rPr>
          <w:rFonts w:ascii="Times New Roman" w:hAnsi="Times New Roman"/>
          <w:b/>
        </w:rPr>
      </w:pPr>
    </w:p>
    <w:sectPr w:rsidR="001631BF" w:rsidRPr="000F69BF" w:rsidSect="00A07395">
      <w:headerReference w:type="even" r:id="rId8"/>
      <w:pgSz w:w="11906" w:h="16838"/>
      <w:pgMar w:top="426" w:right="566" w:bottom="284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7ED" w:rsidRDefault="009E67ED" w:rsidP="004A1E48">
      <w:pPr>
        <w:spacing w:after="0" w:line="240" w:lineRule="auto"/>
      </w:pPr>
      <w:r>
        <w:separator/>
      </w:r>
    </w:p>
  </w:endnote>
  <w:endnote w:type="continuationSeparator" w:id="0">
    <w:p w:rsidR="009E67ED" w:rsidRDefault="009E67ED" w:rsidP="004A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7ED" w:rsidRDefault="009E67ED" w:rsidP="004A1E48">
      <w:pPr>
        <w:spacing w:after="0" w:line="240" w:lineRule="auto"/>
      </w:pPr>
      <w:r>
        <w:separator/>
      </w:r>
    </w:p>
  </w:footnote>
  <w:footnote w:type="continuationSeparator" w:id="0">
    <w:p w:rsidR="009E67ED" w:rsidRDefault="009E67ED" w:rsidP="004A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8F" w:rsidRDefault="00CB26BF" w:rsidP="00F31B86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E738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738F" w:rsidRDefault="008E738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ascii="Times New Roman" w:hAnsi="Times New Roman" w:cs="Times New Roman"/>
        <w:i w:val="0"/>
        <w:szCs w:val="28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495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6">
    <w:nsid w:val="0000000F"/>
    <w:multiLevelType w:val="singleLevel"/>
    <w:tmpl w:val="0000000F"/>
    <w:name w:val="WW8Num25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7">
    <w:nsid w:val="00000011"/>
    <w:multiLevelType w:val="multilevel"/>
    <w:tmpl w:val="00000011"/>
    <w:name w:val="WW8Num1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15"/>
    <w:multiLevelType w:val="singleLevel"/>
    <w:tmpl w:val="00000015"/>
    <w:name w:val="WW8Num36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9">
    <w:nsid w:val="00000016"/>
    <w:multiLevelType w:val="multilevel"/>
    <w:tmpl w:val="00000016"/>
    <w:name w:val="WW8Num7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2731230"/>
    <w:multiLevelType w:val="hybridMultilevel"/>
    <w:tmpl w:val="2026A78C"/>
    <w:lvl w:ilvl="0" w:tplc="91D294D4">
      <w:start w:val="1"/>
      <w:numFmt w:val="decimal"/>
      <w:lvlText w:val="%1."/>
      <w:lvlJc w:val="left"/>
      <w:pPr>
        <w:ind w:left="85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06BB69FE"/>
    <w:multiLevelType w:val="hybridMultilevel"/>
    <w:tmpl w:val="F98C2BFC"/>
    <w:lvl w:ilvl="0" w:tplc="EF32F288">
      <w:start w:val="7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52C6E4C"/>
    <w:multiLevelType w:val="multilevel"/>
    <w:tmpl w:val="468C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C63DA6"/>
    <w:multiLevelType w:val="hybridMultilevel"/>
    <w:tmpl w:val="AFFE2176"/>
    <w:name w:val="WW8Num21"/>
    <w:lvl w:ilvl="0" w:tplc="44F4C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8A5E1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89E0D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1461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1746F1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FFA18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44E75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DA2E5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238CC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C227AC5"/>
    <w:multiLevelType w:val="multilevel"/>
    <w:tmpl w:val="367EEC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52745B"/>
    <w:multiLevelType w:val="multilevel"/>
    <w:tmpl w:val="ABEE3DD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16">
    <w:nsid w:val="1F9F5802"/>
    <w:multiLevelType w:val="hybridMultilevel"/>
    <w:tmpl w:val="00B0E002"/>
    <w:lvl w:ilvl="0" w:tplc="AE30DC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220146F9"/>
    <w:multiLevelType w:val="multilevel"/>
    <w:tmpl w:val="C68EBD8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1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18">
    <w:nsid w:val="22A55E9C"/>
    <w:multiLevelType w:val="multilevel"/>
    <w:tmpl w:val="A0846486"/>
    <w:lvl w:ilvl="0">
      <w:start w:val="1"/>
      <w:numFmt w:val="decimal"/>
      <w:lvlText w:val="%1."/>
      <w:lvlJc w:val="left"/>
      <w:pPr>
        <w:ind w:left="7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50" w:hanging="2160"/>
      </w:pPr>
      <w:rPr>
        <w:rFonts w:hint="default"/>
      </w:rPr>
    </w:lvl>
  </w:abstractNum>
  <w:abstractNum w:abstractNumId="19">
    <w:nsid w:val="24F2018D"/>
    <w:multiLevelType w:val="hybridMultilevel"/>
    <w:tmpl w:val="D1D80976"/>
    <w:lvl w:ilvl="0" w:tplc="B28E7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C2BA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9817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D2A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79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3266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709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38A7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B0D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9C2F51"/>
    <w:multiLevelType w:val="hybridMultilevel"/>
    <w:tmpl w:val="3962E3C8"/>
    <w:lvl w:ilvl="0" w:tplc="5FACA480">
      <w:start w:val="4"/>
      <w:numFmt w:val="decimal"/>
      <w:lvlText w:val="%1)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21">
    <w:nsid w:val="409B420B"/>
    <w:multiLevelType w:val="hybridMultilevel"/>
    <w:tmpl w:val="99FAAFAA"/>
    <w:lvl w:ilvl="0" w:tplc="C3B2197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41C32035"/>
    <w:multiLevelType w:val="multilevel"/>
    <w:tmpl w:val="8BE8DE72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>
    <w:nsid w:val="43334DFA"/>
    <w:multiLevelType w:val="multilevel"/>
    <w:tmpl w:val="ABEE3DD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24">
    <w:nsid w:val="4391532E"/>
    <w:multiLevelType w:val="multilevel"/>
    <w:tmpl w:val="B53673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283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48790707"/>
    <w:multiLevelType w:val="hybridMultilevel"/>
    <w:tmpl w:val="99BAEDC4"/>
    <w:lvl w:ilvl="0" w:tplc="61F677B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F6048"/>
    <w:multiLevelType w:val="multilevel"/>
    <w:tmpl w:val="8FD097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7">
    <w:nsid w:val="57273E0D"/>
    <w:multiLevelType w:val="hybridMultilevel"/>
    <w:tmpl w:val="DC94C32C"/>
    <w:lvl w:ilvl="0" w:tplc="60564C4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9684EAAA" w:tentative="1">
      <w:start w:val="1"/>
      <w:numFmt w:val="lowerLetter"/>
      <w:lvlText w:val="%2."/>
      <w:lvlJc w:val="left"/>
      <w:pPr>
        <w:ind w:left="1416" w:hanging="360"/>
      </w:pPr>
    </w:lvl>
    <w:lvl w:ilvl="2" w:tplc="03B0D3CE" w:tentative="1">
      <w:start w:val="1"/>
      <w:numFmt w:val="lowerRoman"/>
      <w:lvlText w:val="%3."/>
      <w:lvlJc w:val="right"/>
      <w:pPr>
        <w:ind w:left="2136" w:hanging="180"/>
      </w:pPr>
    </w:lvl>
    <w:lvl w:ilvl="3" w:tplc="15663064" w:tentative="1">
      <w:start w:val="1"/>
      <w:numFmt w:val="decimal"/>
      <w:lvlText w:val="%4."/>
      <w:lvlJc w:val="left"/>
      <w:pPr>
        <w:ind w:left="2856" w:hanging="360"/>
      </w:pPr>
    </w:lvl>
    <w:lvl w:ilvl="4" w:tplc="CFB27D6C" w:tentative="1">
      <w:start w:val="1"/>
      <w:numFmt w:val="lowerLetter"/>
      <w:lvlText w:val="%5."/>
      <w:lvlJc w:val="left"/>
      <w:pPr>
        <w:ind w:left="3576" w:hanging="360"/>
      </w:pPr>
    </w:lvl>
    <w:lvl w:ilvl="5" w:tplc="36FCDAFC" w:tentative="1">
      <w:start w:val="1"/>
      <w:numFmt w:val="lowerRoman"/>
      <w:lvlText w:val="%6."/>
      <w:lvlJc w:val="right"/>
      <w:pPr>
        <w:ind w:left="4296" w:hanging="180"/>
      </w:pPr>
    </w:lvl>
    <w:lvl w:ilvl="6" w:tplc="A984C6FE" w:tentative="1">
      <w:start w:val="1"/>
      <w:numFmt w:val="decimal"/>
      <w:lvlText w:val="%7."/>
      <w:lvlJc w:val="left"/>
      <w:pPr>
        <w:ind w:left="5016" w:hanging="360"/>
      </w:pPr>
    </w:lvl>
    <w:lvl w:ilvl="7" w:tplc="75EC4B04" w:tentative="1">
      <w:start w:val="1"/>
      <w:numFmt w:val="lowerLetter"/>
      <w:lvlText w:val="%8."/>
      <w:lvlJc w:val="left"/>
      <w:pPr>
        <w:ind w:left="5736" w:hanging="360"/>
      </w:pPr>
    </w:lvl>
    <w:lvl w:ilvl="8" w:tplc="2EA6E846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8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311896"/>
    <w:multiLevelType w:val="hybridMultilevel"/>
    <w:tmpl w:val="880011CE"/>
    <w:lvl w:ilvl="0" w:tplc="1D08242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6494E448" w:tentative="1">
      <w:start w:val="1"/>
      <w:numFmt w:val="lowerLetter"/>
      <w:lvlText w:val="%2."/>
      <w:lvlJc w:val="left"/>
      <w:pPr>
        <w:ind w:left="2509" w:hanging="360"/>
      </w:pPr>
    </w:lvl>
    <w:lvl w:ilvl="2" w:tplc="5BE2721A" w:tentative="1">
      <w:start w:val="1"/>
      <w:numFmt w:val="lowerRoman"/>
      <w:lvlText w:val="%3."/>
      <w:lvlJc w:val="right"/>
      <w:pPr>
        <w:ind w:left="3229" w:hanging="180"/>
      </w:pPr>
    </w:lvl>
    <w:lvl w:ilvl="3" w:tplc="CD364724" w:tentative="1">
      <w:start w:val="1"/>
      <w:numFmt w:val="decimal"/>
      <w:lvlText w:val="%4."/>
      <w:lvlJc w:val="left"/>
      <w:pPr>
        <w:ind w:left="3949" w:hanging="360"/>
      </w:pPr>
    </w:lvl>
    <w:lvl w:ilvl="4" w:tplc="7CB843C8" w:tentative="1">
      <w:start w:val="1"/>
      <w:numFmt w:val="lowerLetter"/>
      <w:lvlText w:val="%5."/>
      <w:lvlJc w:val="left"/>
      <w:pPr>
        <w:ind w:left="4669" w:hanging="360"/>
      </w:pPr>
    </w:lvl>
    <w:lvl w:ilvl="5" w:tplc="ABF6839E" w:tentative="1">
      <w:start w:val="1"/>
      <w:numFmt w:val="lowerRoman"/>
      <w:lvlText w:val="%6."/>
      <w:lvlJc w:val="right"/>
      <w:pPr>
        <w:ind w:left="5389" w:hanging="180"/>
      </w:pPr>
    </w:lvl>
    <w:lvl w:ilvl="6" w:tplc="DDDCD42C" w:tentative="1">
      <w:start w:val="1"/>
      <w:numFmt w:val="decimal"/>
      <w:lvlText w:val="%7."/>
      <w:lvlJc w:val="left"/>
      <w:pPr>
        <w:ind w:left="6109" w:hanging="360"/>
      </w:pPr>
    </w:lvl>
    <w:lvl w:ilvl="7" w:tplc="5344E72C" w:tentative="1">
      <w:start w:val="1"/>
      <w:numFmt w:val="lowerLetter"/>
      <w:lvlText w:val="%8."/>
      <w:lvlJc w:val="left"/>
      <w:pPr>
        <w:ind w:left="6829" w:hanging="360"/>
      </w:pPr>
    </w:lvl>
    <w:lvl w:ilvl="8" w:tplc="1A8240EE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6B545677"/>
    <w:multiLevelType w:val="hybridMultilevel"/>
    <w:tmpl w:val="7C7AF24C"/>
    <w:lvl w:ilvl="0" w:tplc="D17C1B6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E5B"/>
    <w:multiLevelType w:val="multilevel"/>
    <w:tmpl w:val="9880F210"/>
    <w:lvl w:ilvl="0">
      <w:start w:val="1"/>
      <w:numFmt w:val="decimal"/>
      <w:lvlText w:val="%1."/>
      <w:lvlJc w:val="left"/>
      <w:pPr>
        <w:ind w:left="1137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9" w:hanging="7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1" w:hanging="7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1" w:hanging="2160"/>
      </w:pPr>
      <w:rPr>
        <w:rFonts w:hint="default"/>
      </w:rPr>
    </w:lvl>
  </w:abstractNum>
  <w:num w:numId="1">
    <w:abstractNumId w:val="28"/>
  </w:num>
  <w:num w:numId="2">
    <w:abstractNumId w:val="31"/>
  </w:num>
  <w:num w:numId="3">
    <w:abstractNumId w:val="2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19"/>
  </w:num>
  <w:num w:numId="9">
    <w:abstractNumId w:val="30"/>
  </w:num>
  <w:num w:numId="10">
    <w:abstractNumId w:val="13"/>
  </w:num>
  <w:num w:numId="11">
    <w:abstractNumId w:val="15"/>
  </w:num>
  <w:num w:numId="12">
    <w:abstractNumId w:val="23"/>
  </w:num>
  <w:num w:numId="13">
    <w:abstractNumId w:val="1"/>
    <w:lvlOverride w:ilvl="0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  <w:num w:numId="17">
    <w:abstractNumId w:val="14"/>
  </w:num>
  <w:num w:numId="18">
    <w:abstractNumId w:val="18"/>
  </w:num>
  <w:num w:numId="19">
    <w:abstractNumId w:val="22"/>
  </w:num>
  <w:num w:numId="20">
    <w:abstractNumId w:val="10"/>
  </w:num>
  <w:num w:numId="21">
    <w:abstractNumId w:val="21"/>
  </w:num>
  <w:num w:numId="22">
    <w:abstractNumId w:val="25"/>
  </w:num>
  <w:num w:numId="23">
    <w:abstractNumId w:val="3"/>
    <w:lvlOverride w:ilvl="0">
      <w:startOverride w:val="1"/>
    </w:lvlOverride>
  </w:num>
  <w:num w:numId="24">
    <w:abstractNumId w:val="0"/>
  </w:num>
  <w:num w:numId="25">
    <w:abstractNumId w:val="24"/>
  </w:num>
  <w:num w:numId="26">
    <w:abstractNumId w:val="17"/>
  </w:num>
  <w:num w:numId="27">
    <w:abstractNumId w:val="20"/>
  </w:num>
  <w:num w:numId="28">
    <w:abstractNumId w:val="11"/>
  </w:num>
  <w:num w:numId="29">
    <w:abstractNumId w:val="26"/>
  </w:num>
  <w:num w:numId="30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202EC3"/>
    <w:rsid w:val="00002330"/>
    <w:rsid w:val="00020E6F"/>
    <w:rsid w:val="0003171F"/>
    <w:rsid w:val="00057809"/>
    <w:rsid w:val="00074706"/>
    <w:rsid w:val="00076E99"/>
    <w:rsid w:val="0009144E"/>
    <w:rsid w:val="0009759F"/>
    <w:rsid w:val="000A3E98"/>
    <w:rsid w:val="000F0A59"/>
    <w:rsid w:val="000F69BF"/>
    <w:rsid w:val="00126890"/>
    <w:rsid w:val="0014071D"/>
    <w:rsid w:val="001421EC"/>
    <w:rsid w:val="00160434"/>
    <w:rsid w:val="00162D0C"/>
    <w:rsid w:val="001631BF"/>
    <w:rsid w:val="00164ADE"/>
    <w:rsid w:val="0016557F"/>
    <w:rsid w:val="001A0D68"/>
    <w:rsid w:val="001A272B"/>
    <w:rsid w:val="001F5DF7"/>
    <w:rsid w:val="00202EC3"/>
    <w:rsid w:val="002100FC"/>
    <w:rsid w:val="00214C6D"/>
    <w:rsid w:val="00224522"/>
    <w:rsid w:val="002253AA"/>
    <w:rsid w:val="0024563D"/>
    <w:rsid w:val="00284D17"/>
    <w:rsid w:val="00296481"/>
    <w:rsid w:val="002A4477"/>
    <w:rsid w:val="002C5DEC"/>
    <w:rsid w:val="002D3118"/>
    <w:rsid w:val="002F5D55"/>
    <w:rsid w:val="00306D90"/>
    <w:rsid w:val="00317023"/>
    <w:rsid w:val="00325D4E"/>
    <w:rsid w:val="003300AA"/>
    <w:rsid w:val="00332C70"/>
    <w:rsid w:val="00344777"/>
    <w:rsid w:val="003569E2"/>
    <w:rsid w:val="00372652"/>
    <w:rsid w:val="0038478F"/>
    <w:rsid w:val="00391D38"/>
    <w:rsid w:val="003A5F7E"/>
    <w:rsid w:val="003A73C4"/>
    <w:rsid w:val="003F01B4"/>
    <w:rsid w:val="004014BB"/>
    <w:rsid w:val="00401D68"/>
    <w:rsid w:val="00403C8F"/>
    <w:rsid w:val="00420AA4"/>
    <w:rsid w:val="00427B8E"/>
    <w:rsid w:val="00453A36"/>
    <w:rsid w:val="00490F3D"/>
    <w:rsid w:val="00492578"/>
    <w:rsid w:val="00492CBC"/>
    <w:rsid w:val="004A1E48"/>
    <w:rsid w:val="004B4C79"/>
    <w:rsid w:val="004B6C63"/>
    <w:rsid w:val="004B7B07"/>
    <w:rsid w:val="004C7517"/>
    <w:rsid w:val="004E6985"/>
    <w:rsid w:val="004E6AFB"/>
    <w:rsid w:val="00536CD8"/>
    <w:rsid w:val="00543968"/>
    <w:rsid w:val="00547F55"/>
    <w:rsid w:val="00583983"/>
    <w:rsid w:val="005967B9"/>
    <w:rsid w:val="005A1DD3"/>
    <w:rsid w:val="005B430C"/>
    <w:rsid w:val="005D6476"/>
    <w:rsid w:val="00616C4B"/>
    <w:rsid w:val="006A5117"/>
    <w:rsid w:val="006A7FBF"/>
    <w:rsid w:val="006C2E40"/>
    <w:rsid w:val="006C3C40"/>
    <w:rsid w:val="006E0100"/>
    <w:rsid w:val="00721F80"/>
    <w:rsid w:val="00732115"/>
    <w:rsid w:val="00751CDD"/>
    <w:rsid w:val="00770C00"/>
    <w:rsid w:val="00780E0F"/>
    <w:rsid w:val="00782C66"/>
    <w:rsid w:val="007B60BE"/>
    <w:rsid w:val="007C2663"/>
    <w:rsid w:val="007E4741"/>
    <w:rsid w:val="00801CBA"/>
    <w:rsid w:val="00813B77"/>
    <w:rsid w:val="008524F2"/>
    <w:rsid w:val="0085355B"/>
    <w:rsid w:val="008604BE"/>
    <w:rsid w:val="008764BF"/>
    <w:rsid w:val="00884DCC"/>
    <w:rsid w:val="00886604"/>
    <w:rsid w:val="008A4A30"/>
    <w:rsid w:val="008A5234"/>
    <w:rsid w:val="008C0D29"/>
    <w:rsid w:val="008D089C"/>
    <w:rsid w:val="008E738F"/>
    <w:rsid w:val="008F0E17"/>
    <w:rsid w:val="0090175C"/>
    <w:rsid w:val="00976565"/>
    <w:rsid w:val="00981A2C"/>
    <w:rsid w:val="0098586F"/>
    <w:rsid w:val="009922FC"/>
    <w:rsid w:val="0099475E"/>
    <w:rsid w:val="00997F15"/>
    <w:rsid w:val="009A3897"/>
    <w:rsid w:val="009B0E95"/>
    <w:rsid w:val="009E0DD0"/>
    <w:rsid w:val="009E1629"/>
    <w:rsid w:val="009E4C34"/>
    <w:rsid w:val="009E65F1"/>
    <w:rsid w:val="009E67ED"/>
    <w:rsid w:val="009F569D"/>
    <w:rsid w:val="00A07395"/>
    <w:rsid w:val="00A21B7D"/>
    <w:rsid w:val="00A272E7"/>
    <w:rsid w:val="00A43C49"/>
    <w:rsid w:val="00AA4AAB"/>
    <w:rsid w:val="00AB7E3D"/>
    <w:rsid w:val="00AD2342"/>
    <w:rsid w:val="00AD4484"/>
    <w:rsid w:val="00AF64DE"/>
    <w:rsid w:val="00AF6CD0"/>
    <w:rsid w:val="00B06EAF"/>
    <w:rsid w:val="00B147BD"/>
    <w:rsid w:val="00B36966"/>
    <w:rsid w:val="00B403A2"/>
    <w:rsid w:val="00B417CD"/>
    <w:rsid w:val="00B64D02"/>
    <w:rsid w:val="00BC00DB"/>
    <w:rsid w:val="00BD53A0"/>
    <w:rsid w:val="00BD6DF5"/>
    <w:rsid w:val="00BE3E6C"/>
    <w:rsid w:val="00BF3341"/>
    <w:rsid w:val="00BF6266"/>
    <w:rsid w:val="00C301A2"/>
    <w:rsid w:val="00C72BAE"/>
    <w:rsid w:val="00C732EA"/>
    <w:rsid w:val="00C832D4"/>
    <w:rsid w:val="00C918DF"/>
    <w:rsid w:val="00CB26BF"/>
    <w:rsid w:val="00CB3883"/>
    <w:rsid w:val="00CC0969"/>
    <w:rsid w:val="00CC5E4C"/>
    <w:rsid w:val="00CE4D82"/>
    <w:rsid w:val="00D02F33"/>
    <w:rsid w:val="00D0403D"/>
    <w:rsid w:val="00D2449C"/>
    <w:rsid w:val="00D261AF"/>
    <w:rsid w:val="00D26EC8"/>
    <w:rsid w:val="00D3016C"/>
    <w:rsid w:val="00D452E9"/>
    <w:rsid w:val="00D64C66"/>
    <w:rsid w:val="00D67CDB"/>
    <w:rsid w:val="00D94BD5"/>
    <w:rsid w:val="00DA4791"/>
    <w:rsid w:val="00DA606D"/>
    <w:rsid w:val="00DB4785"/>
    <w:rsid w:val="00DD660C"/>
    <w:rsid w:val="00DE7ADA"/>
    <w:rsid w:val="00E07C88"/>
    <w:rsid w:val="00E2538F"/>
    <w:rsid w:val="00E343A6"/>
    <w:rsid w:val="00E84E24"/>
    <w:rsid w:val="00EB39AC"/>
    <w:rsid w:val="00EB678A"/>
    <w:rsid w:val="00EC2042"/>
    <w:rsid w:val="00EC4937"/>
    <w:rsid w:val="00EE450C"/>
    <w:rsid w:val="00EF29D8"/>
    <w:rsid w:val="00F05146"/>
    <w:rsid w:val="00F06084"/>
    <w:rsid w:val="00F31B86"/>
    <w:rsid w:val="00F52F46"/>
    <w:rsid w:val="00F57705"/>
    <w:rsid w:val="00F67233"/>
    <w:rsid w:val="00F70CEF"/>
    <w:rsid w:val="00F85060"/>
    <w:rsid w:val="00FD4869"/>
    <w:rsid w:val="00FD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02EC3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hAnsi="Arial"/>
      <w:b/>
      <w:kern w:val="1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unhideWhenUsed/>
    <w:qFormat/>
    <w:rsid w:val="005967B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91D3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391D3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0A3E98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hAnsi="Times New Roman"/>
      <w:b/>
      <w:bCs/>
      <w:caps/>
      <w:sz w:val="48"/>
      <w:szCs w:val="20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F31B8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F31B8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0A3E98"/>
    <w:pPr>
      <w:keepNext/>
      <w:tabs>
        <w:tab w:val="num" w:pos="0"/>
      </w:tabs>
      <w:suppressAutoHyphens/>
      <w:spacing w:before="120" w:after="120" w:line="240" w:lineRule="auto"/>
      <w:ind w:left="1440" w:hanging="1440"/>
      <w:jc w:val="both"/>
      <w:outlineLvl w:val="7"/>
    </w:pPr>
    <w:rPr>
      <w:rFonts w:ascii="Times New Roman" w:hAnsi="Times New Roman"/>
      <w:color w:val="000000"/>
      <w:sz w:val="28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0A3E98"/>
    <w:pPr>
      <w:keepNext/>
      <w:tabs>
        <w:tab w:val="num" w:pos="0"/>
      </w:tabs>
      <w:suppressAutoHyphens/>
      <w:spacing w:after="0" w:line="240" w:lineRule="auto"/>
      <w:ind w:left="1584" w:hanging="1584"/>
      <w:jc w:val="right"/>
      <w:outlineLvl w:val="8"/>
    </w:pPr>
    <w:rPr>
      <w:rFonts w:ascii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rsid w:val="00202EC3"/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character" w:styleId="a3">
    <w:name w:val="Strong"/>
    <w:basedOn w:val="a0"/>
    <w:qFormat/>
    <w:rsid w:val="00202EC3"/>
    <w:rPr>
      <w:b/>
      <w:bCs/>
    </w:rPr>
  </w:style>
  <w:style w:type="paragraph" w:customStyle="1" w:styleId="ConsPlusNormal">
    <w:name w:val="ConsPlu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pple-converted-space">
    <w:name w:val="apple-converted-space"/>
    <w:basedOn w:val="a0"/>
    <w:rsid w:val="00202EC3"/>
  </w:style>
  <w:style w:type="character" w:styleId="a4">
    <w:name w:val="Hyperlink"/>
    <w:basedOn w:val="a0"/>
    <w:uiPriority w:val="99"/>
    <w:unhideWhenUsed/>
    <w:rsid w:val="00202EC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0CE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91D38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Normal (Web)"/>
    <w:basedOn w:val="a"/>
    <w:uiPriority w:val="99"/>
    <w:rsid w:val="00391D3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7">
    <w:name w:val="Body Text Indent"/>
    <w:basedOn w:val="a"/>
    <w:link w:val="a8"/>
    <w:rsid w:val="00391D38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391D3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391D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 Spacing"/>
    <w:uiPriority w:val="1"/>
    <w:qFormat/>
    <w:rsid w:val="00391D38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91D38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aa">
    <w:name w:val="Основной текст_"/>
    <w:basedOn w:val="a0"/>
    <w:link w:val="21"/>
    <w:rsid w:val="00391D38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character" w:customStyle="1" w:styleId="11">
    <w:name w:val="Основной текст1"/>
    <w:basedOn w:val="aa"/>
    <w:rsid w:val="00391D38"/>
    <w:rPr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a"/>
    <w:rsid w:val="00391D38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20">
    <w:name w:val="Заголовок 2 Знак"/>
    <w:basedOn w:val="a0"/>
    <w:link w:val="2"/>
    <w:rsid w:val="005967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4">
    <w:name w:val="Юрист 14"/>
    <w:basedOn w:val="a"/>
    <w:rsid w:val="005967B9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styleId="ab">
    <w:name w:val="page number"/>
    <w:basedOn w:val="a0"/>
    <w:rsid w:val="0038478F"/>
  </w:style>
  <w:style w:type="paragraph" w:styleId="ac">
    <w:name w:val="header"/>
    <w:basedOn w:val="a"/>
    <w:link w:val="ad"/>
    <w:rsid w:val="003847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3847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8478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nhideWhenUsed/>
    <w:rsid w:val="0038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8478F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nhideWhenUsed/>
    <w:rsid w:val="00F85060"/>
    <w:pPr>
      <w:spacing w:after="120"/>
    </w:pPr>
  </w:style>
  <w:style w:type="character" w:customStyle="1" w:styleId="af1">
    <w:name w:val="Основной текст Знак"/>
    <w:basedOn w:val="a0"/>
    <w:link w:val="af0"/>
    <w:rsid w:val="00F85060"/>
  </w:style>
  <w:style w:type="paragraph" w:customStyle="1" w:styleId="140">
    <w:name w:val="14"/>
    <w:basedOn w:val="a"/>
    <w:rsid w:val="00F85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">
    <w:name w:val="normal"/>
    <w:rsid w:val="00F05146"/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rsid w:val="00F31B8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F31B86"/>
    <w:rPr>
      <w:rFonts w:ascii="Cambria" w:eastAsia="Times New Roman" w:hAnsi="Cambria" w:cs="Times New Roman"/>
      <w:i/>
      <w:iCs/>
      <w:color w:val="404040"/>
    </w:rPr>
  </w:style>
  <w:style w:type="paragraph" w:customStyle="1" w:styleId="12">
    <w:name w:val="Обычный1"/>
    <w:rsid w:val="00F31B86"/>
    <w:pPr>
      <w:widowControl w:val="0"/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13">
    <w:name w:val="Основной текст с отступом1"/>
    <w:basedOn w:val="12"/>
    <w:rsid w:val="00F31B86"/>
    <w:pPr>
      <w:widowControl/>
      <w:tabs>
        <w:tab w:val="left" w:pos="5580"/>
      </w:tabs>
      <w:ind w:left="540" w:hanging="540"/>
    </w:pPr>
  </w:style>
  <w:style w:type="paragraph" w:styleId="22">
    <w:name w:val="Body Text 2"/>
    <w:basedOn w:val="a"/>
    <w:link w:val="23"/>
    <w:rsid w:val="0098586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8586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uiPriority w:val="99"/>
    <w:unhideWhenUsed/>
    <w:rsid w:val="009858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98586F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iPriority w:val="99"/>
    <w:unhideWhenUsed/>
    <w:rsid w:val="0098586F"/>
    <w:rPr>
      <w:vertAlign w:val="superscript"/>
    </w:rPr>
  </w:style>
  <w:style w:type="paragraph" w:styleId="31">
    <w:name w:val="Body Text 3"/>
    <w:basedOn w:val="a"/>
    <w:link w:val="32"/>
    <w:rsid w:val="0098586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8586F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Продолжение списка 21"/>
    <w:basedOn w:val="a"/>
    <w:rsid w:val="007C2663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ar-SA"/>
    </w:rPr>
  </w:style>
  <w:style w:type="character" w:customStyle="1" w:styleId="letter-contact">
    <w:name w:val="letter-contact"/>
    <w:basedOn w:val="a0"/>
    <w:rsid w:val="004B4C79"/>
  </w:style>
  <w:style w:type="character" w:customStyle="1" w:styleId="js-phone-number">
    <w:name w:val="js-phone-number"/>
    <w:basedOn w:val="a0"/>
    <w:rsid w:val="004B4C79"/>
  </w:style>
  <w:style w:type="paragraph" w:styleId="af5">
    <w:name w:val="footer"/>
    <w:basedOn w:val="a"/>
    <w:link w:val="af6"/>
    <w:unhideWhenUsed/>
    <w:rsid w:val="00427B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27B8E"/>
    <w:rPr>
      <w:sz w:val="22"/>
      <w:szCs w:val="22"/>
    </w:rPr>
  </w:style>
  <w:style w:type="character" w:customStyle="1" w:styleId="af7">
    <w:name w:val="Колонтитул_"/>
    <w:basedOn w:val="a0"/>
    <w:link w:val="af8"/>
    <w:uiPriority w:val="99"/>
    <w:locked/>
    <w:rsid w:val="009E65F1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2pt">
    <w:name w:val="Колонтитул + 12 pt"/>
    <w:aliases w:val="Полужирный"/>
    <w:basedOn w:val="af7"/>
    <w:uiPriority w:val="99"/>
    <w:rsid w:val="009E65F1"/>
    <w:rPr>
      <w:b/>
      <w:bCs/>
      <w:sz w:val="24"/>
      <w:szCs w:val="24"/>
    </w:rPr>
  </w:style>
  <w:style w:type="character" w:customStyle="1" w:styleId="61">
    <w:name w:val="Основной текст (6)_"/>
    <w:basedOn w:val="a0"/>
    <w:link w:val="610"/>
    <w:locked/>
    <w:rsid w:val="009E65F1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12pt1">
    <w:name w:val="Колонтитул + 12 pt1"/>
    <w:basedOn w:val="af7"/>
    <w:uiPriority w:val="99"/>
    <w:rsid w:val="009E65F1"/>
    <w:rPr>
      <w:noProof/>
      <w:sz w:val="24"/>
      <w:szCs w:val="24"/>
    </w:rPr>
  </w:style>
  <w:style w:type="character" w:customStyle="1" w:styleId="71">
    <w:name w:val="Основной текст (7)_"/>
    <w:basedOn w:val="a0"/>
    <w:link w:val="72"/>
    <w:locked/>
    <w:rsid w:val="009E65F1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62">
    <w:name w:val="Основной текст (6) + Не курсив"/>
    <w:basedOn w:val="61"/>
    <w:uiPriority w:val="99"/>
    <w:rsid w:val="009E65F1"/>
  </w:style>
  <w:style w:type="character" w:customStyle="1" w:styleId="24">
    <w:name w:val="Основной текст (2)_"/>
    <w:basedOn w:val="a0"/>
    <w:link w:val="211"/>
    <w:locked/>
    <w:rsid w:val="009E65F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5">
    <w:name w:val="Основной текст (2) + Курсив"/>
    <w:basedOn w:val="24"/>
    <w:uiPriority w:val="99"/>
    <w:rsid w:val="009E65F1"/>
    <w:rPr>
      <w:i/>
      <w:iCs/>
    </w:rPr>
  </w:style>
  <w:style w:type="paragraph" w:customStyle="1" w:styleId="af8">
    <w:name w:val="Колонтитул"/>
    <w:basedOn w:val="a"/>
    <w:link w:val="af7"/>
    <w:uiPriority w:val="99"/>
    <w:rsid w:val="009E65F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6"/>
      <w:szCs w:val="16"/>
    </w:rPr>
  </w:style>
  <w:style w:type="paragraph" w:customStyle="1" w:styleId="610">
    <w:name w:val="Основной текст (6)1"/>
    <w:basedOn w:val="a"/>
    <w:link w:val="61"/>
    <w:uiPriority w:val="99"/>
    <w:rsid w:val="009E65F1"/>
    <w:pPr>
      <w:widowControl w:val="0"/>
      <w:shd w:val="clear" w:color="auto" w:fill="FFFFFF"/>
      <w:spacing w:after="0" w:line="322" w:lineRule="exact"/>
      <w:ind w:hanging="1840"/>
      <w:jc w:val="both"/>
    </w:pPr>
    <w:rPr>
      <w:rFonts w:ascii="Times New Roman" w:hAnsi="Times New Roman"/>
      <w:i/>
      <w:iCs/>
      <w:sz w:val="28"/>
      <w:szCs w:val="28"/>
    </w:rPr>
  </w:style>
  <w:style w:type="paragraph" w:customStyle="1" w:styleId="72">
    <w:name w:val="Основной текст (7)"/>
    <w:basedOn w:val="a"/>
    <w:link w:val="71"/>
    <w:rsid w:val="009E65F1"/>
    <w:pPr>
      <w:widowControl w:val="0"/>
      <w:shd w:val="clear" w:color="auto" w:fill="FFFFFF"/>
      <w:spacing w:after="0" w:line="240" w:lineRule="atLeast"/>
      <w:ind w:hanging="240"/>
    </w:pPr>
    <w:rPr>
      <w:rFonts w:ascii="Times New Roman" w:hAnsi="Times New Roman"/>
      <w:b/>
      <w:bCs/>
      <w:sz w:val="28"/>
      <w:szCs w:val="28"/>
    </w:rPr>
  </w:style>
  <w:style w:type="paragraph" w:customStyle="1" w:styleId="211">
    <w:name w:val="Основной текст (2)1"/>
    <w:basedOn w:val="a"/>
    <w:link w:val="24"/>
    <w:uiPriority w:val="99"/>
    <w:rsid w:val="009E65F1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af9">
    <w:name w:val="Объект"/>
    <w:rsid w:val="00A43C49"/>
    <w:pPr>
      <w:widowControl w:val="0"/>
      <w:suppressAutoHyphens/>
      <w:spacing w:before="1200" w:after="840"/>
      <w:ind w:left="142" w:right="338"/>
      <w:jc w:val="center"/>
    </w:pPr>
    <w:rPr>
      <w:rFonts w:ascii="Times New Roman" w:hAnsi="Times New Roman"/>
      <w:b/>
      <w:caps/>
      <w:sz w:val="36"/>
      <w:szCs w:val="36"/>
    </w:rPr>
  </w:style>
  <w:style w:type="paragraph" w:customStyle="1" w:styleId="e">
    <w:name w:val="Основной тeкст"/>
    <w:link w:val="e0"/>
    <w:rsid w:val="00A43C49"/>
    <w:pPr>
      <w:keepLines/>
      <w:spacing w:before="120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e0">
    <w:name w:val="Основной тeкст Знак"/>
    <w:link w:val="e"/>
    <w:rsid w:val="00A43C49"/>
    <w:rPr>
      <w:rFonts w:ascii="Times New Roman" w:hAnsi="Times New Roman"/>
      <w:sz w:val="24"/>
      <w:szCs w:val="24"/>
      <w:lang w:bidi="ar-SA"/>
    </w:rPr>
  </w:style>
  <w:style w:type="paragraph" w:customStyle="1" w:styleId="Default">
    <w:name w:val="Default"/>
    <w:rsid w:val="00A43C4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afa">
    <w:name w:val="Table Grid"/>
    <w:basedOn w:val="a1"/>
    <w:rsid w:val="00A43C4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Курсив;Интервал 0 pt"/>
    <w:basedOn w:val="a0"/>
    <w:rsid w:val="00C72B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6"/>
      <w:szCs w:val="26"/>
      <w:u w:val="none"/>
      <w:lang w:val="ru-RU"/>
    </w:rPr>
  </w:style>
  <w:style w:type="paragraph" w:customStyle="1" w:styleId="41">
    <w:name w:val="Основной текст4"/>
    <w:basedOn w:val="a"/>
    <w:rsid w:val="00C72BAE"/>
    <w:pPr>
      <w:widowControl w:val="0"/>
      <w:shd w:val="clear" w:color="auto" w:fill="FFFFFF"/>
      <w:spacing w:after="0" w:line="302" w:lineRule="exact"/>
      <w:ind w:hanging="1920"/>
      <w:jc w:val="both"/>
    </w:pPr>
    <w:rPr>
      <w:rFonts w:ascii="Times New Roman" w:hAnsi="Times New Roman"/>
      <w:spacing w:val="-1"/>
      <w:sz w:val="26"/>
      <w:szCs w:val="26"/>
    </w:rPr>
  </w:style>
  <w:style w:type="character" w:customStyle="1" w:styleId="51">
    <w:name w:val="Основной текст (5)"/>
    <w:basedOn w:val="a0"/>
    <w:rsid w:val="00C72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60pt">
    <w:name w:val="Основной текст (6) + Интервал 0 pt"/>
    <w:basedOn w:val="61"/>
    <w:rsid w:val="00C72BAE"/>
    <w:rPr>
      <w:color w:val="000000"/>
      <w:spacing w:val="-9"/>
      <w:w w:val="100"/>
      <w:position w:val="0"/>
      <w:sz w:val="26"/>
      <w:szCs w:val="26"/>
      <w:lang w:val="ru-RU"/>
    </w:rPr>
  </w:style>
  <w:style w:type="character" w:customStyle="1" w:styleId="6Verdana11pt0pt">
    <w:name w:val="Основной текст (6) + Verdana;11 pt;Интервал 0 pt"/>
    <w:basedOn w:val="61"/>
    <w:rsid w:val="00C72BAE"/>
    <w:rPr>
      <w:rFonts w:ascii="Verdana" w:eastAsia="Verdana" w:hAnsi="Verdana" w:cs="Verdana"/>
      <w:color w:val="000000"/>
      <w:spacing w:val="-6"/>
      <w:w w:val="100"/>
      <w:position w:val="0"/>
      <w:sz w:val="22"/>
      <w:szCs w:val="22"/>
      <w:lang w:val="ru-RU"/>
    </w:rPr>
  </w:style>
  <w:style w:type="paragraph" w:customStyle="1" w:styleId="63">
    <w:name w:val="Основной текст (6)"/>
    <w:basedOn w:val="a"/>
    <w:rsid w:val="00C72BAE"/>
    <w:pPr>
      <w:widowControl w:val="0"/>
      <w:shd w:val="clear" w:color="auto" w:fill="FFFFFF"/>
      <w:spacing w:after="0" w:line="299" w:lineRule="exact"/>
      <w:jc w:val="both"/>
    </w:pPr>
    <w:rPr>
      <w:rFonts w:ascii="Times New Roman" w:hAnsi="Times New Roman"/>
      <w:i/>
      <w:iCs/>
      <w:spacing w:val="-7"/>
      <w:sz w:val="26"/>
      <w:szCs w:val="26"/>
    </w:rPr>
  </w:style>
  <w:style w:type="character" w:customStyle="1" w:styleId="33">
    <w:name w:val="Заголовок №3_"/>
    <w:link w:val="34"/>
    <w:rsid w:val="001421EC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b">
    <w:name w:val="Основной текст + Курсив"/>
    <w:rsid w:val="001421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pt">
    <w:name w:val="Основной текст + Полужирный;Курсив;Интервал 1 pt"/>
    <w:rsid w:val="001421EC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6"/>
      <w:szCs w:val="26"/>
      <w:u w:val="single"/>
    </w:rPr>
  </w:style>
  <w:style w:type="character" w:customStyle="1" w:styleId="35">
    <w:name w:val="Основной текст3"/>
    <w:rsid w:val="0014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25pt">
    <w:name w:val="Основной текст + 12;5 pt"/>
    <w:rsid w:val="0014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6">
    <w:name w:val="Основной текст (3)_"/>
    <w:link w:val="37"/>
    <w:rsid w:val="001421EC"/>
    <w:rPr>
      <w:rFonts w:ascii="Times New Roman" w:hAnsi="Times New Roman"/>
      <w:shd w:val="clear" w:color="auto" w:fill="FFFFFF"/>
    </w:rPr>
  </w:style>
  <w:style w:type="character" w:customStyle="1" w:styleId="42">
    <w:name w:val="Основной текст (4)_"/>
    <w:link w:val="43"/>
    <w:rsid w:val="001421EC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81">
    <w:name w:val="Основной текст (8)_"/>
    <w:link w:val="82"/>
    <w:rsid w:val="001421EC"/>
    <w:rPr>
      <w:rFonts w:ascii="Times New Roman" w:hAnsi="Times New Roman"/>
      <w:shd w:val="clear" w:color="auto" w:fill="FFFFFF"/>
    </w:rPr>
  </w:style>
  <w:style w:type="character" w:customStyle="1" w:styleId="52">
    <w:name w:val="Основной текст (5)_"/>
    <w:rsid w:val="001421E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1">
    <w:name w:val="Основной текст (9)_"/>
    <w:link w:val="92"/>
    <w:rsid w:val="001421EC"/>
    <w:rPr>
      <w:rFonts w:ascii="Times New Roman" w:hAnsi="Times New Roman"/>
      <w:shd w:val="clear" w:color="auto" w:fill="FFFFFF"/>
    </w:rPr>
  </w:style>
  <w:style w:type="character" w:customStyle="1" w:styleId="3105pt">
    <w:name w:val="Основной текст (3) + 10;5 pt"/>
    <w:rsid w:val="0014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pt">
    <w:name w:val="Основной текст + 11 pt"/>
    <w:rsid w:val="0014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64">
    <w:name w:val="Основной текст6"/>
    <w:basedOn w:val="a"/>
    <w:rsid w:val="001421EC"/>
    <w:pPr>
      <w:shd w:val="clear" w:color="auto" w:fill="FFFFFF"/>
      <w:spacing w:after="540" w:line="0" w:lineRule="atLeast"/>
    </w:pPr>
    <w:rPr>
      <w:rFonts w:ascii="Times New Roman" w:hAnsi="Times New Roman"/>
      <w:sz w:val="26"/>
      <w:szCs w:val="26"/>
      <w:lang w:eastAsia="en-US"/>
    </w:rPr>
  </w:style>
  <w:style w:type="paragraph" w:customStyle="1" w:styleId="34">
    <w:name w:val="Заголовок №3"/>
    <w:basedOn w:val="a"/>
    <w:link w:val="33"/>
    <w:rsid w:val="001421EC"/>
    <w:pPr>
      <w:shd w:val="clear" w:color="auto" w:fill="FFFFFF"/>
      <w:spacing w:before="540" w:after="0" w:line="442" w:lineRule="exact"/>
      <w:jc w:val="center"/>
      <w:outlineLvl w:val="2"/>
    </w:pPr>
    <w:rPr>
      <w:rFonts w:ascii="Times New Roman" w:hAnsi="Times New Roman"/>
      <w:sz w:val="27"/>
      <w:szCs w:val="27"/>
    </w:rPr>
  </w:style>
  <w:style w:type="paragraph" w:customStyle="1" w:styleId="37">
    <w:name w:val="Основной текст (3)"/>
    <w:basedOn w:val="a"/>
    <w:link w:val="36"/>
    <w:rsid w:val="001421EC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43">
    <w:name w:val="Основной текст (4)"/>
    <w:basedOn w:val="a"/>
    <w:link w:val="42"/>
    <w:rsid w:val="001421EC"/>
    <w:pPr>
      <w:shd w:val="clear" w:color="auto" w:fill="FFFFFF"/>
      <w:spacing w:after="0" w:line="0" w:lineRule="atLeast"/>
      <w:jc w:val="right"/>
    </w:pPr>
    <w:rPr>
      <w:rFonts w:ascii="Times New Roman" w:hAnsi="Times New Roman"/>
      <w:sz w:val="15"/>
      <w:szCs w:val="15"/>
    </w:rPr>
  </w:style>
  <w:style w:type="paragraph" w:customStyle="1" w:styleId="82">
    <w:name w:val="Основной текст (8)"/>
    <w:basedOn w:val="a"/>
    <w:link w:val="81"/>
    <w:rsid w:val="001421EC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92">
    <w:name w:val="Основной текст (9)"/>
    <w:basedOn w:val="a"/>
    <w:link w:val="91"/>
    <w:rsid w:val="001421EC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afc">
    <w:name w:val="Íîðìàëüíûé"/>
    <w:rsid w:val="003A5F7E"/>
    <w:pPr>
      <w:widowControl w:val="0"/>
      <w:suppressAutoHyphens/>
      <w:autoSpaceDE w:val="0"/>
    </w:pPr>
    <w:rPr>
      <w:rFonts w:ascii="Times New Roman" w:hAnsi="Times New Roman"/>
      <w:color w:val="000000"/>
      <w:szCs w:val="24"/>
      <w:lang w:eastAsia="zh-CN" w:bidi="en-US"/>
    </w:rPr>
  </w:style>
  <w:style w:type="paragraph" w:customStyle="1" w:styleId="212">
    <w:name w:val="Основной текст с отступом 21"/>
    <w:basedOn w:val="a"/>
    <w:rsid w:val="0024563D"/>
    <w:pPr>
      <w:suppressAutoHyphens/>
      <w:spacing w:after="0" w:line="240" w:lineRule="auto"/>
      <w:ind w:left="360" w:firstLine="285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26">
    <w:name w:val="Body Text Indent 2"/>
    <w:basedOn w:val="a"/>
    <w:link w:val="27"/>
    <w:rsid w:val="0024563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sid w:val="0024563D"/>
    <w:rPr>
      <w:rFonts w:ascii="Times New Roman" w:hAnsi="Times New Roman"/>
      <w:sz w:val="24"/>
      <w:szCs w:val="24"/>
    </w:rPr>
  </w:style>
  <w:style w:type="character" w:customStyle="1" w:styleId="15">
    <w:name w:val="Основной шрифт абзаца1"/>
    <w:rsid w:val="0024563D"/>
  </w:style>
  <w:style w:type="paragraph" w:customStyle="1" w:styleId="16">
    <w:name w:val="Абзац списка1"/>
    <w:basedOn w:val="a"/>
    <w:rsid w:val="009B0E95"/>
    <w:pPr>
      <w:suppressAutoHyphens/>
      <w:ind w:left="720"/>
    </w:pPr>
    <w:rPr>
      <w:rFonts w:eastAsia="Calibri"/>
      <w:lang w:eastAsia="ar-SA"/>
    </w:rPr>
  </w:style>
  <w:style w:type="character" w:customStyle="1" w:styleId="50">
    <w:name w:val="Заголовок 5 Знак"/>
    <w:basedOn w:val="a0"/>
    <w:link w:val="5"/>
    <w:rsid w:val="000A3E98"/>
    <w:rPr>
      <w:rFonts w:ascii="Times New Roman" w:hAnsi="Times New Roman"/>
      <w:b/>
      <w:bCs/>
      <w:caps/>
      <w:sz w:val="48"/>
      <w:lang w:eastAsia="zh-CN"/>
    </w:rPr>
  </w:style>
  <w:style w:type="character" w:customStyle="1" w:styleId="80">
    <w:name w:val="Заголовок 8 Знак"/>
    <w:basedOn w:val="a0"/>
    <w:link w:val="8"/>
    <w:rsid w:val="000A3E98"/>
    <w:rPr>
      <w:rFonts w:ascii="Times New Roman" w:hAnsi="Times New Roman"/>
      <w:color w:val="000000"/>
      <w:sz w:val="28"/>
      <w:lang w:eastAsia="zh-CN"/>
    </w:rPr>
  </w:style>
  <w:style w:type="character" w:customStyle="1" w:styleId="90">
    <w:name w:val="Заголовок 9 Знак"/>
    <w:basedOn w:val="a0"/>
    <w:link w:val="9"/>
    <w:rsid w:val="000A3E98"/>
    <w:rPr>
      <w:rFonts w:ascii="Times New Roman" w:hAnsi="Times New Roman"/>
      <w:sz w:val="28"/>
      <w:lang w:eastAsia="zh-CN"/>
    </w:rPr>
  </w:style>
  <w:style w:type="character" w:customStyle="1" w:styleId="WW8Num1z0">
    <w:name w:val="WW8Num1z0"/>
    <w:rsid w:val="000A3E98"/>
  </w:style>
  <w:style w:type="character" w:customStyle="1" w:styleId="WW8Num1z1">
    <w:name w:val="WW8Num1z1"/>
    <w:rsid w:val="000A3E98"/>
  </w:style>
  <w:style w:type="character" w:customStyle="1" w:styleId="WW8Num1z2">
    <w:name w:val="WW8Num1z2"/>
    <w:rsid w:val="000A3E98"/>
  </w:style>
  <w:style w:type="character" w:customStyle="1" w:styleId="WW8Num1z3">
    <w:name w:val="WW8Num1z3"/>
    <w:rsid w:val="000A3E98"/>
  </w:style>
  <w:style w:type="character" w:customStyle="1" w:styleId="WW8Num1z4">
    <w:name w:val="WW8Num1z4"/>
    <w:rsid w:val="000A3E98"/>
  </w:style>
  <w:style w:type="character" w:customStyle="1" w:styleId="WW8Num1z5">
    <w:name w:val="WW8Num1z5"/>
    <w:rsid w:val="000A3E98"/>
  </w:style>
  <w:style w:type="character" w:customStyle="1" w:styleId="WW8Num1z6">
    <w:name w:val="WW8Num1z6"/>
    <w:rsid w:val="000A3E98"/>
  </w:style>
  <w:style w:type="character" w:customStyle="1" w:styleId="WW8Num1z7">
    <w:name w:val="WW8Num1z7"/>
    <w:rsid w:val="000A3E98"/>
  </w:style>
  <w:style w:type="character" w:customStyle="1" w:styleId="WW8Num1z8">
    <w:name w:val="WW8Num1z8"/>
    <w:rsid w:val="000A3E98"/>
  </w:style>
  <w:style w:type="character" w:customStyle="1" w:styleId="WW8Num2z0">
    <w:name w:val="WW8Num2z0"/>
    <w:rsid w:val="000A3E98"/>
    <w:rPr>
      <w:rFonts w:ascii="Symbol" w:hAnsi="Symbol" w:cs="Symbol"/>
    </w:rPr>
  </w:style>
  <w:style w:type="character" w:customStyle="1" w:styleId="WW8Num3z0">
    <w:name w:val="WW8Num3z0"/>
    <w:rsid w:val="000A3E98"/>
    <w:rPr>
      <w:rFonts w:ascii="Symbol" w:hAnsi="Symbol" w:cs="Symbol"/>
    </w:rPr>
  </w:style>
  <w:style w:type="character" w:customStyle="1" w:styleId="WW8Num4z0">
    <w:name w:val="WW8Num4z0"/>
    <w:rsid w:val="000A3E98"/>
  </w:style>
  <w:style w:type="character" w:customStyle="1" w:styleId="WW8Num4z1">
    <w:name w:val="WW8Num4z1"/>
    <w:rsid w:val="000A3E98"/>
  </w:style>
  <w:style w:type="character" w:customStyle="1" w:styleId="WW8Num4z2">
    <w:name w:val="WW8Num4z2"/>
    <w:rsid w:val="000A3E98"/>
    <w:rPr>
      <w:sz w:val="28"/>
      <w:szCs w:val="28"/>
    </w:rPr>
  </w:style>
  <w:style w:type="character" w:customStyle="1" w:styleId="WW8Num4z3">
    <w:name w:val="WW8Num4z3"/>
    <w:rsid w:val="000A3E98"/>
  </w:style>
  <w:style w:type="character" w:customStyle="1" w:styleId="WW8Num4z4">
    <w:name w:val="WW8Num4z4"/>
    <w:rsid w:val="000A3E98"/>
  </w:style>
  <w:style w:type="character" w:customStyle="1" w:styleId="WW8Num4z5">
    <w:name w:val="WW8Num4z5"/>
    <w:rsid w:val="000A3E98"/>
  </w:style>
  <w:style w:type="character" w:customStyle="1" w:styleId="WW8Num4z6">
    <w:name w:val="WW8Num4z6"/>
    <w:rsid w:val="000A3E98"/>
  </w:style>
  <w:style w:type="character" w:customStyle="1" w:styleId="WW8Num4z7">
    <w:name w:val="WW8Num4z7"/>
    <w:rsid w:val="000A3E98"/>
  </w:style>
  <w:style w:type="character" w:customStyle="1" w:styleId="WW8Num4z8">
    <w:name w:val="WW8Num4z8"/>
    <w:rsid w:val="000A3E98"/>
  </w:style>
  <w:style w:type="character" w:customStyle="1" w:styleId="38">
    <w:name w:val="Основной шрифт абзаца3"/>
    <w:rsid w:val="000A3E98"/>
  </w:style>
  <w:style w:type="character" w:customStyle="1" w:styleId="28">
    <w:name w:val="Основной шрифт абзаца2"/>
    <w:rsid w:val="000A3E98"/>
  </w:style>
  <w:style w:type="character" w:customStyle="1" w:styleId="afd">
    <w:name w:val="Знак Знак"/>
    <w:basedOn w:val="15"/>
    <w:rsid w:val="000A3E98"/>
  </w:style>
  <w:style w:type="character" w:customStyle="1" w:styleId="FontStyle11">
    <w:name w:val="Font Style11"/>
    <w:rsid w:val="000A3E98"/>
    <w:rPr>
      <w:rFonts w:ascii="Times New Roman" w:hAnsi="Times New Roman" w:cs="Times New Roman"/>
      <w:sz w:val="26"/>
      <w:szCs w:val="26"/>
    </w:rPr>
  </w:style>
  <w:style w:type="character" w:customStyle="1" w:styleId="17">
    <w:name w:val="Знак Знак1"/>
    <w:rsid w:val="000A3E98"/>
    <w:rPr>
      <w:rFonts w:ascii="Arial Black" w:hAnsi="Arial Black" w:cs="Arial Black"/>
      <w:caps/>
      <w:sz w:val="40"/>
      <w:szCs w:val="24"/>
    </w:rPr>
  </w:style>
  <w:style w:type="character" w:customStyle="1" w:styleId="afe">
    <w:name w:val="Символ нумерации"/>
    <w:rsid w:val="000A3E98"/>
  </w:style>
  <w:style w:type="paragraph" w:customStyle="1" w:styleId="aff">
    <w:name w:val="Заголовок"/>
    <w:basedOn w:val="a"/>
    <w:next w:val="af0"/>
    <w:rsid w:val="000A3E98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ff0">
    <w:name w:val="List"/>
    <w:basedOn w:val="af0"/>
    <w:rsid w:val="000A3E98"/>
    <w:pPr>
      <w:suppressAutoHyphens/>
      <w:spacing w:after="0" w:line="240" w:lineRule="auto"/>
      <w:jc w:val="both"/>
    </w:pPr>
    <w:rPr>
      <w:rFonts w:ascii="Times New Roman" w:hAnsi="Times New Roman" w:cs="Mangal"/>
      <w:sz w:val="28"/>
      <w:szCs w:val="20"/>
      <w:lang w:eastAsia="zh-CN"/>
    </w:rPr>
  </w:style>
  <w:style w:type="paragraph" w:styleId="aff1">
    <w:name w:val="caption"/>
    <w:basedOn w:val="a"/>
    <w:qFormat/>
    <w:rsid w:val="000A3E98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39">
    <w:name w:val="Указатель3"/>
    <w:basedOn w:val="a"/>
    <w:rsid w:val="000A3E98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18">
    <w:name w:val="Название объекта1"/>
    <w:basedOn w:val="a"/>
    <w:next w:val="aff2"/>
    <w:rsid w:val="000A3E98"/>
    <w:pPr>
      <w:suppressAutoHyphens/>
      <w:spacing w:after="0" w:line="240" w:lineRule="auto"/>
      <w:jc w:val="center"/>
    </w:pPr>
    <w:rPr>
      <w:rFonts w:ascii="Times New Roman" w:hAnsi="Times New Roman"/>
      <w:caps/>
      <w:spacing w:val="120"/>
      <w:sz w:val="28"/>
      <w:szCs w:val="24"/>
      <w:lang w:eastAsia="zh-CN"/>
    </w:rPr>
  </w:style>
  <w:style w:type="paragraph" w:styleId="aff2">
    <w:name w:val="Subtitle"/>
    <w:basedOn w:val="a"/>
    <w:next w:val="af0"/>
    <w:link w:val="aff3"/>
    <w:qFormat/>
    <w:rsid w:val="000A3E98"/>
    <w:pPr>
      <w:suppressAutoHyphens/>
      <w:spacing w:after="0" w:line="360" w:lineRule="auto"/>
      <w:jc w:val="center"/>
    </w:pPr>
    <w:rPr>
      <w:rFonts w:ascii="Times New Roman" w:hAnsi="Times New Roman"/>
      <w:sz w:val="24"/>
      <w:szCs w:val="20"/>
      <w:lang w:eastAsia="zh-CN"/>
    </w:rPr>
  </w:style>
  <w:style w:type="character" w:customStyle="1" w:styleId="aff3">
    <w:name w:val="Подзаголовок Знак"/>
    <w:basedOn w:val="a0"/>
    <w:link w:val="aff2"/>
    <w:rsid w:val="000A3E98"/>
    <w:rPr>
      <w:rFonts w:ascii="Times New Roman" w:hAnsi="Times New Roman"/>
      <w:sz w:val="24"/>
      <w:lang w:eastAsia="zh-CN"/>
    </w:rPr>
  </w:style>
  <w:style w:type="paragraph" w:customStyle="1" w:styleId="29">
    <w:name w:val="Указатель2"/>
    <w:basedOn w:val="a"/>
    <w:rsid w:val="000A3E98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19">
    <w:name w:val="Название1"/>
    <w:basedOn w:val="a"/>
    <w:rsid w:val="000A3E98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0A3E98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ConsNonformat">
    <w:name w:val="ConsNonformat"/>
    <w:rsid w:val="000A3E98"/>
    <w:pPr>
      <w:widowControl w:val="0"/>
      <w:suppressAutoHyphens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rsid w:val="000A3E98"/>
    <w:pPr>
      <w:widowControl w:val="0"/>
      <w:suppressAutoHyphens/>
    </w:pPr>
    <w:rPr>
      <w:rFonts w:ascii="Arial" w:eastAsia="Arial" w:hAnsi="Arial" w:cs="Arial"/>
      <w:b/>
      <w:sz w:val="16"/>
      <w:lang w:eastAsia="zh-CN"/>
    </w:rPr>
  </w:style>
  <w:style w:type="paragraph" w:customStyle="1" w:styleId="213">
    <w:name w:val="Основной текст 21"/>
    <w:basedOn w:val="a"/>
    <w:rsid w:val="000A3E98"/>
    <w:pPr>
      <w:suppressAutoHyphens/>
      <w:spacing w:after="0" w:line="240" w:lineRule="auto"/>
      <w:jc w:val="both"/>
    </w:pPr>
    <w:rPr>
      <w:rFonts w:ascii="Times New Roman" w:hAnsi="Times New Roman"/>
      <w:color w:val="FF0000"/>
      <w:sz w:val="28"/>
      <w:szCs w:val="20"/>
      <w:lang w:eastAsia="zh-CN"/>
    </w:rPr>
  </w:style>
  <w:style w:type="paragraph" w:customStyle="1" w:styleId="310">
    <w:name w:val="Основной текст с отступом 31"/>
    <w:basedOn w:val="a"/>
    <w:rsid w:val="000A3E98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zh-CN"/>
    </w:rPr>
  </w:style>
  <w:style w:type="paragraph" w:customStyle="1" w:styleId="1b">
    <w:name w:val="Цитата1"/>
    <w:basedOn w:val="a"/>
    <w:rsid w:val="000A3E98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hAnsi="Times New Roman"/>
      <w:color w:val="000000"/>
      <w:spacing w:val="-10"/>
      <w:sz w:val="28"/>
      <w:szCs w:val="20"/>
      <w:lang w:eastAsia="zh-CN"/>
    </w:rPr>
  </w:style>
  <w:style w:type="paragraph" w:customStyle="1" w:styleId="214">
    <w:name w:val="Список 21"/>
    <w:basedOn w:val="a"/>
    <w:rsid w:val="000A3E98"/>
    <w:pPr>
      <w:suppressAutoHyphens/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zh-CN"/>
    </w:rPr>
  </w:style>
  <w:style w:type="paragraph" w:customStyle="1" w:styleId="1c">
    <w:name w:val="Маркированный список1"/>
    <w:basedOn w:val="a"/>
    <w:rsid w:val="000A3E98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0"/>
      <w:szCs w:val="20"/>
      <w:lang w:eastAsia="zh-CN"/>
    </w:rPr>
  </w:style>
  <w:style w:type="paragraph" w:customStyle="1" w:styleId="215">
    <w:name w:val="Маркированный список 21"/>
    <w:basedOn w:val="a"/>
    <w:rsid w:val="000A3E98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0A3E98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zh-CN"/>
    </w:rPr>
  </w:style>
  <w:style w:type="paragraph" w:customStyle="1" w:styleId="1d">
    <w:name w:val="Знак1"/>
    <w:basedOn w:val="a"/>
    <w:rsid w:val="000A3E98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CharChar1">
    <w:name w:val="Char Char1 Знак Знак Знак"/>
    <w:basedOn w:val="a"/>
    <w:rsid w:val="000A3E98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4">
    <w:name w:val="Знак Знак Знак"/>
    <w:basedOn w:val="a"/>
    <w:rsid w:val="000A3E98"/>
    <w:pPr>
      <w:suppressAutoHyphens/>
      <w:spacing w:after="160" w:line="240" w:lineRule="exact"/>
    </w:pPr>
    <w:rPr>
      <w:rFonts w:ascii="Verdana" w:eastAsia="MS Mincho" w:hAnsi="Verdana" w:cs="Verdana"/>
      <w:sz w:val="20"/>
      <w:szCs w:val="20"/>
      <w:lang w:val="en-GB" w:eastAsia="zh-CN"/>
    </w:rPr>
  </w:style>
  <w:style w:type="paragraph" w:customStyle="1" w:styleId="Style4">
    <w:name w:val="Style4"/>
    <w:basedOn w:val="a"/>
    <w:rsid w:val="000A3E98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Style1">
    <w:name w:val="Style1"/>
    <w:basedOn w:val="a"/>
    <w:rsid w:val="000A3E98"/>
    <w:pPr>
      <w:widowControl w:val="0"/>
      <w:suppressAutoHyphens/>
      <w:autoSpaceDE w:val="0"/>
      <w:spacing w:after="0" w:line="325" w:lineRule="exact"/>
      <w:ind w:firstLine="240"/>
    </w:pPr>
    <w:rPr>
      <w:rFonts w:ascii="Times New Roman" w:hAnsi="Times New Roman"/>
      <w:sz w:val="24"/>
      <w:szCs w:val="24"/>
      <w:lang w:eastAsia="zh-CN"/>
    </w:rPr>
  </w:style>
  <w:style w:type="paragraph" w:customStyle="1" w:styleId="Style2">
    <w:name w:val="Style2"/>
    <w:basedOn w:val="a"/>
    <w:rsid w:val="000A3E98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onsPlusCell">
    <w:name w:val="ConsPlusCell"/>
    <w:rsid w:val="000A3E98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0A3E98"/>
    <w:pPr>
      <w:suppressAutoHyphens/>
      <w:spacing w:before="100" w:after="100" w:line="240" w:lineRule="auto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f5">
    <w:name w:val="Знак Знак Знак Знак Знак Знак Знак Знак Знак Знак Знак Знак Знак Знак Знак Знак"/>
    <w:basedOn w:val="a"/>
    <w:rsid w:val="000A3E98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6">
    <w:name w:val="Знак Знак Знак Знак"/>
    <w:basedOn w:val="a"/>
    <w:rsid w:val="000A3E98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7">
    <w:name w:val="Знак Знак Знак Знак Знак Знак Знак"/>
    <w:basedOn w:val="a"/>
    <w:rsid w:val="000A3E98"/>
    <w:pPr>
      <w:suppressAutoHyphens/>
      <w:spacing w:before="100" w:after="100" w:line="240" w:lineRule="auto"/>
    </w:pPr>
    <w:rPr>
      <w:rFonts w:ascii="Tahoma" w:hAnsi="Tahoma" w:cs="Tahoma"/>
      <w:sz w:val="28"/>
      <w:szCs w:val="20"/>
      <w:lang w:val="en-US" w:eastAsia="zh-CN"/>
    </w:rPr>
  </w:style>
  <w:style w:type="paragraph" w:customStyle="1" w:styleId="1e">
    <w:name w:val="Знак1 Знак Знак Знак"/>
    <w:basedOn w:val="a"/>
    <w:rsid w:val="000A3E98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8">
    <w:name w:val="Содержимое врезки"/>
    <w:basedOn w:val="af0"/>
    <w:rsid w:val="000A3E98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ff9">
    <w:name w:val="Символ сноски"/>
    <w:rsid w:val="009E4C34"/>
    <w:rPr>
      <w:vertAlign w:val="superscript"/>
    </w:rPr>
  </w:style>
  <w:style w:type="character" w:customStyle="1" w:styleId="blk">
    <w:name w:val="blk"/>
    <w:basedOn w:val="a0"/>
    <w:rsid w:val="0003171F"/>
  </w:style>
  <w:style w:type="character" w:customStyle="1" w:styleId="1f">
    <w:name w:val="Заголовок №1_"/>
    <w:link w:val="1f0"/>
    <w:rsid w:val="000F0A59"/>
    <w:rPr>
      <w:sz w:val="27"/>
      <w:szCs w:val="27"/>
      <w:shd w:val="clear" w:color="auto" w:fill="FFFFFF"/>
    </w:rPr>
  </w:style>
  <w:style w:type="paragraph" w:customStyle="1" w:styleId="1f0">
    <w:name w:val="Заголовок №1"/>
    <w:basedOn w:val="a"/>
    <w:link w:val="1f"/>
    <w:rsid w:val="000F0A59"/>
    <w:pPr>
      <w:shd w:val="clear" w:color="auto" w:fill="FFFFFF"/>
      <w:spacing w:before="480" w:after="0" w:line="480" w:lineRule="exact"/>
      <w:outlineLvl w:val="0"/>
    </w:pPr>
    <w:rPr>
      <w:sz w:val="27"/>
      <w:szCs w:val="27"/>
    </w:rPr>
  </w:style>
  <w:style w:type="character" w:customStyle="1" w:styleId="0pt0">
    <w:name w:val="Основной текст + Полужирный;Интервал 0 pt"/>
    <w:basedOn w:val="aa"/>
    <w:rsid w:val="00E2538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lang w:val="ru-RU"/>
    </w:rPr>
  </w:style>
  <w:style w:type="character" w:customStyle="1" w:styleId="11pt0pt">
    <w:name w:val="Основной текст + 11 pt;Полужирный;Интервал 0 pt"/>
    <w:basedOn w:val="aa"/>
    <w:rsid w:val="00E2538F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2"/>
      <w:szCs w:val="22"/>
      <w:lang w:val="ru-RU"/>
    </w:rPr>
  </w:style>
  <w:style w:type="paragraph" w:customStyle="1" w:styleId="2a">
    <w:name w:val="Основной текст (2)"/>
    <w:basedOn w:val="a"/>
    <w:rsid w:val="00E2538F"/>
    <w:pPr>
      <w:widowControl w:val="0"/>
      <w:shd w:val="clear" w:color="auto" w:fill="FFFFFF"/>
      <w:spacing w:before="300" w:after="300" w:line="317" w:lineRule="exact"/>
    </w:pPr>
    <w:rPr>
      <w:rFonts w:ascii="Times New Roman" w:hAnsi="Times New Roman"/>
      <w:b/>
      <w:bCs/>
      <w:spacing w:val="4"/>
      <w:sz w:val="25"/>
      <w:szCs w:val="25"/>
      <w:lang w:eastAsia="en-US"/>
    </w:rPr>
  </w:style>
  <w:style w:type="character" w:customStyle="1" w:styleId="highlight">
    <w:name w:val="highlight"/>
    <w:basedOn w:val="a0"/>
    <w:rsid w:val="00CC5E4C"/>
  </w:style>
  <w:style w:type="paragraph" w:customStyle="1" w:styleId="western">
    <w:name w:val="western"/>
    <w:basedOn w:val="a"/>
    <w:rsid w:val="00CC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6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2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7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1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55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92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67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16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22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82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47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2984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985E3-E7C0-489F-A95F-33D45D5C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2023-01-10T02:44:00Z</cp:lastPrinted>
  <dcterms:created xsi:type="dcterms:W3CDTF">2023-01-16T04:13:00Z</dcterms:created>
  <dcterms:modified xsi:type="dcterms:W3CDTF">2023-01-16T04:13:00Z</dcterms:modified>
</cp:coreProperties>
</file>