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4" w:rsidRPr="000710DA" w:rsidRDefault="00997F15" w:rsidP="0098586F">
      <w:pPr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 xml:space="preserve">Алексеевские </w:t>
      </w:r>
      <w:r w:rsidR="003A73C4" w:rsidRPr="000710DA">
        <w:rPr>
          <w:rFonts w:ascii="Times New Roman" w:hAnsi="Times New Roman"/>
          <w:b/>
          <w:i/>
          <w:sz w:val="72"/>
          <w:szCs w:val="72"/>
        </w:rPr>
        <w:t>вести</w:t>
      </w:r>
    </w:p>
    <w:p w:rsidR="003A73C4" w:rsidRPr="00DB4785" w:rsidRDefault="003A73C4" w:rsidP="00AB7E3D">
      <w:pPr>
        <w:spacing w:after="0"/>
        <w:ind w:firstLine="142"/>
        <w:jc w:val="center"/>
        <w:outlineLvl w:val="0"/>
        <w:rPr>
          <w:rFonts w:ascii="Times New Roman" w:hAnsi="Times New Roman"/>
        </w:rPr>
      </w:pPr>
      <w:r w:rsidRPr="00DB4785">
        <w:rPr>
          <w:rFonts w:ascii="Times New Roman" w:hAnsi="Times New Roman"/>
        </w:rPr>
        <w:t>Официальное  издание органа  местного самоуправления  Алексеевского сельсовета</w:t>
      </w:r>
    </w:p>
    <w:p w:rsidR="00317023" w:rsidRPr="00E2538F" w:rsidRDefault="00F85060" w:rsidP="00E2538F">
      <w:pPr>
        <w:spacing w:after="0"/>
        <w:jc w:val="both"/>
        <w:outlineLvl w:val="0"/>
        <w:rPr>
          <w:rFonts w:ascii="Times New Roman" w:hAnsi="Times New Roman"/>
          <w:b/>
        </w:rPr>
      </w:pPr>
      <w:r w:rsidRPr="003A73C4">
        <w:rPr>
          <w:rFonts w:ascii="Times New Roman" w:hAnsi="Times New Roman"/>
          <w:b/>
        </w:rPr>
        <w:t xml:space="preserve">                                                                                                                  № </w:t>
      </w:r>
      <w:r w:rsidR="001631BF">
        <w:rPr>
          <w:rFonts w:ascii="Times New Roman" w:hAnsi="Times New Roman"/>
          <w:b/>
        </w:rPr>
        <w:t>3</w:t>
      </w:r>
      <w:r w:rsidR="002F5D55">
        <w:rPr>
          <w:rFonts w:ascii="Times New Roman" w:hAnsi="Times New Roman"/>
          <w:b/>
        </w:rPr>
        <w:t>3</w:t>
      </w:r>
      <w:r w:rsidR="00296481">
        <w:rPr>
          <w:rFonts w:ascii="Times New Roman" w:hAnsi="Times New Roman"/>
          <w:b/>
        </w:rPr>
        <w:t xml:space="preserve"> </w:t>
      </w:r>
      <w:r w:rsidRPr="003A73C4">
        <w:rPr>
          <w:rFonts w:ascii="Times New Roman" w:hAnsi="Times New Roman"/>
          <w:b/>
        </w:rPr>
        <w:t xml:space="preserve">от </w:t>
      </w:r>
      <w:r w:rsidR="002F5D55">
        <w:rPr>
          <w:rFonts w:ascii="Times New Roman" w:hAnsi="Times New Roman"/>
          <w:b/>
        </w:rPr>
        <w:t>19</w:t>
      </w:r>
      <w:r w:rsidR="00A272E7">
        <w:rPr>
          <w:rFonts w:ascii="Times New Roman" w:hAnsi="Times New Roman"/>
          <w:b/>
        </w:rPr>
        <w:t>.1</w:t>
      </w:r>
      <w:r w:rsidR="00E2538F">
        <w:rPr>
          <w:rFonts w:ascii="Times New Roman" w:hAnsi="Times New Roman"/>
          <w:b/>
        </w:rPr>
        <w:t>2</w:t>
      </w:r>
      <w:r w:rsidRPr="003A73C4">
        <w:rPr>
          <w:rFonts w:ascii="Times New Roman" w:hAnsi="Times New Roman"/>
          <w:b/>
        </w:rPr>
        <w:t>.202</w:t>
      </w:r>
      <w:r w:rsidR="00997F15">
        <w:rPr>
          <w:rFonts w:ascii="Times New Roman" w:hAnsi="Times New Roman"/>
          <w:b/>
        </w:rPr>
        <w:t>2</w:t>
      </w:r>
      <w:r w:rsidR="00296481">
        <w:rPr>
          <w:rFonts w:ascii="Times New Roman" w:hAnsi="Times New Roman"/>
          <w:b/>
        </w:rPr>
        <w:t xml:space="preserve"> </w:t>
      </w:r>
      <w:r w:rsidRPr="003A73C4">
        <w:rPr>
          <w:rFonts w:ascii="Times New Roman" w:hAnsi="Times New Roman"/>
          <w:b/>
        </w:rPr>
        <w:t>года</w:t>
      </w:r>
    </w:p>
    <w:p w:rsidR="00E2538F" w:rsidRPr="00E2538F" w:rsidRDefault="00E2538F" w:rsidP="003569E2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E2538F">
        <w:rPr>
          <w:rFonts w:ascii="Times New Roman" w:hAnsi="Times New Roman"/>
        </w:rPr>
        <w:t xml:space="preserve"> </w:t>
      </w:r>
    </w:p>
    <w:p w:rsidR="002F5D55" w:rsidRPr="002F5D55" w:rsidRDefault="002F5D55" w:rsidP="002F5D5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F5D55">
        <w:rPr>
          <w:rFonts w:ascii="Times New Roman" w:hAnsi="Times New Roman"/>
          <w:sz w:val="20"/>
          <w:szCs w:val="20"/>
        </w:rPr>
        <w:t>АДМИНИСТРАЦИЯ АЛЕКСЕЕВСКОГО СЕЛЬСОВЕТА</w:t>
      </w:r>
    </w:p>
    <w:p w:rsidR="002F5D55" w:rsidRPr="002F5D55" w:rsidRDefault="002F5D55" w:rsidP="002F5D5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F5D55">
        <w:rPr>
          <w:rFonts w:ascii="Times New Roman" w:hAnsi="Times New Roman"/>
          <w:sz w:val="20"/>
          <w:szCs w:val="20"/>
        </w:rPr>
        <w:t>КУРАГИНСКОГО РАЙОНА КРАСНОЯРСКОГО КРАЯ</w:t>
      </w:r>
    </w:p>
    <w:p w:rsidR="002F5D55" w:rsidRPr="002F5D55" w:rsidRDefault="002F5D55" w:rsidP="002F5D5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F5D55" w:rsidRPr="002F5D55" w:rsidRDefault="002F5D55" w:rsidP="002F5D55">
      <w:pPr>
        <w:pStyle w:val="4"/>
        <w:jc w:val="center"/>
        <w:rPr>
          <w:rFonts w:ascii="Times New Roman" w:hAnsi="Times New Roman"/>
          <w:b w:val="0"/>
          <w:i w:val="0"/>
          <w:color w:val="000000" w:themeColor="text1"/>
          <w:sz w:val="20"/>
          <w:szCs w:val="20"/>
        </w:rPr>
      </w:pPr>
      <w:r w:rsidRPr="002F5D55">
        <w:rPr>
          <w:rFonts w:ascii="Times New Roman" w:hAnsi="Times New Roman"/>
          <w:b w:val="0"/>
          <w:i w:val="0"/>
          <w:color w:val="000000" w:themeColor="text1"/>
          <w:sz w:val="20"/>
          <w:szCs w:val="20"/>
        </w:rPr>
        <w:t>ПОСТАНОВЛЕНИЕ</w:t>
      </w:r>
    </w:p>
    <w:p w:rsidR="002F5D55" w:rsidRPr="002F5D55" w:rsidRDefault="002F5D55" w:rsidP="002F5D55">
      <w:pPr>
        <w:pStyle w:val="4"/>
        <w:rPr>
          <w:rFonts w:ascii="Times New Roman" w:hAnsi="Times New Roman"/>
          <w:b w:val="0"/>
          <w:i w:val="0"/>
          <w:color w:val="000000"/>
          <w:sz w:val="20"/>
          <w:szCs w:val="20"/>
        </w:rPr>
      </w:pPr>
      <w:r w:rsidRPr="002F5D55">
        <w:rPr>
          <w:rFonts w:ascii="Times New Roman" w:hAnsi="Times New Roman"/>
          <w:b w:val="0"/>
          <w:i w:val="0"/>
          <w:sz w:val="20"/>
          <w:szCs w:val="20"/>
        </w:rPr>
        <w:t xml:space="preserve">             </w:t>
      </w:r>
      <w:r w:rsidRPr="002F5D55">
        <w:rPr>
          <w:rFonts w:ascii="Times New Roman" w:hAnsi="Times New Roman"/>
          <w:b w:val="0"/>
          <w:i w:val="0"/>
          <w:color w:val="000000"/>
          <w:sz w:val="20"/>
          <w:szCs w:val="20"/>
        </w:rPr>
        <w:t xml:space="preserve">       </w:t>
      </w:r>
      <w:r>
        <w:rPr>
          <w:rFonts w:ascii="Times New Roman" w:hAnsi="Times New Roman"/>
          <w:b w:val="0"/>
          <w:i w:val="0"/>
          <w:color w:val="000000"/>
          <w:sz w:val="20"/>
          <w:szCs w:val="20"/>
        </w:rPr>
        <w:t xml:space="preserve">                 </w:t>
      </w:r>
      <w:r w:rsidRPr="002F5D55">
        <w:rPr>
          <w:rFonts w:ascii="Times New Roman" w:hAnsi="Times New Roman"/>
          <w:b w:val="0"/>
          <w:i w:val="0"/>
          <w:color w:val="000000"/>
          <w:sz w:val="20"/>
          <w:szCs w:val="20"/>
        </w:rPr>
        <w:t xml:space="preserve">  19.12.2022                                с. Алексеевка                               № 41-п</w:t>
      </w:r>
    </w:p>
    <w:p w:rsidR="002F5D55" w:rsidRPr="002F5D55" w:rsidRDefault="002F5D55" w:rsidP="002F5D55">
      <w:pPr>
        <w:shd w:val="clear" w:color="auto" w:fill="FFFFFF"/>
        <w:spacing w:after="0"/>
        <w:contextualSpacing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2F5D55">
        <w:rPr>
          <w:rFonts w:ascii="Times New Roman" w:hAnsi="Times New Roman"/>
          <w:bCs/>
          <w:color w:val="000000"/>
          <w:sz w:val="20"/>
          <w:szCs w:val="20"/>
        </w:rPr>
        <w:t xml:space="preserve">       </w:t>
      </w:r>
      <w:r w:rsidRPr="002F5D55">
        <w:rPr>
          <w:rFonts w:ascii="Times New Roman" w:hAnsi="Times New Roman"/>
          <w:bCs/>
          <w:color w:val="000000" w:themeColor="text1"/>
          <w:sz w:val="20"/>
          <w:szCs w:val="20"/>
        </w:rPr>
        <w:t>Об утверждении муниципальной подпрограммы «Благоустройство муниципального образования Алексеевский сельсовет на 2022-2024 годы»</w:t>
      </w:r>
    </w:p>
    <w:p w:rsidR="002F5D55" w:rsidRPr="002F5D55" w:rsidRDefault="002F5D55" w:rsidP="002F5D55">
      <w:pPr>
        <w:shd w:val="clear" w:color="auto" w:fill="FFFFFF"/>
        <w:spacing w:after="0"/>
        <w:contextualSpacing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2F5D55" w:rsidRPr="002F5D55" w:rsidRDefault="002F5D55" w:rsidP="002F5D55">
      <w:pPr>
        <w:shd w:val="clear" w:color="auto" w:fill="FFFFFF"/>
        <w:spacing w:after="0"/>
        <w:ind w:right="-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F5D55">
        <w:rPr>
          <w:rFonts w:ascii="Times New Roman" w:hAnsi="Times New Roman"/>
          <w:color w:val="000000" w:themeColor="text1"/>
          <w:sz w:val="20"/>
          <w:szCs w:val="20"/>
        </w:rPr>
        <w:t xml:space="preserve">         На основании Федерального закона от 06.10.2003 № 131-ФЗ «Об общих принципах организации местного самоуправления в Российской Федерации», П</w:t>
      </w:r>
      <w:r w:rsidRPr="002F5D55">
        <w:rPr>
          <w:rFonts w:ascii="Times New Roman" w:hAnsi="Times New Roman"/>
          <w:bCs/>
          <w:color w:val="000000" w:themeColor="text1"/>
          <w:sz w:val="20"/>
          <w:szCs w:val="20"/>
        </w:rPr>
        <w:t>ОСТАНОВЛЯЮ:</w:t>
      </w:r>
    </w:p>
    <w:p w:rsidR="002F5D55" w:rsidRPr="002F5D55" w:rsidRDefault="002F5D55" w:rsidP="002F5D55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F5D55">
        <w:rPr>
          <w:rFonts w:ascii="Times New Roman" w:hAnsi="Times New Roman"/>
          <w:color w:val="000000" w:themeColor="text1"/>
          <w:sz w:val="20"/>
          <w:szCs w:val="20"/>
        </w:rPr>
        <w:t xml:space="preserve">        1. Утвердить муниципальную подпрограмму «</w:t>
      </w:r>
      <w:r w:rsidRPr="002F5D55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Благоустройство муниципального образования </w:t>
      </w:r>
      <w:r w:rsidRPr="002F5D55">
        <w:rPr>
          <w:rFonts w:ascii="Times New Roman" w:hAnsi="Times New Roman"/>
          <w:color w:val="000000" w:themeColor="text1"/>
          <w:sz w:val="20"/>
          <w:szCs w:val="20"/>
        </w:rPr>
        <w:t>Алексеевский</w:t>
      </w:r>
      <w:r w:rsidRPr="002F5D55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сельсовет на 2022-2024 годы</w:t>
      </w:r>
      <w:r w:rsidRPr="002F5D55">
        <w:rPr>
          <w:rFonts w:ascii="Times New Roman" w:hAnsi="Times New Roman"/>
          <w:color w:val="000000" w:themeColor="text1"/>
          <w:sz w:val="20"/>
          <w:szCs w:val="20"/>
        </w:rPr>
        <w:t>» согласно Приложению.</w:t>
      </w:r>
    </w:p>
    <w:p w:rsidR="002F5D55" w:rsidRPr="002F5D55" w:rsidRDefault="002F5D55" w:rsidP="002F5D55">
      <w:pPr>
        <w:pStyle w:val="3"/>
        <w:spacing w:before="0"/>
        <w:ind w:right="-3"/>
        <w:jc w:val="both"/>
        <w:rPr>
          <w:rFonts w:ascii="Times New Roman" w:hAnsi="Times New Roman"/>
          <w:b w:val="0"/>
          <w:color w:val="000000" w:themeColor="text1"/>
        </w:rPr>
      </w:pPr>
      <w:r w:rsidRPr="002F5D55">
        <w:rPr>
          <w:rFonts w:ascii="Times New Roman" w:hAnsi="Times New Roman"/>
          <w:b w:val="0"/>
          <w:color w:val="000000" w:themeColor="text1"/>
        </w:rPr>
        <w:t xml:space="preserve">        2. </w:t>
      </w:r>
      <w:proofErr w:type="gramStart"/>
      <w:r w:rsidRPr="002F5D55">
        <w:rPr>
          <w:rFonts w:ascii="Times New Roman" w:hAnsi="Times New Roman"/>
          <w:b w:val="0"/>
          <w:color w:val="000000" w:themeColor="text1"/>
        </w:rPr>
        <w:t>Контроль за</w:t>
      </w:r>
      <w:proofErr w:type="gramEnd"/>
      <w:r w:rsidRPr="002F5D55">
        <w:rPr>
          <w:rFonts w:ascii="Times New Roman" w:hAnsi="Times New Roman"/>
          <w:b w:val="0"/>
          <w:color w:val="000000" w:themeColor="text1"/>
        </w:rPr>
        <w:t xml:space="preserve"> исполнением данного постановления оставляю за собой.</w:t>
      </w:r>
    </w:p>
    <w:p w:rsidR="002F5D55" w:rsidRPr="002F5D55" w:rsidRDefault="002F5D55" w:rsidP="002F5D55">
      <w:pPr>
        <w:pStyle w:val="3"/>
        <w:spacing w:before="0"/>
        <w:ind w:right="-3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2F5D55">
        <w:rPr>
          <w:rFonts w:ascii="Times New Roman" w:hAnsi="Times New Roman"/>
          <w:b w:val="0"/>
          <w:bCs w:val="0"/>
          <w:color w:val="000000" w:themeColor="text1"/>
        </w:rPr>
        <w:t xml:space="preserve">        3.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2F5D55">
        <w:rPr>
          <w:rFonts w:ascii="Times New Roman" w:hAnsi="Times New Roman"/>
          <w:b w:val="0"/>
          <w:bCs w:val="0"/>
          <w:color w:val="000000" w:themeColor="text1"/>
        </w:rPr>
        <w:t>Alekseevka.bdu.su</w:t>
      </w:r>
      <w:proofErr w:type="spellEnd"/>
      <w:r w:rsidRPr="002F5D55">
        <w:rPr>
          <w:rFonts w:ascii="Times New Roman" w:hAnsi="Times New Roman"/>
          <w:b w:val="0"/>
          <w:bCs w:val="0"/>
          <w:color w:val="000000" w:themeColor="text1"/>
        </w:rPr>
        <w:t>).</w:t>
      </w:r>
    </w:p>
    <w:p w:rsidR="002F5D55" w:rsidRPr="002F5D55" w:rsidRDefault="002F5D55" w:rsidP="002F5D55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0"/>
          <w:szCs w:val="20"/>
        </w:rPr>
      </w:pPr>
      <w:r w:rsidRPr="002F5D55">
        <w:rPr>
          <w:rFonts w:ascii="Times New Roman" w:hAnsi="Times New Roman"/>
          <w:color w:val="000000" w:themeColor="text1"/>
          <w:sz w:val="20"/>
          <w:szCs w:val="20"/>
        </w:rPr>
        <w:t xml:space="preserve">        4.Постановление</w:t>
      </w:r>
      <w:r w:rsidRPr="002F5D55">
        <w:rPr>
          <w:rFonts w:ascii="Times New Roman" w:hAnsi="Times New Roman"/>
          <w:sz w:val="20"/>
          <w:szCs w:val="20"/>
        </w:rPr>
        <w:t xml:space="preserve"> вступает в силу со дня его официального опубликования.</w:t>
      </w:r>
    </w:p>
    <w:p w:rsidR="002F5D55" w:rsidRPr="002F5D55" w:rsidRDefault="002F5D55" w:rsidP="002F5D55">
      <w:pPr>
        <w:rPr>
          <w:rFonts w:ascii="Times New Roman" w:hAnsi="Times New Roman"/>
          <w:sz w:val="20"/>
          <w:szCs w:val="20"/>
        </w:rPr>
      </w:pPr>
    </w:p>
    <w:p w:rsidR="002F5D55" w:rsidRPr="002F5D55" w:rsidRDefault="002F5D55" w:rsidP="002F5D55">
      <w:pPr>
        <w:rPr>
          <w:rFonts w:ascii="Times New Roman" w:hAnsi="Times New Roman"/>
          <w:sz w:val="20"/>
          <w:szCs w:val="20"/>
        </w:rPr>
      </w:pPr>
      <w:r w:rsidRPr="002F5D55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2F5D55">
        <w:rPr>
          <w:rFonts w:ascii="Times New Roman" w:hAnsi="Times New Roman"/>
          <w:sz w:val="20"/>
          <w:szCs w:val="20"/>
        </w:rPr>
        <w:t>Глава сельсовета                                                                 Романченко М.В.</w:t>
      </w:r>
    </w:p>
    <w:p w:rsidR="002F5D55" w:rsidRPr="002F5D55" w:rsidRDefault="002F5D55" w:rsidP="002F5D55">
      <w:pPr>
        <w:shd w:val="clear" w:color="auto" w:fill="FFFFFF"/>
        <w:spacing w:before="100" w:beforeAutospacing="1" w:after="100" w:afterAutospacing="1"/>
        <w:contextualSpacing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2F5D55" w:rsidRPr="002F5D55" w:rsidRDefault="002F5D55" w:rsidP="002F5D5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F5D55">
        <w:rPr>
          <w:rFonts w:ascii="Times New Roman" w:hAnsi="Times New Roman"/>
          <w:sz w:val="20"/>
          <w:szCs w:val="20"/>
        </w:rPr>
        <w:t>Приложение</w:t>
      </w:r>
    </w:p>
    <w:p w:rsidR="002F5D55" w:rsidRPr="002F5D55" w:rsidRDefault="002F5D55" w:rsidP="002F5D5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F5D55">
        <w:rPr>
          <w:rFonts w:ascii="Times New Roman" w:hAnsi="Times New Roman"/>
          <w:sz w:val="20"/>
          <w:szCs w:val="20"/>
        </w:rPr>
        <w:t xml:space="preserve"> к постановлению </w:t>
      </w:r>
    </w:p>
    <w:p w:rsidR="002F5D55" w:rsidRPr="002F5D55" w:rsidRDefault="002F5D55" w:rsidP="002F5D5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F5D55">
        <w:rPr>
          <w:rFonts w:ascii="Times New Roman" w:hAnsi="Times New Roman"/>
          <w:sz w:val="20"/>
          <w:szCs w:val="20"/>
        </w:rPr>
        <w:t>от 19.12.2022 № 41-п</w:t>
      </w:r>
    </w:p>
    <w:p w:rsidR="002F5D55" w:rsidRPr="002F5D55" w:rsidRDefault="002F5D55" w:rsidP="002F5D5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F5D55">
        <w:rPr>
          <w:rFonts w:ascii="Times New Roman" w:hAnsi="Times New Roman"/>
          <w:sz w:val="20"/>
          <w:szCs w:val="20"/>
        </w:rPr>
        <w:t xml:space="preserve">ПАСПОРТ </w:t>
      </w:r>
    </w:p>
    <w:p w:rsidR="002F5D55" w:rsidRPr="002F5D55" w:rsidRDefault="002F5D55" w:rsidP="002F5D5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F5D55">
        <w:rPr>
          <w:rFonts w:ascii="Times New Roman" w:hAnsi="Times New Roman"/>
          <w:sz w:val="20"/>
          <w:szCs w:val="20"/>
        </w:rPr>
        <w:t>ПОДПРОГРАММЫ</w:t>
      </w:r>
    </w:p>
    <w:p w:rsidR="002F5D55" w:rsidRPr="002F5D55" w:rsidRDefault="002F5D55" w:rsidP="002F5D55">
      <w:pPr>
        <w:shd w:val="clear" w:color="auto" w:fill="FFFFFF"/>
        <w:spacing w:before="100" w:beforeAutospacing="1" w:after="0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2F5D55">
        <w:rPr>
          <w:rFonts w:ascii="Times New Roman" w:hAnsi="Times New Roman"/>
          <w:bCs/>
          <w:color w:val="000000"/>
          <w:sz w:val="20"/>
          <w:szCs w:val="20"/>
        </w:rPr>
        <w:t xml:space="preserve">«Благоустройство муниципального образования </w:t>
      </w:r>
      <w:r w:rsidRPr="002F5D55">
        <w:rPr>
          <w:rFonts w:ascii="Times New Roman" w:hAnsi="Times New Roman"/>
          <w:color w:val="000000"/>
          <w:sz w:val="20"/>
          <w:szCs w:val="20"/>
        </w:rPr>
        <w:t>Алексеевский</w:t>
      </w:r>
      <w:r w:rsidRPr="002F5D55">
        <w:rPr>
          <w:rFonts w:ascii="Times New Roman" w:hAnsi="Times New Roman"/>
          <w:bCs/>
          <w:color w:val="000000"/>
          <w:sz w:val="20"/>
          <w:szCs w:val="20"/>
        </w:rPr>
        <w:t xml:space="preserve"> сельсовет на 2022-2024 годы»</w:t>
      </w:r>
    </w:p>
    <w:p w:rsidR="002F5D55" w:rsidRPr="002F5D55" w:rsidRDefault="002F5D55" w:rsidP="002F5D55">
      <w:pPr>
        <w:spacing w:after="0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2F5D55">
        <w:rPr>
          <w:rFonts w:ascii="Times New Roman" w:hAnsi="Times New Roman"/>
          <w:bCs/>
          <w:color w:val="000000"/>
          <w:sz w:val="20"/>
          <w:szCs w:val="20"/>
        </w:rPr>
        <w:t>МУНИЦИПАЛЬНОЙ ПРОГРАММЫ</w:t>
      </w:r>
    </w:p>
    <w:p w:rsidR="002F5D55" w:rsidRPr="002F5D55" w:rsidRDefault="002F5D55" w:rsidP="002F5D55">
      <w:pPr>
        <w:spacing w:after="0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2F5D55">
        <w:rPr>
          <w:rFonts w:ascii="Times New Roman" w:hAnsi="Times New Roman"/>
          <w:bCs/>
          <w:color w:val="000000"/>
          <w:sz w:val="20"/>
          <w:szCs w:val="20"/>
        </w:rPr>
        <w:t>«Обеспечение жизнедеятельности, улучшение условий проживания населения  муниципального образования Алексеевский сельский совет на 2022-2024 годы»</w:t>
      </w:r>
    </w:p>
    <w:p w:rsidR="002F5D55" w:rsidRPr="002F5D55" w:rsidRDefault="002F5D55" w:rsidP="002F5D55">
      <w:pPr>
        <w:autoSpaceDE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2F5D55">
        <w:rPr>
          <w:rFonts w:ascii="Times New Roman" w:hAnsi="Times New Roman"/>
          <w:sz w:val="20"/>
          <w:szCs w:val="20"/>
        </w:rPr>
        <w:t>«Благоустройство населенных пунктов муниципального образования»</w:t>
      </w:r>
    </w:p>
    <w:tbl>
      <w:tblPr>
        <w:tblW w:w="10774" w:type="dxa"/>
        <w:tblInd w:w="-176" w:type="dxa"/>
        <w:tblLayout w:type="fixed"/>
        <w:tblLook w:val="04A0"/>
      </w:tblPr>
      <w:tblGrid>
        <w:gridCol w:w="568"/>
        <w:gridCol w:w="2569"/>
        <w:gridCol w:w="7637"/>
      </w:tblGrid>
      <w:tr w:rsidR="002F5D55" w:rsidRPr="002F5D55" w:rsidTr="002F5D55">
        <w:trPr>
          <w:trHeight w:val="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F5D55" w:rsidRPr="002F5D55" w:rsidRDefault="002F5D55" w:rsidP="008E738F">
            <w:pPr>
              <w:autoSpaceDE w:val="0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2F5D5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F5D55">
              <w:rPr>
                <w:rFonts w:ascii="Times New Roman" w:eastAsia="Times New Roman CYR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F5D55">
              <w:rPr>
                <w:rFonts w:ascii="Times New Roman" w:eastAsia="Times New Roman CYR" w:hAnsi="Times New Roman"/>
                <w:sz w:val="20"/>
                <w:szCs w:val="20"/>
              </w:rPr>
              <w:t>/</w:t>
            </w:r>
            <w:proofErr w:type="spellStart"/>
            <w:r w:rsidRPr="002F5D55">
              <w:rPr>
                <w:rFonts w:ascii="Times New Roman" w:eastAsia="Times New Roman CYR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F5D55" w:rsidRPr="002F5D55" w:rsidRDefault="002F5D55" w:rsidP="008E738F">
            <w:pPr>
              <w:autoSpaceDE w:val="0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2F5D55">
              <w:rPr>
                <w:rFonts w:ascii="Times New Roman" w:eastAsia="Times New Roman CYR" w:hAnsi="Times New Roman"/>
                <w:sz w:val="20"/>
                <w:szCs w:val="20"/>
              </w:rPr>
              <w:t>Наименование абзаца паспорта подпрограммы</w:t>
            </w:r>
          </w:p>
        </w:tc>
        <w:tc>
          <w:tcPr>
            <w:tcW w:w="7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F5D55" w:rsidRPr="002F5D55" w:rsidRDefault="002F5D55" w:rsidP="008E738F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D55">
              <w:rPr>
                <w:rFonts w:ascii="Times New Roman" w:eastAsia="Times New Roman CYR" w:hAnsi="Times New Roman"/>
                <w:sz w:val="20"/>
                <w:szCs w:val="20"/>
              </w:rPr>
              <w:t>Содержание</w:t>
            </w:r>
          </w:p>
        </w:tc>
      </w:tr>
      <w:tr w:rsidR="002F5D55" w:rsidRPr="002F5D55" w:rsidTr="002F5D55">
        <w:trPr>
          <w:trHeight w:val="85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F5D55" w:rsidRPr="002F5D55" w:rsidRDefault="002F5D55" w:rsidP="008E738F">
            <w:pPr>
              <w:autoSpaceDE w:val="0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2F5D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F5D55" w:rsidRPr="002F5D55" w:rsidRDefault="002F5D55" w:rsidP="008E738F">
            <w:pPr>
              <w:autoSpaceDE w:val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2F5D55">
              <w:rPr>
                <w:rFonts w:ascii="Times New Roman" w:eastAsia="Times New Roman CYR" w:hAnsi="Times New Roman"/>
                <w:sz w:val="20"/>
                <w:szCs w:val="20"/>
              </w:rPr>
              <w:t>Наименование муниципальной  подпрограммы</w:t>
            </w:r>
          </w:p>
        </w:tc>
        <w:tc>
          <w:tcPr>
            <w:tcW w:w="7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F5D55" w:rsidRPr="002F5D55" w:rsidRDefault="002F5D55" w:rsidP="008E738F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D55">
              <w:rPr>
                <w:rFonts w:ascii="Times New Roman" w:eastAsia="Times New Roman CYR" w:hAnsi="Times New Roman"/>
                <w:sz w:val="20"/>
                <w:szCs w:val="20"/>
              </w:rPr>
              <w:t xml:space="preserve">Благоустройство муниципального образования Алексеевский сельсовет </w:t>
            </w:r>
            <w:r w:rsidRPr="002F5D55">
              <w:rPr>
                <w:rStyle w:val="a3"/>
                <w:rFonts w:ascii="Times New Roman" w:hAnsi="Times New Roman"/>
                <w:sz w:val="20"/>
                <w:szCs w:val="20"/>
              </w:rPr>
              <w:t>(далее – Подпрограмма)</w:t>
            </w:r>
          </w:p>
        </w:tc>
      </w:tr>
      <w:tr w:rsidR="002F5D55" w:rsidRPr="002F5D55" w:rsidTr="002F5D55">
        <w:trPr>
          <w:trHeight w:val="128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F5D55" w:rsidRPr="002F5D55" w:rsidRDefault="002F5D55" w:rsidP="008E738F">
            <w:pPr>
              <w:autoSpaceDE w:val="0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2F5D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F5D55" w:rsidRPr="002F5D55" w:rsidRDefault="002F5D55" w:rsidP="008E738F">
            <w:pPr>
              <w:autoSpaceDE w:val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2F5D55">
              <w:rPr>
                <w:rFonts w:ascii="Times New Roman" w:eastAsia="Times New Roman CYR" w:hAnsi="Times New Roman"/>
                <w:sz w:val="20"/>
                <w:szCs w:val="20"/>
              </w:rPr>
              <w:t>Основания для разработки муниципальной  подпрограммы</w:t>
            </w:r>
          </w:p>
        </w:tc>
        <w:tc>
          <w:tcPr>
            <w:tcW w:w="7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F5D55" w:rsidRPr="002F5D55" w:rsidRDefault="002F5D55" w:rsidP="002F5D5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D55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 администрации Алексеевского сельсовета «Об утверждении муниципальных программ муниципального образования Алексеевский сельсовет на 2022-2024 годы»  от  26.04.2022г. № 10-п; Распоряжение администрации Алексеевского сельсовета № 23-р от 20.04.2022 «Об утверждении перечня муниципальных программ на 2022-2024годы»</w:t>
            </w:r>
          </w:p>
        </w:tc>
      </w:tr>
      <w:tr w:rsidR="002F5D55" w:rsidRPr="002F5D55" w:rsidTr="002F5D55">
        <w:trPr>
          <w:trHeight w:val="83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F5D55" w:rsidRPr="002F5D55" w:rsidRDefault="002F5D55" w:rsidP="008E738F">
            <w:pPr>
              <w:autoSpaceDE w:val="0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2F5D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F5D55" w:rsidRPr="002F5D55" w:rsidRDefault="002F5D55" w:rsidP="008E738F">
            <w:pPr>
              <w:autoSpaceDE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F5D55">
              <w:rPr>
                <w:rFonts w:ascii="Times New Roman" w:eastAsia="Times New Roman CYR" w:hAnsi="Times New Roman"/>
                <w:sz w:val="20"/>
                <w:szCs w:val="20"/>
              </w:rPr>
              <w:t>Соисполнители муниципальной  программы</w:t>
            </w:r>
          </w:p>
        </w:tc>
        <w:tc>
          <w:tcPr>
            <w:tcW w:w="7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5D55" w:rsidRPr="002F5D55" w:rsidRDefault="002F5D55" w:rsidP="008E738F">
            <w:pPr>
              <w:autoSpaceDE w:val="0"/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F5D55" w:rsidRPr="002F5D55" w:rsidTr="002F5D55">
        <w:trPr>
          <w:trHeight w:val="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F5D55" w:rsidRPr="002F5D55" w:rsidRDefault="002F5D55" w:rsidP="008E738F">
            <w:pPr>
              <w:autoSpaceDE w:val="0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2F5D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F5D55" w:rsidRPr="002F5D55" w:rsidRDefault="002F5D55" w:rsidP="008E738F">
            <w:pPr>
              <w:autoSpaceDE w:val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2F5D55">
              <w:rPr>
                <w:rFonts w:ascii="Times New Roman" w:eastAsia="Times New Roman CYR" w:hAnsi="Times New Roman"/>
                <w:sz w:val="20"/>
                <w:szCs w:val="20"/>
              </w:rPr>
              <w:t>Ответственный исполнитель муниципальной  программы</w:t>
            </w:r>
          </w:p>
        </w:tc>
        <w:tc>
          <w:tcPr>
            <w:tcW w:w="7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F5D55" w:rsidRPr="002F5D55" w:rsidRDefault="002F5D55" w:rsidP="008E738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F5D55">
              <w:rPr>
                <w:rFonts w:ascii="Times New Roman" w:eastAsia="Times New Roman CYR" w:hAnsi="Times New Roman"/>
                <w:sz w:val="20"/>
                <w:szCs w:val="20"/>
              </w:rPr>
              <w:t>МО Алексеевский сельсовет</w:t>
            </w:r>
          </w:p>
        </w:tc>
      </w:tr>
      <w:tr w:rsidR="002F5D55" w:rsidRPr="002F5D55" w:rsidTr="002F5D55">
        <w:trPr>
          <w:trHeight w:val="55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F5D55" w:rsidRPr="002F5D55" w:rsidRDefault="002F5D55" w:rsidP="008E738F">
            <w:pPr>
              <w:autoSpaceDE w:val="0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2F5D55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F5D55" w:rsidRPr="002F5D55" w:rsidRDefault="002F5D55" w:rsidP="008E738F">
            <w:pPr>
              <w:autoSpaceDE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D55">
              <w:rPr>
                <w:rFonts w:ascii="Times New Roman" w:eastAsia="Times New Roman CYR" w:hAnsi="Times New Roman"/>
                <w:sz w:val="20"/>
                <w:szCs w:val="20"/>
              </w:rPr>
              <w:t>Цели муниципальной  программы</w:t>
            </w:r>
          </w:p>
        </w:tc>
        <w:tc>
          <w:tcPr>
            <w:tcW w:w="7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F5D55" w:rsidRPr="002F5D55" w:rsidRDefault="002F5D55" w:rsidP="008E738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F5D55">
              <w:rPr>
                <w:rFonts w:ascii="Times New Roman" w:hAnsi="Times New Roman"/>
                <w:color w:val="000000"/>
                <w:sz w:val="20"/>
                <w:szCs w:val="20"/>
              </w:rPr>
              <w:t>Создание комфортных условий проживания и отдыха населения.</w:t>
            </w:r>
          </w:p>
        </w:tc>
      </w:tr>
      <w:tr w:rsidR="002F5D55" w:rsidRPr="002F5D55" w:rsidTr="002F5D55">
        <w:trPr>
          <w:trHeight w:val="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F5D55" w:rsidRPr="002F5D55" w:rsidRDefault="002F5D55" w:rsidP="008E738F">
            <w:pPr>
              <w:autoSpaceDE w:val="0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2F5D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F5D55" w:rsidRPr="002F5D55" w:rsidRDefault="002F5D55" w:rsidP="008E738F">
            <w:pPr>
              <w:autoSpaceDE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D55">
              <w:rPr>
                <w:rFonts w:ascii="Times New Roman" w:eastAsia="Times New Roman CYR" w:hAnsi="Times New Roman"/>
                <w:sz w:val="20"/>
                <w:szCs w:val="20"/>
              </w:rPr>
              <w:t>Задачи муниципальной  программы</w:t>
            </w:r>
          </w:p>
        </w:tc>
        <w:tc>
          <w:tcPr>
            <w:tcW w:w="7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F5D55" w:rsidRPr="002F5D55" w:rsidRDefault="002F5D55" w:rsidP="002F5D55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D55">
              <w:rPr>
                <w:rFonts w:ascii="Times New Roman" w:hAnsi="Times New Roman"/>
                <w:color w:val="000000"/>
                <w:sz w:val="20"/>
                <w:szCs w:val="20"/>
              </w:rPr>
              <w:t>1.Осуществление работ по ремонту и содержанию уличного освещения</w:t>
            </w:r>
          </w:p>
          <w:p w:rsidR="002F5D55" w:rsidRPr="002F5D55" w:rsidRDefault="002F5D55" w:rsidP="002F5D55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5D55">
              <w:rPr>
                <w:rFonts w:ascii="Times New Roman" w:hAnsi="Times New Roman"/>
                <w:color w:val="000000"/>
                <w:sz w:val="20"/>
                <w:szCs w:val="20"/>
              </w:rPr>
              <w:t>2. Осуществление мероприятий по благоустройству</w:t>
            </w:r>
          </w:p>
          <w:p w:rsidR="002F5D55" w:rsidRPr="002F5D55" w:rsidRDefault="002F5D55" w:rsidP="002F5D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D55">
              <w:rPr>
                <w:rFonts w:ascii="Times New Roman" w:hAnsi="Times New Roman"/>
                <w:color w:val="000000"/>
                <w:sz w:val="20"/>
                <w:szCs w:val="20"/>
              </w:rPr>
              <w:t>3. Осуществление работ по ремонту и содержанию мест захоронения.</w:t>
            </w:r>
          </w:p>
        </w:tc>
      </w:tr>
      <w:tr w:rsidR="002F5D55" w:rsidRPr="002F5D55" w:rsidTr="002F5D55">
        <w:trPr>
          <w:trHeight w:val="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F5D55" w:rsidRPr="002F5D55" w:rsidRDefault="002F5D55" w:rsidP="008E738F">
            <w:pPr>
              <w:autoSpaceDE w:val="0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2F5D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F5D55" w:rsidRPr="002F5D55" w:rsidRDefault="002F5D55" w:rsidP="008E738F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D55">
              <w:rPr>
                <w:rFonts w:ascii="Times New Roman" w:eastAsia="Times New Roman CYR" w:hAnsi="Times New Roman"/>
                <w:sz w:val="20"/>
                <w:szCs w:val="20"/>
              </w:rPr>
              <w:t>Этапы и сроки реализации муниципальной  программы</w:t>
            </w:r>
          </w:p>
        </w:tc>
        <w:tc>
          <w:tcPr>
            <w:tcW w:w="7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F5D55" w:rsidRPr="002F5D55" w:rsidRDefault="002F5D55" w:rsidP="008E738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F5D55">
              <w:rPr>
                <w:rFonts w:ascii="Times New Roman" w:hAnsi="Times New Roman"/>
                <w:sz w:val="20"/>
                <w:szCs w:val="20"/>
              </w:rPr>
              <w:t xml:space="preserve">2022-2024 </w:t>
            </w:r>
            <w:r w:rsidRPr="002F5D55">
              <w:rPr>
                <w:rFonts w:ascii="Times New Roman" w:eastAsia="Times New Roman CYR" w:hAnsi="Times New Roman"/>
                <w:sz w:val="20"/>
                <w:szCs w:val="20"/>
              </w:rPr>
              <w:t>годы</w:t>
            </w:r>
          </w:p>
        </w:tc>
      </w:tr>
      <w:tr w:rsidR="002F5D55" w:rsidRPr="002F5D55" w:rsidTr="002F5D55">
        <w:trPr>
          <w:trHeight w:val="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F5D55" w:rsidRPr="002F5D55" w:rsidRDefault="002F5D55" w:rsidP="008E738F">
            <w:pPr>
              <w:autoSpaceDE w:val="0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2F5D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F5D55" w:rsidRPr="002F5D55" w:rsidRDefault="002F5D55" w:rsidP="008E738F">
            <w:pPr>
              <w:tabs>
                <w:tab w:val="left" w:pos="1418"/>
              </w:tabs>
              <w:autoSpaceDE w:val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2F5D55">
              <w:rPr>
                <w:rFonts w:ascii="Times New Roman" w:eastAsia="Times New Roman CYR" w:hAnsi="Times New Roman"/>
                <w:sz w:val="20"/>
                <w:szCs w:val="20"/>
              </w:rPr>
              <w:t>Перечень целевых показателей и показателей результативности подпрограммы с расшифровкой плановых значений по годам ее реализации</w:t>
            </w:r>
          </w:p>
        </w:tc>
        <w:tc>
          <w:tcPr>
            <w:tcW w:w="7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F5D55" w:rsidRPr="002F5D55" w:rsidRDefault="002F5D55" w:rsidP="008E738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2F5D55">
              <w:rPr>
                <w:rFonts w:ascii="Times New Roman" w:eastAsia="Times New Roman CYR" w:hAnsi="Times New Roman"/>
                <w:sz w:val="20"/>
                <w:szCs w:val="20"/>
              </w:rPr>
              <w:t>приложение 1к настоящему паспорту подпрограммы</w:t>
            </w:r>
          </w:p>
          <w:p w:rsidR="002F5D55" w:rsidRPr="002F5D55" w:rsidRDefault="002F5D55" w:rsidP="008E738F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D5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2F5D55" w:rsidRPr="002F5D55" w:rsidTr="002F5D55">
        <w:trPr>
          <w:trHeight w:val="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F5D55" w:rsidRPr="002F5D55" w:rsidRDefault="002F5D55" w:rsidP="008E738F">
            <w:pPr>
              <w:autoSpaceDE w:val="0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2F5D55">
              <w:rPr>
                <w:rFonts w:ascii="Times New Roman" w:hAnsi="Times New Roman"/>
                <w:sz w:val="20"/>
                <w:szCs w:val="20"/>
              </w:rPr>
              <w:t xml:space="preserve">  9</w:t>
            </w:r>
          </w:p>
        </w:tc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F5D55" w:rsidRPr="002F5D55" w:rsidRDefault="002F5D55" w:rsidP="008E738F">
            <w:pPr>
              <w:autoSpaceDE w:val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2F5D55">
              <w:rPr>
                <w:rFonts w:ascii="Times New Roman" w:eastAsia="Times New Roman CYR" w:hAnsi="Times New Roman"/>
                <w:sz w:val="20"/>
                <w:szCs w:val="20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</w:tc>
        <w:tc>
          <w:tcPr>
            <w:tcW w:w="7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5D55" w:rsidRPr="002F5D55" w:rsidRDefault="002F5D55" w:rsidP="008E738F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F5D55">
              <w:rPr>
                <w:rFonts w:ascii="Times New Roman" w:eastAsia="Times New Roman CYR" w:hAnsi="Times New Roman"/>
                <w:sz w:val="20"/>
                <w:szCs w:val="20"/>
              </w:rPr>
              <w:t xml:space="preserve">Всего средств на реализацию программы за счет местного бюджета: </w:t>
            </w:r>
            <w:r w:rsidRPr="002F5D55">
              <w:rPr>
                <w:rFonts w:ascii="Times New Roman" w:eastAsia="Times New Roman CYR" w:hAnsi="Times New Roman"/>
                <w:sz w:val="20"/>
                <w:szCs w:val="20"/>
                <w:shd w:val="clear" w:color="auto" w:fill="FFFFFF"/>
              </w:rPr>
              <w:t>916,17 - тыс. руб., в т.ч. по годам:</w:t>
            </w:r>
          </w:p>
          <w:p w:rsidR="002F5D55" w:rsidRPr="002F5D55" w:rsidRDefault="002F5D55" w:rsidP="002F5D55">
            <w:pPr>
              <w:autoSpaceDE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F5D5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2022 </w:t>
            </w:r>
            <w:r w:rsidRPr="002F5D55">
              <w:rPr>
                <w:rFonts w:ascii="Times New Roman" w:eastAsia="Times New Roman CYR" w:hAnsi="Times New Roman"/>
                <w:sz w:val="20"/>
                <w:szCs w:val="20"/>
                <w:shd w:val="clear" w:color="auto" w:fill="FFFFFF"/>
              </w:rPr>
              <w:t xml:space="preserve">год – 432,17  тыс. руб., </w:t>
            </w:r>
          </w:p>
          <w:p w:rsidR="002F5D55" w:rsidRPr="002F5D55" w:rsidRDefault="002F5D55" w:rsidP="002F5D55">
            <w:pPr>
              <w:autoSpaceDE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F5D5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2023 </w:t>
            </w:r>
            <w:r w:rsidRPr="002F5D55">
              <w:rPr>
                <w:rFonts w:ascii="Times New Roman" w:eastAsia="Times New Roman CYR" w:hAnsi="Times New Roman"/>
                <w:sz w:val="20"/>
                <w:szCs w:val="20"/>
                <w:shd w:val="clear" w:color="auto" w:fill="FFFFFF"/>
              </w:rPr>
              <w:t xml:space="preserve">год – 242 тыс. руб., </w:t>
            </w:r>
          </w:p>
          <w:p w:rsidR="002F5D55" w:rsidRPr="002F5D55" w:rsidRDefault="002F5D55" w:rsidP="002F5D55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0"/>
                <w:szCs w:val="20"/>
                <w:shd w:val="clear" w:color="auto" w:fill="FFFFFF"/>
              </w:rPr>
            </w:pPr>
            <w:r w:rsidRPr="002F5D5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2024 </w:t>
            </w:r>
            <w:r w:rsidRPr="002F5D55">
              <w:rPr>
                <w:rFonts w:ascii="Times New Roman" w:eastAsia="Times New Roman CYR" w:hAnsi="Times New Roman"/>
                <w:sz w:val="20"/>
                <w:szCs w:val="20"/>
                <w:shd w:val="clear" w:color="auto" w:fill="FFFFFF"/>
              </w:rPr>
              <w:t>год – 134,7 тыс. руб.</w:t>
            </w:r>
          </w:p>
          <w:p w:rsidR="002F5D55" w:rsidRPr="002F5D55" w:rsidRDefault="002F5D55" w:rsidP="002F5D55">
            <w:pPr>
              <w:autoSpaceDE w:val="0"/>
              <w:spacing w:after="0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</w:p>
        </w:tc>
      </w:tr>
    </w:tbl>
    <w:p w:rsidR="002F5D55" w:rsidRPr="002F5D55" w:rsidRDefault="002F5D55" w:rsidP="002F5D55">
      <w:pPr>
        <w:autoSpaceDE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F5D55" w:rsidRPr="002F5D55" w:rsidRDefault="002F5D55" w:rsidP="002F5D55">
      <w:pPr>
        <w:tabs>
          <w:tab w:val="left" w:pos="0"/>
        </w:tabs>
        <w:autoSpaceDE w:val="0"/>
        <w:spacing w:after="0"/>
        <w:jc w:val="center"/>
        <w:rPr>
          <w:rFonts w:ascii="Times New Roman" w:eastAsia="Times New Roman CYR" w:hAnsi="Times New Roman"/>
          <w:sz w:val="20"/>
          <w:szCs w:val="20"/>
        </w:rPr>
      </w:pPr>
      <w:r w:rsidRPr="002F5D55">
        <w:rPr>
          <w:rFonts w:ascii="Times New Roman" w:eastAsia="Times New Roman CYR" w:hAnsi="Times New Roman"/>
          <w:sz w:val="20"/>
          <w:szCs w:val="20"/>
        </w:rPr>
        <w:t>Разделы подпрограммы</w:t>
      </w:r>
    </w:p>
    <w:p w:rsidR="002F5D55" w:rsidRPr="002F5D55" w:rsidRDefault="002F5D55" w:rsidP="002F5D55">
      <w:pPr>
        <w:tabs>
          <w:tab w:val="left" w:pos="0"/>
          <w:tab w:val="left" w:pos="54"/>
        </w:tabs>
        <w:autoSpaceDE w:val="0"/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  <w:r w:rsidRPr="002F5D55">
        <w:rPr>
          <w:rFonts w:ascii="Times New Roman" w:eastAsia="Times New Roman CYR" w:hAnsi="Times New Roman"/>
          <w:sz w:val="20"/>
          <w:szCs w:val="20"/>
        </w:rPr>
        <w:t>1.Характеристика текущего состояния сферы благоустройства муниципального образования.</w:t>
      </w:r>
    </w:p>
    <w:p w:rsidR="002F5D55" w:rsidRPr="002F5D55" w:rsidRDefault="002F5D55" w:rsidP="002F5D55">
      <w:pPr>
        <w:pStyle w:val="ConsTitle"/>
        <w:widowControl/>
        <w:tabs>
          <w:tab w:val="left" w:pos="3645"/>
        </w:tabs>
        <w:jc w:val="both"/>
        <w:rPr>
          <w:rFonts w:ascii="Times New Roman" w:hAnsi="Times New Roman" w:cs="Times New Roman"/>
          <w:b w:val="0"/>
          <w:sz w:val="20"/>
        </w:rPr>
      </w:pPr>
    </w:p>
    <w:p w:rsidR="002F5D55" w:rsidRPr="002F5D55" w:rsidRDefault="002F5D55" w:rsidP="002F5D55">
      <w:pPr>
        <w:pStyle w:val="ConsTitle"/>
        <w:widowControl/>
        <w:tabs>
          <w:tab w:val="left" w:pos="3645"/>
        </w:tabs>
        <w:jc w:val="both"/>
        <w:rPr>
          <w:rFonts w:ascii="Times New Roman" w:hAnsi="Times New Roman" w:cs="Times New Roman"/>
          <w:b w:val="0"/>
          <w:sz w:val="20"/>
        </w:rPr>
      </w:pPr>
      <w:r w:rsidRPr="002F5D55">
        <w:rPr>
          <w:rFonts w:ascii="Times New Roman" w:hAnsi="Times New Roman" w:cs="Times New Roman"/>
          <w:b w:val="0"/>
          <w:sz w:val="20"/>
        </w:rPr>
        <w:t xml:space="preserve">         Подпрограмма по благоустройству населенных пунктов расположенных на территории МО  разработана в соответствии  с Федеральным Законом от 06.10.2003 года № 131-ФЗ «Об общих принципах  организации местного самоуправления», Уставом муниципального образования,</w:t>
      </w:r>
      <w:r w:rsidRPr="002F5D55">
        <w:rPr>
          <w:rFonts w:ascii="Times New Roman" w:hAnsi="Times New Roman" w:cs="Times New Roman"/>
          <w:sz w:val="20"/>
        </w:rPr>
        <w:t xml:space="preserve"> </w:t>
      </w:r>
      <w:r w:rsidRPr="002F5D55">
        <w:rPr>
          <w:rFonts w:ascii="Times New Roman" w:hAnsi="Times New Roman" w:cs="Times New Roman"/>
          <w:b w:val="0"/>
          <w:sz w:val="20"/>
        </w:rPr>
        <w:t>«Об утверждении Правил благоустройства территории муниципального образования Алексеевский сельсовет», утвержденными сельским Советом депутатов от 21.06.2018г. № 29-11р.</w:t>
      </w:r>
    </w:p>
    <w:p w:rsidR="002F5D55" w:rsidRPr="002F5D55" w:rsidRDefault="002F5D55" w:rsidP="002F5D55">
      <w:pPr>
        <w:pStyle w:val="ConsTitle"/>
        <w:widowControl/>
        <w:tabs>
          <w:tab w:val="left" w:pos="3645"/>
        </w:tabs>
        <w:jc w:val="both"/>
        <w:rPr>
          <w:rFonts w:ascii="Times New Roman" w:hAnsi="Times New Roman" w:cs="Times New Roman"/>
          <w:b w:val="0"/>
          <w:sz w:val="20"/>
        </w:rPr>
      </w:pPr>
      <w:r w:rsidRPr="002F5D55">
        <w:rPr>
          <w:rFonts w:ascii="Times New Roman" w:hAnsi="Times New Roman" w:cs="Times New Roman"/>
          <w:b w:val="0"/>
          <w:sz w:val="20"/>
        </w:rPr>
        <w:t xml:space="preserve">      Необходимо обеспечить необходимые требования к уровню экологии, эстетическому и архитектурному облику сельского поселения.</w:t>
      </w:r>
    </w:p>
    <w:p w:rsidR="002F5D55" w:rsidRPr="002F5D55" w:rsidRDefault="002F5D55" w:rsidP="002F5D55">
      <w:pPr>
        <w:pStyle w:val="ConsTitle"/>
        <w:widowControl/>
        <w:tabs>
          <w:tab w:val="left" w:pos="3645"/>
        </w:tabs>
        <w:jc w:val="both"/>
        <w:rPr>
          <w:rFonts w:ascii="Times New Roman" w:hAnsi="Times New Roman" w:cs="Times New Roman"/>
          <w:sz w:val="20"/>
        </w:rPr>
      </w:pPr>
      <w:r w:rsidRPr="002F5D55">
        <w:rPr>
          <w:rFonts w:ascii="Times New Roman" w:hAnsi="Times New Roman" w:cs="Times New Roman"/>
          <w:b w:val="0"/>
          <w:sz w:val="20"/>
        </w:rPr>
        <w:t xml:space="preserve">     Снижение уровня общей культуры населения выражается в отсутствии бережливого отношения к объектам муниципальной собственности.</w:t>
      </w:r>
    </w:p>
    <w:p w:rsidR="002F5D55" w:rsidRPr="002F5D55" w:rsidRDefault="002F5D55" w:rsidP="002F5D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F5D55">
        <w:rPr>
          <w:rFonts w:ascii="Times New Roman" w:hAnsi="Times New Roman"/>
          <w:sz w:val="20"/>
          <w:szCs w:val="20"/>
          <w:lang w:eastAsia="ar-SA"/>
        </w:rPr>
        <w:t xml:space="preserve">      </w:t>
      </w:r>
      <w:r w:rsidRPr="002F5D55">
        <w:rPr>
          <w:rFonts w:ascii="Times New Roman" w:hAnsi="Times New Roman"/>
          <w:sz w:val="20"/>
          <w:szCs w:val="20"/>
        </w:rPr>
        <w:t>Ремонт имеющихся и создание новых объектов благоустройства 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поселения, а также обеспечить в полной мере безопасность жизнедеятельности и охрану окружающей среды.</w:t>
      </w:r>
      <w:bookmarkStart w:id="0" w:name="sub_1100"/>
    </w:p>
    <w:p w:rsidR="002F5D55" w:rsidRPr="002F5D55" w:rsidRDefault="002F5D55" w:rsidP="002F5D5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2F5D55">
        <w:rPr>
          <w:rFonts w:ascii="Times New Roman" w:hAnsi="Times New Roman"/>
          <w:sz w:val="20"/>
          <w:szCs w:val="20"/>
        </w:rPr>
        <w:t xml:space="preserve">      </w:t>
      </w:r>
      <w:r w:rsidRPr="002F5D55">
        <w:rPr>
          <w:rFonts w:ascii="Times New Roman" w:hAnsi="Times New Roman"/>
          <w:color w:val="000000"/>
          <w:sz w:val="20"/>
          <w:szCs w:val="20"/>
        </w:rPr>
        <w:t>Имеющиеся объекты благоустройства, расположенные на территории населенных пунктов сельского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  <w:bookmarkEnd w:id="0"/>
      <w:r w:rsidRPr="002F5D55">
        <w:rPr>
          <w:rFonts w:ascii="Times New Roman" w:hAnsi="Times New Roman"/>
          <w:color w:val="000000"/>
          <w:sz w:val="20"/>
          <w:szCs w:val="20"/>
        </w:rPr>
        <w:t xml:space="preserve"> Низкий уровень благоустройства населенных пунктов вызывает дополнительную социальную напряженность в обществе.                                                       </w:t>
      </w:r>
    </w:p>
    <w:p w:rsidR="002F5D55" w:rsidRPr="002F5D55" w:rsidRDefault="002F5D55" w:rsidP="002F5D5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2F5D55">
        <w:rPr>
          <w:rFonts w:ascii="Times New Roman" w:hAnsi="Times New Roman"/>
          <w:color w:val="000000"/>
          <w:sz w:val="20"/>
          <w:szCs w:val="20"/>
        </w:rPr>
        <w:t xml:space="preserve">      </w:t>
      </w:r>
      <w:proofErr w:type="spellStart"/>
      <w:r w:rsidRPr="002F5D55">
        <w:rPr>
          <w:rFonts w:ascii="Times New Roman" w:hAnsi="Times New Roman"/>
          <w:color w:val="000000"/>
          <w:sz w:val="20"/>
          <w:szCs w:val="20"/>
        </w:rPr>
        <w:t>Неухоженность</w:t>
      </w:r>
      <w:proofErr w:type="spellEnd"/>
      <w:r w:rsidRPr="002F5D55">
        <w:rPr>
          <w:rFonts w:ascii="Times New Roman" w:hAnsi="Times New Roman"/>
          <w:color w:val="000000"/>
          <w:sz w:val="20"/>
          <w:szCs w:val="20"/>
        </w:rPr>
        <w:t xml:space="preserve"> скверов, </w:t>
      </w:r>
      <w:proofErr w:type="spellStart"/>
      <w:r w:rsidRPr="002F5D55">
        <w:rPr>
          <w:rFonts w:ascii="Times New Roman" w:hAnsi="Times New Roman"/>
          <w:color w:val="000000"/>
          <w:sz w:val="20"/>
          <w:szCs w:val="20"/>
        </w:rPr>
        <w:t>придворовых</w:t>
      </w:r>
      <w:proofErr w:type="spellEnd"/>
      <w:r w:rsidRPr="002F5D55">
        <w:rPr>
          <w:rFonts w:ascii="Times New Roman" w:hAnsi="Times New Roman"/>
          <w:color w:val="000000"/>
          <w:sz w:val="20"/>
          <w:szCs w:val="20"/>
        </w:rPr>
        <w:t xml:space="preserve"> территорий, отсутствие детских игровых площадок, устаревшие памятники, обелиски – всё это негативно влияет на эмоциональное состояние и качество жизни населения.</w:t>
      </w:r>
    </w:p>
    <w:p w:rsidR="002F5D55" w:rsidRDefault="002F5D55" w:rsidP="002F5D5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2F5D55">
        <w:rPr>
          <w:rFonts w:ascii="Times New Roman" w:hAnsi="Times New Roman"/>
          <w:color w:val="000000"/>
          <w:sz w:val="20"/>
          <w:szCs w:val="20"/>
        </w:rPr>
        <w:t xml:space="preserve">      Большинство всех этих объектов внешнего благоустройства населенных пунктов, до настоящего времени не обеспечивают комфортных условий для жизни и деятельности населения и нуждаются в ремонте.</w:t>
      </w:r>
    </w:p>
    <w:p w:rsidR="002F5D55" w:rsidRPr="002F5D55" w:rsidRDefault="002F5D55" w:rsidP="002F5D5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F5D55" w:rsidRPr="002F5D55" w:rsidRDefault="002F5D55" w:rsidP="002F5D55">
      <w:pPr>
        <w:tabs>
          <w:tab w:val="left" w:pos="0"/>
          <w:tab w:val="left" w:pos="54"/>
        </w:tabs>
        <w:autoSpaceDE w:val="0"/>
        <w:ind w:left="720"/>
        <w:jc w:val="both"/>
        <w:rPr>
          <w:rFonts w:ascii="Times New Roman" w:eastAsia="Times New Roman CYR" w:hAnsi="Times New Roman"/>
          <w:sz w:val="20"/>
          <w:szCs w:val="20"/>
        </w:rPr>
      </w:pPr>
      <w:r w:rsidRPr="002F5D55">
        <w:rPr>
          <w:rFonts w:ascii="Times New Roman" w:eastAsia="Times New Roman CYR" w:hAnsi="Times New Roman"/>
          <w:sz w:val="20"/>
          <w:szCs w:val="20"/>
        </w:rPr>
        <w:t>2.Основные цели и задачи программы, этапы реализации.</w:t>
      </w:r>
    </w:p>
    <w:p w:rsidR="002F5D55" w:rsidRPr="002F5D55" w:rsidRDefault="002F5D55" w:rsidP="002F5D5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2F5D55">
        <w:rPr>
          <w:rFonts w:ascii="Times New Roman" w:eastAsia="Times New Roman CYR" w:hAnsi="Times New Roman"/>
          <w:sz w:val="20"/>
          <w:szCs w:val="20"/>
        </w:rPr>
        <w:t xml:space="preserve">       </w:t>
      </w:r>
      <w:r w:rsidRPr="002F5D55">
        <w:rPr>
          <w:rFonts w:ascii="Times New Roman" w:hAnsi="Times New Roman"/>
          <w:color w:val="000000"/>
          <w:sz w:val="20"/>
          <w:szCs w:val="20"/>
        </w:rPr>
        <w:t>Совершенствование подпрограммы «Благоустройство населенных пунктов муниципального образования», создание комфортных условий проживания и отдыха населения.</w:t>
      </w:r>
    </w:p>
    <w:p w:rsidR="002F5D55" w:rsidRPr="002F5D55" w:rsidRDefault="002F5D55" w:rsidP="002F5D55">
      <w:pPr>
        <w:spacing w:after="0"/>
        <w:jc w:val="both"/>
        <w:textAlignment w:val="top"/>
        <w:rPr>
          <w:rFonts w:ascii="Times New Roman" w:hAnsi="Times New Roman"/>
          <w:color w:val="000000"/>
          <w:sz w:val="20"/>
          <w:szCs w:val="20"/>
        </w:rPr>
      </w:pPr>
      <w:r w:rsidRPr="002F5D55">
        <w:rPr>
          <w:rFonts w:ascii="Times New Roman" w:hAnsi="Times New Roman"/>
          <w:color w:val="000000"/>
          <w:sz w:val="20"/>
          <w:szCs w:val="20"/>
        </w:rPr>
        <w:t xml:space="preserve">        Основные цели подпрограммы:</w:t>
      </w:r>
    </w:p>
    <w:p w:rsidR="002F5D55" w:rsidRPr="002F5D55" w:rsidRDefault="002F5D55" w:rsidP="002F5D55">
      <w:pPr>
        <w:spacing w:after="0"/>
        <w:jc w:val="both"/>
        <w:textAlignment w:val="top"/>
        <w:rPr>
          <w:rFonts w:ascii="Times New Roman" w:hAnsi="Times New Roman"/>
          <w:color w:val="000000"/>
          <w:sz w:val="20"/>
          <w:szCs w:val="20"/>
        </w:rPr>
      </w:pPr>
      <w:r w:rsidRPr="002F5D55">
        <w:rPr>
          <w:rFonts w:ascii="Times New Roman" w:hAnsi="Times New Roman"/>
          <w:color w:val="000000"/>
          <w:sz w:val="20"/>
          <w:szCs w:val="20"/>
        </w:rPr>
        <w:t xml:space="preserve">        Создание комфортных условий проживания и отдыха населения.</w:t>
      </w:r>
    </w:p>
    <w:p w:rsidR="002F5D55" w:rsidRPr="002F5D55" w:rsidRDefault="002F5D55" w:rsidP="002F5D55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2F5D55">
        <w:rPr>
          <w:rFonts w:ascii="Times New Roman" w:hAnsi="Times New Roman"/>
          <w:color w:val="000000"/>
          <w:sz w:val="20"/>
          <w:szCs w:val="20"/>
        </w:rPr>
        <w:t>         Задачи подпрограммы:</w:t>
      </w:r>
    </w:p>
    <w:p w:rsidR="002F5D55" w:rsidRPr="002F5D55" w:rsidRDefault="002F5D55" w:rsidP="002F5D5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2F5D55">
        <w:rPr>
          <w:rFonts w:ascii="Times New Roman" w:hAnsi="Times New Roman"/>
          <w:color w:val="000000"/>
          <w:sz w:val="20"/>
          <w:szCs w:val="20"/>
        </w:rPr>
        <w:t>1.Осуществление работ по ремонту и содержанию уличного освещения</w:t>
      </w:r>
    </w:p>
    <w:p w:rsidR="002F5D55" w:rsidRPr="002F5D55" w:rsidRDefault="002F5D55" w:rsidP="002F5D5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2F5D55">
        <w:rPr>
          <w:rFonts w:ascii="Times New Roman" w:hAnsi="Times New Roman"/>
          <w:color w:val="000000"/>
          <w:sz w:val="20"/>
          <w:szCs w:val="20"/>
        </w:rPr>
        <w:t>2. Осуществление мероприятий по благоустройству</w:t>
      </w:r>
    </w:p>
    <w:p w:rsidR="002F5D55" w:rsidRPr="002F5D55" w:rsidRDefault="002F5D55" w:rsidP="002F5D5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2F5D55">
        <w:rPr>
          <w:rFonts w:ascii="Times New Roman" w:hAnsi="Times New Roman"/>
          <w:color w:val="000000"/>
          <w:sz w:val="20"/>
          <w:szCs w:val="20"/>
        </w:rPr>
        <w:lastRenderedPageBreak/>
        <w:t>3. Осуществление работ по ремонту и содержанию мест захоронения.</w:t>
      </w:r>
    </w:p>
    <w:p w:rsidR="002F5D55" w:rsidRPr="002F5D55" w:rsidRDefault="002F5D55" w:rsidP="002F5D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F5D55">
        <w:rPr>
          <w:rFonts w:ascii="Times New Roman" w:hAnsi="Times New Roman"/>
          <w:color w:val="000000"/>
          <w:sz w:val="20"/>
          <w:szCs w:val="20"/>
        </w:rPr>
        <w:t xml:space="preserve">    Достижение указанных целей подпрограммы и поставленных задач позволит достичь сбалансированности, эффективности развития социально-экономической сферы, обеспечивающей жизненно важные интересы Рощинского сельсовета. </w:t>
      </w:r>
    </w:p>
    <w:p w:rsidR="002F5D55" w:rsidRPr="002F5D55" w:rsidRDefault="002F5D55" w:rsidP="002F5D55">
      <w:pPr>
        <w:spacing w:after="0"/>
        <w:rPr>
          <w:rFonts w:ascii="Times New Roman" w:hAnsi="Times New Roman"/>
          <w:sz w:val="20"/>
          <w:szCs w:val="20"/>
        </w:rPr>
      </w:pPr>
      <w:r w:rsidRPr="002F5D55">
        <w:rPr>
          <w:rFonts w:ascii="Times New Roman" w:hAnsi="Times New Roman"/>
          <w:sz w:val="20"/>
          <w:szCs w:val="20"/>
        </w:rPr>
        <w:t xml:space="preserve">          Сроки реализации программы - 2022 – 2024 годы.</w:t>
      </w:r>
    </w:p>
    <w:p w:rsidR="002F5D55" w:rsidRPr="002F5D55" w:rsidRDefault="002F5D55" w:rsidP="002F5D55">
      <w:pPr>
        <w:jc w:val="center"/>
        <w:rPr>
          <w:rFonts w:ascii="Times New Roman" w:hAnsi="Times New Roman"/>
          <w:sz w:val="20"/>
          <w:szCs w:val="20"/>
        </w:rPr>
      </w:pPr>
      <w:r w:rsidRPr="002F5D55">
        <w:rPr>
          <w:rFonts w:ascii="Times New Roman" w:hAnsi="Times New Roman"/>
          <w:b/>
          <w:sz w:val="20"/>
          <w:szCs w:val="20"/>
        </w:rPr>
        <w:t>3. Механизм реализации долгосрочной целевой</w:t>
      </w:r>
      <w:bookmarkStart w:id="1" w:name="YANDEX_218"/>
      <w:bookmarkEnd w:id="1"/>
      <w:r w:rsidRPr="002F5D55">
        <w:rPr>
          <w:rFonts w:ascii="Times New Roman" w:hAnsi="Times New Roman"/>
          <w:b/>
          <w:sz w:val="20"/>
          <w:szCs w:val="20"/>
        </w:rPr>
        <w:t xml:space="preserve"> программы</w:t>
      </w:r>
    </w:p>
    <w:p w:rsidR="002F5D55" w:rsidRPr="002F5D55" w:rsidRDefault="002F5D55" w:rsidP="002F5D55">
      <w:pPr>
        <w:pStyle w:val="ConsPlusNormal"/>
        <w:widowControl/>
        <w:numPr>
          <w:ilvl w:val="0"/>
          <w:numId w:val="23"/>
        </w:numPr>
        <w:tabs>
          <w:tab w:val="clear" w:pos="0"/>
          <w:tab w:val="left" w:pos="900"/>
          <w:tab w:val="num" w:pos="1211"/>
        </w:tabs>
        <w:ind w:left="0" w:firstLine="540"/>
        <w:jc w:val="both"/>
        <w:rPr>
          <w:rFonts w:ascii="Times New Roman" w:hAnsi="Times New Roman" w:cs="Times New Roman"/>
        </w:rPr>
      </w:pPr>
      <w:r w:rsidRPr="002F5D55">
        <w:rPr>
          <w:rFonts w:ascii="Times New Roman" w:hAnsi="Times New Roman" w:cs="Times New Roman"/>
        </w:rPr>
        <w:t>Реализацию подпрограммы осуществляет администрация Алексеевского сельсовета.</w:t>
      </w:r>
    </w:p>
    <w:p w:rsidR="002F5D55" w:rsidRPr="002F5D55" w:rsidRDefault="002F5D55" w:rsidP="002F5D55">
      <w:pPr>
        <w:pStyle w:val="ConsPlusNormal"/>
        <w:widowControl/>
        <w:tabs>
          <w:tab w:val="left" w:pos="900"/>
        </w:tabs>
        <w:jc w:val="both"/>
        <w:rPr>
          <w:rFonts w:ascii="Times New Roman" w:hAnsi="Times New Roman" w:cs="Times New Roman"/>
        </w:rPr>
      </w:pPr>
      <w:r w:rsidRPr="002F5D55">
        <w:rPr>
          <w:rFonts w:ascii="Times New Roman" w:hAnsi="Times New Roman" w:cs="Times New Roman"/>
        </w:rPr>
        <w:t xml:space="preserve">         2. Финансирование подпрограммы осуществляется за счет сре</w:t>
      </w:r>
      <w:proofErr w:type="gramStart"/>
      <w:r w:rsidRPr="002F5D55">
        <w:rPr>
          <w:rFonts w:ascii="Times New Roman" w:hAnsi="Times New Roman" w:cs="Times New Roman"/>
        </w:rPr>
        <w:t>дств кр</w:t>
      </w:r>
      <w:proofErr w:type="gramEnd"/>
      <w:r w:rsidRPr="002F5D55">
        <w:rPr>
          <w:rFonts w:ascii="Times New Roman" w:hAnsi="Times New Roman" w:cs="Times New Roman"/>
        </w:rPr>
        <w:t>аевого и местного бюджета в соответствии со сводной бюджетной росписью.</w:t>
      </w:r>
    </w:p>
    <w:p w:rsidR="002F5D55" w:rsidRPr="002F5D55" w:rsidRDefault="002F5D55" w:rsidP="002F5D55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2F5D55">
        <w:rPr>
          <w:rFonts w:ascii="Times New Roman" w:hAnsi="Times New Roman" w:cs="Times New Roman"/>
        </w:rPr>
        <w:t xml:space="preserve">         3.Главным распорядителем средств местного бюджета является администрация Алексеевского сельсовета – в отношении средств местного бюджета, направляемых в форме оплаты товаров, работ и услуг, поставляемых (выполняемых, оказываемых) по договорам, заключаемым в соответствии с мероприятиями</w:t>
      </w:r>
      <w:proofErr w:type="gramStart"/>
      <w:r w:rsidRPr="002F5D55">
        <w:rPr>
          <w:rFonts w:ascii="Times New Roman" w:hAnsi="Times New Roman" w:cs="Times New Roman"/>
        </w:rPr>
        <w:t xml:space="preserve"> .</w:t>
      </w:r>
      <w:bookmarkStart w:id="2" w:name="YANDEX_219"/>
      <w:bookmarkEnd w:id="2"/>
      <w:proofErr w:type="gramEnd"/>
    </w:p>
    <w:p w:rsidR="002F5D55" w:rsidRPr="002F5D55" w:rsidRDefault="002F5D55" w:rsidP="002F5D55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2F5D55">
        <w:rPr>
          <w:rFonts w:ascii="Times New Roman" w:hAnsi="Times New Roman"/>
          <w:sz w:val="20"/>
          <w:szCs w:val="20"/>
        </w:rPr>
        <w:t xml:space="preserve">Реализация </w:t>
      </w:r>
      <w:bookmarkStart w:id="3" w:name="YANDEX_226"/>
      <w:bookmarkEnd w:id="3"/>
      <w:r w:rsidRPr="002F5D55">
        <w:rPr>
          <w:rFonts w:ascii="Times New Roman" w:hAnsi="Times New Roman"/>
          <w:sz w:val="20"/>
          <w:szCs w:val="20"/>
        </w:rPr>
        <w:t xml:space="preserve">муниципальной программы </w:t>
      </w:r>
      <w:bookmarkStart w:id="4" w:name="YANDEX_228"/>
      <w:bookmarkStart w:id="5" w:name="YANDEX_227"/>
      <w:bookmarkEnd w:id="4"/>
      <w:bookmarkEnd w:id="5"/>
      <w:r w:rsidRPr="002F5D55">
        <w:rPr>
          <w:rFonts w:ascii="Times New Roman" w:hAnsi="Times New Roman"/>
          <w:sz w:val="20"/>
          <w:szCs w:val="20"/>
        </w:rPr>
        <w:t>муниципального образования Алексеевский сельсовет осуществляется на основе:</w:t>
      </w:r>
    </w:p>
    <w:p w:rsidR="002F5D55" w:rsidRPr="002F5D55" w:rsidRDefault="002F5D55" w:rsidP="002F5D55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2F5D55">
        <w:rPr>
          <w:rFonts w:ascii="Times New Roman" w:hAnsi="Times New Roman"/>
          <w:sz w:val="20"/>
          <w:szCs w:val="20"/>
        </w:rPr>
        <w:t>-</w:t>
      </w:r>
      <w:bookmarkStart w:id="6" w:name="YANDEX_229"/>
      <w:bookmarkEnd w:id="6"/>
      <w:r w:rsidRPr="002F5D55">
        <w:rPr>
          <w:rFonts w:ascii="Times New Roman" w:hAnsi="Times New Roman"/>
          <w:sz w:val="20"/>
          <w:szCs w:val="20"/>
        </w:rPr>
        <w:t xml:space="preserve"> муниципальных контрактов (договоро</w:t>
      </w:r>
      <w:proofErr w:type="gramStart"/>
      <w:r w:rsidRPr="002F5D55">
        <w:rPr>
          <w:rFonts w:ascii="Times New Roman" w:hAnsi="Times New Roman"/>
          <w:sz w:val="20"/>
          <w:szCs w:val="20"/>
        </w:rPr>
        <w:t>в-</w:t>
      </w:r>
      <w:proofErr w:type="gramEnd"/>
      <w:r w:rsidRPr="002F5D55">
        <w:rPr>
          <w:rFonts w:ascii="Times New Roman" w:hAnsi="Times New Roman"/>
          <w:sz w:val="20"/>
          <w:szCs w:val="20"/>
        </w:rPr>
        <w:t xml:space="preserve"> подряда), заключаемых муниципальным заказчиком</w:t>
      </w:r>
      <w:bookmarkStart w:id="7" w:name="YANDEX_231"/>
      <w:bookmarkStart w:id="8" w:name="YANDEX_230"/>
      <w:bookmarkEnd w:id="7"/>
      <w:bookmarkEnd w:id="8"/>
      <w:r w:rsidRPr="002F5D55">
        <w:rPr>
          <w:rFonts w:ascii="Times New Roman" w:hAnsi="Times New Roman"/>
          <w:sz w:val="20"/>
          <w:szCs w:val="20"/>
        </w:rPr>
        <w:t xml:space="preserve"> программы с исполнителями программных мероприятий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</w:t>
      </w:r>
      <w:bookmarkStart w:id="9" w:name="YANDEX_232"/>
      <w:bookmarkEnd w:id="9"/>
      <w:r w:rsidRPr="002F5D55">
        <w:rPr>
          <w:rFonts w:ascii="Times New Roman" w:hAnsi="Times New Roman"/>
          <w:sz w:val="20"/>
          <w:szCs w:val="20"/>
        </w:rPr>
        <w:t>жд»;</w:t>
      </w:r>
    </w:p>
    <w:p w:rsidR="002F5D55" w:rsidRPr="002F5D55" w:rsidRDefault="002F5D55" w:rsidP="002F5D55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2F5D55">
        <w:rPr>
          <w:rFonts w:ascii="Times New Roman" w:hAnsi="Times New Roman"/>
          <w:sz w:val="20"/>
          <w:szCs w:val="20"/>
        </w:rPr>
        <w:t>- соблюдения условий, порядка, правил, утвержденных федеральными, краевыми и</w:t>
      </w:r>
      <w:bookmarkStart w:id="10" w:name="YANDEX_233"/>
      <w:bookmarkEnd w:id="10"/>
      <w:r w:rsidRPr="002F5D55">
        <w:rPr>
          <w:rFonts w:ascii="Times New Roman" w:hAnsi="Times New Roman"/>
          <w:sz w:val="20"/>
          <w:szCs w:val="20"/>
        </w:rPr>
        <w:t xml:space="preserve"> муниципальными правовыми актами.</w:t>
      </w:r>
    </w:p>
    <w:p w:rsidR="002F5D55" w:rsidRPr="002F5D55" w:rsidRDefault="002F5D55" w:rsidP="002F5D55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2F5D55">
        <w:rPr>
          <w:rFonts w:ascii="Times New Roman" w:hAnsi="Times New Roman"/>
          <w:sz w:val="20"/>
          <w:szCs w:val="20"/>
        </w:rPr>
        <w:t xml:space="preserve">За счет средств местного бюджета муниципальному образованию предоставляются денежные средства на осуществление предварительной оплаты по заключенным договорам (муниципальным контрактам) на оказание услуг по организации и проведению </w:t>
      </w:r>
      <w:proofErr w:type="spellStart"/>
      <w:r w:rsidRPr="002F5D55">
        <w:rPr>
          <w:rFonts w:ascii="Times New Roman" w:hAnsi="Times New Roman"/>
          <w:sz w:val="20"/>
          <w:szCs w:val="20"/>
        </w:rPr>
        <w:t>акарицидных</w:t>
      </w:r>
      <w:proofErr w:type="spellEnd"/>
      <w:r w:rsidRPr="002F5D55">
        <w:rPr>
          <w:rFonts w:ascii="Times New Roman" w:hAnsi="Times New Roman"/>
          <w:sz w:val="20"/>
          <w:szCs w:val="20"/>
        </w:rPr>
        <w:t xml:space="preserve"> обработок мест массового отдыха населения.</w:t>
      </w:r>
    </w:p>
    <w:p w:rsidR="002F5D55" w:rsidRPr="002F5D55" w:rsidRDefault="002F5D55" w:rsidP="002F5D55">
      <w:pPr>
        <w:autoSpaceDE w:val="0"/>
        <w:spacing w:after="0"/>
        <w:ind w:firstLine="539"/>
        <w:jc w:val="both"/>
        <w:rPr>
          <w:rFonts w:ascii="Times New Roman" w:hAnsi="Times New Roman"/>
          <w:sz w:val="20"/>
          <w:szCs w:val="20"/>
        </w:rPr>
      </w:pPr>
      <w:r w:rsidRPr="002F5D55">
        <w:rPr>
          <w:rFonts w:ascii="Times New Roman" w:hAnsi="Times New Roman"/>
          <w:sz w:val="20"/>
          <w:szCs w:val="20"/>
        </w:rPr>
        <w:t xml:space="preserve">Для перечисления средств бюджета на осуществление предварительной оплаты по заключенным договорам (муниципальным контрактам) на оказание услуг по организации и проведению </w:t>
      </w:r>
      <w:proofErr w:type="spellStart"/>
      <w:r w:rsidRPr="002F5D55">
        <w:rPr>
          <w:rFonts w:ascii="Times New Roman" w:hAnsi="Times New Roman"/>
          <w:sz w:val="20"/>
          <w:szCs w:val="20"/>
        </w:rPr>
        <w:t>акарицидных</w:t>
      </w:r>
      <w:proofErr w:type="spellEnd"/>
      <w:r w:rsidRPr="002F5D55">
        <w:rPr>
          <w:rFonts w:ascii="Times New Roman" w:hAnsi="Times New Roman"/>
          <w:sz w:val="20"/>
          <w:szCs w:val="20"/>
        </w:rPr>
        <w:t xml:space="preserve"> обработок мест массового отдыха населения администрация представляет  следующие документы:</w:t>
      </w:r>
    </w:p>
    <w:p w:rsidR="002F5D55" w:rsidRPr="002F5D55" w:rsidRDefault="002F5D55" w:rsidP="002F5D55">
      <w:pPr>
        <w:numPr>
          <w:ilvl w:val="0"/>
          <w:numId w:val="24"/>
        </w:numPr>
        <w:tabs>
          <w:tab w:val="left" w:pos="0"/>
        </w:tabs>
        <w:autoSpaceDE w:val="0"/>
        <w:spacing w:after="0" w:line="240" w:lineRule="auto"/>
        <w:ind w:left="0" w:firstLine="900"/>
        <w:jc w:val="both"/>
        <w:rPr>
          <w:rFonts w:ascii="Times New Roman" w:hAnsi="Times New Roman"/>
          <w:sz w:val="20"/>
          <w:szCs w:val="20"/>
        </w:rPr>
      </w:pPr>
      <w:r w:rsidRPr="002F5D55">
        <w:rPr>
          <w:rFonts w:ascii="Times New Roman" w:hAnsi="Times New Roman"/>
          <w:sz w:val="20"/>
          <w:szCs w:val="20"/>
        </w:rPr>
        <w:t>выписку из решения представительного органа муниципального образования об утверждении местного бюджета с указанием сумм расходов по разделам, подразделам, целевым статьям и видам расходов бюджетной классификации Российской Федерации, подтверждающую долевое участие в финансировании расходов;</w:t>
      </w:r>
    </w:p>
    <w:p w:rsidR="002F5D55" w:rsidRPr="002F5D55" w:rsidRDefault="002F5D55" w:rsidP="002F5D55">
      <w:pPr>
        <w:numPr>
          <w:ilvl w:val="0"/>
          <w:numId w:val="24"/>
        </w:num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5D55">
        <w:rPr>
          <w:rFonts w:ascii="Times New Roman" w:hAnsi="Times New Roman"/>
          <w:sz w:val="20"/>
          <w:szCs w:val="20"/>
        </w:rPr>
        <w:t>копии заключенных договоров (муниципальных контрактов);</w:t>
      </w:r>
    </w:p>
    <w:p w:rsidR="002F5D55" w:rsidRPr="002F5D55" w:rsidRDefault="002F5D55" w:rsidP="002F5D55">
      <w:pPr>
        <w:numPr>
          <w:ilvl w:val="0"/>
          <w:numId w:val="24"/>
        </w:numPr>
        <w:tabs>
          <w:tab w:val="left" w:pos="0"/>
        </w:tabs>
        <w:autoSpaceDE w:val="0"/>
        <w:spacing w:after="0" w:line="240" w:lineRule="auto"/>
        <w:ind w:left="0" w:firstLine="900"/>
        <w:jc w:val="both"/>
        <w:rPr>
          <w:rFonts w:ascii="Times New Roman" w:hAnsi="Times New Roman"/>
          <w:sz w:val="20"/>
          <w:szCs w:val="20"/>
        </w:rPr>
      </w:pPr>
      <w:r w:rsidRPr="002F5D55">
        <w:rPr>
          <w:rFonts w:ascii="Times New Roman" w:hAnsi="Times New Roman"/>
          <w:sz w:val="20"/>
          <w:szCs w:val="20"/>
        </w:rPr>
        <w:t xml:space="preserve">копии документов, подтверждающих основание заключения договоров (муниципальных контрактов) в соответствии с Федеральным </w:t>
      </w:r>
      <w:hyperlink r:id="rId8" w:history="1">
        <w:r w:rsidRPr="002F5D55">
          <w:rPr>
            <w:rStyle w:val="a4"/>
            <w:rFonts w:ascii="Times New Roman" w:hAnsi="Times New Roman"/>
            <w:sz w:val="20"/>
            <w:szCs w:val="20"/>
          </w:rPr>
          <w:t>законом</w:t>
        </w:r>
      </w:hyperlink>
      <w:r w:rsidRPr="002F5D55">
        <w:rPr>
          <w:rFonts w:ascii="Times New Roman" w:hAnsi="Times New Roman"/>
          <w:sz w:val="20"/>
          <w:szCs w:val="20"/>
        </w:rPr>
        <w:t xml:space="preserve"> от 21.07.2005 №94-ФЗ «О размещении заказов на поставки товаров, выполнение работ, оказание услуг для государственных и муниципальных нужд».</w:t>
      </w:r>
    </w:p>
    <w:p w:rsidR="002F5D55" w:rsidRPr="002F5D55" w:rsidRDefault="002F5D55" w:rsidP="002F5D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F5D55">
        <w:rPr>
          <w:rFonts w:ascii="Times New Roman" w:hAnsi="Times New Roman"/>
          <w:sz w:val="20"/>
          <w:szCs w:val="20"/>
        </w:rPr>
        <w:t xml:space="preserve">           Отчет об использовании денежных средств администрация предоставляет в Финансовое управление Курагинского района в срок до 05 апреля текущего года.                                                                  </w:t>
      </w:r>
      <w:proofErr w:type="gramStart"/>
      <w:r w:rsidRPr="002F5D55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2F5D55">
        <w:rPr>
          <w:rFonts w:ascii="Times New Roman" w:hAnsi="Times New Roman"/>
          <w:sz w:val="20"/>
          <w:szCs w:val="20"/>
        </w:rPr>
        <w:t xml:space="preserve"> исполнением</w:t>
      </w:r>
      <w:bookmarkStart w:id="11" w:name="YANDEX_220"/>
      <w:bookmarkEnd w:id="11"/>
      <w:r w:rsidRPr="002F5D55">
        <w:rPr>
          <w:rFonts w:ascii="Times New Roman" w:hAnsi="Times New Roman"/>
          <w:sz w:val="20"/>
          <w:szCs w:val="20"/>
        </w:rPr>
        <w:t xml:space="preserve"> подпрограммы осуществляет местная администрация муниципального образования Алексеевский сельсовет.</w:t>
      </w:r>
    </w:p>
    <w:p w:rsidR="002F5D55" w:rsidRPr="002F5D55" w:rsidRDefault="002F5D55" w:rsidP="002F5D55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2F5D55">
        <w:rPr>
          <w:rFonts w:ascii="Times New Roman" w:hAnsi="Times New Roman"/>
          <w:sz w:val="20"/>
          <w:szCs w:val="20"/>
        </w:rPr>
        <w:t xml:space="preserve">Финансовый </w:t>
      </w:r>
      <w:proofErr w:type="gramStart"/>
      <w:r w:rsidRPr="002F5D55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2F5D55">
        <w:rPr>
          <w:rFonts w:ascii="Times New Roman" w:hAnsi="Times New Roman"/>
          <w:sz w:val="20"/>
          <w:szCs w:val="20"/>
        </w:rPr>
        <w:t xml:space="preserve"> целевым использованием средств возлагается на главу поселка.</w:t>
      </w:r>
    </w:p>
    <w:p w:rsidR="002F5D55" w:rsidRPr="002F5D55" w:rsidRDefault="002F5D55" w:rsidP="002F5D55">
      <w:pPr>
        <w:jc w:val="center"/>
        <w:rPr>
          <w:rFonts w:ascii="Times New Roman" w:hAnsi="Times New Roman"/>
          <w:b/>
          <w:sz w:val="20"/>
          <w:szCs w:val="20"/>
        </w:rPr>
      </w:pPr>
      <w:r w:rsidRPr="002F5D55">
        <w:rPr>
          <w:rFonts w:ascii="Times New Roman" w:hAnsi="Times New Roman"/>
          <w:b/>
          <w:sz w:val="20"/>
          <w:szCs w:val="20"/>
        </w:rPr>
        <w:t>4. Оценка эффективности социально-экономических и экологических последствий от реализации долгосрочной целевой</w:t>
      </w:r>
      <w:bookmarkStart w:id="12" w:name="YANDEX_234"/>
      <w:bookmarkEnd w:id="12"/>
      <w:r w:rsidRPr="002F5D55">
        <w:rPr>
          <w:rFonts w:ascii="Times New Roman" w:hAnsi="Times New Roman"/>
          <w:b/>
          <w:sz w:val="20"/>
          <w:szCs w:val="20"/>
        </w:rPr>
        <w:t xml:space="preserve"> программы</w:t>
      </w:r>
    </w:p>
    <w:p w:rsidR="002F5D55" w:rsidRPr="002F5D55" w:rsidRDefault="002F5D55" w:rsidP="002F5D55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2F5D55">
        <w:rPr>
          <w:rFonts w:ascii="Times New Roman" w:hAnsi="Times New Roman"/>
          <w:sz w:val="20"/>
          <w:szCs w:val="20"/>
        </w:rPr>
        <w:t>В результате реализации</w:t>
      </w:r>
      <w:bookmarkStart w:id="13" w:name="YANDEX_235"/>
      <w:bookmarkEnd w:id="13"/>
      <w:r w:rsidRPr="002F5D55">
        <w:rPr>
          <w:rFonts w:ascii="Times New Roman" w:hAnsi="Times New Roman"/>
          <w:sz w:val="20"/>
          <w:szCs w:val="20"/>
        </w:rPr>
        <w:t xml:space="preserve"> подпрограммы ожидается создание условий, обеспечивающих комфортные условия для работы и отдыха населения на</w:t>
      </w:r>
      <w:bookmarkStart w:id="14" w:name="YANDEX_236"/>
      <w:bookmarkEnd w:id="14"/>
      <w:r w:rsidRPr="002F5D55">
        <w:rPr>
          <w:rFonts w:ascii="Times New Roman" w:hAnsi="Times New Roman"/>
          <w:sz w:val="20"/>
          <w:szCs w:val="20"/>
        </w:rPr>
        <w:t xml:space="preserve"> территории</w:t>
      </w:r>
      <w:bookmarkStart w:id="15" w:name="YANDEX_237"/>
      <w:bookmarkEnd w:id="15"/>
      <w:r w:rsidRPr="002F5D55">
        <w:rPr>
          <w:rFonts w:ascii="Times New Roman" w:hAnsi="Times New Roman"/>
          <w:sz w:val="20"/>
          <w:szCs w:val="20"/>
        </w:rPr>
        <w:t xml:space="preserve"> муниципального образования Алексеевский сельсовет Курагинского района Красноярского края.</w:t>
      </w:r>
    </w:p>
    <w:p w:rsidR="002F5D55" w:rsidRPr="002F5D55" w:rsidRDefault="002F5D55" w:rsidP="002F5D55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2F5D55">
        <w:rPr>
          <w:rFonts w:ascii="Times New Roman" w:hAnsi="Times New Roman"/>
          <w:sz w:val="20"/>
          <w:szCs w:val="20"/>
        </w:rPr>
        <w:t>Эффективность</w:t>
      </w:r>
      <w:bookmarkStart w:id="16" w:name="YANDEX_240"/>
      <w:bookmarkEnd w:id="16"/>
      <w:r w:rsidRPr="002F5D55">
        <w:rPr>
          <w:rFonts w:ascii="Times New Roman" w:hAnsi="Times New Roman"/>
          <w:sz w:val="20"/>
          <w:szCs w:val="20"/>
        </w:rPr>
        <w:t xml:space="preserve"> подпрограммы оценивается по следующим показателям:</w:t>
      </w:r>
    </w:p>
    <w:p w:rsidR="002F5D55" w:rsidRPr="002F5D55" w:rsidRDefault="002F5D55" w:rsidP="002F5D55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2F5D55">
        <w:rPr>
          <w:rFonts w:ascii="Times New Roman" w:hAnsi="Times New Roman"/>
          <w:sz w:val="20"/>
          <w:szCs w:val="20"/>
        </w:rPr>
        <w:t>- процент соответствия объектов внешнего</w:t>
      </w:r>
      <w:bookmarkStart w:id="17" w:name="YANDEX_241"/>
      <w:bookmarkEnd w:id="17"/>
      <w:r w:rsidRPr="002F5D55">
        <w:rPr>
          <w:rFonts w:ascii="Times New Roman" w:hAnsi="Times New Roman"/>
          <w:sz w:val="20"/>
          <w:szCs w:val="20"/>
        </w:rPr>
        <w:t xml:space="preserve"> благоустройства (озеленения, наружного освещения) </w:t>
      </w:r>
      <w:proofErr w:type="spellStart"/>
      <w:r w:rsidRPr="002F5D55">
        <w:rPr>
          <w:rFonts w:ascii="Times New Roman" w:hAnsi="Times New Roman"/>
          <w:sz w:val="20"/>
          <w:szCs w:val="20"/>
        </w:rPr>
        <w:t>ГОСТу</w:t>
      </w:r>
      <w:proofErr w:type="spellEnd"/>
      <w:r w:rsidRPr="002F5D55">
        <w:rPr>
          <w:rFonts w:ascii="Times New Roman" w:hAnsi="Times New Roman"/>
          <w:sz w:val="20"/>
          <w:szCs w:val="20"/>
        </w:rPr>
        <w:t>;</w:t>
      </w:r>
    </w:p>
    <w:p w:rsidR="002F5D55" w:rsidRPr="002F5D55" w:rsidRDefault="002F5D55" w:rsidP="002F5D55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2F5D55">
        <w:rPr>
          <w:rFonts w:ascii="Times New Roman" w:hAnsi="Times New Roman"/>
          <w:sz w:val="20"/>
          <w:szCs w:val="20"/>
        </w:rPr>
        <w:t>- процент привлечения населения</w:t>
      </w:r>
      <w:bookmarkStart w:id="18" w:name="YANDEX_242"/>
      <w:bookmarkEnd w:id="18"/>
      <w:r w:rsidRPr="002F5D55">
        <w:rPr>
          <w:rFonts w:ascii="Times New Roman" w:hAnsi="Times New Roman"/>
          <w:sz w:val="20"/>
          <w:szCs w:val="20"/>
        </w:rPr>
        <w:t xml:space="preserve"> муниципального образования к работам</w:t>
      </w:r>
      <w:bookmarkStart w:id="19" w:name="YANDEX_243"/>
      <w:bookmarkEnd w:id="19"/>
      <w:r w:rsidRPr="002F5D55">
        <w:rPr>
          <w:rFonts w:ascii="Times New Roman" w:hAnsi="Times New Roman"/>
          <w:sz w:val="20"/>
          <w:szCs w:val="20"/>
        </w:rPr>
        <w:t xml:space="preserve"> по</w:t>
      </w:r>
      <w:bookmarkStart w:id="20" w:name="YANDEX_244"/>
      <w:bookmarkEnd w:id="20"/>
      <w:r w:rsidRPr="002F5D55">
        <w:rPr>
          <w:rFonts w:ascii="Times New Roman" w:hAnsi="Times New Roman"/>
          <w:sz w:val="20"/>
          <w:szCs w:val="20"/>
        </w:rPr>
        <w:t xml:space="preserve"> благоустройству;</w:t>
      </w:r>
    </w:p>
    <w:p w:rsidR="002F5D55" w:rsidRPr="002F5D55" w:rsidRDefault="002F5D55" w:rsidP="002F5D55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2F5D55">
        <w:rPr>
          <w:rFonts w:ascii="Times New Roman" w:hAnsi="Times New Roman"/>
          <w:sz w:val="20"/>
          <w:szCs w:val="20"/>
        </w:rPr>
        <w:t>- процент привлечения предприятий и организаций</w:t>
      </w:r>
      <w:bookmarkStart w:id="21" w:name="YANDEX_245"/>
      <w:bookmarkEnd w:id="21"/>
      <w:r w:rsidRPr="002F5D55">
        <w:rPr>
          <w:rFonts w:ascii="Times New Roman" w:hAnsi="Times New Roman"/>
          <w:sz w:val="20"/>
          <w:szCs w:val="20"/>
        </w:rPr>
        <w:t xml:space="preserve"> поселения к работам</w:t>
      </w:r>
      <w:bookmarkStart w:id="22" w:name="YANDEX_246"/>
      <w:bookmarkEnd w:id="22"/>
      <w:r w:rsidRPr="002F5D55">
        <w:rPr>
          <w:rFonts w:ascii="Times New Roman" w:hAnsi="Times New Roman"/>
          <w:sz w:val="20"/>
          <w:szCs w:val="20"/>
        </w:rPr>
        <w:t xml:space="preserve"> по</w:t>
      </w:r>
      <w:bookmarkStart w:id="23" w:name="YANDEX_247"/>
      <w:bookmarkEnd w:id="23"/>
      <w:r w:rsidRPr="002F5D55">
        <w:rPr>
          <w:rFonts w:ascii="Times New Roman" w:hAnsi="Times New Roman"/>
          <w:sz w:val="20"/>
          <w:szCs w:val="20"/>
        </w:rPr>
        <w:t xml:space="preserve"> благоустройству;</w:t>
      </w:r>
    </w:p>
    <w:p w:rsidR="002F5D55" w:rsidRPr="002F5D55" w:rsidRDefault="002F5D55" w:rsidP="002F5D55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2F5D55">
        <w:rPr>
          <w:rFonts w:ascii="Times New Roman" w:hAnsi="Times New Roman"/>
          <w:sz w:val="20"/>
          <w:szCs w:val="20"/>
        </w:rPr>
        <w:t>- уровень благоустроенности</w:t>
      </w:r>
      <w:bookmarkStart w:id="24" w:name="YANDEX_248"/>
      <w:bookmarkEnd w:id="24"/>
      <w:r w:rsidRPr="002F5D55">
        <w:rPr>
          <w:rFonts w:ascii="Times New Roman" w:hAnsi="Times New Roman"/>
          <w:sz w:val="20"/>
          <w:szCs w:val="20"/>
        </w:rPr>
        <w:t xml:space="preserve"> муниципального образования (обеспеченность</w:t>
      </w:r>
      <w:bookmarkStart w:id="25" w:name="YANDEX_249"/>
      <w:bookmarkEnd w:id="25"/>
      <w:r w:rsidRPr="002F5D55">
        <w:rPr>
          <w:rFonts w:ascii="Times New Roman" w:hAnsi="Times New Roman"/>
          <w:sz w:val="20"/>
          <w:szCs w:val="20"/>
        </w:rPr>
        <w:t xml:space="preserve"> поселения сетями наружного освещения, зелеными насаждениями).</w:t>
      </w:r>
    </w:p>
    <w:p w:rsidR="002F5D55" w:rsidRPr="002F5D55" w:rsidRDefault="002F5D55" w:rsidP="002F5D55">
      <w:pPr>
        <w:spacing w:after="0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2F5D55">
        <w:rPr>
          <w:rFonts w:ascii="Times New Roman" w:hAnsi="Times New Roman"/>
          <w:sz w:val="20"/>
          <w:szCs w:val="20"/>
        </w:rPr>
        <w:t>Реализация</w:t>
      </w:r>
      <w:bookmarkStart w:id="26" w:name="YANDEX_250"/>
      <w:bookmarkEnd w:id="26"/>
      <w:r w:rsidRPr="002F5D55">
        <w:rPr>
          <w:rFonts w:ascii="Times New Roman" w:hAnsi="Times New Roman"/>
          <w:sz w:val="20"/>
          <w:szCs w:val="20"/>
        </w:rPr>
        <w:t xml:space="preserve"> подпрограммы приведет к улучшению внешнего вида муниципального образования Алексеевский сельсовет.</w:t>
      </w:r>
    </w:p>
    <w:p w:rsidR="002F5D55" w:rsidRPr="002F5D55" w:rsidRDefault="002F5D55" w:rsidP="002F5D55">
      <w:pPr>
        <w:keepNext/>
        <w:keepLines/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F5D55">
        <w:rPr>
          <w:rFonts w:ascii="Times New Roman" w:hAnsi="Times New Roman"/>
          <w:b/>
          <w:sz w:val="20"/>
          <w:szCs w:val="20"/>
        </w:rPr>
        <w:t>Ожидаемые конечные результаты реализации</w:t>
      </w:r>
      <w:bookmarkStart w:id="27" w:name="YANDEX_253"/>
      <w:bookmarkEnd w:id="27"/>
      <w:r w:rsidRPr="002F5D55">
        <w:rPr>
          <w:rFonts w:ascii="Times New Roman" w:hAnsi="Times New Roman"/>
          <w:b/>
          <w:sz w:val="20"/>
          <w:szCs w:val="20"/>
        </w:rPr>
        <w:t xml:space="preserve"> программы</w:t>
      </w:r>
    </w:p>
    <w:p w:rsidR="002F5D55" w:rsidRPr="002F5D55" w:rsidRDefault="002F5D55" w:rsidP="002F5D55">
      <w:pPr>
        <w:keepNext/>
        <w:keepLines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2F5D55">
        <w:rPr>
          <w:rFonts w:ascii="Times New Roman" w:hAnsi="Times New Roman"/>
          <w:sz w:val="20"/>
          <w:szCs w:val="20"/>
        </w:rPr>
        <w:t xml:space="preserve">Создать условия, обеспечивающие комфортные условия для работы и отдыха населения на территории муниципального образования Алексеевский сельсовет. </w:t>
      </w:r>
    </w:p>
    <w:p w:rsidR="002F5D55" w:rsidRPr="002F5D55" w:rsidRDefault="002F5D55" w:rsidP="002F5D55">
      <w:pPr>
        <w:keepNext/>
        <w:keepLines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8" w:name="YANDEX_254"/>
      <w:bookmarkEnd w:id="28"/>
      <w:r w:rsidRPr="002F5D55">
        <w:rPr>
          <w:rFonts w:ascii="Times New Roman" w:hAnsi="Times New Roman"/>
          <w:sz w:val="20"/>
          <w:szCs w:val="20"/>
        </w:rPr>
        <w:t>Повысить уровень чистоты в населенных пунктах, расположенных на</w:t>
      </w:r>
      <w:bookmarkStart w:id="29" w:name="YANDEX_257"/>
      <w:bookmarkEnd w:id="29"/>
      <w:r w:rsidRPr="002F5D55">
        <w:rPr>
          <w:rFonts w:ascii="Times New Roman" w:hAnsi="Times New Roman"/>
          <w:sz w:val="20"/>
          <w:szCs w:val="20"/>
        </w:rPr>
        <w:t xml:space="preserve"> территории муниципального образования Алексеевского сельсовета.</w:t>
      </w:r>
    </w:p>
    <w:p w:rsidR="00D64C66" w:rsidRDefault="002F5D55" w:rsidP="002F5D55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2F5D55">
        <w:rPr>
          <w:rFonts w:ascii="Times New Roman" w:hAnsi="Times New Roman"/>
          <w:sz w:val="20"/>
          <w:szCs w:val="20"/>
        </w:rPr>
        <w:t>Улучшить внешний вид муниципального образования Алексеевский сельсовет.</w:t>
      </w:r>
    </w:p>
    <w:p w:rsidR="002F5D55" w:rsidRPr="00D64C66" w:rsidRDefault="002F5D55" w:rsidP="00D64C66">
      <w:pPr>
        <w:tabs>
          <w:tab w:val="left" w:pos="7900"/>
        </w:tabs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D64C66">
        <w:rPr>
          <w:rFonts w:ascii="Times New Roman" w:hAnsi="Times New Roman"/>
          <w:color w:val="000000" w:themeColor="text1"/>
          <w:sz w:val="20"/>
          <w:szCs w:val="20"/>
        </w:rPr>
        <w:t>ПОСТАНОВЛЕНИЕ</w:t>
      </w:r>
    </w:p>
    <w:p w:rsidR="002F5D55" w:rsidRPr="002F5D55" w:rsidRDefault="002F5D55" w:rsidP="002F5D55">
      <w:pPr>
        <w:pStyle w:val="4"/>
        <w:rPr>
          <w:rFonts w:ascii="Times New Roman" w:hAnsi="Times New Roman"/>
          <w:b w:val="0"/>
          <w:i w:val="0"/>
          <w:color w:val="000000"/>
          <w:sz w:val="20"/>
          <w:szCs w:val="20"/>
        </w:rPr>
      </w:pPr>
      <w:r w:rsidRPr="002F5D55">
        <w:rPr>
          <w:rFonts w:ascii="Times New Roman" w:hAnsi="Times New Roman"/>
          <w:sz w:val="20"/>
          <w:szCs w:val="20"/>
        </w:rPr>
        <w:lastRenderedPageBreak/>
        <w:t xml:space="preserve">          </w:t>
      </w:r>
      <w:r w:rsidR="00224522">
        <w:rPr>
          <w:rFonts w:ascii="Times New Roman" w:hAnsi="Times New Roman"/>
          <w:sz w:val="20"/>
          <w:szCs w:val="20"/>
        </w:rPr>
        <w:t xml:space="preserve">                            </w:t>
      </w:r>
      <w:r w:rsidRPr="002F5D55">
        <w:rPr>
          <w:rFonts w:ascii="Times New Roman" w:hAnsi="Times New Roman"/>
          <w:b w:val="0"/>
          <w:i w:val="0"/>
          <w:color w:val="000000"/>
          <w:sz w:val="20"/>
          <w:szCs w:val="20"/>
        </w:rPr>
        <w:t>19.12.2022                                с. Алексеевка                            № 42-п</w:t>
      </w:r>
    </w:p>
    <w:p w:rsidR="002F5D55" w:rsidRPr="002F5D55" w:rsidRDefault="002F5D55" w:rsidP="002F5D55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F5D55">
        <w:rPr>
          <w:rFonts w:ascii="Times New Roman" w:hAnsi="Times New Roman"/>
          <w:bCs/>
          <w:color w:val="000000"/>
          <w:sz w:val="20"/>
          <w:szCs w:val="20"/>
        </w:rPr>
        <w:t xml:space="preserve">   Об утверждении муниципальной подпрограммы «Обеспечение пожарной безопасности муниципального образования </w:t>
      </w:r>
      <w:r w:rsidRPr="002F5D55">
        <w:rPr>
          <w:rFonts w:ascii="Times New Roman" w:hAnsi="Times New Roman"/>
          <w:color w:val="000000"/>
          <w:sz w:val="20"/>
          <w:szCs w:val="20"/>
        </w:rPr>
        <w:t>Алексеевский</w:t>
      </w:r>
      <w:r w:rsidRPr="002F5D55">
        <w:rPr>
          <w:rFonts w:ascii="Times New Roman" w:hAnsi="Times New Roman"/>
          <w:bCs/>
          <w:color w:val="000000"/>
          <w:sz w:val="20"/>
          <w:szCs w:val="20"/>
        </w:rPr>
        <w:t xml:space="preserve"> сельсовет на 2022-2024 годы»</w:t>
      </w:r>
    </w:p>
    <w:p w:rsidR="002F5D55" w:rsidRPr="002F5D55" w:rsidRDefault="002F5D55" w:rsidP="002F5D55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2F5D55" w:rsidRPr="00224522" w:rsidRDefault="002F5D55" w:rsidP="00224522">
      <w:pPr>
        <w:shd w:val="clear" w:color="auto" w:fill="FFFFFF"/>
        <w:spacing w:after="0"/>
        <w:ind w:right="-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24522">
        <w:rPr>
          <w:rFonts w:ascii="Times New Roman" w:hAnsi="Times New Roman"/>
          <w:color w:val="000000" w:themeColor="text1"/>
          <w:sz w:val="20"/>
          <w:szCs w:val="20"/>
        </w:rPr>
        <w:t xml:space="preserve">         На основании Федерального закона от 06.10.2003 № 131-ФЗ «Об общих принципах организации местного самоуправления в Российской Федерации», П</w:t>
      </w:r>
      <w:r w:rsidRPr="00224522">
        <w:rPr>
          <w:rFonts w:ascii="Times New Roman" w:hAnsi="Times New Roman"/>
          <w:bCs/>
          <w:color w:val="000000" w:themeColor="text1"/>
          <w:sz w:val="20"/>
          <w:szCs w:val="20"/>
        </w:rPr>
        <w:t>ОСТАНОВЛЯЮ:</w:t>
      </w:r>
    </w:p>
    <w:p w:rsidR="002F5D55" w:rsidRPr="00224522" w:rsidRDefault="002F5D55" w:rsidP="00224522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24522">
        <w:rPr>
          <w:rFonts w:ascii="Times New Roman" w:hAnsi="Times New Roman"/>
          <w:color w:val="000000" w:themeColor="text1"/>
          <w:sz w:val="20"/>
          <w:szCs w:val="20"/>
        </w:rPr>
        <w:t xml:space="preserve">        1. Утвердить муниципальную подпрограмму «</w:t>
      </w:r>
      <w:r w:rsidRPr="00224522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Обеспечение пожарной безопасности муниципального образования </w:t>
      </w:r>
      <w:r w:rsidRPr="00224522">
        <w:rPr>
          <w:rFonts w:ascii="Times New Roman" w:hAnsi="Times New Roman"/>
          <w:color w:val="000000" w:themeColor="text1"/>
          <w:sz w:val="20"/>
          <w:szCs w:val="20"/>
        </w:rPr>
        <w:t>Алексеевский</w:t>
      </w:r>
      <w:r w:rsidRPr="00224522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сельсовет на 2022-2024 годы</w:t>
      </w:r>
      <w:r w:rsidRPr="00224522">
        <w:rPr>
          <w:rFonts w:ascii="Times New Roman" w:hAnsi="Times New Roman"/>
          <w:color w:val="000000" w:themeColor="text1"/>
          <w:sz w:val="20"/>
          <w:szCs w:val="20"/>
        </w:rPr>
        <w:t>» согласно Приложению.</w:t>
      </w:r>
    </w:p>
    <w:p w:rsidR="002F5D55" w:rsidRPr="00224522" w:rsidRDefault="002F5D55" w:rsidP="00224522">
      <w:pPr>
        <w:pStyle w:val="3"/>
        <w:spacing w:before="0"/>
        <w:ind w:right="-3"/>
        <w:jc w:val="both"/>
        <w:rPr>
          <w:rFonts w:ascii="Times New Roman" w:hAnsi="Times New Roman"/>
          <w:b w:val="0"/>
          <w:color w:val="000000" w:themeColor="text1"/>
        </w:rPr>
      </w:pPr>
      <w:r w:rsidRPr="00224522">
        <w:rPr>
          <w:rFonts w:ascii="Times New Roman" w:hAnsi="Times New Roman"/>
          <w:b w:val="0"/>
          <w:color w:val="000000" w:themeColor="text1"/>
        </w:rPr>
        <w:t xml:space="preserve">        2. </w:t>
      </w:r>
      <w:proofErr w:type="gramStart"/>
      <w:r w:rsidRPr="00224522">
        <w:rPr>
          <w:rFonts w:ascii="Times New Roman" w:hAnsi="Times New Roman"/>
          <w:b w:val="0"/>
          <w:color w:val="000000" w:themeColor="text1"/>
        </w:rPr>
        <w:t>Контроль за</w:t>
      </w:r>
      <w:proofErr w:type="gramEnd"/>
      <w:r w:rsidRPr="00224522">
        <w:rPr>
          <w:rFonts w:ascii="Times New Roman" w:hAnsi="Times New Roman"/>
          <w:b w:val="0"/>
          <w:color w:val="000000" w:themeColor="text1"/>
        </w:rPr>
        <w:t xml:space="preserve"> исполнением данного постановления оставляю за собой.</w:t>
      </w:r>
    </w:p>
    <w:p w:rsidR="002F5D55" w:rsidRPr="002F5D55" w:rsidRDefault="002F5D55" w:rsidP="00224522">
      <w:pPr>
        <w:pStyle w:val="3"/>
        <w:spacing w:before="0"/>
        <w:ind w:right="-3"/>
        <w:jc w:val="both"/>
        <w:rPr>
          <w:rFonts w:ascii="Times New Roman" w:hAnsi="Times New Roman"/>
          <w:b w:val="0"/>
          <w:bCs w:val="0"/>
          <w:color w:val="000000"/>
        </w:rPr>
      </w:pPr>
      <w:r w:rsidRPr="00224522">
        <w:rPr>
          <w:rFonts w:ascii="Times New Roman" w:hAnsi="Times New Roman"/>
          <w:b w:val="0"/>
          <w:bCs w:val="0"/>
          <w:color w:val="000000" w:themeColor="text1"/>
        </w:rPr>
        <w:t xml:space="preserve">        3. Опубликовать постановление в газете «Алексеевские вести» и на «Официальном интернет-сайте администрации Алексеевского</w:t>
      </w:r>
      <w:r w:rsidRPr="002F5D55">
        <w:rPr>
          <w:rFonts w:ascii="Times New Roman" w:hAnsi="Times New Roman"/>
          <w:b w:val="0"/>
          <w:bCs w:val="0"/>
          <w:color w:val="000000"/>
        </w:rPr>
        <w:t xml:space="preserve"> сельсовета» (</w:t>
      </w:r>
      <w:proofErr w:type="spellStart"/>
      <w:r w:rsidRPr="002F5D55">
        <w:rPr>
          <w:rFonts w:ascii="Times New Roman" w:hAnsi="Times New Roman"/>
          <w:b w:val="0"/>
          <w:bCs w:val="0"/>
          <w:color w:val="000000"/>
        </w:rPr>
        <w:t>Alekseevka.bdu.su</w:t>
      </w:r>
      <w:proofErr w:type="spellEnd"/>
      <w:r w:rsidRPr="002F5D55">
        <w:rPr>
          <w:rFonts w:ascii="Times New Roman" w:hAnsi="Times New Roman"/>
          <w:b w:val="0"/>
          <w:bCs w:val="0"/>
          <w:color w:val="000000"/>
        </w:rPr>
        <w:t>).</w:t>
      </w:r>
    </w:p>
    <w:p w:rsidR="002F5D55" w:rsidRPr="002F5D55" w:rsidRDefault="002F5D55" w:rsidP="002F5D55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0"/>
          <w:szCs w:val="20"/>
        </w:rPr>
      </w:pPr>
      <w:r w:rsidRPr="002F5D55">
        <w:rPr>
          <w:rFonts w:ascii="Times New Roman" w:hAnsi="Times New Roman"/>
          <w:sz w:val="20"/>
          <w:szCs w:val="20"/>
        </w:rPr>
        <w:t xml:space="preserve">        4.Постановление вступает в силу со дня его официального опубликования.</w:t>
      </w:r>
    </w:p>
    <w:p w:rsidR="002F5D55" w:rsidRPr="002F5D55" w:rsidRDefault="00224522" w:rsidP="002F5D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2F5D55" w:rsidRPr="002F5D55">
        <w:rPr>
          <w:rFonts w:ascii="Times New Roman" w:hAnsi="Times New Roman"/>
          <w:sz w:val="20"/>
          <w:szCs w:val="20"/>
        </w:rPr>
        <w:t xml:space="preserve">   Глава сельсовета                                                                 Романченко М.В.</w:t>
      </w:r>
    </w:p>
    <w:p w:rsidR="002F5D55" w:rsidRPr="002F5D55" w:rsidRDefault="002F5D55" w:rsidP="002F5D55">
      <w:pPr>
        <w:shd w:val="clear" w:color="auto" w:fill="FFFFFF"/>
        <w:spacing w:before="100" w:beforeAutospacing="1" w:after="100" w:afterAutospacing="1"/>
        <w:contextualSpacing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2F5D55" w:rsidRPr="002F5D55" w:rsidRDefault="002F5D55" w:rsidP="0022452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F5D55">
        <w:rPr>
          <w:rFonts w:ascii="Times New Roman" w:hAnsi="Times New Roman"/>
          <w:sz w:val="20"/>
          <w:szCs w:val="20"/>
        </w:rPr>
        <w:t>Приложение</w:t>
      </w:r>
    </w:p>
    <w:p w:rsidR="002F5D55" w:rsidRPr="002F5D55" w:rsidRDefault="002F5D55" w:rsidP="0022452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F5D55">
        <w:rPr>
          <w:rFonts w:ascii="Times New Roman" w:hAnsi="Times New Roman"/>
          <w:sz w:val="20"/>
          <w:szCs w:val="20"/>
        </w:rPr>
        <w:t xml:space="preserve"> к постановлению </w:t>
      </w:r>
    </w:p>
    <w:p w:rsidR="002F5D55" w:rsidRPr="002F5D55" w:rsidRDefault="002F5D55" w:rsidP="0022452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F5D55">
        <w:rPr>
          <w:rFonts w:ascii="Times New Roman" w:hAnsi="Times New Roman"/>
          <w:sz w:val="20"/>
          <w:szCs w:val="20"/>
        </w:rPr>
        <w:t>от 19.11.2022 № 42-п</w:t>
      </w:r>
    </w:p>
    <w:p w:rsidR="002F5D55" w:rsidRPr="002F5D55" w:rsidRDefault="002F5D55" w:rsidP="0022452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F5D55">
        <w:rPr>
          <w:rFonts w:ascii="Times New Roman" w:hAnsi="Times New Roman"/>
          <w:sz w:val="20"/>
          <w:szCs w:val="20"/>
        </w:rPr>
        <w:t xml:space="preserve">ПАСПОРТ </w:t>
      </w:r>
    </w:p>
    <w:p w:rsidR="002F5D55" w:rsidRPr="002F5D55" w:rsidRDefault="002F5D55" w:rsidP="0022452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F5D55">
        <w:rPr>
          <w:rFonts w:ascii="Times New Roman" w:hAnsi="Times New Roman"/>
          <w:sz w:val="20"/>
          <w:szCs w:val="20"/>
        </w:rPr>
        <w:t>ПОДПРОГРАММЫ</w:t>
      </w:r>
    </w:p>
    <w:p w:rsidR="002F5D55" w:rsidRPr="002F5D55" w:rsidRDefault="002F5D55" w:rsidP="00224522">
      <w:pPr>
        <w:shd w:val="clear" w:color="auto" w:fill="FFFFFF"/>
        <w:spacing w:before="100" w:beforeAutospacing="1" w:after="0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2F5D55">
        <w:rPr>
          <w:rFonts w:ascii="Times New Roman" w:hAnsi="Times New Roman"/>
          <w:bCs/>
          <w:color w:val="000000"/>
          <w:sz w:val="20"/>
          <w:szCs w:val="20"/>
        </w:rPr>
        <w:t xml:space="preserve">«Обеспечение пожарной безопасности муниципального образования </w:t>
      </w:r>
      <w:r w:rsidRPr="002F5D55">
        <w:rPr>
          <w:rFonts w:ascii="Times New Roman" w:hAnsi="Times New Roman"/>
          <w:color w:val="000000"/>
          <w:sz w:val="20"/>
          <w:szCs w:val="20"/>
        </w:rPr>
        <w:t>Алексеевский</w:t>
      </w:r>
      <w:r w:rsidRPr="002F5D55">
        <w:rPr>
          <w:rFonts w:ascii="Times New Roman" w:hAnsi="Times New Roman"/>
          <w:bCs/>
          <w:color w:val="000000"/>
          <w:sz w:val="20"/>
          <w:szCs w:val="20"/>
        </w:rPr>
        <w:t xml:space="preserve"> сельсовет на 2022-2024 годы»</w:t>
      </w:r>
    </w:p>
    <w:p w:rsidR="002F5D55" w:rsidRPr="002F5D55" w:rsidRDefault="002F5D55" w:rsidP="00224522">
      <w:pPr>
        <w:spacing w:after="0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2F5D55">
        <w:rPr>
          <w:rFonts w:ascii="Times New Roman" w:hAnsi="Times New Roman"/>
          <w:bCs/>
          <w:color w:val="000000"/>
          <w:sz w:val="20"/>
          <w:szCs w:val="20"/>
        </w:rPr>
        <w:t>МУНИЦИПАЛЬНОЙ ПРОГРАММЫ</w:t>
      </w:r>
    </w:p>
    <w:p w:rsidR="002F5D55" w:rsidRPr="002F5D55" w:rsidRDefault="002F5D55" w:rsidP="00224522">
      <w:pPr>
        <w:spacing w:after="0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2F5D55">
        <w:rPr>
          <w:rFonts w:ascii="Times New Roman" w:hAnsi="Times New Roman"/>
          <w:bCs/>
          <w:color w:val="000000"/>
          <w:sz w:val="20"/>
          <w:szCs w:val="20"/>
        </w:rPr>
        <w:t>«Обеспечение жизнедеятельности, улучшение условий проживания населения  муниципального образования Алексеевский сельский совет на 2022-2024 годы»</w:t>
      </w:r>
    </w:p>
    <w:p w:rsidR="002F5D55" w:rsidRPr="002F5D55" w:rsidRDefault="002F5D55" w:rsidP="002F5D55">
      <w:pPr>
        <w:pStyle w:val="a6"/>
        <w:spacing w:before="0" w:after="0"/>
        <w:jc w:val="center"/>
        <w:rPr>
          <w:rStyle w:val="a3"/>
          <w:b w:val="0"/>
          <w:sz w:val="20"/>
          <w:szCs w:val="20"/>
        </w:rPr>
      </w:pPr>
    </w:p>
    <w:p w:rsidR="002F5D55" w:rsidRPr="002F5D55" w:rsidRDefault="002F5D55" w:rsidP="002F5D55">
      <w:pPr>
        <w:pStyle w:val="a6"/>
        <w:spacing w:before="0" w:after="0"/>
        <w:jc w:val="center"/>
        <w:rPr>
          <w:sz w:val="20"/>
          <w:szCs w:val="20"/>
        </w:rPr>
      </w:pPr>
      <w:r w:rsidRPr="002F5D55">
        <w:rPr>
          <w:sz w:val="20"/>
          <w:szCs w:val="20"/>
        </w:rPr>
        <w:t>1. Паспорт подпрограммы</w:t>
      </w:r>
    </w:p>
    <w:p w:rsidR="002F5D55" w:rsidRPr="002F5D55" w:rsidRDefault="002F5D55" w:rsidP="002F5D55">
      <w:pPr>
        <w:pStyle w:val="a6"/>
        <w:spacing w:before="0" w:after="0"/>
        <w:jc w:val="center"/>
        <w:rPr>
          <w:sz w:val="20"/>
          <w:szCs w:val="20"/>
        </w:rPr>
      </w:pPr>
    </w:p>
    <w:tbl>
      <w:tblPr>
        <w:tblW w:w="11057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8"/>
        <w:gridCol w:w="2228"/>
        <w:gridCol w:w="8221"/>
      </w:tblGrid>
      <w:tr w:rsidR="002F5D55" w:rsidRPr="00D64C66" w:rsidTr="00D64C66">
        <w:trPr>
          <w:trHeight w:val="955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D55" w:rsidRPr="00D64C66" w:rsidRDefault="002F5D55" w:rsidP="008E738F">
            <w:pPr>
              <w:pStyle w:val="a6"/>
              <w:ind w:left="128"/>
              <w:rPr>
                <w:rStyle w:val="a3"/>
                <w:b w:val="0"/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64C66">
              <w:rPr>
                <w:rStyle w:val="a3"/>
                <w:b w:val="0"/>
                <w:sz w:val="20"/>
                <w:szCs w:val="20"/>
              </w:rPr>
              <w:t>п</w:t>
            </w:r>
            <w:proofErr w:type="spellEnd"/>
            <w:proofErr w:type="gramEnd"/>
            <w:r w:rsidRPr="00D64C66">
              <w:rPr>
                <w:rStyle w:val="a3"/>
                <w:b w:val="0"/>
                <w:sz w:val="20"/>
                <w:szCs w:val="20"/>
              </w:rPr>
              <w:t>/</w:t>
            </w:r>
            <w:proofErr w:type="spellStart"/>
            <w:r w:rsidRPr="00D64C66">
              <w:rPr>
                <w:rStyle w:val="a3"/>
                <w:b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ind w:left="128"/>
              <w:rPr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4C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«Обеспечение пожарной безопасности муниципального образования </w:t>
            </w:r>
            <w:r w:rsidRPr="00D64C66">
              <w:rPr>
                <w:rFonts w:ascii="Times New Roman" w:hAnsi="Times New Roman"/>
                <w:color w:val="000000"/>
                <w:sz w:val="20"/>
                <w:szCs w:val="20"/>
              </w:rPr>
              <w:t>Алексеевский</w:t>
            </w:r>
            <w:r w:rsidRPr="00D64C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сельсовет на 2022-2024 годы»</w:t>
            </w:r>
            <w:r w:rsidRPr="00D64C66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(далее – Подпрограмма)</w:t>
            </w:r>
          </w:p>
        </w:tc>
      </w:tr>
      <w:tr w:rsidR="002F5D55" w:rsidRPr="00D64C66" w:rsidTr="00D64C66">
        <w:trPr>
          <w:trHeight w:val="1493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D55" w:rsidRPr="00D64C66" w:rsidRDefault="002F5D55" w:rsidP="008E738F">
            <w:pPr>
              <w:pStyle w:val="a6"/>
              <w:ind w:left="128"/>
              <w:rPr>
                <w:rStyle w:val="a3"/>
                <w:b w:val="0"/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t>1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ind w:left="128"/>
              <w:rPr>
                <w:rStyle w:val="a3"/>
                <w:b w:val="0"/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t>Наименование муниципальной программы, в рамках которой реализуется Подпрограмма»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ind w:left="240" w:right="120"/>
              <w:jc w:val="both"/>
              <w:rPr>
                <w:sz w:val="20"/>
                <w:szCs w:val="20"/>
              </w:rPr>
            </w:pPr>
            <w:r w:rsidRPr="00D64C66">
              <w:rPr>
                <w:sz w:val="20"/>
                <w:szCs w:val="20"/>
              </w:rPr>
              <w:t>«</w:t>
            </w:r>
            <w:r w:rsidRPr="00D64C66">
              <w:rPr>
                <w:bCs/>
                <w:color w:val="000000"/>
                <w:sz w:val="20"/>
                <w:szCs w:val="20"/>
              </w:rPr>
              <w:t>Обеспечение жизнедеятельности, улучшение условий проживания населения  муниципального образования Алексеевский сельский совет на 2022-2024 годы</w:t>
            </w:r>
            <w:r w:rsidRPr="00D64C66">
              <w:rPr>
                <w:sz w:val="20"/>
                <w:szCs w:val="20"/>
              </w:rPr>
              <w:t>» (далее Программа)</w:t>
            </w:r>
          </w:p>
          <w:p w:rsidR="002F5D55" w:rsidRPr="00D64C66" w:rsidRDefault="002F5D55" w:rsidP="00D64C66">
            <w:pPr>
              <w:pStyle w:val="a6"/>
              <w:rPr>
                <w:sz w:val="20"/>
                <w:szCs w:val="20"/>
              </w:rPr>
            </w:pPr>
          </w:p>
        </w:tc>
      </w:tr>
      <w:tr w:rsidR="002F5D55" w:rsidRPr="00D64C66" w:rsidTr="00D64C66">
        <w:trPr>
          <w:trHeight w:val="838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D55" w:rsidRPr="00D64C66" w:rsidRDefault="002F5D55" w:rsidP="008E738F">
            <w:pPr>
              <w:pStyle w:val="a6"/>
              <w:ind w:left="128"/>
              <w:rPr>
                <w:sz w:val="20"/>
                <w:szCs w:val="20"/>
              </w:rPr>
            </w:pPr>
            <w:r w:rsidRPr="00D64C66">
              <w:rPr>
                <w:sz w:val="20"/>
                <w:szCs w:val="20"/>
              </w:rPr>
              <w:t>2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ind w:left="128"/>
              <w:rPr>
                <w:sz w:val="20"/>
                <w:szCs w:val="20"/>
              </w:rPr>
            </w:pPr>
            <w:r w:rsidRPr="00D64C66">
              <w:rPr>
                <w:sz w:val="20"/>
                <w:szCs w:val="20"/>
              </w:rPr>
              <w:t>Исполнитель Подпрограммы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ind w:left="120"/>
              <w:jc w:val="both"/>
              <w:rPr>
                <w:bCs/>
                <w:sz w:val="20"/>
                <w:szCs w:val="20"/>
              </w:rPr>
            </w:pPr>
            <w:r w:rsidRPr="00D64C66">
              <w:rPr>
                <w:bCs/>
                <w:sz w:val="20"/>
                <w:szCs w:val="20"/>
              </w:rPr>
              <w:t xml:space="preserve"> Администрация МО Алексеевский сельсовет  </w:t>
            </w:r>
          </w:p>
        </w:tc>
      </w:tr>
      <w:tr w:rsidR="002F5D55" w:rsidRPr="00D64C66" w:rsidTr="00D64C66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D55" w:rsidRPr="00D64C66" w:rsidRDefault="002F5D55" w:rsidP="008E738F">
            <w:pPr>
              <w:pStyle w:val="a6"/>
              <w:ind w:left="128"/>
              <w:rPr>
                <w:rStyle w:val="a3"/>
                <w:b w:val="0"/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t>3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D55" w:rsidRPr="00D64C66" w:rsidRDefault="002F5D55" w:rsidP="008E738F">
            <w:pPr>
              <w:rPr>
                <w:rFonts w:ascii="Times New Roman" w:hAnsi="Times New Roman"/>
                <w:sz w:val="20"/>
                <w:szCs w:val="20"/>
              </w:rPr>
            </w:pPr>
            <w:r w:rsidRPr="00D64C66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Исполнитель мероприятий подпрограммы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D55" w:rsidRPr="00D64C66" w:rsidRDefault="002F5D55" w:rsidP="008E738F">
            <w:pPr>
              <w:ind w:left="232"/>
              <w:rPr>
                <w:rFonts w:ascii="Times New Roman" w:hAnsi="Times New Roman"/>
                <w:sz w:val="20"/>
                <w:szCs w:val="20"/>
              </w:rPr>
            </w:pPr>
            <w:r w:rsidRPr="00D64C66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Администрация  </w:t>
            </w:r>
            <w:r w:rsidRPr="00D64C66">
              <w:rPr>
                <w:rFonts w:ascii="Times New Roman" w:hAnsi="Times New Roman"/>
                <w:bCs/>
                <w:sz w:val="20"/>
                <w:szCs w:val="20"/>
              </w:rPr>
              <w:t xml:space="preserve">МО Алексеевский сельсовет  </w:t>
            </w:r>
          </w:p>
        </w:tc>
      </w:tr>
      <w:tr w:rsidR="002F5D55" w:rsidRPr="00D64C66" w:rsidTr="00D64C66">
        <w:trPr>
          <w:trHeight w:val="2342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D55" w:rsidRPr="00D64C66" w:rsidRDefault="002F5D55" w:rsidP="008E738F">
            <w:pPr>
              <w:pStyle w:val="a6"/>
              <w:rPr>
                <w:rStyle w:val="a3"/>
                <w:b w:val="0"/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t>4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D55" w:rsidRPr="00D64C66" w:rsidRDefault="002F5D55" w:rsidP="008E738F">
            <w:pPr>
              <w:pStyle w:val="a6"/>
              <w:rPr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t xml:space="preserve">Цели Подпрограммы </w:t>
            </w:r>
          </w:p>
          <w:p w:rsidR="002F5D55" w:rsidRPr="00D64C66" w:rsidRDefault="002F5D55" w:rsidP="008E738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spacing w:before="0" w:after="0"/>
              <w:ind w:left="120" w:right="120"/>
              <w:jc w:val="both"/>
              <w:rPr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t>уменьшение количества пожаров, снижение рисков возникновения и смягчение последствий чрезвычайных ситуаций;</w:t>
            </w:r>
          </w:p>
          <w:p w:rsidR="002F5D55" w:rsidRPr="00D64C66" w:rsidRDefault="002F5D55" w:rsidP="008E738F">
            <w:pPr>
              <w:pStyle w:val="a6"/>
              <w:spacing w:before="0" w:after="0"/>
              <w:ind w:left="120" w:right="120"/>
              <w:jc w:val="both"/>
              <w:rPr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t>снижение числа травмированных и погибших на пожарах;</w:t>
            </w:r>
          </w:p>
          <w:p w:rsidR="002F5D55" w:rsidRPr="00D64C66" w:rsidRDefault="002F5D55" w:rsidP="008E738F">
            <w:pPr>
              <w:pStyle w:val="a6"/>
              <w:spacing w:before="0" w:after="0"/>
              <w:ind w:left="120" w:right="120"/>
              <w:jc w:val="both"/>
              <w:rPr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t>сокращение материальных потерь от пожаров;</w:t>
            </w:r>
          </w:p>
          <w:p w:rsidR="002F5D55" w:rsidRPr="00D64C66" w:rsidRDefault="002F5D55" w:rsidP="008E738F">
            <w:pPr>
              <w:pStyle w:val="a6"/>
              <w:spacing w:before="0" w:after="0"/>
              <w:ind w:left="120" w:right="120"/>
              <w:jc w:val="both"/>
              <w:rPr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2F5D55" w:rsidRPr="00D64C66" w:rsidRDefault="002F5D55" w:rsidP="008E738F">
            <w:pPr>
              <w:pStyle w:val="a6"/>
              <w:spacing w:before="0" w:after="0"/>
              <w:ind w:left="120" w:right="120"/>
              <w:jc w:val="both"/>
              <w:rPr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t>сокращение времени реагирования подразделений пожарной охраны на пожары, на происшествия и чрезвычайные ситуации;</w:t>
            </w:r>
          </w:p>
          <w:p w:rsidR="002F5D55" w:rsidRPr="00D64C66" w:rsidRDefault="002F5D55" w:rsidP="008E738F">
            <w:pPr>
              <w:pStyle w:val="a6"/>
              <w:spacing w:before="0" w:after="0"/>
              <w:ind w:left="120" w:right="120"/>
              <w:jc w:val="both"/>
              <w:rPr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t>снижение числа погибших в результате своевременной помощи пострадавшим;</w:t>
            </w:r>
          </w:p>
        </w:tc>
      </w:tr>
      <w:tr w:rsidR="002F5D55" w:rsidRPr="00D64C66" w:rsidTr="00D64C66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D55" w:rsidRPr="00D64C66" w:rsidRDefault="002F5D55" w:rsidP="008E738F">
            <w:pPr>
              <w:pStyle w:val="a6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t>5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D55" w:rsidRPr="00D64C66" w:rsidRDefault="002F5D55" w:rsidP="008E738F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t>Задачи</w:t>
            </w:r>
          </w:p>
          <w:p w:rsidR="002F5D55" w:rsidRPr="00D64C66" w:rsidRDefault="002F5D55" w:rsidP="008E738F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t>Подпрограммы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spacing w:before="0" w:after="0"/>
              <w:ind w:left="120" w:right="120"/>
              <w:jc w:val="both"/>
              <w:rPr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t>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2F5D55" w:rsidRPr="00D64C66" w:rsidRDefault="002F5D55" w:rsidP="008E738F">
            <w:pPr>
              <w:pStyle w:val="a6"/>
              <w:spacing w:before="0" w:after="0"/>
              <w:ind w:left="120" w:right="120"/>
              <w:jc w:val="both"/>
              <w:rPr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2F5D55" w:rsidRPr="00D64C66" w:rsidRDefault="002F5D55" w:rsidP="008E738F">
            <w:pPr>
              <w:pStyle w:val="a6"/>
              <w:spacing w:before="0" w:after="0"/>
              <w:ind w:left="120" w:right="120"/>
              <w:jc w:val="both"/>
              <w:rPr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t>приобретение современных сре</w:t>
            </w:r>
            <w:proofErr w:type="gramStart"/>
            <w:r w:rsidRPr="00D64C66">
              <w:rPr>
                <w:rStyle w:val="a3"/>
                <w:b w:val="0"/>
                <w:sz w:val="20"/>
                <w:szCs w:val="20"/>
              </w:rPr>
              <w:t>дств сп</w:t>
            </w:r>
            <w:proofErr w:type="gramEnd"/>
            <w:r w:rsidRPr="00D64C66">
              <w:rPr>
                <w:rStyle w:val="a3"/>
                <w:b w:val="0"/>
                <w:sz w:val="20"/>
                <w:szCs w:val="20"/>
              </w:rPr>
              <w:t>асения людей при пожарах в учреждениях социальной сферы;</w:t>
            </w:r>
          </w:p>
          <w:p w:rsidR="002F5D55" w:rsidRPr="00D64C66" w:rsidRDefault="002F5D55" w:rsidP="008E738F">
            <w:pPr>
              <w:pStyle w:val="a6"/>
              <w:spacing w:before="0" w:after="0"/>
              <w:ind w:left="120" w:right="120"/>
              <w:jc w:val="both"/>
              <w:rPr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lastRenderedPageBreak/>
              <w:t xml:space="preserve">организация работы по предупреждению и пресечению нарушений требований пожарной безопасности; </w:t>
            </w:r>
          </w:p>
          <w:p w:rsidR="002F5D55" w:rsidRPr="00D64C66" w:rsidRDefault="002F5D55" w:rsidP="008E738F">
            <w:pPr>
              <w:pStyle w:val="a6"/>
              <w:spacing w:before="0" w:after="0"/>
              <w:ind w:left="120" w:right="120"/>
              <w:jc w:val="both"/>
              <w:rPr>
                <w:sz w:val="20"/>
                <w:szCs w:val="20"/>
              </w:rPr>
            </w:pPr>
          </w:p>
        </w:tc>
      </w:tr>
      <w:tr w:rsidR="002F5D55" w:rsidRPr="00D64C66" w:rsidTr="00D64C66">
        <w:trPr>
          <w:trHeight w:val="972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D55" w:rsidRPr="00D64C66" w:rsidRDefault="002F5D55" w:rsidP="008E738F">
            <w:pPr>
              <w:pStyle w:val="a6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D55" w:rsidRPr="00D64C66" w:rsidRDefault="002F5D55" w:rsidP="008E738F">
            <w:pPr>
              <w:pStyle w:val="a6"/>
              <w:rPr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t xml:space="preserve">Сроки реализации Подпрограммы 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ind w:left="120"/>
              <w:rPr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t>2022 – 2024 гг.</w:t>
            </w:r>
          </w:p>
          <w:p w:rsidR="002F5D55" w:rsidRPr="00D64C66" w:rsidRDefault="002F5D55" w:rsidP="008E738F">
            <w:pPr>
              <w:pStyle w:val="a6"/>
              <w:ind w:left="120"/>
              <w:rPr>
                <w:sz w:val="20"/>
                <w:szCs w:val="20"/>
              </w:rPr>
            </w:pPr>
          </w:p>
        </w:tc>
      </w:tr>
      <w:tr w:rsidR="002F5D55" w:rsidRPr="00D64C66" w:rsidTr="00D64C66"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D55" w:rsidRPr="00D64C66" w:rsidRDefault="002F5D55" w:rsidP="008E738F">
            <w:pPr>
              <w:pStyle w:val="a6"/>
              <w:ind w:left="128" w:right="120"/>
              <w:rPr>
                <w:rStyle w:val="a3"/>
                <w:b w:val="0"/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t>7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D55" w:rsidRPr="00D64C66" w:rsidRDefault="002F5D55" w:rsidP="008E738F">
            <w:pPr>
              <w:pStyle w:val="a6"/>
              <w:ind w:left="128" w:right="120"/>
              <w:rPr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t>Объёмы и источники финансирования Подпрограммы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ind w:left="120"/>
              <w:rPr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t>Общий объем финансирования подпрограммы из местного бюджета составит  230,65 тыс. рублей, в том числе по годам:</w:t>
            </w:r>
          </w:p>
          <w:p w:rsidR="002F5D55" w:rsidRPr="00D64C66" w:rsidRDefault="002F5D55" w:rsidP="008E738F">
            <w:pPr>
              <w:pStyle w:val="a6"/>
              <w:spacing w:before="0" w:after="0"/>
              <w:ind w:left="120"/>
              <w:rPr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t>2022 г. – 87,45 тыс. рублей;</w:t>
            </w:r>
          </w:p>
          <w:p w:rsidR="002F5D55" w:rsidRPr="00D64C66" w:rsidRDefault="002F5D55" w:rsidP="008E738F">
            <w:pPr>
              <w:pStyle w:val="a6"/>
              <w:spacing w:before="0" w:after="0"/>
              <w:ind w:left="120"/>
              <w:rPr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t>2023 г. –71,6 тыс. рублей</w:t>
            </w:r>
          </w:p>
          <w:p w:rsidR="002F5D55" w:rsidRPr="00D64C66" w:rsidRDefault="002F5D55" w:rsidP="008E738F">
            <w:pPr>
              <w:pStyle w:val="a6"/>
              <w:spacing w:before="0" w:after="0"/>
              <w:ind w:left="120"/>
              <w:rPr>
                <w:rStyle w:val="a3"/>
                <w:b w:val="0"/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t>2024 г. – 71,6 тыс. рублей</w:t>
            </w:r>
          </w:p>
          <w:p w:rsidR="002F5D55" w:rsidRPr="00D64C66" w:rsidRDefault="002F5D55" w:rsidP="008E738F">
            <w:pPr>
              <w:pStyle w:val="a6"/>
              <w:spacing w:before="0" w:after="0"/>
              <w:rPr>
                <w:sz w:val="20"/>
                <w:szCs w:val="20"/>
              </w:rPr>
            </w:pPr>
          </w:p>
        </w:tc>
      </w:tr>
      <w:tr w:rsidR="002F5D55" w:rsidRPr="00D64C66" w:rsidTr="00D64C66">
        <w:trPr>
          <w:trHeight w:val="1260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D55" w:rsidRPr="00D64C66" w:rsidRDefault="002F5D55" w:rsidP="008E738F">
            <w:pPr>
              <w:pStyle w:val="a6"/>
              <w:ind w:left="128" w:right="12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t>8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D55" w:rsidRPr="00D64C66" w:rsidRDefault="002F5D55" w:rsidP="008E738F">
            <w:pPr>
              <w:pStyle w:val="a6"/>
              <w:ind w:left="128" w:right="120"/>
              <w:rPr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t>Ожидаемые конечные результаты реализации Подпрограммы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spacing w:before="0" w:after="0"/>
              <w:ind w:left="120" w:right="120"/>
              <w:jc w:val="both"/>
              <w:rPr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t>1. Сокращение числа пожаров на территории поселения.</w:t>
            </w:r>
          </w:p>
          <w:p w:rsidR="002F5D55" w:rsidRPr="00D64C66" w:rsidRDefault="002F5D55" w:rsidP="008E738F">
            <w:pPr>
              <w:pStyle w:val="a6"/>
              <w:spacing w:before="0" w:after="0"/>
              <w:ind w:left="120" w:right="120"/>
              <w:jc w:val="both"/>
              <w:rPr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t>2. Улучшение состояния источников наружного водоснабжения (гидрантов).</w:t>
            </w:r>
          </w:p>
          <w:p w:rsidR="002F5D55" w:rsidRPr="00D64C66" w:rsidRDefault="002F5D55" w:rsidP="008E738F">
            <w:pPr>
              <w:pStyle w:val="a6"/>
              <w:spacing w:before="0" w:after="0"/>
              <w:ind w:left="120" w:right="120"/>
              <w:jc w:val="both"/>
              <w:rPr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t>3. Повышение защищенности учреждений социальной сферы от пожаров.</w:t>
            </w:r>
          </w:p>
          <w:p w:rsidR="002F5D55" w:rsidRPr="00D64C66" w:rsidRDefault="002F5D55" w:rsidP="008E738F">
            <w:pPr>
              <w:pStyle w:val="a6"/>
              <w:spacing w:before="0" w:after="0"/>
              <w:ind w:left="120" w:right="120"/>
              <w:jc w:val="both"/>
              <w:rPr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t>4. Выполнение мероприятий по противопожарной пропаганде и пропаганде безопасности в чрезвычайных ситуациях.</w:t>
            </w:r>
          </w:p>
          <w:p w:rsidR="002F5D55" w:rsidRPr="00D64C66" w:rsidRDefault="002F5D55" w:rsidP="008E738F">
            <w:pPr>
              <w:pStyle w:val="a6"/>
              <w:spacing w:before="0" w:after="0"/>
              <w:ind w:left="120" w:right="120"/>
              <w:jc w:val="both"/>
              <w:rPr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t>5. Создание мест размещения для пострадавших в чрезвычайных ситуациях.</w:t>
            </w:r>
          </w:p>
          <w:p w:rsidR="002F5D55" w:rsidRPr="00D64C66" w:rsidRDefault="002F5D55" w:rsidP="008E738F">
            <w:pPr>
              <w:pStyle w:val="a6"/>
              <w:spacing w:before="0" w:after="0"/>
              <w:ind w:left="120" w:right="120"/>
              <w:jc w:val="both"/>
              <w:rPr>
                <w:sz w:val="20"/>
                <w:szCs w:val="20"/>
              </w:rPr>
            </w:pPr>
          </w:p>
        </w:tc>
      </w:tr>
      <w:tr w:rsidR="002F5D55" w:rsidRPr="00D64C66" w:rsidTr="00D64C66">
        <w:trPr>
          <w:trHeight w:val="1005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D55" w:rsidRPr="00D64C66" w:rsidRDefault="002F5D55" w:rsidP="008E738F">
            <w:pPr>
              <w:pStyle w:val="a6"/>
              <w:spacing w:before="0" w:after="0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t>9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spacing w:before="0" w:after="0"/>
              <w:rPr>
                <w:rStyle w:val="a3"/>
                <w:b w:val="0"/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t>Система</w:t>
            </w:r>
          </w:p>
          <w:p w:rsidR="002F5D55" w:rsidRPr="00D64C66" w:rsidRDefault="002F5D55" w:rsidP="008E738F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t xml:space="preserve">организации </w:t>
            </w:r>
            <w:proofErr w:type="gramStart"/>
            <w:r w:rsidRPr="00D64C66">
              <w:rPr>
                <w:rStyle w:val="a3"/>
                <w:b w:val="0"/>
                <w:sz w:val="20"/>
                <w:szCs w:val="20"/>
              </w:rPr>
              <w:t>контроля за</w:t>
            </w:r>
            <w:proofErr w:type="gramEnd"/>
            <w:r w:rsidRPr="00D64C66">
              <w:rPr>
                <w:rStyle w:val="a3"/>
                <w:b w:val="0"/>
                <w:sz w:val="20"/>
                <w:szCs w:val="20"/>
              </w:rPr>
              <w:t xml:space="preserve"> исполнением Подпрограммы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D55" w:rsidRPr="00D64C66" w:rsidRDefault="002F5D55" w:rsidP="008E738F">
            <w:pPr>
              <w:pStyle w:val="a6"/>
              <w:spacing w:before="0" w:after="0"/>
              <w:ind w:left="120" w:right="120"/>
              <w:jc w:val="both"/>
              <w:rPr>
                <w:sz w:val="20"/>
                <w:szCs w:val="20"/>
              </w:rPr>
            </w:pPr>
            <w:proofErr w:type="gramStart"/>
            <w:r w:rsidRPr="00D64C66">
              <w:rPr>
                <w:rStyle w:val="a3"/>
                <w:b w:val="0"/>
                <w:sz w:val="20"/>
                <w:szCs w:val="20"/>
              </w:rPr>
              <w:t>контроль за ходом реализации подпрограммы</w:t>
            </w:r>
            <w:r w:rsidRPr="00D64C66">
              <w:rPr>
                <w:sz w:val="20"/>
                <w:szCs w:val="20"/>
              </w:rPr>
              <w:t>; контроль за целевым использование средств местного бюджета осуществляет администрация поселения.</w:t>
            </w:r>
            <w:proofErr w:type="gramEnd"/>
          </w:p>
        </w:tc>
      </w:tr>
    </w:tbl>
    <w:p w:rsidR="002F5D55" w:rsidRPr="00D64C66" w:rsidRDefault="002F5D55" w:rsidP="002F5D55">
      <w:pPr>
        <w:pStyle w:val="a6"/>
        <w:jc w:val="center"/>
        <w:rPr>
          <w:sz w:val="20"/>
          <w:szCs w:val="20"/>
        </w:rPr>
      </w:pPr>
      <w:r w:rsidRPr="00D64C66">
        <w:rPr>
          <w:sz w:val="20"/>
          <w:szCs w:val="20"/>
        </w:rPr>
        <w:t>2.Основные разделы Подпрограммы.</w:t>
      </w:r>
    </w:p>
    <w:p w:rsidR="002F5D55" w:rsidRPr="00D64C66" w:rsidRDefault="002F5D55" w:rsidP="00D64C66">
      <w:pPr>
        <w:pStyle w:val="a6"/>
        <w:spacing w:after="0"/>
        <w:jc w:val="center"/>
        <w:rPr>
          <w:sz w:val="20"/>
          <w:szCs w:val="20"/>
        </w:rPr>
      </w:pPr>
      <w:r w:rsidRPr="00D64C66">
        <w:rPr>
          <w:sz w:val="20"/>
          <w:szCs w:val="20"/>
        </w:rPr>
        <w:t xml:space="preserve">2.1. Постановка </w:t>
      </w:r>
      <w:proofErr w:type="spellStart"/>
      <w:r w:rsidRPr="00D64C66">
        <w:rPr>
          <w:sz w:val="20"/>
          <w:szCs w:val="20"/>
        </w:rPr>
        <w:t>общепоселенческой</w:t>
      </w:r>
      <w:proofErr w:type="spellEnd"/>
      <w:r w:rsidRPr="00D64C66">
        <w:rPr>
          <w:sz w:val="20"/>
          <w:szCs w:val="20"/>
        </w:rPr>
        <w:t xml:space="preserve"> проблемы и обоснование необходимости разработки подпрограммы</w:t>
      </w:r>
    </w:p>
    <w:p w:rsidR="002F5D55" w:rsidRPr="00D64C66" w:rsidRDefault="002F5D55" w:rsidP="00D64C66">
      <w:pPr>
        <w:pStyle w:val="a6"/>
        <w:spacing w:before="0" w:after="0"/>
        <w:ind w:firstLine="709"/>
        <w:jc w:val="both"/>
        <w:rPr>
          <w:sz w:val="20"/>
          <w:szCs w:val="20"/>
        </w:rPr>
      </w:pPr>
      <w:r w:rsidRPr="00D64C66">
        <w:rPr>
          <w:sz w:val="20"/>
          <w:szCs w:val="20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2F5D55" w:rsidRPr="00D64C66" w:rsidRDefault="002F5D55" w:rsidP="00D64C66">
      <w:pPr>
        <w:pStyle w:val="a6"/>
        <w:spacing w:before="0" w:after="0"/>
        <w:ind w:firstLine="709"/>
        <w:jc w:val="both"/>
        <w:rPr>
          <w:sz w:val="20"/>
          <w:szCs w:val="20"/>
        </w:rPr>
      </w:pPr>
      <w:r w:rsidRPr="00D64C66">
        <w:rPr>
          <w:sz w:val="20"/>
          <w:szCs w:val="20"/>
        </w:rPr>
        <w:t>Для осуществления действий по тушению пожаров на территории  муниципального образования  функционирует:</w:t>
      </w:r>
    </w:p>
    <w:p w:rsidR="002F5D55" w:rsidRPr="00D64C66" w:rsidRDefault="002F5D55" w:rsidP="002F5D55">
      <w:pPr>
        <w:pStyle w:val="a6"/>
        <w:spacing w:before="0" w:after="0"/>
        <w:ind w:firstLine="709"/>
        <w:jc w:val="both"/>
        <w:rPr>
          <w:sz w:val="20"/>
          <w:szCs w:val="20"/>
        </w:rPr>
      </w:pPr>
      <w:r w:rsidRPr="00D64C66">
        <w:rPr>
          <w:sz w:val="20"/>
          <w:szCs w:val="20"/>
        </w:rPr>
        <w:t>- добровольная пожарная дружина общей численностью 8 человек;</w:t>
      </w:r>
    </w:p>
    <w:p w:rsidR="002F5D55" w:rsidRPr="00D64C66" w:rsidRDefault="002F5D55" w:rsidP="002F5D55">
      <w:pPr>
        <w:pStyle w:val="a6"/>
        <w:spacing w:before="0" w:after="0"/>
        <w:ind w:firstLine="709"/>
        <w:jc w:val="both"/>
        <w:rPr>
          <w:sz w:val="20"/>
          <w:szCs w:val="20"/>
        </w:rPr>
      </w:pPr>
      <w:r w:rsidRPr="00D64C66">
        <w:rPr>
          <w:sz w:val="20"/>
          <w:szCs w:val="20"/>
        </w:rPr>
        <w:t xml:space="preserve">- два внештатных инструктора по пожарной профилактике. </w:t>
      </w:r>
      <w:proofErr w:type="gramStart"/>
      <w:r w:rsidRPr="00D64C66">
        <w:rPr>
          <w:sz w:val="20"/>
          <w:szCs w:val="20"/>
        </w:rPr>
        <w:t>В МО Алексеевский сельсовет имеется: топор, лом 2 шт., лопата 4 шт., ранцевый огнетушитель – 1 шт., клещи  – 1 шт., перчатки – 1 шт., противопожарное полотно – 1 шт., воздуходувка  – 1шт.</w:t>
      </w:r>
      <w:proofErr w:type="gramEnd"/>
    </w:p>
    <w:p w:rsidR="002F5D55" w:rsidRPr="00D64C66" w:rsidRDefault="002F5D55" w:rsidP="002F5D55">
      <w:pPr>
        <w:pStyle w:val="a6"/>
        <w:spacing w:before="0" w:after="0"/>
        <w:ind w:firstLine="709"/>
        <w:jc w:val="both"/>
        <w:rPr>
          <w:sz w:val="20"/>
          <w:szCs w:val="20"/>
        </w:rPr>
      </w:pPr>
      <w:r w:rsidRPr="00D64C66">
        <w:rPr>
          <w:sz w:val="20"/>
          <w:szCs w:val="20"/>
        </w:rPr>
        <w:t>Основными проблемами пожарной безопасности являются:</w:t>
      </w:r>
    </w:p>
    <w:p w:rsidR="002F5D55" w:rsidRPr="00D64C66" w:rsidRDefault="002F5D55" w:rsidP="002F5D55">
      <w:pPr>
        <w:pStyle w:val="a6"/>
        <w:spacing w:before="0" w:after="0"/>
        <w:jc w:val="both"/>
        <w:rPr>
          <w:sz w:val="20"/>
          <w:szCs w:val="20"/>
        </w:rPr>
      </w:pPr>
      <w:r w:rsidRPr="00D64C66">
        <w:rPr>
          <w:sz w:val="20"/>
          <w:szCs w:val="20"/>
        </w:rPr>
        <w:t>низкий уровень защищенности населения, по причине отсутствия пожарного поста на территории.</w:t>
      </w:r>
    </w:p>
    <w:p w:rsidR="002F5D55" w:rsidRPr="00D64C66" w:rsidRDefault="002F5D55" w:rsidP="002F5D55">
      <w:pPr>
        <w:pStyle w:val="a6"/>
        <w:spacing w:before="0" w:after="0"/>
        <w:ind w:firstLine="709"/>
        <w:jc w:val="both"/>
        <w:rPr>
          <w:sz w:val="20"/>
          <w:szCs w:val="20"/>
        </w:rPr>
      </w:pPr>
      <w:r w:rsidRPr="00D64C66">
        <w:rPr>
          <w:sz w:val="20"/>
          <w:szCs w:val="20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2F5D55" w:rsidRPr="00D64C66" w:rsidRDefault="002F5D55" w:rsidP="002F5D55">
      <w:pPr>
        <w:pStyle w:val="a6"/>
        <w:jc w:val="center"/>
        <w:rPr>
          <w:sz w:val="20"/>
          <w:szCs w:val="20"/>
        </w:rPr>
      </w:pPr>
      <w:r w:rsidRPr="00D64C66">
        <w:rPr>
          <w:sz w:val="20"/>
          <w:szCs w:val="20"/>
        </w:rPr>
        <w:t>2.2. Основная цель, задачи, этапы и сроки выполнения подпрограммы, целевые индикаторы.</w:t>
      </w:r>
    </w:p>
    <w:p w:rsidR="002F5D55" w:rsidRPr="00D64C66" w:rsidRDefault="002F5D55" w:rsidP="002F5D55">
      <w:pPr>
        <w:pStyle w:val="a6"/>
        <w:jc w:val="both"/>
        <w:rPr>
          <w:sz w:val="20"/>
          <w:szCs w:val="20"/>
        </w:rPr>
      </w:pPr>
      <w:r w:rsidRPr="00D64C66">
        <w:rPr>
          <w:rStyle w:val="a3"/>
          <w:b w:val="0"/>
          <w:sz w:val="20"/>
          <w:szCs w:val="20"/>
        </w:rPr>
        <w:t>Основные цели подпрограммы:</w:t>
      </w:r>
    </w:p>
    <w:p w:rsidR="002F5D55" w:rsidRPr="00D64C66" w:rsidRDefault="002F5D55" w:rsidP="002F5D55">
      <w:pPr>
        <w:pStyle w:val="a6"/>
        <w:spacing w:before="0" w:after="0"/>
        <w:ind w:firstLine="709"/>
        <w:jc w:val="both"/>
        <w:rPr>
          <w:sz w:val="20"/>
          <w:szCs w:val="20"/>
        </w:rPr>
      </w:pPr>
      <w:r w:rsidRPr="00D64C66">
        <w:rPr>
          <w:sz w:val="20"/>
          <w:szCs w:val="20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2F5D55" w:rsidRPr="00D64C66" w:rsidRDefault="002F5D55" w:rsidP="002F5D55">
      <w:pPr>
        <w:pStyle w:val="a6"/>
        <w:spacing w:before="0" w:after="0"/>
        <w:ind w:firstLine="709"/>
        <w:jc w:val="both"/>
        <w:rPr>
          <w:sz w:val="20"/>
          <w:szCs w:val="20"/>
        </w:rPr>
      </w:pPr>
      <w:r w:rsidRPr="00D64C66">
        <w:rPr>
          <w:sz w:val="20"/>
          <w:szCs w:val="20"/>
        </w:rPr>
        <w:t>снижение числа травмированных и погибших на пожарах;</w:t>
      </w:r>
    </w:p>
    <w:p w:rsidR="002F5D55" w:rsidRPr="00D64C66" w:rsidRDefault="002F5D55" w:rsidP="002F5D55">
      <w:pPr>
        <w:pStyle w:val="a6"/>
        <w:spacing w:before="0" w:after="0"/>
        <w:ind w:firstLine="709"/>
        <w:jc w:val="both"/>
        <w:rPr>
          <w:sz w:val="20"/>
          <w:szCs w:val="20"/>
        </w:rPr>
      </w:pPr>
      <w:r w:rsidRPr="00D64C66">
        <w:rPr>
          <w:sz w:val="20"/>
          <w:szCs w:val="20"/>
        </w:rPr>
        <w:t>сокращение материальных потерь от пожаров;</w:t>
      </w:r>
    </w:p>
    <w:p w:rsidR="002F5D55" w:rsidRPr="00D64C66" w:rsidRDefault="002F5D55" w:rsidP="002F5D55">
      <w:pPr>
        <w:pStyle w:val="a6"/>
        <w:spacing w:before="0" w:after="0"/>
        <w:ind w:firstLine="709"/>
        <w:jc w:val="both"/>
        <w:rPr>
          <w:sz w:val="20"/>
          <w:szCs w:val="20"/>
        </w:rPr>
      </w:pPr>
      <w:r w:rsidRPr="00D64C66">
        <w:rPr>
          <w:sz w:val="20"/>
          <w:szCs w:val="20"/>
        </w:rPr>
        <w:t>создание необходимых условий для обеспечения пожарной безопасности, защиты жизни и здоровья граждан;</w:t>
      </w:r>
    </w:p>
    <w:p w:rsidR="002F5D55" w:rsidRPr="00D64C66" w:rsidRDefault="002F5D55" w:rsidP="002F5D55">
      <w:pPr>
        <w:pStyle w:val="a6"/>
        <w:spacing w:before="0" w:after="0"/>
        <w:ind w:firstLine="709"/>
        <w:jc w:val="both"/>
        <w:rPr>
          <w:sz w:val="20"/>
          <w:szCs w:val="20"/>
        </w:rPr>
      </w:pPr>
      <w:r w:rsidRPr="00D64C66">
        <w:rPr>
          <w:sz w:val="20"/>
          <w:szCs w:val="20"/>
        </w:rPr>
        <w:t>сокращение времени реагирования подразделений пожарной охраны на пожары, поисково-спасательных служб - на происшествия и чрезвычайные ситуации;</w:t>
      </w:r>
    </w:p>
    <w:p w:rsidR="002F5D55" w:rsidRPr="00D64C66" w:rsidRDefault="002F5D55" w:rsidP="002F5D55">
      <w:pPr>
        <w:pStyle w:val="a6"/>
        <w:jc w:val="both"/>
        <w:rPr>
          <w:sz w:val="20"/>
          <w:szCs w:val="20"/>
        </w:rPr>
      </w:pPr>
      <w:r w:rsidRPr="00D64C66">
        <w:rPr>
          <w:rStyle w:val="a3"/>
          <w:b w:val="0"/>
          <w:sz w:val="20"/>
          <w:szCs w:val="20"/>
        </w:rPr>
        <w:t>Основные задачи подпрограммы</w:t>
      </w:r>
    </w:p>
    <w:p w:rsidR="002F5D55" w:rsidRPr="00D64C66" w:rsidRDefault="002F5D55" w:rsidP="002F5D55">
      <w:pPr>
        <w:pStyle w:val="a6"/>
        <w:spacing w:before="0" w:after="0"/>
        <w:ind w:firstLine="709"/>
        <w:jc w:val="both"/>
        <w:rPr>
          <w:sz w:val="20"/>
          <w:szCs w:val="20"/>
        </w:rPr>
      </w:pPr>
      <w:r w:rsidRPr="00D64C66">
        <w:rPr>
          <w:sz w:val="20"/>
          <w:szCs w:val="20"/>
        </w:rPr>
        <w:t>обеспечение противопожарным оборудованием и совершенствование противопожарной защиты объектов социальной сферы;</w:t>
      </w:r>
    </w:p>
    <w:p w:rsidR="002F5D55" w:rsidRPr="00D64C66" w:rsidRDefault="002F5D55" w:rsidP="002F5D55">
      <w:pPr>
        <w:pStyle w:val="a6"/>
        <w:spacing w:before="0" w:after="0"/>
        <w:ind w:firstLine="709"/>
        <w:jc w:val="both"/>
        <w:rPr>
          <w:sz w:val="20"/>
          <w:szCs w:val="20"/>
        </w:rPr>
      </w:pPr>
      <w:r w:rsidRPr="00D64C66">
        <w:rPr>
          <w:sz w:val="20"/>
          <w:szCs w:val="20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2F5D55" w:rsidRPr="00D64C66" w:rsidRDefault="002F5D55" w:rsidP="002F5D55">
      <w:pPr>
        <w:pStyle w:val="a6"/>
        <w:spacing w:before="0" w:after="0"/>
        <w:ind w:firstLine="709"/>
        <w:jc w:val="both"/>
        <w:rPr>
          <w:sz w:val="20"/>
          <w:szCs w:val="20"/>
        </w:rPr>
      </w:pPr>
      <w:r w:rsidRPr="00D64C66">
        <w:rPr>
          <w:sz w:val="20"/>
          <w:szCs w:val="20"/>
        </w:rPr>
        <w:t>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2F5D55" w:rsidRPr="00D64C66" w:rsidRDefault="002F5D55" w:rsidP="002F5D55">
      <w:pPr>
        <w:pStyle w:val="a6"/>
        <w:spacing w:before="0" w:after="0"/>
        <w:ind w:firstLine="709"/>
        <w:jc w:val="both"/>
        <w:rPr>
          <w:sz w:val="20"/>
          <w:szCs w:val="20"/>
        </w:rPr>
      </w:pPr>
      <w:r w:rsidRPr="00D64C66">
        <w:rPr>
          <w:sz w:val="20"/>
          <w:szCs w:val="20"/>
        </w:rPr>
        <w:t xml:space="preserve">информирование населения о правилах поведения и действиях в чрезвычайных ситуациях; </w:t>
      </w:r>
    </w:p>
    <w:p w:rsidR="002F5D55" w:rsidRPr="00D64C66" w:rsidRDefault="002F5D55" w:rsidP="002F5D55">
      <w:pPr>
        <w:pStyle w:val="a6"/>
        <w:spacing w:before="0" w:after="0"/>
        <w:ind w:firstLine="709"/>
        <w:jc w:val="center"/>
        <w:rPr>
          <w:sz w:val="20"/>
          <w:szCs w:val="20"/>
        </w:rPr>
      </w:pPr>
      <w:r w:rsidRPr="00D64C66">
        <w:rPr>
          <w:sz w:val="20"/>
          <w:szCs w:val="20"/>
        </w:rPr>
        <w:t>2.3. Механизм реализации подпрограммы</w:t>
      </w:r>
    </w:p>
    <w:p w:rsidR="002F5D55" w:rsidRPr="00D64C66" w:rsidRDefault="002F5D55" w:rsidP="002F5D55">
      <w:pPr>
        <w:pStyle w:val="a6"/>
        <w:spacing w:before="0" w:after="0"/>
        <w:ind w:firstLine="709"/>
        <w:jc w:val="both"/>
        <w:rPr>
          <w:sz w:val="20"/>
          <w:szCs w:val="20"/>
        </w:rPr>
      </w:pPr>
    </w:p>
    <w:p w:rsidR="002F5D55" w:rsidRPr="00D64C66" w:rsidRDefault="002F5D55" w:rsidP="002F5D55">
      <w:pPr>
        <w:pStyle w:val="a6"/>
        <w:spacing w:before="0" w:after="0"/>
        <w:ind w:firstLine="709"/>
        <w:jc w:val="both"/>
        <w:rPr>
          <w:sz w:val="20"/>
          <w:szCs w:val="20"/>
        </w:rPr>
      </w:pPr>
      <w:r w:rsidRPr="00D64C66">
        <w:rPr>
          <w:sz w:val="20"/>
          <w:szCs w:val="20"/>
        </w:rPr>
        <w:t>1.Реализацию подпрограммы осуществляет:</w:t>
      </w:r>
    </w:p>
    <w:p w:rsidR="002F5D55" w:rsidRPr="00D64C66" w:rsidRDefault="002F5D55" w:rsidP="002F5D55">
      <w:pPr>
        <w:pStyle w:val="a6"/>
        <w:spacing w:before="0" w:after="0"/>
        <w:ind w:firstLine="709"/>
        <w:jc w:val="both"/>
        <w:rPr>
          <w:bCs/>
          <w:sz w:val="20"/>
          <w:szCs w:val="20"/>
        </w:rPr>
      </w:pPr>
      <w:r w:rsidRPr="00D64C66">
        <w:rPr>
          <w:sz w:val="20"/>
          <w:szCs w:val="20"/>
        </w:rPr>
        <w:t xml:space="preserve">Администрация </w:t>
      </w:r>
      <w:r w:rsidRPr="00D64C66">
        <w:rPr>
          <w:bCs/>
          <w:sz w:val="20"/>
          <w:szCs w:val="20"/>
        </w:rPr>
        <w:t>МО Алексеевский сельсовет.</w:t>
      </w:r>
    </w:p>
    <w:p w:rsidR="002F5D55" w:rsidRPr="00D64C66" w:rsidRDefault="002F5D55" w:rsidP="002F5D55">
      <w:pPr>
        <w:pStyle w:val="a6"/>
        <w:spacing w:before="0" w:after="0"/>
        <w:ind w:firstLine="709"/>
        <w:jc w:val="both"/>
        <w:rPr>
          <w:sz w:val="20"/>
          <w:szCs w:val="20"/>
        </w:rPr>
      </w:pPr>
      <w:r w:rsidRPr="00D64C66">
        <w:rPr>
          <w:bCs/>
          <w:sz w:val="20"/>
          <w:szCs w:val="20"/>
        </w:rPr>
        <w:t xml:space="preserve"> Ф</w:t>
      </w:r>
      <w:r w:rsidRPr="00D64C66">
        <w:rPr>
          <w:sz w:val="20"/>
          <w:szCs w:val="20"/>
        </w:rPr>
        <w:t>инансирование мероприятий подпрограммы осуществляется за счет средств местного бюджета в соответствии с мероприятиями согласно приложению № 2 к Подпрограмме (далее – мероприятия подпрограммы)</w:t>
      </w:r>
    </w:p>
    <w:p w:rsidR="002F5D55" w:rsidRPr="00D64C66" w:rsidRDefault="002F5D55" w:rsidP="002F5D55">
      <w:pPr>
        <w:pStyle w:val="a6"/>
        <w:spacing w:before="0" w:after="0"/>
        <w:ind w:firstLine="709"/>
        <w:jc w:val="both"/>
        <w:rPr>
          <w:sz w:val="20"/>
          <w:szCs w:val="20"/>
        </w:rPr>
      </w:pPr>
      <w:r w:rsidRPr="00D64C66">
        <w:rPr>
          <w:sz w:val="20"/>
          <w:szCs w:val="20"/>
        </w:rPr>
        <w:t>Главными распределителями средств местного бюджета является администрация поселения.</w:t>
      </w:r>
    </w:p>
    <w:p w:rsidR="002F5D55" w:rsidRPr="00D64C66" w:rsidRDefault="002F5D55" w:rsidP="002F5D55">
      <w:pPr>
        <w:pStyle w:val="a6"/>
        <w:jc w:val="center"/>
        <w:rPr>
          <w:sz w:val="20"/>
          <w:szCs w:val="20"/>
        </w:rPr>
      </w:pPr>
      <w:r w:rsidRPr="00D64C66">
        <w:rPr>
          <w:sz w:val="20"/>
          <w:szCs w:val="20"/>
        </w:rPr>
        <w:t xml:space="preserve">2.4. Организация управления подпрограммой и </w:t>
      </w:r>
      <w:proofErr w:type="gramStart"/>
      <w:r w:rsidRPr="00D64C66">
        <w:rPr>
          <w:sz w:val="20"/>
          <w:szCs w:val="20"/>
        </w:rPr>
        <w:t>контроль за</w:t>
      </w:r>
      <w:proofErr w:type="gramEnd"/>
      <w:r w:rsidRPr="00D64C66">
        <w:rPr>
          <w:sz w:val="20"/>
          <w:szCs w:val="20"/>
        </w:rPr>
        <w:t xml:space="preserve"> ходом её выполнения</w:t>
      </w:r>
    </w:p>
    <w:p w:rsidR="002F5D55" w:rsidRPr="00D64C66" w:rsidRDefault="002F5D55" w:rsidP="002F5D55">
      <w:pPr>
        <w:pStyle w:val="a6"/>
        <w:spacing w:before="0" w:after="0"/>
        <w:ind w:firstLine="709"/>
        <w:jc w:val="both"/>
        <w:rPr>
          <w:sz w:val="20"/>
          <w:szCs w:val="20"/>
        </w:rPr>
      </w:pPr>
      <w:r w:rsidRPr="00D64C66">
        <w:rPr>
          <w:sz w:val="20"/>
          <w:szCs w:val="20"/>
        </w:rPr>
        <w:t>Администрация поселения осуществляет управление реализацией Подпрограммы, обеспечивает согласованность действий по реализации подпрограммных мероприятий, осуществляет взаимодействие участников мероприятий.</w:t>
      </w:r>
    </w:p>
    <w:p w:rsidR="002F5D55" w:rsidRPr="00D64C66" w:rsidRDefault="002F5D55" w:rsidP="002F5D55">
      <w:pPr>
        <w:pStyle w:val="a6"/>
        <w:spacing w:before="0" w:after="0"/>
        <w:ind w:firstLine="709"/>
        <w:jc w:val="both"/>
        <w:rPr>
          <w:sz w:val="20"/>
          <w:szCs w:val="20"/>
        </w:rPr>
      </w:pPr>
      <w:r w:rsidRPr="00D64C66">
        <w:rPr>
          <w:sz w:val="20"/>
          <w:szCs w:val="20"/>
        </w:rPr>
        <w:t>В течение финансового года администрация поселения вправе вносить корректировки в подпрограмму, уточнять целевые показатели и затраты по подпрограммным мероприятиям, механизм реализации Подпрограммы, состав исполнителей с учетом выделяемых на её реализацию финансовых средств.</w:t>
      </w:r>
    </w:p>
    <w:p w:rsidR="002F5D55" w:rsidRPr="00D64C66" w:rsidRDefault="002F5D55" w:rsidP="002F5D55">
      <w:pPr>
        <w:pStyle w:val="a6"/>
        <w:spacing w:before="0" w:after="0"/>
        <w:ind w:firstLine="709"/>
        <w:jc w:val="both"/>
        <w:rPr>
          <w:sz w:val="20"/>
          <w:szCs w:val="20"/>
        </w:rPr>
      </w:pPr>
      <w:r w:rsidRPr="00D64C66">
        <w:rPr>
          <w:sz w:val="20"/>
          <w:szCs w:val="20"/>
        </w:rPr>
        <w:t>Отчеты по итогам года должны содержать информацию о достигнутых конечных результатах и значениях целевых индикаторов (приложение № 1)   указанных в паспорте.</w:t>
      </w:r>
    </w:p>
    <w:p w:rsidR="002F5D55" w:rsidRPr="00D64C66" w:rsidRDefault="002F5D55" w:rsidP="002F5D55">
      <w:pPr>
        <w:pStyle w:val="a6"/>
        <w:spacing w:before="0" w:after="0"/>
        <w:ind w:firstLine="709"/>
        <w:jc w:val="both"/>
        <w:rPr>
          <w:sz w:val="20"/>
          <w:szCs w:val="20"/>
        </w:rPr>
      </w:pPr>
      <w:proofErr w:type="gramStart"/>
      <w:r w:rsidRPr="00D64C66">
        <w:rPr>
          <w:sz w:val="20"/>
          <w:szCs w:val="20"/>
        </w:rPr>
        <w:t>Контроль за</w:t>
      </w:r>
      <w:proofErr w:type="gramEnd"/>
      <w:r w:rsidRPr="00D64C66">
        <w:rPr>
          <w:sz w:val="20"/>
          <w:szCs w:val="20"/>
        </w:rPr>
        <w:t xml:space="preserve"> целевым использованием бюджетных средств осуществляет администрация поселения.</w:t>
      </w:r>
    </w:p>
    <w:p w:rsidR="002F5D55" w:rsidRPr="00D64C66" w:rsidRDefault="002F5D55" w:rsidP="002F5D55">
      <w:pPr>
        <w:pStyle w:val="a6"/>
        <w:jc w:val="center"/>
        <w:rPr>
          <w:sz w:val="20"/>
          <w:szCs w:val="20"/>
        </w:rPr>
      </w:pPr>
      <w:r w:rsidRPr="00D64C66">
        <w:rPr>
          <w:sz w:val="20"/>
          <w:szCs w:val="20"/>
        </w:rPr>
        <w:t>2.5. Оценка социально-экономической эффективности от реализации подпрограммы.</w:t>
      </w:r>
    </w:p>
    <w:p w:rsidR="002F5D55" w:rsidRPr="00D64C66" w:rsidRDefault="002F5D55" w:rsidP="002F5D55">
      <w:pPr>
        <w:pStyle w:val="a6"/>
        <w:spacing w:before="0" w:after="0"/>
        <w:ind w:firstLine="709"/>
        <w:jc w:val="both"/>
        <w:rPr>
          <w:sz w:val="20"/>
          <w:szCs w:val="20"/>
        </w:rPr>
      </w:pPr>
      <w:r w:rsidRPr="00D64C66">
        <w:rPr>
          <w:sz w:val="20"/>
          <w:szCs w:val="20"/>
        </w:rPr>
        <w:t>Подпрограмма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 муниципального образования  Алексеевский сельсовет.</w:t>
      </w:r>
    </w:p>
    <w:tbl>
      <w:tblPr>
        <w:tblW w:w="9945" w:type="dxa"/>
        <w:tblInd w:w="1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8"/>
        <w:gridCol w:w="2152"/>
        <w:gridCol w:w="1931"/>
        <w:gridCol w:w="1560"/>
        <w:gridCol w:w="1909"/>
        <w:gridCol w:w="1785"/>
      </w:tblGrid>
      <w:tr w:rsidR="002F5D55" w:rsidRPr="00D64C66" w:rsidTr="008E738F">
        <w:trPr>
          <w:trHeight w:val="1710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jc w:val="center"/>
              <w:rPr>
                <w:sz w:val="20"/>
                <w:szCs w:val="20"/>
              </w:rPr>
            </w:pPr>
            <w:r w:rsidRPr="00D64C66">
              <w:rPr>
                <w:sz w:val="20"/>
                <w:szCs w:val="20"/>
              </w:rPr>
              <w:t>2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ind w:left="76" w:right="129"/>
              <w:jc w:val="both"/>
              <w:rPr>
                <w:sz w:val="20"/>
                <w:szCs w:val="20"/>
              </w:rPr>
            </w:pPr>
            <w:r w:rsidRPr="00D64C66">
              <w:rPr>
                <w:sz w:val="20"/>
                <w:szCs w:val="20"/>
              </w:rPr>
              <w:t>Уточнение планов действий (взаимодействий) на случай возникновения чрезвычайных ситуаций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jc w:val="center"/>
              <w:rPr>
                <w:sz w:val="20"/>
                <w:szCs w:val="20"/>
              </w:rPr>
            </w:pPr>
            <w:r w:rsidRPr="00D64C66">
              <w:rPr>
                <w:sz w:val="20"/>
                <w:szCs w:val="20"/>
              </w:rPr>
              <w:t xml:space="preserve">Администрация </w:t>
            </w:r>
            <w:r w:rsidRPr="00D64C66">
              <w:rPr>
                <w:bCs/>
                <w:sz w:val="20"/>
                <w:szCs w:val="20"/>
              </w:rPr>
              <w:t xml:space="preserve">МО Алексеевский сельсовет 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jc w:val="center"/>
              <w:rPr>
                <w:sz w:val="20"/>
                <w:szCs w:val="20"/>
              </w:rPr>
            </w:pPr>
            <w:r w:rsidRPr="00D64C66">
              <w:rPr>
                <w:sz w:val="20"/>
                <w:szCs w:val="20"/>
              </w:rPr>
              <w:t>2022-2024 г.г.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jc w:val="center"/>
              <w:rPr>
                <w:sz w:val="20"/>
                <w:szCs w:val="20"/>
              </w:rPr>
            </w:pPr>
            <w:r w:rsidRPr="00D64C66">
              <w:rPr>
                <w:sz w:val="20"/>
                <w:szCs w:val="20"/>
              </w:rPr>
              <w:t>Финансовых затрат не требуется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ind w:left="472"/>
              <w:jc w:val="center"/>
              <w:rPr>
                <w:sz w:val="20"/>
                <w:szCs w:val="20"/>
              </w:rPr>
            </w:pPr>
            <w:r w:rsidRPr="00D64C66">
              <w:rPr>
                <w:sz w:val="20"/>
                <w:szCs w:val="20"/>
              </w:rPr>
              <w:t>---</w:t>
            </w:r>
          </w:p>
        </w:tc>
      </w:tr>
    </w:tbl>
    <w:p w:rsidR="002F5D55" w:rsidRPr="00D64C66" w:rsidRDefault="002F5D55" w:rsidP="002F5D55">
      <w:pPr>
        <w:pStyle w:val="a6"/>
        <w:spacing w:before="0" w:after="0"/>
        <w:ind w:firstLine="709"/>
        <w:jc w:val="both"/>
        <w:rPr>
          <w:sz w:val="20"/>
          <w:szCs w:val="20"/>
        </w:rPr>
      </w:pPr>
    </w:p>
    <w:p w:rsidR="002F5D55" w:rsidRPr="00D64C66" w:rsidRDefault="002F5D55" w:rsidP="002F5D55">
      <w:pPr>
        <w:pStyle w:val="a6"/>
        <w:spacing w:before="0" w:after="0"/>
        <w:ind w:firstLine="709"/>
        <w:jc w:val="both"/>
        <w:rPr>
          <w:sz w:val="20"/>
          <w:szCs w:val="20"/>
        </w:rPr>
      </w:pPr>
      <w:r w:rsidRPr="00D64C66">
        <w:rPr>
          <w:sz w:val="20"/>
          <w:szCs w:val="20"/>
        </w:rPr>
        <w:t>В соответствии с целями настоящей Программы предполагается достичь следующих результатов:</w:t>
      </w:r>
    </w:p>
    <w:p w:rsidR="002F5D55" w:rsidRPr="00D64C66" w:rsidRDefault="002F5D55" w:rsidP="002F5D55">
      <w:pPr>
        <w:pStyle w:val="a6"/>
        <w:spacing w:before="0" w:after="0"/>
        <w:ind w:firstLine="709"/>
        <w:jc w:val="both"/>
        <w:rPr>
          <w:sz w:val="20"/>
          <w:szCs w:val="20"/>
        </w:rPr>
      </w:pPr>
      <w:r w:rsidRPr="00D64C66">
        <w:rPr>
          <w:sz w:val="20"/>
          <w:szCs w:val="20"/>
        </w:rPr>
        <w:t>1. Сокращение числа пожаров на территории  поселения.</w:t>
      </w:r>
    </w:p>
    <w:p w:rsidR="002F5D55" w:rsidRPr="00D64C66" w:rsidRDefault="002F5D55" w:rsidP="002F5D55">
      <w:pPr>
        <w:pStyle w:val="a6"/>
        <w:spacing w:before="0" w:after="0"/>
        <w:ind w:firstLine="709"/>
        <w:jc w:val="both"/>
        <w:rPr>
          <w:sz w:val="20"/>
          <w:szCs w:val="20"/>
        </w:rPr>
      </w:pPr>
      <w:r w:rsidRPr="00D64C66">
        <w:rPr>
          <w:sz w:val="20"/>
          <w:szCs w:val="20"/>
        </w:rPr>
        <w:t>2. Повышение защищенности учреждений социальной сферы от пожаров.</w:t>
      </w:r>
    </w:p>
    <w:p w:rsidR="002F5D55" w:rsidRPr="00D64C66" w:rsidRDefault="002F5D55" w:rsidP="002F5D55">
      <w:pPr>
        <w:pStyle w:val="a6"/>
        <w:spacing w:before="0" w:after="0"/>
        <w:ind w:firstLine="709"/>
        <w:jc w:val="both"/>
        <w:rPr>
          <w:sz w:val="20"/>
          <w:szCs w:val="20"/>
        </w:rPr>
      </w:pPr>
      <w:r w:rsidRPr="00D64C66">
        <w:rPr>
          <w:sz w:val="20"/>
          <w:szCs w:val="20"/>
        </w:rPr>
        <w:t>3. Выполнение мероприятий по противопожарной пропаганде и пропаганде безопасности в чрезвычайных ситуациях.</w:t>
      </w:r>
    </w:p>
    <w:p w:rsidR="002F5D55" w:rsidRPr="00D64C66" w:rsidRDefault="002F5D55" w:rsidP="002F5D55">
      <w:pPr>
        <w:pStyle w:val="a6"/>
        <w:jc w:val="center"/>
        <w:rPr>
          <w:sz w:val="20"/>
          <w:szCs w:val="20"/>
        </w:rPr>
      </w:pPr>
      <w:r w:rsidRPr="00D64C66">
        <w:rPr>
          <w:sz w:val="20"/>
          <w:szCs w:val="20"/>
        </w:rPr>
        <w:t xml:space="preserve">2.6. Система программных мероприятий </w:t>
      </w:r>
    </w:p>
    <w:p w:rsidR="002F5D55" w:rsidRPr="00D64C66" w:rsidRDefault="002F5D55" w:rsidP="002F5D55">
      <w:pPr>
        <w:pStyle w:val="a6"/>
        <w:spacing w:before="0" w:after="0"/>
        <w:ind w:firstLine="709"/>
        <w:jc w:val="both"/>
        <w:rPr>
          <w:sz w:val="20"/>
          <w:szCs w:val="20"/>
        </w:rPr>
      </w:pPr>
      <w:r w:rsidRPr="00D64C66">
        <w:rPr>
          <w:sz w:val="20"/>
          <w:szCs w:val="20"/>
        </w:rPr>
        <w:t>Система программных мероприятий приведена в приложении № 1 к Подпрограмме.</w:t>
      </w:r>
    </w:p>
    <w:p w:rsidR="002F5D55" w:rsidRPr="00D64C66" w:rsidRDefault="002F5D55" w:rsidP="002F5D55">
      <w:pPr>
        <w:pStyle w:val="a6"/>
        <w:spacing w:before="0" w:after="0"/>
        <w:ind w:firstLine="709"/>
        <w:jc w:val="both"/>
        <w:rPr>
          <w:sz w:val="20"/>
          <w:szCs w:val="20"/>
        </w:rPr>
      </w:pPr>
      <w:r w:rsidRPr="00D64C66">
        <w:rPr>
          <w:sz w:val="20"/>
          <w:szCs w:val="20"/>
        </w:rPr>
        <w:t xml:space="preserve">В Подпрограмму </w:t>
      </w:r>
      <w:proofErr w:type="gramStart"/>
      <w:r w:rsidRPr="00D64C66">
        <w:rPr>
          <w:sz w:val="20"/>
          <w:szCs w:val="20"/>
        </w:rPr>
        <w:t>включены</w:t>
      </w:r>
      <w:proofErr w:type="gramEnd"/>
      <w:r w:rsidRPr="00D64C66">
        <w:rPr>
          <w:sz w:val="20"/>
          <w:szCs w:val="20"/>
        </w:rPr>
        <w:t>:</w:t>
      </w:r>
    </w:p>
    <w:p w:rsidR="002F5D55" w:rsidRPr="00D64C66" w:rsidRDefault="002F5D55" w:rsidP="002F5D55">
      <w:pPr>
        <w:pStyle w:val="a6"/>
        <w:spacing w:before="0" w:after="0"/>
        <w:ind w:firstLine="709"/>
        <w:jc w:val="both"/>
        <w:rPr>
          <w:sz w:val="20"/>
          <w:szCs w:val="20"/>
        </w:rPr>
      </w:pPr>
      <w:r w:rsidRPr="00D64C66">
        <w:rPr>
          <w:sz w:val="20"/>
          <w:szCs w:val="20"/>
        </w:rPr>
        <w:t>-мероприятия по пожарной безопасности; </w:t>
      </w:r>
    </w:p>
    <w:p w:rsidR="002F5D55" w:rsidRPr="00D64C66" w:rsidRDefault="002F5D55" w:rsidP="002F5D55">
      <w:pPr>
        <w:pStyle w:val="a6"/>
        <w:spacing w:before="0" w:after="0"/>
        <w:ind w:firstLine="709"/>
        <w:jc w:val="both"/>
        <w:rPr>
          <w:sz w:val="20"/>
          <w:szCs w:val="20"/>
        </w:rPr>
      </w:pPr>
      <w:r w:rsidRPr="00D64C66">
        <w:rPr>
          <w:sz w:val="20"/>
          <w:szCs w:val="20"/>
        </w:rPr>
        <w:t>-мероприятия по защите населения и территорий от чрезвычайных ситуаций;</w:t>
      </w:r>
    </w:p>
    <w:p w:rsidR="002F5D55" w:rsidRPr="00D64C66" w:rsidRDefault="002F5D55" w:rsidP="002F5D55">
      <w:pPr>
        <w:pStyle w:val="a6"/>
        <w:spacing w:before="0" w:after="0"/>
        <w:ind w:firstLine="709"/>
        <w:jc w:val="both"/>
        <w:rPr>
          <w:sz w:val="20"/>
          <w:szCs w:val="20"/>
        </w:rPr>
      </w:pPr>
      <w:r w:rsidRPr="00D64C66">
        <w:rPr>
          <w:sz w:val="20"/>
          <w:szCs w:val="20"/>
        </w:rPr>
        <w:t>Ресурсное обеспечение Подпрограммы составляют средства из бюджетных источников.</w:t>
      </w:r>
    </w:p>
    <w:p w:rsidR="002F5D55" w:rsidRPr="00D64C66" w:rsidRDefault="002F5D55" w:rsidP="002F5D55">
      <w:pPr>
        <w:pStyle w:val="a6"/>
        <w:spacing w:before="0" w:after="0"/>
        <w:ind w:firstLine="709"/>
        <w:jc w:val="both"/>
        <w:rPr>
          <w:sz w:val="20"/>
          <w:szCs w:val="20"/>
        </w:rPr>
      </w:pPr>
      <w:r w:rsidRPr="00D64C66">
        <w:rPr>
          <w:sz w:val="20"/>
          <w:szCs w:val="20"/>
        </w:rPr>
        <w:t>Бюджетные источники:</w:t>
      </w:r>
    </w:p>
    <w:p w:rsidR="002F5D55" w:rsidRPr="00D64C66" w:rsidRDefault="002F5D55" w:rsidP="002F5D55">
      <w:pPr>
        <w:pStyle w:val="a6"/>
        <w:spacing w:before="0" w:after="0"/>
        <w:ind w:firstLine="709"/>
        <w:jc w:val="both"/>
        <w:rPr>
          <w:sz w:val="20"/>
          <w:szCs w:val="20"/>
        </w:rPr>
      </w:pPr>
      <w:r w:rsidRPr="00D64C66">
        <w:rPr>
          <w:sz w:val="20"/>
          <w:szCs w:val="20"/>
        </w:rPr>
        <w:t>местный бюджет - средства, предусмотренные на финансирование мероприятий муниципальных программ по пожарной безопасности и защите населения и территорий от чрезвычайных ситуаций, в том числе для получения межбюджетных трансфертов из краевого бюджета в рамках настоящей Подпрограммы (прогнозируются как возможный источник средств без указания конкретных сумм).</w:t>
      </w:r>
    </w:p>
    <w:p w:rsidR="002F5D55" w:rsidRPr="00D64C66" w:rsidRDefault="002F5D55" w:rsidP="002F5D55">
      <w:pPr>
        <w:pStyle w:val="a6"/>
        <w:jc w:val="center"/>
        <w:rPr>
          <w:sz w:val="20"/>
          <w:szCs w:val="20"/>
        </w:rPr>
      </w:pPr>
      <w:r w:rsidRPr="00D64C66">
        <w:rPr>
          <w:sz w:val="20"/>
          <w:szCs w:val="20"/>
        </w:rPr>
        <w:t>2.7. Обоснование финансовых, материальных и трудовых затрат (ресурсное обеспечение программы) с указанием источников финансирования</w:t>
      </w:r>
    </w:p>
    <w:p w:rsidR="002F5D55" w:rsidRPr="00D64C66" w:rsidRDefault="002F5D55" w:rsidP="002F5D55">
      <w:pPr>
        <w:pStyle w:val="a6"/>
        <w:spacing w:before="0" w:after="0"/>
        <w:ind w:firstLine="709"/>
        <w:jc w:val="both"/>
        <w:rPr>
          <w:sz w:val="20"/>
          <w:szCs w:val="20"/>
        </w:rPr>
      </w:pPr>
      <w:r w:rsidRPr="00D64C66">
        <w:rPr>
          <w:sz w:val="20"/>
          <w:szCs w:val="20"/>
        </w:rPr>
        <w:t>Мероприятия Подпрограммы реализуются за счет средств местного бюджета, и краевого бюджета, объем расходов на реализацию Мероприятий подпрограммы составляет 230,65 тыс. рублей.</w:t>
      </w:r>
    </w:p>
    <w:p w:rsidR="002F5D55" w:rsidRPr="00D64C66" w:rsidRDefault="002F5D55" w:rsidP="002F5D55">
      <w:pPr>
        <w:pStyle w:val="a6"/>
        <w:jc w:val="both"/>
        <w:rPr>
          <w:sz w:val="20"/>
          <w:szCs w:val="20"/>
        </w:rPr>
      </w:pPr>
      <w:r w:rsidRPr="00D64C66">
        <w:rPr>
          <w:sz w:val="20"/>
          <w:szCs w:val="20"/>
        </w:rPr>
        <w:t>Глава Алексеевского сельсовета                                               М.В. Романченко</w:t>
      </w:r>
    </w:p>
    <w:p w:rsidR="002F5D55" w:rsidRPr="00D64C66" w:rsidRDefault="002F5D55" w:rsidP="002F5D55">
      <w:pPr>
        <w:pStyle w:val="a6"/>
        <w:spacing w:before="0" w:after="0"/>
        <w:jc w:val="right"/>
        <w:rPr>
          <w:sz w:val="20"/>
          <w:szCs w:val="20"/>
        </w:rPr>
      </w:pPr>
      <w:r w:rsidRPr="00D64C66">
        <w:rPr>
          <w:sz w:val="20"/>
          <w:szCs w:val="20"/>
        </w:rPr>
        <w:t>Приложение № 1</w:t>
      </w:r>
    </w:p>
    <w:p w:rsidR="002F5D55" w:rsidRPr="00D64C66" w:rsidRDefault="002F5D55" w:rsidP="002F5D55">
      <w:pPr>
        <w:pStyle w:val="a6"/>
        <w:jc w:val="center"/>
        <w:rPr>
          <w:sz w:val="20"/>
          <w:szCs w:val="20"/>
        </w:rPr>
      </w:pPr>
      <w:r w:rsidRPr="00D64C66">
        <w:rPr>
          <w:sz w:val="20"/>
          <w:szCs w:val="20"/>
        </w:rPr>
        <w:t>ПРОГРАММНЫЕ МЕРОПРИЯТИЯ</w:t>
      </w:r>
    </w:p>
    <w:tbl>
      <w:tblPr>
        <w:tblW w:w="10916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8"/>
        <w:gridCol w:w="2152"/>
        <w:gridCol w:w="501"/>
        <w:gridCol w:w="1430"/>
        <w:gridCol w:w="980"/>
        <w:gridCol w:w="1147"/>
        <w:gridCol w:w="270"/>
        <w:gridCol w:w="2127"/>
        <w:gridCol w:w="1701"/>
      </w:tblGrid>
      <w:tr w:rsidR="002F5D55" w:rsidRPr="00D64C66" w:rsidTr="00D64C66">
        <w:trPr>
          <w:trHeight w:val="955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spacing w:line="150" w:lineRule="atLeast"/>
              <w:jc w:val="center"/>
              <w:rPr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D64C66">
              <w:rPr>
                <w:rStyle w:val="a3"/>
                <w:b w:val="0"/>
                <w:sz w:val="20"/>
                <w:szCs w:val="20"/>
              </w:rPr>
              <w:t>п</w:t>
            </w:r>
            <w:proofErr w:type="spellEnd"/>
            <w:proofErr w:type="gramEnd"/>
            <w:r w:rsidRPr="00D64C66">
              <w:rPr>
                <w:rStyle w:val="a3"/>
                <w:b w:val="0"/>
                <w:sz w:val="20"/>
                <w:szCs w:val="20"/>
              </w:rPr>
              <w:t>/</w:t>
            </w:r>
            <w:proofErr w:type="spellStart"/>
            <w:r w:rsidRPr="00D64C66">
              <w:rPr>
                <w:rStyle w:val="a3"/>
                <w:b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spacing w:line="150" w:lineRule="atLeast"/>
              <w:jc w:val="center"/>
              <w:rPr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t>Содержание мероприятий</w:t>
            </w:r>
          </w:p>
        </w:tc>
        <w:tc>
          <w:tcPr>
            <w:tcW w:w="1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D64C66">
            <w:pPr>
              <w:pStyle w:val="a6"/>
              <w:spacing w:before="0" w:line="150" w:lineRule="atLeast"/>
              <w:jc w:val="center"/>
              <w:rPr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spacing w:line="150" w:lineRule="atLeast"/>
              <w:jc w:val="center"/>
              <w:rPr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t>Срок исполнения</w:t>
            </w:r>
          </w:p>
        </w:tc>
        <w:tc>
          <w:tcPr>
            <w:tcW w:w="23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spacing w:line="150" w:lineRule="atLeast"/>
              <w:ind w:right="426"/>
              <w:jc w:val="center"/>
              <w:rPr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spacing w:line="150" w:lineRule="atLeast"/>
              <w:jc w:val="center"/>
              <w:rPr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t>Объем финансовых средств на 2022-2024 г.г. тыс. руб.</w:t>
            </w:r>
          </w:p>
        </w:tc>
      </w:tr>
      <w:tr w:rsidR="002F5D55" w:rsidRPr="00D64C66" w:rsidTr="00D64C66">
        <w:trPr>
          <w:trHeight w:val="150"/>
        </w:trPr>
        <w:tc>
          <w:tcPr>
            <w:tcW w:w="109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spacing w:line="150" w:lineRule="atLeast"/>
              <w:jc w:val="center"/>
              <w:rPr>
                <w:sz w:val="20"/>
                <w:szCs w:val="20"/>
              </w:rPr>
            </w:pPr>
            <w:r w:rsidRPr="00D64C66">
              <w:rPr>
                <w:rStyle w:val="a3"/>
                <w:b w:val="0"/>
                <w:sz w:val="20"/>
                <w:szCs w:val="20"/>
              </w:rPr>
              <w:t>Мероприятия по пожарной безопасности</w:t>
            </w:r>
          </w:p>
        </w:tc>
      </w:tr>
      <w:tr w:rsidR="002F5D55" w:rsidRPr="00D64C66" w:rsidTr="00D64C66">
        <w:trPr>
          <w:trHeight w:val="1308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spacing w:line="150" w:lineRule="atLeast"/>
              <w:jc w:val="center"/>
              <w:rPr>
                <w:sz w:val="20"/>
                <w:szCs w:val="20"/>
              </w:rPr>
            </w:pPr>
            <w:r w:rsidRPr="00D64C66">
              <w:rPr>
                <w:sz w:val="20"/>
                <w:szCs w:val="20"/>
              </w:rPr>
              <w:t>1.</w:t>
            </w:r>
          </w:p>
        </w:tc>
        <w:tc>
          <w:tcPr>
            <w:tcW w:w="2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spacing w:line="150" w:lineRule="atLeast"/>
              <w:ind w:left="76" w:right="129"/>
              <w:jc w:val="both"/>
              <w:rPr>
                <w:sz w:val="20"/>
                <w:szCs w:val="20"/>
              </w:rPr>
            </w:pPr>
            <w:r w:rsidRPr="00D64C66">
              <w:rPr>
                <w:sz w:val="20"/>
                <w:szCs w:val="20"/>
              </w:rPr>
              <w:t>Опашка населенных пунктов и кладбищ (минерализованные полосы)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spacing w:line="150" w:lineRule="atLeast"/>
              <w:jc w:val="center"/>
              <w:rPr>
                <w:sz w:val="20"/>
                <w:szCs w:val="20"/>
              </w:rPr>
            </w:pPr>
            <w:r w:rsidRPr="00D64C66">
              <w:rPr>
                <w:sz w:val="20"/>
                <w:szCs w:val="20"/>
              </w:rPr>
              <w:t xml:space="preserve">Администрация МО Алексеевский сельсовет  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spacing w:line="150" w:lineRule="atLeast"/>
              <w:jc w:val="center"/>
              <w:rPr>
                <w:sz w:val="20"/>
                <w:szCs w:val="20"/>
              </w:rPr>
            </w:pPr>
            <w:r w:rsidRPr="00D64C66">
              <w:rPr>
                <w:sz w:val="20"/>
                <w:szCs w:val="20"/>
              </w:rPr>
              <w:t>2022 – 2024 гг.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spacing w:line="150" w:lineRule="atLeast"/>
              <w:jc w:val="center"/>
              <w:rPr>
                <w:sz w:val="20"/>
                <w:szCs w:val="20"/>
              </w:rPr>
            </w:pPr>
            <w:r w:rsidRPr="00D64C66">
              <w:rPr>
                <w:sz w:val="20"/>
                <w:szCs w:val="20"/>
              </w:rPr>
              <w:t xml:space="preserve">Бюджет муниципального образования 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spacing w:before="0" w:after="0"/>
              <w:jc w:val="center"/>
              <w:rPr>
                <w:sz w:val="20"/>
                <w:szCs w:val="20"/>
              </w:rPr>
            </w:pPr>
            <w:r w:rsidRPr="00D64C66">
              <w:rPr>
                <w:sz w:val="20"/>
                <w:szCs w:val="20"/>
              </w:rPr>
              <w:t>2022 г. – 8,0</w:t>
            </w:r>
          </w:p>
          <w:p w:rsidR="002F5D55" w:rsidRPr="00D64C66" w:rsidRDefault="002F5D55" w:rsidP="008E738F">
            <w:pPr>
              <w:pStyle w:val="a6"/>
              <w:spacing w:before="0" w:after="0"/>
              <w:jc w:val="center"/>
              <w:rPr>
                <w:sz w:val="20"/>
                <w:szCs w:val="20"/>
              </w:rPr>
            </w:pPr>
            <w:r w:rsidRPr="00D64C66">
              <w:rPr>
                <w:sz w:val="20"/>
                <w:szCs w:val="20"/>
              </w:rPr>
              <w:t>2023 г. – 8,0</w:t>
            </w:r>
          </w:p>
          <w:p w:rsidR="002F5D55" w:rsidRPr="00D64C66" w:rsidRDefault="002F5D55" w:rsidP="008E738F">
            <w:pPr>
              <w:pStyle w:val="a6"/>
              <w:spacing w:before="0" w:after="0"/>
              <w:jc w:val="center"/>
              <w:rPr>
                <w:sz w:val="20"/>
                <w:szCs w:val="20"/>
              </w:rPr>
            </w:pPr>
            <w:r w:rsidRPr="00D64C66">
              <w:rPr>
                <w:sz w:val="20"/>
                <w:szCs w:val="20"/>
              </w:rPr>
              <w:t>2024 г. – 8,0</w:t>
            </w:r>
          </w:p>
          <w:p w:rsidR="002F5D55" w:rsidRPr="00D64C66" w:rsidRDefault="002F5D55" w:rsidP="008E738F">
            <w:pPr>
              <w:pStyle w:val="a6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2F5D55" w:rsidRPr="00D64C66" w:rsidTr="00D64C66">
        <w:trPr>
          <w:trHeight w:val="1230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jc w:val="center"/>
              <w:rPr>
                <w:sz w:val="20"/>
                <w:szCs w:val="20"/>
              </w:rPr>
            </w:pPr>
            <w:r w:rsidRPr="00D64C66">
              <w:rPr>
                <w:sz w:val="20"/>
                <w:szCs w:val="20"/>
              </w:rPr>
              <w:t>2</w:t>
            </w:r>
          </w:p>
        </w:tc>
        <w:tc>
          <w:tcPr>
            <w:tcW w:w="2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D55" w:rsidRPr="00D64C66" w:rsidRDefault="002F5D55" w:rsidP="00D64C66">
            <w:pPr>
              <w:pStyle w:val="a6"/>
              <w:ind w:right="129"/>
              <w:rPr>
                <w:sz w:val="20"/>
                <w:szCs w:val="20"/>
              </w:rPr>
            </w:pPr>
            <w:r w:rsidRPr="00D64C66">
              <w:rPr>
                <w:sz w:val="20"/>
                <w:szCs w:val="20"/>
              </w:rPr>
              <w:t>Очистка от снега подъездов к источникам противопожарного водоснабжения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jc w:val="center"/>
              <w:rPr>
                <w:sz w:val="20"/>
                <w:szCs w:val="20"/>
              </w:rPr>
            </w:pPr>
            <w:r w:rsidRPr="00D64C66">
              <w:rPr>
                <w:sz w:val="20"/>
                <w:szCs w:val="20"/>
              </w:rPr>
              <w:t xml:space="preserve">Администрация МО Алексеевский сельсовет  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jc w:val="center"/>
              <w:rPr>
                <w:sz w:val="20"/>
                <w:szCs w:val="20"/>
              </w:rPr>
            </w:pPr>
            <w:r w:rsidRPr="00D64C66">
              <w:rPr>
                <w:sz w:val="20"/>
                <w:szCs w:val="20"/>
              </w:rPr>
              <w:t>2022 – 2024 гг.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jc w:val="center"/>
              <w:rPr>
                <w:sz w:val="20"/>
                <w:szCs w:val="20"/>
              </w:rPr>
            </w:pPr>
            <w:r w:rsidRPr="00D64C66">
              <w:rPr>
                <w:sz w:val="20"/>
                <w:szCs w:val="20"/>
              </w:rPr>
              <w:t>За счет субсидий из краевого бюджета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spacing w:before="0" w:after="0"/>
              <w:jc w:val="center"/>
              <w:rPr>
                <w:sz w:val="20"/>
                <w:szCs w:val="20"/>
              </w:rPr>
            </w:pPr>
            <w:r w:rsidRPr="00D64C66">
              <w:rPr>
                <w:sz w:val="20"/>
                <w:szCs w:val="20"/>
              </w:rPr>
              <w:t>2022 г. – 10,0</w:t>
            </w:r>
          </w:p>
          <w:p w:rsidR="002F5D55" w:rsidRPr="00D64C66" w:rsidRDefault="002F5D55" w:rsidP="008E738F">
            <w:pPr>
              <w:pStyle w:val="a6"/>
              <w:spacing w:before="0" w:after="0"/>
              <w:jc w:val="center"/>
              <w:rPr>
                <w:sz w:val="20"/>
                <w:szCs w:val="20"/>
              </w:rPr>
            </w:pPr>
            <w:r w:rsidRPr="00D64C66">
              <w:rPr>
                <w:sz w:val="20"/>
                <w:szCs w:val="20"/>
              </w:rPr>
              <w:t>2023 г. – 10,0</w:t>
            </w:r>
          </w:p>
          <w:p w:rsidR="002F5D55" w:rsidRPr="00D64C66" w:rsidRDefault="002F5D55" w:rsidP="008E738F">
            <w:pPr>
              <w:pStyle w:val="a6"/>
              <w:spacing w:before="0" w:after="0"/>
              <w:jc w:val="center"/>
              <w:rPr>
                <w:sz w:val="20"/>
                <w:szCs w:val="20"/>
              </w:rPr>
            </w:pPr>
            <w:r w:rsidRPr="00D64C66">
              <w:rPr>
                <w:sz w:val="20"/>
                <w:szCs w:val="20"/>
              </w:rPr>
              <w:t>2024 г. – 10,0</w:t>
            </w:r>
          </w:p>
          <w:p w:rsidR="002F5D55" w:rsidRPr="00D64C66" w:rsidRDefault="002F5D55" w:rsidP="008E738F">
            <w:pPr>
              <w:pStyle w:val="a6"/>
              <w:spacing w:before="0" w:after="0"/>
              <w:ind w:left="163"/>
              <w:jc w:val="center"/>
              <w:rPr>
                <w:sz w:val="20"/>
                <w:szCs w:val="20"/>
              </w:rPr>
            </w:pPr>
          </w:p>
        </w:tc>
      </w:tr>
      <w:tr w:rsidR="002F5D55" w:rsidRPr="00D64C66" w:rsidTr="00D64C66">
        <w:trPr>
          <w:trHeight w:val="971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jc w:val="center"/>
              <w:rPr>
                <w:sz w:val="20"/>
                <w:szCs w:val="20"/>
              </w:rPr>
            </w:pPr>
            <w:r w:rsidRPr="00D64C66">
              <w:rPr>
                <w:sz w:val="20"/>
                <w:szCs w:val="20"/>
              </w:rPr>
              <w:t>3</w:t>
            </w:r>
          </w:p>
        </w:tc>
        <w:tc>
          <w:tcPr>
            <w:tcW w:w="2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ind w:left="196" w:right="129"/>
              <w:jc w:val="both"/>
              <w:rPr>
                <w:sz w:val="20"/>
                <w:szCs w:val="20"/>
              </w:rPr>
            </w:pPr>
            <w:r w:rsidRPr="00D64C66">
              <w:rPr>
                <w:sz w:val="20"/>
                <w:szCs w:val="20"/>
              </w:rPr>
              <w:t>Ремонт и обслуживание автоматических установок пожарной сигнализации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jc w:val="center"/>
              <w:rPr>
                <w:sz w:val="20"/>
                <w:szCs w:val="20"/>
              </w:rPr>
            </w:pPr>
            <w:r w:rsidRPr="00D64C66">
              <w:rPr>
                <w:sz w:val="20"/>
                <w:szCs w:val="20"/>
              </w:rPr>
              <w:t xml:space="preserve">Администрация МО Алексеевский сельсовет  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jc w:val="center"/>
              <w:rPr>
                <w:sz w:val="20"/>
                <w:szCs w:val="20"/>
              </w:rPr>
            </w:pPr>
            <w:r w:rsidRPr="00D64C66">
              <w:rPr>
                <w:sz w:val="20"/>
                <w:szCs w:val="20"/>
              </w:rPr>
              <w:t>2022-2024 г.г.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jc w:val="center"/>
              <w:rPr>
                <w:sz w:val="20"/>
                <w:szCs w:val="20"/>
              </w:rPr>
            </w:pPr>
            <w:r w:rsidRPr="00D64C66">
              <w:rPr>
                <w:sz w:val="20"/>
                <w:szCs w:val="20"/>
              </w:rPr>
              <w:t>За счет субсидий из краевого бюджета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D64C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C66">
              <w:rPr>
                <w:rFonts w:ascii="Times New Roman" w:hAnsi="Times New Roman"/>
                <w:sz w:val="20"/>
                <w:szCs w:val="20"/>
              </w:rPr>
              <w:t>2022 г-6,6</w:t>
            </w:r>
          </w:p>
          <w:p w:rsidR="002F5D55" w:rsidRPr="00D64C66" w:rsidRDefault="002F5D55" w:rsidP="00D64C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C66">
              <w:rPr>
                <w:rFonts w:ascii="Times New Roman" w:hAnsi="Times New Roman"/>
                <w:sz w:val="20"/>
                <w:szCs w:val="20"/>
              </w:rPr>
              <w:t>2023 г.-9,6</w:t>
            </w:r>
          </w:p>
          <w:p w:rsidR="002F5D55" w:rsidRPr="00D64C66" w:rsidRDefault="002F5D55" w:rsidP="00D64C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C66">
              <w:rPr>
                <w:rFonts w:ascii="Times New Roman" w:hAnsi="Times New Roman"/>
                <w:sz w:val="20"/>
                <w:szCs w:val="20"/>
              </w:rPr>
              <w:t>2024 г.-9,6</w:t>
            </w:r>
          </w:p>
          <w:p w:rsidR="002F5D55" w:rsidRPr="00D64C66" w:rsidRDefault="002F5D55" w:rsidP="008E73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D55" w:rsidRPr="00D64C66" w:rsidTr="00D64C66">
        <w:trPr>
          <w:trHeight w:val="1116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jc w:val="center"/>
              <w:rPr>
                <w:sz w:val="20"/>
                <w:szCs w:val="20"/>
              </w:rPr>
            </w:pPr>
            <w:r w:rsidRPr="00D64C66">
              <w:rPr>
                <w:sz w:val="20"/>
                <w:szCs w:val="20"/>
              </w:rPr>
              <w:t>4</w:t>
            </w:r>
          </w:p>
        </w:tc>
        <w:tc>
          <w:tcPr>
            <w:tcW w:w="2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D64C66">
            <w:pPr>
              <w:pStyle w:val="a6"/>
              <w:spacing w:before="0" w:after="0"/>
              <w:ind w:left="196" w:right="129"/>
              <w:jc w:val="both"/>
              <w:rPr>
                <w:sz w:val="20"/>
                <w:szCs w:val="20"/>
              </w:rPr>
            </w:pPr>
            <w:r w:rsidRPr="00D64C66">
              <w:rPr>
                <w:sz w:val="20"/>
                <w:szCs w:val="20"/>
              </w:rPr>
              <w:t>Приобретение первичных средств пожаротушения: памятки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jc w:val="center"/>
              <w:rPr>
                <w:sz w:val="20"/>
                <w:szCs w:val="20"/>
              </w:rPr>
            </w:pPr>
            <w:r w:rsidRPr="00D64C66">
              <w:rPr>
                <w:sz w:val="20"/>
                <w:szCs w:val="20"/>
              </w:rPr>
              <w:t xml:space="preserve">Администрация МО Алексеевский сельсовет  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jc w:val="center"/>
              <w:rPr>
                <w:sz w:val="20"/>
                <w:szCs w:val="20"/>
              </w:rPr>
            </w:pPr>
            <w:r w:rsidRPr="00D64C66">
              <w:rPr>
                <w:sz w:val="20"/>
                <w:szCs w:val="20"/>
              </w:rPr>
              <w:t>2022-2024 г.г.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jc w:val="center"/>
              <w:rPr>
                <w:sz w:val="20"/>
                <w:szCs w:val="20"/>
              </w:rPr>
            </w:pPr>
            <w:r w:rsidRPr="00D64C66">
              <w:rPr>
                <w:sz w:val="20"/>
                <w:szCs w:val="20"/>
              </w:rPr>
              <w:t>За счет субсидий из краевого бюджета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D64C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C66">
              <w:rPr>
                <w:rFonts w:ascii="Times New Roman" w:hAnsi="Times New Roman"/>
                <w:sz w:val="20"/>
                <w:szCs w:val="20"/>
              </w:rPr>
              <w:t>2022 г-0,4</w:t>
            </w:r>
          </w:p>
          <w:p w:rsidR="002F5D55" w:rsidRPr="00D64C66" w:rsidRDefault="002F5D55" w:rsidP="00D64C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C66">
              <w:rPr>
                <w:rFonts w:ascii="Times New Roman" w:hAnsi="Times New Roman"/>
                <w:sz w:val="20"/>
                <w:szCs w:val="20"/>
              </w:rPr>
              <w:t>2023 г.-0,4</w:t>
            </w:r>
          </w:p>
          <w:p w:rsidR="002F5D55" w:rsidRPr="00D64C66" w:rsidRDefault="002F5D55" w:rsidP="00D64C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C66">
              <w:rPr>
                <w:rFonts w:ascii="Times New Roman" w:hAnsi="Times New Roman"/>
                <w:sz w:val="20"/>
                <w:szCs w:val="20"/>
              </w:rPr>
              <w:t>2024 г.-0,4</w:t>
            </w:r>
          </w:p>
          <w:p w:rsidR="002F5D55" w:rsidRPr="00D64C66" w:rsidRDefault="002F5D55" w:rsidP="008E73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D55" w:rsidRPr="00D64C66" w:rsidTr="00D64C66">
        <w:trPr>
          <w:trHeight w:val="1245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jc w:val="center"/>
              <w:rPr>
                <w:sz w:val="20"/>
                <w:szCs w:val="20"/>
              </w:rPr>
            </w:pPr>
            <w:r w:rsidRPr="00D64C66">
              <w:rPr>
                <w:sz w:val="20"/>
                <w:szCs w:val="20"/>
              </w:rPr>
              <w:t>5</w:t>
            </w:r>
          </w:p>
        </w:tc>
        <w:tc>
          <w:tcPr>
            <w:tcW w:w="2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D64C66">
            <w:pPr>
              <w:pStyle w:val="a6"/>
              <w:spacing w:before="0" w:after="0"/>
              <w:ind w:left="196" w:right="129"/>
              <w:jc w:val="both"/>
              <w:rPr>
                <w:sz w:val="20"/>
                <w:szCs w:val="20"/>
              </w:rPr>
            </w:pPr>
            <w:r w:rsidRPr="00D64C66">
              <w:rPr>
                <w:sz w:val="20"/>
                <w:szCs w:val="20"/>
              </w:rPr>
              <w:t>Приобретение, монтаж, обслуживание и ремонт системы оповещения людей на случай пожара в здании, строениях, приобретение средств речевого оповещения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jc w:val="center"/>
              <w:rPr>
                <w:sz w:val="20"/>
                <w:szCs w:val="20"/>
              </w:rPr>
            </w:pPr>
            <w:r w:rsidRPr="00D64C66">
              <w:rPr>
                <w:sz w:val="20"/>
                <w:szCs w:val="20"/>
              </w:rPr>
              <w:t xml:space="preserve">Администрация МО Алексеевский сельсовет  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jc w:val="center"/>
              <w:rPr>
                <w:sz w:val="20"/>
                <w:szCs w:val="20"/>
              </w:rPr>
            </w:pPr>
            <w:r w:rsidRPr="00D64C66">
              <w:rPr>
                <w:sz w:val="20"/>
                <w:szCs w:val="20"/>
              </w:rPr>
              <w:t>2022-2024 г.г.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pStyle w:val="a6"/>
              <w:jc w:val="center"/>
              <w:rPr>
                <w:sz w:val="20"/>
                <w:szCs w:val="20"/>
              </w:rPr>
            </w:pPr>
            <w:r w:rsidRPr="00D64C66">
              <w:rPr>
                <w:sz w:val="20"/>
                <w:szCs w:val="20"/>
              </w:rPr>
              <w:t xml:space="preserve">За счет субсидий из краевого бюджета </w:t>
            </w:r>
            <w:proofErr w:type="gramStart"/>
            <w:r w:rsidRPr="00D64C66">
              <w:rPr>
                <w:sz w:val="20"/>
                <w:szCs w:val="20"/>
              </w:rPr>
              <w:t xml:space="preserve">( </w:t>
            </w:r>
            <w:proofErr w:type="gramEnd"/>
            <w:r w:rsidRPr="00D64C66">
              <w:rPr>
                <w:sz w:val="20"/>
                <w:szCs w:val="20"/>
              </w:rPr>
              <w:t>142,0)</w:t>
            </w:r>
          </w:p>
          <w:p w:rsidR="002F5D55" w:rsidRPr="00D64C66" w:rsidRDefault="002F5D55" w:rsidP="008E738F">
            <w:pPr>
              <w:pStyle w:val="a6"/>
              <w:jc w:val="center"/>
              <w:rPr>
                <w:sz w:val="20"/>
                <w:szCs w:val="20"/>
              </w:rPr>
            </w:pPr>
            <w:r w:rsidRPr="00D64C66">
              <w:rPr>
                <w:sz w:val="20"/>
                <w:szCs w:val="20"/>
              </w:rPr>
              <w:t>Бюджет муниципального образования  (7,474)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D55" w:rsidRPr="00D64C66" w:rsidRDefault="002F5D55" w:rsidP="008E73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C66">
              <w:rPr>
                <w:rFonts w:ascii="Times New Roman" w:hAnsi="Times New Roman"/>
                <w:sz w:val="20"/>
                <w:szCs w:val="20"/>
              </w:rPr>
              <w:t>2023 г.-129,474</w:t>
            </w:r>
          </w:p>
          <w:p w:rsidR="002F5D55" w:rsidRPr="00D64C66" w:rsidRDefault="002F5D55" w:rsidP="008E73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5D55" w:rsidRPr="00D64C66" w:rsidRDefault="002F5D55" w:rsidP="008E738F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p w:rsidR="008E738F" w:rsidRPr="008E738F" w:rsidRDefault="008E738F" w:rsidP="008E738F">
      <w:pPr>
        <w:pStyle w:val="4"/>
        <w:jc w:val="center"/>
        <w:rPr>
          <w:rFonts w:ascii="Times New Roman" w:hAnsi="Times New Roman"/>
          <w:b w:val="0"/>
          <w:i w:val="0"/>
          <w:color w:val="000000" w:themeColor="text1"/>
          <w:sz w:val="20"/>
          <w:szCs w:val="20"/>
        </w:rPr>
      </w:pPr>
      <w:r w:rsidRPr="008E738F">
        <w:rPr>
          <w:rFonts w:ascii="Times New Roman" w:hAnsi="Times New Roman"/>
          <w:b w:val="0"/>
          <w:i w:val="0"/>
          <w:color w:val="000000" w:themeColor="text1"/>
          <w:sz w:val="20"/>
          <w:szCs w:val="20"/>
        </w:rPr>
        <w:t>ПОСТАНОВЛЕНИЕ</w:t>
      </w:r>
    </w:p>
    <w:p w:rsidR="008E738F" w:rsidRPr="008E738F" w:rsidRDefault="008E738F" w:rsidP="008E738F">
      <w:pPr>
        <w:pStyle w:val="4"/>
        <w:rPr>
          <w:rFonts w:ascii="Times New Roman" w:hAnsi="Times New Roman"/>
          <w:b w:val="0"/>
          <w:i w:val="0"/>
          <w:color w:val="000000" w:themeColor="text1"/>
          <w:sz w:val="20"/>
          <w:szCs w:val="20"/>
        </w:rPr>
      </w:pPr>
      <w:r w:rsidRPr="008E738F">
        <w:rPr>
          <w:rFonts w:ascii="Times New Roman" w:hAnsi="Times New Roman"/>
          <w:b w:val="0"/>
          <w:i w:val="0"/>
          <w:color w:val="000000" w:themeColor="text1"/>
          <w:sz w:val="20"/>
          <w:szCs w:val="20"/>
        </w:rPr>
        <w:t xml:space="preserve">  </w:t>
      </w:r>
      <w:r>
        <w:rPr>
          <w:rFonts w:ascii="Times New Roman" w:hAnsi="Times New Roman"/>
          <w:b w:val="0"/>
          <w:i w:val="0"/>
          <w:color w:val="000000" w:themeColor="text1"/>
          <w:sz w:val="20"/>
          <w:szCs w:val="20"/>
        </w:rPr>
        <w:t xml:space="preserve">                                  </w:t>
      </w:r>
      <w:r w:rsidRPr="008E738F">
        <w:rPr>
          <w:rFonts w:ascii="Times New Roman" w:hAnsi="Times New Roman"/>
          <w:b w:val="0"/>
          <w:i w:val="0"/>
          <w:color w:val="000000" w:themeColor="text1"/>
          <w:sz w:val="20"/>
          <w:szCs w:val="20"/>
        </w:rPr>
        <w:t xml:space="preserve">  19.12.2022                                    с. Алексеевка                                          № 43-п</w:t>
      </w:r>
    </w:p>
    <w:p w:rsidR="008E738F" w:rsidRPr="008E738F" w:rsidRDefault="008E738F" w:rsidP="008E738F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8E738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Об утверждении муниципальной подпрограммы «Профилактика терроризма и экстремизма в муниципальном образовании Алексеевский сельсовет на 2022-2024 годы»</w:t>
      </w:r>
    </w:p>
    <w:p w:rsidR="008E738F" w:rsidRPr="008E738F" w:rsidRDefault="008E738F" w:rsidP="008E738F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8E738F" w:rsidRPr="008E738F" w:rsidRDefault="008E738F" w:rsidP="008E738F">
      <w:pPr>
        <w:shd w:val="clear" w:color="auto" w:fill="FFFFFF"/>
        <w:spacing w:before="100" w:beforeAutospacing="1" w:after="100" w:afterAutospacing="1"/>
        <w:ind w:right="-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E738F">
        <w:rPr>
          <w:rFonts w:ascii="Times New Roman" w:hAnsi="Times New Roman"/>
          <w:color w:val="000000" w:themeColor="text1"/>
          <w:sz w:val="20"/>
          <w:szCs w:val="20"/>
        </w:rPr>
        <w:t xml:space="preserve">         На основании Федерального закона от 06.10.2003 № 131-ФЗ «Об общих принципах организации местного самоуправления в Российской Федерации», П</w:t>
      </w:r>
      <w:r w:rsidRPr="008E738F">
        <w:rPr>
          <w:rFonts w:ascii="Times New Roman" w:hAnsi="Times New Roman"/>
          <w:bCs/>
          <w:color w:val="000000" w:themeColor="text1"/>
          <w:sz w:val="20"/>
          <w:szCs w:val="20"/>
        </w:rPr>
        <w:t>ОСТАНОВЛЯЮ:</w:t>
      </w:r>
    </w:p>
    <w:p w:rsidR="008E738F" w:rsidRPr="008E738F" w:rsidRDefault="008E738F" w:rsidP="008E738F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E738F">
        <w:rPr>
          <w:rFonts w:ascii="Times New Roman" w:hAnsi="Times New Roman"/>
          <w:color w:val="000000" w:themeColor="text1"/>
          <w:sz w:val="20"/>
          <w:szCs w:val="20"/>
        </w:rPr>
        <w:t xml:space="preserve">        1. Утвердить муниципальную подпрограмму «</w:t>
      </w:r>
      <w:r w:rsidRPr="008E738F">
        <w:rPr>
          <w:rFonts w:ascii="Times New Roman" w:hAnsi="Times New Roman"/>
          <w:bCs/>
          <w:color w:val="000000" w:themeColor="text1"/>
          <w:sz w:val="20"/>
          <w:szCs w:val="20"/>
        </w:rPr>
        <w:t>Профилактика терроризма и экстремизма в муниципальном образовании Алексеевский сельсовет на 2022-2024 годы</w:t>
      </w:r>
      <w:r w:rsidRPr="008E738F">
        <w:rPr>
          <w:rFonts w:ascii="Times New Roman" w:hAnsi="Times New Roman"/>
          <w:color w:val="000000" w:themeColor="text1"/>
          <w:sz w:val="20"/>
          <w:szCs w:val="20"/>
        </w:rPr>
        <w:t>» согласно Приложению.</w:t>
      </w:r>
    </w:p>
    <w:p w:rsidR="008E738F" w:rsidRPr="008E738F" w:rsidRDefault="008E738F" w:rsidP="008E738F">
      <w:pPr>
        <w:pStyle w:val="3"/>
        <w:spacing w:before="0"/>
        <w:ind w:right="-3"/>
        <w:jc w:val="both"/>
        <w:rPr>
          <w:rFonts w:ascii="Times New Roman" w:hAnsi="Times New Roman"/>
          <w:b w:val="0"/>
          <w:color w:val="000000" w:themeColor="text1"/>
        </w:rPr>
      </w:pPr>
      <w:r w:rsidRPr="008E738F">
        <w:rPr>
          <w:rFonts w:ascii="Times New Roman" w:hAnsi="Times New Roman"/>
          <w:b w:val="0"/>
          <w:color w:val="000000" w:themeColor="text1"/>
        </w:rPr>
        <w:t xml:space="preserve">        2. </w:t>
      </w:r>
      <w:proofErr w:type="gramStart"/>
      <w:r w:rsidRPr="008E738F">
        <w:rPr>
          <w:rFonts w:ascii="Times New Roman" w:hAnsi="Times New Roman"/>
          <w:b w:val="0"/>
          <w:color w:val="000000" w:themeColor="text1"/>
        </w:rPr>
        <w:t>Контроль за</w:t>
      </w:r>
      <w:proofErr w:type="gramEnd"/>
      <w:r w:rsidRPr="008E738F">
        <w:rPr>
          <w:rFonts w:ascii="Times New Roman" w:hAnsi="Times New Roman"/>
          <w:b w:val="0"/>
          <w:color w:val="000000" w:themeColor="text1"/>
        </w:rPr>
        <w:t xml:space="preserve"> исполнением данного постановления оставляю за собой.</w:t>
      </w:r>
    </w:p>
    <w:p w:rsidR="008E738F" w:rsidRPr="008E738F" w:rsidRDefault="008E738F" w:rsidP="008E738F">
      <w:pPr>
        <w:pStyle w:val="3"/>
        <w:spacing w:before="0"/>
        <w:ind w:right="-3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8E738F">
        <w:rPr>
          <w:rFonts w:ascii="Times New Roman" w:hAnsi="Times New Roman"/>
          <w:b w:val="0"/>
          <w:bCs w:val="0"/>
          <w:color w:val="000000" w:themeColor="text1"/>
        </w:rPr>
        <w:t xml:space="preserve">        3.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8E738F">
        <w:rPr>
          <w:rFonts w:ascii="Times New Roman" w:hAnsi="Times New Roman"/>
          <w:b w:val="0"/>
          <w:bCs w:val="0"/>
          <w:color w:val="000000" w:themeColor="text1"/>
        </w:rPr>
        <w:t>Alekseevka.bdu.su</w:t>
      </w:r>
      <w:proofErr w:type="spellEnd"/>
      <w:r w:rsidRPr="008E738F">
        <w:rPr>
          <w:rFonts w:ascii="Times New Roman" w:hAnsi="Times New Roman"/>
          <w:b w:val="0"/>
          <w:bCs w:val="0"/>
          <w:color w:val="000000" w:themeColor="text1"/>
        </w:rPr>
        <w:t>).</w:t>
      </w:r>
    </w:p>
    <w:p w:rsidR="008E738F" w:rsidRPr="008E738F" w:rsidRDefault="008E738F" w:rsidP="008E738F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E738F">
        <w:rPr>
          <w:rFonts w:ascii="Times New Roman" w:hAnsi="Times New Roman"/>
          <w:color w:val="000000" w:themeColor="text1"/>
          <w:sz w:val="20"/>
          <w:szCs w:val="20"/>
        </w:rPr>
        <w:t xml:space="preserve">        4.Постановление вступает в силу со дня его официального опубликования.</w:t>
      </w:r>
    </w:p>
    <w:p w:rsidR="008E738F" w:rsidRPr="008E738F" w:rsidRDefault="008E738F" w:rsidP="008E738F">
      <w:pPr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</w:t>
      </w:r>
      <w:r w:rsidRPr="008E738F">
        <w:rPr>
          <w:rFonts w:ascii="Times New Roman" w:hAnsi="Times New Roman"/>
          <w:color w:val="000000" w:themeColor="text1"/>
          <w:sz w:val="20"/>
          <w:szCs w:val="20"/>
        </w:rPr>
        <w:t xml:space="preserve">   Глава сельсовета                                                                 Романченко М.В.</w:t>
      </w:r>
    </w:p>
    <w:p w:rsidR="008E738F" w:rsidRPr="008E738F" w:rsidRDefault="008E738F" w:rsidP="008E738F">
      <w:pPr>
        <w:widowControl w:val="0"/>
        <w:tabs>
          <w:tab w:val="left" w:pos="4680"/>
          <w:tab w:val="left" w:pos="4860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 CYR" w:hAnsi="Times New Roman"/>
          <w:color w:val="000000" w:themeColor="text1"/>
          <w:sz w:val="20"/>
          <w:szCs w:val="20"/>
        </w:rPr>
      </w:pPr>
      <w:r w:rsidRPr="008E738F">
        <w:rPr>
          <w:rFonts w:ascii="Times New Roman" w:eastAsia="Times New Roman CYR" w:hAnsi="Times New Roman"/>
          <w:color w:val="000000" w:themeColor="text1"/>
          <w:sz w:val="20"/>
          <w:szCs w:val="20"/>
        </w:rPr>
        <w:t>Приложение к постановлению</w:t>
      </w:r>
    </w:p>
    <w:p w:rsidR="008E738F" w:rsidRPr="008E738F" w:rsidRDefault="008E738F" w:rsidP="008E738F">
      <w:pPr>
        <w:widowControl w:val="0"/>
        <w:tabs>
          <w:tab w:val="left" w:pos="4680"/>
          <w:tab w:val="left" w:pos="4860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 CYR" w:hAnsi="Times New Roman"/>
          <w:color w:val="000000" w:themeColor="text1"/>
          <w:sz w:val="20"/>
          <w:szCs w:val="20"/>
        </w:rPr>
      </w:pPr>
      <w:r w:rsidRPr="008E738F">
        <w:rPr>
          <w:rFonts w:ascii="Times New Roman" w:eastAsia="Times New Roman CYR" w:hAnsi="Times New Roman"/>
          <w:color w:val="000000" w:themeColor="text1"/>
          <w:sz w:val="20"/>
          <w:szCs w:val="20"/>
        </w:rPr>
        <w:t xml:space="preserve"> от 19.12.2022 № 43-п</w:t>
      </w:r>
    </w:p>
    <w:p w:rsidR="008E738F" w:rsidRPr="008E738F" w:rsidRDefault="008E738F" w:rsidP="008E738F">
      <w:pPr>
        <w:tabs>
          <w:tab w:val="left" w:pos="0"/>
          <w:tab w:val="left" w:pos="54"/>
        </w:tabs>
        <w:autoSpaceDE w:val="0"/>
        <w:jc w:val="right"/>
        <w:rPr>
          <w:rFonts w:ascii="Times New Roman" w:eastAsia="Times New Roman CYR" w:hAnsi="Times New Roman"/>
          <w:color w:val="000000" w:themeColor="text1"/>
          <w:sz w:val="20"/>
          <w:szCs w:val="20"/>
        </w:rPr>
      </w:pPr>
    </w:p>
    <w:p w:rsidR="008E738F" w:rsidRPr="008E738F" w:rsidRDefault="008E738F" w:rsidP="008E738F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8E738F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ПАСПОРТ </w:t>
      </w:r>
    </w:p>
    <w:p w:rsidR="008E738F" w:rsidRPr="008E738F" w:rsidRDefault="008E738F" w:rsidP="008E738F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8E738F">
        <w:rPr>
          <w:rFonts w:ascii="Times New Roman" w:hAnsi="Times New Roman"/>
          <w:color w:val="000000" w:themeColor="text1"/>
          <w:sz w:val="20"/>
          <w:szCs w:val="20"/>
        </w:rPr>
        <w:t>ПОДПРОГРАММЫ</w:t>
      </w:r>
    </w:p>
    <w:p w:rsidR="008E738F" w:rsidRPr="008E738F" w:rsidRDefault="008E738F" w:rsidP="008E738F">
      <w:pPr>
        <w:shd w:val="clear" w:color="auto" w:fill="FFFFFF"/>
        <w:spacing w:before="100" w:beforeAutospacing="1" w:after="0"/>
        <w:contextualSpacing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8E738F">
        <w:rPr>
          <w:rFonts w:ascii="Times New Roman" w:hAnsi="Times New Roman"/>
          <w:bCs/>
          <w:color w:val="000000" w:themeColor="text1"/>
          <w:sz w:val="20"/>
          <w:szCs w:val="20"/>
        </w:rPr>
        <w:t>«Профилактика терроризма и экстремизма в муниципальном образовании Алексеевский сельсовет на  2022-2024 годы»</w:t>
      </w:r>
    </w:p>
    <w:p w:rsidR="008E738F" w:rsidRPr="008E738F" w:rsidRDefault="008E738F" w:rsidP="008E738F">
      <w:pPr>
        <w:spacing w:after="0"/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8E738F">
        <w:rPr>
          <w:rFonts w:ascii="Times New Roman" w:hAnsi="Times New Roman"/>
          <w:bCs/>
          <w:color w:val="000000" w:themeColor="text1"/>
          <w:sz w:val="20"/>
          <w:szCs w:val="20"/>
        </w:rPr>
        <w:t>МУНИЦИПАЛЬНОЙ ПРОГРАММЫ</w:t>
      </w:r>
    </w:p>
    <w:p w:rsidR="008E738F" w:rsidRPr="008E738F" w:rsidRDefault="008E738F" w:rsidP="008E738F">
      <w:pPr>
        <w:spacing w:after="0"/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8E738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«Обеспечение жизнедеятельности, улучшения условий проживания населения муниципального образования Алексеевский сельский совет на 2022-2024 годы» </w:t>
      </w:r>
    </w:p>
    <w:p w:rsidR="008E738F" w:rsidRPr="008E738F" w:rsidRDefault="008E738F" w:rsidP="008E738F">
      <w:pPr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392"/>
      </w:tblGrid>
      <w:tr w:rsidR="008E738F" w:rsidRPr="008E738F" w:rsidTr="008E7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подпрограммы: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tabs>
                <w:tab w:val="left" w:pos="601"/>
              </w:tabs>
              <w:autoSpaceDE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«Профилактика терроризма и экстремизма в муниципальном образовании Алексеевский сельсовет на 2022-2024 годы»</w:t>
            </w:r>
          </w:p>
        </w:tc>
      </w:tr>
      <w:tr w:rsidR="008E738F" w:rsidRPr="008E738F" w:rsidTr="008E738F">
        <w:trPr>
          <w:trHeight w:val="9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муниципальной программы, в рамках которой реализуется Подпрограмма: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«Обеспечение жизнедеятельности, улучшение условий проживания населения муниципального образования  Алексеевский сельсовет на 2022-2024 годы»</w:t>
            </w:r>
          </w:p>
        </w:tc>
      </w:tr>
      <w:tr w:rsidR="008E738F" w:rsidRPr="008E738F" w:rsidTr="008E7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Исполнитель подпрограммы: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Алексеевского сельсовета </w:t>
            </w:r>
          </w:p>
        </w:tc>
      </w:tr>
      <w:tr w:rsidR="008E738F" w:rsidRPr="008E738F" w:rsidTr="008E7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Разработчик Программы: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Алексеевского сельсовета</w:t>
            </w:r>
          </w:p>
        </w:tc>
      </w:tr>
      <w:tr w:rsidR="008E738F" w:rsidRPr="008E738F" w:rsidTr="008E7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Исполнители  мероприятий Подпрограммы: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1.Антитеррористическая комиссия муниципального образования  Алексеевский сельсовет; </w:t>
            </w:r>
          </w:p>
          <w:p w:rsidR="008E738F" w:rsidRPr="008E738F" w:rsidRDefault="008E738F" w:rsidP="008E73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2.Администрация Алексеевского сельсовета; </w:t>
            </w:r>
          </w:p>
          <w:p w:rsidR="008E738F" w:rsidRPr="008E738F" w:rsidRDefault="008E738F" w:rsidP="008E73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proofErr w:type="gramStart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Алексеевский</w:t>
            </w:r>
            <w:proofErr w:type="gramEnd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ФАП (по согласованию); </w:t>
            </w:r>
          </w:p>
          <w:p w:rsidR="008E738F" w:rsidRPr="008E738F" w:rsidRDefault="008E738F" w:rsidP="008E73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4.МБОУ </w:t>
            </w:r>
            <w:proofErr w:type="gramStart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Алексеевская</w:t>
            </w:r>
            <w:proofErr w:type="gramEnd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СОШ №9 (по согласованию);</w:t>
            </w:r>
          </w:p>
          <w:p w:rsidR="008E738F" w:rsidRPr="008E738F" w:rsidRDefault="008E738F" w:rsidP="008E73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5.МО МВД России «Курагинский»   (по согласованию)</w:t>
            </w:r>
          </w:p>
        </w:tc>
      </w:tr>
      <w:tr w:rsidR="008E738F" w:rsidRPr="008E738F" w:rsidTr="008E7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Цель Подпрограммы: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Усиление мер по защите населения муниципального образования, объектов первоочередной антитеррористической защиты, расположенных на территории муниципального образования, и институтов муниципальной власти от террористической угрозы, своевременное предупреждение, выявление и пресечение террористической и экстремистской деятельности</w:t>
            </w:r>
          </w:p>
        </w:tc>
      </w:tr>
      <w:tr w:rsidR="008E738F" w:rsidRPr="008E738F" w:rsidTr="008E7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Задачи Подпрограммы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реализация общегосударственной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создание эффективной системы муниципального управления в кризисных ситуациях; </w:t>
            </w:r>
          </w:p>
          <w:p w:rsidR="008E738F" w:rsidRPr="008E738F" w:rsidRDefault="008E738F" w:rsidP="008E73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совершенствование системы  профилактических мер антитеррористической и </w:t>
            </w:r>
            <w:proofErr w:type="spellStart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антиэкстремистской</w:t>
            </w:r>
            <w:proofErr w:type="spellEnd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направленности; </w:t>
            </w:r>
          </w:p>
          <w:p w:rsidR="008E738F" w:rsidRPr="008E738F" w:rsidRDefault="008E738F" w:rsidP="008E73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повышение ответственности органов местного самоуправления муниципального образования за организацию и результаты борьбы с терроризмом и экстремизмом; </w:t>
            </w:r>
          </w:p>
          <w:p w:rsidR="008E738F" w:rsidRPr="008E738F" w:rsidRDefault="008E738F" w:rsidP="008E73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 </w:t>
            </w:r>
          </w:p>
          <w:p w:rsidR="008E738F" w:rsidRPr="008E738F" w:rsidRDefault="008E738F" w:rsidP="008E73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укрепление технической оснащенности сил, привлекаемых для ликвидации террористических актов и минимизации их последствий; </w:t>
            </w:r>
          </w:p>
          <w:p w:rsidR="008E738F" w:rsidRPr="008E738F" w:rsidRDefault="008E738F" w:rsidP="008E73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проведение воспитательной пропагандистской работы с населением муниципального образования, направленной на предупреждение террористической и экстремистской деятельности </w:t>
            </w:r>
          </w:p>
          <w:p w:rsidR="008E738F" w:rsidRPr="008E738F" w:rsidRDefault="008E738F" w:rsidP="008E73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активизация профилактической работы по предотвращению угроз террористической направленности;   </w:t>
            </w:r>
          </w:p>
          <w:p w:rsidR="008E738F" w:rsidRPr="008E738F" w:rsidRDefault="008E738F" w:rsidP="008E73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совершенствование и развитие системы мониторинга и предупреждения чрезвычайных ситуаций;   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- повышение уровня пожарной безопасности предприятий (организаций, учреждений) и жилого сектора поселка</w:t>
            </w:r>
          </w:p>
        </w:tc>
      </w:tr>
      <w:tr w:rsidR="008E738F" w:rsidRPr="008E738F" w:rsidTr="008E7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Целевые индикаторы Подпрограммы 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Программа направлена на реализацию общегосударственной политики по противодействию терроризму и экстремизму, укреплению толерантной среды, поддержанию межнационального мира и согласия, обеспечению безопасности общества и граждан, их законных прав и интересов </w:t>
            </w:r>
          </w:p>
        </w:tc>
      </w:tr>
      <w:tr w:rsidR="008E738F" w:rsidRPr="008E738F" w:rsidTr="008E7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Сроки реализации Подпрограммы 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2022-2024 годы.</w:t>
            </w:r>
          </w:p>
        </w:tc>
      </w:tr>
      <w:tr w:rsidR="008E738F" w:rsidRPr="008E738F" w:rsidTr="008E7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Объемы  и источники финансирования Подпрограммы: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Собственные средства  0,6   тыс. руб.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 по годам: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 г. -  0,2   тыс. руб.;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 г. -  0,2   тыс. руб.;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 г. -  0,2   тыс. руб.</w:t>
            </w:r>
          </w:p>
        </w:tc>
      </w:tr>
      <w:tr w:rsidR="008E738F" w:rsidRPr="008E738F" w:rsidTr="008E7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Ожидаемые конечные результаты реализации Подпрограммы: 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укрепление взаимодействия органов местного самоуправления муниципального образования Алексеевский сельсовет и муниципального образования Курагинский район в сфере противодействия терроризму и экстремизму; </w:t>
            </w:r>
          </w:p>
          <w:p w:rsidR="008E738F" w:rsidRPr="008E738F" w:rsidRDefault="008E738F" w:rsidP="008E73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обеспечение безопасного функционирования потенциально опасных объектов; </w:t>
            </w:r>
          </w:p>
          <w:p w:rsidR="008E738F" w:rsidRPr="008E738F" w:rsidRDefault="008E738F" w:rsidP="008E73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сохранение этнополитической стабильности и конфессионального согласия на территории муниципального образования; </w:t>
            </w:r>
          </w:p>
          <w:p w:rsidR="008E738F" w:rsidRPr="008E738F" w:rsidRDefault="008E738F" w:rsidP="008E73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формирование нетерпимости к проявлениям терроризма и экстремизма, а также толерантного сознания, позитивных установок к представителям иных этнических и конфессиональных сообществ; </w:t>
            </w:r>
          </w:p>
          <w:p w:rsidR="008E738F" w:rsidRPr="008E738F" w:rsidRDefault="008E738F" w:rsidP="008E73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улучшение технической оснащенности правоохранительных органов, привлекаемых для ликвидации террористических актов и минимизации их последствий. </w:t>
            </w:r>
          </w:p>
        </w:tc>
      </w:tr>
      <w:tr w:rsidR="008E738F" w:rsidRPr="008E738F" w:rsidTr="008E7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Основные целевые показатели реализации Программы: 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повышение уровня антитеррористической устойчивости объектов жизнеобеспечения;            </w:t>
            </w:r>
          </w:p>
          <w:p w:rsidR="008E738F" w:rsidRPr="008E738F" w:rsidRDefault="008E738F" w:rsidP="008E73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повышение </w:t>
            </w:r>
            <w:proofErr w:type="gramStart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уровня антитеррористической защищенности мест массового пребывания людей</w:t>
            </w:r>
            <w:proofErr w:type="gramEnd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8E738F" w:rsidRPr="008E738F" w:rsidRDefault="008E738F" w:rsidP="008E73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повышение степени информирования населения о мерах, принимаемых органами местного самоуправления муниципального образования в сфере противодействия терроризму и экстремизму;</w:t>
            </w:r>
          </w:p>
          <w:p w:rsidR="008E738F" w:rsidRPr="008E738F" w:rsidRDefault="008E738F" w:rsidP="008E73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сокращение числа лиц, нелегально пребывающих на территории поселения.</w:t>
            </w:r>
          </w:p>
        </w:tc>
      </w:tr>
      <w:tr w:rsidR="008E738F" w:rsidRPr="008E738F" w:rsidTr="008E738F">
        <w:trPr>
          <w:trHeight w:val="8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Система организации </w:t>
            </w:r>
            <w:proofErr w:type="gramStart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исполнением мероприятий Подпрограммы: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Исполнители мероприятий Программы представляют информацию о ходе их выполнения в Администрацию сельсовета  раз в полгода.</w:t>
            </w:r>
          </w:p>
        </w:tc>
      </w:tr>
    </w:tbl>
    <w:p w:rsidR="008E738F" w:rsidRPr="008E738F" w:rsidRDefault="008E738F" w:rsidP="008E738F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8E738F" w:rsidRPr="008E738F" w:rsidRDefault="008E738F" w:rsidP="008E738F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8E738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</w:t>
      </w:r>
      <w:r w:rsidRPr="008E738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Приложение 1 </w:t>
      </w:r>
    </w:p>
    <w:p w:rsidR="008E738F" w:rsidRPr="008E738F" w:rsidRDefault="008E738F" w:rsidP="008E738F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8E738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к муниципальной подпрограмме</w:t>
      </w:r>
    </w:p>
    <w:p w:rsidR="008E738F" w:rsidRPr="008E738F" w:rsidRDefault="008E738F" w:rsidP="008E738F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8E738F">
        <w:rPr>
          <w:rFonts w:ascii="Times New Roman" w:hAnsi="Times New Roman"/>
          <w:color w:val="000000" w:themeColor="text1"/>
          <w:sz w:val="20"/>
          <w:szCs w:val="20"/>
        </w:rPr>
        <w:t xml:space="preserve">«Профилактика терроризма и экстремизма </w:t>
      </w:r>
    </w:p>
    <w:p w:rsidR="008E738F" w:rsidRPr="008E738F" w:rsidRDefault="008E738F" w:rsidP="008E738F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8E738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в муниципальном образовании </w:t>
      </w:r>
    </w:p>
    <w:p w:rsidR="008E738F" w:rsidRPr="008E738F" w:rsidRDefault="008E738F" w:rsidP="008E738F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8E738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Алексеевский сельсовет»</w:t>
      </w:r>
    </w:p>
    <w:p w:rsidR="008E738F" w:rsidRPr="008E738F" w:rsidRDefault="008E738F" w:rsidP="008E738F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8E738F">
        <w:rPr>
          <w:rFonts w:ascii="Times New Roman" w:hAnsi="Times New Roman"/>
          <w:color w:val="000000" w:themeColor="text1"/>
          <w:sz w:val="20"/>
          <w:szCs w:val="20"/>
        </w:rPr>
        <w:t>МЕРОПРИЯТИЯ ПОДПРОГРАММЫ</w:t>
      </w:r>
    </w:p>
    <w:tbl>
      <w:tblPr>
        <w:tblW w:w="105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6"/>
        <w:gridCol w:w="4007"/>
        <w:gridCol w:w="2126"/>
        <w:gridCol w:w="877"/>
        <w:gridCol w:w="846"/>
        <w:gridCol w:w="389"/>
        <w:gridCol w:w="565"/>
        <w:gridCol w:w="114"/>
        <w:gridCol w:w="50"/>
        <w:gridCol w:w="845"/>
      </w:tblGrid>
      <w:tr w:rsidR="008E738F" w:rsidRPr="008E738F" w:rsidTr="008E738F">
        <w:trPr>
          <w:trHeight w:val="435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Наименование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Исполнители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Срок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исполнения</w:t>
            </w:r>
          </w:p>
        </w:tc>
        <w:tc>
          <w:tcPr>
            <w:tcW w:w="2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Объем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финансиров</w:t>
            </w:r>
            <w:proofErr w:type="gramStart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proofErr w:type="spellEnd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</w:t>
            </w:r>
            <w:proofErr w:type="spellEnd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годам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(тыс. руб.): </w:t>
            </w:r>
          </w:p>
        </w:tc>
      </w:tr>
      <w:tr w:rsidR="008E738F" w:rsidRPr="008E738F" w:rsidTr="008E738F">
        <w:trPr>
          <w:trHeight w:val="9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8E738F" w:rsidRPr="008E738F" w:rsidTr="008E738F">
        <w:trPr>
          <w:trHeight w:val="9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 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 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6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8E738F" w:rsidRPr="008E738F" w:rsidTr="008E738F">
        <w:trPr>
          <w:trHeight w:val="330"/>
          <w:tblCellSpacing w:w="0" w:type="dxa"/>
        </w:trPr>
        <w:tc>
          <w:tcPr>
            <w:tcW w:w="10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Антитеррористическая защищенность потенциально опасных объектов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 объектов жизнеобеспечения, находящихся в собственности или ведении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муниципального образования, мест массового пребывания людей </w:t>
            </w:r>
          </w:p>
        </w:tc>
      </w:tr>
      <w:tr w:rsidR="008E738F" w:rsidRPr="008E738F" w:rsidTr="008E738F">
        <w:trPr>
          <w:trHeight w:val="9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1.1. </w:t>
            </w:r>
          </w:p>
        </w:tc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Потенциально опасные объекты </w:t>
            </w:r>
          </w:p>
        </w:tc>
      </w:tr>
      <w:tr w:rsidR="008E738F" w:rsidRPr="008E738F" w:rsidTr="008E738F">
        <w:trPr>
          <w:trHeight w:val="93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2022 -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2024 годы 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E738F" w:rsidRPr="008E738F" w:rsidTr="008E738F">
        <w:trPr>
          <w:trHeight w:val="9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1.2. </w:t>
            </w:r>
          </w:p>
        </w:tc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Места массового пребывания людей </w:t>
            </w:r>
          </w:p>
        </w:tc>
      </w:tr>
      <w:tr w:rsidR="008E738F" w:rsidRPr="008E738F" w:rsidTr="008E738F">
        <w:trPr>
          <w:trHeight w:val="153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1.2.1.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работы по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привлечению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собственников жилья к проведению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мероприятий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по улучшению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антитеррористической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защищенности жилищного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фонда, обеспечение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проведения аналогичных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мероприятий на базе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опорных пунктов полиции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антитеррористическая комиссия муниципального образования 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2022 -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2024 годы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E738F" w:rsidRPr="008E738F" w:rsidTr="008E738F">
        <w:trPr>
          <w:trHeight w:val="1049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1.2.2.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Проведение комплексных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обследований муниципальных образовательных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учреждений, объектов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здравоохранения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 прилегающих к ним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территорий в целях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проверки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их антитеррористической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защищенности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 противопожарной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безопасности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антитеррористическая комиссия муниципального образования,  МО МВД России «Курагинский» (по согласованию)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2022 -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2024 годы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E738F" w:rsidRPr="008E738F" w:rsidTr="008E738F">
        <w:trPr>
          <w:trHeight w:val="141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1.2.3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регулярных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проверок жилых домов,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пустующих зданий  на предмет установления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незаконно находящихся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на территории муниципального образования лиц и обнаружения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элементов подготовки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террористических акций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 МВД России «Курагинский» (по согласованию)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-//-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E738F" w:rsidRPr="008E738F" w:rsidTr="008E738F">
        <w:trPr>
          <w:trHeight w:val="141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1.2.4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Охрана общественного порядка на территории муниципального образования путем патрулирования группой общественности и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2022 -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2024 годы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738F" w:rsidRPr="008E738F" w:rsidTr="008E738F">
        <w:trPr>
          <w:trHeight w:val="9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1.3. </w:t>
            </w:r>
          </w:p>
        </w:tc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Объекты жизнеобеспечения </w:t>
            </w:r>
          </w:p>
        </w:tc>
      </w:tr>
      <w:tr w:rsidR="008E738F" w:rsidRPr="008E738F" w:rsidTr="008E738F">
        <w:trPr>
          <w:trHeight w:val="81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1.3.1.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регулярных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gramStart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проверок состояния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защищенности объектов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жизнеобеспечения</w:t>
            </w:r>
            <w:proofErr w:type="gramEnd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 целью оценки уровня  их антитеррористической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устойчивости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антитеррористическая комиссия муниципального образования,  МО МВД России «Курагинский» (по согласованию)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2022 -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2024 годы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E738F" w:rsidRPr="008E738F" w:rsidTr="008E738F">
        <w:trPr>
          <w:trHeight w:val="330"/>
          <w:tblCellSpacing w:w="0" w:type="dxa"/>
        </w:trPr>
        <w:tc>
          <w:tcPr>
            <w:tcW w:w="10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2. Организация и проведение профилактических мероприятий и мероприятий по информационно-пропагандистскому сопровождению антитеррористической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деятельности </w:t>
            </w:r>
          </w:p>
        </w:tc>
      </w:tr>
      <w:tr w:rsidR="008E738F" w:rsidRPr="008E738F" w:rsidTr="008E738F">
        <w:trPr>
          <w:trHeight w:val="153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2.1.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постоянного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информирования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населения поселения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о мерах, принимаемых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антитеррористической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комиссией на территории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муниципального образования (далее - АТК), по противодействию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терроризму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 экстремизму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антитеррористическая комиссия муниципального образования,  МО МВД России «Курагинский» (по согласованию)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 –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E738F" w:rsidRPr="008E738F" w:rsidTr="008E738F">
        <w:trPr>
          <w:trHeight w:val="177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2.2.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проведения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пропагандистской работы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 муниципальных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образовательных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учреждениях, в местах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проведения досуга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несовершеннолетних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 молодежи с целью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разъяснения сущности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экстремизма, его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истоков и последствий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антитеррористическая комиссия муниципального образования, МО МВД России «Курагинский» (по согласованию)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-//-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E738F" w:rsidRPr="008E738F" w:rsidTr="008E738F">
        <w:trPr>
          <w:trHeight w:val="201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2.3.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Осуществление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профилактической работы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по предупреждению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террористической угрозы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 экстремистских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проявлений, нарушений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миграционных правил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 режима регистрации,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правонарушений,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совершенных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иностранными гражданами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 лицами без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гражданства, а также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правонарушений,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совершенных в отношении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иностранных граждан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 лиц без гражданства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антитеррористическая комиссия муниципального образования,  МО МВД России «Курагинский» (по согласованию)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2022 -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2024 годы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E738F" w:rsidRPr="008E738F" w:rsidTr="008E738F">
        <w:trPr>
          <w:trHeight w:val="105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2.4.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Разработка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 осуществление на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практике мероприятий,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направленных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на социальную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(образовательную)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интеграцию мигрантов,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беженцев и вынужденных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переселенцев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антитеррористическая комиссия муниципального образования, ПП МО МВД России «Курагинский» (по согласованию)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-//-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E738F" w:rsidRPr="008E738F" w:rsidTr="008E738F">
        <w:trPr>
          <w:trHeight w:val="1706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2.5.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Осуществление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оперативного обмена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информацией между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органами местного самоуправления муниципального образования Алексеевский сельсовет, муниципального образования Курагинский район, муниципальными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образовательными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учреждениями,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 правоохранительными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органами о лицах,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входящих в неформальные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молодежные объединения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экстремистской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направленности, местах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сбора представителей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этих объединений,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их лидерах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антитеррористическая комиссия муниципального образования, ПП МО МВД России «Курагинский» (по согласованию)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-//-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E738F" w:rsidRPr="008E738F" w:rsidTr="008E738F">
        <w:trPr>
          <w:trHeight w:val="141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2.6.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работы по выявлению в муниципальных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образовательных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учреждениях участников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неформальных молодежных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объединений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экстремистской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направленности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антитеррористическая комиссия муниципального образования, МБОУ Алексеевская СОШ № 9 (по согласованию)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-//-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E738F" w:rsidRPr="008E738F" w:rsidTr="008E738F">
        <w:trPr>
          <w:trHeight w:val="81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2.7.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проведения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социологического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исследования отношений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молодежи к явлениям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экстремизма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 терроризма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МБОУ </w:t>
            </w:r>
            <w:proofErr w:type="gramStart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Алексеевская</w:t>
            </w:r>
            <w:proofErr w:type="gramEnd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СОШ №9 (по согласованию)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-//-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738F" w:rsidRPr="008E738F" w:rsidTr="008E738F">
        <w:trPr>
          <w:trHeight w:val="93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2.8.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проведения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муниципального конкурса среди молодёжи на лучшее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освещение темы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профилактики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 противодействия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терроризму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 экстремизму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антитеррористическая комиссия муниципального образования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-//-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738F" w:rsidRPr="008E738F" w:rsidTr="008E738F">
        <w:trPr>
          <w:trHeight w:val="450"/>
          <w:tblCellSpacing w:w="0" w:type="dxa"/>
        </w:trPr>
        <w:tc>
          <w:tcPr>
            <w:tcW w:w="10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Проведение антитеррористических учений, направленных на отработку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взаимодействия органов местного самоуправления муниципального образования Алексеевский сельсовет и муниципального образования Курагинский район при осуществлении мер по противодействию терроризму, в том числе по минимизации и ликвидации последствий его проявлений </w:t>
            </w:r>
          </w:p>
        </w:tc>
      </w:tr>
      <w:tr w:rsidR="008E738F" w:rsidRPr="008E738F" w:rsidTr="008E738F">
        <w:trPr>
          <w:trHeight w:val="81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3.1.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ежеквартального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проведения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антитеррористических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учений согласно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отдельно разработанному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плану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антитеррористическая комиссия муниципального образования, ПП МО МВД России «Курагинский» (по согласованию)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ОГПН по </w:t>
            </w:r>
            <w:proofErr w:type="spellStart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Курагинскому</w:t>
            </w:r>
            <w:proofErr w:type="spellEnd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району (по согласованию)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2022 -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2024 годы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E738F" w:rsidRPr="008E738F" w:rsidTr="008E738F">
        <w:trPr>
          <w:trHeight w:val="57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Обеспечение участия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в антитеррористических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учениях представителей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органов местного самоуправления муниципального образования Алексеевский сельсовет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Алексеевского сельсовета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-//-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E738F" w:rsidRPr="008E738F" w:rsidTr="008E738F">
        <w:trPr>
          <w:trHeight w:val="90"/>
          <w:tblCellSpacing w:w="0" w:type="dxa"/>
        </w:trPr>
        <w:tc>
          <w:tcPr>
            <w:tcW w:w="10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Материально-техническое обеспечение мероприятий Программы </w:t>
            </w:r>
          </w:p>
        </w:tc>
      </w:tr>
      <w:tr w:rsidR="008E738F" w:rsidRPr="008E738F" w:rsidTr="008E738F">
        <w:trPr>
          <w:trHeight w:val="333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4.1.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Приобретение для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реализации мероприятий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Подпрограммы средств наружной рекламы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и наглядно-агитационной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продукции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антитеррористической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направленности, листовок,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оргтехники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для антитеррористической комиссии муниципального образования Алексеевский сельсовет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Алексеевского сельсовета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2022 -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2024 годы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</w:p>
        </w:tc>
      </w:tr>
      <w:tr w:rsidR="008E738F" w:rsidRPr="008E738F" w:rsidTr="008E738F">
        <w:trPr>
          <w:trHeight w:val="434"/>
          <w:tblCellSpacing w:w="0" w:type="dxa"/>
        </w:trPr>
        <w:tc>
          <w:tcPr>
            <w:tcW w:w="7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E738F" w:rsidRPr="008E738F" w:rsidRDefault="008E738F" w:rsidP="008E738F">
      <w:pPr>
        <w:pStyle w:val="4"/>
        <w:jc w:val="center"/>
        <w:rPr>
          <w:rFonts w:ascii="Times New Roman" w:hAnsi="Times New Roman"/>
          <w:b w:val="0"/>
          <w:i w:val="0"/>
          <w:color w:val="000000" w:themeColor="text1"/>
          <w:sz w:val="20"/>
          <w:szCs w:val="20"/>
        </w:rPr>
      </w:pPr>
      <w:r w:rsidRPr="008E738F">
        <w:rPr>
          <w:rFonts w:ascii="Times New Roman" w:hAnsi="Times New Roman"/>
          <w:b w:val="0"/>
          <w:i w:val="0"/>
          <w:color w:val="000000" w:themeColor="text1"/>
          <w:sz w:val="20"/>
          <w:szCs w:val="20"/>
        </w:rPr>
        <w:t>ПОСТАНОВЛЕНИЕ</w:t>
      </w:r>
    </w:p>
    <w:p w:rsidR="008E738F" w:rsidRPr="008E738F" w:rsidRDefault="008E738F" w:rsidP="008E738F">
      <w:pPr>
        <w:pStyle w:val="4"/>
        <w:rPr>
          <w:rFonts w:ascii="Times New Roman" w:hAnsi="Times New Roman"/>
          <w:b w:val="0"/>
          <w:i w:val="0"/>
          <w:color w:val="000000" w:themeColor="text1"/>
          <w:sz w:val="20"/>
          <w:szCs w:val="20"/>
        </w:rPr>
      </w:pPr>
      <w:r w:rsidRPr="008E738F">
        <w:rPr>
          <w:rFonts w:ascii="Times New Roman" w:hAnsi="Times New Roman"/>
          <w:b w:val="0"/>
          <w:i w:val="0"/>
          <w:color w:val="000000" w:themeColor="text1"/>
          <w:sz w:val="20"/>
          <w:szCs w:val="20"/>
        </w:rPr>
        <w:t xml:space="preserve">         </w:t>
      </w:r>
      <w:r>
        <w:rPr>
          <w:rFonts w:ascii="Times New Roman" w:hAnsi="Times New Roman"/>
          <w:b w:val="0"/>
          <w:i w:val="0"/>
          <w:color w:val="000000" w:themeColor="text1"/>
          <w:sz w:val="20"/>
          <w:szCs w:val="20"/>
        </w:rPr>
        <w:t xml:space="preserve">                     </w:t>
      </w:r>
      <w:r w:rsidRPr="008E738F">
        <w:rPr>
          <w:rFonts w:ascii="Times New Roman" w:hAnsi="Times New Roman"/>
          <w:b w:val="0"/>
          <w:i w:val="0"/>
          <w:color w:val="000000" w:themeColor="text1"/>
          <w:sz w:val="20"/>
          <w:szCs w:val="20"/>
        </w:rPr>
        <w:t xml:space="preserve">    19.12.2022                                    с. Алексеевка                                          № 43-п</w:t>
      </w:r>
    </w:p>
    <w:p w:rsidR="008E738F" w:rsidRPr="008E738F" w:rsidRDefault="008E738F" w:rsidP="008E738F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8E738F" w:rsidRPr="008E738F" w:rsidRDefault="008E738F" w:rsidP="008E738F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8E738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Об утверждении муниципальной подпрограммы «Профилактика терроризма и экстремизма в муниципальном образовании Алексеевский сельсовет на 2022-2024 годы»</w:t>
      </w:r>
    </w:p>
    <w:p w:rsidR="008E738F" w:rsidRPr="008E738F" w:rsidRDefault="008E738F" w:rsidP="008E738F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8E738F" w:rsidRPr="008E738F" w:rsidRDefault="008E738F" w:rsidP="008E738F">
      <w:pPr>
        <w:shd w:val="clear" w:color="auto" w:fill="FFFFFF"/>
        <w:spacing w:before="100" w:beforeAutospacing="1" w:after="100" w:afterAutospacing="1"/>
        <w:ind w:right="-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E738F">
        <w:rPr>
          <w:rFonts w:ascii="Times New Roman" w:hAnsi="Times New Roman"/>
          <w:color w:val="000000" w:themeColor="text1"/>
          <w:sz w:val="20"/>
          <w:szCs w:val="20"/>
        </w:rPr>
        <w:t xml:space="preserve">         На основании Федерального закона от 06.10.2003 № 131-ФЗ «Об общих принципах организации местного самоуправления в Российской Федерации», П</w:t>
      </w:r>
      <w:r w:rsidRPr="008E738F">
        <w:rPr>
          <w:rFonts w:ascii="Times New Roman" w:hAnsi="Times New Roman"/>
          <w:bCs/>
          <w:color w:val="000000" w:themeColor="text1"/>
          <w:sz w:val="20"/>
          <w:szCs w:val="20"/>
        </w:rPr>
        <w:t>ОСТАНОВЛЯЮ:</w:t>
      </w:r>
    </w:p>
    <w:p w:rsidR="008E738F" w:rsidRPr="008E738F" w:rsidRDefault="008E738F" w:rsidP="008E738F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E738F">
        <w:rPr>
          <w:rFonts w:ascii="Times New Roman" w:hAnsi="Times New Roman"/>
          <w:color w:val="000000" w:themeColor="text1"/>
          <w:sz w:val="20"/>
          <w:szCs w:val="20"/>
        </w:rPr>
        <w:t xml:space="preserve">        1. Утвердить муниципальную подпрограмму «</w:t>
      </w:r>
      <w:r w:rsidRPr="008E738F">
        <w:rPr>
          <w:rFonts w:ascii="Times New Roman" w:hAnsi="Times New Roman"/>
          <w:bCs/>
          <w:color w:val="000000" w:themeColor="text1"/>
          <w:sz w:val="20"/>
          <w:szCs w:val="20"/>
        </w:rPr>
        <w:t>Профилактика терроризма и экстремизма в муниципальном образовании Алексеевский сельсовет на 2022-2024 годы</w:t>
      </w:r>
      <w:r w:rsidRPr="008E738F">
        <w:rPr>
          <w:rFonts w:ascii="Times New Roman" w:hAnsi="Times New Roman"/>
          <w:color w:val="000000" w:themeColor="text1"/>
          <w:sz w:val="20"/>
          <w:szCs w:val="20"/>
        </w:rPr>
        <w:t>» согласно Приложению.</w:t>
      </w:r>
    </w:p>
    <w:p w:rsidR="008E738F" w:rsidRPr="008E738F" w:rsidRDefault="008E738F" w:rsidP="008E738F">
      <w:pPr>
        <w:pStyle w:val="3"/>
        <w:spacing w:before="0"/>
        <w:ind w:right="-3"/>
        <w:jc w:val="both"/>
        <w:rPr>
          <w:rFonts w:ascii="Times New Roman" w:hAnsi="Times New Roman"/>
          <w:b w:val="0"/>
          <w:color w:val="000000" w:themeColor="text1"/>
        </w:rPr>
      </w:pPr>
      <w:r w:rsidRPr="008E738F">
        <w:rPr>
          <w:rFonts w:ascii="Times New Roman" w:hAnsi="Times New Roman"/>
          <w:b w:val="0"/>
          <w:color w:val="000000" w:themeColor="text1"/>
        </w:rPr>
        <w:t xml:space="preserve">        2. </w:t>
      </w:r>
      <w:proofErr w:type="gramStart"/>
      <w:r w:rsidRPr="008E738F">
        <w:rPr>
          <w:rFonts w:ascii="Times New Roman" w:hAnsi="Times New Roman"/>
          <w:b w:val="0"/>
          <w:color w:val="000000" w:themeColor="text1"/>
        </w:rPr>
        <w:t>Контроль за</w:t>
      </w:r>
      <w:proofErr w:type="gramEnd"/>
      <w:r w:rsidRPr="008E738F">
        <w:rPr>
          <w:rFonts w:ascii="Times New Roman" w:hAnsi="Times New Roman"/>
          <w:b w:val="0"/>
          <w:color w:val="000000" w:themeColor="text1"/>
        </w:rPr>
        <w:t xml:space="preserve"> исполнением данного постановления оставляю за собой.</w:t>
      </w:r>
    </w:p>
    <w:p w:rsidR="008E738F" w:rsidRPr="008E738F" w:rsidRDefault="008E738F" w:rsidP="008E738F">
      <w:pPr>
        <w:pStyle w:val="3"/>
        <w:spacing w:before="0"/>
        <w:ind w:right="-3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8E738F">
        <w:rPr>
          <w:rFonts w:ascii="Times New Roman" w:hAnsi="Times New Roman"/>
          <w:b w:val="0"/>
          <w:bCs w:val="0"/>
          <w:color w:val="000000" w:themeColor="text1"/>
        </w:rPr>
        <w:t xml:space="preserve">        3.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8E738F">
        <w:rPr>
          <w:rFonts w:ascii="Times New Roman" w:hAnsi="Times New Roman"/>
          <w:b w:val="0"/>
          <w:bCs w:val="0"/>
          <w:color w:val="000000" w:themeColor="text1"/>
        </w:rPr>
        <w:t>Alekseevka.bdu.su</w:t>
      </w:r>
      <w:proofErr w:type="spellEnd"/>
      <w:r w:rsidRPr="008E738F">
        <w:rPr>
          <w:rFonts w:ascii="Times New Roman" w:hAnsi="Times New Roman"/>
          <w:b w:val="0"/>
          <w:bCs w:val="0"/>
          <w:color w:val="000000" w:themeColor="text1"/>
        </w:rPr>
        <w:t>).</w:t>
      </w:r>
    </w:p>
    <w:p w:rsidR="008E738F" w:rsidRPr="008E738F" w:rsidRDefault="008E738F" w:rsidP="008E738F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E738F">
        <w:rPr>
          <w:rFonts w:ascii="Times New Roman" w:hAnsi="Times New Roman"/>
          <w:color w:val="000000" w:themeColor="text1"/>
          <w:sz w:val="20"/>
          <w:szCs w:val="20"/>
        </w:rPr>
        <w:t xml:space="preserve">        4.Постановление вступает в силу со дня его официального опубликования.</w:t>
      </w:r>
    </w:p>
    <w:p w:rsidR="008E738F" w:rsidRPr="008E738F" w:rsidRDefault="008E738F" w:rsidP="008E738F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8E738F">
        <w:rPr>
          <w:rFonts w:ascii="Times New Roman" w:hAnsi="Times New Roman"/>
          <w:color w:val="000000" w:themeColor="text1"/>
          <w:sz w:val="20"/>
          <w:szCs w:val="20"/>
        </w:rPr>
        <w:t xml:space="preserve">   Глава сельсовета                                                                 Романченко М.В.</w:t>
      </w:r>
    </w:p>
    <w:p w:rsidR="008E738F" w:rsidRPr="008E738F" w:rsidRDefault="008E738F" w:rsidP="008E738F">
      <w:pPr>
        <w:widowControl w:val="0"/>
        <w:tabs>
          <w:tab w:val="left" w:pos="4680"/>
          <w:tab w:val="left" w:pos="4860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 CYR" w:hAnsi="Times New Roman"/>
          <w:color w:val="000000" w:themeColor="text1"/>
          <w:sz w:val="20"/>
          <w:szCs w:val="20"/>
        </w:rPr>
      </w:pPr>
      <w:r w:rsidRPr="008E738F">
        <w:rPr>
          <w:rFonts w:ascii="Times New Roman" w:eastAsia="Times New Roman CYR" w:hAnsi="Times New Roman"/>
          <w:color w:val="000000" w:themeColor="text1"/>
          <w:sz w:val="20"/>
          <w:szCs w:val="20"/>
        </w:rPr>
        <w:t>Приложение к постановлению</w:t>
      </w:r>
    </w:p>
    <w:p w:rsidR="008E738F" w:rsidRPr="008E738F" w:rsidRDefault="008E738F" w:rsidP="008E738F">
      <w:pPr>
        <w:widowControl w:val="0"/>
        <w:tabs>
          <w:tab w:val="left" w:pos="4680"/>
          <w:tab w:val="left" w:pos="4860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 CYR" w:hAnsi="Times New Roman"/>
          <w:color w:val="000000" w:themeColor="text1"/>
          <w:sz w:val="20"/>
          <w:szCs w:val="20"/>
        </w:rPr>
      </w:pPr>
      <w:r w:rsidRPr="008E738F">
        <w:rPr>
          <w:rFonts w:ascii="Times New Roman" w:eastAsia="Times New Roman CYR" w:hAnsi="Times New Roman"/>
          <w:color w:val="000000" w:themeColor="text1"/>
          <w:sz w:val="20"/>
          <w:szCs w:val="20"/>
        </w:rPr>
        <w:t xml:space="preserve"> от 19.12.2022 № 43-п</w:t>
      </w:r>
    </w:p>
    <w:p w:rsidR="008E738F" w:rsidRPr="008E738F" w:rsidRDefault="008E738F" w:rsidP="008E738F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8E738F">
        <w:rPr>
          <w:rFonts w:ascii="Times New Roman" w:hAnsi="Times New Roman"/>
          <w:color w:val="000000" w:themeColor="text1"/>
          <w:sz w:val="20"/>
          <w:szCs w:val="20"/>
        </w:rPr>
        <w:t xml:space="preserve">ПАСПОРТ </w:t>
      </w:r>
    </w:p>
    <w:p w:rsidR="008E738F" w:rsidRPr="008E738F" w:rsidRDefault="008E738F" w:rsidP="008E738F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8E738F">
        <w:rPr>
          <w:rFonts w:ascii="Times New Roman" w:hAnsi="Times New Roman"/>
          <w:color w:val="000000" w:themeColor="text1"/>
          <w:sz w:val="20"/>
          <w:szCs w:val="20"/>
        </w:rPr>
        <w:t>ПОДПРОГРАММЫ</w:t>
      </w:r>
    </w:p>
    <w:p w:rsidR="008E738F" w:rsidRPr="008E738F" w:rsidRDefault="008E738F" w:rsidP="008E738F">
      <w:pPr>
        <w:shd w:val="clear" w:color="auto" w:fill="FFFFFF"/>
        <w:spacing w:before="100" w:beforeAutospacing="1" w:after="0"/>
        <w:contextualSpacing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8E738F">
        <w:rPr>
          <w:rFonts w:ascii="Times New Roman" w:hAnsi="Times New Roman"/>
          <w:bCs/>
          <w:color w:val="000000" w:themeColor="text1"/>
          <w:sz w:val="20"/>
          <w:szCs w:val="20"/>
        </w:rPr>
        <w:t>«Профилактика терроризма и экстремизма в муниципальном образовании Алексеевский сельсовет на  2022-2024 годы»</w:t>
      </w:r>
    </w:p>
    <w:p w:rsidR="008E738F" w:rsidRPr="008E738F" w:rsidRDefault="008E738F" w:rsidP="008E738F">
      <w:pPr>
        <w:spacing w:after="0"/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8E738F">
        <w:rPr>
          <w:rFonts w:ascii="Times New Roman" w:hAnsi="Times New Roman"/>
          <w:bCs/>
          <w:color w:val="000000" w:themeColor="text1"/>
          <w:sz w:val="20"/>
          <w:szCs w:val="20"/>
        </w:rPr>
        <w:t>МУНИЦИПАЛЬНОЙ ПРОГРАММЫ</w:t>
      </w:r>
    </w:p>
    <w:p w:rsidR="008E738F" w:rsidRPr="008E738F" w:rsidRDefault="008E738F" w:rsidP="008E738F">
      <w:pPr>
        <w:spacing w:after="0"/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8E738F">
        <w:rPr>
          <w:rFonts w:ascii="Times New Roman" w:hAnsi="Times New Roman"/>
          <w:bCs/>
          <w:color w:val="000000" w:themeColor="text1"/>
          <w:sz w:val="20"/>
          <w:szCs w:val="20"/>
        </w:rPr>
        <w:lastRenderedPageBreak/>
        <w:t xml:space="preserve">«Обеспечение жизнедеятельности, улучшения условий проживания населения муниципального образования Алексеевский сельский совет на 2022-2024 годы» </w:t>
      </w:r>
    </w:p>
    <w:p w:rsidR="008E738F" w:rsidRPr="008E738F" w:rsidRDefault="008E738F" w:rsidP="008E738F">
      <w:pPr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7250"/>
      </w:tblGrid>
      <w:tr w:rsidR="008E738F" w:rsidRPr="008E738F" w:rsidTr="008E738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подпрограммы: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tabs>
                <w:tab w:val="left" w:pos="601"/>
              </w:tabs>
              <w:autoSpaceDE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«Профилактика терроризма и экстремизма в муниципальном образовании Алексеевский сельсовет на 2022-2024 годы»</w:t>
            </w:r>
          </w:p>
        </w:tc>
      </w:tr>
      <w:tr w:rsidR="008E738F" w:rsidRPr="008E738F" w:rsidTr="008E738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муниципальной программы, в рамках которой реализуется Подпрограмма:</w:t>
            </w:r>
          </w:p>
          <w:p w:rsidR="008E738F" w:rsidRPr="008E738F" w:rsidRDefault="008E738F" w:rsidP="008E738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«Обеспечение жизнедеятельности, улучшение условий проживания населения муниципального образования  Алексеевский сельсовет на 2022-2024 годы»</w:t>
            </w:r>
          </w:p>
        </w:tc>
      </w:tr>
      <w:tr w:rsidR="008E738F" w:rsidRPr="008E738F" w:rsidTr="008E738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Исполнитель подпрограммы: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Алексеевского сельсовета </w:t>
            </w:r>
          </w:p>
        </w:tc>
      </w:tr>
      <w:tr w:rsidR="008E738F" w:rsidRPr="008E738F" w:rsidTr="008E738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Разработчик Программы: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Алексеевского сельсовета</w:t>
            </w:r>
          </w:p>
        </w:tc>
      </w:tr>
      <w:tr w:rsidR="008E738F" w:rsidRPr="008E738F" w:rsidTr="008E738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Исполнители  мероприятий Подпрограммы: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1.Антитеррористическая комиссия муниципального образования  Алексеевский сельсовет; 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2.Администрация Алексеевского сельсовета; 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  <w:proofErr w:type="gramStart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Алексеевский</w:t>
            </w:r>
            <w:proofErr w:type="gramEnd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ФАП (по согласованию); 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4.МБОУ </w:t>
            </w:r>
            <w:proofErr w:type="gramStart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Алексеевская</w:t>
            </w:r>
            <w:proofErr w:type="gramEnd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СОШ №9 (по согласованию);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5.МО МВД России «Курагинский»   (по согласованию)</w:t>
            </w:r>
          </w:p>
        </w:tc>
      </w:tr>
      <w:tr w:rsidR="008E738F" w:rsidRPr="008E738F" w:rsidTr="008E738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Цель Подпрограммы: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Усиление мер по защите населения муниципального образования, объектов первоочередной антитеррористической защиты, расположенных на территории муниципального образования, и институтов муниципальной власти от террористической угрозы, своевременное предупреждение, выявление и пресечение террористической и экстремистской деятельности</w:t>
            </w:r>
          </w:p>
        </w:tc>
      </w:tr>
      <w:tr w:rsidR="008E738F" w:rsidRPr="008E738F" w:rsidTr="008E738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Задачи Подпрограммы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реализация общегосударственной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создание эффективной системы муниципального управления в кризисных ситуациях; </w:t>
            </w:r>
          </w:p>
          <w:p w:rsidR="008E738F" w:rsidRPr="008E738F" w:rsidRDefault="008E738F" w:rsidP="008E73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совершенствование системы  профилактических мер антитеррористической и </w:t>
            </w:r>
            <w:proofErr w:type="spellStart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антиэкстремистской</w:t>
            </w:r>
            <w:proofErr w:type="spellEnd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направленности; </w:t>
            </w:r>
          </w:p>
          <w:p w:rsidR="008E738F" w:rsidRPr="008E738F" w:rsidRDefault="008E738F" w:rsidP="008E73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повышение ответственности органов местного самоуправления муниципального образования за организацию и результаты борьбы с терроризмом и экстремизмом; </w:t>
            </w:r>
          </w:p>
          <w:p w:rsidR="008E738F" w:rsidRPr="008E738F" w:rsidRDefault="008E738F" w:rsidP="008E73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 </w:t>
            </w:r>
          </w:p>
          <w:p w:rsidR="008E738F" w:rsidRPr="008E738F" w:rsidRDefault="008E738F" w:rsidP="008E73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укрепление технической оснащенности сил, привлекаемых для ликвидации террористических актов и минимизации их последствий; </w:t>
            </w:r>
          </w:p>
          <w:p w:rsidR="008E738F" w:rsidRPr="008E738F" w:rsidRDefault="008E738F" w:rsidP="008E73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проведение воспитательной пропагандистской работы с населением муниципального образования, направленной на предупреждение террористической и экстремистской деятельности </w:t>
            </w:r>
          </w:p>
          <w:p w:rsidR="008E738F" w:rsidRPr="008E738F" w:rsidRDefault="008E738F" w:rsidP="008E73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активизация профилактической работы по предотвращению угроз террористической направленности;   </w:t>
            </w:r>
          </w:p>
          <w:p w:rsidR="008E738F" w:rsidRPr="008E738F" w:rsidRDefault="008E738F" w:rsidP="008E738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совершенствование и развитие системы мониторинга и предупреждения чрезвычайных ситуаций;   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- повышение уровня пожарной безопасности предприятий (организаций, учреждений) и жилого сектора поселка</w:t>
            </w:r>
          </w:p>
        </w:tc>
      </w:tr>
      <w:tr w:rsidR="008E738F" w:rsidRPr="008E738F" w:rsidTr="008E738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Целевые индикаторы Подпрограммы 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Программа направлена на реализацию общегосударственной политики по противодействию терроризму и экстремизму, укреплению толерантной среды, поддержанию межнационального мира и согласия, обеспечению безопасности общества и граждан, их законных прав и интересов </w:t>
            </w:r>
          </w:p>
        </w:tc>
      </w:tr>
      <w:tr w:rsidR="008E738F" w:rsidRPr="008E738F" w:rsidTr="008E738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2022-2024 годы.</w:t>
            </w:r>
          </w:p>
        </w:tc>
      </w:tr>
      <w:tr w:rsidR="008E738F" w:rsidRPr="008E738F" w:rsidTr="008E738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Объемы  и источники финансирования Подпрограммы: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Собственные средства  0,6   тыс. руб.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 по годам: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 г. -  0,2   тыс. руб.;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 г. -  0,2   тыс. руб.;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 г. -  0,2   тыс. руб.</w:t>
            </w:r>
          </w:p>
        </w:tc>
      </w:tr>
      <w:tr w:rsidR="008E738F" w:rsidRPr="008E738F" w:rsidTr="008E738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Ожидаемые конечные результаты реализации Подпрограммы: 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укрепление взаимодействия органов местного самоуправления муниципального образования Алексеевский сельсовет и муниципального образования Курагинский район в сфере противодействия терроризму и экстремизму; </w:t>
            </w:r>
          </w:p>
          <w:p w:rsidR="008E738F" w:rsidRPr="008E738F" w:rsidRDefault="008E738F" w:rsidP="008E73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обеспечение безопасного функционирования потенциально опасных объектов; </w:t>
            </w:r>
          </w:p>
          <w:p w:rsidR="008E738F" w:rsidRPr="008E738F" w:rsidRDefault="008E738F" w:rsidP="008E73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сохранение этнополитической стабильности и конфессионального согласия на территории муниципального образования; </w:t>
            </w:r>
          </w:p>
          <w:p w:rsidR="008E738F" w:rsidRPr="008E738F" w:rsidRDefault="008E738F" w:rsidP="008E73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формирование нетерпимости к проявлениям терроризма и экстремизма, а также толерантного сознания, позитивных установок к представителям иных этнических и конфессиональных сообществ; </w:t>
            </w:r>
          </w:p>
          <w:p w:rsidR="008E738F" w:rsidRPr="008E738F" w:rsidRDefault="008E738F" w:rsidP="008E73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улучшение технической оснащенности правоохранительных органов, привлекаемых для ликвидации террористических актов и минимизации их последствий. </w:t>
            </w:r>
          </w:p>
        </w:tc>
      </w:tr>
      <w:tr w:rsidR="008E738F" w:rsidRPr="008E738F" w:rsidTr="008E738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Основные целевые показатели реализации Программы: 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повышение уровня антитеррористической устойчивости объектов жизнеобеспечения;            </w:t>
            </w:r>
          </w:p>
          <w:p w:rsidR="008E738F" w:rsidRPr="008E738F" w:rsidRDefault="008E738F" w:rsidP="008E73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повышение </w:t>
            </w:r>
            <w:proofErr w:type="gramStart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уровня антитеррористической защищенности мест массового пребывания людей</w:t>
            </w:r>
            <w:proofErr w:type="gramEnd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8E738F" w:rsidRPr="008E738F" w:rsidRDefault="008E738F" w:rsidP="008E73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повышение степени информирования населения о мерах, принимаемых органами местного самоуправления муниципального образования в сфере противодействия терроризму и экстремизму;</w:t>
            </w:r>
          </w:p>
          <w:p w:rsidR="008E738F" w:rsidRPr="008E738F" w:rsidRDefault="008E738F" w:rsidP="008E73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сокращение числа лиц, нелегально пребывающих на территории поселения.</w:t>
            </w:r>
          </w:p>
        </w:tc>
      </w:tr>
      <w:tr w:rsidR="008E738F" w:rsidRPr="008E738F" w:rsidTr="008E738F">
        <w:trPr>
          <w:trHeight w:val="9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Система организации </w:t>
            </w:r>
            <w:proofErr w:type="gramStart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исполнением мероприятий Подпрограммы: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Исполнители мероприятий Программы представляют информацию о ходе их выполнения в Администрацию сельсовета  раз в полгода.</w:t>
            </w:r>
          </w:p>
        </w:tc>
      </w:tr>
    </w:tbl>
    <w:p w:rsidR="008E738F" w:rsidRPr="008E738F" w:rsidRDefault="008E738F" w:rsidP="008E738F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8E738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Приложение 1 </w:t>
      </w:r>
    </w:p>
    <w:p w:rsidR="008E738F" w:rsidRPr="008E738F" w:rsidRDefault="008E738F" w:rsidP="008E738F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8E738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к муниципальной подпрограмме</w:t>
      </w:r>
    </w:p>
    <w:p w:rsidR="008E738F" w:rsidRPr="008E738F" w:rsidRDefault="008E738F" w:rsidP="008E738F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8E738F">
        <w:rPr>
          <w:rFonts w:ascii="Times New Roman" w:hAnsi="Times New Roman"/>
          <w:color w:val="000000" w:themeColor="text1"/>
          <w:sz w:val="20"/>
          <w:szCs w:val="20"/>
        </w:rPr>
        <w:t xml:space="preserve">«Профилактика терроризма и экстремизма </w:t>
      </w:r>
    </w:p>
    <w:p w:rsidR="008E738F" w:rsidRPr="008E738F" w:rsidRDefault="008E738F" w:rsidP="008E738F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8E738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в муниципальном образовании </w:t>
      </w:r>
    </w:p>
    <w:p w:rsidR="008E738F" w:rsidRPr="008E738F" w:rsidRDefault="008E738F" w:rsidP="008E738F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8E738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Алексеевский сельсовет»</w:t>
      </w:r>
    </w:p>
    <w:p w:rsidR="008E738F" w:rsidRPr="008E738F" w:rsidRDefault="008E738F" w:rsidP="008E738F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8E738F">
        <w:rPr>
          <w:rFonts w:ascii="Times New Roman" w:hAnsi="Times New Roman"/>
          <w:color w:val="000000" w:themeColor="text1"/>
          <w:sz w:val="20"/>
          <w:szCs w:val="20"/>
        </w:rPr>
        <w:t>МЕРОПРИЯТИЯ ПОДПРОГРАММЫ</w:t>
      </w:r>
    </w:p>
    <w:tbl>
      <w:tblPr>
        <w:tblW w:w="973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6"/>
        <w:gridCol w:w="3298"/>
        <w:gridCol w:w="1796"/>
        <w:gridCol w:w="1080"/>
        <w:gridCol w:w="846"/>
        <w:gridCol w:w="954"/>
        <w:gridCol w:w="114"/>
        <w:gridCol w:w="66"/>
        <w:gridCol w:w="822"/>
      </w:tblGrid>
      <w:tr w:rsidR="008E738F" w:rsidRPr="008E738F" w:rsidTr="00CC5E4C">
        <w:trPr>
          <w:trHeight w:val="435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Наименование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мероприятия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Исполнители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Срок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исполнения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Объем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финансиров</w:t>
            </w:r>
            <w:proofErr w:type="gramStart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proofErr w:type="spellEnd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</w:t>
            </w:r>
            <w:proofErr w:type="spellEnd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годам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(тыс. руб.): </w:t>
            </w:r>
          </w:p>
        </w:tc>
      </w:tr>
      <w:tr w:rsidR="008E738F" w:rsidRPr="008E738F" w:rsidTr="00CC5E4C">
        <w:trPr>
          <w:trHeight w:val="9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8E738F" w:rsidRPr="008E738F" w:rsidTr="00CC5E4C">
        <w:trPr>
          <w:trHeight w:val="9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6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8E738F" w:rsidRPr="008E738F" w:rsidTr="008E738F">
        <w:trPr>
          <w:trHeight w:val="330"/>
          <w:tblCellSpacing w:w="0" w:type="dxa"/>
        </w:trPr>
        <w:tc>
          <w:tcPr>
            <w:tcW w:w="9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Антитеррористическая защищенность потенциально опасных объектов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 объектов жизнеобеспечения, находящихся в собственности или ведении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муниципального образования, мест массового пребывания людей </w:t>
            </w:r>
          </w:p>
        </w:tc>
      </w:tr>
      <w:tr w:rsidR="008E738F" w:rsidRPr="008E738F" w:rsidTr="008E738F">
        <w:trPr>
          <w:trHeight w:val="9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1.1. </w:t>
            </w:r>
          </w:p>
        </w:tc>
        <w:tc>
          <w:tcPr>
            <w:tcW w:w="8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Потенциально опасные объекты </w:t>
            </w:r>
          </w:p>
        </w:tc>
      </w:tr>
      <w:tr w:rsidR="008E738F" w:rsidRPr="008E738F" w:rsidTr="00CC5E4C">
        <w:trPr>
          <w:trHeight w:val="93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2022 -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2024 годы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E738F" w:rsidRPr="008E738F" w:rsidTr="008E738F">
        <w:trPr>
          <w:trHeight w:val="9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1.2. </w:t>
            </w:r>
          </w:p>
        </w:tc>
        <w:tc>
          <w:tcPr>
            <w:tcW w:w="8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Места массового пребывания людей </w:t>
            </w:r>
          </w:p>
        </w:tc>
      </w:tr>
      <w:tr w:rsidR="008E738F" w:rsidRPr="008E738F" w:rsidTr="00CC5E4C">
        <w:trPr>
          <w:trHeight w:val="153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1.2.1.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работы по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привлечению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собственников жилья к проведению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мероприятий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по улучшению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антитеррористической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защищенности жилищного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фонда, обеспечение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проведения аналогичных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мероприятий на базе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опорных пунктов полиции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антитеррористическая комиссия муниципального образования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2022 -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2024 годы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E738F" w:rsidRPr="008E738F" w:rsidTr="00CC5E4C">
        <w:trPr>
          <w:trHeight w:val="1049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1.2.2.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Проведение комплексных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обследований муниципальных образовательных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учреждений, объектов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здравоохранения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 прилегающих к ним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территорий в целях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проверки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их антитеррористической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защищенности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 противопожарной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безопасности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антитеррористическая комиссия муниципального образования,  МО МВД России «Курагинский»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2022 -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2024 годы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E738F" w:rsidRPr="008E738F" w:rsidTr="00CC5E4C">
        <w:trPr>
          <w:trHeight w:val="141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регулярных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проверок жилых домов,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пустующих зданий  на предмет установления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незаконно находящихся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на территории муниципального образования лиц и обнаружения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элементов подготовки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террористических акций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 МВД России «Курагинский»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-//-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E738F" w:rsidRPr="008E738F" w:rsidTr="00CC5E4C">
        <w:trPr>
          <w:trHeight w:val="141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Охрана общественного порядка на территории муниципального образования путем патрулирования группой общественности и депутатов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2022 -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2024 годы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738F" w:rsidRPr="008E738F" w:rsidTr="008E738F">
        <w:trPr>
          <w:trHeight w:val="9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1.3. </w:t>
            </w:r>
          </w:p>
        </w:tc>
        <w:tc>
          <w:tcPr>
            <w:tcW w:w="8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Объекты жизнеобеспечения </w:t>
            </w:r>
          </w:p>
        </w:tc>
      </w:tr>
      <w:tr w:rsidR="008E738F" w:rsidRPr="008E738F" w:rsidTr="00CC5E4C">
        <w:trPr>
          <w:trHeight w:val="81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1.3.1.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регулярных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gramStart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проверок состояния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защищенности объектов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жизнеобеспечения</w:t>
            </w:r>
            <w:proofErr w:type="gramEnd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 целью оценки уровня  их антитеррористической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устойчивости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антитеррористическая комиссия муниципального образования,  МО МВД России «Курагинский»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2022 -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2024 годы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E738F" w:rsidRPr="008E738F" w:rsidTr="008E738F">
        <w:trPr>
          <w:trHeight w:val="330"/>
          <w:tblCellSpacing w:w="0" w:type="dxa"/>
        </w:trPr>
        <w:tc>
          <w:tcPr>
            <w:tcW w:w="9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2. Организация и проведение профилактических мероприятий и мероприятий по информационно-пропагандистскому сопровождению антитеррористической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деятельности </w:t>
            </w:r>
          </w:p>
        </w:tc>
      </w:tr>
      <w:tr w:rsidR="008E738F" w:rsidRPr="008E738F" w:rsidTr="00CC5E4C">
        <w:trPr>
          <w:trHeight w:val="153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2.1.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постоянного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информирования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населения поселения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о мерах, принимаемых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антитеррористической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комиссией на территории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муниципального образования (далее - АТК), по противодействию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терроризму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 экстремизму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антитеррористическая комиссия муниципального образования,  МО МВД России «Курагинский» (по согласованию)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 –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E738F" w:rsidRPr="008E738F" w:rsidTr="00CC5E4C">
        <w:trPr>
          <w:trHeight w:val="177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2.2.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проведения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пропагандистской работы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 муниципальных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образовательных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учреждениях, в местах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проведения досуга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несовершеннолетних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 молодежи с целью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разъяснения сущности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экстремизма, его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истоков и последствий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антитеррористическая комиссия муниципального образования, МО МВД России «Курагинский»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-//-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E738F" w:rsidRPr="008E738F" w:rsidTr="00CC5E4C">
        <w:trPr>
          <w:trHeight w:val="201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2.3.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Осуществление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профилактической работы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по предупреждению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террористической угрозы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 экстремистских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проявлений, нарушений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миграционных правил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 режима регистрации,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правонарушений,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совершенных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иностранными гражданами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 лицами без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гражданства, а также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правонарушений,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совершенных в отношении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иностранных граждан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 лиц без гражданства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антитеррористическая комиссия муниципального образования,  МО МВД России «Курагинский»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2022 -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2024 годы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E738F" w:rsidRPr="008E738F" w:rsidTr="00CC5E4C">
        <w:trPr>
          <w:trHeight w:val="105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2.4.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Разработка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 осуществление на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практике мероприятий,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направленных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на социальную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(образовательную)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интеграцию мигрантов,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беженцев и вынужденных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переселенцев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антитеррористическая комиссия муниципального образования, ПП МО МВД России «Курагинский»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-//-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E738F" w:rsidRPr="008E738F" w:rsidTr="00CC5E4C">
        <w:trPr>
          <w:trHeight w:val="1706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2.5.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Осуществление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оперативного обмена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информацией между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органами местного самоуправления муниципального образования Алексеевский сельсовет, муниципального образования Курагинский район, муниципальными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образовательными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учреждениями,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 правоохранительными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органами о лицах,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входящих в неформальные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молодежные объединения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экстремистской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направленности, местах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сбора представителей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этих объединений,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их лидерах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антитеррористическая комиссия муниципального образования, ПП МО МВД России «Курагинский»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-//-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E738F" w:rsidRPr="008E738F" w:rsidTr="00CC5E4C">
        <w:trPr>
          <w:trHeight w:val="141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2.6.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работы по выявлению в муниципальных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образовательных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учреждениях участников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неформальных молодежных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объединений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экстремистской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направленности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антитеррористическая комиссия муниципального образования, МБОУ Алексеевская СОШ № 9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-//-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E738F" w:rsidRPr="008E738F" w:rsidTr="00CC5E4C">
        <w:trPr>
          <w:trHeight w:val="81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2.7.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проведения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социологического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исследования отношений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молодежи к явлениям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экстремизма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 терроризма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МБОУ </w:t>
            </w:r>
            <w:proofErr w:type="gramStart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Алексеевская</w:t>
            </w:r>
            <w:proofErr w:type="gramEnd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СОШ №9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-//-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738F" w:rsidRPr="008E738F" w:rsidTr="00CC5E4C">
        <w:trPr>
          <w:trHeight w:val="93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2.8.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проведения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муниципального конкурса среди молодёжи на лучшее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освещение темы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профилактики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 противодействия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терроризму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 экстремизму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антитеррористическая комиссия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-//-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738F" w:rsidRPr="008E738F" w:rsidTr="008E738F">
        <w:trPr>
          <w:trHeight w:val="450"/>
          <w:tblCellSpacing w:w="0" w:type="dxa"/>
        </w:trPr>
        <w:tc>
          <w:tcPr>
            <w:tcW w:w="9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Проведение антитеррористических учений, направленных на отработку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взаимодействия органов местного самоуправления муниципального образования Алексеевский сельсовет и муниципального образования Курагинский район при осуществлении мер по противодействию терроризму, в том числе по минимизации и ликвидации последствий его проявлений </w:t>
            </w:r>
          </w:p>
        </w:tc>
      </w:tr>
      <w:tr w:rsidR="008E738F" w:rsidRPr="008E738F" w:rsidTr="00CC5E4C">
        <w:trPr>
          <w:trHeight w:val="81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3.1.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ежеквартального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проведения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антитеррористических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учений согласно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отдельно разработанному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плану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антитеррористическая комиссия муниципального образования, ПП МО МВД России «Курагинский»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(по согласованию)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ОГПН по </w:t>
            </w:r>
            <w:proofErr w:type="spellStart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Курагинскому</w:t>
            </w:r>
            <w:proofErr w:type="spellEnd"/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району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2022 -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2024 годы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E738F" w:rsidRPr="008E738F" w:rsidTr="00CC5E4C">
        <w:trPr>
          <w:trHeight w:val="57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Обеспечение участия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в антитеррористических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учениях представителей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органов местного самоуправления муниципального образования Алексеевский сельсовет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Алексеевского сельсовета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-//-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E738F" w:rsidRPr="008E738F" w:rsidTr="008E738F">
        <w:trPr>
          <w:trHeight w:val="90"/>
          <w:tblCellSpacing w:w="0" w:type="dxa"/>
        </w:trPr>
        <w:tc>
          <w:tcPr>
            <w:tcW w:w="9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Материально-техническое обеспечение мероприятий Программы </w:t>
            </w:r>
          </w:p>
        </w:tc>
      </w:tr>
      <w:tr w:rsidR="008E738F" w:rsidRPr="008E738F" w:rsidTr="00CC5E4C">
        <w:trPr>
          <w:trHeight w:val="333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4.1.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Приобретение для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реализации мероприятий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Подпрограммы средств наружной рекламы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и наглядно-агитационной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продукции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антитеррористической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направленности, листовок,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оргтехники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для антитеррористической комиссии муниципального образования Алексеевский сельсовет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Алексеевского сельсовета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2022 - </w:t>
            </w: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2024 годы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</w:p>
        </w:tc>
      </w:tr>
      <w:tr w:rsidR="008E738F" w:rsidRPr="008E738F" w:rsidTr="008E738F">
        <w:trPr>
          <w:trHeight w:val="434"/>
          <w:tblCellSpacing w:w="0" w:type="dxa"/>
        </w:trPr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3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</w:t>
            </w:r>
          </w:p>
          <w:p w:rsidR="008E738F" w:rsidRPr="008E738F" w:rsidRDefault="008E738F" w:rsidP="008E73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E738F" w:rsidRPr="008E738F" w:rsidRDefault="008E738F" w:rsidP="008E738F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CC5E4C" w:rsidRPr="00CC5E4C" w:rsidRDefault="00CC5E4C" w:rsidP="00CC5E4C">
      <w:pPr>
        <w:pStyle w:val="4"/>
        <w:jc w:val="center"/>
        <w:rPr>
          <w:rFonts w:ascii="Times New Roman" w:hAnsi="Times New Roman"/>
          <w:b w:val="0"/>
          <w:i w:val="0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b w:val="0"/>
          <w:i w:val="0"/>
          <w:color w:val="000000" w:themeColor="text1"/>
          <w:sz w:val="20"/>
          <w:szCs w:val="20"/>
        </w:rPr>
        <w:t>ПОСТАНОВЛЕНИЕ</w:t>
      </w:r>
    </w:p>
    <w:p w:rsidR="00CC5E4C" w:rsidRPr="00CC5E4C" w:rsidRDefault="00CC5E4C" w:rsidP="00CC5E4C">
      <w:pPr>
        <w:pStyle w:val="4"/>
        <w:rPr>
          <w:rFonts w:ascii="Times New Roman" w:hAnsi="Times New Roman"/>
          <w:b w:val="0"/>
          <w:i w:val="0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b w:val="0"/>
          <w:i w:val="0"/>
          <w:color w:val="000000" w:themeColor="text1"/>
          <w:sz w:val="20"/>
          <w:szCs w:val="20"/>
        </w:rPr>
        <w:t xml:space="preserve">           </w:t>
      </w:r>
      <w:r>
        <w:rPr>
          <w:rFonts w:ascii="Times New Roman" w:hAnsi="Times New Roman"/>
          <w:b w:val="0"/>
          <w:i w:val="0"/>
          <w:color w:val="000000" w:themeColor="text1"/>
          <w:sz w:val="20"/>
          <w:szCs w:val="20"/>
        </w:rPr>
        <w:t xml:space="preserve">               </w:t>
      </w:r>
      <w:r w:rsidRPr="00CC5E4C">
        <w:rPr>
          <w:rFonts w:ascii="Times New Roman" w:hAnsi="Times New Roman"/>
          <w:b w:val="0"/>
          <w:i w:val="0"/>
          <w:color w:val="000000" w:themeColor="text1"/>
          <w:sz w:val="20"/>
          <w:szCs w:val="20"/>
        </w:rPr>
        <w:t xml:space="preserve">    19.12.2022                                    с. Алексеевка                                       № 44-п</w:t>
      </w:r>
    </w:p>
    <w:p w:rsidR="00CC5E4C" w:rsidRPr="00CC5E4C" w:rsidRDefault="00CC5E4C" w:rsidP="00CC5E4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Об утверждении муниципальной подпрограммы «Развитие физической культуры и массового спорта на территории  </w:t>
      </w:r>
      <w:r w:rsidRPr="00CC5E4C">
        <w:rPr>
          <w:rFonts w:ascii="Times New Roman" w:hAnsi="Times New Roman"/>
          <w:color w:val="000000" w:themeColor="text1"/>
          <w:sz w:val="20"/>
          <w:szCs w:val="20"/>
        </w:rPr>
        <w:t>Алексеевского</w:t>
      </w:r>
      <w:r w:rsidRPr="00CC5E4C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сельсовета  на 2022-2024 годы»</w:t>
      </w:r>
    </w:p>
    <w:p w:rsidR="00CC5E4C" w:rsidRPr="00CC5E4C" w:rsidRDefault="00CC5E4C" w:rsidP="00CC5E4C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CC5E4C" w:rsidRPr="00CC5E4C" w:rsidRDefault="00CC5E4C" w:rsidP="00CC5E4C">
      <w:pPr>
        <w:shd w:val="clear" w:color="auto" w:fill="FFFFFF"/>
        <w:spacing w:before="100" w:beforeAutospacing="1" w:after="100" w:afterAutospacing="1"/>
        <w:ind w:right="-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 xml:space="preserve">         На основании Федерального закона от 06.10.2003 № 131-ФЗ «Об общих принципах организации местного самоуправления в Российской Федерации», П</w:t>
      </w:r>
      <w:r w:rsidRPr="00CC5E4C">
        <w:rPr>
          <w:rFonts w:ascii="Times New Roman" w:hAnsi="Times New Roman"/>
          <w:bCs/>
          <w:color w:val="000000" w:themeColor="text1"/>
          <w:sz w:val="20"/>
          <w:szCs w:val="20"/>
        </w:rPr>
        <w:t>ОСТАНОВЛЯЮ:</w:t>
      </w:r>
    </w:p>
    <w:p w:rsidR="00CC5E4C" w:rsidRPr="00CC5E4C" w:rsidRDefault="00CC5E4C" w:rsidP="00CC5E4C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 xml:space="preserve">        1. Утвердить муниципальную подпрограмму «Развитие физической культуры и массового спорта на территории Алексеевского сельсовета на 2022-2024 годы» согласно Приложению.</w:t>
      </w:r>
    </w:p>
    <w:p w:rsidR="00CC5E4C" w:rsidRPr="00CC5E4C" w:rsidRDefault="00CC5E4C" w:rsidP="00CC5E4C">
      <w:pPr>
        <w:pStyle w:val="3"/>
        <w:spacing w:before="0"/>
        <w:ind w:right="-3"/>
        <w:jc w:val="both"/>
        <w:rPr>
          <w:rFonts w:ascii="Times New Roman" w:hAnsi="Times New Roman"/>
          <w:b w:val="0"/>
          <w:color w:val="000000" w:themeColor="text1"/>
        </w:rPr>
      </w:pPr>
      <w:r w:rsidRPr="00CC5E4C">
        <w:rPr>
          <w:rFonts w:ascii="Times New Roman" w:hAnsi="Times New Roman"/>
          <w:b w:val="0"/>
          <w:color w:val="000000" w:themeColor="text1"/>
        </w:rPr>
        <w:t xml:space="preserve">        2. </w:t>
      </w:r>
      <w:proofErr w:type="gramStart"/>
      <w:r w:rsidRPr="00CC5E4C">
        <w:rPr>
          <w:rFonts w:ascii="Times New Roman" w:hAnsi="Times New Roman"/>
          <w:b w:val="0"/>
          <w:color w:val="000000" w:themeColor="text1"/>
        </w:rPr>
        <w:t>Контроль за</w:t>
      </w:r>
      <w:proofErr w:type="gramEnd"/>
      <w:r w:rsidRPr="00CC5E4C">
        <w:rPr>
          <w:rFonts w:ascii="Times New Roman" w:hAnsi="Times New Roman"/>
          <w:b w:val="0"/>
          <w:color w:val="000000" w:themeColor="text1"/>
        </w:rPr>
        <w:t xml:space="preserve"> исполнением данного постановления оставляю за собой.</w:t>
      </w:r>
    </w:p>
    <w:p w:rsidR="00CC5E4C" w:rsidRPr="00CC5E4C" w:rsidRDefault="00CC5E4C" w:rsidP="00CC5E4C">
      <w:pPr>
        <w:pStyle w:val="3"/>
        <w:spacing w:before="0"/>
        <w:ind w:right="-3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CC5E4C">
        <w:rPr>
          <w:rFonts w:ascii="Times New Roman" w:hAnsi="Times New Roman"/>
          <w:b w:val="0"/>
          <w:bCs w:val="0"/>
          <w:color w:val="000000" w:themeColor="text1"/>
        </w:rPr>
        <w:t xml:space="preserve">        3.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CC5E4C">
        <w:rPr>
          <w:rFonts w:ascii="Times New Roman" w:hAnsi="Times New Roman"/>
          <w:b w:val="0"/>
          <w:bCs w:val="0"/>
          <w:color w:val="000000" w:themeColor="text1"/>
        </w:rPr>
        <w:t>Alekseevka.bdu.su</w:t>
      </w:r>
      <w:proofErr w:type="spellEnd"/>
      <w:r w:rsidRPr="00CC5E4C">
        <w:rPr>
          <w:rFonts w:ascii="Times New Roman" w:hAnsi="Times New Roman"/>
          <w:b w:val="0"/>
          <w:bCs w:val="0"/>
          <w:color w:val="000000" w:themeColor="text1"/>
        </w:rPr>
        <w:t>).</w:t>
      </w:r>
    </w:p>
    <w:p w:rsidR="00CC5E4C" w:rsidRPr="00CC5E4C" w:rsidRDefault="00CC5E4C" w:rsidP="00CC5E4C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 xml:space="preserve">        4.Постановление вступает в силу со дня его официального опубликования.</w:t>
      </w:r>
    </w:p>
    <w:p w:rsidR="00CC5E4C" w:rsidRPr="00CC5E4C" w:rsidRDefault="00CC5E4C" w:rsidP="00CC5E4C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</w:t>
      </w:r>
      <w:r w:rsidRPr="00CC5E4C">
        <w:rPr>
          <w:rFonts w:ascii="Times New Roman" w:hAnsi="Times New Roman"/>
          <w:color w:val="000000" w:themeColor="text1"/>
          <w:sz w:val="20"/>
          <w:szCs w:val="20"/>
        </w:rPr>
        <w:t xml:space="preserve"> Глава сельсовета                                                                 Романченко М.В.</w:t>
      </w:r>
    </w:p>
    <w:p w:rsidR="00CC5E4C" w:rsidRPr="00CC5E4C" w:rsidRDefault="00CC5E4C" w:rsidP="00CC5E4C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>Приложение</w:t>
      </w:r>
    </w:p>
    <w:p w:rsidR="00CC5E4C" w:rsidRPr="00CC5E4C" w:rsidRDefault="00CC5E4C" w:rsidP="00CC5E4C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 xml:space="preserve"> к постановлению </w:t>
      </w:r>
    </w:p>
    <w:p w:rsidR="00CC5E4C" w:rsidRPr="00CC5E4C" w:rsidRDefault="00CC5E4C" w:rsidP="00CC5E4C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>от 19.12.2022 № 44-п</w:t>
      </w:r>
    </w:p>
    <w:p w:rsidR="00CC5E4C" w:rsidRPr="00CC5E4C" w:rsidRDefault="00CC5E4C" w:rsidP="00CC5E4C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ПАСПОРТ </w:t>
      </w:r>
    </w:p>
    <w:p w:rsidR="00CC5E4C" w:rsidRPr="00CC5E4C" w:rsidRDefault="00CC5E4C" w:rsidP="00CC5E4C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>ПОДПРОГРАММЫ</w:t>
      </w:r>
    </w:p>
    <w:p w:rsidR="00CC5E4C" w:rsidRPr="00CC5E4C" w:rsidRDefault="00CC5E4C" w:rsidP="00CC5E4C">
      <w:pPr>
        <w:shd w:val="clear" w:color="auto" w:fill="FFFFFF"/>
        <w:spacing w:before="100" w:beforeAutospacing="1" w:after="0"/>
        <w:contextualSpacing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bCs/>
          <w:color w:val="000000" w:themeColor="text1"/>
          <w:sz w:val="20"/>
          <w:szCs w:val="20"/>
        </w:rPr>
        <w:t>«Развитие физической культуры и массового спорта на территории Алексеевского сельсовета 2022-2024 годы»</w:t>
      </w:r>
    </w:p>
    <w:p w:rsidR="00CC5E4C" w:rsidRPr="00CC5E4C" w:rsidRDefault="00CC5E4C" w:rsidP="00CC5E4C">
      <w:pPr>
        <w:spacing w:after="0"/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bCs/>
          <w:color w:val="000000" w:themeColor="text1"/>
          <w:sz w:val="20"/>
          <w:szCs w:val="20"/>
        </w:rPr>
        <w:t>МУНИЦИПАЛЬНОЙ ПРОГРАММЫ</w:t>
      </w:r>
    </w:p>
    <w:p w:rsidR="00CC5E4C" w:rsidRPr="00CC5E4C" w:rsidRDefault="00CC5E4C" w:rsidP="00CC5E4C">
      <w:pPr>
        <w:spacing w:after="0"/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bCs/>
          <w:color w:val="000000" w:themeColor="text1"/>
          <w:sz w:val="20"/>
          <w:szCs w:val="20"/>
        </w:rPr>
        <w:t>«Обеспечение жизнедеятельности социальной сферы муниципального образования Алексеевский сельсовет на 2022-2024 годы»</w:t>
      </w:r>
    </w:p>
    <w:tbl>
      <w:tblPr>
        <w:tblW w:w="10128" w:type="dxa"/>
        <w:tblInd w:w="-176" w:type="dxa"/>
        <w:tblBorders>
          <w:top w:val="single" w:sz="4" w:space="0" w:color="auto"/>
        </w:tblBorders>
        <w:tblLook w:val="0000"/>
      </w:tblPr>
      <w:tblGrid>
        <w:gridCol w:w="3930"/>
        <w:gridCol w:w="6198"/>
      </w:tblGrid>
      <w:tr w:rsidR="00CC5E4C" w:rsidRPr="00CC5E4C" w:rsidTr="00CC5E4C">
        <w:trPr>
          <w:trHeight w:val="709"/>
        </w:trPr>
        <w:tc>
          <w:tcPr>
            <w:tcW w:w="3930" w:type="dxa"/>
            <w:tcBorders>
              <w:left w:val="single" w:sz="4" w:space="0" w:color="auto"/>
              <w:bottom w:val="single" w:sz="4" w:space="0" w:color="auto"/>
            </w:tcBorders>
          </w:tcPr>
          <w:p w:rsidR="00CC5E4C" w:rsidRPr="00CC5E4C" w:rsidRDefault="00CC5E4C" w:rsidP="00CC5E4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</w:p>
          <w:p w:rsidR="00CC5E4C" w:rsidRPr="00CC5E4C" w:rsidRDefault="00CC5E4C" w:rsidP="00CC5E4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подпрограммы.</w:t>
            </w:r>
          </w:p>
        </w:tc>
        <w:tc>
          <w:tcPr>
            <w:tcW w:w="6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физической культуры и массового                                      спорта на территории Алексеевского сельсовета  на 2022-2024 гг.</w:t>
            </w:r>
          </w:p>
        </w:tc>
      </w:tr>
      <w:tr w:rsidR="00CC5E4C" w:rsidRPr="00CC5E4C" w:rsidTr="0009144E">
        <w:trPr>
          <w:trHeight w:val="738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E4C" w:rsidRPr="00CC5E4C" w:rsidRDefault="00CC5E4C" w:rsidP="0009144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муниципальной программы.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Pr="00CC5E4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Обеспечение жизнедеятельности социальной сферы муниципального образования Алексеевский сельсовет на 2022-2024 годы</w:t>
            </w: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</w:t>
            </w:r>
          </w:p>
        </w:tc>
      </w:tr>
      <w:tr w:rsidR="00CC5E4C" w:rsidRPr="00CC5E4C" w:rsidTr="0009144E">
        <w:trPr>
          <w:trHeight w:val="56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E4C" w:rsidRPr="00CC5E4C" w:rsidRDefault="00CC5E4C" w:rsidP="0009144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E4C">
              <w:rPr>
                <w:rFonts w:ascii="Times New Roman" w:hAnsi="Times New Roman" w:cs="Times New Roman"/>
                <w:color w:val="000000" w:themeColor="text1"/>
              </w:rPr>
              <w:t xml:space="preserve"> Муниципальный заказчик </w:t>
            </w:r>
            <w:bookmarkStart w:id="30" w:name="YANDEX_12"/>
            <w:bookmarkEnd w:id="30"/>
            <w:r w:rsidRPr="00CC5E4C">
              <w:rPr>
                <w:rStyle w:val="highlight"/>
                <w:rFonts w:ascii="Times New Roman" w:hAnsi="Times New Roman" w:cs="Times New Roman"/>
                <w:color w:val="000000" w:themeColor="text1"/>
              </w:rPr>
              <w:t> </w:t>
            </w:r>
            <w:proofErr w:type="spellStart"/>
            <w:r w:rsidRPr="00CC5E4C">
              <w:rPr>
                <w:rStyle w:val="highlight"/>
                <w:rFonts w:ascii="Times New Roman" w:hAnsi="Times New Roman" w:cs="Times New Roman"/>
                <w:color w:val="000000" w:themeColor="text1"/>
              </w:rPr>
              <w:t>п</w:t>
            </w:r>
            <w:r w:rsidRPr="00CC5E4C">
              <w:rPr>
                <w:rStyle w:val="highlight"/>
                <w:rFonts w:ascii="Times New Roman" w:hAnsi="Times New Roman" w:cs="Times New Roman"/>
                <w:color w:val="000000" w:themeColor="text1"/>
                <w:lang w:val="en-US"/>
              </w:rPr>
              <w:t>одпрогра</w:t>
            </w:r>
            <w:r w:rsidRPr="00CC5E4C">
              <w:rPr>
                <w:rStyle w:val="highlight"/>
                <w:rFonts w:ascii="Times New Roman" w:hAnsi="Times New Roman" w:cs="Times New Roman"/>
                <w:color w:val="000000" w:themeColor="text1"/>
              </w:rPr>
              <w:t>ммы</w:t>
            </w:r>
            <w:proofErr w:type="spellEnd"/>
            <w:r w:rsidRPr="00CC5E4C">
              <w:rPr>
                <w:rStyle w:val="highlight"/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E4C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Алексеевского  сельсовета             </w:t>
            </w:r>
          </w:p>
        </w:tc>
      </w:tr>
      <w:tr w:rsidR="00CC5E4C" w:rsidRPr="00CC5E4C" w:rsidTr="0009144E">
        <w:trPr>
          <w:trHeight w:val="56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E4C" w:rsidRPr="00CC5E4C" w:rsidRDefault="00CC5E4C" w:rsidP="0009144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E4C">
              <w:rPr>
                <w:rFonts w:ascii="Times New Roman" w:hAnsi="Times New Roman" w:cs="Times New Roman"/>
                <w:color w:val="000000" w:themeColor="text1"/>
              </w:rPr>
              <w:t xml:space="preserve">Исполнители мероприятий подпрограммы, главные распорядители бюджетных средств              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CC5E4C">
            <w:pPr>
              <w:pStyle w:val="western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C5E4C" w:rsidRPr="00CC5E4C" w:rsidRDefault="00CC5E4C" w:rsidP="00CC5E4C">
            <w:pPr>
              <w:pStyle w:val="western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C5E4C">
              <w:rPr>
                <w:color w:val="000000" w:themeColor="text1"/>
                <w:sz w:val="20"/>
                <w:szCs w:val="20"/>
              </w:rPr>
              <w:t xml:space="preserve">Администрация Алексеевского  сельсовета             </w:t>
            </w:r>
          </w:p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C5E4C" w:rsidRPr="00CC5E4C" w:rsidTr="0009144E">
        <w:trPr>
          <w:trHeight w:val="56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E4C" w:rsidRPr="00CC5E4C" w:rsidRDefault="00CC5E4C" w:rsidP="0009144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Цель подпрограммы.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Формирование сознательного отношения у населения муниципального образования Алексеевский сельсовет к ценностям физической культуры, выработка и установка на повседневную двигательную активность.</w:t>
            </w:r>
          </w:p>
        </w:tc>
      </w:tr>
      <w:tr w:rsidR="00CC5E4C" w:rsidRPr="00CC5E4C" w:rsidTr="0009144E">
        <w:trPr>
          <w:trHeight w:val="56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E4C" w:rsidRPr="00CC5E4C" w:rsidRDefault="00CC5E4C" w:rsidP="0009144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Задачи подпрограммы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Понимание социальной роли физической культуры в развитии личности. </w:t>
            </w:r>
          </w:p>
          <w:p w:rsidR="00CC5E4C" w:rsidRPr="00CC5E4C" w:rsidRDefault="00CC5E4C" w:rsidP="0009144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Формирование мотивационно - ценностного отношения к физической культуре, установка на здоровый стиль жизни, физическое самосовершенствование и самовоспитание, потребности в регулярных занятиях физическими упражнениями и спортом.</w:t>
            </w:r>
          </w:p>
        </w:tc>
      </w:tr>
      <w:tr w:rsidR="00CC5E4C" w:rsidRPr="00CC5E4C" w:rsidTr="0009144E">
        <w:trPr>
          <w:trHeight w:val="56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E4C" w:rsidRPr="00CC5E4C" w:rsidRDefault="00CC5E4C" w:rsidP="0009144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Целевые индикаторы.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Увеличение доли граждан, муниципального образования Алексеевский сельсовет, в систематических занятиях физической культурой и спортом.</w:t>
            </w:r>
          </w:p>
          <w:p w:rsidR="00CC5E4C" w:rsidRPr="00CC5E4C" w:rsidRDefault="00CC5E4C" w:rsidP="00CC5E4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Увеличение количества спортивно-массовых мероприятий и их участников.</w:t>
            </w:r>
          </w:p>
        </w:tc>
      </w:tr>
      <w:tr w:rsidR="00CC5E4C" w:rsidRPr="00CC5E4C" w:rsidTr="0009144E">
        <w:trPr>
          <w:trHeight w:val="56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E4C" w:rsidRPr="00CC5E4C" w:rsidRDefault="00CC5E4C" w:rsidP="0009144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Сроки реализации подпрограммы.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5E4C">
              <w:rPr>
                <w:rFonts w:ascii="Times New Roman" w:hAnsi="Times New Roman" w:cs="Times New Roman"/>
                <w:color w:val="000000" w:themeColor="text1"/>
              </w:rPr>
              <w:t>2022 - 2024 годы</w:t>
            </w:r>
          </w:p>
        </w:tc>
      </w:tr>
      <w:tr w:rsidR="00CC5E4C" w:rsidRPr="00CC5E4C" w:rsidTr="0009144E">
        <w:trPr>
          <w:trHeight w:val="56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E4C" w:rsidRPr="00CC5E4C" w:rsidRDefault="00CC5E4C" w:rsidP="0009144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Объемы и источники финансирования подпрограммы.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Общий объем средств направленных на реализацию подпрограммы – 15,0 тыс</w:t>
            </w:r>
            <w:proofErr w:type="gramStart"/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уб.</w:t>
            </w:r>
          </w:p>
          <w:p w:rsidR="00CC5E4C" w:rsidRPr="00CC5E4C" w:rsidRDefault="00CC5E4C" w:rsidP="00CC5E4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 по годам:</w:t>
            </w:r>
          </w:p>
          <w:p w:rsidR="00CC5E4C" w:rsidRPr="00CC5E4C" w:rsidRDefault="00CC5E4C" w:rsidP="00CC5E4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 год- 5,0 тыс</w:t>
            </w:r>
            <w:proofErr w:type="gramStart"/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уб.</w:t>
            </w:r>
          </w:p>
          <w:p w:rsidR="00CC5E4C" w:rsidRPr="00CC5E4C" w:rsidRDefault="00CC5E4C" w:rsidP="00CC5E4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 год- 5,0 тыс</w:t>
            </w:r>
            <w:proofErr w:type="gramStart"/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уб.</w:t>
            </w:r>
          </w:p>
          <w:p w:rsidR="00CC5E4C" w:rsidRPr="00CC5E4C" w:rsidRDefault="00CC5E4C" w:rsidP="00CC5E4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 год- 5,0 тыс</w:t>
            </w:r>
            <w:proofErr w:type="gramStart"/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уб.</w:t>
            </w:r>
          </w:p>
          <w:p w:rsidR="00CC5E4C" w:rsidRPr="00CC5E4C" w:rsidRDefault="00CC5E4C" w:rsidP="00CC5E4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 них по источникам финансирования:</w:t>
            </w:r>
          </w:p>
          <w:p w:rsidR="00CC5E4C" w:rsidRPr="00CC5E4C" w:rsidRDefault="00CC5E4C" w:rsidP="00CC5E4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Алексеевского сельсовета- 15,0 тыс</w:t>
            </w:r>
            <w:proofErr w:type="gramStart"/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уб.</w:t>
            </w:r>
          </w:p>
          <w:p w:rsidR="00CC5E4C" w:rsidRPr="00CC5E4C" w:rsidRDefault="00CC5E4C" w:rsidP="00CC5E4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  год- 5,0 тыс</w:t>
            </w:r>
            <w:proofErr w:type="gramStart"/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уб.</w:t>
            </w:r>
          </w:p>
          <w:p w:rsidR="00CC5E4C" w:rsidRPr="00CC5E4C" w:rsidRDefault="00CC5E4C" w:rsidP="00CC5E4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 год- 5,0 тыс</w:t>
            </w:r>
            <w:proofErr w:type="gramStart"/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уб.</w:t>
            </w:r>
          </w:p>
          <w:p w:rsidR="00CC5E4C" w:rsidRPr="00CC5E4C" w:rsidRDefault="00CC5E4C" w:rsidP="00CC5E4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 год- 5,0 тыс</w:t>
            </w:r>
            <w:proofErr w:type="gramStart"/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уб.</w:t>
            </w:r>
          </w:p>
        </w:tc>
      </w:tr>
      <w:tr w:rsidR="00CC5E4C" w:rsidRPr="00CC5E4C" w:rsidTr="0009144E">
        <w:trPr>
          <w:trHeight w:val="56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E4C" w:rsidRPr="00CC5E4C" w:rsidRDefault="00CC5E4C" w:rsidP="0009144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Система организации контроля над исполнением подпрограммы.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Контроль над исполнением подпрограммы осуществляет администрация Алексеевского сельсовета.</w:t>
            </w:r>
          </w:p>
        </w:tc>
      </w:tr>
    </w:tbl>
    <w:p w:rsidR="00CC5E4C" w:rsidRPr="00CC5E4C" w:rsidRDefault="00CC5E4C" w:rsidP="00CC5E4C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>2. Основные разделы подпрограммы</w:t>
      </w:r>
    </w:p>
    <w:p w:rsidR="00CC5E4C" w:rsidRPr="00CC5E4C" w:rsidRDefault="00CC5E4C" w:rsidP="00CC5E4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>2.1. Постановка  проблемы и обоснование необходимости разработки подпрограммы</w:t>
      </w:r>
    </w:p>
    <w:p w:rsidR="00CC5E4C" w:rsidRPr="00CC5E4C" w:rsidRDefault="00CC5E4C" w:rsidP="00CC5E4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 xml:space="preserve">Одной из основных задач государственной политики является создание условий для сохранения и улучшения физического и духовного здоровья граждан.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Кроме того, </w:t>
      </w:r>
      <w:r w:rsidRPr="00CC5E4C">
        <w:rPr>
          <w:rFonts w:ascii="Times New Roman" w:hAnsi="Times New Roman"/>
          <w:color w:val="000000" w:themeColor="text1"/>
          <w:sz w:val="20"/>
          <w:szCs w:val="20"/>
        </w:rPr>
        <w:lastRenderedPageBreak/>
        <w:t>роль спорта становится не только социальным, но и политическим фактором в современном мире. Актуальна проблема слабой физической подготовки и физического развития учащихся. Состояние здоровья населения, продолжительности жизни и успехи на международных состязаниях являются бесспорным доказательством жизнеспособности и духовной силы любой нации.</w:t>
      </w:r>
    </w:p>
    <w:p w:rsidR="00CC5E4C" w:rsidRPr="00CC5E4C" w:rsidRDefault="00CC5E4C" w:rsidP="00CC5E4C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 xml:space="preserve">          Подпрограмма разработана в соответствии с Федеральным Законом от 04.12.2007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</w:p>
    <w:p w:rsidR="00CC5E4C" w:rsidRPr="00CC5E4C" w:rsidRDefault="00CC5E4C" w:rsidP="00CC5E4C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>Постановлением Правительства РФ от 11 января 2006 № 7 «О федеральной целевой программе «Развитие физической культуры и спорта в Российской Федерации на 2006-2015 годы».</w:t>
      </w:r>
    </w:p>
    <w:p w:rsidR="00CC5E4C" w:rsidRPr="00CC5E4C" w:rsidRDefault="00CC5E4C" w:rsidP="00CC5E4C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CC5E4C" w:rsidRPr="00CC5E4C" w:rsidRDefault="00CC5E4C" w:rsidP="00CC5E4C">
      <w:pPr>
        <w:autoSpaceDE w:val="0"/>
        <w:autoSpaceDN w:val="0"/>
        <w:adjustRightInd w:val="0"/>
        <w:spacing w:after="0"/>
        <w:ind w:firstLine="18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</w:t>
      </w:r>
      <w:r w:rsidRPr="00CC5E4C">
        <w:rPr>
          <w:rFonts w:ascii="Times New Roman" w:hAnsi="Times New Roman"/>
          <w:color w:val="000000" w:themeColor="text1"/>
          <w:sz w:val="20"/>
          <w:szCs w:val="20"/>
        </w:rPr>
        <w:t>2.2. Основная цель, задачи, этапы и сроки выполнения подпрограммы, целевые индикаторы</w:t>
      </w:r>
    </w:p>
    <w:p w:rsidR="00CC5E4C" w:rsidRPr="00CC5E4C" w:rsidRDefault="00CC5E4C" w:rsidP="00CC5E4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>Основная цель: Формирование сознательного отношения у населения муниципального образования Алексеевский  сельсовет к ценностям физической культуры, выработка и установка на повседневную двигательную активность.</w:t>
      </w:r>
    </w:p>
    <w:p w:rsidR="00CC5E4C" w:rsidRPr="00CC5E4C" w:rsidRDefault="00CC5E4C" w:rsidP="00CC5E4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 Задача подпрограммы заключается в обеспечении условий для развития массовой физической культуры и спорта на территории муниципального образования Алексеевский сельсовет. В целях реализации государственной политики в области физической культуры и спорта, а также в целях эффективного решения задач, выполнения основных функций, муниципального образования было принято решение о разработке и реализации подпрограммы развития, которая позволит создать условия для дальнейшего интенсивного развития физической культуры и спорта на территории муниципального образования Алексеевский сельсовет.</w:t>
      </w:r>
    </w:p>
    <w:p w:rsidR="00CC5E4C" w:rsidRPr="00CC5E4C" w:rsidRDefault="00CC5E4C" w:rsidP="00CC5E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 xml:space="preserve">     Целевые индикаторы и показатели подпрограммы приведены в приложении №1.</w:t>
      </w:r>
    </w:p>
    <w:p w:rsidR="00CC5E4C" w:rsidRPr="00CC5E4C" w:rsidRDefault="00CC5E4C" w:rsidP="00CC5E4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>2.3. Механизм реализации подпрограммы</w:t>
      </w:r>
    </w:p>
    <w:p w:rsidR="00CC5E4C" w:rsidRPr="00CC5E4C" w:rsidRDefault="00CC5E4C" w:rsidP="00CC5E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 xml:space="preserve">    Реализация подпрограммы осуществляется на основе:</w:t>
      </w:r>
    </w:p>
    <w:p w:rsidR="00CC5E4C" w:rsidRPr="00CC5E4C" w:rsidRDefault="00CC5E4C" w:rsidP="00CC5E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 xml:space="preserve">   -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муниципальных нужд;</w:t>
      </w:r>
    </w:p>
    <w:p w:rsidR="00CC5E4C" w:rsidRPr="00CC5E4C" w:rsidRDefault="00CC5E4C" w:rsidP="00CC5E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 xml:space="preserve">   - условий, порядка, правил, утвержденных федеральными, краевыми и муниципальными правовыми актами.</w:t>
      </w:r>
    </w:p>
    <w:p w:rsidR="00CC5E4C" w:rsidRPr="00CC5E4C" w:rsidRDefault="00CC5E4C" w:rsidP="00CC5E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 xml:space="preserve">   Механизм реализации подпрограммы включает в себя:</w:t>
      </w:r>
    </w:p>
    <w:p w:rsidR="00CC5E4C" w:rsidRPr="00CC5E4C" w:rsidRDefault="00CC5E4C" w:rsidP="00CC5E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 xml:space="preserve">   - подготовку и выпуск нормативных актов, формирующих комплексную систему законодательного и организационно-распорядительного сопровождения выполнения мероприятий подпрограммы;</w:t>
      </w:r>
    </w:p>
    <w:p w:rsidR="00CC5E4C" w:rsidRPr="00CC5E4C" w:rsidRDefault="00CC5E4C" w:rsidP="00CC5E4C">
      <w:pPr>
        <w:tabs>
          <w:tab w:val="left" w:pos="61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 xml:space="preserve">   - подготовку приказов, положений, смет, программ в части проводимых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</w:rPr>
        <w:t>физкультурно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</w:rPr>
        <w:t>–оздоровительных массовых мероприятий.</w:t>
      </w:r>
    </w:p>
    <w:p w:rsidR="00CC5E4C" w:rsidRPr="00CC5E4C" w:rsidRDefault="00CC5E4C" w:rsidP="00CC5E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 xml:space="preserve">     Администрация Алексеевского сельсовета - получатель бюджетных средств -  самостоятельно осуществляет отбор исполнителей мероприятий подпрограммы.</w:t>
      </w:r>
    </w:p>
    <w:p w:rsidR="00CC5E4C" w:rsidRPr="00CC5E4C" w:rsidRDefault="00CC5E4C" w:rsidP="00CC5E4C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 xml:space="preserve">     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</w:t>
      </w:r>
    </w:p>
    <w:p w:rsidR="00CC5E4C" w:rsidRPr="00CC5E4C" w:rsidRDefault="00CC5E4C" w:rsidP="00CC5E4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 xml:space="preserve">2.4. Управление подпрограммой и </w:t>
      </w:r>
      <w:proofErr w:type="gramStart"/>
      <w:r w:rsidRPr="00CC5E4C">
        <w:rPr>
          <w:rFonts w:ascii="Times New Roman" w:hAnsi="Times New Roman"/>
          <w:color w:val="000000" w:themeColor="text1"/>
          <w:sz w:val="20"/>
          <w:szCs w:val="20"/>
        </w:rPr>
        <w:t>контроль за</w:t>
      </w:r>
      <w:proofErr w:type="gramEnd"/>
      <w:r w:rsidRPr="00CC5E4C">
        <w:rPr>
          <w:rFonts w:ascii="Times New Roman" w:hAnsi="Times New Roman"/>
          <w:color w:val="000000" w:themeColor="text1"/>
          <w:sz w:val="20"/>
          <w:szCs w:val="20"/>
        </w:rPr>
        <w:t xml:space="preserve">  ходом  выполнения</w:t>
      </w:r>
    </w:p>
    <w:p w:rsidR="00CC5E4C" w:rsidRPr="00CC5E4C" w:rsidRDefault="00CC5E4C" w:rsidP="00CC5E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 xml:space="preserve">   Управление подпрограммой и контроль осуществляет администрация Алексеевского сельсовета.</w:t>
      </w:r>
    </w:p>
    <w:p w:rsidR="00CC5E4C" w:rsidRPr="00CC5E4C" w:rsidRDefault="00CC5E4C" w:rsidP="00CC5E4C">
      <w:pPr>
        <w:tabs>
          <w:tab w:val="left" w:pos="180"/>
          <w:tab w:val="left" w:pos="72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>2.5. Оценка социально-экономической эффективности</w:t>
      </w:r>
    </w:p>
    <w:p w:rsidR="00CC5E4C" w:rsidRPr="00CC5E4C" w:rsidRDefault="00CC5E4C" w:rsidP="00CC5E4C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 xml:space="preserve"> Оценка социально - экономической эффективности  подпрограммы «Развитие физической культуры и массового спорта на территории муниципального образования Алексеевский сельсовет» на 2014-2016 годы производится путем  сравнения фактически достигнутых  показателей за соответствующий год с утвержденными на год значениями целевых индикаторов.</w:t>
      </w:r>
    </w:p>
    <w:p w:rsidR="00CC5E4C" w:rsidRPr="00CC5E4C" w:rsidRDefault="00CC5E4C" w:rsidP="00CC5E4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>2.6 .  Мероприятия подпрограммы</w:t>
      </w:r>
    </w:p>
    <w:tbl>
      <w:tblPr>
        <w:tblW w:w="109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2989"/>
        <w:gridCol w:w="1331"/>
        <w:gridCol w:w="2071"/>
        <w:gridCol w:w="2126"/>
        <w:gridCol w:w="1897"/>
      </w:tblGrid>
      <w:tr w:rsidR="00CC5E4C" w:rsidRPr="00CC5E4C" w:rsidTr="00CC5E4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 xml:space="preserve"> мероприятие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Сроки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Участники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Финансирование</w:t>
            </w:r>
          </w:p>
          <w:p w:rsidR="00CC5E4C" w:rsidRPr="00CC5E4C" w:rsidRDefault="00CC5E4C" w:rsidP="0009144E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E4C" w:rsidRPr="00CC5E4C" w:rsidTr="00CC5E4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CC5E4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Соревнования </w:t>
            </w:r>
            <w:proofErr w:type="gramStart"/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</w:p>
          <w:p w:rsidR="00CC5E4C" w:rsidRPr="00CC5E4C" w:rsidRDefault="00CC5E4C" w:rsidP="00CC5E4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лёгкоатлетическому кроссу «Кросс наций»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Территория села Алексеевка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CC5E4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Жители села Алексеевка, д.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Новопокровка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Алексеевского сельсовета</w:t>
            </w:r>
          </w:p>
        </w:tc>
      </w:tr>
      <w:tr w:rsidR="00CC5E4C" w:rsidRPr="00CC5E4C" w:rsidTr="00CC5E4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Тестирование учебных групп по видам спорта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сентябрь</w:t>
            </w:r>
          </w:p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Алексеевская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Воспитанники учебных групп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Алексеевского сельсовета</w:t>
            </w:r>
          </w:p>
        </w:tc>
      </w:tr>
      <w:tr w:rsidR="00CC5E4C" w:rsidRPr="00CC5E4C" w:rsidTr="00CC5E4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Проведение бесед «Здоровый </w:t>
            </w: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образ жизни» </w:t>
            </w:r>
          </w:p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 течени</w:t>
            </w:r>
            <w:proofErr w:type="gramStart"/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года </w:t>
            </w: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(ежемесячно)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CC5E4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Алексеевска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я школа, Алексеевский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сельский </w:t>
            </w: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CC5E4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Жители села Алексеевка, </w:t>
            </w: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</w:t>
            </w:r>
            <w:proofErr w:type="gramStart"/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овопокровка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Администрация Алексеевского </w:t>
            </w: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сельсовета</w:t>
            </w:r>
          </w:p>
        </w:tc>
      </w:tr>
      <w:tr w:rsidR="00CC5E4C" w:rsidRPr="00CC5E4C" w:rsidTr="00CC5E4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Акция «Спорт - вместо наркотиков!»;</w:t>
            </w:r>
          </w:p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октябрь,</w:t>
            </w:r>
          </w:p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CC5E4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Алексеевская школа, Алексеевский сельский дом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Жители поселения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Алексеевского сельсовета</w:t>
            </w:r>
          </w:p>
        </w:tc>
      </w:tr>
      <w:tr w:rsidR="00CC5E4C" w:rsidRPr="00CC5E4C" w:rsidTr="00CC5E4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Дартс</w:t>
            </w:r>
            <w:proofErr w:type="spellEnd"/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личное первенство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CC5E4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Алексеевский сельский дом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 желающие 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Алексеевского сельсовета</w:t>
            </w:r>
          </w:p>
        </w:tc>
      </w:tr>
      <w:tr w:rsidR="00CC5E4C" w:rsidRPr="00CC5E4C" w:rsidTr="00CC5E4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семья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CC5E4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Спортивный зал Алексеевской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 желающие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Алексеевского сельсовета</w:t>
            </w:r>
          </w:p>
        </w:tc>
      </w:tr>
      <w:tr w:rsidR="00CC5E4C" w:rsidRPr="00CC5E4C" w:rsidTr="00CC5E4C">
        <w:trPr>
          <w:trHeight w:val="6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7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Гиревой спорт – личное первенство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CC5E4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Спортивный зал Алексеевской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Все желающие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Алексеевского сельсовета</w:t>
            </w:r>
          </w:p>
        </w:tc>
      </w:tr>
      <w:tr w:rsidR="00CC5E4C" w:rsidRPr="00CC5E4C" w:rsidTr="00CC5E4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Всемирный день здоровья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апрель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Территория с</w:t>
            </w:r>
            <w:proofErr w:type="gramStart"/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лексеевка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 желающие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Алексеевского сельсовета</w:t>
            </w:r>
          </w:p>
        </w:tc>
      </w:tr>
    </w:tbl>
    <w:p w:rsidR="00CC5E4C" w:rsidRPr="00CC5E4C" w:rsidRDefault="00CC5E4C" w:rsidP="00CC5E4C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CC5E4C" w:rsidRPr="00CC5E4C" w:rsidRDefault="00CC5E4C" w:rsidP="00CC5E4C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 xml:space="preserve">    При выполнении всех мероприятий подпрограммы  ключевые показатели изменятся следующим образом:</w:t>
      </w:r>
    </w:p>
    <w:p w:rsidR="00CC5E4C" w:rsidRPr="00CC5E4C" w:rsidRDefault="00CC5E4C" w:rsidP="00CC5E4C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 xml:space="preserve">                 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</w:t>
      </w:r>
      <w:r w:rsidRPr="00CC5E4C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</w:t>
      </w:r>
    </w:p>
    <w:tbl>
      <w:tblPr>
        <w:tblStyle w:val="afa"/>
        <w:tblW w:w="10598" w:type="dxa"/>
        <w:tblInd w:w="-459" w:type="dxa"/>
        <w:tblLook w:val="01E0"/>
      </w:tblPr>
      <w:tblGrid>
        <w:gridCol w:w="486"/>
        <w:gridCol w:w="6285"/>
        <w:gridCol w:w="1038"/>
        <w:gridCol w:w="911"/>
        <w:gridCol w:w="1146"/>
        <w:gridCol w:w="732"/>
      </w:tblGrid>
      <w:tr w:rsidR="00CC5E4C" w:rsidRPr="00CC5E4C" w:rsidTr="00CC5E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C5E4C">
              <w:rPr>
                <w:color w:val="000000" w:themeColor="text1"/>
                <w:sz w:val="20"/>
                <w:szCs w:val="20"/>
              </w:rPr>
              <w:t>№</w:t>
            </w:r>
          </w:p>
          <w:p w:rsidR="00CC5E4C" w:rsidRPr="00CC5E4C" w:rsidRDefault="00CC5E4C" w:rsidP="000914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E4C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CC5E4C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C5E4C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C5E4C">
              <w:rPr>
                <w:color w:val="000000" w:themeColor="text1"/>
                <w:sz w:val="20"/>
                <w:szCs w:val="20"/>
              </w:rPr>
              <w:t>Целевые индикаторы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C5E4C">
              <w:rPr>
                <w:color w:val="000000" w:themeColor="text1"/>
                <w:sz w:val="20"/>
                <w:szCs w:val="20"/>
              </w:rPr>
              <w:t xml:space="preserve">2022               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C5E4C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C5E4C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C5E4C">
              <w:rPr>
                <w:color w:val="000000" w:themeColor="text1"/>
                <w:sz w:val="20"/>
                <w:szCs w:val="20"/>
              </w:rPr>
              <w:t>2025</w:t>
            </w:r>
          </w:p>
          <w:p w:rsidR="00CC5E4C" w:rsidRPr="00CC5E4C" w:rsidRDefault="00CC5E4C" w:rsidP="000914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C5E4C" w:rsidRPr="00CC5E4C" w:rsidTr="00CC5E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C5E4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C5E4C">
              <w:rPr>
                <w:color w:val="000000" w:themeColor="text1"/>
                <w:sz w:val="20"/>
                <w:szCs w:val="20"/>
              </w:rPr>
              <w:t>Количество людей, занимающихся физической культурой и спортом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C5E4C">
              <w:rPr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C5E4C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C5E4C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C5E4C">
              <w:rPr>
                <w:color w:val="000000" w:themeColor="text1"/>
                <w:sz w:val="20"/>
                <w:szCs w:val="20"/>
              </w:rPr>
              <w:t>130</w:t>
            </w:r>
          </w:p>
        </w:tc>
      </w:tr>
      <w:tr w:rsidR="00CC5E4C" w:rsidRPr="00CC5E4C" w:rsidTr="00CC5E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C5E4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C5E4C">
              <w:rPr>
                <w:color w:val="000000" w:themeColor="text1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C5E4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C5E4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C5E4C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C5E4C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CC5E4C" w:rsidRPr="00CC5E4C" w:rsidTr="00CC5E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C5E4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5E4C">
              <w:rPr>
                <w:color w:val="000000" w:themeColor="text1"/>
                <w:sz w:val="20"/>
                <w:szCs w:val="20"/>
              </w:rPr>
              <w:t xml:space="preserve">Количество участников, принявших участие </w:t>
            </w:r>
            <w:proofErr w:type="gramStart"/>
            <w:r w:rsidRPr="00CC5E4C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CC5E4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CC5E4C" w:rsidRPr="00CC5E4C" w:rsidRDefault="00CC5E4C" w:rsidP="000914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C5E4C">
              <w:rPr>
                <w:color w:val="000000" w:themeColor="text1"/>
                <w:sz w:val="20"/>
                <w:szCs w:val="20"/>
              </w:rPr>
              <w:t xml:space="preserve">спортивных </w:t>
            </w:r>
            <w:proofErr w:type="gramStart"/>
            <w:r w:rsidRPr="00CC5E4C">
              <w:rPr>
                <w:color w:val="000000" w:themeColor="text1"/>
                <w:sz w:val="20"/>
                <w:szCs w:val="20"/>
              </w:rPr>
              <w:t>мероприятиях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C5E4C">
              <w:rPr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C5E4C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C5E4C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C5E4C">
              <w:rPr>
                <w:color w:val="000000" w:themeColor="text1"/>
                <w:sz w:val="20"/>
                <w:szCs w:val="20"/>
              </w:rPr>
              <w:t>130</w:t>
            </w:r>
          </w:p>
        </w:tc>
      </w:tr>
      <w:tr w:rsidR="00CC5E4C" w:rsidRPr="00CC5E4C" w:rsidTr="00CC5E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C5E4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C5E4C">
              <w:rPr>
                <w:color w:val="000000" w:themeColor="text1"/>
                <w:sz w:val="20"/>
                <w:szCs w:val="20"/>
              </w:rPr>
              <w:t xml:space="preserve">количество участников посещаемых спортивные секции                                 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C5E4C">
              <w:rPr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C5E4C">
              <w:rPr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C5E4C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C5E4C">
              <w:rPr>
                <w:color w:val="000000" w:themeColor="text1"/>
                <w:sz w:val="20"/>
                <w:szCs w:val="20"/>
              </w:rPr>
              <w:t>130</w:t>
            </w:r>
          </w:p>
        </w:tc>
      </w:tr>
    </w:tbl>
    <w:p w:rsidR="00CC5E4C" w:rsidRPr="00CC5E4C" w:rsidRDefault="00CC5E4C" w:rsidP="00CC5E4C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CC5E4C" w:rsidRPr="00CC5E4C" w:rsidRDefault="00CC5E4C" w:rsidP="00CC5E4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>2.7 Объемы и источники финансирования</w:t>
      </w:r>
    </w:p>
    <w:p w:rsidR="00CC5E4C" w:rsidRPr="00CC5E4C" w:rsidRDefault="00CC5E4C" w:rsidP="00CC5E4C">
      <w:pPr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>Подпрограмма «Развития физической культуры и спорта на территории муниципального образования Алексеевский сельсовет  на 2014-2016 годы» предусматривает проведение комплекса мероприятий в соответствии с целью и задачами. Выполнение мероприятий будет осуществляться за счет средств бюджета Алексеевского сельсовета, а также целевых поступлений в местный бюджет.</w:t>
      </w:r>
    </w:p>
    <w:p w:rsidR="00CC5E4C" w:rsidRPr="00CC5E4C" w:rsidRDefault="00CC5E4C" w:rsidP="00CC5E4C">
      <w:pPr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 xml:space="preserve">Объемы финансирования подпрограммы будут корректироваться при принятии бюджета на очередной финансовый год. 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828"/>
        <w:gridCol w:w="2116"/>
        <w:gridCol w:w="2116"/>
      </w:tblGrid>
      <w:tr w:rsidR="00CC5E4C" w:rsidRPr="00CC5E4C" w:rsidTr="00CC5E4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2024г.</w:t>
            </w:r>
          </w:p>
        </w:tc>
      </w:tr>
      <w:tr w:rsidR="00CC5E4C" w:rsidRPr="00CC5E4C" w:rsidTr="00CC5E4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Бюджет администрации Алексеевского  сельсовета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CC5E4C" w:rsidRPr="00CC5E4C" w:rsidTr="00CC5E4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C" w:rsidRPr="00CC5E4C" w:rsidRDefault="00CC5E4C" w:rsidP="0009144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5E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</w:tr>
    </w:tbl>
    <w:p w:rsidR="00CC5E4C" w:rsidRPr="00CC5E4C" w:rsidRDefault="00CC5E4C" w:rsidP="00CC5E4C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CC5E4C" w:rsidRPr="00CC5E4C" w:rsidRDefault="00CC5E4C" w:rsidP="00CC5E4C">
      <w:pPr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    </w:t>
      </w:r>
      <w:r w:rsidRPr="00CC5E4C">
        <w:rPr>
          <w:rFonts w:ascii="Times New Roman" w:hAnsi="Times New Roman"/>
          <w:color w:val="000000" w:themeColor="text1"/>
          <w:sz w:val="20"/>
          <w:szCs w:val="20"/>
        </w:rPr>
        <w:t xml:space="preserve">Приложение № 1 </w:t>
      </w:r>
    </w:p>
    <w:p w:rsidR="00CC5E4C" w:rsidRPr="00CC5E4C" w:rsidRDefault="00CC5E4C" w:rsidP="00CC5E4C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>Перечень целевых индикаторов подпрограммы</w:t>
      </w:r>
    </w:p>
    <w:tbl>
      <w:tblPr>
        <w:tblW w:w="11058" w:type="dxa"/>
        <w:tblInd w:w="-10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410"/>
        <w:gridCol w:w="709"/>
        <w:gridCol w:w="1843"/>
        <w:gridCol w:w="1134"/>
        <w:gridCol w:w="1276"/>
        <w:gridCol w:w="993"/>
        <w:gridCol w:w="992"/>
        <w:gridCol w:w="992"/>
      </w:tblGrid>
      <w:tr w:rsidR="00CC5E4C" w:rsidRPr="00CC5E4C" w:rsidTr="00583983">
        <w:trPr>
          <w:cantSplit/>
          <w:trHeight w:val="17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4C" w:rsidRPr="00CC5E4C" w:rsidRDefault="00CC5E4C" w:rsidP="0009144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C5E4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№  </w:t>
            </w:r>
            <w:r w:rsidRPr="00CC5E4C">
              <w:rPr>
                <w:rFonts w:ascii="Times New Roman" w:hAnsi="Times New Roman" w:cs="Times New Roman"/>
                <w:color w:val="000000" w:themeColor="text1"/>
                <w:lang w:eastAsia="en-US"/>
              </w:rPr>
              <w:br/>
            </w:r>
            <w:proofErr w:type="spellStart"/>
            <w:proofErr w:type="gramStart"/>
            <w:r w:rsidRPr="00CC5E4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 w:rsidRPr="00CC5E4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</w:t>
            </w:r>
            <w:proofErr w:type="spellStart"/>
            <w:r w:rsidRPr="00CC5E4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4C" w:rsidRPr="00CC5E4C" w:rsidRDefault="00CC5E4C" w:rsidP="00CC5E4C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CC5E4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Цель,    </w:t>
            </w:r>
            <w:r w:rsidRPr="00CC5E4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br/>
              <w:t xml:space="preserve">целевые индикаторы </w:t>
            </w:r>
            <w:r w:rsidRPr="00CC5E4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4C" w:rsidRPr="00CC5E4C" w:rsidRDefault="00CC5E4C" w:rsidP="00CC5E4C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CC5E4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Единица</w:t>
            </w:r>
            <w:r w:rsidRPr="00CC5E4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br/>
              <w:t>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4C" w:rsidRPr="00CC5E4C" w:rsidRDefault="00CC5E4C" w:rsidP="00CC5E4C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CC5E4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Источник </w:t>
            </w:r>
            <w:r w:rsidRPr="00CC5E4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4C" w:rsidRPr="00CC5E4C" w:rsidRDefault="00CC5E4C" w:rsidP="00CC5E4C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CC5E4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Отчетный финансовый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4C" w:rsidRPr="00CC5E4C" w:rsidRDefault="00CC5E4C" w:rsidP="00CC5E4C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CC5E4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Текущий финансовый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4C" w:rsidRPr="00CC5E4C" w:rsidRDefault="00CC5E4C" w:rsidP="00CC5E4C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CC5E4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4C" w:rsidRPr="00CC5E4C" w:rsidRDefault="00CC5E4C" w:rsidP="00CC5E4C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CC5E4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4C" w:rsidRPr="00CC5E4C" w:rsidRDefault="00CC5E4C" w:rsidP="00CC5E4C">
            <w:pPr>
              <w:pStyle w:val="ConsPlusNormal"/>
              <w:widowControl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CC5E4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Второй год планового периода</w:t>
            </w:r>
          </w:p>
        </w:tc>
      </w:tr>
      <w:tr w:rsidR="00CC5E4C" w:rsidRPr="00CC5E4C" w:rsidTr="0058398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4C" w:rsidRPr="00CC5E4C" w:rsidRDefault="00CC5E4C" w:rsidP="000914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3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4C" w:rsidRPr="00CC5E4C" w:rsidRDefault="00CC5E4C" w:rsidP="000914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C5E4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Цель подпрограммы: создание условий, обеспечивающих гражданам возможность заниматься физической культурой и спортом.</w:t>
            </w:r>
          </w:p>
          <w:p w:rsidR="00CC5E4C" w:rsidRPr="00CC5E4C" w:rsidRDefault="00CC5E4C" w:rsidP="000914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CC5E4C" w:rsidRPr="00CC5E4C" w:rsidTr="0058398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4C" w:rsidRPr="00CC5E4C" w:rsidRDefault="00CC5E4C" w:rsidP="000914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4C" w:rsidRPr="00CC5E4C" w:rsidRDefault="00CC5E4C" w:rsidP="000914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C5E4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Целевой индикатор 1.Увеличение на 10% доли населения, занимающегося физической культурой.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4C" w:rsidRPr="00CC5E4C" w:rsidRDefault="00CC5E4C" w:rsidP="000914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C5E4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      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4C" w:rsidRPr="00CC5E4C" w:rsidRDefault="00CC5E4C" w:rsidP="000914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C5E4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Отчет инструктора по спорту.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4C" w:rsidRPr="00CC5E4C" w:rsidRDefault="00CC5E4C" w:rsidP="000914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bookmarkStart w:id="31" w:name="_GoBack"/>
            <w:bookmarkEnd w:id="31"/>
            <w:r w:rsidRPr="00CC5E4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10,5%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4C" w:rsidRPr="00CC5E4C" w:rsidRDefault="00CC5E4C" w:rsidP="000914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C5E4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11,5%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4C" w:rsidRPr="00CC5E4C" w:rsidRDefault="00CC5E4C" w:rsidP="000914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C5E4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12,6%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4C" w:rsidRPr="00CC5E4C" w:rsidRDefault="00CC5E4C" w:rsidP="000914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C5E4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13,6%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4C" w:rsidRPr="00CC5E4C" w:rsidRDefault="00CC5E4C" w:rsidP="0009144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C5E4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14,7%</w:t>
            </w:r>
          </w:p>
        </w:tc>
      </w:tr>
    </w:tbl>
    <w:p w:rsidR="00CC5E4C" w:rsidRPr="00CC5E4C" w:rsidRDefault="00CC5E4C" w:rsidP="00CC5E4C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CC5E4C" w:rsidRDefault="00CC5E4C" w:rsidP="00CC5E4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 xml:space="preserve">             Глава Алексеевского сельсовета                                      М.В. Романченко              </w:t>
      </w:r>
    </w:p>
    <w:p w:rsidR="00CC5E4C" w:rsidRPr="00CC5E4C" w:rsidRDefault="00583983" w:rsidP="0058398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="00CC5E4C" w:rsidRPr="00E137D9">
        <w:rPr>
          <w:bCs/>
          <w:sz w:val="28"/>
          <w:szCs w:val="28"/>
        </w:rPr>
        <w:t xml:space="preserve">                                                </w:t>
      </w:r>
      <w:r w:rsidR="00CC5E4C" w:rsidRPr="00CC5E4C">
        <w:rPr>
          <w:rFonts w:ascii="Times New Roman" w:hAnsi="Times New Roman"/>
          <w:bCs/>
          <w:color w:val="000000" w:themeColor="text1"/>
          <w:sz w:val="20"/>
          <w:szCs w:val="20"/>
        </w:rPr>
        <w:t>ПОСТАНОВЛЕНИЕ</w:t>
      </w:r>
    </w:p>
    <w:p w:rsidR="00CC5E4C" w:rsidRPr="00CC5E4C" w:rsidRDefault="00CC5E4C" w:rsidP="00CC5E4C">
      <w:pPr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bCs/>
          <w:color w:val="000000" w:themeColor="text1"/>
          <w:sz w:val="20"/>
          <w:szCs w:val="20"/>
        </w:rPr>
        <w:t>19.12.2022                                  с. Алексеевка                                     № 45-п</w:t>
      </w:r>
    </w:p>
    <w:p w:rsidR="00CC5E4C" w:rsidRPr="00CC5E4C" w:rsidRDefault="00CC5E4C" w:rsidP="00CC5E4C">
      <w:pPr>
        <w:pStyle w:val="a6"/>
        <w:spacing w:after="0"/>
        <w:rPr>
          <w:color w:val="000000" w:themeColor="text1"/>
          <w:spacing w:val="-6"/>
          <w:sz w:val="20"/>
          <w:szCs w:val="20"/>
        </w:rPr>
      </w:pPr>
      <w:r w:rsidRPr="00CC5E4C">
        <w:rPr>
          <w:color w:val="000000" w:themeColor="text1"/>
          <w:spacing w:val="-6"/>
          <w:sz w:val="20"/>
          <w:szCs w:val="20"/>
        </w:rPr>
        <w:t>Об утверждении Положения о проведении эвакуационных мероприятий в чрезвычайных ситуациях муниципального характера</w:t>
      </w:r>
    </w:p>
    <w:p w:rsidR="00CC5E4C" w:rsidRPr="00CC5E4C" w:rsidRDefault="00CC5E4C" w:rsidP="00CC5E4C">
      <w:pPr>
        <w:pStyle w:val="a6"/>
        <w:spacing w:after="0"/>
        <w:rPr>
          <w:color w:val="000000" w:themeColor="text1"/>
          <w:sz w:val="20"/>
          <w:szCs w:val="20"/>
        </w:rPr>
      </w:pPr>
      <w:r w:rsidRPr="00CC5E4C">
        <w:rPr>
          <w:color w:val="000000" w:themeColor="text1"/>
          <w:sz w:val="20"/>
          <w:szCs w:val="20"/>
        </w:rPr>
        <w:t xml:space="preserve">     </w:t>
      </w:r>
      <w:proofErr w:type="gramStart"/>
      <w:r w:rsidRPr="00CC5E4C">
        <w:rPr>
          <w:color w:val="000000" w:themeColor="text1"/>
          <w:sz w:val="20"/>
          <w:szCs w:val="20"/>
        </w:rPr>
        <w:t xml:space="preserve">В соответствии с Федеральными законами от 21.12.1994 </w:t>
      </w:r>
      <w:hyperlink r:id="rId9" w:history="1">
        <w:r w:rsidRPr="00CC5E4C">
          <w:rPr>
            <w:rStyle w:val="a4"/>
            <w:color w:val="000000" w:themeColor="text1"/>
            <w:sz w:val="20"/>
            <w:szCs w:val="20"/>
          </w:rPr>
          <w:t>№ 68-ФЗ</w:t>
        </w:r>
      </w:hyperlink>
      <w:r w:rsidRPr="00CC5E4C">
        <w:rPr>
          <w:color w:val="000000" w:themeColor="text1"/>
          <w:sz w:val="20"/>
          <w:szCs w:val="20"/>
        </w:rPr>
        <w:t xml:space="preserve"> «О защите населения и территорий от чрезвычайных ситуаций природного и техногенного характера», от 12.02.1998 </w:t>
      </w:r>
      <w:hyperlink r:id="rId10" w:history="1">
        <w:r w:rsidRPr="00CC5E4C">
          <w:rPr>
            <w:rStyle w:val="a4"/>
            <w:color w:val="000000" w:themeColor="text1"/>
            <w:sz w:val="20"/>
            <w:szCs w:val="20"/>
          </w:rPr>
          <w:t>№ 28-ФЗ</w:t>
        </w:r>
      </w:hyperlink>
      <w:r w:rsidRPr="00CC5E4C">
        <w:rPr>
          <w:color w:val="000000" w:themeColor="text1"/>
          <w:sz w:val="20"/>
          <w:szCs w:val="20"/>
        </w:rPr>
        <w:t xml:space="preserve"> «О гражданской обороне», Постановлением Правительства Российской Федерации от 19.09.2022 № 1654 «Об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характера», Указом Губернатора Красноярского края от 11.10.2010 № 192-уг «Об утверждении Положения</w:t>
      </w:r>
      <w:proofErr w:type="gramEnd"/>
      <w:r w:rsidRPr="00CC5E4C">
        <w:rPr>
          <w:color w:val="000000" w:themeColor="text1"/>
          <w:sz w:val="20"/>
          <w:szCs w:val="20"/>
        </w:rPr>
        <w:t xml:space="preserve"> об организации и ведении гражданской обороны в Красноярском крае», </w:t>
      </w:r>
      <w:proofErr w:type="gramStart"/>
      <w:r w:rsidRPr="00CC5E4C">
        <w:rPr>
          <w:color w:val="000000" w:themeColor="text1"/>
          <w:sz w:val="20"/>
          <w:szCs w:val="20"/>
        </w:rPr>
        <w:t>руководствуясь Уставом Алексеевского сельсовета</w:t>
      </w:r>
      <w:r w:rsidRPr="00CC5E4C">
        <w:rPr>
          <w:iCs/>
          <w:color w:val="000000" w:themeColor="text1"/>
          <w:sz w:val="20"/>
          <w:szCs w:val="20"/>
        </w:rPr>
        <w:t xml:space="preserve"> </w:t>
      </w:r>
      <w:r w:rsidRPr="00CC5E4C">
        <w:rPr>
          <w:bCs/>
          <w:color w:val="000000" w:themeColor="text1"/>
          <w:sz w:val="20"/>
          <w:szCs w:val="20"/>
        </w:rPr>
        <w:t>ПОСТАНОВЛЯЮ</w:t>
      </w:r>
      <w:proofErr w:type="gramEnd"/>
      <w:r w:rsidRPr="00CC5E4C">
        <w:rPr>
          <w:bCs/>
          <w:color w:val="000000" w:themeColor="text1"/>
          <w:sz w:val="20"/>
          <w:szCs w:val="20"/>
        </w:rPr>
        <w:t>:</w:t>
      </w:r>
    </w:p>
    <w:p w:rsidR="00CC5E4C" w:rsidRPr="00CC5E4C" w:rsidRDefault="00CC5E4C" w:rsidP="00CC5E4C">
      <w:pPr>
        <w:pStyle w:val="ConsPlusTitle"/>
        <w:ind w:right="-1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lang w:eastAsia="en-US"/>
        </w:rPr>
      </w:pPr>
      <w:r w:rsidRPr="00CC5E4C">
        <w:rPr>
          <w:rFonts w:ascii="Times New Roman" w:eastAsia="Calibri" w:hAnsi="Times New Roman" w:cs="Times New Roman"/>
          <w:b w:val="0"/>
          <w:bCs w:val="0"/>
          <w:color w:val="000000" w:themeColor="text1"/>
          <w:lang w:eastAsia="en-US"/>
        </w:rPr>
        <w:t xml:space="preserve">       1. Утвердить Положение о проведении эвакуационных мероприятий в чрезвычайных ситуациях муниципального характера (приложение № 1).</w:t>
      </w:r>
    </w:p>
    <w:p w:rsidR="00CC5E4C" w:rsidRPr="00CC5E4C" w:rsidRDefault="00CC5E4C" w:rsidP="00CC5E4C">
      <w:pPr>
        <w:pStyle w:val="ConsPlusTitle"/>
        <w:ind w:right="-1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lang w:eastAsia="en-US"/>
        </w:rPr>
      </w:pPr>
      <w:r w:rsidRPr="00CC5E4C">
        <w:rPr>
          <w:rFonts w:ascii="Times New Roman" w:eastAsia="Calibri" w:hAnsi="Times New Roman" w:cs="Times New Roman"/>
          <w:b w:val="0"/>
          <w:bCs w:val="0"/>
          <w:color w:val="000000" w:themeColor="text1"/>
          <w:lang w:eastAsia="en-US"/>
        </w:rPr>
        <w:t xml:space="preserve">       2. Признать утратившим силу постановление от 12.12.2019 № 25-п «О внесении изменений и дополнений в постановление «Об организации и проведении эвакуационных мероприятий».</w:t>
      </w:r>
    </w:p>
    <w:p w:rsidR="00CC5E4C" w:rsidRPr="00CC5E4C" w:rsidRDefault="00CC5E4C" w:rsidP="00CC5E4C">
      <w:pPr>
        <w:pStyle w:val="ConsPlusTitle"/>
        <w:ind w:right="-1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lang w:eastAsia="en-US"/>
        </w:rPr>
      </w:pPr>
      <w:r w:rsidRPr="00CC5E4C">
        <w:rPr>
          <w:rFonts w:ascii="Times New Roman" w:eastAsia="Calibri" w:hAnsi="Times New Roman" w:cs="Times New Roman"/>
          <w:b w:val="0"/>
          <w:bCs w:val="0"/>
          <w:color w:val="000000" w:themeColor="text1"/>
          <w:lang w:eastAsia="en-US"/>
        </w:rPr>
        <w:t xml:space="preserve">        3. </w:t>
      </w:r>
      <w:proofErr w:type="gramStart"/>
      <w:r w:rsidRPr="00CC5E4C">
        <w:rPr>
          <w:rFonts w:ascii="Times New Roman" w:eastAsia="Calibri" w:hAnsi="Times New Roman" w:cs="Times New Roman"/>
          <w:b w:val="0"/>
          <w:bCs w:val="0"/>
          <w:color w:val="000000" w:themeColor="text1"/>
          <w:lang w:eastAsia="en-US"/>
        </w:rPr>
        <w:t>Контроль за</w:t>
      </w:r>
      <w:proofErr w:type="gramEnd"/>
      <w:r w:rsidRPr="00CC5E4C">
        <w:rPr>
          <w:rFonts w:ascii="Times New Roman" w:eastAsia="Calibri" w:hAnsi="Times New Roman" w:cs="Times New Roman"/>
          <w:b w:val="0"/>
          <w:bCs w:val="0"/>
          <w:color w:val="000000" w:themeColor="text1"/>
          <w:lang w:eastAsia="en-US"/>
        </w:rPr>
        <w:t xml:space="preserve">  исполнением  данного  постановления оставляю за  собой.</w:t>
      </w:r>
    </w:p>
    <w:p w:rsidR="00CC5E4C" w:rsidRPr="00CC5E4C" w:rsidRDefault="00CC5E4C" w:rsidP="00CC5E4C">
      <w:pPr>
        <w:pStyle w:val="ConsPlusTitle"/>
        <w:ind w:right="-1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lang w:eastAsia="en-US"/>
        </w:rPr>
      </w:pPr>
      <w:r w:rsidRPr="00CC5E4C">
        <w:rPr>
          <w:rFonts w:ascii="Times New Roman" w:eastAsia="Calibri" w:hAnsi="Times New Roman" w:cs="Times New Roman"/>
          <w:b w:val="0"/>
          <w:bCs w:val="0"/>
          <w:color w:val="000000" w:themeColor="text1"/>
          <w:lang w:eastAsia="en-US"/>
        </w:rPr>
        <w:t xml:space="preserve">        4. Постановление вступает в силу со дня его официального опубликования в газете</w:t>
      </w:r>
      <w:r w:rsidRPr="00CC5E4C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CC5E4C">
        <w:rPr>
          <w:rFonts w:ascii="Times New Roman" w:eastAsia="Calibri" w:hAnsi="Times New Roman" w:cs="Times New Roman"/>
          <w:b w:val="0"/>
          <w:bCs w:val="0"/>
          <w:color w:val="000000" w:themeColor="text1"/>
          <w:lang w:eastAsia="en-US"/>
        </w:rPr>
        <w:t>«Алексеевские вести» и на  «Официальном  интернет - сайте администрации Алексеевского сельсовета» (</w:t>
      </w:r>
      <w:proofErr w:type="spellStart"/>
      <w:r w:rsidRPr="00CC5E4C">
        <w:rPr>
          <w:rFonts w:ascii="Times New Roman" w:eastAsia="Calibri" w:hAnsi="Times New Roman" w:cs="Times New Roman"/>
          <w:b w:val="0"/>
          <w:bCs w:val="0"/>
          <w:color w:val="000000" w:themeColor="text1"/>
          <w:lang w:eastAsia="en-US"/>
        </w:rPr>
        <w:t>Alekseevka.bdu.su</w:t>
      </w:r>
      <w:proofErr w:type="spellEnd"/>
      <w:r w:rsidRPr="00CC5E4C">
        <w:rPr>
          <w:rFonts w:ascii="Times New Roman" w:eastAsia="Calibri" w:hAnsi="Times New Roman" w:cs="Times New Roman"/>
          <w:b w:val="0"/>
          <w:bCs w:val="0"/>
          <w:color w:val="000000" w:themeColor="text1"/>
          <w:lang w:eastAsia="en-US"/>
        </w:rPr>
        <w:t xml:space="preserve">) и распространяет свое действие на </w:t>
      </w:r>
      <w:proofErr w:type="gramStart"/>
      <w:r w:rsidRPr="00CC5E4C">
        <w:rPr>
          <w:rFonts w:ascii="Times New Roman" w:eastAsia="Calibri" w:hAnsi="Times New Roman" w:cs="Times New Roman"/>
          <w:b w:val="0"/>
          <w:bCs w:val="0"/>
          <w:color w:val="000000" w:themeColor="text1"/>
          <w:lang w:eastAsia="en-US"/>
        </w:rPr>
        <w:t>правоотношения</w:t>
      </w:r>
      <w:proofErr w:type="gramEnd"/>
      <w:r w:rsidRPr="00CC5E4C">
        <w:rPr>
          <w:rFonts w:ascii="Times New Roman" w:eastAsia="Calibri" w:hAnsi="Times New Roman" w:cs="Times New Roman"/>
          <w:b w:val="0"/>
          <w:bCs w:val="0"/>
          <w:color w:val="000000" w:themeColor="text1"/>
          <w:lang w:eastAsia="en-US"/>
        </w:rPr>
        <w:t xml:space="preserve"> возникающие с 1 марта 2023 года.</w:t>
      </w:r>
    </w:p>
    <w:p w:rsidR="00CC5E4C" w:rsidRPr="00CC5E4C" w:rsidRDefault="00CC5E4C" w:rsidP="00CC5E4C">
      <w:pPr>
        <w:pStyle w:val="a6"/>
        <w:spacing w:after="0"/>
        <w:rPr>
          <w:color w:val="000000" w:themeColor="text1"/>
          <w:sz w:val="20"/>
          <w:szCs w:val="20"/>
        </w:rPr>
      </w:pPr>
      <w:r w:rsidRPr="00CC5E4C">
        <w:rPr>
          <w:color w:val="000000" w:themeColor="text1"/>
          <w:sz w:val="20"/>
          <w:szCs w:val="20"/>
        </w:rPr>
        <w:t xml:space="preserve">        Глава сельсовета                                                                 М.В.Романченко</w:t>
      </w:r>
    </w:p>
    <w:tbl>
      <w:tblPr>
        <w:tblW w:w="9840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5535"/>
        <w:gridCol w:w="4305"/>
      </w:tblGrid>
      <w:tr w:rsidR="00CC5E4C" w:rsidRPr="00CC5E4C" w:rsidTr="0009144E">
        <w:trPr>
          <w:tblCellSpacing w:w="0" w:type="dxa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E4C" w:rsidRPr="00CC5E4C" w:rsidRDefault="00CC5E4C" w:rsidP="0009144E">
            <w:pPr>
              <w:pStyle w:val="a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E4C" w:rsidRPr="00CC5E4C" w:rsidRDefault="00CC5E4C" w:rsidP="0009144E">
            <w:pPr>
              <w:pStyle w:val="a6"/>
              <w:spacing w:before="0" w:after="0"/>
              <w:rPr>
                <w:color w:val="000000" w:themeColor="text1"/>
                <w:sz w:val="20"/>
                <w:szCs w:val="20"/>
              </w:rPr>
            </w:pPr>
          </w:p>
          <w:p w:rsidR="00CC5E4C" w:rsidRPr="00CC5E4C" w:rsidRDefault="00CC5E4C" w:rsidP="0009144E">
            <w:pPr>
              <w:pStyle w:val="a6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CC5E4C">
              <w:rPr>
                <w:color w:val="000000" w:themeColor="text1"/>
                <w:sz w:val="20"/>
                <w:szCs w:val="20"/>
              </w:rPr>
              <w:t>Приложение № 1</w:t>
            </w:r>
          </w:p>
          <w:p w:rsidR="00CC5E4C" w:rsidRPr="00CC5E4C" w:rsidRDefault="00CC5E4C" w:rsidP="0009144E">
            <w:pPr>
              <w:pStyle w:val="a6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CC5E4C">
              <w:rPr>
                <w:color w:val="000000" w:themeColor="text1"/>
                <w:sz w:val="20"/>
                <w:szCs w:val="20"/>
              </w:rPr>
              <w:t>к постановлению от 19.12.2022 № 45-п</w:t>
            </w:r>
          </w:p>
        </w:tc>
      </w:tr>
    </w:tbl>
    <w:p w:rsidR="00CC5E4C" w:rsidRPr="00CC5E4C" w:rsidRDefault="00CC5E4C" w:rsidP="00CC5E4C">
      <w:pPr>
        <w:spacing w:before="100" w:beforeAutospacing="1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1. </w:t>
      </w:r>
      <w:r w:rsidRPr="00CC5E4C">
        <w:rPr>
          <w:rFonts w:ascii="Times New Roman" w:hAnsi="Times New Roman"/>
          <w:color w:val="000000" w:themeColor="text1"/>
          <w:sz w:val="20"/>
          <w:szCs w:val="20"/>
        </w:rPr>
        <w:t>Общие положения</w:t>
      </w:r>
    </w:p>
    <w:p w:rsidR="00CC5E4C" w:rsidRPr="00CC5E4C" w:rsidRDefault="00CC5E4C" w:rsidP="00A07395">
      <w:pPr>
        <w:spacing w:line="198" w:lineRule="atLeast"/>
        <w:jc w:val="both"/>
        <w:rPr>
          <w:rFonts w:ascii="Times New Roman" w:hAnsi="Times New Roman"/>
          <w:color w:val="000000" w:themeColor="text1"/>
          <w:sz w:val="20"/>
          <w:szCs w:val="20"/>
          <w:lang w:val="de-DE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 xml:space="preserve">       </w:t>
      </w:r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1.1.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Настоящее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Положение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о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проведении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эвакуационных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мероприятий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в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чрезвычайных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ситуациях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муниципального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характера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(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далее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–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Положение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)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определяет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порядок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организации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и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проведения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эвакуационных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мероприятий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при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угрозе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возникновения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или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при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возникновении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чрезвычайных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ситуаций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муниципального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r w:rsidRPr="00CC5E4C">
        <w:rPr>
          <w:rFonts w:ascii="Times New Roman" w:hAnsi="Times New Roman"/>
          <w:color w:val="000000" w:themeColor="text1"/>
          <w:sz w:val="20"/>
          <w:szCs w:val="20"/>
        </w:rPr>
        <w:t>характера.</w:t>
      </w:r>
    </w:p>
    <w:p w:rsidR="00CC5E4C" w:rsidRPr="00CC5E4C" w:rsidRDefault="00CC5E4C" w:rsidP="00A07395">
      <w:pPr>
        <w:pStyle w:val="a5"/>
        <w:numPr>
          <w:ilvl w:val="1"/>
          <w:numId w:val="25"/>
        </w:numPr>
        <w:suppressAutoHyphens/>
        <w:spacing w:after="0" w:line="198" w:lineRule="atLeast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  <w:lang w:val="de-DE"/>
        </w:rPr>
      </w:pP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Эвакуа</w:t>
      </w:r>
      <w:r w:rsidRPr="00CC5E4C">
        <w:rPr>
          <w:rFonts w:ascii="Times New Roman" w:hAnsi="Times New Roman"/>
          <w:color w:val="000000" w:themeColor="text1"/>
          <w:sz w:val="20"/>
          <w:szCs w:val="20"/>
        </w:rPr>
        <w:t>ционные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</w:rPr>
        <w:t xml:space="preserve"> мероприятия - действия по перемещению граждан Российской Федерации (далее — население), материальных и культурных ценностей с территорий на которой существует угроза возникновения чрезвычайной ситуации, или из зоны чрезвычайной ситуации в район (место), расположенный за пределами воздействия поражающих факторов источника чрезвычайной ситуации (далее - безопасный район (место).</w:t>
      </w:r>
    </w:p>
    <w:p w:rsidR="00CC5E4C" w:rsidRPr="00CC5E4C" w:rsidRDefault="00CC5E4C" w:rsidP="00A07395">
      <w:pPr>
        <w:spacing w:line="198" w:lineRule="atLeast"/>
        <w:ind w:left="1440" w:hanging="873"/>
        <w:jc w:val="both"/>
        <w:rPr>
          <w:rFonts w:ascii="Times New Roman" w:hAnsi="Times New Roman"/>
          <w:color w:val="000000" w:themeColor="text1"/>
          <w:sz w:val="20"/>
          <w:szCs w:val="20"/>
          <w:lang w:val="de-DE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1.3. </w:t>
      </w:r>
      <w:r w:rsidRPr="00CC5E4C">
        <w:rPr>
          <w:rFonts w:ascii="Times New Roman" w:hAnsi="Times New Roman"/>
          <w:color w:val="000000" w:themeColor="text1"/>
          <w:sz w:val="20"/>
          <w:szCs w:val="20"/>
        </w:rPr>
        <w:t>Проведение эвакуационных мероприятий осуществляется в целях:</w:t>
      </w:r>
    </w:p>
    <w:p w:rsidR="00CC5E4C" w:rsidRPr="00CC5E4C" w:rsidRDefault="00CC5E4C" w:rsidP="00A07395">
      <w:pPr>
        <w:spacing w:after="0" w:line="198" w:lineRule="atLeast"/>
        <w:ind w:firstLine="851"/>
        <w:jc w:val="both"/>
        <w:rPr>
          <w:rFonts w:ascii="Times New Roman" w:hAnsi="Times New Roman"/>
          <w:color w:val="000000" w:themeColor="text1"/>
          <w:sz w:val="20"/>
          <w:szCs w:val="20"/>
          <w:lang w:val="de-DE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а)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спасения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жизни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и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сохранения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здоровья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людей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,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находящихся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на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территориях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,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на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которых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существует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угроза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возникновения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чрезвычайных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ситуаций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,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или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в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зонах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чрезвычайных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ситуаций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;</w:t>
      </w:r>
    </w:p>
    <w:p w:rsidR="00CC5E4C" w:rsidRPr="00CC5E4C" w:rsidRDefault="00CC5E4C" w:rsidP="00A07395">
      <w:pPr>
        <w:spacing w:after="0" w:line="198" w:lineRule="atLeast"/>
        <w:ind w:firstLine="851"/>
        <w:jc w:val="both"/>
        <w:rPr>
          <w:rFonts w:ascii="Times New Roman" w:hAnsi="Times New Roman"/>
          <w:color w:val="000000" w:themeColor="text1"/>
          <w:sz w:val="20"/>
          <w:szCs w:val="20"/>
          <w:lang w:val="de-DE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б)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снижения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материальных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потерь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при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чрезвычайных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ситуациях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;</w:t>
      </w:r>
    </w:p>
    <w:p w:rsidR="00CC5E4C" w:rsidRPr="00CC5E4C" w:rsidRDefault="00CC5E4C" w:rsidP="00A07395">
      <w:pPr>
        <w:spacing w:after="0" w:line="198" w:lineRule="atLeast"/>
        <w:ind w:firstLine="851"/>
        <w:jc w:val="both"/>
        <w:rPr>
          <w:rFonts w:ascii="Times New Roman" w:hAnsi="Times New Roman"/>
          <w:color w:val="000000" w:themeColor="text1"/>
          <w:sz w:val="20"/>
          <w:szCs w:val="20"/>
          <w:lang w:val="de-DE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в)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сохранения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материальных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и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культурных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ценностей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при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чрезвычайных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ситуациях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.</w:t>
      </w:r>
    </w:p>
    <w:p w:rsidR="00CC5E4C" w:rsidRPr="00CC5E4C" w:rsidRDefault="00CC5E4C" w:rsidP="00A07395">
      <w:pPr>
        <w:spacing w:after="0" w:line="198" w:lineRule="atLeast"/>
        <w:jc w:val="both"/>
        <w:rPr>
          <w:rFonts w:ascii="Times New Roman" w:hAnsi="Times New Roman"/>
          <w:color w:val="000000" w:themeColor="text1"/>
          <w:sz w:val="20"/>
          <w:szCs w:val="20"/>
          <w:lang w:val="de-DE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 xml:space="preserve">      </w:t>
      </w:r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1.4.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Основными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принципами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проведения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эвакуационных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мероприятий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являются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:</w:t>
      </w:r>
    </w:p>
    <w:p w:rsidR="00CC5E4C" w:rsidRPr="00CC5E4C" w:rsidRDefault="00CC5E4C" w:rsidP="00A07395">
      <w:pPr>
        <w:spacing w:after="0" w:line="198" w:lineRule="atLeast"/>
        <w:ind w:firstLine="851"/>
        <w:jc w:val="both"/>
        <w:rPr>
          <w:rFonts w:ascii="Times New Roman" w:hAnsi="Times New Roman"/>
          <w:color w:val="000000" w:themeColor="text1"/>
          <w:sz w:val="20"/>
          <w:szCs w:val="20"/>
          <w:lang w:val="de-DE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lastRenderedPageBreak/>
        <w:t xml:space="preserve">а)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планирование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и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подготовка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маршрутов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эвакуации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,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мест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размещения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населения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,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материальных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и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культурных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ценностей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в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безопасных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районах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(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местах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);</w:t>
      </w:r>
    </w:p>
    <w:p w:rsidR="00CC5E4C" w:rsidRPr="00CC5E4C" w:rsidRDefault="00CC5E4C" w:rsidP="00A07395">
      <w:pPr>
        <w:spacing w:after="0" w:line="198" w:lineRule="atLeast"/>
        <w:ind w:firstLine="851"/>
        <w:jc w:val="both"/>
        <w:rPr>
          <w:rFonts w:ascii="Times New Roman" w:hAnsi="Times New Roman"/>
          <w:color w:val="000000" w:themeColor="text1"/>
          <w:sz w:val="20"/>
          <w:szCs w:val="20"/>
          <w:lang w:val="de-DE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б)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приоритетное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использование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транспортных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средств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для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проведения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эвакуационных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мероприятий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;</w:t>
      </w:r>
    </w:p>
    <w:p w:rsidR="00CC5E4C" w:rsidRPr="00CC5E4C" w:rsidRDefault="00CC5E4C" w:rsidP="00A07395">
      <w:pPr>
        <w:spacing w:after="0" w:line="198" w:lineRule="atLeast"/>
        <w:ind w:firstLine="851"/>
        <w:jc w:val="both"/>
        <w:rPr>
          <w:rFonts w:ascii="Times New Roman" w:hAnsi="Times New Roman"/>
          <w:color w:val="000000" w:themeColor="text1"/>
          <w:sz w:val="20"/>
          <w:szCs w:val="20"/>
          <w:lang w:val="de-DE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в)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обеспечение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охраны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общественного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порядка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и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сохранение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имущества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населения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в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зонах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чрезвычайных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ситуаций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при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проведении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эвакуационных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мероприятий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и в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безопасных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районах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(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местах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);</w:t>
      </w:r>
    </w:p>
    <w:p w:rsidR="00CC5E4C" w:rsidRPr="00CC5E4C" w:rsidRDefault="00CC5E4C" w:rsidP="00A07395">
      <w:pPr>
        <w:spacing w:after="0" w:line="198" w:lineRule="atLeast"/>
        <w:ind w:firstLine="851"/>
        <w:jc w:val="both"/>
        <w:rPr>
          <w:rFonts w:ascii="Times New Roman" w:hAnsi="Times New Roman"/>
          <w:color w:val="000000" w:themeColor="text1"/>
          <w:sz w:val="20"/>
          <w:szCs w:val="20"/>
          <w:lang w:val="de-DE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г)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обеспечение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возвращения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граждан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в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места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постоянного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проживания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, а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также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материальных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и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культурных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ценностей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в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места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постоянного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хранения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после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устранения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угрозы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возникновения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чрезвычайной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ситуации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или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ликвидации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чрезвычайной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ситуации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;</w:t>
      </w:r>
    </w:p>
    <w:p w:rsidR="00CC5E4C" w:rsidRPr="00CC5E4C" w:rsidRDefault="00CC5E4C" w:rsidP="00A07395">
      <w:pPr>
        <w:spacing w:after="0" w:line="198" w:lineRule="atLeast"/>
        <w:ind w:firstLine="851"/>
        <w:jc w:val="both"/>
        <w:rPr>
          <w:rFonts w:ascii="Times New Roman" w:hAnsi="Times New Roman"/>
          <w:color w:val="000000" w:themeColor="text1"/>
          <w:sz w:val="20"/>
          <w:szCs w:val="20"/>
          <w:lang w:val="de-DE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д)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информирование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населения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о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ходе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аварийно-спасательных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и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других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неотложных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работ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.</w:t>
      </w:r>
    </w:p>
    <w:p w:rsidR="00CC5E4C" w:rsidRPr="00CC5E4C" w:rsidRDefault="00CC5E4C" w:rsidP="00A07395">
      <w:pPr>
        <w:spacing w:after="0" w:line="198" w:lineRule="atLeast"/>
        <w:ind w:firstLine="851"/>
        <w:jc w:val="both"/>
        <w:rPr>
          <w:rFonts w:ascii="Times New Roman" w:hAnsi="Times New Roman"/>
          <w:color w:val="000000" w:themeColor="text1"/>
          <w:sz w:val="20"/>
          <w:szCs w:val="20"/>
          <w:lang w:val="de-DE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1.5. В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зависимости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от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времени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и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сроков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проведения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выделяются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следующие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варианты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эвакуации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</w:rPr>
        <w:t xml:space="preserve"> (отселения) населения: упреждающая (заблаговременная) и экстренная (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безотлагательная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).</w:t>
      </w:r>
    </w:p>
    <w:p w:rsidR="00CC5E4C" w:rsidRPr="00CC5E4C" w:rsidRDefault="00CC5E4C" w:rsidP="00A07395">
      <w:pPr>
        <w:spacing w:after="0" w:line="198" w:lineRule="atLeast"/>
        <w:ind w:firstLine="851"/>
        <w:jc w:val="both"/>
        <w:rPr>
          <w:rFonts w:ascii="Times New Roman" w:hAnsi="Times New Roman"/>
          <w:color w:val="000000" w:themeColor="text1"/>
          <w:sz w:val="20"/>
          <w:szCs w:val="20"/>
          <w:lang w:val="de-DE"/>
        </w:rPr>
      </w:pP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Упреждающая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(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заблаговременная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)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э</w:t>
      </w:r>
      <w:r w:rsidR="00A07395">
        <w:rPr>
          <w:rFonts w:ascii="Times New Roman" w:hAnsi="Times New Roman"/>
          <w:color w:val="000000" w:themeColor="text1"/>
          <w:sz w:val="20"/>
          <w:szCs w:val="20"/>
          <w:lang w:val="de-DE"/>
        </w:rPr>
        <w:t>вакуация</w:t>
      </w:r>
      <w:proofErr w:type="spellEnd"/>
      <w:r w:rsidR="00A07395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(</w:t>
      </w:r>
      <w:proofErr w:type="spellStart"/>
      <w:r w:rsidR="00A07395">
        <w:rPr>
          <w:rFonts w:ascii="Times New Roman" w:hAnsi="Times New Roman"/>
          <w:color w:val="000000" w:themeColor="text1"/>
          <w:sz w:val="20"/>
          <w:szCs w:val="20"/>
          <w:lang w:val="de-DE"/>
        </w:rPr>
        <w:t>отселение</w:t>
      </w:r>
      <w:proofErr w:type="spellEnd"/>
      <w:r w:rsidR="00A07395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) </w:t>
      </w:r>
      <w:proofErr w:type="spellStart"/>
      <w:r w:rsidR="00A07395">
        <w:rPr>
          <w:rFonts w:ascii="Times New Roman" w:hAnsi="Times New Roman"/>
          <w:color w:val="000000" w:themeColor="text1"/>
          <w:sz w:val="20"/>
          <w:szCs w:val="20"/>
          <w:lang w:val="de-DE"/>
        </w:rPr>
        <w:t>населения</w:t>
      </w:r>
      <w:proofErr w:type="spellEnd"/>
      <w:r w:rsidR="00A07395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r w:rsid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из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зон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возможного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действия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поражающих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</w:rPr>
        <w:t xml:space="preserve"> факторов (прогнозируемых зон ЧС) проводится при получении достоверных данных о высокой вероятности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возникновения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ЧС. </w:t>
      </w:r>
    </w:p>
    <w:p w:rsidR="00CC5E4C" w:rsidRPr="00A07395" w:rsidRDefault="00CC5E4C" w:rsidP="00A07395">
      <w:pPr>
        <w:spacing w:after="0" w:line="198" w:lineRule="atLeast"/>
        <w:ind w:firstLine="85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Экстренная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(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безотлагательная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)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эвакуация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(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отселение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)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населения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провод</w:t>
      </w:r>
      <w:r w:rsidR="00A07395">
        <w:rPr>
          <w:rFonts w:ascii="Times New Roman" w:hAnsi="Times New Roman"/>
          <w:color w:val="000000" w:themeColor="text1"/>
          <w:sz w:val="20"/>
          <w:szCs w:val="20"/>
          <w:lang w:val="de-DE"/>
        </w:rPr>
        <w:t>ится</w:t>
      </w:r>
      <w:proofErr w:type="spellEnd"/>
      <w:r w:rsidR="00A07395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в </w:t>
      </w:r>
      <w:proofErr w:type="spellStart"/>
      <w:r w:rsidR="00A07395">
        <w:rPr>
          <w:rFonts w:ascii="Times New Roman" w:hAnsi="Times New Roman"/>
          <w:color w:val="000000" w:themeColor="text1"/>
          <w:sz w:val="20"/>
          <w:szCs w:val="20"/>
          <w:lang w:val="de-DE"/>
        </w:rPr>
        <w:t>случае</w:t>
      </w:r>
      <w:proofErr w:type="spellEnd"/>
      <w:r w:rsidR="00A07395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="00A07395">
        <w:rPr>
          <w:rFonts w:ascii="Times New Roman" w:hAnsi="Times New Roman"/>
          <w:color w:val="000000" w:themeColor="text1"/>
          <w:sz w:val="20"/>
          <w:szCs w:val="20"/>
          <w:lang w:val="de-DE"/>
        </w:rPr>
        <w:t>возникновения</w:t>
      </w:r>
      <w:proofErr w:type="spellEnd"/>
      <w:r w:rsidR="00A07395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ЧС</w:t>
      </w:r>
    </w:p>
    <w:p w:rsidR="00CC5E4C" w:rsidRPr="00CC5E4C" w:rsidRDefault="00CC5E4C" w:rsidP="00A07395">
      <w:pPr>
        <w:spacing w:after="0" w:line="198" w:lineRule="atLeast"/>
        <w:ind w:firstLine="85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1.6. В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зависимости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от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масштабов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,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особенностей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возникновения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br/>
        <w:t xml:space="preserve">и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развития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ЧС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выделяют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следующие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варианты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проведения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эвакуации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: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общая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и </w:t>
      </w:r>
      <w:r w:rsidRPr="00CC5E4C">
        <w:rPr>
          <w:rFonts w:ascii="Times New Roman" w:hAnsi="Times New Roman"/>
          <w:color w:val="000000" w:themeColor="text1"/>
          <w:sz w:val="20"/>
          <w:szCs w:val="20"/>
        </w:rPr>
        <w:t>частичная.</w:t>
      </w:r>
    </w:p>
    <w:p w:rsidR="00CC5E4C" w:rsidRPr="00CC5E4C" w:rsidRDefault="00CC5E4C" w:rsidP="00A07395">
      <w:pPr>
        <w:spacing w:after="0" w:line="198" w:lineRule="atLeast"/>
        <w:ind w:firstLine="85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>Общая эвакуация предполагает вывоз (вывод) всех категорий населения из зоны ЧС.</w:t>
      </w:r>
    </w:p>
    <w:p w:rsidR="00CC5E4C" w:rsidRPr="00CC5E4C" w:rsidRDefault="00CC5E4C" w:rsidP="00A07395">
      <w:pPr>
        <w:spacing w:after="0" w:line="198" w:lineRule="atLeast"/>
        <w:ind w:firstLine="851"/>
        <w:jc w:val="both"/>
        <w:rPr>
          <w:rFonts w:ascii="Times New Roman" w:hAnsi="Times New Roman"/>
          <w:color w:val="000000" w:themeColor="text1"/>
          <w:sz w:val="20"/>
          <w:szCs w:val="20"/>
          <w:lang w:val="de-DE"/>
        </w:rPr>
      </w:pPr>
      <w:proofErr w:type="gramStart"/>
      <w:r w:rsidRPr="00CC5E4C">
        <w:rPr>
          <w:rFonts w:ascii="Times New Roman" w:hAnsi="Times New Roman"/>
          <w:color w:val="000000" w:themeColor="text1"/>
          <w:sz w:val="20"/>
          <w:szCs w:val="20"/>
        </w:rPr>
        <w:t>Частичная эвакуация осуществляется при необходимости вывоза (вывода) из зоны ЧС нетрудоспособного и не занятого в производстве населения (лиц</w:t>
      </w:r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,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обучающихся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в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школах-интернатах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и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образовательных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учреждениях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начального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,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среднего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и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высшего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профессионального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образования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,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совместно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с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преподавате</w:t>
      </w:r>
      <w:r w:rsidR="00A07395">
        <w:rPr>
          <w:rFonts w:ascii="Times New Roman" w:hAnsi="Times New Roman"/>
          <w:color w:val="000000" w:themeColor="text1"/>
          <w:sz w:val="20"/>
          <w:szCs w:val="20"/>
          <w:lang w:val="de-DE"/>
        </w:rPr>
        <w:t>лями</w:t>
      </w:r>
      <w:proofErr w:type="spellEnd"/>
      <w:r w:rsidR="00A07395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, </w:t>
      </w:r>
      <w:proofErr w:type="spellStart"/>
      <w:r w:rsidR="00A07395">
        <w:rPr>
          <w:rFonts w:ascii="Times New Roman" w:hAnsi="Times New Roman"/>
          <w:color w:val="000000" w:themeColor="text1"/>
          <w:sz w:val="20"/>
          <w:szCs w:val="20"/>
          <w:lang w:val="de-DE"/>
        </w:rPr>
        <w:t>обслуживающим</w:t>
      </w:r>
      <w:proofErr w:type="spellEnd"/>
      <w:r w:rsidR="00A07395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="00A07395">
        <w:rPr>
          <w:rFonts w:ascii="Times New Roman" w:hAnsi="Times New Roman"/>
          <w:color w:val="000000" w:themeColor="text1"/>
          <w:sz w:val="20"/>
          <w:szCs w:val="20"/>
          <w:lang w:val="de-DE"/>
        </w:rPr>
        <w:t>персоналом</w:t>
      </w:r>
      <w:proofErr w:type="spellEnd"/>
      <w:r w:rsidR="00A07395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и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членами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их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семей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,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воспитанников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детских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домов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,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ведомственных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детских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садов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,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пенсионеров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,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содержащихся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в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домах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инвалидов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и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ветеранов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,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совместно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с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обслуживающим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персоналом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и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членами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их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семей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).</w:t>
      </w:r>
      <w:proofErr w:type="gramEnd"/>
    </w:p>
    <w:p w:rsidR="00CC5E4C" w:rsidRPr="00CC5E4C" w:rsidRDefault="00CC5E4C" w:rsidP="00A07395">
      <w:pPr>
        <w:spacing w:after="0" w:line="198" w:lineRule="atLeast"/>
        <w:ind w:firstLine="851"/>
        <w:jc w:val="both"/>
        <w:rPr>
          <w:rFonts w:ascii="Times New Roman" w:hAnsi="Times New Roman"/>
          <w:color w:val="000000" w:themeColor="text1"/>
          <w:sz w:val="20"/>
          <w:szCs w:val="20"/>
          <w:lang w:val="de-DE"/>
        </w:rPr>
      </w:pP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Выбор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проведения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эвакуа</w:t>
      </w:r>
      <w:r w:rsidR="00A07395">
        <w:rPr>
          <w:rFonts w:ascii="Times New Roman" w:hAnsi="Times New Roman"/>
          <w:color w:val="000000" w:themeColor="text1"/>
          <w:sz w:val="20"/>
          <w:szCs w:val="20"/>
          <w:lang w:val="de-DE"/>
        </w:rPr>
        <w:t>ции</w:t>
      </w:r>
      <w:proofErr w:type="spellEnd"/>
      <w:r w:rsidR="00A07395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="00A07395">
        <w:rPr>
          <w:rFonts w:ascii="Times New Roman" w:hAnsi="Times New Roman"/>
          <w:color w:val="000000" w:themeColor="text1"/>
          <w:sz w:val="20"/>
          <w:szCs w:val="20"/>
          <w:lang w:val="de-DE"/>
        </w:rPr>
        <w:t>определяется</w:t>
      </w:r>
      <w:proofErr w:type="spellEnd"/>
      <w:r w:rsidR="00A07395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в </w:t>
      </w:r>
      <w:proofErr w:type="spellStart"/>
      <w:r w:rsidR="00A07395">
        <w:rPr>
          <w:rFonts w:ascii="Times New Roman" w:hAnsi="Times New Roman"/>
          <w:color w:val="000000" w:themeColor="text1"/>
          <w:sz w:val="20"/>
          <w:szCs w:val="20"/>
          <w:lang w:val="de-DE"/>
        </w:rPr>
        <w:t>зависимости</w:t>
      </w:r>
      <w:proofErr w:type="spellEnd"/>
      <w:r w:rsidR="00A07395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от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масштабов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распространения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и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характера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опасности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,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достоверности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прогноза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ее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реализации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, а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также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перспект</w:t>
      </w:r>
      <w:r w:rsidR="00A07395">
        <w:rPr>
          <w:rFonts w:ascii="Times New Roman" w:hAnsi="Times New Roman"/>
          <w:color w:val="000000" w:themeColor="text1"/>
          <w:sz w:val="20"/>
          <w:szCs w:val="20"/>
          <w:lang w:val="de-DE"/>
        </w:rPr>
        <w:t>ив</w:t>
      </w:r>
      <w:proofErr w:type="spellEnd"/>
      <w:r w:rsidR="00A07395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="00A07395">
        <w:rPr>
          <w:rFonts w:ascii="Times New Roman" w:hAnsi="Times New Roman"/>
          <w:color w:val="000000" w:themeColor="text1"/>
          <w:sz w:val="20"/>
          <w:szCs w:val="20"/>
          <w:lang w:val="de-DE"/>
        </w:rPr>
        <w:t>хозяйственного</w:t>
      </w:r>
      <w:proofErr w:type="spellEnd"/>
      <w:r w:rsidR="00A07395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="00A07395">
        <w:rPr>
          <w:rFonts w:ascii="Times New Roman" w:hAnsi="Times New Roman"/>
          <w:color w:val="000000" w:themeColor="text1"/>
          <w:sz w:val="20"/>
          <w:szCs w:val="20"/>
          <w:lang w:val="de-DE"/>
        </w:rPr>
        <w:t>использования</w:t>
      </w:r>
      <w:proofErr w:type="spellEnd"/>
      <w:r w:rsid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производственных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объектов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,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размещенных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в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зоне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действия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поражающих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факторов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источника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ЧС.</w:t>
      </w:r>
    </w:p>
    <w:p w:rsidR="00CC5E4C" w:rsidRPr="00CC5E4C" w:rsidRDefault="00CC5E4C" w:rsidP="00A07395">
      <w:pPr>
        <w:shd w:val="clear" w:color="auto" w:fill="FFFFFF"/>
        <w:spacing w:after="0" w:line="198" w:lineRule="atLeast"/>
        <w:ind w:firstLine="851"/>
        <w:jc w:val="both"/>
        <w:rPr>
          <w:rFonts w:ascii="Times New Roman" w:hAnsi="Times New Roman"/>
          <w:color w:val="000000" w:themeColor="text1"/>
          <w:sz w:val="20"/>
          <w:szCs w:val="20"/>
          <w:lang w:val="de-DE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1.7.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Основанием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для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принятия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решения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о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проведении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эвакуационных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мероприятий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является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наличие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угрозы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жизни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и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здоровью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людей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,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оцениваемой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по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заранее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установленным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для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каждого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вида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опасности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критериям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,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определенным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методическими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рекомендациями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Министерства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Российской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Федерации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по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делам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гражданской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обороны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,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чрезвычайным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ситуациям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и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ликвидации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последствий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стихийных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бедствий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.</w:t>
      </w:r>
    </w:p>
    <w:p w:rsidR="00CC5E4C" w:rsidRPr="00CC5E4C" w:rsidRDefault="00CC5E4C" w:rsidP="00A07395">
      <w:pPr>
        <w:spacing w:after="0" w:line="198" w:lineRule="atLeast"/>
        <w:ind w:firstLine="85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 xml:space="preserve">1.8. Население, эвакуированное (отселенное) в безопасные районы, временно размещается в </w:t>
      </w:r>
      <w:r w:rsidRPr="00CC5E4C">
        <w:rPr>
          <w:rFonts w:ascii="Times New Roman" w:hAnsi="Times New Roman"/>
          <w:color w:val="000000" w:themeColor="text1"/>
          <w:spacing w:val="-8"/>
          <w:sz w:val="20"/>
          <w:szCs w:val="20"/>
        </w:rPr>
        <w:t xml:space="preserve">общественных и административных зданиях независимо от форм </w:t>
      </w:r>
      <w:r w:rsidRPr="00CC5E4C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собственности </w:t>
      </w:r>
      <w:r w:rsidR="00A07395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и ведомственной принадлежности </w:t>
      </w:r>
      <w:r w:rsidRPr="00CC5E4C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в соответствии с </w:t>
      </w:r>
      <w:r w:rsidRPr="00CC5E4C">
        <w:rPr>
          <w:rFonts w:ascii="Times New Roman" w:hAnsi="Times New Roman"/>
          <w:color w:val="000000" w:themeColor="text1"/>
          <w:sz w:val="20"/>
          <w:szCs w:val="20"/>
        </w:rPr>
        <w:t>законодательством Российской Федерации.</w:t>
      </w:r>
    </w:p>
    <w:p w:rsidR="00CC5E4C" w:rsidRPr="00CC5E4C" w:rsidRDefault="00CC5E4C" w:rsidP="00A07395">
      <w:pPr>
        <w:spacing w:after="0" w:line="198" w:lineRule="atLeast"/>
        <w:ind w:firstLine="85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>В летнее время возможно кратко</w:t>
      </w:r>
      <w:r w:rsidR="00A07395">
        <w:rPr>
          <w:rFonts w:ascii="Times New Roman" w:hAnsi="Times New Roman"/>
          <w:color w:val="000000" w:themeColor="text1"/>
          <w:sz w:val="20"/>
          <w:szCs w:val="20"/>
        </w:rPr>
        <w:t xml:space="preserve">временное размещение населения </w:t>
      </w:r>
      <w:r w:rsidRPr="00CC5E4C">
        <w:rPr>
          <w:rFonts w:ascii="Times New Roman" w:hAnsi="Times New Roman"/>
          <w:color w:val="000000" w:themeColor="text1"/>
          <w:sz w:val="20"/>
          <w:szCs w:val="20"/>
        </w:rPr>
        <w:t>в палатках.</w:t>
      </w:r>
    </w:p>
    <w:p w:rsidR="00CC5E4C" w:rsidRPr="00CC5E4C" w:rsidRDefault="00CC5E4C" w:rsidP="00A07395">
      <w:pPr>
        <w:spacing w:after="0" w:line="198" w:lineRule="atLeast"/>
        <w:ind w:firstLine="851"/>
        <w:jc w:val="both"/>
        <w:rPr>
          <w:rFonts w:ascii="Times New Roman" w:hAnsi="Times New Roman"/>
          <w:color w:val="000000" w:themeColor="text1"/>
          <w:sz w:val="20"/>
          <w:szCs w:val="20"/>
          <w:lang w:val="de-DE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 xml:space="preserve">1.9.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Право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принятия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решения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о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проведении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эвакуационных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мероприятий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межмуниципального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характера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принадлежит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Главе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района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.</w:t>
      </w:r>
    </w:p>
    <w:p w:rsidR="00CC5E4C" w:rsidRPr="00CC5E4C" w:rsidRDefault="00CC5E4C" w:rsidP="00A07395">
      <w:pPr>
        <w:spacing w:after="0" w:line="198" w:lineRule="atLeast"/>
        <w:ind w:firstLine="851"/>
        <w:jc w:val="both"/>
        <w:rPr>
          <w:rFonts w:ascii="Times New Roman" w:hAnsi="Times New Roman"/>
          <w:color w:val="000000" w:themeColor="text1"/>
          <w:sz w:val="20"/>
          <w:szCs w:val="20"/>
          <w:lang w:val="de-DE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1.10. В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решении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принимаемом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органом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местного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самоуправления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на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основании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решения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соответствующей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комиссии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о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проведении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эвакуационных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мероприятий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,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определяются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в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том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числе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:</w:t>
      </w:r>
    </w:p>
    <w:p w:rsidR="00CC5E4C" w:rsidRPr="00CC5E4C" w:rsidRDefault="00CC5E4C" w:rsidP="00A07395">
      <w:pPr>
        <w:spacing w:after="0" w:line="198" w:lineRule="atLeast"/>
        <w:ind w:firstLine="851"/>
        <w:jc w:val="both"/>
        <w:rPr>
          <w:rFonts w:ascii="Times New Roman" w:hAnsi="Times New Roman"/>
          <w:color w:val="000000" w:themeColor="text1"/>
          <w:sz w:val="20"/>
          <w:szCs w:val="20"/>
          <w:lang w:val="de-DE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а)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перечень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транспортных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средств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,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привлекаемых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для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проведения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эвакуационных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мероприятий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;</w:t>
      </w:r>
    </w:p>
    <w:p w:rsidR="00CC5E4C" w:rsidRPr="00CC5E4C" w:rsidRDefault="00CC5E4C" w:rsidP="00A07395">
      <w:pPr>
        <w:spacing w:after="0" w:line="198" w:lineRule="atLeast"/>
        <w:ind w:firstLine="851"/>
        <w:jc w:val="both"/>
        <w:rPr>
          <w:rFonts w:ascii="Times New Roman" w:hAnsi="Times New Roman"/>
          <w:color w:val="000000" w:themeColor="text1"/>
          <w:sz w:val="20"/>
          <w:szCs w:val="20"/>
          <w:lang w:val="de-DE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б)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перечень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развертываемых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пунктов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временного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размещения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и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питания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в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безопасных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районах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(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местах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),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места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хранения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вывозимых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(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выносимых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)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материальных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и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культурных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ценностей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.</w:t>
      </w:r>
    </w:p>
    <w:p w:rsidR="00CC5E4C" w:rsidRPr="00CC5E4C" w:rsidRDefault="00CC5E4C" w:rsidP="00A07395">
      <w:pPr>
        <w:spacing w:after="0" w:line="198" w:lineRule="atLeast"/>
        <w:ind w:firstLine="851"/>
        <w:jc w:val="both"/>
        <w:rPr>
          <w:rFonts w:ascii="Times New Roman" w:hAnsi="Times New Roman"/>
          <w:color w:val="000000" w:themeColor="text1"/>
          <w:sz w:val="20"/>
          <w:szCs w:val="20"/>
          <w:lang w:val="de-DE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</w:rPr>
        <w:t xml:space="preserve">1.11.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Общее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руководство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эвакуационными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мероприятиями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осуществляется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Главой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района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-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председателем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районной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комиссии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по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предупреждению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и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ликвидации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чрезвычайных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ситуаций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и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обеспечению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пожарной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безопасности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.</w:t>
      </w:r>
    </w:p>
    <w:p w:rsidR="00CC5E4C" w:rsidRPr="00CC5E4C" w:rsidRDefault="00CC5E4C" w:rsidP="00A07395">
      <w:pPr>
        <w:spacing w:after="0" w:line="198" w:lineRule="atLeast"/>
        <w:ind w:firstLine="851"/>
        <w:jc w:val="both"/>
        <w:rPr>
          <w:rFonts w:ascii="Times New Roman" w:hAnsi="Times New Roman"/>
          <w:color w:val="000000" w:themeColor="text1"/>
          <w:sz w:val="20"/>
          <w:szCs w:val="20"/>
          <w:lang w:val="de-DE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1.12.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Эвакуация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населения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планируется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,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организуется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и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проводится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по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производственно-территориальному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принципу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:</w:t>
      </w:r>
    </w:p>
    <w:p w:rsidR="00CC5E4C" w:rsidRPr="00CC5E4C" w:rsidRDefault="00CC5E4C" w:rsidP="00A07395">
      <w:pPr>
        <w:spacing w:after="0" w:line="198" w:lineRule="atLeast"/>
        <w:ind w:firstLine="851"/>
        <w:jc w:val="both"/>
        <w:rPr>
          <w:rFonts w:ascii="Times New Roman" w:hAnsi="Times New Roman"/>
          <w:color w:val="000000" w:themeColor="text1"/>
          <w:sz w:val="20"/>
          <w:szCs w:val="20"/>
          <w:lang w:val="de-DE"/>
        </w:rPr>
      </w:pP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из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зон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ЧС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рабочих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,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служащих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,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обучающихся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образовательных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учреждений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r w:rsidRPr="00CC5E4C">
        <w:rPr>
          <w:rFonts w:ascii="Times New Roman" w:hAnsi="Times New Roman"/>
          <w:color w:val="000000" w:themeColor="text1"/>
          <w:spacing w:val="2"/>
          <w:sz w:val="20"/>
          <w:szCs w:val="20"/>
          <w:lang w:val="de-DE"/>
        </w:rPr>
        <w:t xml:space="preserve">– </w:t>
      </w:r>
      <w:proofErr w:type="spellStart"/>
      <w:r w:rsidRPr="00CC5E4C">
        <w:rPr>
          <w:rFonts w:ascii="Times New Roman" w:hAnsi="Times New Roman"/>
          <w:color w:val="000000" w:themeColor="text1"/>
          <w:spacing w:val="6"/>
          <w:sz w:val="20"/>
          <w:szCs w:val="20"/>
          <w:lang w:val="de-DE"/>
        </w:rPr>
        <w:t>от</w:t>
      </w:r>
      <w:proofErr w:type="spellEnd"/>
      <w:r w:rsidRPr="00CC5E4C">
        <w:rPr>
          <w:rFonts w:ascii="Times New Roman" w:hAnsi="Times New Roman"/>
          <w:color w:val="000000" w:themeColor="text1"/>
          <w:spacing w:val="6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pacing w:val="6"/>
          <w:sz w:val="20"/>
          <w:szCs w:val="20"/>
          <w:lang w:val="de-DE"/>
        </w:rPr>
        <w:t>мест</w:t>
      </w:r>
      <w:proofErr w:type="spellEnd"/>
      <w:r w:rsidRPr="00CC5E4C">
        <w:rPr>
          <w:rFonts w:ascii="Times New Roman" w:hAnsi="Times New Roman"/>
          <w:color w:val="000000" w:themeColor="text1"/>
          <w:spacing w:val="6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pacing w:val="6"/>
          <w:sz w:val="20"/>
          <w:szCs w:val="20"/>
          <w:lang w:val="de-DE"/>
        </w:rPr>
        <w:t>расположения</w:t>
      </w:r>
      <w:proofErr w:type="spellEnd"/>
      <w:r w:rsidRPr="00CC5E4C">
        <w:rPr>
          <w:rFonts w:ascii="Times New Roman" w:hAnsi="Times New Roman"/>
          <w:color w:val="000000" w:themeColor="text1"/>
          <w:spacing w:val="6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pacing w:val="6"/>
          <w:sz w:val="20"/>
          <w:szCs w:val="20"/>
          <w:lang w:val="de-DE"/>
        </w:rPr>
        <w:t>учреждений</w:t>
      </w:r>
      <w:proofErr w:type="spellEnd"/>
      <w:r w:rsidRPr="00CC5E4C">
        <w:rPr>
          <w:rFonts w:ascii="Times New Roman" w:hAnsi="Times New Roman"/>
          <w:color w:val="000000" w:themeColor="text1"/>
          <w:spacing w:val="6"/>
          <w:sz w:val="20"/>
          <w:szCs w:val="20"/>
          <w:lang w:val="de-DE"/>
        </w:rPr>
        <w:t xml:space="preserve">, </w:t>
      </w:r>
      <w:proofErr w:type="spellStart"/>
      <w:r w:rsidRPr="00CC5E4C">
        <w:rPr>
          <w:rFonts w:ascii="Times New Roman" w:hAnsi="Times New Roman"/>
          <w:color w:val="000000" w:themeColor="text1"/>
          <w:spacing w:val="6"/>
          <w:sz w:val="20"/>
          <w:szCs w:val="20"/>
          <w:lang w:val="de-DE"/>
        </w:rPr>
        <w:t>организаций</w:t>
      </w:r>
      <w:proofErr w:type="spellEnd"/>
      <w:r w:rsidRPr="00CC5E4C">
        <w:rPr>
          <w:rFonts w:ascii="Times New Roman" w:hAnsi="Times New Roman"/>
          <w:color w:val="000000" w:themeColor="text1"/>
          <w:spacing w:val="2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pacing w:val="2"/>
          <w:sz w:val="20"/>
          <w:szCs w:val="20"/>
          <w:lang w:val="de-DE"/>
        </w:rPr>
        <w:t>ответственными</w:t>
      </w:r>
      <w:proofErr w:type="spellEnd"/>
      <w:r w:rsidRPr="00CC5E4C">
        <w:rPr>
          <w:rFonts w:ascii="Times New Roman" w:hAnsi="Times New Roman"/>
          <w:color w:val="000000" w:themeColor="text1"/>
          <w:spacing w:val="2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pacing w:val="2"/>
          <w:sz w:val="20"/>
          <w:szCs w:val="20"/>
          <w:lang w:val="de-DE"/>
        </w:rPr>
        <w:t>должностными</w:t>
      </w:r>
      <w:proofErr w:type="spellEnd"/>
      <w:r w:rsidRPr="00CC5E4C">
        <w:rPr>
          <w:rFonts w:ascii="Times New Roman" w:hAnsi="Times New Roman"/>
          <w:color w:val="000000" w:themeColor="text1"/>
          <w:spacing w:val="2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pacing w:val="6"/>
          <w:sz w:val="20"/>
          <w:szCs w:val="20"/>
          <w:lang w:val="de-DE"/>
        </w:rPr>
        <w:t>лицами</w:t>
      </w:r>
      <w:proofErr w:type="spellEnd"/>
      <w:r w:rsidRPr="00CC5E4C">
        <w:rPr>
          <w:rFonts w:ascii="Times New Roman" w:hAnsi="Times New Roman"/>
          <w:color w:val="000000" w:themeColor="text1"/>
          <w:spacing w:val="6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pacing w:val="6"/>
          <w:sz w:val="20"/>
          <w:szCs w:val="20"/>
          <w:lang w:val="de-DE"/>
        </w:rPr>
        <w:t>учреждений</w:t>
      </w:r>
      <w:proofErr w:type="spellEnd"/>
      <w:r w:rsidRPr="00CC5E4C">
        <w:rPr>
          <w:rFonts w:ascii="Times New Roman" w:hAnsi="Times New Roman"/>
          <w:color w:val="000000" w:themeColor="text1"/>
          <w:spacing w:val="6"/>
          <w:sz w:val="20"/>
          <w:szCs w:val="20"/>
          <w:lang w:val="de-DE"/>
        </w:rPr>
        <w:t xml:space="preserve">, </w:t>
      </w:r>
      <w:proofErr w:type="spellStart"/>
      <w:r w:rsidRPr="00CC5E4C">
        <w:rPr>
          <w:rFonts w:ascii="Times New Roman" w:hAnsi="Times New Roman"/>
          <w:color w:val="000000" w:themeColor="text1"/>
          <w:spacing w:val="6"/>
          <w:sz w:val="20"/>
          <w:szCs w:val="20"/>
          <w:lang w:val="de-DE"/>
        </w:rPr>
        <w:t>организаций</w:t>
      </w:r>
      <w:proofErr w:type="spellEnd"/>
      <w:r w:rsidRPr="00CC5E4C">
        <w:rPr>
          <w:rFonts w:ascii="Times New Roman" w:hAnsi="Times New Roman"/>
          <w:color w:val="000000" w:themeColor="text1"/>
          <w:spacing w:val="6"/>
          <w:sz w:val="20"/>
          <w:szCs w:val="20"/>
          <w:lang w:val="de-DE"/>
        </w:rPr>
        <w:t>;</w:t>
      </w:r>
    </w:p>
    <w:p w:rsidR="00CC5E4C" w:rsidRPr="00CC5E4C" w:rsidRDefault="00CC5E4C" w:rsidP="00A07395">
      <w:pPr>
        <w:shd w:val="clear" w:color="auto" w:fill="FFFFFF"/>
        <w:spacing w:after="0" w:line="198" w:lineRule="atLeast"/>
        <w:ind w:firstLine="85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из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зон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ЧС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воспитанников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детских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домов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,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ведомственных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детских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садов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,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пенсионеров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,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содержащихся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в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домах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инвалидов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и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ветеранов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,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совместно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с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обслуживающим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персоналом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–</w:t>
      </w:r>
      <w:r w:rsidRPr="00CC5E4C">
        <w:rPr>
          <w:rFonts w:ascii="Times New Roman" w:hAnsi="Times New Roman"/>
          <w:color w:val="000000" w:themeColor="text1"/>
          <w:spacing w:val="2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pacing w:val="6"/>
          <w:sz w:val="20"/>
          <w:szCs w:val="20"/>
          <w:lang w:val="de-DE"/>
        </w:rPr>
        <w:t>от</w:t>
      </w:r>
      <w:proofErr w:type="spellEnd"/>
      <w:r w:rsidRPr="00CC5E4C">
        <w:rPr>
          <w:rFonts w:ascii="Times New Roman" w:hAnsi="Times New Roman"/>
          <w:color w:val="000000" w:themeColor="text1"/>
          <w:spacing w:val="6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pacing w:val="6"/>
          <w:sz w:val="20"/>
          <w:szCs w:val="20"/>
          <w:lang w:val="de-DE"/>
        </w:rPr>
        <w:t>мест</w:t>
      </w:r>
      <w:proofErr w:type="spellEnd"/>
      <w:r w:rsidRPr="00CC5E4C">
        <w:rPr>
          <w:rFonts w:ascii="Times New Roman" w:hAnsi="Times New Roman"/>
          <w:color w:val="000000" w:themeColor="text1"/>
          <w:spacing w:val="6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pacing w:val="6"/>
          <w:sz w:val="20"/>
          <w:szCs w:val="20"/>
          <w:lang w:val="de-DE"/>
        </w:rPr>
        <w:t>расположения</w:t>
      </w:r>
      <w:proofErr w:type="spellEnd"/>
      <w:r w:rsidRPr="00CC5E4C">
        <w:rPr>
          <w:rFonts w:ascii="Times New Roman" w:hAnsi="Times New Roman"/>
          <w:color w:val="000000" w:themeColor="text1"/>
          <w:spacing w:val="6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pacing w:val="6"/>
          <w:sz w:val="20"/>
          <w:szCs w:val="20"/>
          <w:lang w:val="de-DE"/>
        </w:rPr>
        <w:t>учреждений</w:t>
      </w:r>
      <w:proofErr w:type="spellEnd"/>
      <w:r w:rsidRPr="00CC5E4C">
        <w:rPr>
          <w:rFonts w:ascii="Times New Roman" w:hAnsi="Times New Roman"/>
          <w:color w:val="000000" w:themeColor="text1"/>
          <w:spacing w:val="2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pacing w:val="2"/>
          <w:sz w:val="20"/>
          <w:szCs w:val="20"/>
          <w:lang w:val="de-DE"/>
        </w:rPr>
        <w:t>ответственными</w:t>
      </w:r>
      <w:proofErr w:type="spellEnd"/>
      <w:r w:rsidRPr="00CC5E4C">
        <w:rPr>
          <w:rFonts w:ascii="Times New Roman" w:hAnsi="Times New Roman"/>
          <w:color w:val="000000" w:themeColor="text1"/>
          <w:spacing w:val="2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pacing w:val="2"/>
          <w:sz w:val="20"/>
          <w:szCs w:val="20"/>
          <w:lang w:val="de-DE"/>
        </w:rPr>
        <w:t>должностными</w:t>
      </w:r>
      <w:proofErr w:type="spellEnd"/>
      <w:r w:rsidRPr="00CC5E4C">
        <w:rPr>
          <w:rFonts w:ascii="Times New Roman" w:hAnsi="Times New Roman"/>
          <w:color w:val="000000" w:themeColor="text1"/>
          <w:spacing w:val="6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pacing w:val="6"/>
          <w:sz w:val="20"/>
          <w:szCs w:val="20"/>
          <w:lang w:val="de-DE"/>
        </w:rPr>
        <w:t>лицами</w:t>
      </w:r>
      <w:proofErr w:type="spellEnd"/>
      <w:r w:rsidRPr="00CC5E4C">
        <w:rPr>
          <w:rFonts w:ascii="Times New Roman" w:hAnsi="Times New Roman"/>
          <w:color w:val="000000" w:themeColor="text1"/>
          <w:spacing w:val="6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pacing w:val="6"/>
          <w:sz w:val="20"/>
          <w:szCs w:val="20"/>
          <w:lang w:val="de-DE"/>
        </w:rPr>
        <w:t>учреждений</w:t>
      </w:r>
      <w:proofErr w:type="spellEnd"/>
      <w:r w:rsidRPr="00CC5E4C">
        <w:rPr>
          <w:rFonts w:ascii="Times New Roman" w:hAnsi="Times New Roman"/>
          <w:color w:val="000000" w:themeColor="text1"/>
          <w:spacing w:val="6"/>
          <w:sz w:val="20"/>
          <w:szCs w:val="20"/>
          <w:lang w:val="de-DE"/>
        </w:rPr>
        <w:t>;</w:t>
      </w:r>
    </w:p>
    <w:p w:rsidR="00CC5E4C" w:rsidRPr="00CC5E4C" w:rsidRDefault="00CC5E4C" w:rsidP="00A07395">
      <w:pPr>
        <w:spacing w:after="0" w:line="198" w:lineRule="atLeast"/>
        <w:ind w:firstLine="85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2.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Эвакуационные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органы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</w:p>
    <w:p w:rsidR="00CC5E4C" w:rsidRPr="00CC5E4C" w:rsidRDefault="00CC5E4C" w:rsidP="00A07395">
      <w:pPr>
        <w:spacing w:after="0" w:line="198" w:lineRule="atLeast"/>
        <w:ind w:firstLine="851"/>
        <w:jc w:val="both"/>
        <w:rPr>
          <w:rFonts w:ascii="Times New Roman" w:hAnsi="Times New Roman"/>
          <w:color w:val="000000" w:themeColor="text1"/>
          <w:sz w:val="20"/>
          <w:szCs w:val="20"/>
          <w:lang w:val="de-DE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2.1.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Организация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и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проведение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эвакуационных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мероприятий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осуществляется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районной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эвакуационной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комиссией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и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de-DE"/>
        </w:rPr>
        <w:t>территориальным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de-DE"/>
        </w:rPr>
        <w:t>органом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de-DE"/>
        </w:rPr>
        <w:t>Министерства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de-DE"/>
        </w:rPr>
        <w:t>Российской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de-DE"/>
        </w:rPr>
        <w:t>Федерации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de-DE"/>
        </w:rPr>
        <w:t>по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de-DE"/>
        </w:rPr>
        <w:t>делам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de-DE"/>
        </w:rPr>
        <w:t>гражданской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de-DE"/>
        </w:rPr>
        <w:t>обороны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de-DE"/>
        </w:rPr>
        <w:t xml:space="preserve">,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de-DE"/>
        </w:rPr>
        <w:t>чрезвычайным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de-DE"/>
        </w:rPr>
        <w:t>ситуациям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de-DE"/>
        </w:rPr>
        <w:t xml:space="preserve"> и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de-DE"/>
        </w:rPr>
        <w:t>ликвидации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de-DE"/>
        </w:rPr>
        <w:t>последствий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de-DE"/>
        </w:rPr>
        <w:t>стихийных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de-DE"/>
        </w:rPr>
        <w:t>бедствий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de-DE"/>
        </w:rPr>
        <w:t>по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de-DE"/>
        </w:rPr>
        <w:t>Красноярскому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de-DE"/>
        </w:rPr>
        <w:t>краю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de-DE"/>
        </w:rPr>
        <w:t>.</w:t>
      </w:r>
    </w:p>
    <w:p w:rsidR="00CC5E4C" w:rsidRPr="00CC5E4C" w:rsidRDefault="00CC5E4C" w:rsidP="00A07395">
      <w:pPr>
        <w:spacing w:after="0" w:line="198" w:lineRule="atLeast"/>
        <w:ind w:firstLine="851"/>
        <w:jc w:val="both"/>
        <w:rPr>
          <w:rFonts w:ascii="Times New Roman" w:hAnsi="Times New Roman"/>
          <w:color w:val="000000" w:themeColor="text1"/>
          <w:sz w:val="20"/>
          <w:szCs w:val="20"/>
          <w:lang w:val="de-DE"/>
        </w:rPr>
      </w:pPr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2.2. К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эвакуационным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органам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,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создаваемым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заблаговременно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,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относятся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:</w:t>
      </w:r>
    </w:p>
    <w:p w:rsidR="00CC5E4C" w:rsidRPr="00CC5E4C" w:rsidRDefault="00CC5E4C" w:rsidP="00A07395">
      <w:pPr>
        <w:spacing w:after="0" w:line="198" w:lineRule="atLeast"/>
        <w:ind w:firstLine="851"/>
        <w:jc w:val="both"/>
        <w:rPr>
          <w:rFonts w:ascii="Times New Roman" w:hAnsi="Times New Roman"/>
          <w:color w:val="000000" w:themeColor="text1"/>
          <w:sz w:val="20"/>
          <w:szCs w:val="20"/>
          <w:lang w:val="de-DE"/>
        </w:rPr>
      </w:pP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эвакуационные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комиссии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;</w:t>
      </w:r>
    </w:p>
    <w:p w:rsidR="00CC5E4C" w:rsidRPr="00CC5E4C" w:rsidRDefault="00CC5E4C" w:rsidP="00A07395">
      <w:pPr>
        <w:spacing w:after="0" w:line="198" w:lineRule="atLeast"/>
        <w:ind w:firstLine="851"/>
        <w:jc w:val="both"/>
        <w:rPr>
          <w:rFonts w:ascii="Times New Roman" w:hAnsi="Times New Roman"/>
          <w:color w:val="000000" w:themeColor="text1"/>
          <w:sz w:val="20"/>
          <w:szCs w:val="20"/>
          <w:lang w:val="de-DE"/>
        </w:rPr>
      </w:pP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пункты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сбора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населения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;</w:t>
      </w:r>
    </w:p>
    <w:p w:rsidR="00CC5E4C" w:rsidRPr="00CC5E4C" w:rsidRDefault="00CC5E4C" w:rsidP="00A07395">
      <w:pPr>
        <w:spacing w:after="0" w:line="198" w:lineRule="atLeast"/>
        <w:ind w:firstLine="851"/>
        <w:jc w:val="both"/>
        <w:rPr>
          <w:rFonts w:ascii="Times New Roman" w:hAnsi="Times New Roman"/>
          <w:color w:val="000000" w:themeColor="text1"/>
          <w:sz w:val="20"/>
          <w:szCs w:val="20"/>
          <w:lang w:val="de-DE"/>
        </w:rPr>
      </w:pP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пункты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временного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размещения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населения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;</w:t>
      </w:r>
    </w:p>
    <w:p w:rsidR="00CC5E4C" w:rsidRPr="00CC5E4C" w:rsidRDefault="00CC5E4C" w:rsidP="00A07395">
      <w:pPr>
        <w:spacing w:line="198" w:lineRule="atLeast"/>
        <w:ind w:firstLine="851"/>
        <w:jc w:val="both"/>
        <w:rPr>
          <w:rFonts w:ascii="Times New Roman" w:hAnsi="Times New Roman"/>
          <w:color w:val="000000" w:themeColor="text1"/>
          <w:sz w:val="20"/>
          <w:szCs w:val="20"/>
          <w:lang w:val="de-DE"/>
        </w:rPr>
      </w:pP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пункты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посадки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населения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на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>автотранспорт</w:t>
      </w:r>
      <w:proofErr w:type="spellEnd"/>
      <w:r w:rsidRPr="00CC5E4C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. </w:t>
      </w:r>
    </w:p>
    <w:p w:rsidR="00A07395" w:rsidRPr="00A07395" w:rsidRDefault="00A07395" w:rsidP="00A07395">
      <w:pPr>
        <w:pStyle w:val="4"/>
        <w:jc w:val="center"/>
        <w:rPr>
          <w:rFonts w:ascii="Times New Roman" w:hAnsi="Times New Roman"/>
          <w:b w:val="0"/>
          <w:i w:val="0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b w:val="0"/>
          <w:i w:val="0"/>
          <w:color w:val="000000" w:themeColor="text1"/>
          <w:sz w:val="20"/>
          <w:szCs w:val="20"/>
        </w:rPr>
        <w:t>ПОСТАНОВЛЕНИЕ</w:t>
      </w:r>
    </w:p>
    <w:p w:rsidR="00A07395" w:rsidRPr="00A07395" w:rsidRDefault="00A07395" w:rsidP="00A07395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19.12.2022 г                                   с. Алексеевка                                №  46-п</w:t>
      </w:r>
    </w:p>
    <w:p w:rsidR="00A07395" w:rsidRPr="00A07395" w:rsidRDefault="00A07395" w:rsidP="00A0739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О внесении изменений  и  дополнений</w:t>
      </w:r>
    </w:p>
    <w:p w:rsidR="00A07395" w:rsidRPr="00A07395" w:rsidRDefault="00A07395" w:rsidP="00A0739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в постановление  от 16.03.2010 № 16-п </w:t>
      </w:r>
    </w:p>
    <w:p w:rsidR="00A07395" w:rsidRPr="00A07395" w:rsidRDefault="00A07395" w:rsidP="00A0739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«</w:t>
      </w:r>
      <w:r w:rsidRPr="00A07395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Об утверждении Порядка организации доступа </w:t>
      </w:r>
    </w:p>
    <w:p w:rsidR="00A07395" w:rsidRPr="00A07395" w:rsidRDefault="00A07395" w:rsidP="00A0739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и осуществления </w:t>
      </w:r>
      <w:proofErr w:type="gramStart"/>
      <w:r w:rsidRPr="00A07395">
        <w:rPr>
          <w:rFonts w:ascii="Times New Roman" w:hAnsi="Times New Roman"/>
          <w:bCs/>
          <w:color w:val="000000" w:themeColor="text1"/>
          <w:sz w:val="20"/>
          <w:szCs w:val="20"/>
        </w:rPr>
        <w:t>контроля  за</w:t>
      </w:r>
      <w:proofErr w:type="gramEnd"/>
      <w:r w:rsidRPr="00A07395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обеспечением  доступа </w:t>
      </w:r>
    </w:p>
    <w:p w:rsidR="00A07395" w:rsidRPr="00A07395" w:rsidRDefault="00A07395" w:rsidP="00A07395">
      <w:pPr>
        <w:spacing w:after="0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bCs/>
          <w:color w:val="000000" w:themeColor="text1"/>
          <w:sz w:val="20"/>
          <w:szCs w:val="20"/>
        </w:rPr>
        <w:t>к информации о деятельности администрации</w:t>
      </w:r>
    </w:p>
    <w:p w:rsidR="00A07395" w:rsidRPr="00A07395" w:rsidRDefault="00A07395" w:rsidP="00A0739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bCs/>
          <w:color w:val="000000" w:themeColor="text1"/>
          <w:sz w:val="20"/>
          <w:szCs w:val="20"/>
        </w:rPr>
        <w:t>муниципального образования Алексеевский сельсовет</w:t>
      </w:r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» </w:t>
      </w:r>
    </w:p>
    <w:p w:rsidR="00A07395" w:rsidRPr="00A07395" w:rsidRDefault="00A07395" w:rsidP="00A07395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A07395" w:rsidRPr="00A07395" w:rsidRDefault="00A07395" w:rsidP="00A07395">
      <w:pPr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В соответствии со ст. 47 п.2 Федерального  закона  от  06.10.2003 № 131-ФЗ «Об общих  принципах  организации местного  самоуправления в Российской  Федерации»,  руководствуясь Уставом Алексеевского сельсовета Курагинского района Красноярского края,  ПОСТАНОВЛЯЮ:</w:t>
      </w:r>
    </w:p>
    <w:p w:rsidR="00A07395" w:rsidRPr="00A07395" w:rsidRDefault="00A07395" w:rsidP="00A07395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   1. В постановление от 16.03.2010 № 16-п «  Об  </w:t>
      </w:r>
      <w:r w:rsidRPr="00A07395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утверждении Порядка организации доступа и осуществления </w:t>
      </w:r>
      <w:proofErr w:type="gramStart"/>
      <w:r w:rsidRPr="00A07395">
        <w:rPr>
          <w:rFonts w:ascii="Times New Roman" w:hAnsi="Times New Roman"/>
          <w:bCs/>
          <w:color w:val="000000" w:themeColor="text1"/>
          <w:sz w:val="20"/>
          <w:szCs w:val="20"/>
        </w:rPr>
        <w:t>контроля  за</w:t>
      </w:r>
      <w:proofErr w:type="gramEnd"/>
      <w:r w:rsidRPr="00A07395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обеспечением  доступа к информации о деятельности администрации муниципального образования Алексеевский сельсовет</w:t>
      </w:r>
      <w:r w:rsidRPr="00A07395">
        <w:rPr>
          <w:rFonts w:ascii="Times New Roman" w:hAnsi="Times New Roman"/>
          <w:color w:val="000000" w:themeColor="text1"/>
          <w:sz w:val="20"/>
          <w:szCs w:val="20"/>
        </w:rPr>
        <w:t>» (в редакции постановления от 31.08.2012г  № 53-п; от 28.07.2014 № 52-п; от 10.06.2021 № 25-п)  внести следующие изменения и дополнения:</w:t>
      </w:r>
    </w:p>
    <w:p w:rsidR="00A07395" w:rsidRPr="00A07395" w:rsidRDefault="00A07395" w:rsidP="00A07395">
      <w:pPr>
        <w:numPr>
          <w:ilvl w:val="1"/>
          <w:numId w:val="29"/>
        </w:numPr>
        <w:spacing w:after="0" w:line="240" w:lineRule="auto"/>
        <w:ind w:left="0" w:firstLine="284"/>
        <w:rPr>
          <w:rFonts w:ascii="Times New Roman" w:hAnsi="Times New Roman"/>
          <w:bCs/>
          <w:color w:val="000000" w:themeColor="text1"/>
          <w:sz w:val="20"/>
          <w:szCs w:val="20"/>
        </w:rPr>
      </w:pPr>
      <w:proofErr w:type="gramStart"/>
      <w:r w:rsidRPr="00A07395">
        <w:rPr>
          <w:rFonts w:ascii="Times New Roman" w:hAnsi="Times New Roman"/>
          <w:color w:val="000000" w:themeColor="text1"/>
          <w:sz w:val="20"/>
          <w:szCs w:val="20"/>
        </w:rPr>
        <w:t>Раздел 4 Порядка  подпункт 4.3 дополнить подпунктами 10),11),12) следующего содержания:</w:t>
      </w:r>
      <w:proofErr w:type="gramEnd"/>
    </w:p>
    <w:p w:rsidR="00A07395" w:rsidRPr="00A07395" w:rsidRDefault="00A07395" w:rsidP="00A07395">
      <w:pPr>
        <w:pStyle w:val="a6"/>
        <w:spacing w:before="0" w:after="0"/>
        <w:ind w:firstLine="567"/>
        <w:rPr>
          <w:color w:val="000000" w:themeColor="text1"/>
          <w:sz w:val="20"/>
          <w:szCs w:val="20"/>
          <w:lang w:val="de-DE"/>
        </w:rPr>
      </w:pPr>
      <w:r w:rsidRPr="00A07395">
        <w:rPr>
          <w:color w:val="000000" w:themeColor="text1"/>
          <w:sz w:val="20"/>
          <w:szCs w:val="20"/>
        </w:rPr>
        <w:t xml:space="preserve">«10)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информацию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об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официальных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страницах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органа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местного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самоуправления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(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при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наличии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) с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указателями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данных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страниц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в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сети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"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Интернет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>";</w:t>
      </w:r>
    </w:p>
    <w:p w:rsidR="00A07395" w:rsidRPr="00A07395" w:rsidRDefault="00A07395" w:rsidP="00A07395">
      <w:pPr>
        <w:pStyle w:val="a6"/>
        <w:spacing w:before="0" w:after="0"/>
        <w:rPr>
          <w:color w:val="000000" w:themeColor="text1"/>
          <w:sz w:val="20"/>
          <w:szCs w:val="20"/>
        </w:rPr>
      </w:pPr>
      <w:r w:rsidRPr="00A07395">
        <w:rPr>
          <w:color w:val="000000" w:themeColor="text1"/>
          <w:sz w:val="20"/>
          <w:szCs w:val="20"/>
        </w:rPr>
        <w:t xml:space="preserve">        </w:t>
      </w:r>
      <w:proofErr w:type="gramStart"/>
      <w:r w:rsidRPr="00A07395">
        <w:rPr>
          <w:color w:val="000000" w:themeColor="text1"/>
          <w:sz w:val="20"/>
          <w:szCs w:val="20"/>
        </w:rPr>
        <w:t xml:space="preserve">11)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информацию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о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проводимых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органом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местного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самоуправления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или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подведомственными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организациями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опросах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и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иных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мероприятиях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,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связанных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с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выявлением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мнения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граждан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(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физических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лиц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),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материалы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по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вопросам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,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которые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выносятся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органом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местного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самоуправления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на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публичное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слушание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и (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или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)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общественное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обсуждение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, и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результаты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публичных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слушаний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или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общественных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обсуждений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, а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также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информацию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о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способах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направления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гражданами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(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физическими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лицами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)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своих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предложений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в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электронной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форме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>;</w:t>
      </w:r>
      <w:proofErr w:type="gramEnd"/>
    </w:p>
    <w:p w:rsidR="00A07395" w:rsidRPr="00A07395" w:rsidRDefault="00A07395" w:rsidP="00A07395">
      <w:pPr>
        <w:pStyle w:val="a6"/>
        <w:spacing w:before="0" w:after="0"/>
        <w:ind w:firstLine="426"/>
        <w:rPr>
          <w:color w:val="000000" w:themeColor="text1"/>
          <w:sz w:val="20"/>
          <w:szCs w:val="20"/>
        </w:rPr>
      </w:pPr>
      <w:r w:rsidRPr="00A07395">
        <w:rPr>
          <w:color w:val="000000" w:themeColor="text1"/>
          <w:sz w:val="20"/>
          <w:szCs w:val="20"/>
        </w:rPr>
        <w:t xml:space="preserve">12)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информацию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о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проводимых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органом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местного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самоуправления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публичных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слушаниях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и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общественных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обсуждениях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с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использованием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Единого</w:t>
      </w:r>
      <w:proofErr w:type="spellEnd"/>
      <w:r w:rsidRPr="00A07395">
        <w:rPr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color w:val="000000" w:themeColor="text1"/>
          <w:sz w:val="20"/>
          <w:szCs w:val="20"/>
          <w:lang w:val="de-DE"/>
        </w:rPr>
        <w:t>портала</w:t>
      </w:r>
      <w:proofErr w:type="spellEnd"/>
      <w:proofErr w:type="gramStart"/>
      <w:r w:rsidRPr="00A07395">
        <w:rPr>
          <w:color w:val="000000" w:themeColor="text1"/>
          <w:sz w:val="20"/>
          <w:szCs w:val="20"/>
        </w:rPr>
        <w:t>.»</w:t>
      </w:r>
      <w:proofErr w:type="gramEnd"/>
    </w:p>
    <w:p w:rsidR="00A07395" w:rsidRPr="00A07395" w:rsidRDefault="00A07395" w:rsidP="00A07395">
      <w:pPr>
        <w:tabs>
          <w:tab w:val="left" w:pos="1202"/>
        </w:tabs>
        <w:spacing w:after="0" w:line="322" w:lineRule="exact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        2. </w:t>
      </w:r>
      <w:proofErr w:type="gram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Контроль за</w:t>
      </w:r>
      <w:proofErr w:type="gram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исполнением настоящего постановления оставляю за собой.</w:t>
      </w:r>
    </w:p>
    <w:p w:rsidR="00A07395" w:rsidRPr="00A07395" w:rsidRDefault="00A07395" w:rsidP="00A07395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        3. Опубликовать  постановление  в газете «Алексеевские вести» и на  «Официальном  интернет-сайте администрации Алексеевского сельсовета» (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  <w:lang w:val="en-US"/>
        </w:rPr>
        <w:t>Alekseevka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>.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  <w:lang w:val="en-US"/>
        </w:rPr>
        <w:t>bdu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>.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  <w:lang w:val="en-US"/>
        </w:rPr>
        <w:t>su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>).</w:t>
      </w:r>
    </w:p>
    <w:p w:rsidR="00A07395" w:rsidRPr="00A07395" w:rsidRDefault="00A07395" w:rsidP="00A07395">
      <w:pPr>
        <w:pStyle w:val="a5"/>
        <w:shd w:val="clear" w:color="auto" w:fill="FFFFFF"/>
        <w:ind w:left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        4. Постановление вступает в силу со дня его официального опубликования (обнародования).</w:t>
      </w:r>
    </w:p>
    <w:p w:rsidR="00A07395" w:rsidRPr="00A07395" w:rsidRDefault="00A07395" w:rsidP="00A07395">
      <w:pPr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</w:t>
      </w:r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       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</w:t>
      </w:r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 Глава сельсовета               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</w:t>
      </w:r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Романченко М.В.</w:t>
      </w:r>
    </w:p>
    <w:p w:rsidR="00A07395" w:rsidRPr="00A07395" w:rsidRDefault="00A07395" w:rsidP="00A07395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</w:t>
      </w:r>
    </w:p>
    <w:p w:rsidR="00A07395" w:rsidRPr="00A07395" w:rsidRDefault="00A07395" w:rsidP="00A07395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Приложение  </w:t>
      </w:r>
    </w:p>
    <w:p w:rsidR="00A07395" w:rsidRPr="00A07395" w:rsidRDefault="00A07395" w:rsidP="00A07395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к Постановлению  администрации</w:t>
      </w:r>
    </w:p>
    <w:p w:rsidR="00A07395" w:rsidRPr="00A07395" w:rsidRDefault="00A07395" w:rsidP="00A07395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Алексеевского сельсовета       </w:t>
      </w:r>
    </w:p>
    <w:p w:rsidR="00A07395" w:rsidRPr="00A07395" w:rsidRDefault="00A07395" w:rsidP="00A07395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от 19.12. 2022 г   №  46-п</w:t>
      </w:r>
    </w:p>
    <w:p w:rsidR="00A07395" w:rsidRPr="00A07395" w:rsidRDefault="00A07395" w:rsidP="00A07395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</w:t>
      </w:r>
      <w:proofErr w:type="gramStart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(в редакции постановления от   </w:t>
      </w:r>
      <w:proofErr w:type="gramEnd"/>
    </w:p>
    <w:p w:rsidR="00A07395" w:rsidRPr="00A07395" w:rsidRDefault="00A07395" w:rsidP="00A07395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31.08.2012г  № 53-п; от 28.07.2014 № 52-п                                                                                                                                                                  </w:t>
      </w:r>
    </w:p>
    <w:p w:rsidR="00A07395" w:rsidRPr="00A07395" w:rsidRDefault="00A07395" w:rsidP="00A07395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от 16.03.2010 № 16-п, от 10.06.2021 № 25-п)</w:t>
      </w:r>
    </w:p>
    <w:p w:rsidR="00A07395" w:rsidRPr="00A07395" w:rsidRDefault="00A07395" w:rsidP="00A07395">
      <w:pPr>
        <w:spacing w:after="0"/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A07395" w:rsidRPr="00A07395" w:rsidRDefault="00A07395" w:rsidP="00A07395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bCs/>
          <w:color w:val="000000" w:themeColor="text1"/>
          <w:sz w:val="20"/>
          <w:szCs w:val="20"/>
        </w:rPr>
        <w:t>ПОРЯДОК</w:t>
      </w:r>
    </w:p>
    <w:p w:rsidR="00A07395" w:rsidRPr="00A07395" w:rsidRDefault="00A07395" w:rsidP="00A07395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организации доступа и осуществления </w:t>
      </w:r>
      <w:proofErr w:type="gramStart"/>
      <w:r w:rsidRPr="00A07395">
        <w:rPr>
          <w:rFonts w:ascii="Times New Roman" w:hAnsi="Times New Roman"/>
          <w:bCs/>
          <w:color w:val="000000" w:themeColor="text1"/>
          <w:sz w:val="20"/>
          <w:szCs w:val="20"/>
        </w:rPr>
        <w:t>контроля за</w:t>
      </w:r>
      <w:proofErr w:type="gramEnd"/>
      <w:r w:rsidRPr="00A07395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обеспечением </w:t>
      </w:r>
    </w:p>
    <w:p w:rsidR="00A07395" w:rsidRPr="00A07395" w:rsidRDefault="00A07395" w:rsidP="00A07395">
      <w:pPr>
        <w:spacing w:after="0"/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bCs/>
          <w:color w:val="000000" w:themeColor="text1"/>
          <w:sz w:val="20"/>
          <w:szCs w:val="20"/>
        </w:rPr>
        <w:t>доступа к информации о деятельности администрации муниципального образования Алексеевский  сельсовет</w:t>
      </w:r>
    </w:p>
    <w:p w:rsidR="00A07395" w:rsidRPr="00A07395" w:rsidRDefault="00A07395" w:rsidP="00A07395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1. Общие положения</w:t>
      </w:r>
    </w:p>
    <w:p w:rsidR="00A07395" w:rsidRPr="00A07395" w:rsidRDefault="00A07395" w:rsidP="00A07395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1.1. </w:t>
      </w:r>
      <w:proofErr w:type="gram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Настоящий Порядок устанавливает процедуру и условия доступа граждан и организаций к информации о деятельности администрации муниципального образования Алексеевский сельсовет, включающей сведения о фактах, событиях, явлениях и процессах, происходящих в деятельности администрации муниципального образования Алексеевский сельсовет, а также сведения о руководителе и иных должностных лицах администрации муниципального образования  Алексеевский сельсовет, выполненные в письменной, электронной и иных формах.</w:t>
      </w:r>
      <w:proofErr w:type="gramEnd"/>
    </w:p>
    <w:p w:rsidR="00A07395" w:rsidRPr="00A07395" w:rsidRDefault="00A07395" w:rsidP="00A07395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1.2. Настоящий Порядок разработан в соответствии с Конституцией Российской Федерации, Федеральным законом № 8-ФЗ «Об обеспечении доступа к информации о деятельности государственных органов и органов местного самоуправления»</w:t>
      </w:r>
    </w:p>
    <w:p w:rsidR="00A07395" w:rsidRPr="00A07395" w:rsidRDefault="00A07395" w:rsidP="00A07395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1.3. Источниками получения информации о деятельности администрации муниципального образования Алексеевский сельсовет являются информационные ресурсы.</w:t>
      </w:r>
    </w:p>
    <w:p w:rsidR="00A07395" w:rsidRPr="00A07395" w:rsidRDefault="00A07395" w:rsidP="00A07395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Порядок доступа граждан и организаций к персональным данным, содержащимся в информации о деятельности администрации муниципального образования Алексеевский сельсовет, регулируется федеральным законодательством.</w:t>
      </w:r>
    </w:p>
    <w:p w:rsidR="00A07395" w:rsidRPr="00A07395" w:rsidRDefault="00A07395" w:rsidP="00A07395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2. Принципы и способы обеспечения доступа к информации</w:t>
      </w:r>
    </w:p>
    <w:p w:rsidR="00A07395" w:rsidRPr="00A07395" w:rsidRDefault="00A07395" w:rsidP="00A07395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2.1. Основными принципами доступа к информации о деятельности администрации муниципального образования Алексеевский сельсовет являются:</w:t>
      </w:r>
    </w:p>
    <w:p w:rsidR="00A07395" w:rsidRPr="00A07395" w:rsidRDefault="00A07395" w:rsidP="00A07395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1) открытость и доступность информации о деятельности государственных органов и органов местного самоуправления, за исключением случаев, предусмотренных федеральным законом;</w:t>
      </w:r>
    </w:p>
    <w:p w:rsidR="00A07395" w:rsidRPr="00A07395" w:rsidRDefault="00A07395" w:rsidP="00A07395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2)    достоверность информации о деятельности государственных органов и органов местного самоуправления  и своевременность её предоставления;</w:t>
      </w:r>
    </w:p>
    <w:p w:rsidR="00A07395" w:rsidRPr="00A07395" w:rsidRDefault="00A07395" w:rsidP="00A07395">
      <w:pPr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lastRenderedPageBreak/>
        <w:t>3) свобода поиска, получения, передачи и распространения информации о деятельности государственных органов и органов местного самоуправления  любым законным  способом;</w:t>
      </w:r>
    </w:p>
    <w:p w:rsidR="00A07395" w:rsidRPr="00A07395" w:rsidRDefault="00A07395" w:rsidP="00A07395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4)  соблюдение  прав граждан на неприкосновенность частной жизни, личную, семейную  тайну, защиту их чести и деловой репутации, права организаций на защиту их  деловой репутации при предоставлении информации о </w:t>
      </w:r>
      <w:proofErr w:type="gram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деятельности</w:t>
      </w:r>
      <w:proofErr w:type="gram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о деятельности государственных органов и органов местного самоуправления;  </w:t>
      </w:r>
    </w:p>
    <w:p w:rsidR="00A07395" w:rsidRPr="00A07395" w:rsidRDefault="00A07395" w:rsidP="00A0739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2.2. Доступ к информации о деятельности администрации муниципального образования Алексеевский сельсовет ограничивается в случаях отнесения указанной информации в установленном порядке к сведениям, составляющим государственную или иную охраняемую законом тайну.</w:t>
      </w:r>
    </w:p>
    <w:p w:rsidR="00A07395" w:rsidRPr="00A07395" w:rsidRDefault="00A07395" w:rsidP="00A0739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законодательством.</w:t>
      </w:r>
    </w:p>
    <w:p w:rsidR="00A07395" w:rsidRPr="00A07395" w:rsidRDefault="00A07395" w:rsidP="00A0739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2.3. Доступ к информации о деятельности администрации муниципального образования Алексеевский сельсовет может обеспечиваться следующими способами:</w:t>
      </w:r>
    </w:p>
    <w:p w:rsidR="00A07395" w:rsidRPr="00A07395" w:rsidRDefault="00A07395" w:rsidP="00A07395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1)   обнародование (опубликование) информации в средствах массовой информации;</w:t>
      </w:r>
    </w:p>
    <w:p w:rsidR="00A07395" w:rsidRPr="00A07395" w:rsidRDefault="00A07395" w:rsidP="00A07395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2) размещение информации в помещениях, занимаемых администрацией муниципального образования Алексеевский сельсовет, и в иных отведённых для этих целей местах;</w:t>
      </w:r>
    </w:p>
    <w:p w:rsidR="00A07395" w:rsidRPr="00A07395" w:rsidRDefault="00A07395" w:rsidP="00A07395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A07395">
        <w:rPr>
          <w:rFonts w:ascii="Times New Roman" w:hAnsi="Times New Roman"/>
          <w:color w:val="000000" w:themeColor="text1"/>
          <w:sz w:val="20"/>
          <w:szCs w:val="20"/>
        </w:rPr>
        <w:t>3)  доступ к информации о деятельности государственных органов и органов местного самоуправления может обеспечиваться путем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местного самоуправления;</w:t>
      </w:r>
      <w:proofErr w:type="gramEnd"/>
    </w:p>
    <w:p w:rsidR="00A07395" w:rsidRPr="00A07395" w:rsidRDefault="00A07395" w:rsidP="00A07395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4)  размещение государственными органами и органами местного  самоуправления информации о своей деятельности в сети Интернет;</w:t>
      </w:r>
    </w:p>
    <w:p w:rsidR="00A07395" w:rsidRPr="00A07395" w:rsidRDefault="00A07395" w:rsidP="00A07395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5) ознакомление пользователей информацией с  информацией о деятельности государственных органов и органов местного  самоуправления в помещениях, занимаемых указанными органами, а также через  библиотечные фонды;</w:t>
      </w:r>
    </w:p>
    <w:p w:rsidR="00A07395" w:rsidRPr="00A07395" w:rsidRDefault="00A07395" w:rsidP="00A07395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6) предоставление пользователям информации по их запросам о деятельности администрации муниципального образования  Алексеевский сельсовет;</w:t>
      </w:r>
    </w:p>
    <w:p w:rsidR="00A07395" w:rsidRPr="00A07395" w:rsidRDefault="00A07395" w:rsidP="00A07395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7)  иными способами, предусмотренными законодательством.</w:t>
      </w:r>
    </w:p>
    <w:p w:rsidR="00A07395" w:rsidRPr="00A07395" w:rsidRDefault="00A07395" w:rsidP="00A07395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Pr="00A07395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A07395" w:rsidRPr="00A07395" w:rsidRDefault="00A07395" w:rsidP="00A07395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3. Формы предоставления информации</w:t>
      </w:r>
    </w:p>
    <w:p w:rsidR="00A07395" w:rsidRPr="00A07395" w:rsidRDefault="00A07395" w:rsidP="00A0739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3.1. </w:t>
      </w:r>
      <w:proofErr w:type="gram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Информация о деятельности администрации муниципального образования Алексеевский сельсовет может предоставляться в устной и письменной формах, в том числе в виде электронных документов.</w:t>
      </w:r>
      <w:proofErr w:type="gramEnd"/>
    </w:p>
    <w:p w:rsidR="00A07395" w:rsidRPr="00A07395" w:rsidRDefault="00A07395" w:rsidP="00A0739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3.2. Форма предоставления информации устанавливается действующим законодательством. Если форма предоставления информации о деятельности администрации муниципального образования Алексеевский сельсовет не установлена, она может определяться запросом пользователя информацией. При невозможности предоставления информации в запрашиваемой форме информация предоставляется в том виде, в каком она имеется.</w:t>
      </w:r>
    </w:p>
    <w:p w:rsidR="00A07395" w:rsidRPr="00A07395" w:rsidRDefault="00A07395" w:rsidP="00A0739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3.3. Информация о деятельности администрации муниципального образования Алексеевский сельсовет в устной форме может предоставляться пользователям во время их личного приёма, по телефонам должностных лиц администрации.</w:t>
      </w:r>
    </w:p>
    <w:p w:rsidR="00A07395" w:rsidRPr="00A07395" w:rsidRDefault="00A07395" w:rsidP="00A07395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4. Требования к предоставлению информации</w:t>
      </w:r>
    </w:p>
    <w:p w:rsidR="00A07395" w:rsidRPr="00A07395" w:rsidRDefault="00A07395" w:rsidP="00A0739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4.1. Функциональные обязанности должностных лиц администрации муниципального образования Алексеевский сельсовет, ответственных за предоставление информации об её деятельности, определяются должностными регламентами муниципальных служащих, а также распоряжениями Главы администрации муниципального образования Алексеевский сельсовет.</w:t>
      </w:r>
    </w:p>
    <w:p w:rsidR="00A07395" w:rsidRPr="00A07395" w:rsidRDefault="00A07395" w:rsidP="00A0739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4.2. Обнародование (опубликование) информации о деятельности администрации муниципального образования Алексеевский сельсовет 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A07395" w:rsidRPr="00A07395" w:rsidRDefault="00A07395" w:rsidP="00A07395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Официальное опубликование нормативных правовых актов администрации муниципального образования Алексеевский сельсовет осуществляется в соответствии с установленным Уставом порядком их официального опубликования.</w:t>
      </w:r>
    </w:p>
    <w:p w:rsidR="00A07395" w:rsidRPr="00A07395" w:rsidRDefault="00A07395" w:rsidP="00A0739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4.3. Информация о деятельности администрации муниципального образования Алексеевский сельсовет, размещаемая в сети «Интернет»,  содержит:</w:t>
      </w:r>
    </w:p>
    <w:p w:rsidR="00A07395" w:rsidRPr="00A07395" w:rsidRDefault="00A07395" w:rsidP="00A07395">
      <w:pPr>
        <w:spacing w:after="0" w:line="322" w:lineRule="exact"/>
        <w:ind w:left="40" w:right="4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           1) общую информацию о государственном органе, об органе местного самоуправления, в том числе:</w:t>
      </w:r>
    </w:p>
    <w:p w:rsidR="00A07395" w:rsidRPr="00A07395" w:rsidRDefault="00A07395" w:rsidP="00A07395">
      <w:pPr>
        <w:tabs>
          <w:tab w:val="left" w:pos="1355"/>
        </w:tabs>
        <w:spacing w:after="0" w:line="322" w:lineRule="exact"/>
        <w:ind w:left="40" w:right="40" w:firstLine="8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а)</w:t>
      </w:r>
      <w:r w:rsidRPr="00A07395">
        <w:rPr>
          <w:rFonts w:ascii="Times New Roman" w:hAnsi="Times New Roman"/>
          <w:color w:val="000000" w:themeColor="text1"/>
          <w:sz w:val="20"/>
          <w:szCs w:val="20"/>
        </w:rPr>
        <w:tab/>
        <w:t>наименование и структуру государственного органа, органа местного самоуправления, почтовый адрес, адрес электронной почты (при наличии), номера телефонов справочных служб государственного органа, органа местного самоуправления;</w:t>
      </w:r>
    </w:p>
    <w:p w:rsidR="00A07395" w:rsidRPr="00A07395" w:rsidRDefault="00A07395" w:rsidP="00A07395">
      <w:pPr>
        <w:tabs>
          <w:tab w:val="left" w:pos="1211"/>
        </w:tabs>
        <w:spacing w:line="322" w:lineRule="exact"/>
        <w:ind w:left="40" w:right="40" w:firstLine="8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б)</w:t>
      </w:r>
      <w:r w:rsidRPr="00A07395">
        <w:rPr>
          <w:rFonts w:ascii="Times New Roman" w:hAnsi="Times New Roman"/>
          <w:color w:val="000000" w:themeColor="text1"/>
          <w:sz w:val="20"/>
          <w:szCs w:val="20"/>
        </w:rPr>
        <w:tab/>
        <w:t>сведения о полномочиях государственного органа,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A07395" w:rsidRPr="00A07395" w:rsidRDefault="00A07395" w:rsidP="00A07395">
      <w:pPr>
        <w:tabs>
          <w:tab w:val="left" w:pos="1504"/>
        </w:tabs>
        <w:spacing w:after="0" w:line="322" w:lineRule="exact"/>
        <w:ind w:left="40" w:right="40" w:firstLine="8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lastRenderedPageBreak/>
        <w:t>в)</w:t>
      </w:r>
      <w:r w:rsidRPr="00A07395">
        <w:rPr>
          <w:rFonts w:ascii="Times New Roman" w:hAnsi="Times New Roman"/>
          <w:color w:val="000000" w:themeColor="text1"/>
          <w:sz w:val="20"/>
          <w:szCs w:val="20"/>
        </w:rPr>
        <w:tab/>
        <w:t>перечень территориальных органов и представительств государственного органа за рубежом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и представительств;</w:t>
      </w:r>
    </w:p>
    <w:p w:rsidR="00A07395" w:rsidRPr="00A07395" w:rsidRDefault="00A07395" w:rsidP="00A07395">
      <w:pPr>
        <w:tabs>
          <w:tab w:val="left" w:pos="1211"/>
        </w:tabs>
        <w:spacing w:after="0" w:line="322" w:lineRule="exact"/>
        <w:ind w:left="40" w:right="40" w:firstLine="8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г)</w:t>
      </w:r>
      <w:r w:rsidRPr="00A07395">
        <w:rPr>
          <w:rFonts w:ascii="Times New Roman" w:hAnsi="Times New Roman"/>
          <w:color w:val="000000" w:themeColor="text1"/>
          <w:sz w:val="20"/>
          <w:szCs w:val="20"/>
        </w:rPr>
        <w:tab/>
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A07395" w:rsidRPr="00A07395" w:rsidRDefault="00A07395" w:rsidP="00A07395">
      <w:pPr>
        <w:tabs>
          <w:tab w:val="left" w:pos="1451"/>
        </w:tabs>
        <w:spacing w:after="0" w:line="322" w:lineRule="exact"/>
        <w:ind w:left="40" w:right="40" w:firstLine="8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д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>)</w:t>
      </w:r>
      <w:r w:rsidRPr="00A07395">
        <w:rPr>
          <w:rFonts w:ascii="Times New Roman" w:hAnsi="Times New Roman"/>
          <w:color w:val="000000" w:themeColor="text1"/>
          <w:sz w:val="20"/>
          <w:szCs w:val="20"/>
        </w:rPr>
        <w:tab/>
        <w:t>сведения о руководителях государственного органа, его структурных подразделений, территориальных органов и представительств за рубежом (при наличии),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A07395" w:rsidRPr="00A07395" w:rsidRDefault="00A07395" w:rsidP="00A07395">
      <w:pPr>
        <w:tabs>
          <w:tab w:val="left" w:pos="1341"/>
        </w:tabs>
        <w:spacing w:after="0" w:line="322" w:lineRule="exact"/>
        <w:ind w:left="40" w:right="40" w:firstLine="8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е)</w:t>
      </w:r>
      <w:r w:rsidRPr="00A07395">
        <w:rPr>
          <w:rFonts w:ascii="Times New Roman" w:hAnsi="Times New Roman"/>
          <w:color w:val="000000" w:themeColor="text1"/>
          <w:sz w:val="20"/>
          <w:szCs w:val="20"/>
        </w:rPr>
        <w:tab/>
        <w:t>перечни информационных систем, банков данных, реестров, регистров, находящихся в ведении государственного органа, органа местного самоуправления, подведомственных организаций;</w:t>
      </w:r>
    </w:p>
    <w:p w:rsidR="00A07395" w:rsidRPr="00A07395" w:rsidRDefault="00A07395" w:rsidP="00A07395">
      <w:pPr>
        <w:tabs>
          <w:tab w:val="left" w:pos="1422"/>
        </w:tabs>
        <w:spacing w:after="0" w:line="322" w:lineRule="exact"/>
        <w:ind w:left="40" w:right="40" w:firstLine="8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ж)</w:t>
      </w:r>
      <w:r w:rsidRPr="00A07395">
        <w:rPr>
          <w:rFonts w:ascii="Times New Roman" w:hAnsi="Times New Roman"/>
          <w:color w:val="000000" w:themeColor="text1"/>
          <w:sz w:val="20"/>
          <w:szCs w:val="20"/>
        </w:rPr>
        <w:tab/>
        <w:t>сведения о средствах массовой информации, учрежденных государственным органом, органом местного самоуправления (при наличии);</w:t>
      </w:r>
    </w:p>
    <w:p w:rsidR="00A07395" w:rsidRPr="00A07395" w:rsidRDefault="00A07395" w:rsidP="00A07395">
      <w:pPr>
        <w:spacing w:after="0" w:line="322" w:lineRule="exact"/>
        <w:ind w:left="40" w:right="40" w:firstLine="8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2) информацию о нормотворческой деятельности государственного органа, органа местного самоуправления, в том числе:</w:t>
      </w:r>
    </w:p>
    <w:p w:rsidR="00A07395" w:rsidRPr="00A07395" w:rsidRDefault="00A07395" w:rsidP="00A07395">
      <w:pPr>
        <w:tabs>
          <w:tab w:val="left" w:pos="1221"/>
        </w:tabs>
        <w:spacing w:after="0" w:line="322" w:lineRule="exact"/>
        <w:ind w:left="40" w:right="40" w:firstLine="8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а)</w:t>
      </w:r>
      <w:r w:rsidRPr="00A07395">
        <w:rPr>
          <w:rFonts w:ascii="Times New Roman" w:hAnsi="Times New Roman"/>
          <w:color w:val="000000" w:themeColor="text1"/>
          <w:sz w:val="20"/>
          <w:szCs w:val="20"/>
        </w:rPr>
        <w:tab/>
        <w:t>нормативные правовые акты, изданные государственным органом,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A07395" w:rsidRPr="00A07395" w:rsidRDefault="00A07395" w:rsidP="00A07395">
      <w:pPr>
        <w:tabs>
          <w:tab w:val="left" w:pos="1240"/>
        </w:tabs>
        <w:spacing w:after="0" w:line="322" w:lineRule="exact"/>
        <w:ind w:left="40" w:right="40" w:firstLine="8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б)</w:t>
      </w:r>
      <w:r w:rsidRPr="00A07395">
        <w:rPr>
          <w:rFonts w:ascii="Times New Roman" w:hAnsi="Times New Roman"/>
          <w:color w:val="000000" w:themeColor="text1"/>
          <w:sz w:val="20"/>
          <w:szCs w:val="20"/>
        </w:rPr>
        <w:tab/>
        <w:t>тексты проектов законодательных и иных нормативных правовых актов, внесенных в Государственную Думу Федерального Собрания Российской Федерации, законодательные (представительные) органы государственной власти субъектов Российской Федерации, тексты проектов муниципальных правовых актов, внесенных в представительные органы муниципальных образований;</w:t>
      </w:r>
    </w:p>
    <w:p w:rsidR="00A07395" w:rsidRPr="00A07395" w:rsidRDefault="00A07395" w:rsidP="00A07395">
      <w:pPr>
        <w:tabs>
          <w:tab w:val="left" w:pos="1394"/>
        </w:tabs>
        <w:spacing w:after="0" w:line="322" w:lineRule="exact"/>
        <w:ind w:left="40" w:right="40" w:firstLine="8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в)</w:t>
      </w:r>
      <w:r w:rsidRPr="00A07395">
        <w:rPr>
          <w:rFonts w:ascii="Times New Roman" w:hAnsi="Times New Roman"/>
          <w:color w:val="000000" w:themeColor="text1"/>
          <w:sz w:val="20"/>
          <w:szCs w:val="20"/>
        </w:rPr>
        <w:tab/>
        <w:t>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A07395" w:rsidRPr="00A07395" w:rsidRDefault="00A07395" w:rsidP="00A07395">
      <w:pPr>
        <w:tabs>
          <w:tab w:val="left" w:pos="1322"/>
        </w:tabs>
        <w:spacing w:after="0" w:line="322" w:lineRule="exact"/>
        <w:ind w:left="40" w:right="40" w:firstLine="8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г)</w:t>
      </w:r>
      <w:r w:rsidRPr="00A07395">
        <w:rPr>
          <w:rFonts w:ascii="Times New Roman" w:hAnsi="Times New Roman"/>
          <w:color w:val="000000" w:themeColor="text1"/>
          <w:sz w:val="20"/>
          <w:szCs w:val="20"/>
        </w:rPr>
        <w:tab/>
        <w:t>административные регламенты, стандарты государственных и муниципальных услуг;</w:t>
      </w:r>
    </w:p>
    <w:p w:rsidR="00A07395" w:rsidRPr="00A07395" w:rsidRDefault="00A07395" w:rsidP="00A07395">
      <w:pPr>
        <w:tabs>
          <w:tab w:val="left" w:pos="1240"/>
        </w:tabs>
        <w:spacing w:after="0" w:line="322" w:lineRule="exact"/>
        <w:ind w:left="40" w:right="40" w:firstLine="8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д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>)</w:t>
      </w:r>
      <w:r w:rsidRPr="00A07395">
        <w:rPr>
          <w:rFonts w:ascii="Times New Roman" w:hAnsi="Times New Roman"/>
          <w:color w:val="000000" w:themeColor="text1"/>
          <w:sz w:val="20"/>
          <w:szCs w:val="20"/>
        </w:rPr>
        <w:tab/>
        <w:t>установленные формы обращений, заявлений и иных документов, принимаемых государственным органом, его территориальными органами,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A07395" w:rsidRPr="00A07395" w:rsidRDefault="00A07395" w:rsidP="00A07395">
      <w:pPr>
        <w:tabs>
          <w:tab w:val="left" w:pos="1336"/>
        </w:tabs>
        <w:spacing w:after="0" w:line="322" w:lineRule="exact"/>
        <w:ind w:left="40" w:right="40" w:firstLine="8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е)</w:t>
      </w:r>
      <w:r w:rsidRPr="00A07395">
        <w:rPr>
          <w:rFonts w:ascii="Times New Roman" w:hAnsi="Times New Roman"/>
          <w:color w:val="000000" w:themeColor="text1"/>
          <w:sz w:val="20"/>
          <w:szCs w:val="20"/>
        </w:rPr>
        <w:tab/>
        <w:t>порядок обжалования нормативных правовых актов и иных решений, принятых государственным органом, его территориальными органами, муниципальных правовых актов;</w:t>
      </w:r>
    </w:p>
    <w:p w:rsidR="00A07395" w:rsidRPr="00A07395" w:rsidRDefault="00A07395" w:rsidP="00A07395">
      <w:pPr>
        <w:tabs>
          <w:tab w:val="left" w:pos="1221"/>
        </w:tabs>
        <w:spacing w:after="0" w:line="322" w:lineRule="exact"/>
        <w:ind w:left="40" w:right="40" w:firstLine="8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proofErr w:type="gram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з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>)</w:t>
      </w:r>
      <w:r w:rsidRPr="00A07395">
        <w:rPr>
          <w:rFonts w:ascii="Times New Roman" w:hAnsi="Times New Roman"/>
          <w:color w:val="000000" w:themeColor="text1"/>
          <w:sz w:val="20"/>
          <w:szCs w:val="20"/>
        </w:rPr>
        <w:tab/>
        <w:t>информацию об участии государственного органа,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государственным органом, органом местного самоуправления, в том числе сведения об официальных визитах и о рабочих поездках руководителей и официальных делегаций государственного органа, органа местного самоуправления;</w:t>
      </w:r>
      <w:proofErr w:type="gramEnd"/>
    </w:p>
    <w:p w:rsidR="00A07395" w:rsidRPr="00A07395" w:rsidRDefault="00A07395" w:rsidP="00A07395">
      <w:pPr>
        <w:spacing w:after="0" w:line="322" w:lineRule="exact"/>
        <w:ind w:left="40" w:right="40" w:firstLine="8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3) информацию о состоянии защиты населения и территорий от чрезвычайных ситуаций и принятых мерах по обеспечению их безопасности,</w:t>
      </w:r>
    </w:p>
    <w:p w:rsidR="00A07395" w:rsidRPr="00A07395" w:rsidRDefault="00A07395" w:rsidP="00A07395">
      <w:pPr>
        <w:spacing w:after="0" w:line="322" w:lineRule="exact"/>
        <w:ind w:left="60" w:right="60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о прогнозируемых и возникших чрезвычайных ситуациях, о приемах способах защиты населения от них, а также иную информацию, подлежащую доведению государственным органом,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</w:p>
    <w:p w:rsidR="00A07395" w:rsidRPr="00A07395" w:rsidRDefault="00A07395" w:rsidP="00A07395">
      <w:pPr>
        <w:numPr>
          <w:ilvl w:val="0"/>
          <w:numId w:val="27"/>
        </w:numPr>
        <w:tabs>
          <w:tab w:val="left" w:pos="1634"/>
        </w:tabs>
        <w:spacing w:after="0" w:line="322" w:lineRule="exact"/>
        <w:ind w:left="0" w:right="60" w:firstLine="93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информацию о результатах проверок, проведенных государственным органом, его территориальными органами, органом местного самоуправления, подведомственными организациями в пределах их полномочий, а также о результатах проверок, проведенных в государственном органе, его территориальных органах, органе местного самоуправления, подведомственных организациях;</w:t>
      </w:r>
    </w:p>
    <w:p w:rsidR="00A07395" w:rsidRPr="00A07395" w:rsidRDefault="00A07395" w:rsidP="00A07395">
      <w:pPr>
        <w:tabs>
          <w:tab w:val="left" w:pos="1279"/>
        </w:tabs>
        <w:spacing w:line="322" w:lineRule="exact"/>
        <w:ind w:right="60" w:firstLine="90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5) тексты официальных выступлений и заявлений руководителей и заместителей руководителей государственного органа, его территориальных органов, органа местного самоуправления;</w:t>
      </w:r>
    </w:p>
    <w:p w:rsidR="00A07395" w:rsidRPr="00A07395" w:rsidRDefault="00A07395" w:rsidP="00A07395">
      <w:pPr>
        <w:tabs>
          <w:tab w:val="left" w:pos="1327"/>
        </w:tabs>
        <w:spacing w:after="0" w:line="322" w:lineRule="exact"/>
        <w:ind w:right="60" w:firstLine="90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lastRenderedPageBreak/>
        <w:t>6) статистическую информацию о деятельности государственного органа, органа местного самоуправления, в том числе:</w:t>
      </w:r>
    </w:p>
    <w:p w:rsidR="00A07395" w:rsidRPr="00A07395" w:rsidRDefault="00A07395" w:rsidP="00A07395">
      <w:pPr>
        <w:tabs>
          <w:tab w:val="left" w:pos="1212"/>
        </w:tabs>
        <w:spacing w:after="0" w:line="322" w:lineRule="exact"/>
        <w:ind w:left="60" w:right="60" w:firstLine="84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а)</w:t>
      </w:r>
      <w:r w:rsidRPr="00A07395">
        <w:rPr>
          <w:rFonts w:ascii="Times New Roman" w:hAnsi="Times New Roman"/>
          <w:color w:val="000000" w:themeColor="text1"/>
          <w:sz w:val="20"/>
          <w:szCs w:val="20"/>
        </w:rPr>
        <w:tab/>
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государственного органа, органа местного самоуправления;</w:t>
      </w:r>
    </w:p>
    <w:p w:rsidR="00A07395" w:rsidRPr="00A07395" w:rsidRDefault="00A07395" w:rsidP="00A07395">
      <w:pPr>
        <w:tabs>
          <w:tab w:val="left" w:pos="1418"/>
        </w:tabs>
        <w:spacing w:after="0" w:line="322" w:lineRule="exact"/>
        <w:ind w:left="60" w:right="60" w:firstLine="84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б)</w:t>
      </w:r>
      <w:r w:rsidRPr="00A07395">
        <w:rPr>
          <w:rFonts w:ascii="Times New Roman" w:hAnsi="Times New Roman"/>
          <w:color w:val="000000" w:themeColor="text1"/>
          <w:sz w:val="20"/>
          <w:szCs w:val="20"/>
        </w:rPr>
        <w:tab/>
        <w:t>сведения об использовании государственным органом, его территориальными органами, органом местного самоуправления, подведомственными организациями выделяемых бюджетных средств;</w:t>
      </w:r>
    </w:p>
    <w:p w:rsidR="00A07395" w:rsidRPr="00A07395" w:rsidRDefault="00A07395" w:rsidP="00A07395">
      <w:pPr>
        <w:tabs>
          <w:tab w:val="left" w:pos="1322"/>
        </w:tabs>
        <w:spacing w:after="0" w:line="322" w:lineRule="exact"/>
        <w:ind w:left="60" w:right="60" w:firstLine="84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в)</w:t>
      </w:r>
      <w:r w:rsidRPr="00A07395">
        <w:rPr>
          <w:rFonts w:ascii="Times New Roman" w:hAnsi="Times New Roman"/>
          <w:color w:val="000000" w:themeColor="text1"/>
          <w:sz w:val="20"/>
          <w:szCs w:val="20"/>
        </w:rPr>
        <w:tab/>
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A07395" w:rsidRPr="00A07395" w:rsidRDefault="00A07395" w:rsidP="00A07395">
      <w:pPr>
        <w:numPr>
          <w:ilvl w:val="0"/>
          <w:numId w:val="28"/>
        </w:numPr>
        <w:tabs>
          <w:tab w:val="left" w:pos="0"/>
        </w:tabs>
        <w:spacing w:after="0" w:line="322" w:lineRule="exact"/>
        <w:ind w:left="0" w:right="60" w:firstLine="90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информацию о кадровом обеспечении государственного органа, органа местного самоуправления, в том числе:</w:t>
      </w:r>
    </w:p>
    <w:p w:rsidR="00A07395" w:rsidRPr="00A07395" w:rsidRDefault="00A07395" w:rsidP="00A07395">
      <w:pPr>
        <w:tabs>
          <w:tab w:val="left" w:pos="1380"/>
        </w:tabs>
        <w:spacing w:after="0" w:line="322" w:lineRule="exact"/>
        <w:ind w:left="60" w:right="60" w:firstLine="84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а)</w:t>
      </w:r>
      <w:r w:rsidRPr="00A07395">
        <w:rPr>
          <w:rFonts w:ascii="Times New Roman" w:hAnsi="Times New Roman"/>
          <w:color w:val="000000" w:themeColor="text1"/>
          <w:sz w:val="20"/>
          <w:szCs w:val="20"/>
        </w:rPr>
        <w:tab/>
        <w:t>порядок поступления граждан на государственную службу, муниципальную службу;</w:t>
      </w:r>
    </w:p>
    <w:p w:rsidR="00A07395" w:rsidRPr="00A07395" w:rsidRDefault="00A07395" w:rsidP="00A07395">
      <w:pPr>
        <w:tabs>
          <w:tab w:val="left" w:pos="1375"/>
        </w:tabs>
        <w:spacing w:after="0" w:line="322" w:lineRule="exact"/>
        <w:ind w:left="60" w:right="60" w:firstLine="84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б)</w:t>
      </w:r>
      <w:r w:rsidRPr="00A07395">
        <w:rPr>
          <w:rFonts w:ascii="Times New Roman" w:hAnsi="Times New Roman"/>
          <w:color w:val="000000" w:themeColor="text1"/>
          <w:sz w:val="20"/>
          <w:szCs w:val="20"/>
        </w:rPr>
        <w:tab/>
        <w:t>сведения о вакантных должностях государственной службы, имеющихся в государственном органе, его территориальных органах, о вакантных должностях муниципальной службы, имеющихся в органе местного самоуправления;</w:t>
      </w:r>
    </w:p>
    <w:p w:rsidR="00A07395" w:rsidRPr="00A07395" w:rsidRDefault="00A07395" w:rsidP="00A07395">
      <w:pPr>
        <w:tabs>
          <w:tab w:val="left" w:pos="1385"/>
        </w:tabs>
        <w:spacing w:after="0" w:line="322" w:lineRule="exact"/>
        <w:ind w:left="60" w:right="60" w:firstLine="84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в)</w:t>
      </w:r>
      <w:r w:rsidRPr="00A07395">
        <w:rPr>
          <w:rFonts w:ascii="Times New Roman" w:hAnsi="Times New Roman"/>
          <w:color w:val="000000" w:themeColor="text1"/>
          <w:sz w:val="20"/>
          <w:szCs w:val="20"/>
        </w:rPr>
        <w:tab/>
        <w:t>квалификационные требования к кандидатам на замещение вакантных должностей государственной службы, вакантных должностей муниципальной службы;</w:t>
      </w:r>
    </w:p>
    <w:p w:rsidR="00A07395" w:rsidRPr="00A07395" w:rsidRDefault="00A07395" w:rsidP="00A07395">
      <w:pPr>
        <w:tabs>
          <w:tab w:val="left" w:pos="1375"/>
        </w:tabs>
        <w:spacing w:after="0" w:line="322" w:lineRule="exact"/>
        <w:ind w:left="60" w:right="60" w:firstLine="84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г)</w:t>
      </w:r>
      <w:r w:rsidRPr="00A07395">
        <w:rPr>
          <w:rFonts w:ascii="Times New Roman" w:hAnsi="Times New Roman"/>
          <w:color w:val="000000" w:themeColor="text1"/>
          <w:sz w:val="20"/>
          <w:szCs w:val="20"/>
        </w:rPr>
        <w:tab/>
        <w:t>условия и результаты конкурсов на замещение вакантных должностей государственной службы, вакантных должностей муниципальной службы;</w:t>
      </w:r>
    </w:p>
    <w:p w:rsidR="00A07395" w:rsidRPr="00A07395" w:rsidRDefault="00A07395" w:rsidP="00A07395">
      <w:pPr>
        <w:tabs>
          <w:tab w:val="left" w:pos="1279"/>
        </w:tabs>
        <w:spacing w:after="0" w:line="322" w:lineRule="exact"/>
        <w:ind w:left="60" w:right="60" w:firstLine="84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д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>)</w:t>
      </w:r>
      <w:r w:rsidRPr="00A07395">
        <w:rPr>
          <w:rFonts w:ascii="Times New Roman" w:hAnsi="Times New Roman"/>
          <w:color w:val="000000" w:themeColor="text1"/>
          <w:sz w:val="20"/>
          <w:szCs w:val="20"/>
        </w:rPr>
        <w:tab/>
        <w:t>номера телефонов, по которым можно получить информацию по вопросу замещения вакантных должностей в государственном органе, его территориальных органах, органе местного самоуправления;</w:t>
      </w:r>
    </w:p>
    <w:p w:rsidR="00A07395" w:rsidRPr="00A07395" w:rsidRDefault="00A07395" w:rsidP="00A07395">
      <w:pPr>
        <w:spacing w:after="0" w:line="322" w:lineRule="exact"/>
        <w:ind w:left="60" w:right="60" w:firstLine="8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е) перечень образовательных учреждений, подведомственных государственному органу,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A07395" w:rsidRPr="00A07395" w:rsidRDefault="00A07395" w:rsidP="00A07395">
      <w:pPr>
        <w:spacing w:after="0" w:line="322" w:lineRule="exact"/>
        <w:ind w:left="60" w:right="60" w:firstLine="8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8) информацию о работе государственного органа,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A07395" w:rsidRPr="00A07395" w:rsidRDefault="00A07395" w:rsidP="00A07395">
      <w:pPr>
        <w:tabs>
          <w:tab w:val="left" w:pos="1270"/>
        </w:tabs>
        <w:spacing w:after="0" w:line="322" w:lineRule="exact"/>
        <w:ind w:left="60" w:right="60" w:firstLine="8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а)</w:t>
      </w:r>
      <w:r w:rsidRPr="00A07395">
        <w:rPr>
          <w:rFonts w:ascii="Times New Roman" w:hAnsi="Times New Roman"/>
          <w:color w:val="000000" w:themeColor="text1"/>
          <w:sz w:val="20"/>
          <w:szCs w:val="20"/>
        </w:rPr>
        <w:tab/>
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A07395" w:rsidRPr="00A07395" w:rsidRDefault="00A07395" w:rsidP="00A07395">
      <w:pPr>
        <w:tabs>
          <w:tab w:val="left" w:pos="1270"/>
        </w:tabs>
        <w:spacing w:after="0" w:line="322" w:lineRule="exact"/>
        <w:ind w:left="60" w:right="60" w:firstLine="8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б)</w:t>
      </w:r>
      <w:r w:rsidRPr="00A07395">
        <w:rPr>
          <w:rFonts w:ascii="Times New Roman" w:hAnsi="Times New Roman"/>
          <w:color w:val="000000" w:themeColor="text1"/>
          <w:sz w:val="20"/>
          <w:szCs w:val="20"/>
        </w:rPr>
        <w:tab/>
        <w:t>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A07395" w:rsidRPr="00A07395" w:rsidRDefault="00A07395" w:rsidP="00A07395">
      <w:pPr>
        <w:tabs>
          <w:tab w:val="left" w:pos="1289"/>
        </w:tabs>
        <w:spacing w:after="0" w:line="322" w:lineRule="exact"/>
        <w:ind w:left="60" w:right="60" w:firstLine="8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в)</w:t>
      </w:r>
      <w:r w:rsidRPr="00A07395">
        <w:rPr>
          <w:rFonts w:ascii="Times New Roman" w:hAnsi="Times New Roman"/>
          <w:color w:val="000000" w:themeColor="text1"/>
          <w:sz w:val="20"/>
          <w:szCs w:val="20"/>
        </w:rPr>
        <w:tab/>
        <w:t>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мерах;</w:t>
      </w:r>
    </w:p>
    <w:p w:rsidR="00A07395" w:rsidRPr="00A07395" w:rsidRDefault="00A07395" w:rsidP="00A07395">
      <w:pPr>
        <w:tabs>
          <w:tab w:val="left" w:pos="1289"/>
        </w:tabs>
        <w:spacing w:after="0" w:line="322" w:lineRule="exact"/>
        <w:ind w:left="60" w:right="60" w:firstLine="860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9) Информация о состоянии окружающей среды в </w:t>
      </w:r>
      <w:r w:rsidRPr="00A07395">
        <w:rPr>
          <w:rFonts w:ascii="Times New Roman" w:hAnsi="Times New Roman"/>
          <w:bCs/>
          <w:color w:val="000000" w:themeColor="text1"/>
          <w:sz w:val="20"/>
          <w:szCs w:val="20"/>
        </w:rPr>
        <w:t>муниципальном образовании  Алексеевский сельсовет (экологическая информация).</w:t>
      </w:r>
    </w:p>
    <w:p w:rsidR="00A07395" w:rsidRPr="00A07395" w:rsidRDefault="00A07395" w:rsidP="00A07395">
      <w:pPr>
        <w:tabs>
          <w:tab w:val="left" w:pos="1270"/>
        </w:tabs>
        <w:spacing w:after="0" w:line="322" w:lineRule="exact"/>
        <w:ind w:left="60" w:right="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</w:t>
      </w:r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10)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информацию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об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официальных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страницах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органа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местного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самоуправления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(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при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наличии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) с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указателями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данных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страниц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в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сети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"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Интернет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>";</w:t>
      </w:r>
    </w:p>
    <w:p w:rsidR="00A07395" w:rsidRPr="00A07395" w:rsidRDefault="00A07395" w:rsidP="00A07395">
      <w:pPr>
        <w:tabs>
          <w:tab w:val="left" w:pos="1270"/>
        </w:tabs>
        <w:spacing w:after="0" w:line="322" w:lineRule="exact"/>
        <w:ind w:left="60" w:right="60" w:firstLine="8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11) информацию о проводимых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органом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местного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самоуправления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или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подведомственными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организациями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опросах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и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иных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мероприятиях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связанных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с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выявлением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мнения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граждан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(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физических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лиц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),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материалы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по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вопросам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которые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выносятся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органом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местного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самоуправления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на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публичное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слушание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и (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или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общественное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обсуждение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, и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результаты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публичных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слушаний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или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общественных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обсуждений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, а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также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информацию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о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способах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направления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гражданами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(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физическими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лицами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своих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предложений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в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электронной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форме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>;</w:t>
      </w:r>
      <w:proofErr w:type="gramEnd"/>
    </w:p>
    <w:p w:rsidR="00A07395" w:rsidRPr="00A07395" w:rsidRDefault="00A07395" w:rsidP="00A07395">
      <w:pPr>
        <w:tabs>
          <w:tab w:val="left" w:pos="1289"/>
        </w:tabs>
        <w:spacing w:after="0" w:line="322" w:lineRule="exact"/>
        <w:ind w:left="60" w:right="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</w:t>
      </w:r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12) информацию о проводимых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органом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местного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самоуправления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публичных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слушаниях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и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общественных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обсуждениях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с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использованием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  <w:lang w:val="de-DE"/>
        </w:rPr>
        <w:t>Единого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A07395">
        <w:rPr>
          <w:rFonts w:ascii="Times New Roman" w:hAnsi="Times New Roman"/>
          <w:color w:val="000000" w:themeColor="text1"/>
          <w:sz w:val="20"/>
          <w:szCs w:val="20"/>
          <w:lang w:val="de-DE"/>
        </w:rPr>
        <w:t>портала</w:t>
      </w:r>
      <w:proofErr w:type="spellEnd"/>
      <w:r w:rsidRPr="00A07395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A07395" w:rsidRPr="00A07395" w:rsidRDefault="00A07395" w:rsidP="00A07395">
      <w:pPr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4.4. Порядок предоставления Информации о деятельности администрации муниципального образования Алексеевский сельсовет, а также основания, исключающие возможность её предоставления, регулируются федеральным законодательством.</w:t>
      </w:r>
    </w:p>
    <w:p w:rsidR="00A07395" w:rsidRPr="00A07395" w:rsidRDefault="00A07395" w:rsidP="00A07395">
      <w:pPr>
        <w:spacing w:line="322" w:lineRule="exact"/>
        <w:ind w:left="60" w:right="60" w:firstLine="8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lastRenderedPageBreak/>
        <w:t>4.5.  Периодичность размещения информации в сети "Интернет", сроки ее обновления, обеспечивающие своевременность реализации и защиты пользователями информацией своих прав и законных интересов  -1 раз в месяц.</w:t>
      </w:r>
    </w:p>
    <w:p w:rsidR="00A07395" w:rsidRPr="00A07395" w:rsidRDefault="00A07395" w:rsidP="00A07395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5. </w:t>
      </w:r>
      <w:proofErr w:type="gram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Контроль за</w:t>
      </w:r>
      <w:proofErr w:type="gram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обеспечением доступа к информации,</w:t>
      </w:r>
    </w:p>
    <w:p w:rsidR="00A07395" w:rsidRPr="00A07395" w:rsidRDefault="00A07395" w:rsidP="00A07395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ответственность за нарушение порядка доступа к информации</w:t>
      </w:r>
    </w:p>
    <w:p w:rsidR="00A07395" w:rsidRPr="00A07395" w:rsidRDefault="00A07395" w:rsidP="00A0739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5.1. </w:t>
      </w:r>
      <w:proofErr w:type="gramStart"/>
      <w:r w:rsidRPr="00A07395">
        <w:rPr>
          <w:rFonts w:ascii="Times New Roman" w:hAnsi="Times New Roman"/>
          <w:color w:val="000000" w:themeColor="text1"/>
          <w:sz w:val="20"/>
          <w:szCs w:val="20"/>
        </w:rPr>
        <w:t>Контроль за</w:t>
      </w:r>
      <w:proofErr w:type="gramEnd"/>
      <w:r w:rsidRPr="00A07395">
        <w:rPr>
          <w:rFonts w:ascii="Times New Roman" w:hAnsi="Times New Roman"/>
          <w:color w:val="000000" w:themeColor="text1"/>
          <w:sz w:val="20"/>
          <w:szCs w:val="20"/>
        </w:rPr>
        <w:t xml:space="preserve"> обеспечением доступа к информации о деятельности администрации муниципального образования Алексеевский сельсовет осуществляет заместитель Главы администрации муниципального образования в соответствии с настоящим Порядком.</w:t>
      </w:r>
    </w:p>
    <w:p w:rsidR="00A07395" w:rsidRPr="00A07395" w:rsidRDefault="00A07395" w:rsidP="00A0739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5.2. Должностные лица администрации муниципального образования Алексеевский сельсовет, виновные в нарушении права на доступ граждан и организаций к информации о деятельности администрации, несут дисциплинарную, административную, гражданскую и уголовную ответственность в соответствии с федеральным законодательством.</w:t>
      </w:r>
    </w:p>
    <w:p w:rsidR="00A07395" w:rsidRPr="00A07395" w:rsidRDefault="00A07395" w:rsidP="00A0739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5.3. Решения и действия (бездействие) должностных лиц администрации муниципального образования Алексеевский сельсовет, нарушающие право граждан и организаций на доступ к информации о деятельности администрации муниципального образования Алексеевский сельсовет, могут быть обжалованы в установленном законом порядке.</w:t>
      </w:r>
    </w:p>
    <w:p w:rsidR="00A07395" w:rsidRPr="00E97653" w:rsidRDefault="00A07395" w:rsidP="00A07395">
      <w:pPr>
        <w:spacing w:after="0"/>
        <w:ind w:firstLine="708"/>
        <w:jc w:val="both"/>
        <w:rPr>
          <w:sz w:val="28"/>
          <w:szCs w:val="28"/>
        </w:rPr>
      </w:pPr>
      <w:r w:rsidRPr="00A07395">
        <w:rPr>
          <w:rFonts w:ascii="Times New Roman" w:hAnsi="Times New Roman"/>
          <w:color w:val="000000" w:themeColor="text1"/>
          <w:sz w:val="20"/>
          <w:szCs w:val="20"/>
        </w:rPr>
        <w:t>5.4. В случае, причинения пользователю информацией, убытков в результате неправомерного отказа в доступе к информации о деятельности администрации муниципального образования Алексеевский сельсовет, несвоевременного её предоставления либо предоставления заведомо недостоверной или не соответствующей содержанию запроса информации они подлежат возмещению в соответствии с гражданским законодательством Российской Федерации</w:t>
      </w:r>
      <w:r w:rsidRPr="00E97653">
        <w:rPr>
          <w:color w:val="33333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631BF" w:rsidRPr="003569E2" w:rsidRDefault="00E2538F" w:rsidP="003569E2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81A2C" w:rsidRPr="00204576">
        <w:rPr>
          <w:sz w:val="28"/>
          <w:szCs w:val="28"/>
        </w:rPr>
        <w:t xml:space="preserve">                                                                        </w:t>
      </w:r>
    </w:p>
    <w:tbl>
      <w:tblPr>
        <w:tblpPr w:leftFromText="195" w:rightFromText="195" w:vertAnchor="text" w:horzAnchor="margin" w:tblpXSpec="center" w:tblpY="88"/>
        <w:tblW w:w="94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1"/>
        <w:gridCol w:w="4820"/>
      </w:tblGrid>
      <w:tr w:rsidR="001631BF" w:rsidRPr="004B4C79" w:rsidTr="0024563D">
        <w:trPr>
          <w:trHeight w:val="405"/>
        </w:trPr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1BF" w:rsidRPr="00296481" w:rsidRDefault="001631BF" w:rsidP="002456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6481">
              <w:rPr>
                <w:rFonts w:ascii="Times New Roman" w:hAnsi="Times New Roman"/>
                <w:color w:val="000000"/>
                <w:sz w:val="18"/>
                <w:szCs w:val="18"/>
              </w:rPr>
              <w:t>Газета  «Алексеевские    вести»</w:t>
            </w:r>
            <w:r w:rsidRPr="00296481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296481">
              <w:rPr>
                <w:rFonts w:ascii="Times New Roman" w:hAnsi="Times New Roman"/>
                <w:color w:val="000000"/>
                <w:sz w:val="18"/>
                <w:szCs w:val="18"/>
              </w:rPr>
              <w:t>Учредитель: Алексеевский  сельский  Совет   депутатов.                                                   Тираж 50 экз.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31BF" w:rsidRPr="00296481" w:rsidRDefault="001631BF" w:rsidP="002F5D55">
            <w:pPr>
              <w:spacing w:before="100" w:beforeAutospacing="1" w:after="195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64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Отпечатано     в  администрации  Алексеевского сельсовета  с. Алексеевка, ул. </w:t>
            </w:r>
            <w:proofErr w:type="gramStart"/>
            <w:r w:rsidRPr="00296481">
              <w:rPr>
                <w:rFonts w:ascii="Times New Roman" w:hAnsi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296481">
              <w:rPr>
                <w:rFonts w:ascii="Times New Roman" w:hAnsi="Times New Roman"/>
                <w:color w:val="000000"/>
                <w:sz w:val="18"/>
                <w:szCs w:val="18"/>
              </w:rPr>
              <w:t>, 49, тел.  78-2-49      </w:t>
            </w:r>
            <w:r w:rsidR="002F5D55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  <w:r w:rsidR="002F5D5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.2022</w:t>
            </w:r>
          </w:p>
        </w:tc>
      </w:tr>
    </w:tbl>
    <w:p w:rsidR="001631BF" w:rsidRDefault="001631BF" w:rsidP="007C2663">
      <w:pPr>
        <w:spacing w:after="0"/>
        <w:jc w:val="both"/>
        <w:outlineLvl w:val="0"/>
        <w:rPr>
          <w:rFonts w:ascii="Times New Roman" w:hAnsi="Times New Roman"/>
          <w:b/>
        </w:rPr>
      </w:pPr>
    </w:p>
    <w:p w:rsidR="001631BF" w:rsidRPr="000F69BF" w:rsidRDefault="001631BF" w:rsidP="007C2663">
      <w:pPr>
        <w:spacing w:after="0"/>
        <w:jc w:val="both"/>
        <w:outlineLvl w:val="0"/>
        <w:rPr>
          <w:rFonts w:ascii="Times New Roman" w:hAnsi="Times New Roman"/>
          <w:b/>
        </w:rPr>
      </w:pPr>
    </w:p>
    <w:sectPr w:rsidR="001631BF" w:rsidRPr="000F69BF" w:rsidSect="00A07395">
      <w:headerReference w:type="even" r:id="rId11"/>
      <w:pgSz w:w="11906" w:h="16838"/>
      <w:pgMar w:top="426" w:right="566" w:bottom="28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DF5" w:rsidRDefault="00BD6DF5" w:rsidP="004A1E48">
      <w:pPr>
        <w:spacing w:after="0" w:line="240" w:lineRule="auto"/>
      </w:pPr>
      <w:r>
        <w:separator/>
      </w:r>
    </w:p>
  </w:endnote>
  <w:endnote w:type="continuationSeparator" w:id="0">
    <w:p w:rsidR="00BD6DF5" w:rsidRDefault="00BD6DF5" w:rsidP="004A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DF5" w:rsidRDefault="00BD6DF5" w:rsidP="004A1E48">
      <w:pPr>
        <w:spacing w:after="0" w:line="240" w:lineRule="auto"/>
      </w:pPr>
      <w:r>
        <w:separator/>
      </w:r>
    </w:p>
  </w:footnote>
  <w:footnote w:type="continuationSeparator" w:id="0">
    <w:p w:rsidR="00BD6DF5" w:rsidRDefault="00BD6DF5" w:rsidP="004A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8F" w:rsidRDefault="008E738F" w:rsidP="00F31B86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738F" w:rsidRDefault="008E738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ascii="Times New Roman" w:hAnsi="Times New Roman" w:cs="Times New Roman"/>
        <w:i w:val="0"/>
        <w:szCs w:val="28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495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6">
    <w:nsid w:val="0000000F"/>
    <w:multiLevelType w:val="singleLevel"/>
    <w:tmpl w:val="0000000F"/>
    <w:name w:val="WW8Num25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7">
    <w:nsid w:val="00000011"/>
    <w:multiLevelType w:val="multilevel"/>
    <w:tmpl w:val="00000011"/>
    <w:name w:val="WW8Num1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15"/>
    <w:multiLevelType w:val="singleLevel"/>
    <w:tmpl w:val="00000015"/>
    <w:name w:val="WW8Num36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9">
    <w:nsid w:val="00000016"/>
    <w:multiLevelType w:val="multilevel"/>
    <w:tmpl w:val="00000016"/>
    <w:name w:val="WW8Num7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2731230"/>
    <w:multiLevelType w:val="hybridMultilevel"/>
    <w:tmpl w:val="2026A78C"/>
    <w:lvl w:ilvl="0" w:tplc="91D294D4">
      <w:start w:val="1"/>
      <w:numFmt w:val="decimal"/>
      <w:lvlText w:val="%1."/>
      <w:lvlJc w:val="left"/>
      <w:pPr>
        <w:ind w:left="85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06BB69FE"/>
    <w:multiLevelType w:val="hybridMultilevel"/>
    <w:tmpl w:val="F98C2BFC"/>
    <w:lvl w:ilvl="0" w:tplc="EF32F288">
      <w:start w:val="7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52C6E4C"/>
    <w:multiLevelType w:val="multilevel"/>
    <w:tmpl w:val="468C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C63DA6"/>
    <w:multiLevelType w:val="hybridMultilevel"/>
    <w:tmpl w:val="AFFE2176"/>
    <w:name w:val="WW8Num21"/>
    <w:lvl w:ilvl="0" w:tplc="44F4C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8A5E1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89E0D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1461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1746F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FFA18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44E75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DA2E5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238CC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C227AC5"/>
    <w:multiLevelType w:val="multilevel"/>
    <w:tmpl w:val="367EEC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52745B"/>
    <w:multiLevelType w:val="multilevel"/>
    <w:tmpl w:val="ABEE3DD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16">
    <w:nsid w:val="220146F9"/>
    <w:multiLevelType w:val="multilevel"/>
    <w:tmpl w:val="C68EBD8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1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17">
    <w:nsid w:val="22A55E9C"/>
    <w:multiLevelType w:val="multilevel"/>
    <w:tmpl w:val="A0846486"/>
    <w:lvl w:ilvl="0">
      <w:start w:val="1"/>
      <w:numFmt w:val="decimal"/>
      <w:lvlText w:val="%1."/>
      <w:lvlJc w:val="left"/>
      <w:pPr>
        <w:ind w:left="7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50" w:hanging="2160"/>
      </w:pPr>
      <w:rPr>
        <w:rFonts w:hint="default"/>
      </w:rPr>
    </w:lvl>
  </w:abstractNum>
  <w:abstractNum w:abstractNumId="18">
    <w:nsid w:val="24F2018D"/>
    <w:multiLevelType w:val="hybridMultilevel"/>
    <w:tmpl w:val="D1D80976"/>
    <w:lvl w:ilvl="0" w:tplc="B28E7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C2BA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981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D2A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79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3266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709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38A7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B0D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C2F51"/>
    <w:multiLevelType w:val="hybridMultilevel"/>
    <w:tmpl w:val="3962E3C8"/>
    <w:lvl w:ilvl="0" w:tplc="5FACA480">
      <w:start w:val="4"/>
      <w:numFmt w:val="decimal"/>
      <w:lvlText w:val="%1)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20">
    <w:nsid w:val="409B420B"/>
    <w:multiLevelType w:val="hybridMultilevel"/>
    <w:tmpl w:val="99FAAFAA"/>
    <w:lvl w:ilvl="0" w:tplc="C3B2197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41C32035"/>
    <w:multiLevelType w:val="multilevel"/>
    <w:tmpl w:val="8BE8DE72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>
    <w:nsid w:val="43334DFA"/>
    <w:multiLevelType w:val="multilevel"/>
    <w:tmpl w:val="ABEE3DD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23">
    <w:nsid w:val="4391532E"/>
    <w:multiLevelType w:val="multilevel"/>
    <w:tmpl w:val="B53673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283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4">
    <w:nsid w:val="48790707"/>
    <w:multiLevelType w:val="hybridMultilevel"/>
    <w:tmpl w:val="99BAEDC4"/>
    <w:lvl w:ilvl="0" w:tplc="61F677B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F6048"/>
    <w:multiLevelType w:val="multilevel"/>
    <w:tmpl w:val="8FD097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6">
    <w:nsid w:val="57273E0D"/>
    <w:multiLevelType w:val="hybridMultilevel"/>
    <w:tmpl w:val="DC94C32C"/>
    <w:lvl w:ilvl="0" w:tplc="60564C4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9684EAAA" w:tentative="1">
      <w:start w:val="1"/>
      <w:numFmt w:val="lowerLetter"/>
      <w:lvlText w:val="%2."/>
      <w:lvlJc w:val="left"/>
      <w:pPr>
        <w:ind w:left="1416" w:hanging="360"/>
      </w:pPr>
    </w:lvl>
    <w:lvl w:ilvl="2" w:tplc="03B0D3CE" w:tentative="1">
      <w:start w:val="1"/>
      <w:numFmt w:val="lowerRoman"/>
      <w:lvlText w:val="%3."/>
      <w:lvlJc w:val="right"/>
      <w:pPr>
        <w:ind w:left="2136" w:hanging="180"/>
      </w:pPr>
    </w:lvl>
    <w:lvl w:ilvl="3" w:tplc="15663064" w:tentative="1">
      <w:start w:val="1"/>
      <w:numFmt w:val="decimal"/>
      <w:lvlText w:val="%4."/>
      <w:lvlJc w:val="left"/>
      <w:pPr>
        <w:ind w:left="2856" w:hanging="360"/>
      </w:pPr>
    </w:lvl>
    <w:lvl w:ilvl="4" w:tplc="CFB27D6C" w:tentative="1">
      <w:start w:val="1"/>
      <w:numFmt w:val="lowerLetter"/>
      <w:lvlText w:val="%5."/>
      <w:lvlJc w:val="left"/>
      <w:pPr>
        <w:ind w:left="3576" w:hanging="360"/>
      </w:pPr>
    </w:lvl>
    <w:lvl w:ilvl="5" w:tplc="36FCDAFC" w:tentative="1">
      <w:start w:val="1"/>
      <w:numFmt w:val="lowerRoman"/>
      <w:lvlText w:val="%6."/>
      <w:lvlJc w:val="right"/>
      <w:pPr>
        <w:ind w:left="4296" w:hanging="180"/>
      </w:pPr>
    </w:lvl>
    <w:lvl w:ilvl="6" w:tplc="A984C6FE" w:tentative="1">
      <w:start w:val="1"/>
      <w:numFmt w:val="decimal"/>
      <w:lvlText w:val="%7."/>
      <w:lvlJc w:val="left"/>
      <w:pPr>
        <w:ind w:left="5016" w:hanging="360"/>
      </w:pPr>
    </w:lvl>
    <w:lvl w:ilvl="7" w:tplc="75EC4B04" w:tentative="1">
      <w:start w:val="1"/>
      <w:numFmt w:val="lowerLetter"/>
      <w:lvlText w:val="%8."/>
      <w:lvlJc w:val="left"/>
      <w:pPr>
        <w:ind w:left="5736" w:hanging="360"/>
      </w:pPr>
    </w:lvl>
    <w:lvl w:ilvl="8" w:tplc="2EA6E846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7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311896"/>
    <w:multiLevelType w:val="hybridMultilevel"/>
    <w:tmpl w:val="880011CE"/>
    <w:lvl w:ilvl="0" w:tplc="1D08242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6494E448" w:tentative="1">
      <w:start w:val="1"/>
      <w:numFmt w:val="lowerLetter"/>
      <w:lvlText w:val="%2."/>
      <w:lvlJc w:val="left"/>
      <w:pPr>
        <w:ind w:left="2509" w:hanging="360"/>
      </w:pPr>
    </w:lvl>
    <w:lvl w:ilvl="2" w:tplc="5BE2721A" w:tentative="1">
      <w:start w:val="1"/>
      <w:numFmt w:val="lowerRoman"/>
      <w:lvlText w:val="%3."/>
      <w:lvlJc w:val="right"/>
      <w:pPr>
        <w:ind w:left="3229" w:hanging="180"/>
      </w:pPr>
    </w:lvl>
    <w:lvl w:ilvl="3" w:tplc="CD364724" w:tentative="1">
      <w:start w:val="1"/>
      <w:numFmt w:val="decimal"/>
      <w:lvlText w:val="%4."/>
      <w:lvlJc w:val="left"/>
      <w:pPr>
        <w:ind w:left="3949" w:hanging="360"/>
      </w:pPr>
    </w:lvl>
    <w:lvl w:ilvl="4" w:tplc="7CB843C8" w:tentative="1">
      <w:start w:val="1"/>
      <w:numFmt w:val="lowerLetter"/>
      <w:lvlText w:val="%5."/>
      <w:lvlJc w:val="left"/>
      <w:pPr>
        <w:ind w:left="4669" w:hanging="360"/>
      </w:pPr>
    </w:lvl>
    <w:lvl w:ilvl="5" w:tplc="ABF6839E" w:tentative="1">
      <w:start w:val="1"/>
      <w:numFmt w:val="lowerRoman"/>
      <w:lvlText w:val="%6."/>
      <w:lvlJc w:val="right"/>
      <w:pPr>
        <w:ind w:left="5389" w:hanging="180"/>
      </w:pPr>
    </w:lvl>
    <w:lvl w:ilvl="6" w:tplc="DDDCD42C" w:tentative="1">
      <w:start w:val="1"/>
      <w:numFmt w:val="decimal"/>
      <w:lvlText w:val="%7."/>
      <w:lvlJc w:val="left"/>
      <w:pPr>
        <w:ind w:left="6109" w:hanging="360"/>
      </w:pPr>
    </w:lvl>
    <w:lvl w:ilvl="7" w:tplc="5344E72C" w:tentative="1">
      <w:start w:val="1"/>
      <w:numFmt w:val="lowerLetter"/>
      <w:lvlText w:val="%8."/>
      <w:lvlJc w:val="left"/>
      <w:pPr>
        <w:ind w:left="6829" w:hanging="360"/>
      </w:pPr>
    </w:lvl>
    <w:lvl w:ilvl="8" w:tplc="1A8240EE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6B545677"/>
    <w:multiLevelType w:val="hybridMultilevel"/>
    <w:tmpl w:val="7C7AF24C"/>
    <w:lvl w:ilvl="0" w:tplc="D17C1B6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805E5B"/>
    <w:multiLevelType w:val="multilevel"/>
    <w:tmpl w:val="9880F210"/>
    <w:lvl w:ilvl="0">
      <w:start w:val="1"/>
      <w:numFmt w:val="decimal"/>
      <w:lvlText w:val="%1."/>
      <w:lvlJc w:val="left"/>
      <w:pPr>
        <w:ind w:left="1137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9" w:hanging="7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1" w:hanging="7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1" w:hanging="216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2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18"/>
  </w:num>
  <w:num w:numId="9">
    <w:abstractNumId w:val="29"/>
  </w:num>
  <w:num w:numId="10">
    <w:abstractNumId w:val="13"/>
  </w:num>
  <w:num w:numId="11">
    <w:abstractNumId w:val="15"/>
  </w:num>
  <w:num w:numId="12">
    <w:abstractNumId w:val="22"/>
  </w:num>
  <w:num w:numId="13">
    <w:abstractNumId w:val="1"/>
    <w:lvlOverride w:ilvl="0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  <w:num w:numId="17">
    <w:abstractNumId w:val="14"/>
  </w:num>
  <w:num w:numId="18">
    <w:abstractNumId w:val="17"/>
  </w:num>
  <w:num w:numId="19">
    <w:abstractNumId w:val="21"/>
  </w:num>
  <w:num w:numId="20">
    <w:abstractNumId w:val="10"/>
  </w:num>
  <w:num w:numId="21">
    <w:abstractNumId w:val="20"/>
  </w:num>
  <w:num w:numId="22">
    <w:abstractNumId w:val="24"/>
  </w:num>
  <w:num w:numId="23">
    <w:abstractNumId w:val="3"/>
    <w:lvlOverride w:ilvl="0">
      <w:startOverride w:val="1"/>
    </w:lvlOverride>
  </w:num>
  <w:num w:numId="24">
    <w:abstractNumId w:val="0"/>
  </w:num>
  <w:num w:numId="25">
    <w:abstractNumId w:val="23"/>
  </w:num>
  <w:num w:numId="26">
    <w:abstractNumId w:val="16"/>
  </w:num>
  <w:num w:numId="27">
    <w:abstractNumId w:val="19"/>
  </w:num>
  <w:num w:numId="28">
    <w:abstractNumId w:val="11"/>
  </w:num>
  <w:num w:numId="29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202EC3"/>
    <w:rsid w:val="00002330"/>
    <w:rsid w:val="00020E6F"/>
    <w:rsid w:val="0003171F"/>
    <w:rsid w:val="00057809"/>
    <w:rsid w:val="00074706"/>
    <w:rsid w:val="00076E99"/>
    <w:rsid w:val="0009144E"/>
    <w:rsid w:val="0009759F"/>
    <w:rsid w:val="000A3E98"/>
    <w:rsid w:val="000F0A59"/>
    <w:rsid w:val="000F69BF"/>
    <w:rsid w:val="00126890"/>
    <w:rsid w:val="0014071D"/>
    <w:rsid w:val="001421EC"/>
    <w:rsid w:val="00162D0C"/>
    <w:rsid w:val="001631BF"/>
    <w:rsid w:val="00164ADE"/>
    <w:rsid w:val="0016557F"/>
    <w:rsid w:val="001A0D68"/>
    <w:rsid w:val="001A272B"/>
    <w:rsid w:val="001F5DF7"/>
    <w:rsid w:val="00202EC3"/>
    <w:rsid w:val="002100FC"/>
    <w:rsid w:val="00214C6D"/>
    <w:rsid w:val="00224522"/>
    <w:rsid w:val="002253AA"/>
    <w:rsid w:val="0024563D"/>
    <w:rsid w:val="00284D17"/>
    <w:rsid w:val="00296481"/>
    <w:rsid w:val="002A4477"/>
    <w:rsid w:val="002C5DEC"/>
    <w:rsid w:val="002D3118"/>
    <w:rsid w:val="002F5D55"/>
    <w:rsid w:val="00306D90"/>
    <w:rsid w:val="00317023"/>
    <w:rsid w:val="003300AA"/>
    <w:rsid w:val="00332C70"/>
    <w:rsid w:val="00344777"/>
    <w:rsid w:val="003569E2"/>
    <w:rsid w:val="00372652"/>
    <w:rsid w:val="0038478F"/>
    <w:rsid w:val="00391D38"/>
    <w:rsid w:val="003A5F7E"/>
    <w:rsid w:val="003A73C4"/>
    <w:rsid w:val="003F01B4"/>
    <w:rsid w:val="004014BB"/>
    <w:rsid w:val="00401D68"/>
    <w:rsid w:val="00403C8F"/>
    <w:rsid w:val="00420AA4"/>
    <w:rsid w:val="00427B8E"/>
    <w:rsid w:val="00453A36"/>
    <w:rsid w:val="00490F3D"/>
    <w:rsid w:val="00492578"/>
    <w:rsid w:val="00492CBC"/>
    <w:rsid w:val="004A1E48"/>
    <w:rsid w:val="004B4C79"/>
    <w:rsid w:val="004B6C63"/>
    <w:rsid w:val="004B7B07"/>
    <w:rsid w:val="004C7517"/>
    <w:rsid w:val="004E6985"/>
    <w:rsid w:val="004E6AFB"/>
    <w:rsid w:val="00536CD8"/>
    <w:rsid w:val="00543968"/>
    <w:rsid w:val="00547F55"/>
    <w:rsid w:val="00583983"/>
    <w:rsid w:val="005967B9"/>
    <w:rsid w:val="005A1DD3"/>
    <w:rsid w:val="005B430C"/>
    <w:rsid w:val="005D6476"/>
    <w:rsid w:val="00616C4B"/>
    <w:rsid w:val="006A5117"/>
    <w:rsid w:val="006A7FBF"/>
    <w:rsid w:val="006C2E40"/>
    <w:rsid w:val="006C3C40"/>
    <w:rsid w:val="006E0100"/>
    <w:rsid w:val="00721F80"/>
    <w:rsid w:val="00732115"/>
    <w:rsid w:val="00751CDD"/>
    <w:rsid w:val="00770C00"/>
    <w:rsid w:val="00782C66"/>
    <w:rsid w:val="007B60BE"/>
    <w:rsid w:val="007C2663"/>
    <w:rsid w:val="007E4741"/>
    <w:rsid w:val="00801CBA"/>
    <w:rsid w:val="00813B77"/>
    <w:rsid w:val="008524F2"/>
    <w:rsid w:val="0085355B"/>
    <w:rsid w:val="008604BE"/>
    <w:rsid w:val="00884DCC"/>
    <w:rsid w:val="00886604"/>
    <w:rsid w:val="008A4A30"/>
    <w:rsid w:val="008A5234"/>
    <w:rsid w:val="008C0D29"/>
    <w:rsid w:val="008D089C"/>
    <w:rsid w:val="008E738F"/>
    <w:rsid w:val="008F0E17"/>
    <w:rsid w:val="0090175C"/>
    <w:rsid w:val="00976565"/>
    <w:rsid w:val="00981A2C"/>
    <w:rsid w:val="0098586F"/>
    <w:rsid w:val="009922FC"/>
    <w:rsid w:val="0099475E"/>
    <w:rsid w:val="00997F15"/>
    <w:rsid w:val="009A3897"/>
    <w:rsid w:val="009B0E95"/>
    <w:rsid w:val="009E0DD0"/>
    <w:rsid w:val="009E1629"/>
    <w:rsid w:val="009E4C34"/>
    <w:rsid w:val="009E65F1"/>
    <w:rsid w:val="009F569D"/>
    <w:rsid w:val="00A07395"/>
    <w:rsid w:val="00A21B7D"/>
    <w:rsid w:val="00A272E7"/>
    <w:rsid w:val="00A43C49"/>
    <w:rsid w:val="00AA4AAB"/>
    <w:rsid w:val="00AB7E3D"/>
    <w:rsid w:val="00AD2342"/>
    <w:rsid w:val="00AD4484"/>
    <w:rsid w:val="00AF64DE"/>
    <w:rsid w:val="00AF6CD0"/>
    <w:rsid w:val="00B06EAF"/>
    <w:rsid w:val="00B147BD"/>
    <w:rsid w:val="00B36966"/>
    <w:rsid w:val="00B403A2"/>
    <w:rsid w:val="00B417CD"/>
    <w:rsid w:val="00B64D02"/>
    <w:rsid w:val="00BC00DB"/>
    <w:rsid w:val="00BD53A0"/>
    <w:rsid w:val="00BD6DF5"/>
    <w:rsid w:val="00BE3E6C"/>
    <w:rsid w:val="00BF3341"/>
    <w:rsid w:val="00BF6266"/>
    <w:rsid w:val="00C301A2"/>
    <w:rsid w:val="00C72BAE"/>
    <w:rsid w:val="00C732EA"/>
    <w:rsid w:val="00C832D4"/>
    <w:rsid w:val="00C918DF"/>
    <w:rsid w:val="00CB3883"/>
    <w:rsid w:val="00CC0969"/>
    <w:rsid w:val="00CC5E4C"/>
    <w:rsid w:val="00CE4D82"/>
    <w:rsid w:val="00D02F33"/>
    <w:rsid w:val="00D0403D"/>
    <w:rsid w:val="00D2449C"/>
    <w:rsid w:val="00D261AF"/>
    <w:rsid w:val="00D26EC8"/>
    <w:rsid w:val="00D3016C"/>
    <w:rsid w:val="00D452E9"/>
    <w:rsid w:val="00D64C66"/>
    <w:rsid w:val="00D67CDB"/>
    <w:rsid w:val="00D94BD5"/>
    <w:rsid w:val="00DA606D"/>
    <w:rsid w:val="00DB4785"/>
    <w:rsid w:val="00DD660C"/>
    <w:rsid w:val="00DE7ADA"/>
    <w:rsid w:val="00E07C88"/>
    <w:rsid w:val="00E2538F"/>
    <w:rsid w:val="00E343A6"/>
    <w:rsid w:val="00E84E24"/>
    <w:rsid w:val="00EB39AC"/>
    <w:rsid w:val="00EB678A"/>
    <w:rsid w:val="00EC2042"/>
    <w:rsid w:val="00EC4937"/>
    <w:rsid w:val="00EE450C"/>
    <w:rsid w:val="00EF29D8"/>
    <w:rsid w:val="00F05146"/>
    <w:rsid w:val="00F31B86"/>
    <w:rsid w:val="00F52F46"/>
    <w:rsid w:val="00F57705"/>
    <w:rsid w:val="00F70CEF"/>
    <w:rsid w:val="00F85060"/>
    <w:rsid w:val="00FD4869"/>
    <w:rsid w:val="00FD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02EC3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hAnsi="Arial"/>
      <w:b/>
      <w:kern w:val="1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unhideWhenUsed/>
    <w:qFormat/>
    <w:rsid w:val="005967B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91D3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391D3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0A3E98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hAnsi="Times New Roman"/>
      <w:b/>
      <w:bCs/>
      <w:caps/>
      <w:sz w:val="48"/>
      <w:szCs w:val="20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F31B8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F31B8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0A3E98"/>
    <w:pPr>
      <w:keepNext/>
      <w:tabs>
        <w:tab w:val="num" w:pos="0"/>
      </w:tabs>
      <w:suppressAutoHyphens/>
      <w:spacing w:before="120" w:after="120" w:line="240" w:lineRule="auto"/>
      <w:ind w:left="1440" w:hanging="1440"/>
      <w:jc w:val="both"/>
      <w:outlineLvl w:val="7"/>
    </w:pPr>
    <w:rPr>
      <w:rFonts w:ascii="Times New Roman" w:hAnsi="Times New Roman"/>
      <w:color w:val="000000"/>
      <w:sz w:val="28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0A3E98"/>
    <w:pPr>
      <w:keepNext/>
      <w:tabs>
        <w:tab w:val="num" w:pos="0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rsid w:val="00202EC3"/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character" w:styleId="a3">
    <w:name w:val="Strong"/>
    <w:basedOn w:val="a0"/>
    <w:qFormat/>
    <w:rsid w:val="00202EC3"/>
    <w:rPr>
      <w:b/>
      <w:bCs/>
    </w:rPr>
  </w:style>
  <w:style w:type="paragraph" w:customStyle="1" w:styleId="ConsPlusNormal">
    <w:name w:val="ConsPlu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pple-converted-space">
    <w:name w:val="apple-converted-space"/>
    <w:basedOn w:val="a0"/>
    <w:rsid w:val="00202EC3"/>
  </w:style>
  <w:style w:type="character" w:styleId="a4">
    <w:name w:val="Hyperlink"/>
    <w:basedOn w:val="a0"/>
    <w:uiPriority w:val="99"/>
    <w:unhideWhenUsed/>
    <w:rsid w:val="00202EC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0CE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91D38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Normal (Web)"/>
    <w:basedOn w:val="a"/>
    <w:uiPriority w:val="99"/>
    <w:rsid w:val="00391D3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7">
    <w:name w:val="Body Text Indent"/>
    <w:basedOn w:val="a"/>
    <w:link w:val="a8"/>
    <w:rsid w:val="00391D38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391D3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391D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 Spacing"/>
    <w:uiPriority w:val="1"/>
    <w:qFormat/>
    <w:rsid w:val="00391D38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91D38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aa">
    <w:name w:val="Основной текст_"/>
    <w:basedOn w:val="a0"/>
    <w:link w:val="21"/>
    <w:rsid w:val="00391D38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character" w:customStyle="1" w:styleId="11">
    <w:name w:val="Основной текст1"/>
    <w:basedOn w:val="aa"/>
    <w:rsid w:val="00391D38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a"/>
    <w:rsid w:val="00391D38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20">
    <w:name w:val="Заголовок 2 Знак"/>
    <w:basedOn w:val="a0"/>
    <w:link w:val="2"/>
    <w:rsid w:val="005967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4">
    <w:name w:val="Юрист 14"/>
    <w:basedOn w:val="a"/>
    <w:rsid w:val="005967B9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styleId="ab">
    <w:name w:val="page number"/>
    <w:basedOn w:val="a0"/>
    <w:rsid w:val="0038478F"/>
  </w:style>
  <w:style w:type="paragraph" w:styleId="ac">
    <w:name w:val="header"/>
    <w:basedOn w:val="a"/>
    <w:link w:val="ad"/>
    <w:rsid w:val="003847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3847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8478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nhideWhenUsed/>
    <w:rsid w:val="0038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8478F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nhideWhenUsed/>
    <w:rsid w:val="00F85060"/>
    <w:pPr>
      <w:spacing w:after="120"/>
    </w:pPr>
  </w:style>
  <w:style w:type="character" w:customStyle="1" w:styleId="af1">
    <w:name w:val="Основной текст Знак"/>
    <w:basedOn w:val="a0"/>
    <w:link w:val="af0"/>
    <w:rsid w:val="00F85060"/>
  </w:style>
  <w:style w:type="paragraph" w:customStyle="1" w:styleId="140">
    <w:name w:val="14"/>
    <w:basedOn w:val="a"/>
    <w:rsid w:val="00F85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">
    <w:name w:val="normal"/>
    <w:rsid w:val="00F05146"/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rsid w:val="00F31B8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F31B86"/>
    <w:rPr>
      <w:rFonts w:ascii="Cambria" w:eastAsia="Times New Roman" w:hAnsi="Cambria" w:cs="Times New Roman"/>
      <w:i/>
      <w:iCs/>
      <w:color w:val="404040"/>
    </w:rPr>
  </w:style>
  <w:style w:type="paragraph" w:customStyle="1" w:styleId="12">
    <w:name w:val="Обычный1"/>
    <w:rsid w:val="00F31B86"/>
    <w:pPr>
      <w:widowControl w:val="0"/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13">
    <w:name w:val="Основной текст с отступом1"/>
    <w:basedOn w:val="12"/>
    <w:rsid w:val="00F31B86"/>
    <w:pPr>
      <w:widowControl/>
      <w:tabs>
        <w:tab w:val="left" w:pos="5580"/>
      </w:tabs>
      <w:ind w:left="540" w:hanging="540"/>
    </w:pPr>
  </w:style>
  <w:style w:type="paragraph" w:styleId="22">
    <w:name w:val="Body Text 2"/>
    <w:basedOn w:val="a"/>
    <w:link w:val="23"/>
    <w:rsid w:val="0098586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8586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uiPriority w:val="99"/>
    <w:unhideWhenUsed/>
    <w:rsid w:val="009858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98586F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iPriority w:val="99"/>
    <w:unhideWhenUsed/>
    <w:rsid w:val="0098586F"/>
    <w:rPr>
      <w:vertAlign w:val="superscript"/>
    </w:rPr>
  </w:style>
  <w:style w:type="paragraph" w:styleId="31">
    <w:name w:val="Body Text 3"/>
    <w:basedOn w:val="a"/>
    <w:link w:val="32"/>
    <w:rsid w:val="0098586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8586F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Продолжение списка 21"/>
    <w:basedOn w:val="a"/>
    <w:rsid w:val="007C2663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ar-SA"/>
    </w:rPr>
  </w:style>
  <w:style w:type="character" w:customStyle="1" w:styleId="letter-contact">
    <w:name w:val="letter-contact"/>
    <w:basedOn w:val="a0"/>
    <w:rsid w:val="004B4C79"/>
  </w:style>
  <w:style w:type="character" w:customStyle="1" w:styleId="js-phone-number">
    <w:name w:val="js-phone-number"/>
    <w:basedOn w:val="a0"/>
    <w:rsid w:val="004B4C79"/>
  </w:style>
  <w:style w:type="paragraph" w:styleId="af5">
    <w:name w:val="footer"/>
    <w:basedOn w:val="a"/>
    <w:link w:val="af6"/>
    <w:unhideWhenUsed/>
    <w:rsid w:val="00427B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27B8E"/>
    <w:rPr>
      <w:sz w:val="22"/>
      <w:szCs w:val="22"/>
    </w:rPr>
  </w:style>
  <w:style w:type="character" w:customStyle="1" w:styleId="af7">
    <w:name w:val="Колонтитул_"/>
    <w:basedOn w:val="a0"/>
    <w:link w:val="af8"/>
    <w:uiPriority w:val="99"/>
    <w:locked/>
    <w:rsid w:val="009E65F1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2pt">
    <w:name w:val="Колонтитул + 12 pt"/>
    <w:aliases w:val="Полужирный"/>
    <w:basedOn w:val="af7"/>
    <w:uiPriority w:val="99"/>
    <w:rsid w:val="009E65F1"/>
    <w:rPr>
      <w:b/>
      <w:bCs/>
      <w:sz w:val="24"/>
      <w:szCs w:val="24"/>
    </w:rPr>
  </w:style>
  <w:style w:type="character" w:customStyle="1" w:styleId="61">
    <w:name w:val="Основной текст (6)_"/>
    <w:basedOn w:val="a0"/>
    <w:link w:val="610"/>
    <w:locked/>
    <w:rsid w:val="009E65F1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12pt1">
    <w:name w:val="Колонтитул + 12 pt1"/>
    <w:basedOn w:val="af7"/>
    <w:uiPriority w:val="99"/>
    <w:rsid w:val="009E65F1"/>
    <w:rPr>
      <w:noProof/>
      <w:sz w:val="24"/>
      <w:szCs w:val="24"/>
    </w:rPr>
  </w:style>
  <w:style w:type="character" w:customStyle="1" w:styleId="71">
    <w:name w:val="Основной текст (7)_"/>
    <w:basedOn w:val="a0"/>
    <w:link w:val="72"/>
    <w:locked/>
    <w:rsid w:val="009E65F1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62">
    <w:name w:val="Основной текст (6) + Не курсив"/>
    <w:basedOn w:val="61"/>
    <w:uiPriority w:val="99"/>
    <w:rsid w:val="009E65F1"/>
  </w:style>
  <w:style w:type="character" w:customStyle="1" w:styleId="24">
    <w:name w:val="Основной текст (2)_"/>
    <w:basedOn w:val="a0"/>
    <w:link w:val="211"/>
    <w:locked/>
    <w:rsid w:val="009E65F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5">
    <w:name w:val="Основной текст (2) + Курсив"/>
    <w:basedOn w:val="24"/>
    <w:uiPriority w:val="99"/>
    <w:rsid w:val="009E65F1"/>
    <w:rPr>
      <w:i/>
      <w:iCs/>
    </w:rPr>
  </w:style>
  <w:style w:type="paragraph" w:customStyle="1" w:styleId="af8">
    <w:name w:val="Колонтитул"/>
    <w:basedOn w:val="a"/>
    <w:link w:val="af7"/>
    <w:uiPriority w:val="99"/>
    <w:rsid w:val="009E65F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6"/>
      <w:szCs w:val="16"/>
    </w:rPr>
  </w:style>
  <w:style w:type="paragraph" w:customStyle="1" w:styleId="610">
    <w:name w:val="Основной текст (6)1"/>
    <w:basedOn w:val="a"/>
    <w:link w:val="61"/>
    <w:uiPriority w:val="99"/>
    <w:rsid w:val="009E65F1"/>
    <w:pPr>
      <w:widowControl w:val="0"/>
      <w:shd w:val="clear" w:color="auto" w:fill="FFFFFF"/>
      <w:spacing w:after="0" w:line="322" w:lineRule="exact"/>
      <w:ind w:hanging="1840"/>
      <w:jc w:val="both"/>
    </w:pPr>
    <w:rPr>
      <w:rFonts w:ascii="Times New Roman" w:hAnsi="Times New Roman"/>
      <w:i/>
      <w:iCs/>
      <w:sz w:val="28"/>
      <w:szCs w:val="28"/>
    </w:rPr>
  </w:style>
  <w:style w:type="paragraph" w:customStyle="1" w:styleId="72">
    <w:name w:val="Основной текст (7)"/>
    <w:basedOn w:val="a"/>
    <w:link w:val="71"/>
    <w:rsid w:val="009E65F1"/>
    <w:pPr>
      <w:widowControl w:val="0"/>
      <w:shd w:val="clear" w:color="auto" w:fill="FFFFFF"/>
      <w:spacing w:after="0" w:line="240" w:lineRule="atLeast"/>
      <w:ind w:hanging="240"/>
    </w:pPr>
    <w:rPr>
      <w:rFonts w:ascii="Times New Roman" w:hAnsi="Times New Roman"/>
      <w:b/>
      <w:bCs/>
      <w:sz w:val="28"/>
      <w:szCs w:val="28"/>
    </w:rPr>
  </w:style>
  <w:style w:type="paragraph" w:customStyle="1" w:styleId="211">
    <w:name w:val="Основной текст (2)1"/>
    <w:basedOn w:val="a"/>
    <w:link w:val="24"/>
    <w:uiPriority w:val="99"/>
    <w:rsid w:val="009E65F1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af9">
    <w:name w:val="Объект"/>
    <w:rsid w:val="00A43C49"/>
    <w:pPr>
      <w:widowControl w:val="0"/>
      <w:suppressAutoHyphens/>
      <w:spacing w:before="1200" w:after="840"/>
      <w:ind w:left="142" w:right="338"/>
      <w:jc w:val="center"/>
    </w:pPr>
    <w:rPr>
      <w:rFonts w:ascii="Times New Roman" w:hAnsi="Times New Roman"/>
      <w:b/>
      <w:caps/>
      <w:sz w:val="36"/>
      <w:szCs w:val="36"/>
    </w:rPr>
  </w:style>
  <w:style w:type="paragraph" w:customStyle="1" w:styleId="e">
    <w:name w:val="Основной тeкст"/>
    <w:link w:val="e0"/>
    <w:rsid w:val="00A43C49"/>
    <w:pPr>
      <w:keepLines/>
      <w:spacing w:before="120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e0">
    <w:name w:val="Основной тeкст Знак"/>
    <w:link w:val="e"/>
    <w:rsid w:val="00A43C49"/>
    <w:rPr>
      <w:rFonts w:ascii="Times New Roman" w:hAnsi="Times New Roman"/>
      <w:sz w:val="24"/>
      <w:szCs w:val="24"/>
      <w:lang w:bidi="ar-SA"/>
    </w:rPr>
  </w:style>
  <w:style w:type="paragraph" w:customStyle="1" w:styleId="Default">
    <w:name w:val="Default"/>
    <w:rsid w:val="00A43C4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afa">
    <w:name w:val="Table Grid"/>
    <w:basedOn w:val="a1"/>
    <w:rsid w:val="00A43C4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Курсив;Интервал 0 pt"/>
    <w:basedOn w:val="a0"/>
    <w:rsid w:val="00C72B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6"/>
      <w:szCs w:val="26"/>
      <w:u w:val="none"/>
      <w:lang w:val="ru-RU"/>
    </w:rPr>
  </w:style>
  <w:style w:type="paragraph" w:customStyle="1" w:styleId="41">
    <w:name w:val="Основной текст4"/>
    <w:basedOn w:val="a"/>
    <w:rsid w:val="00C72BAE"/>
    <w:pPr>
      <w:widowControl w:val="0"/>
      <w:shd w:val="clear" w:color="auto" w:fill="FFFFFF"/>
      <w:spacing w:after="0" w:line="302" w:lineRule="exact"/>
      <w:ind w:hanging="1920"/>
      <w:jc w:val="both"/>
    </w:pPr>
    <w:rPr>
      <w:rFonts w:ascii="Times New Roman" w:hAnsi="Times New Roman"/>
      <w:spacing w:val="-1"/>
      <w:sz w:val="26"/>
      <w:szCs w:val="26"/>
    </w:rPr>
  </w:style>
  <w:style w:type="character" w:customStyle="1" w:styleId="51">
    <w:name w:val="Основной текст (5)"/>
    <w:basedOn w:val="a0"/>
    <w:rsid w:val="00C72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60pt">
    <w:name w:val="Основной текст (6) + Интервал 0 pt"/>
    <w:basedOn w:val="61"/>
    <w:rsid w:val="00C72BAE"/>
    <w:rPr>
      <w:color w:val="000000"/>
      <w:spacing w:val="-9"/>
      <w:w w:val="100"/>
      <w:position w:val="0"/>
      <w:sz w:val="26"/>
      <w:szCs w:val="26"/>
      <w:lang w:val="ru-RU"/>
    </w:rPr>
  </w:style>
  <w:style w:type="character" w:customStyle="1" w:styleId="6Verdana11pt0pt">
    <w:name w:val="Основной текст (6) + Verdana;11 pt;Интервал 0 pt"/>
    <w:basedOn w:val="61"/>
    <w:rsid w:val="00C72BAE"/>
    <w:rPr>
      <w:rFonts w:ascii="Verdana" w:eastAsia="Verdana" w:hAnsi="Verdana" w:cs="Verdana"/>
      <w:color w:val="000000"/>
      <w:spacing w:val="-6"/>
      <w:w w:val="100"/>
      <w:position w:val="0"/>
      <w:sz w:val="22"/>
      <w:szCs w:val="22"/>
      <w:lang w:val="ru-RU"/>
    </w:rPr>
  </w:style>
  <w:style w:type="paragraph" w:customStyle="1" w:styleId="63">
    <w:name w:val="Основной текст (6)"/>
    <w:basedOn w:val="a"/>
    <w:rsid w:val="00C72BAE"/>
    <w:pPr>
      <w:widowControl w:val="0"/>
      <w:shd w:val="clear" w:color="auto" w:fill="FFFFFF"/>
      <w:spacing w:after="0" w:line="299" w:lineRule="exact"/>
      <w:jc w:val="both"/>
    </w:pPr>
    <w:rPr>
      <w:rFonts w:ascii="Times New Roman" w:hAnsi="Times New Roman"/>
      <w:i/>
      <w:iCs/>
      <w:spacing w:val="-7"/>
      <w:sz w:val="26"/>
      <w:szCs w:val="26"/>
    </w:rPr>
  </w:style>
  <w:style w:type="character" w:customStyle="1" w:styleId="33">
    <w:name w:val="Заголовок №3_"/>
    <w:link w:val="34"/>
    <w:rsid w:val="001421EC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b">
    <w:name w:val="Основной текст + Курсив"/>
    <w:rsid w:val="001421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pt">
    <w:name w:val="Основной текст + Полужирный;Курсив;Интервал 1 pt"/>
    <w:rsid w:val="001421EC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6"/>
      <w:szCs w:val="26"/>
      <w:u w:val="single"/>
    </w:rPr>
  </w:style>
  <w:style w:type="character" w:customStyle="1" w:styleId="35">
    <w:name w:val="Основной текст3"/>
    <w:rsid w:val="0014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25pt">
    <w:name w:val="Основной текст + 12;5 pt"/>
    <w:rsid w:val="0014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6">
    <w:name w:val="Основной текст (3)_"/>
    <w:link w:val="37"/>
    <w:rsid w:val="001421EC"/>
    <w:rPr>
      <w:rFonts w:ascii="Times New Roman" w:hAnsi="Times New Roman"/>
      <w:shd w:val="clear" w:color="auto" w:fill="FFFFFF"/>
    </w:rPr>
  </w:style>
  <w:style w:type="character" w:customStyle="1" w:styleId="42">
    <w:name w:val="Основной текст (4)_"/>
    <w:link w:val="43"/>
    <w:rsid w:val="001421EC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81">
    <w:name w:val="Основной текст (8)_"/>
    <w:link w:val="82"/>
    <w:rsid w:val="001421EC"/>
    <w:rPr>
      <w:rFonts w:ascii="Times New Roman" w:hAnsi="Times New Roman"/>
      <w:shd w:val="clear" w:color="auto" w:fill="FFFFFF"/>
    </w:rPr>
  </w:style>
  <w:style w:type="character" w:customStyle="1" w:styleId="52">
    <w:name w:val="Основной текст (5)_"/>
    <w:rsid w:val="001421E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1">
    <w:name w:val="Основной текст (9)_"/>
    <w:link w:val="92"/>
    <w:rsid w:val="001421EC"/>
    <w:rPr>
      <w:rFonts w:ascii="Times New Roman" w:hAnsi="Times New Roman"/>
      <w:shd w:val="clear" w:color="auto" w:fill="FFFFFF"/>
    </w:rPr>
  </w:style>
  <w:style w:type="character" w:customStyle="1" w:styleId="3105pt">
    <w:name w:val="Основной текст (3) + 10;5 pt"/>
    <w:rsid w:val="0014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pt">
    <w:name w:val="Основной текст + 11 pt"/>
    <w:rsid w:val="00142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64">
    <w:name w:val="Основной текст6"/>
    <w:basedOn w:val="a"/>
    <w:rsid w:val="001421EC"/>
    <w:pPr>
      <w:shd w:val="clear" w:color="auto" w:fill="FFFFFF"/>
      <w:spacing w:after="540" w:line="0" w:lineRule="atLeast"/>
    </w:pPr>
    <w:rPr>
      <w:rFonts w:ascii="Times New Roman" w:hAnsi="Times New Roman"/>
      <w:sz w:val="26"/>
      <w:szCs w:val="26"/>
      <w:lang w:eastAsia="en-US"/>
    </w:rPr>
  </w:style>
  <w:style w:type="paragraph" w:customStyle="1" w:styleId="34">
    <w:name w:val="Заголовок №3"/>
    <w:basedOn w:val="a"/>
    <w:link w:val="33"/>
    <w:rsid w:val="001421EC"/>
    <w:pPr>
      <w:shd w:val="clear" w:color="auto" w:fill="FFFFFF"/>
      <w:spacing w:before="540" w:after="0" w:line="442" w:lineRule="exact"/>
      <w:jc w:val="center"/>
      <w:outlineLvl w:val="2"/>
    </w:pPr>
    <w:rPr>
      <w:rFonts w:ascii="Times New Roman" w:hAnsi="Times New Roman"/>
      <w:sz w:val="27"/>
      <w:szCs w:val="27"/>
    </w:rPr>
  </w:style>
  <w:style w:type="paragraph" w:customStyle="1" w:styleId="37">
    <w:name w:val="Основной текст (3)"/>
    <w:basedOn w:val="a"/>
    <w:link w:val="36"/>
    <w:rsid w:val="001421EC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43">
    <w:name w:val="Основной текст (4)"/>
    <w:basedOn w:val="a"/>
    <w:link w:val="42"/>
    <w:rsid w:val="001421EC"/>
    <w:pPr>
      <w:shd w:val="clear" w:color="auto" w:fill="FFFFFF"/>
      <w:spacing w:after="0" w:line="0" w:lineRule="atLeast"/>
      <w:jc w:val="right"/>
    </w:pPr>
    <w:rPr>
      <w:rFonts w:ascii="Times New Roman" w:hAnsi="Times New Roman"/>
      <w:sz w:val="15"/>
      <w:szCs w:val="15"/>
    </w:rPr>
  </w:style>
  <w:style w:type="paragraph" w:customStyle="1" w:styleId="82">
    <w:name w:val="Основной текст (8)"/>
    <w:basedOn w:val="a"/>
    <w:link w:val="81"/>
    <w:rsid w:val="001421EC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92">
    <w:name w:val="Основной текст (9)"/>
    <w:basedOn w:val="a"/>
    <w:link w:val="91"/>
    <w:rsid w:val="001421EC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afc">
    <w:name w:val="Íîðìàëüíûé"/>
    <w:rsid w:val="003A5F7E"/>
    <w:pPr>
      <w:widowControl w:val="0"/>
      <w:suppressAutoHyphens/>
      <w:autoSpaceDE w:val="0"/>
    </w:pPr>
    <w:rPr>
      <w:rFonts w:ascii="Times New Roman" w:hAnsi="Times New Roman"/>
      <w:color w:val="000000"/>
      <w:szCs w:val="24"/>
      <w:lang w:eastAsia="zh-CN" w:bidi="en-US"/>
    </w:rPr>
  </w:style>
  <w:style w:type="paragraph" w:customStyle="1" w:styleId="212">
    <w:name w:val="Основной текст с отступом 21"/>
    <w:basedOn w:val="a"/>
    <w:rsid w:val="0024563D"/>
    <w:pPr>
      <w:suppressAutoHyphens/>
      <w:spacing w:after="0" w:line="240" w:lineRule="auto"/>
      <w:ind w:left="360" w:firstLine="285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26">
    <w:name w:val="Body Text Indent 2"/>
    <w:basedOn w:val="a"/>
    <w:link w:val="27"/>
    <w:rsid w:val="0024563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sid w:val="0024563D"/>
    <w:rPr>
      <w:rFonts w:ascii="Times New Roman" w:hAnsi="Times New Roman"/>
      <w:sz w:val="24"/>
      <w:szCs w:val="24"/>
    </w:rPr>
  </w:style>
  <w:style w:type="character" w:customStyle="1" w:styleId="15">
    <w:name w:val="Основной шрифт абзаца1"/>
    <w:rsid w:val="0024563D"/>
  </w:style>
  <w:style w:type="paragraph" w:customStyle="1" w:styleId="16">
    <w:name w:val="Абзац списка1"/>
    <w:basedOn w:val="a"/>
    <w:rsid w:val="009B0E95"/>
    <w:pPr>
      <w:suppressAutoHyphens/>
      <w:ind w:left="720"/>
    </w:pPr>
    <w:rPr>
      <w:rFonts w:eastAsia="Calibri"/>
      <w:lang w:eastAsia="ar-SA"/>
    </w:rPr>
  </w:style>
  <w:style w:type="character" w:customStyle="1" w:styleId="50">
    <w:name w:val="Заголовок 5 Знак"/>
    <w:basedOn w:val="a0"/>
    <w:link w:val="5"/>
    <w:rsid w:val="000A3E98"/>
    <w:rPr>
      <w:rFonts w:ascii="Times New Roman" w:hAnsi="Times New Roman"/>
      <w:b/>
      <w:bCs/>
      <w:caps/>
      <w:sz w:val="48"/>
      <w:lang w:eastAsia="zh-CN"/>
    </w:rPr>
  </w:style>
  <w:style w:type="character" w:customStyle="1" w:styleId="80">
    <w:name w:val="Заголовок 8 Знак"/>
    <w:basedOn w:val="a0"/>
    <w:link w:val="8"/>
    <w:rsid w:val="000A3E98"/>
    <w:rPr>
      <w:rFonts w:ascii="Times New Roman" w:hAnsi="Times New Roman"/>
      <w:color w:val="000000"/>
      <w:sz w:val="28"/>
      <w:lang w:eastAsia="zh-CN"/>
    </w:rPr>
  </w:style>
  <w:style w:type="character" w:customStyle="1" w:styleId="90">
    <w:name w:val="Заголовок 9 Знак"/>
    <w:basedOn w:val="a0"/>
    <w:link w:val="9"/>
    <w:rsid w:val="000A3E98"/>
    <w:rPr>
      <w:rFonts w:ascii="Times New Roman" w:hAnsi="Times New Roman"/>
      <w:sz w:val="28"/>
      <w:lang w:eastAsia="zh-CN"/>
    </w:rPr>
  </w:style>
  <w:style w:type="character" w:customStyle="1" w:styleId="WW8Num1z0">
    <w:name w:val="WW8Num1z0"/>
    <w:rsid w:val="000A3E98"/>
  </w:style>
  <w:style w:type="character" w:customStyle="1" w:styleId="WW8Num1z1">
    <w:name w:val="WW8Num1z1"/>
    <w:rsid w:val="000A3E98"/>
  </w:style>
  <w:style w:type="character" w:customStyle="1" w:styleId="WW8Num1z2">
    <w:name w:val="WW8Num1z2"/>
    <w:rsid w:val="000A3E98"/>
  </w:style>
  <w:style w:type="character" w:customStyle="1" w:styleId="WW8Num1z3">
    <w:name w:val="WW8Num1z3"/>
    <w:rsid w:val="000A3E98"/>
  </w:style>
  <w:style w:type="character" w:customStyle="1" w:styleId="WW8Num1z4">
    <w:name w:val="WW8Num1z4"/>
    <w:rsid w:val="000A3E98"/>
  </w:style>
  <w:style w:type="character" w:customStyle="1" w:styleId="WW8Num1z5">
    <w:name w:val="WW8Num1z5"/>
    <w:rsid w:val="000A3E98"/>
  </w:style>
  <w:style w:type="character" w:customStyle="1" w:styleId="WW8Num1z6">
    <w:name w:val="WW8Num1z6"/>
    <w:rsid w:val="000A3E98"/>
  </w:style>
  <w:style w:type="character" w:customStyle="1" w:styleId="WW8Num1z7">
    <w:name w:val="WW8Num1z7"/>
    <w:rsid w:val="000A3E98"/>
  </w:style>
  <w:style w:type="character" w:customStyle="1" w:styleId="WW8Num1z8">
    <w:name w:val="WW8Num1z8"/>
    <w:rsid w:val="000A3E98"/>
  </w:style>
  <w:style w:type="character" w:customStyle="1" w:styleId="WW8Num2z0">
    <w:name w:val="WW8Num2z0"/>
    <w:rsid w:val="000A3E98"/>
    <w:rPr>
      <w:rFonts w:ascii="Symbol" w:hAnsi="Symbol" w:cs="Symbol"/>
    </w:rPr>
  </w:style>
  <w:style w:type="character" w:customStyle="1" w:styleId="WW8Num3z0">
    <w:name w:val="WW8Num3z0"/>
    <w:rsid w:val="000A3E98"/>
    <w:rPr>
      <w:rFonts w:ascii="Symbol" w:hAnsi="Symbol" w:cs="Symbol"/>
    </w:rPr>
  </w:style>
  <w:style w:type="character" w:customStyle="1" w:styleId="WW8Num4z0">
    <w:name w:val="WW8Num4z0"/>
    <w:rsid w:val="000A3E98"/>
  </w:style>
  <w:style w:type="character" w:customStyle="1" w:styleId="WW8Num4z1">
    <w:name w:val="WW8Num4z1"/>
    <w:rsid w:val="000A3E98"/>
  </w:style>
  <w:style w:type="character" w:customStyle="1" w:styleId="WW8Num4z2">
    <w:name w:val="WW8Num4z2"/>
    <w:rsid w:val="000A3E98"/>
    <w:rPr>
      <w:sz w:val="28"/>
      <w:szCs w:val="28"/>
    </w:rPr>
  </w:style>
  <w:style w:type="character" w:customStyle="1" w:styleId="WW8Num4z3">
    <w:name w:val="WW8Num4z3"/>
    <w:rsid w:val="000A3E98"/>
  </w:style>
  <w:style w:type="character" w:customStyle="1" w:styleId="WW8Num4z4">
    <w:name w:val="WW8Num4z4"/>
    <w:rsid w:val="000A3E98"/>
  </w:style>
  <w:style w:type="character" w:customStyle="1" w:styleId="WW8Num4z5">
    <w:name w:val="WW8Num4z5"/>
    <w:rsid w:val="000A3E98"/>
  </w:style>
  <w:style w:type="character" w:customStyle="1" w:styleId="WW8Num4z6">
    <w:name w:val="WW8Num4z6"/>
    <w:rsid w:val="000A3E98"/>
  </w:style>
  <w:style w:type="character" w:customStyle="1" w:styleId="WW8Num4z7">
    <w:name w:val="WW8Num4z7"/>
    <w:rsid w:val="000A3E98"/>
  </w:style>
  <w:style w:type="character" w:customStyle="1" w:styleId="WW8Num4z8">
    <w:name w:val="WW8Num4z8"/>
    <w:rsid w:val="000A3E98"/>
  </w:style>
  <w:style w:type="character" w:customStyle="1" w:styleId="38">
    <w:name w:val="Основной шрифт абзаца3"/>
    <w:rsid w:val="000A3E98"/>
  </w:style>
  <w:style w:type="character" w:customStyle="1" w:styleId="28">
    <w:name w:val="Основной шрифт абзаца2"/>
    <w:rsid w:val="000A3E98"/>
  </w:style>
  <w:style w:type="character" w:customStyle="1" w:styleId="afd">
    <w:name w:val="Знак Знак"/>
    <w:basedOn w:val="15"/>
    <w:rsid w:val="000A3E98"/>
  </w:style>
  <w:style w:type="character" w:customStyle="1" w:styleId="FontStyle11">
    <w:name w:val="Font Style11"/>
    <w:rsid w:val="000A3E98"/>
    <w:rPr>
      <w:rFonts w:ascii="Times New Roman" w:hAnsi="Times New Roman" w:cs="Times New Roman"/>
      <w:sz w:val="26"/>
      <w:szCs w:val="26"/>
    </w:rPr>
  </w:style>
  <w:style w:type="character" w:customStyle="1" w:styleId="17">
    <w:name w:val="Знак Знак1"/>
    <w:rsid w:val="000A3E98"/>
    <w:rPr>
      <w:rFonts w:ascii="Arial Black" w:hAnsi="Arial Black" w:cs="Arial Black"/>
      <w:caps/>
      <w:sz w:val="40"/>
      <w:szCs w:val="24"/>
    </w:rPr>
  </w:style>
  <w:style w:type="character" w:customStyle="1" w:styleId="afe">
    <w:name w:val="Символ нумерации"/>
    <w:rsid w:val="000A3E98"/>
  </w:style>
  <w:style w:type="paragraph" w:customStyle="1" w:styleId="aff">
    <w:name w:val="Заголовок"/>
    <w:basedOn w:val="a"/>
    <w:next w:val="af0"/>
    <w:rsid w:val="000A3E98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ff0">
    <w:name w:val="List"/>
    <w:basedOn w:val="af0"/>
    <w:rsid w:val="000A3E98"/>
    <w:pPr>
      <w:suppressAutoHyphens/>
      <w:spacing w:after="0" w:line="240" w:lineRule="auto"/>
      <w:jc w:val="both"/>
    </w:pPr>
    <w:rPr>
      <w:rFonts w:ascii="Times New Roman" w:hAnsi="Times New Roman" w:cs="Mangal"/>
      <w:sz w:val="28"/>
      <w:szCs w:val="20"/>
      <w:lang w:eastAsia="zh-CN"/>
    </w:rPr>
  </w:style>
  <w:style w:type="paragraph" w:styleId="aff1">
    <w:name w:val="caption"/>
    <w:basedOn w:val="a"/>
    <w:qFormat/>
    <w:rsid w:val="000A3E9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39">
    <w:name w:val="Указатель3"/>
    <w:basedOn w:val="a"/>
    <w:rsid w:val="000A3E98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18">
    <w:name w:val="Название объекта1"/>
    <w:basedOn w:val="a"/>
    <w:next w:val="aff2"/>
    <w:rsid w:val="000A3E98"/>
    <w:pPr>
      <w:suppressAutoHyphens/>
      <w:spacing w:after="0" w:line="240" w:lineRule="auto"/>
      <w:jc w:val="center"/>
    </w:pPr>
    <w:rPr>
      <w:rFonts w:ascii="Times New Roman" w:hAnsi="Times New Roman"/>
      <w:caps/>
      <w:spacing w:val="120"/>
      <w:sz w:val="28"/>
      <w:szCs w:val="24"/>
      <w:lang w:eastAsia="zh-CN"/>
    </w:rPr>
  </w:style>
  <w:style w:type="paragraph" w:styleId="aff2">
    <w:name w:val="Subtitle"/>
    <w:basedOn w:val="a"/>
    <w:next w:val="af0"/>
    <w:link w:val="aff3"/>
    <w:qFormat/>
    <w:rsid w:val="000A3E98"/>
    <w:pPr>
      <w:suppressAutoHyphens/>
      <w:spacing w:after="0" w:line="360" w:lineRule="auto"/>
      <w:jc w:val="center"/>
    </w:pPr>
    <w:rPr>
      <w:rFonts w:ascii="Times New Roman" w:hAnsi="Times New Roman"/>
      <w:sz w:val="24"/>
      <w:szCs w:val="20"/>
      <w:lang w:eastAsia="zh-CN"/>
    </w:rPr>
  </w:style>
  <w:style w:type="character" w:customStyle="1" w:styleId="aff3">
    <w:name w:val="Подзаголовок Знак"/>
    <w:basedOn w:val="a0"/>
    <w:link w:val="aff2"/>
    <w:rsid w:val="000A3E98"/>
    <w:rPr>
      <w:rFonts w:ascii="Times New Roman" w:hAnsi="Times New Roman"/>
      <w:sz w:val="24"/>
      <w:lang w:eastAsia="zh-CN"/>
    </w:rPr>
  </w:style>
  <w:style w:type="paragraph" w:customStyle="1" w:styleId="29">
    <w:name w:val="Указатель2"/>
    <w:basedOn w:val="a"/>
    <w:rsid w:val="000A3E98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19">
    <w:name w:val="Название1"/>
    <w:basedOn w:val="a"/>
    <w:rsid w:val="000A3E9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0A3E98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ConsNonformat">
    <w:name w:val="ConsNonformat"/>
    <w:rsid w:val="000A3E98"/>
    <w:pPr>
      <w:widowControl w:val="0"/>
      <w:suppressAutoHyphens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rsid w:val="000A3E98"/>
    <w:pPr>
      <w:widowControl w:val="0"/>
      <w:suppressAutoHyphens/>
    </w:pPr>
    <w:rPr>
      <w:rFonts w:ascii="Arial" w:eastAsia="Arial" w:hAnsi="Arial" w:cs="Arial"/>
      <w:b/>
      <w:sz w:val="16"/>
      <w:lang w:eastAsia="zh-CN"/>
    </w:rPr>
  </w:style>
  <w:style w:type="paragraph" w:customStyle="1" w:styleId="213">
    <w:name w:val="Основной текст 21"/>
    <w:basedOn w:val="a"/>
    <w:rsid w:val="000A3E98"/>
    <w:pPr>
      <w:suppressAutoHyphens/>
      <w:spacing w:after="0" w:line="240" w:lineRule="auto"/>
      <w:jc w:val="both"/>
    </w:pPr>
    <w:rPr>
      <w:rFonts w:ascii="Times New Roman" w:hAnsi="Times New Roman"/>
      <w:color w:val="FF0000"/>
      <w:sz w:val="28"/>
      <w:szCs w:val="20"/>
      <w:lang w:eastAsia="zh-CN"/>
    </w:rPr>
  </w:style>
  <w:style w:type="paragraph" w:customStyle="1" w:styleId="310">
    <w:name w:val="Основной текст с отступом 31"/>
    <w:basedOn w:val="a"/>
    <w:rsid w:val="000A3E98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zh-CN"/>
    </w:rPr>
  </w:style>
  <w:style w:type="paragraph" w:customStyle="1" w:styleId="1b">
    <w:name w:val="Цитата1"/>
    <w:basedOn w:val="a"/>
    <w:rsid w:val="000A3E98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hAnsi="Times New Roman"/>
      <w:color w:val="000000"/>
      <w:spacing w:val="-10"/>
      <w:sz w:val="28"/>
      <w:szCs w:val="20"/>
      <w:lang w:eastAsia="zh-CN"/>
    </w:rPr>
  </w:style>
  <w:style w:type="paragraph" w:customStyle="1" w:styleId="214">
    <w:name w:val="Список 21"/>
    <w:basedOn w:val="a"/>
    <w:rsid w:val="000A3E98"/>
    <w:pPr>
      <w:suppressAutoHyphens/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zh-CN"/>
    </w:rPr>
  </w:style>
  <w:style w:type="paragraph" w:customStyle="1" w:styleId="1c">
    <w:name w:val="Маркированный список1"/>
    <w:basedOn w:val="a"/>
    <w:rsid w:val="000A3E98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0"/>
      <w:szCs w:val="20"/>
      <w:lang w:eastAsia="zh-CN"/>
    </w:rPr>
  </w:style>
  <w:style w:type="paragraph" w:customStyle="1" w:styleId="215">
    <w:name w:val="Маркированный список 21"/>
    <w:basedOn w:val="a"/>
    <w:rsid w:val="000A3E98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0A3E98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zh-CN"/>
    </w:rPr>
  </w:style>
  <w:style w:type="paragraph" w:customStyle="1" w:styleId="1d">
    <w:name w:val="Знак1"/>
    <w:basedOn w:val="a"/>
    <w:rsid w:val="000A3E98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CharChar1">
    <w:name w:val="Char Char1 Знак Знак Знак"/>
    <w:basedOn w:val="a"/>
    <w:rsid w:val="000A3E98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4">
    <w:name w:val="Знак Знак Знак"/>
    <w:basedOn w:val="a"/>
    <w:rsid w:val="000A3E98"/>
    <w:pPr>
      <w:suppressAutoHyphens/>
      <w:spacing w:after="160" w:line="240" w:lineRule="exact"/>
    </w:pPr>
    <w:rPr>
      <w:rFonts w:ascii="Verdana" w:eastAsia="MS Mincho" w:hAnsi="Verdana" w:cs="Verdana"/>
      <w:sz w:val="20"/>
      <w:szCs w:val="20"/>
      <w:lang w:val="en-GB" w:eastAsia="zh-CN"/>
    </w:rPr>
  </w:style>
  <w:style w:type="paragraph" w:customStyle="1" w:styleId="Style4">
    <w:name w:val="Style4"/>
    <w:basedOn w:val="a"/>
    <w:rsid w:val="000A3E98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Style1">
    <w:name w:val="Style1"/>
    <w:basedOn w:val="a"/>
    <w:rsid w:val="000A3E98"/>
    <w:pPr>
      <w:widowControl w:val="0"/>
      <w:suppressAutoHyphens/>
      <w:autoSpaceDE w:val="0"/>
      <w:spacing w:after="0" w:line="325" w:lineRule="exact"/>
      <w:ind w:firstLine="240"/>
    </w:pPr>
    <w:rPr>
      <w:rFonts w:ascii="Times New Roman" w:hAnsi="Times New Roman"/>
      <w:sz w:val="24"/>
      <w:szCs w:val="24"/>
      <w:lang w:eastAsia="zh-CN"/>
    </w:rPr>
  </w:style>
  <w:style w:type="paragraph" w:customStyle="1" w:styleId="Style2">
    <w:name w:val="Style2"/>
    <w:basedOn w:val="a"/>
    <w:rsid w:val="000A3E98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onsPlusCell">
    <w:name w:val="ConsPlusCell"/>
    <w:rsid w:val="000A3E98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0A3E98"/>
    <w:pPr>
      <w:suppressAutoHyphens/>
      <w:spacing w:before="100" w:after="100" w:line="240" w:lineRule="auto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f5">
    <w:name w:val="Знак Знак Знак Знак Знак Знак Знак Знак Знак Знак Знак Знак Знак Знак Знак Знак"/>
    <w:basedOn w:val="a"/>
    <w:rsid w:val="000A3E98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6">
    <w:name w:val="Знак Знак Знак Знак"/>
    <w:basedOn w:val="a"/>
    <w:rsid w:val="000A3E98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7">
    <w:name w:val="Знак Знак Знак Знак Знак Знак Знак"/>
    <w:basedOn w:val="a"/>
    <w:rsid w:val="000A3E98"/>
    <w:pPr>
      <w:suppressAutoHyphens/>
      <w:spacing w:before="100" w:after="100" w:line="240" w:lineRule="auto"/>
    </w:pPr>
    <w:rPr>
      <w:rFonts w:ascii="Tahoma" w:hAnsi="Tahoma" w:cs="Tahoma"/>
      <w:sz w:val="28"/>
      <w:szCs w:val="20"/>
      <w:lang w:val="en-US" w:eastAsia="zh-CN"/>
    </w:rPr>
  </w:style>
  <w:style w:type="paragraph" w:customStyle="1" w:styleId="1e">
    <w:name w:val="Знак1 Знак Знак Знак"/>
    <w:basedOn w:val="a"/>
    <w:rsid w:val="000A3E98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8">
    <w:name w:val="Содержимое врезки"/>
    <w:basedOn w:val="af0"/>
    <w:rsid w:val="000A3E98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ff9">
    <w:name w:val="Символ сноски"/>
    <w:rsid w:val="009E4C34"/>
    <w:rPr>
      <w:vertAlign w:val="superscript"/>
    </w:rPr>
  </w:style>
  <w:style w:type="character" w:customStyle="1" w:styleId="blk">
    <w:name w:val="blk"/>
    <w:basedOn w:val="a0"/>
    <w:rsid w:val="0003171F"/>
  </w:style>
  <w:style w:type="character" w:customStyle="1" w:styleId="1f">
    <w:name w:val="Заголовок №1_"/>
    <w:link w:val="1f0"/>
    <w:rsid w:val="000F0A59"/>
    <w:rPr>
      <w:sz w:val="27"/>
      <w:szCs w:val="27"/>
      <w:shd w:val="clear" w:color="auto" w:fill="FFFFFF"/>
    </w:rPr>
  </w:style>
  <w:style w:type="paragraph" w:customStyle="1" w:styleId="1f0">
    <w:name w:val="Заголовок №1"/>
    <w:basedOn w:val="a"/>
    <w:link w:val="1f"/>
    <w:rsid w:val="000F0A59"/>
    <w:pPr>
      <w:shd w:val="clear" w:color="auto" w:fill="FFFFFF"/>
      <w:spacing w:before="480" w:after="0" w:line="480" w:lineRule="exact"/>
      <w:outlineLvl w:val="0"/>
    </w:pPr>
    <w:rPr>
      <w:sz w:val="27"/>
      <w:szCs w:val="27"/>
    </w:rPr>
  </w:style>
  <w:style w:type="character" w:customStyle="1" w:styleId="0pt0">
    <w:name w:val="Основной текст + Полужирный;Интервал 0 pt"/>
    <w:basedOn w:val="aa"/>
    <w:rsid w:val="00E2538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lang w:val="ru-RU"/>
    </w:rPr>
  </w:style>
  <w:style w:type="character" w:customStyle="1" w:styleId="11pt0pt">
    <w:name w:val="Основной текст + 11 pt;Полужирный;Интервал 0 pt"/>
    <w:basedOn w:val="aa"/>
    <w:rsid w:val="00E2538F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2"/>
      <w:szCs w:val="22"/>
      <w:lang w:val="ru-RU"/>
    </w:rPr>
  </w:style>
  <w:style w:type="paragraph" w:customStyle="1" w:styleId="2a">
    <w:name w:val="Основной текст (2)"/>
    <w:basedOn w:val="a"/>
    <w:rsid w:val="00E2538F"/>
    <w:pPr>
      <w:widowControl w:val="0"/>
      <w:shd w:val="clear" w:color="auto" w:fill="FFFFFF"/>
      <w:spacing w:before="300" w:after="300" w:line="317" w:lineRule="exact"/>
    </w:pPr>
    <w:rPr>
      <w:rFonts w:ascii="Times New Roman" w:hAnsi="Times New Roman"/>
      <w:b/>
      <w:bCs/>
      <w:spacing w:val="4"/>
      <w:sz w:val="25"/>
      <w:szCs w:val="25"/>
      <w:lang w:eastAsia="en-US"/>
    </w:rPr>
  </w:style>
  <w:style w:type="character" w:customStyle="1" w:styleId="highlight">
    <w:name w:val="highlight"/>
    <w:basedOn w:val="a0"/>
    <w:rsid w:val="00CC5E4C"/>
  </w:style>
  <w:style w:type="paragraph" w:customStyle="1" w:styleId="western">
    <w:name w:val="western"/>
    <w:basedOn w:val="a"/>
    <w:rsid w:val="00CC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6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2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7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1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55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92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67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16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22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82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47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984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54CF276C8651A9C531E623C5B4A3E1CB17E9B6C81DFD0B508B31E30pBP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396CB5A7CE5333CF0245F6529056052B9496FD04E5A0A2F93F26D0FC5FET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96CB5A7CE5333CF0245F6529056052B94D65D44C5E0A2F93F26D0FC5FET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3F5ED-2D3D-4567-9F7D-C14C1942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12629</Words>
  <Characters>71986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2022-12-01T06:34:00Z</cp:lastPrinted>
  <dcterms:created xsi:type="dcterms:W3CDTF">2022-12-12T02:08:00Z</dcterms:created>
  <dcterms:modified xsi:type="dcterms:W3CDTF">2022-12-20T06:28:00Z</dcterms:modified>
</cp:coreProperties>
</file>