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997F15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DB4785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DB4785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317023" w:rsidRPr="00E2538F" w:rsidRDefault="00F85060" w:rsidP="00E2538F">
      <w:pPr>
        <w:spacing w:after="0"/>
        <w:jc w:val="both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1631BF">
        <w:rPr>
          <w:rFonts w:ascii="Times New Roman" w:hAnsi="Times New Roman"/>
          <w:b/>
        </w:rPr>
        <w:t>3</w:t>
      </w:r>
      <w:r w:rsidR="00E2538F">
        <w:rPr>
          <w:rFonts w:ascii="Times New Roman" w:hAnsi="Times New Roman"/>
          <w:b/>
        </w:rPr>
        <w:t>2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 xml:space="preserve">от </w:t>
      </w:r>
      <w:r w:rsidR="00E2538F">
        <w:rPr>
          <w:rFonts w:ascii="Times New Roman" w:hAnsi="Times New Roman"/>
          <w:b/>
        </w:rPr>
        <w:t>9</w:t>
      </w:r>
      <w:r w:rsidR="00A272E7">
        <w:rPr>
          <w:rFonts w:ascii="Times New Roman" w:hAnsi="Times New Roman"/>
          <w:b/>
        </w:rPr>
        <w:t>.1</w:t>
      </w:r>
      <w:r w:rsidR="00E2538F">
        <w:rPr>
          <w:rFonts w:ascii="Times New Roman" w:hAnsi="Times New Roman"/>
          <w:b/>
        </w:rPr>
        <w:t>2</w:t>
      </w:r>
      <w:r w:rsidRPr="003A73C4">
        <w:rPr>
          <w:rFonts w:ascii="Times New Roman" w:hAnsi="Times New Roman"/>
          <w:b/>
        </w:rPr>
        <w:t>.202</w:t>
      </w:r>
      <w:r w:rsidR="00997F15">
        <w:rPr>
          <w:rFonts w:ascii="Times New Roman" w:hAnsi="Times New Roman"/>
          <w:b/>
        </w:rPr>
        <w:t>2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>года</w:t>
      </w:r>
    </w:p>
    <w:p w:rsidR="00E2538F" w:rsidRPr="00E2538F" w:rsidRDefault="00E2538F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E2538F">
        <w:rPr>
          <w:rFonts w:ascii="Times New Roman" w:hAnsi="Times New Roman"/>
        </w:rPr>
        <w:t xml:space="preserve"> </w:t>
      </w:r>
    </w:p>
    <w:p w:rsidR="00E2538F" w:rsidRPr="00E2538F" w:rsidRDefault="00E2538F" w:rsidP="00E2538F">
      <w:pPr>
        <w:pStyle w:val="2a"/>
        <w:shd w:val="clear" w:color="auto" w:fill="auto"/>
        <w:spacing w:before="0" w:after="0" w:line="0" w:lineRule="atLeast"/>
        <w:ind w:right="580"/>
        <w:jc w:val="center"/>
        <w:rPr>
          <w:sz w:val="22"/>
          <w:szCs w:val="22"/>
        </w:rPr>
      </w:pPr>
      <w:r w:rsidRPr="00E2538F">
        <w:rPr>
          <w:sz w:val="22"/>
          <w:szCs w:val="22"/>
        </w:rPr>
        <w:t>Публичные слушания</w:t>
      </w:r>
    </w:p>
    <w:p w:rsidR="00E2538F" w:rsidRPr="00E2538F" w:rsidRDefault="00E2538F" w:rsidP="00E2538F">
      <w:pPr>
        <w:pStyle w:val="2a"/>
        <w:shd w:val="clear" w:color="auto" w:fill="auto"/>
        <w:spacing w:before="0" w:after="0" w:line="0" w:lineRule="atLeast"/>
        <w:ind w:right="580"/>
        <w:jc w:val="center"/>
        <w:rPr>
          <w:sz w:val="22"/>
          <w:szCs w:val="22"/>
        </w:rPr>
      </w:pPr>
      <w:r w:rsidRPr="00E2538F">
        <w:rPr>
          <w:sz w:val="22"/>
          <w:szCs w:val="22"/>
        </w:rPr>
        <w:t>По проекту бюджета муниципального образования Алексеевского сельсовета на 2023 год и плановый период 2024-2025 гг.</w:t>
      </w:r>
    </w:p>
    <w:p w:rsidR="00E2538F" w:rsidRDefault="00E2538F" w:rsidP="00E2538F">
      <w:pPr>
        <w:pStyle w:val="2a"/>
        <w:shd w:val="clear" w:color="auto" w:fill="auto"/>
        <w:spacing w:before="0" w:after="0" w:line="0" w:lineRule="atLeast"/>
        <w:ind w:right="20"/>
        <w:jc w:val="center"/>
        <w:rPr>
          <w:sz w:val="22"/>
          <w:szCs w:val="22"/>
        </w:rPr>
      </w:pPr>
    </w:p>
    <w:p w:rsidR="00E2538F" w:rsidRPr="00E2538F" w:rsidRDefault="00E2538F" w:rsidP="00E2538F">
      <w:pPr>
        <w:pStyle w:val="2a"/>
        <w:shd w:val="clear" w:color="auto" w:fill="auto"/>
        <w:spacing w:before="0" w:after="0" w:line="0" w:lineRule="atLeast"/>
        <w:ind w:right="20"/>
        <w:jc w:val="center"/>
        <w:rPr>
          <w:sz w:val="22"/>
          <w:szCs w:val="22"/>
        </w:rPr>
      </w:pPr>
      <w:r w:rsidRPr="00E2538F">
        <w:rPr>
          <w:sz w:val="22"/>
          <w:szCs w:val="22"/>
        </w:rPr>
        <w:t>Протокол</w:t>
      </w:r>
    </w:p>
    <w:p w:rsidR="00E2538F" w:rsidRPr="00E2538F" w:rsidRDefault="00E2538F" w:rsidP="00E2538F">
      <w:pPr>
        <w:tabs>
          <w:tab w:val="left" w:pos="7460"/>
        </w:tabs>
        <w:spacing w:after="245" w:line="0" w:lineRule="atLeast"/>
        <w:ind w:left="20"/>
        <w:rPr>
          <w:rFonts w:ascii="Times New Roman" w:hAnsi="Times New Roman"/>
        </w:rPr>
      </w:pPr>
      <w:r w:rsidRPr="00E2538F">
        <w:rPr>
          <w:rFonts w:ascii="Times New Roman" w:hAnsi="Times New Roman"/>
        </w:rPr>
        <w:t>09.12.2022г.</w:t>
      </w:r>
      <w:r w:rsidRPr="00E2538F">
        <w:rPr>
          <w:rFonts w:ascii="Times New Roman" w:hAnsi="Times New Roman"/>
        </w:rPr>
        <w:tab/>
        <w:t>с. Алексеевка</w:t>
      </w:r>
    </w:p>
    <w:p w:rsidR="00E2538F" w:rsidRPr="00E2538F" w:rsidRDefault="00E2538F" w:rsidP="00E2538F">
      <w:pPr>
        <w:spacing w:after="0" w:line="0" w:lineRule="atLeast"/>
        <w:ind w:left="20" w:right="580"/>
        <w:rPr>
          <w:rFonts w:ascii="Times New Roman" w:hAnsi="Times New Roman"/>
        </w:rPr>
      </w:pPr>
      <w:r w:rsidRPr="00E2538F">
        <w:rPr>
          <w:rFonts w:ascii="Times New Roman" w:hAnsi="Times New Roman"/>
        </w:rPr>
        <w:t xml:space="preserve">Присутствовало: 14 человек </w:t>
      </w:r>
    </w:p>
    <w:p w:rsidR="00E2538F" w:rsidRPr="00E2538F" w:rsidRDefault="00E2538F" w:rsidP="00E2538F">
      <w:pPr>
        <w:spacing w:after="0" w:line="0" w:lineRule="atLeast"/>
        <w:ind w:left="20" w:right="580"/>
        <w:rPr>
          <w:rFonts w:ascii="Times New Roman" w:hAnsi="Times New Roman"/>
        </w:rPr>
      </w:pPr>
      <w:r w:rsidRPr="00E2538F">
        <w:rPr>
          <w:rFonts w:ascii="Times New Roman" w:hAnsi="Times New Roman"/>
        </w:rPr>
        <w:t xml:space="preserve">Председатель: А.С. Лазарев </w:t>
      </w:r>
    </w:p>
    <w:p w:rsidR="00E2538F" w:rsidRPr="00E2538F" w:rsidRDefault="00E2538F" w:rsidP="00E2538F">
      <w:pPr>
        <w:spacing w:after="0" w:line="0" w:lineRule="atLeast"/>
        <w:ind w:left="20" w:right="580"/>
        <w:rPr>
          <w:rFonts w:ascii="Times New Roman" w:hAnsi="Times New Roman"/>
        </w:rPr>
      </w:pPr>
      <w:r w:rsidRPr="00E2538F">
        <w:rPr>
          <w:rFonts w:ascii="Times New Roman" w:hAnsi="Times New Roman"/>
        </w:rPr>
        <w:t xml:space="preserve">Секретарь: В.О. </w:t>
      </w:r>
      <w:proofErr w:type="spellStart"/>
      <w:r w:rsidRPr="00E2538F">
        <w:rPr>
          <w:rFonts w:ascii="Times New Roman" w:hAnsi="Times New Roman"/>
        </w:rPr>
        <w:t>Ососкова</w:t>
      </w:r>
      <w:proofErr w:type="spellEnd"/>
    </w:p>
    <w:p w:rsidR="00E2538F" w:rsidRPr="00E2538F" w:rsidRDefault="00E2538F" w:rsidP="00E2538F">
      <w:pPr>
        <w:spacing w:after="0" w:line="0" w:lineRule="atLeast"/>
        <w:ind w:left="20" w:right="580"/>
        <w:rPr>
          <w:rFonts w:ascii="Times New Roman" w:hAnsi="Times New Roman"/>
        </w:rPr>
      </w:pPr>
      <w:r w:rsidRPr="00E2538F">
        <w:rPr>
          <w:rFonts w:ascii="Times New Roman" w:hAnsi="Times New Roman"/>
        </w:rPr>
        <w:t xml:space="preserve">Члены рабочей группы: М.А. Будим </w:t>
      </w:r>
    </w:p>
    <w:p w:rsidR="00E2538F" w:rsidRPr="00E2538F" w:rsidRDefault="00E2538F" w:rsidP="00E2538F">
      <w:pPr>
        <w:spacing w:after="0" w:line="0" w:lineRule="atLeast"/>
        <w:rPr>
          <w:rFonts w:ascii="Times New Roman" w:hAnsi="Times New Roman"/>
        </w:rPr>
      </w:pPr>
      <w:r w:rsidRPr="00E2538F">
        <w:rPr>
          <w:rFonts w:ascii="Times New Roman" w:hAnsi="Times New Roman"/>
        </w:rPr>
        <w:t xml:space="preserve">                                         Т.А. </w:t>
      </w:r>
      <w:proofErr w:type="spellStart"/>
      <w:r w:rsidRPr="00E2538F">
        <w:rPr>
          <w:rFonts w:ascii="Times New Roman" w:hAnsi="Times New Roman"/>
        </w:rPr>
        <w:t>Чуприянова</w:t>
      </w:r>
      <w:proofErr w:type="spellEnd"/>
    </w:p>
    <w:p w:rsidR="00E2538F" w:rsidRPr="00E2538F" w:rsidRDefault="00E2538F" w:rsidP="00E2538F">
      <w:pPr>
        <w:spacing w:after="0" w:line="0" w:lineRule="atLeast"/>
        <w:rPr>
          <w:rFonts w:ascii="Times New Roman" w:hAnsi="Times New Roman"/>
        </w:rPr>
      </w:pPr>
    </w:p>
    <w:p w:rsidR="00E2538F" w:rsidRPr="00E2538F" w:rsidRDefault="00E2538F" w:rsidP="00E2538F">
      <w:pPr>
        <w:spacing w:after="0" w:line="0" w:lineRule="atLeast"/>
        <w:ind w:left="20" w:right="20"/>
        <w:jc w:val="both"/>
        <w:rPr>
          <w:rFonts w:ascii="Times New Roman" w:hAnsi="Times New Roman"/>
        </w:rPr>
      </w:pPr>
      <w:r w:rsidRPr="00E2538F">
        <w:rPr>
          <w:rStyle w:val="0pt0"/>
          <w:sz w:val="22"/>
          <w:szCs w:val="22"/>
        </w:rPr>
        <w:t xml:space="preserve">          Повестка </w:t>
      </w:r>
      <w:r w:rsidRPr="00E2538F">
        <w:rPr>
          <w:rStyle w:val="11pt0pt"/>
        </w:rPr>
        <w:t xml:space="preserve">дня: </w:t>
      </w:r>
      <w:r w:rsidRPr="00E2538F">
        <w:rPr>
          <w:rFonts w:ascii="Times New Roman" w:hAnsi="Times New Roman"/>
        </w:rPr>
        <w:t>обсуждение проекта бюджета муниципального образования Алексеевский сельсовет на 2023 год и плановый период 2024-2025 годов.</w:t>
      </w:r>
    </w:p>
    <w:p w:rsidR="00E2538F" w:rsidRPr="00E2538F" w:rsidRDefault="00E2538F" w:rsidP="00E2538F">
      <w:pPr>
        <w:spacing w:after="0" w:line="0" w:lineRule="atLeast"/>
        <w:ind w:left="20" w:right="20" w:firstLine="640"/>
        <w:jc w:val="both"/>
        <w:rPr>
          <w:rFonts w:ascii="Times New Roman" w:hAnsi="Times New Roman"/>
        </w:rPr>
      </w:pPr>
      <w:r w:rsidRPr="00E2538F">
        <w:rPr>
          <w:rStyle w:val="0pt0"/>
          <w:sz w:val="22"/>
          <w:szCs w:val="22"/>
        </w:rPr>
        <w:t xml:space="preserve">Слушали: </w:t>
      </w:r>
      <w:r w:rsidRPr="00E2538F">
        <w:rPr>
          <w:rFonts w:ascii="Times New Roman" w:hAnsi="Times New Roman"/>
        </w:rPr>
        <w:t>Руководителя рабочей группы М.В.Романченко.</w:t>
      </w:r>
    </w:p>
    <w:p w:rsidR="00E2538F" w:rsidRPr="00E2538F" w:rsidRDefault="00E2538F" w:rsidP="00E2538F">
      <w:pPr>
        <w:spacing w:after="0" w:line="0" w:lineRule="atLeast"/>
        <w:ind w:left="20" w:right="20"/>
        <w:jc w:val="both"/>
        <w:rPr>
          <w:rFonts w:ascii="Times New Roman" w:hAnsi="Times New Roman"/>
        </w:rPr>
      </w:pPr>
      <w:r w:rsidRPr="00E2538F">
        <w:rPr>
          <w:rFonts w:ascii="Times New Roman" w:hAnsi="Times New Roman"/>
        </w:rPr>
        <w:t xml:space="preserve">        Она рассказала об опубликованном проекте бюджета муниципального образования Алексеевский сельсовет на 2023 год и плановый период 2024-2025 годов.  </w:t>
      </w:r>
    </w:p>
    <w:p w:rsidR="00E2538F" w:rsidRPr="00E2538F" w:rsidRDefault="00E2538F" w:rsidP="00E2538F">
      <w:pPr>
        <w:spacing w:after="0" w:line="0" w:lineRule="atLeast"/>
        <w:ind w:left="20" w:right="20" w:firstLine="640"/>
        <w:jc w:val="both"/>
        <w:rPr>
          <w:rFonts w:ascii="Times New Roman" w:hAnsi="Times New Roman"/>
        </w:rPr>
      </w:pPr>
      <w:r w:rsidRPr="00E2538F">
        <w:rPr>
          <w:rStyle w:val="0pt0"/>
          <w:sz w:val="22"/>
          <w:szCs w:val="22"/>
        </w:rPr>
        <w:t xml:space="preserve">Выступали: </w:t>
      </w:r>
      <w:r w:rsidRPr="00E2538F">
        <w:rPr>
          <w:rFonts w:ascii="Times New Roman" w:hAnsi="Times New Roman"/>
        </w:rPr>
        <w:t xml:space="preserve">Кривовяз А.Н., Буянов С.А., Фомин А.В., </w:t>
      </w:r>
      <w:proofErr w:type="spellStart"/>
      <w:r w:rsidRPr="00E2538F">
        <w:rPr>
          <w:rFonts w:ascii="Times New Roman" w:hAnsi="Times New Roman"/>
        </w:rPr>
        <w:t>Карапунарлы</w:t>
      </w:r>
      <w:proofErr w:type="spellEnd"/>
      <w:r w:rsidRPr="00E2538F">
        <w:rPr>
          <w:rFonts w:ascii="Times New Roman" w:hAnsi="Times New Roman"/>
        </w:rPr>
        <w:t xml:space="preserve"> В.И. предложили проект бюджета муниципального образования Алексеевский сельсовет на 2023 год и плановый период 2024-2025 годов принять в целом. </w:t>
      </w:r>
      <w:proofErr w:type="gramStart"/>
      <w:r w:rsidRPr="00E2538F">
        <w:rPr>
          <w:rFonts w:ascii="Times New Roman" w:hAnsi="Times New Roman"/>
        </w:rPr>
        <w:t>Выступающих</w:t>
      </w:r>
      <w:proofErr w:type="gramEnd"/>
      <w:r w:rsidRPr="00E2538F">
        <w:rPr>
          <w:rFonts w:ascii="Times New Roman" w:hAnsi="Times New Roman"/>
        </w:rPr>
        <w:t xml:space="preserve"> больше не было.</w:t>
      </w:r>
    </w:p>
    <w:p w:rsidR="00E2538F" w:rsidRPr="00E2538F" w:rsidRDefault="00E2538F" w:rsidP="00E2538F">
      <w:pPr>
        <w:spacing w:after="0" w:line="0" w:lineRule="atLeast"/>
        <w:ind w:left="20" w:right="20" w:firstLine="640"/>
        <w:rPr>
          <w:rStyle w:val="0pt0"/>
          <w:sz w:val="22"/>
          <w:szCs w:val="22"/>
        </w:rPr>
      </w:pPr>
    </w:p>
    <w:p w:rsidR="00E2538F" w:rsidRPr="00E2538F" w:rsidRDefault="00E2538F" w:rsidP="00E2538F">
      <w:pPr>
        <w:spacing w:after="0" w:line="0" w:lineRule="atLeast"/>
        <w:ind w:left="20" w:right="20" w:firstLine="640"/>
        <w:rPr>
          <w:rFonts w:ascii="Times New Roman" w:hAnsi="Times New Roman"/>
        </w:rPr>
      </w:pPr>
      <w:r w:rsidRPr="00E2538F">
        <w:rPr>
          <w:rStyle w:val="0pt0"/>
          <w:sz w:val="22"/>
          <w:szCs w:val="22"/>
        </w:rPr>
        <w:t>Голосовали:</w:t>
      </w:r>
      <w:r w:rsidRPr="00E2538F">
        <w:rPr>
          <w:rFonts w:ascii="Times New Roman" w:hAnsi="Times New Roman"/>
        </w:rPr>
        <w:t xml:space="preserve"> «За» - 12, «Против» - нет, «Воздержавшихся» - нет.</w:t>
      </w:r>
    </w:p>
    <w:p w:rsidR="00E2538F" w:rsidRPr="00E2538F" w:rsidRDefault="00E2538F" w:rsidP="00E2538F">
      <w:pPr>
        <w:spacing w:after="0" w:line="0" w:lineRule="atLeast"/>
        <w:ind w:left="20" w:right="20" w:firstLine="640"/>
        <w:rPr>
          <w:rStyle w:val="0pt0"/>
          <w:sz w:val="22"/>
          <w:szCs w:val="22"/>
        </w:rPr>
      </w:pPr>
    </w:p>
    <w:p w:rsidR="00E2538F" w:rsidRPr="00E2538F" w:rsidRDefault="00E2538F" w:rsidP="00E2538F">
      <w:pPr>
        <w:spacing w:after="0" w:line="0" w:lineRule="atLeast"/>
        <w:ind w:left="20" w:right="20" w:firstLine="640"/>
        <w:rPr>
          <w:rFonts w:ascii="Times New Roman" w:hAnsi="Times New Roman"/>
        </w:rPr>
      </w:pPr>
      <w:r w:rsidRPr="00E2538F">
        <w:rPr>
          <w:rStyle w:val="0pt0"/>
          <w:sz w:val="22"/>
          <w:szCs w:val="22"/>
        </w:rPr>
        <w:t xml:space="preserve"> Решение:</w:t>
      </w:r>
      <w:r w:rsidRPr="00E2538F">
        <w:rPr>
          <w:rFonts w:ascii="Times New Roman" w:hAnsi="Times New Roman"/>
        </w:rPr>
        <w:t xml:space="preserve"> рекомендовать Алексеевскому сельскому Совету депутатов принять проект Решения бюджета муниципального образования Алексеевский сельсовет на 2023 год и плановый период 2024-2025 годов, опубликованный в газете «Алексеевские вести» от 09.12.2022  года № 32 за основу.</w:t>
      </w:r>
    </w:p>
    <w:p w:rsidR="00E2538F" w:rsidRPr="00E2538F" w:rsidRDefault="00E2538F" w:rsidP="00E2538F">
      <w:pPr>
        <w:spacing w:line="0" w:lineRule="atLeast"/>
        <w:rPr>
          <w:rFonts w:ascii="Times New Roman" w:hAnsi="Times New Roman"/>
        </w:rPr>
      </w:pPr>
    </w:p>
    <w:p w:rsidR="00E2538F" w:rsidRPr="00E2538F" w:rsidRDefault="00E2538F" w:rsidP="00E2538F">
      <w:pPr>
        <w:spacing w:line="0" w:lineRule="atLeast"/>
        <w:rPr>
          <w:rFonts w:ascii="Times New Roman" w:hAnsi="Times New Roman"/>
        </w:rPr>
      </w:pPr>
      <w:r w:rsidRPr="00E2538F">
        <w:rPr>
          <w:rFonts w:ascii="Times New Roman" w:hAnsi="Times New Roman"/>
        </w:rPr>
        <w:t>Председатель собрания                                                         А.С. Лазарев</w:t>
      </w:r>
    </w:p>
    <w:p w:rsidR="00E2538F" w:rsidRPr="00E2538F" w:rsidRDefault="00E2538F" w:rsidP="00E2538F">
      <w:pPr>
        <w:spacing w:line="0" w:lineRule="atLeast"/>
        <w:rPr>
          <w:rFonts w:ascii="Times New Roman" w:hAnsi="Times New Roman"/>
        </w:rPr>
      </w:pPr>
    </w:p>
    <w:p w:rsidR="00E2538F" w:rsidRPr="00E2538F" w:rsidRDefault="00E2538F" w:rsidP="00E2538F">
      <w:pPr>
        <w:tabs>
          <w:tab w:val="left" w:pos="1377"/>
        </w:tabs>
        <w:spacing w:line="0" w:lineRule="atLeast"/>
        <w:rPr>
          <w:rFonts w:ascii="Times New Roman" w:hAnsi="Times New Roman"/>
        </w:rPr>
      </w:pPr>
      <w:r w:rsidRPr="00E2538F">
        <w:rPr>
          <w:rFonts w:ascii="Times New Roman" w:hAnsi="Times New Roman"/>
        </w:rPr>
        <w:t xml:space="preserve">    Секретарь                                                                                В.О. </w:t>
      </w:r>
      <w:proofErr w:type="spellStart"/>
      <w:r w:rsidRPr="00E2538F">
        <w:rPr>
          <w:rFonts w:ascii="Times New Roman" w:hAnsi="Times New Roman"/>
        </w:rPr>
        <w:t>Ососкова</w:t>
      </w:r>
      <w:proofErr w:type="spellEnd"/>
      <w:r w:rsidRPr="00E2538F">
        <w:rPr>
          <w:rFonts w:ascii="Times New Roman" w:hAnsi="Times New Roman"/>
        </w:rPr>
        <w:t xml:space="preserve"> </w:t>
      </w:r>
    </w:p>
    <w:p w:rsidR="00E2538F" w:rsidRDefault="00E2538F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538F" w:rsidRDefault="00E2538F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538F" w:rsidRDefault="00E2538F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538F" w:rsidRDefault="00E2538F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538F" w:rsidRDefault="00E2538F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31BF" w:rsidRPr="003569E2" w:rsidRDefault="00E2538F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81A2C" w:rsidRPr="00204576">
        <w:rPr>
          <w:sz w:val="28"/>
          <w:szCs w:val="28"/>
        </w:rPr>
        <w:t xml:space="preserve">                                                                        </w:t>
      </w:r>
    </w:p>
    <w:tbl>
      <w:tblPr>
        <w:tblpPr w:leftFromText="195" w:rightFromText="195" w:vertAnchor="text" w:horzAnchor="margin" w:tblpXSpec="center" w:tblpY="88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631BF" w:rsidRPr="004B4C79" w:rsidTr="0024563D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1BF" w:rsidRPr="00296481" w:rsidRDefault="001631BF" w:rsidP="002456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29648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  депутатов.                                                  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1BF" w:rsidRPr="00296481" w:rsidRDefault="001631BF" w:rsidP="000F0A59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, 49, тел.  78-2-49      </w:t>
            </w:r>
            <w:r w:rsidR="000F0A5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.11.2022</w:t>
            </w:r>
          </w:p>
        </w:tc>
      </w:tr>
    </w:tbl>
    <w:p w:rsidR="001631BF" w:rsidRDefault="001631B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1631BF" w:rsidRPr="000F69BF" w:rsidRDefault="001631B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631BF" w:rsidRPr="000F69BF" w:rsidSect="0009759F">
      <w:headerReference w:type="even" r:id="rId8"/>
      <w:pgSz w:w="11906" w:h="16838"/>
      <w:pgMar w:top="426" w:right="707" w:bottom="142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BC" w:rsidRDefault="00492CBC" w:rsidP="004A1E48">
      <w:pPr>
        <w:spacing w:after="0" w:line="240" w:lineRule="auto"/>
      </w:pPr>
      <w:r>
        <w:separator/>
      </w:r>
    </w:p>
  </w:endnote>
  <w:endnote w:type="continuationSeparator" w:id="0">
    <w:p w:rsidR="00492CBC" w:rsidRDefault="00492CBC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BC" w:rsidRDefault="00492CBC" w:rsidP="004A1E48">
      <w:pPr>
        <w:spacing w:after="0" w:line="240" w:lineRule="auto"/>
      </w:pPr>
      <w:r>
        <w:separator/>
      </w:r>
    </w:p>
  </w:footnote>
  <w:footnote w:type="continuationSeparator" w:id="0">
    <w:p w:rsidR="00492CBC" w:rsidRDefault="00492CBC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59" w:rsidRDefault="00B403A2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F0A5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0A59" w:rsidRDefault="000F0A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ascii="Times New Roman" w:hAnsi="Times New Roman" w:cs="Times New Roman"/>
        <w:i w:val="0"/>
        <w:szCs w:val="28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1"/>
    <w:multiLevelType w:val="multilevel"/>
    <w:tmpl w:val="00000011"/>
    <w:name w:val="WW8Num1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5"/>
    <w:multiLevelType w:val="singleLevel"/>
    <w:tmpl w:val="00000015"/>
    <w:name w:val="WW8Num36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8">
    <w:nsid w:val="00000016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2731230"/>
    <w:multiLevelType w:val="hybridMultilevel"/>
    <w:tmpl w:val="2026A78C"/>
    <w:lvl w:ilvl="0" w:tplc="91D294D4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C63DA6"/>
    <w:multiLevelType w:val="hybridMultilevel"/>
    <w:tmpl w:val="AFFE2176"/>
    <w:name w:val="WW8Num21"/>
    <w:lvl w:ilvl="0" w:tplc="44F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8A5E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9E0D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1461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746F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FA18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4E75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A2E5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38CC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4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5">
    <w:nsid w:val="24F2018D"/>
    <w:multiLevelType w:val="hybridMultilevel"/>
    <w:tmpl w:val="D1D80976"/>
    <w:lvl w:ilvl="0" w:tplc="B28E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2B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81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2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7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6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09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8A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0D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B420B"/>
    <w:multiLevelType w:val="hybridMultilevel"/>
    <w:tmpl w:val="99FAAFAA"/>
    <w:lvl w:ilvl="0" w:tplc="C3B219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41C32035"/>
    <w:multiLevelType w:val="multilevel"/>
    <w:tmpl w:val="8BE8DE7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3334DFA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9">
    <w:nsid w:val="48790707"/>
    <w:multiLevelType w:val="hybridMultilevel"/>
    <w:tmpl w:val="99BAEDC4"/>
    <w:lvl w:ilvl="0" w:tplc="61F677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73E0D"/>
    <w:multiLevelType w:val="hybridMultilevel"/>
    <w:tmpl w:val="DC94C32C"/>
    <w:lvl w:ilvl="0" w:tplc="60564C4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9684EAAA" w:tentative="1">
      <w:start w:val="1"/>
      <w:numFmt w:val="lowerLetter"/>
      <w:lvlText w:val="%2."/>
      <w:lvlJc w:val="left"/>
      <w:pPr>
        <w:ind w:left="1416" w:hanging="360"/>
      </w:pPr>
    </w:lvl>
    <w:lvl w:ilvl="2" w:tplc="03B0D3CE" w:tentative="1">
      <w:start w:val="1"/>
      <w:numFmt w:val="lowerRoman"/>
      <w:lvlText w:val="%3."/>
      <w:lvlJc w:val="right"/>
      <w:pPr>
        <w:ind w:left="2136" w:hanging="180"/>
      </w:pPr>
    </w:lvl>
    <w:lvl w:ilvl="3" w:tplc="15663064" w:tentative="1">
      <w:start w:val="1"/>
      <w:numFmt w:val="decimal"/>
      <w:lvlText w:val="%4."/>
      <w:lvlJc w:val="left"/>
      <w:pPr>
        <w:ind w:left="2856" w:hanging="360"/>
      </w:pPr>
    </w:lvl>
    <w:lvl w:ilvl="4" w:tplc="CFB27D6C" w:tentative="1">
      <w:start w:val="1"/>
      <w:numFmt w:val="lowerLetter"/>
      <w:lvlText w:val="%5."/>
      <w:lvlJc w:val="left"/>
      <w:pPr>
        <w:ind w:left="3576" w:hanging="360"/>
      </w:pPr>
    </w:lvl>
    <w:lvl w:ilvl="5" w:tplc="36FCDAFC" w:tentative="1">
      <w:start w:val="1"/>
      <w:numFmt w:val="lowerRoman"/>
      <w:lvlText w:val="%6."/>
      <w:lvlJc w:val="right"/>
      <w:pPr>
        <w:ind w:left="4296" w:hanging="180"/>
      </w:pPr>
    </w:lvl>
    <w:lvl w:ilvl="6" w:tplc="A984C6FE" w:tentative="1">
      <w:start w:val="1"/>
      <w:numFmt w:val="decimal"/>
      <w:lvlText w:val="%7."/>
      <w:lvlJc w:val="left"/>
      <w:pPr>
        <w:ind w:left="5016" w:hanging="360"/>
      </w:pPr>
    </w:lvl>
    <w:lvl w:ilvl="7" w:tplc="75EC4B04" w:tentative="1">
      <w:start w:val="1"/>
      <w:numFmt w:val="lowerLetter"/>
      <w:lvlText w:val="%8."/>
      <w:lvlJc w:val="left"/>
      <w:pPr>
        <w:ind w:left="5736" w:hanging="360"/>
      </w:pPr>
    </w:lvl>
    <w:lvl w:ilvl="8" w:tplc="2EA6E846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1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11896"/>
    <w:multiLevelType w:val="hybridMultilevel"/>
    <w:tmpl w:val="880011CE"/>
    <w:lvl w:ilvl="0" w:tplc="1D0824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6494E448" w:tentative="1">
      <w:start w:val="1"/>
      <w:numFmt w:val="lowerLetter"/>
      <w:lvlText w:val="%2."/>
      <w:lvlJc w:val="left"/>
      <w:pPr>
        <w:ind w:left="2509" w:hanging="360"/>
      </w:pPr>
    </w:lvl>
    <w:lvl w:ilvl="2" w:tplc="5BE2721A" w:tentative="1">
      <w:start w:val="1"/>
      <w:numFmt w:val="lowerRoman"/>
      <w:lvlText w:val="%3."/>
      <w:lvlJc w:val="right"/>
      <w:pPr>
        <w:ind w:left="3229" w:hanging="180"/>
      </w:pPr>
    </w:lvl>
    <w:lvl w:ilvl="3" w:tplc="CD364724" w:tentative="1">
      <w:start w:val="1"/>
      <w:numFmt w:val="decimal"/>
      <w:lvlText w:val="%4."/>
      <w:lvlJc w:val="left"/>
      <w:pPr>
        <w:ind w:left="3949" w:hanging="360"/>
      </w:pPr>
    </w:lvl>
    <w:lvl w:ilvl="4" w:tplc="7CB843C8" w:tentative="1">
      <w:start w:val="1"/>
      <w:numFmt w:val="lowerLetter"/>
      <w:lvlText w:val="%5."/>
      <w:lvlJc w:val="left"/>
      <w:pPr>
        <w:ind w:left="4669" w:hanging="360"/>
      </w:pPr>
    </w:lvl>
    <w:lvl w:ilvl="5" w:tplc="ABF6839E" w:tentative="1">
      <w:start w:val="1"/>
      <w:numFmt w:val="lowerRoman"/>
      <w:lvlText w:val="%6."/>
      <w:lvlJc w:val="right"/>
      <w:pPr>
        <w:ind w:left="5389" w:hanging="180"/>
      </w:pPr>
    </w:lvl>
    <w:lvl w:ilvl="6" w:tplc="DDDCD42C" w:tentative="1">
      <w:start w:val="1"/>
      <w:numFmt w:val="decimal"/>
      <w:lvlText w:val="%7."/>
      <w:lvlJc w:val="left"/>
      <w:pPr>
        <w:ind w:left="6109" w:hanging="360"/>
      </w:pPr>
    </w:lvl>
    <w:lvl w:ilvl="7" w:tplc="5344E72C" w:tentative="1">
      <w:start w:val="1"/>
      <w:numFmt w:val="lowerLetter"/>
      <w:lvlText w:val="%8."/>
      <w:lvlJc w:val="left"/>
      <w:pPr>
        <w:ind w:left="6829" w:hanging="360"/>
      </w:pPr>
    </w:lvl>
    <w:lvl w:ilvl="8" w:tplc="1A8240E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6B545677"/>
    <w:multiLevelType w:val="hybridMultilevel"/>
    <w:tmpl w:val="7C7AF24C"/>
    <w:lvl w:ilvl="0" w:tplc="D17C1B6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05E5B"/>
    <w:multiLevelType w:val="multilevel"/>
    <w:tmpl w:val="9880F210"/>
    <w:lvl w:ilvl="0">
      <w:start w:val="1"/>
      <w:numFmt w:val="decimal"/>
      <w:lvlText w:val="%1."/>
      <w:lvlJc w:val="left"/>
      <w:pPr>
        <w:ind w:left="1137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9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1" w:hanging="21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5"/>
  </w:num>
  <w:num w:numId="9">
    <w:abstractNumId w:val="23"/>
  </w:num>
  <w:num w:numId="10">
    <w:abstractNumId w:val="11"/>
  </w:num>
  <w:num w:numId="11">
    <w:abstractNumId w:val="13"/>
  </w:num>
  <w:num w:numId="12">
    <w:abstractNumId w:val="18"/>
  </w:num>
  <w:num w:numId="13">
    <w:abstractNumId w:val="0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12"/>
  </w:num>
  <w:num w:numId="18">
    <w:abstractNumId w:val="14"/>
  </w:num>
  <w:num w:numId="19">
    <w:abstractNumId w:val="17"/>
  </w:num>
  <w:num w:numId="20">
    <w:abstractNumId w:val="9"/>
  </w:num>
  <w:num w:numId="21">
    <w:abstractNumId w:val="16"/>
  </w:num>
  <w:num w:numId="2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02330"/>
    <w:rsid w:val="00020E6F"/>
    <w:rsid w:val="0003171F"/>
    <w:rsid w:val="00057809"/>
    <w:rsid w:val="00074706"/>
    <w:rsid w:val="00076E99"/>
    <w:rsid w:val="0009759F"/>
    <w:rsid w:val="000A3E98"/>
    <w:rsid w:val="000F0A59"/>
    <w:rsid w:val="000F69BF"/>
    <w:rsid w:val="00126890"/>
    <w:rsid w:val="0014071D"/>
    <w:rsid w:val="001421EC"/>
    <w:rsid w:val="00162D0C"/>
    <w:rsid w:val="001631BF"/>
    <w:rsid w:val="00164ADE"/>
    <w:rsid w:val="0016557F"/>
    <w:rsid w:val="001A0D68"/>
    <w:rsid w:val="001A272B"/>
    <w:rsid w:val="001F5DF7"/>
    <w:rsid w:val="00202EC3"/>
    <w:rsid w:val="002100FC"/>
    <w:rsid w:val="00214C6D"/>
    <w:rsid w:val="002253AA"/>
    <w:rsid w:val="0024563D"/>
    <w:rsid w:val="00284D17"/>
    <w:rsid w:val="00296481"/>
    <w:rsid w:val="002A4477"/>
    <w:rsid w:val="002C5DEC"/>
    <w:rsid w:val="002D3118"/>
    <w:rsid w:val="00306D90"/>
    <w:rsid w:val="00317023"/>
    <w:rsid w:val="003300AA"/>
    <w:rsid w:val="00332C70"/>
    <w:rsid w:val="00344777"/>
    <w:rsid w:val="003569E2"/>
    <w:rsid w:val="00372652"/>
    <w:rsid w:val="0038478F"/>
    <w:rsid w:val="00391D38"/>
    <w:rsid w:val="003A5F7E"/>
    <w:rsid w:val="003A73C4"/>
    <w:rsid w:val="003F01B4"/>
    <w:rsid w:val="004014BB"/>
    <w:rsid w:val="00401D68"/>
    <w:rsid w:val="00403C8F"/>
    <w:rsid w:val="00427B8E"/>
    <w:rsid w:val="00453A36"/>
    <w:rsid w:val="00490F3D"/>
    <w:rsid w:val="00492578"/>
    <w:rsid w:val="00492CBC"/>
    <w:rsid w:val="004A1E48"/>
    <w:rsid w:val="004B4C79"/>
    <w:rsid w:val="004B6C63"/>
    <w:rsid w:val="004B7B07"/>
    <w:rsid w:val="004C7517"/>
    <w:rsid w:val="004E6985"/>
    <w:rsid w:val="004E6AFB"/>
    <w:rsid w:val="00536CD8"/>
    <w:rsid w:val="00543968"/>
    <w:rsid w:val="00547F55"/>
    <w:rsid w:val="005967B9"/>
    <w:rsid w:val="005B430C"/>
    <w:rsid w:val="005D6476"/>
    <w:rsid w:val="00616C4B"/>
    <w:rsid w:val="006A5117"/>
    <w:rsid w:val="006A7FBF"/>
    <w:rsid w:val="006C2E40"/>
    <w:rsid w:val="006C3C40"/>
    <w:rsid w:val="006E0100"/>
    <w:rsid w:val="00721F80"/>
    <w:rsid w:val="00732115"/>
    <w:rsid w:val="00751CDD"/>
    <w:rsid w:val="00770C00"/>
    <w:rsid w:val="00782C66"/>
    <w:rsid w:val="007B60BE"/>
    <w:rsid w:val="007C2663"/>
    <w:rsid w:val="007E4741"/>
    <w:rsid w:val="00801CBA"/>
    <w:rsid w:val="00813B77"/>
    <w:rsid w:val="008524F2"/>
    <w:rsid w:val="0085355B"/>
    <w:rsid w:val="008604BE"/>
    <w:rsid w:val="00884DCC"/>
    <w:rsid w:val="00886604"/>
    <w:rsid w:val="008A4A30"/>
    <w:rsid w:val="008A5234"/>
    <w:rsid w:val="008C0D29"/>
    <w:rsid w:val="008D089C"/>
    <w:rsid w:val="008F0E17"/>
    <w:rsid w:val="0090175C"/>
    <w:rsid w:val="00976565"/>
    <w:rsid w:val="00981A2C"/>
    <w:rsid w:val="0098586F"/>
    <w:rsid w:val="009922FC"/>
    <w:rsid w:val="0099475E"/>
    <w:rsid w:val="00997F15"/>
    <w:rsid w:val="009A3897"/>
    <w:rsid w:val="009B0E95"/>
    <w:rsid w:val="009E0DD0"/>
    <w:rsid w:val="009E1629"/>
    <w:rsid w:val="009E4C34"/>
    <w:rsid w:val="009E65F1"/>
    <w:rsid w:val="009F569D"/>
    <w:rsid w:val="00A21B7D"/>
    <w:rsid w:val="00A272E7"/>
    <w:rsid w:val="00A43C49"/>
    <w:rsid w:val="00AA4AAB"/>
    <w:rsid w:val="00AB7E3D"/>
    <w:rsid w:val="00AD2342"/>
    <w:rsid w:val="00AD4484"/>
    <w:rsid w:val="00AF64DE"/>
    <w:rsid w:val="00AF6CD0"/>
    <w:rsid w:val="00B06EAF"/>
    <w:rsid w:val="00B147BD"/>
    <w:rsid w:val="00B36966"/>
    <w:rsid w:val="00B403A2"/>
    <w:rsid w:val="00B417CD"/>
    <w:rsid w:val="00B64D02"/>
    <w:rsid w:val="00BC00DB"/>
    <w:rsid w:val="00BD53A0"/>
    <w:rsid w:val="00BE3E6C"/>
    <w:rsid w:val="00BF3341"/>
    <w:rsid w:val="00BF6266"/>
    <w:rsid w:val="00C301A2"/>
    <w:rsid w:val="00C72BAE"/>
    <w:rsid w:val="00C732EA"/>
    <w:rsid w:val="00C832D4"/>
    <w:rsid w:val="00C918DF"/>
    <w:rsid w:val="00CB3883"/>
    <w:rsid w:val="00CC0969"/>
    <w:rsid w:val="00CE4D82"/>
    <w:rsid w:val="00D02F33"/>
    <w:rsid w:val="00D0403D"/>
    <w:rsid w:val="00D2449C"/>
    <w:rsid w:val="00D261AF"/>
    <w:rsid w:val="00D26EC8"/>
    <w:rsid w:val="00D3016C"/>
    <w:rsid w:val="00D452E9"/>
    <w:rsid w:val="00D67CDB"/>
    <w:rsid w:val="00D94BD5"/>
    <w:rsid w:val="00DA606D"/>
    <w:rsid w:val="00DB4785"/>
    <w:rsid w:val="00DD660C"/>
    <w:rsid w:val="00DE7ADA"/>
    <w:rsid w:val="00E07C88"/>
    <w:rsid w:val="00E2538F"/>
    <w:rsid w:val="00E343A6"/>
    <w:rsid w:val="00E84E24"/>
    <w:rsid w:val="00EB39AC"/>
    <w:rsid w:val="00EB678A"/>
    <w:rsid w:val="00EC2042"/>
    <w:rsid w:val="00EC4937"/>
    <w:rsid w:val="00EE450C"/>
    <w:rsid w:val="00EF29D8"/>
    <w:rsid w:val="00F05146"/>
    <w:rsid w:val="00F31B86"/>
    <w:rsid w:val="00F52F46"/>
    <w:rsid w:val="00F57705"/>
    <w:rsid w:val="00F70CEF"/>
    <w:rsid w:val="00F85060"/>
    <w:rsid w:val="00FD486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A3E98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A3E98"/>
    <w:pPr>
      <w:keepNext/>
      <w:tabs>
        <w:tab w:val="num" w:pos="0"/>
      </w:tabs>
      <w:suppressAutoHyphens/>
      <w:spacing w:before="120" w:after="120" w:line="240" w:lineRule="auto"/>
      <w:ind w:left="1440" w:hanging="1440"/>
      <w:jc w:val="both"/>
      <w:outlineLvl w:val="7"/>
    </w:pPr>
    <w:rPr>
      <w:rFonts w:ascii="Times New Roman" w:hAnsi="Times New Roman"/>
      <w:color w:val="000000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A3E98"/>
    <w:pPr>
      <w:keepNext/>
      <w:tabs>
        <w:tab w:val="num" w:pos="0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uiPriority w:val="22"/>
    <w:qFormat/>
    <w:rsid w:val="00202EC3"/>
    <w:rPr>
      <w:b/>
      <w:bCs/>
    </w:rPr>
  </w:style>
  <w:style w:type="paragraph" w:customStyle="1" w:styleId="ConsPlusNormal">
    <w:name w:val="ConsPlusNormal"/>
    <w:uiPriority w:val="99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Объект"/>
    <w:rsid w:val="00A43C49"/>
    <w:pPr>
      <w:widowControl w:val="0"/>
      <w:suppressAutoHyphens/>
      <w:spacing w:before="1200" w:after="840"/>
      <w:ind w:left="142" w:right="338"/>
      <w:jc w:val="center"/>
    </w:pPr>
    <w:rPr>
      <w:rFonts w:ascii="Times New Roman" w:hAnsi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A43C49"/>
    <w:pPr>
      <w:keepLines/>
      <w:spacing w:before="12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e0">
    <w:name w:val="Основной тeкст Знак"/>
    <w:link w:val="e"/>
    <w:rsid w:val="00A43C49"/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A43C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a">
    <w:name w:val="Table Grid"/>
    <w:basedOn w:val="a1"/>
    <w:uiPriority w:val="59"/>
    <w:rsid w:val="00A43C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C7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paragraph" w:customStyle="1" w:styleId="41">
    <w:name w:val="Основной текст4"/>
    <w:basedOn w:val="a"/>
    <w:rsid w:val="00C72BAE"/>
    <w:pPr>
      <w:widowControl w:val="0"/>
      <w:shd w:val="clear" w:color="auto" w:fill="FFFFFF"/>
      <w:spacing w:after="0" w:line="302" w:lineRule="exact"/>
      <w:ind w:hanging="1920"/>
      <w:jc w:val="both"/>
    </w:pPr>
    <w:rPr>
      <w:rFonts w:ascii="Times New Roman" w:hAnsi="Times New Roman"/>
      <w:spacing w:val="-1"/>
      <w:sz w:val="26"/>
      <w:szCs w:val="26"/>
    </w:rPr>
  </w:style>
  <w:style w:type="character" w:customStyle="1" w:styleId="51">
    <w:name w:val="Основной текст (5)"/>
    <w:basedOn w:val="a0"/>
    <w:rsid w:val="00C72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0pt">
    <w:name w:val="Основной текст (6) + Интервал 0 pt"/>
    <w:basedOn w:val="61"/>
    <w:rsid w:val="00C72BAE"/>
    <w:rPr>
      <w:color w:val="000000"/>
      <w:spacing w:val="-9"/>
      <w:w w:val="100"/>
      <w:position w:val="0"/>
      <w:sz w:val="26"/>
      <w:szCs w:val="26"/>
      <w:lang w:val="ru-RU"/>
    </w:rPr>
  </w:style>
  <w:style w:type="character" w:customStyle="1" w:styleId="6Verdana11pt0pt">
    <w:name w:val="Основной текст (6) + Verdana;11 pt;Интервал 0 pt"/>
    <w:basedOn w:val="61"/>
    <w:rsid w:val="00C72BAE"/>
    <w:rPr>
      <w:rFonts w:ascii="Verdana" w:eastAsia="Verdana" w:hAnsi="Verdana" w:cs="Verdana"/>
      <w:color w:val="000000"/>
      <w:spacing w:val="-6"/>
      <w:w w:val="100"/>
      <w:position w:val="0"/>
      <w:sz w:val="22"/>
      <w:szCs w:val="22"/>
      <w:lang w:val="ru-RU"/>
    </w:rPr>
  </w:style>
  <w:style w:type="paragraph" w:customStyle="1" w:styleId="63">
    <w:name w:val="Основной текст (6)"/>
    <w:basedOn w:val="a"/>
    <w:rsid w:val="00C72BA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i/>
      <w:iCs/>
      <w:spacing w:val="-7"/>
      <w:sz w:val="26"/>
      <w:szCs w:val="26"/>
    </w:rPr>
  </w:style>
  <w:style w:type="character" w:customStyle="1" w:styleId="33">
    <w:name w:val="Заголовок №3_"/>
    <w:link w:val="34"/>
    <w:rsid w:val="001421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b">
    <w:name w:val="Основной текст + Курсив"/>
    <w:rsid w:val="00142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Полужирный;Курсив;Интервал 1 pt"/>
    <w:rsid w:val="001421EC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single"/>
    </w:rPr>
  </w:style>
  <w:style w:type="character" w:customStyle="1" w:styleId="35">
    <w:name w:val="Основной текст3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_"/>
    <w:link w:val="37"/>
    <w:rsid w:val="001421EC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_"/>
    <w:link w:val="43"/>
    <w:rsid w:val="001421E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81">
    <w:name w:val="Основной текст (8)_"/>
    <w:link w:val="82"/>
    <w:rsid w:val="001421EC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rsid w:val="001421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1421EC"/>
    <w:rPr>
      <w:rFonts w:ascii="Times New Roman" w:hAnsi="Times New Roman"/>
      <w:shd w:val="clear" w:color="auto" w:fill="FFFFFF"/>
    </w:rPr>
  </w:style>
  <w:style w:type="character" w:customStyle="1" w:styleId="3105pt">
    <w:name w:val="Основной текст (3) + 10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4">
    <w:name w:val="Основной текст6"/>
    <w:basedOn w:val="a"/>
    <w:rsid w:val="001421EC"/>
    <w:pPr>
      <w:shd w:val="clear" w:color="auto" w:fill="FFFFFF"/>
      <w:spacing w:after="54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1421EC"/>
    <w:pPr>
      <w:shd w:val="clear" w:color="auto" w:fill="FFFFFF"/>
      <w:spacing w:before="540" w:after="0" w:line="442" w:lineRule="exact"/>
      <w:jc w:val="center"/>
      <w:outlineLvl w:val="2"/>
    </w:pPr>
    <w:rPr>
      <w:rFonts w:ascii="Times New Roman" w:hAnsi="Times New Roman"/>
      <w:sz w:val="27"/>
      <w:szCs w:val="27"/>
    </w:rPr>
  </w:style>
  <w:style w:type="paragraph" w:customStyle="1" w:styleId="37">
    <w:name w:val="Основной текст (3)"/>
    <w:basedOn w:val="a"/>
    <w:link w:val="36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43">
    <w:name w:val="Основной текст (4)"/>
    <w:basedOn w:val="a"/>
    <w:link w:val="42"/>
    <w:rsid w:val="001421EC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82">
    <w:name w:val="Основной текст (8)"/>
    <w:basedOn w:val="a"/>
    <w:link w:val="8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2">
    <w:name w:val="Основной текст (9)"/>
    <w:basedOn w:val="a"/>
    <w:link w:val="9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fc">
    <w:name w:val="Íîðìàëüíûé"/>
    <w:rsid w:val="003A5F7E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zh-CN" w:bidi="en-US"/>
    </w:rPr>
  </w:style>
  <w:style w:type="paragraph" w:customStyle="1" w:styleId="212">
    <w:name w:val="Основной текст с отступом 21"/>
    <w:basedOn w:val="a"/>
    <w:rsid w:val="0024563D"/>
    <w:pPr>
      <w:suppressAutoHyphens/>
      <w:spacing w:after="0" w:line="240" w:lineRule="auto"/>
      <w:ind w:left="360" w:firstLine="285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6">
    <w:name w:val="Body Text Indent 2"/>
    <w:basedOn w:val="a"/>
    <w:link w:val="27"/>
    <w:rsid w:val="002456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24563D"/>
    <w:rPr>
      <w:rFonts w:ascii="Times New Roman" w:hAnsi="Times New Roman"/>
      <w:sz w:val="24"/>
      <w:szCs w:val="24"/>
    </w:rPr>
  </w:style>
  <w:style w:type="character" w:customStyle="1" w:styleId="15">
    <w:name w:val="Основной шрифт абзаца1"/>
    <w:rsid w:val="0024563D"/>
  </w:style>
  <w:style w:type="paragraph" w:customStyle="1" w:styleId="16">
    <w:name w:val="Абзац списка1"/>
    <w:basedOn w:val="a"/>
    <w:rsid w:val="009B0E95"/>
    <w:pPr>
      <w:suppressAutoHyphens/>
      <w:ind w:left="720"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rsid w:val="000A3E98"/>
    <w:rPr>
      <w:rFonts w:ascii="Times New Roman" w:hAnsi="Times New Roman"/>
      <w:b/>
      <w:bCs/>
      <w:caps/>
      <w:sz w:val="48"/>
      <w:lang w:eastAsia="zh-CN"/>
    </w:rPr>
  </w:style>
  <w:style w:type="character" w:customStyle="1" w:styleId="80">
    <w:name w:val="Заголовок 8 Знак"/>
    <w:basedOn w:val="a0"/>
    <w:link w:val="8"/>
    <w:rsid w:val="000A3E98"/>
    <w:rPr>
      <w:rFonts w:ascii="Times New Roman" w:hAnsi="Times New Roman"/>
      <w:color w:val="000000"/>
      <w:sz w:val="28"/>
      <w:lang w:eastAsia="zh-CN"/>
    </w:rPr>
  </w:style>
  <w:style w:type="character" w:customStyle="1" w:styleId="90">
    <w:name w:val="Заголовок 9 Знак"/>
    <w:basedOn w:val="a0"/>
    <w:link w:val="9"/>
    <w:rsid w:val="000A3E98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0A3E98"/>
  </w:style>
  <w:style w:type="character" w:customStyle="1" w:styleId="WW8Num1z1">
    <w:name w:val="WW8Num1z1"/>
    <w:rsid w:val="000A3E98"/>
  </w:style>
  <w:style w:type="character" w:customStyle="1" w:styleId="WW8Num1z2">
    <w:name w:val="WW8Num1z2"/>
    <w:rsid w:val="000A3E98"/>
  </w:style>
  <w:style w:type="character" w:customStyle="1" w:styleId="WW8Num1z3">
    <w:name w:val="WW8Num1z3"/>
    <w:rsid w:val="000A3E98"/>
  </w:style>
  <w:style w:type="character" w:customStyle="1" w:styleId="WW8Num1z4">
    <w:name w:val="WW8Num1z4"/>
    <w:rsid w:val="000A3E98"/>
  </w:style>
  <w:style w:type="character" w:customStyle="1" w:styleId="WW8Num1z5">
    <w:name w:val="WW8Num1z5"/>
    <w:rsid w:val="000A3E98"/>
  </w:style>
  <w:style w:type="character" w:customStyle="1" w:styleId="WW8Num1z6">
    <w:name w:val="WW8Num1z6"/>
    <w:rsid w:val="000A3E98"/>
  </w:style>
  <w:style w:type="character" w:customStyle="1" w:styleId="WW8Num1z7">
    <w:name w:val="WW8Num1z7"/>
    <w:rsid w:val="000A3E98"/>
  </w:style>
  <w:style w:type="character" w:customStyle="1" w:styleId="WW8Num1z8">
    <w:name w:val="WW8Num1z8"/>
    <w:rsid w:val="000A3E98"/>
  </w:style>
  <w:style w:type="character" w:customStyle="1" w:styleId="WW8Num2z0">
    <w:name w:val="WW8Num2z0"/>
    <w:rsid w:val="000A3E98"/>
    <w:rPr>
      <w:rFonts w:ascii="Symbol" w:hAnsi="Symbol" w:cs="Symbol"/>
    </w:rPr>
  </w:style>
  <w:style w:type="character" w:customStyle="1" w:styleId="WW8Num3z0">
    <w:name w:val="WW8Num3z0"/>
    <w:rsid w:val="000A3E98"/>
    <w:rPr>
      <w:rFonts w:ascii="Symbol" w:hAnsi="Symbol" w:cs="Symbol"/>
    </w:rPr>
  </w:style>
  <w:style w:type="character" w:customStyle="1" w:styleId="WW8Num4z0">
    <w:name w:val="WW8Num4z0"/>
    <w:rsid w:val="000A3E98"/>
  </w:style>
  <w:style w:type="character" w:customStyle="1" w:styleId="WW8Num4z1">
    <w:name w:val="WW8Num4z1"/>
    <w:rsid w:val="000A3E98"/>
  </w:style>
  <w:style w:type="character" w:customStyle="1" w:styleId="WW8Num4z2">
    <w:name w:val="WW8Num4z2"/>
    <w:rsid w:val="000A3E98"/>
    <w:rPr>
      <w:sz w:val="28"/>
      <w:szCs w:val="28"/>
    </w:rPr>
  </w:style>
  <w:style w:type="character" w:customStyle="1" w:styleId="WW8Num4z3">
    <w:name w:val="WW8Num4z3"/>
    <w:rsid w:val="000A3E98"/>
  </w:style>
  <w:style w:type="character" w:customStyle="1" w:styleId="WW8Num4z4">
    <w:name w:val="WW8Num4z4"/>
    <w:rsid w:val="000A3E98"/>
  </w:style>
  <w:style w:type="character" w:customStyle="1" w:styleId="WW8Num4z5">
    <w:name w:val="WW8Num4z5"/>
    <w:rsid w:val="000A3E98"/>
  </w:style>
  <w:style w:type="character" w:customStyle="1" w:styleId="WW8Num4z6">
    <w:name w:val="WW8Num4z6"/>
    <w:rsid w:val="000A3E98"/>
  </w:style>
  <w:style w:type="character" w:customStyle="1" w:styleId="WW8Num4z7">
    <w:name w:val="WW8Num4z7"/>
    <w:rsid w:val="000A3E98"/>
  </w:style>
  <w:style w:type="character" w:customStyle="1" w:styleId="WW8Num4z8">
    <w:name w:val="WW8Num4z8"/>
    <w:rsid w:val="000A3E98"/>
  </w:style>
  <w:style w:type="character" w:customStyle="1" w:styleId="38">
    <w:name w:val="Основной шрифт абзаца3"/>
    <w:rsid w:val="000A3E98"/>
  </w:style>
  <w:style w:type="character" w:customStyle="1" w:styleId="28">
    <w:name w:val="Основной шрифт абзаца2"/>
    <w:rsid w:val="000A3E98"/>
  </w:style>
  <w:style w:type="character" w:customStyle="1" w:styleId="afd">
    <w:name w:val="Знак Знак"/>
    <w:basedOn w:val="15"/>
    <w:rsid w:val="000A3E98"/>
  </w:style>
  <w:style w:type="character" w:customStyle="1" w:styleId="FontStyle11">
    <w:name w:val="Font Style11"/>
    <w:rsid w:val="000A3E98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rsid w:val="000A3E98"/>
    <w:rPr>
      <w:rFonts w:ascii="Arial Black" w:hAnsi="Arial Black" w:cs="Arial Black"/>
      <w:caps/>
      <w:sz w:val="40"/>
      <w:szCs w:val="24"/>
    </w:rPr>
  </w:style>
  <w:style w:type="character" w:customStyle="1" w:styleId="afe">
    <w:name w:val="Символ нумерации"/>
    <w:rsid w:val="000A3E98"/>
  </w:style>
  <w:style w:type="paragraph" w:customStyle="1" w:styleId="aff">
    <w:name w:val="Заголовок"/>
    <w:basedOn w:val="a"/>
    <w:next w:val="af0"/>
    <w:rsid w:val="000A3E9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0">
    <w:name w:val="List"/>
    <w:basedOn w:val="af0"/>
    <w:rsid w:val="000A3E98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1">
    <w:name w:val="caption"/>
    <w:basedOn w:val="a"/>
    <w:qFormat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9">
    <w:name w:val="Указатель3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next w:val="aff2"/>
    <w:rsid w:val="000A3E98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styleId="aff2">
    <w:name w:val="Subtitle"/>
    <w:basedOn w:val="a"/>
    <w:next w:val="af0"/>
    <w:link w:val="aff3"/>
    <w:qFormat/>
    <w:rsid w:val="000A3E98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  <w:lang w:eastAsia="zh-CN"/>
    </w:rPr>
  </w:style>
  <w:style w:type="character" w:customStyle="1" w:styleId="aff3">
    <w:name w:val="Подзаголовок Знак"/>
    <w:basedOn w:val="a0"/>
    <w:link w:val="aff2"/>
    <w:rsid w:val="000A3E98"/>
    <w:rPr>
      <w:rFonts w:ascii="Times New Roman" w:hAnsi="Times New Roman"/>
      <w:sz w:val="24"/>
      <w:lang w:eastAsia="zh-CN"/>
    </w:rPr>
  </w:style>
  <w:style w:type="paragraph" w:customStyle="1" w:styleId="29">
    <w:name w:val="Указатель2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9">
    <w:name w:val="Название1"/>
    <w:basedOn w:val="a"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Nonformat">
    <w:name w:val="ConsNonformat"/>
    <w:rsid w:val="000A3E98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0A3E98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3">
    <w:name w:val="Основной текст 21"/>
    <w:basedOn w:val="a"/>
    <w:rsid w:val="000A3E98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0A3E98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b">
    <w:name w:val="Цитата1"/>
    <w:basedOn w:val="a"/>
    <w:rsid w:val="000A3E98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4">
    <w:name w:val="Список 21"/>
    <w:basedOn w:val="a"/>
    <w:rsid w:val="000A3E98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c">
    <w:name w:val="Маркированный список1"/>
    <w:basedOn w:val="a"/>
    <w:rsid w:val="000A3E98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215">
    <w:name w:val="Маркированный список 21"/>
    <w:basedOn w:val="a"/>
    <w:rsid w:val="000A3E98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0A3E9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d">
    <w:name w:val="Знак1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4">
    <w:name w:val="Знак Знак Знак"/>
    <w:basedOn w:val="a"/>
    <w:rsid w:val="000A3E98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Style4">
    <w:name w:val="Style4"/>
    <w:basedOn w:val="a"/>
    <w:rsid w:val="000A3E98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0A3E98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0A3E9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Cell">
    <w:name w:val="ConsPlusCell"/>
    <w:rsid w:val="000A3E98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7">
    <w:name w:val="Знак Знак Знак Знак Знак Знак Знак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Содержимое врезки"/>
    <w:basedOn w:val="af0"/>
    <w:rsid w:val="000A3E98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ff9">
    <w:name w:val="Символ сноски"/>
    <w:rsid w:val="009E4C34"/>
    <w:rPr>
      <w:vertAlign w:val="superscript"/>
    </w:rPr>
  </w:style>
  <w:style w:type="character" w:customStyle="1" w:styleId="blk">
    <w:name w:val="blk"/>
    <w:basedOn w:val="a0"/>
    <w:rsid w:val="0003171F"/>
  </w:style>
  <w:style w:type="character" w:customStyle="1" w:styleId="1f">
    <w:name w:val="Заголовок №1_"/>
    <w:link w:val="1f0"/>
    <w:rsid w:val="000F0A59"/>
    <w:rPr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0F0A59"/>
    <w:pPr>
      <w:shd w:val="clear" w:color="auto" w:fill="FFFFFF"/>
      <w:spacing w:before="480" w:after="0" w:line="480" w:lineRule="exact"/>
      <w:outlineLvl w:val="0"/>
    </w:pPr>
    <w:rPr>
      <w:sz w:val="27"/>
      <w:szCs w:val="27"/>
    </w:rPr>
  </w:style>
  <w:style w:type="character" w:customStyle="1" w:styleId="0pt0">
    <w:name w:val="Основной текст + Полужирный;Интервал 0 pt"/>
    <w:basedOn w:val="aa"/>
    <w:rsid w:val="00E2538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11pt0pt">
    <w:name w:val="Основной текст + 11 pt;Полужирный;Интервал 0 pt"/>
    <w:basedOn w:val="aa"/>
    <w:rsid w:val="00E2538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paragraph" w:customStyle="1" w:styleId="2a">
    <w:name w:val="Основной текст (2)"/>
    <w:basedOn w:val="a"/>
    <w:rsid w:val="00E2538F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ACD6-48AB-4E14-810F-F8D2C1B8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2022-12-01T06:34:00Z</cp:lastPrinted>
  <dcterms:created xsi:type="dcterms:W3CDTF">2022-12-12T02:08:00Z</dcterms:created>
  <dcterms:modified xsi:type="dcterms:W3CDTF">2022-12-12T02:08:00Z</dcterms:modified>
</cp:coreProperties>
</file>