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0710DA" w:rsidRDefault="00997F15" w:rsidP="0098586F">
      <w:pPr>
        <w:jc w:val="center"/>
        <w:rPr>
          <w:rFonts w:ascii="Times New Roman" w:hAnsi="Times New Roman"/>
          <w:b/>
          <w:i/>
          <w:sz w:val="72"/>
          <w:szCs w:val="72"/>
        </w:rPr>
      </w:pPr>
      <w:r>
        <w:rPr>
          <w:rFonts w:ascii="Times New Roman" w:hAnsi="Times New Roman"/>
          <w:b/>
          <w:i/>
          <w:sz w:val="72"/>
          <w:szCs w:val="72"/>
        </w:rPr>
        <w:t xml:space="preserve">Алексеевские </w:t>
      </w:r>
      <w:r w:rsidR="003A73C4" w:rsidRPr="000710DA">
        <w:rPr>
          <w:rFonts w:ascii="Times New Roman" w:hAnsi="Times New Roman"/>
          <w:b/>
          <w:i/>
          <w:sz w:val="72"/>
          <w:szCs w:val="72"/>
        </w:rPr>
        <w:t>вести</w:t>
      </w:r>
    </w:p>
    <w:p w:rsidR="003A73C4" w:rsidRPr="00DB4785" w:rsidRDefault="003A73C4" w:rsidP="00AB7E3D">
      <w:pPr>
        <w:spacing w:after="0"/>
        <w:ind w:firstLine="142"/>
        <w:jc w:val="center"/>
        <w:outlineLvl w:val="0"/>
        <w:rPr>
          <w:rFonts w:ascii="Times New Roman" w:hAnsi="Times New Roman"/>
        </w:rPr>
      </w:pPr>
      <w:r w:rsidRPr="00DB4785">
        <w:rPr>
          <w:rFonts w:ascii="Times New Roman" w:hAnsi="Times New Roman"/>
        </w:rPr>
        <w:t>Официальное  издание органа  местного самоуправления  Алексеевского сельсовета</w:t>
      </w:r>
    </w:p>
    <w:p w:rsidR="00317023" w:rsidRPr="00317023" w:rsidRDefault="00F85060" w:rsidP="00317023">
      <w:pPr>
        <w:spacing w:after="0"/>
        <w:jc w:val="both"/>
        <w:outlineLvl w:val="0"/>
        <w:rPr>
          <w:rFonts w:ascii="Times New Roman" w:hAnsi="Times New Roman"/>
          <w:b/>
        </w:rPr>
      </w:pPr>
      <w:r w:rsidRPr="003A73C4">
        <w:rPr>
          <w:rFonts w:ascii="Times New Roman" w:hAnsi="Times New Roman"/>
          <w:b/>
        </w:rPr>
        <w:t xml:space="preserve">                                                                                                                  № </w:t>
      </w:r>
      <w:r w:rsidR="001631BF">
        <w:rPr>
          <w:rFonts w:ascii="Times New Roman" w:hAnsi="Times New Roman"/>
          <w:b/>
        </w:rPr>
        <w:t>3</w:t>
      </w:r>
      <w:r w:rsidR="00020E6F">
        <w:rPr>
          <w:rFonts w:ascii="Times New Roman" w:hAnsi="Times New Roman"/>
          <w:b/>
        </w:rPr>
        <w:t>1</w:t>
      </w:r>
      <w:r w:rsidR="00296481">
        <w:rPr>
          <w:rFonts w:ascii="Times New Roman" w:hAnsi="Times New Roman"/>
          <w:b/>
        </w:rPr>
        <w:t xml:space="preserve"> </w:t>
      </w:r>
      <w:r w:rsidRPr="003A73C4">
        <w:rPr>
          <w:rFonts w:ascii="Times New Roman" w:hAnsi="Times New Roman"/>
          <w:b/>
        </w:rPr>
        <w:t xml:space="preserve">от </w:t>
      </w:r>
      <w:r w:rsidR="00020E6F">
        <w:rPr>
          <w:rFonts w:ascii="Times New Roman" w:hAnsi="Times New Roman"/>
          <w:b/>
        </w:rPr>
        <w:t>30</w:t>
      </w:r>
      <w:r w:rsidR="00A272E7">
        <w:rPr>
          <w:rFonts w:ascii="Times New Roman" w:hAnsi="Times New Roman"/>
          <w:b/>
        </w:rPr>
        <w:t>.1</w:t>
      </w:r>
      <w:r w:rsidR="00317023">
        <w:rPr>
          <w:rFonts w:ascii="Times New Roman" w:hAnsi="Times New Roman"/>
          <w:b/>
        </w:rPr>
        <w:t>1</w:t>
      </w:r>
      <w:r w:rsidRPr="003A73C4">
        <w:rPr>
          <w:rFonts w:ascii="Times New Roman" w:hAnsi="Times New Roman"/>
          <w:b/>
        </w:rPr>
        <w:t>.202</w:t>
      </w:r>
      <w:r w:rsidR="00997F15">
        <w:rPr>
          <w:rFonts w:ascii="Times New Roman" w:hAnsi="Times New Roman"/>
          <w:b/>
        </w:rPr>
        <w:t>2</w:t>
      </w:r>
      <w:r w:rsidR="00296481">
        <w:rPr>
          <w:rFonts w:ascii="Times New Roman" w:hAnsi="Times New Roman"/>
          <w:b/>
        </w:rPr>
        <w:t xml:space="preserve"> </w:t>
      </w:r>
      <w:r w:rsidRPr="003A73C4">
        <w:rPr>
          <w:rFonts w:ascii="Times New Roman" w:hAnsi="Times New Roman"/>
          <w:b/>
        </w:rPr>
        <w:t>года</w:t>
      </w:r>
    </w:p>
    <w:p w:rsidR="00317023" w:rsidRPr="009002D5" w:rsidRDefault="00317023" w:rsidP="00317023">
      <w:pPr>
        <w:jc w:val="right"/>
        <w:rPr>
          <w:rFonts w:ascii="Times New Roman" w:hAnsi="Times New Roman"/>
        </w:rPr>
      </w:pPr>
    </w:p>
    <w:p w:rsidR="00317023" w:rsidRPr="00317023" w:rsidRDefault="00317023" w:rsidP="00317023">
      <w:pPr>
        <w:spacing w:after="0"/>
        <w:jc w:val="center"/>
        <w:rPr>
          <w:rFonts w:ascii="Times New Roman" w:hAnsi="Times New Roman"/>
          <w:sz w:val="20"/>
          <w:szCs w:val="20"/>
        </w:rPr>
      </w:pPr>
      <w:r w:rsidRPr="00317023">
        <w:rPr>
          <w:rFonts w:ascii="Times New Roman" w:hAnsi="Times New Roman"/>
          <w:sz w:val="20"/>
          <w:szCs w:val="20"/>
        </w:rPr>
        <w:t>АДМИНИСТРАЦИЯ АЛЕКСЕЕВСКОГО СЕЛЬСОВЕТА</w:t>
      </w:r>
    </w:p>
    <w:p w:rsidR="00317023" w:rsidRPr="00317023" w:rsidRDefault="00317023" w:rsidP="00317023">
      <w:pPr>
        <w:spacing w:after="0"/>
        <w:jc w:val="center"/>
        <w:rPr>
          <w:rFonts w:ascii="Times New Roman" w:hAnsi="Times New Roman"/>
          <w:sz w:val="20"/>
          <w:szCs w:val="20"/>
        </w:rPr>
      </w:pPr>
      <w:r w:rsidRPr="00317023">
        <w:rPr>
          <w:rFonts w:ascii="Times New Roman" w:hAnsi="Times New Roman"/>
          <w:sz w:val="20"/>
          <w:szCs w:val="20"/>
        </w:rPr>
        <w:t>КУРАГИНСКОГО РАЙОНА КРАСНОЯРСКОГО КРАЯ</w:t>
      </w:r>
    </w:p>
    <w:p w:rsidR="000F0A59" w:rsidRPr="000F0A59" w:rsidRDefault="000F0A59" w:rsidP="000F0A59">
      <w:pPr>
        <w:pStyle w:val="4"/>
        <w:jc w:val="center"/>
        <w:rPr>
          <w:b w:val="0"/>
          <w:i w:val="0"/>
          <w:sz w:val="18"/>
          <w:szCs w:val="18"/>
        </w:rPr>
      </w:pPr>
      <w:r w:rsidRPr="000F0A59">
        <w:rPr>
          <w:b w:val="0"/>
          <w:i w:val="0"/>
          <w:sz w:val="18"/>
          <w:szCs w:val="18"/>
        </w:rPr>
        <w:t>ПОСТАНОВЛЕНИЕ</w:t>
      </w:r>
    </w:p>
    <w:p w:rsidR="000F0A59" w:rsidRDefault="000F0A59" w:rsidP="000F0A59">
      <w:pPr>
        <w:jc w:val="center"/>
        <w:rPr>
          <w:rFonts w:ascii="Times New Roman" w:hAnsi="Times New Roman"/>
          <w:sz w:val="18"/>
          <w:szCs w:val="18"/>
        </w:rPr>
      </w:pPr>
      <w:r w:rsidRPr="000F0A59">
        <w:rPr>
          <w:rFonts w:ascii="Times New Roman" w:hAnsi="Times New Roman"/>
          <w:sz w:val="18"/>
          <w:szCs w:val="18"/>
        </w:rPr>
        <w:t>30.11.2022                                    с. Алексеевка                                          № 38-п</w:t>
      </w:r>
    </w:p>
    <w:p w:rsidR="000F0A59" w:rsidRPr="000F0A59" w:rsidRDefault="000F0A59" w:rsidP="000F0A59">
      <w:pPr>
        <w:spacing w:after="0"/>
        <w:jc w:val="center"/>
        <w:rPr>
          <w:rFonts w:ascii="Times New Roman" w:hAnsi="Times New Roman"/>
          <w:sz w:val="18"/>
          <w:szCs w:val="18"/>
        </w:rPr>
      </w:pPr>
    </w:p>
    <w:p w:rsidR="000F0A59" w:rsidRPr="000F0A59" w:rsidRDefault="000F0A59" w:rsidP="000F0A59">
      <w:pPr>
        <w:pStyle w:val="a9"/>
        <w:rPr>
          <w:rFonts w:ascii="Times New Roman" w:hAnsi="Times New Roman"/>
          <w:b/>
          <w:sz w:val="18"/>
          <w:szCs w:val="18"/>
        </w:rPr>
      </w:pPr>
      <w:r w:rsidRPr="000F0A59">
        <w:rPr>
          <w:rFonts w:ascii="Times New Roman" w:hAnsi="Times New Roman"/>
          <w:b/>
          <w:sz w:val="18"/>
          <w:szCs w:val="18"/>
        </w:rPr>
        <w:t xml:space="preserve">О признании </w:t>
      </w:r>
      <w:proofErr w:type="gramStart"/>
      <w:r w:rsidRPr="000F0A59">
        <w:rPr>
          <w:rFonts w:ascii="Times New Roman" w:hAnsi="Times New Roman"/>
          <w:b/>
          <w:sz w:val="18"/>
          <w:szCs w:val="18"/>
        </w:rPr>
        <w:t>утратившими</w:t>
      </w:r>
      <w:proofErr w:type="gramEnd"/>
      <w:r w:rsidRPr="000F0A59">
        <w:rPr>
          <w:rFonts w:ascii="Times New Roman" w:hAnsi="Times New Roman"/>
          <w:b/>
          <w:sz w:val="18"/>
          <w:szCs w:val="18"/>
        </w:rPr>
        <w:t xml:space="preserve"> силу Постановлений </w:t>
      </w:r>
    </w:p>
    <w:p w:rsidR="000F0A59" w:rsidRPr="000F0A59" w:rsidRDefault="000F0A59" w:rsidP="000F0A59">
      <w:pPr>
        <w:autoSpaceDE w:val="0"/>
        <w:jc w:val="both"/>
        <w:rPr>
          <w:rFonts w:ascii="Times New Roman" w:hAnsi="Times New Roman"/>
          <w:sz w:val="18"/>
          <w:szCs w:val="18"/>
        </w:rPr>
      </w:pPr>
      <w:r w:rsidRPr="000F0A59">
        <w:rPr>
          <w:rFonts w:ascii="Times New Roman" w:hAnsi="Times New Roman"/>
          <w:iCs/>
          <w:sz w:val="18"/>
          <w:szCs w:val="18"/>
        </w:rPr>
        <w:t xml:space="preserve">   В соответствии с Федеральным законом </w:t>
      </w:r>
      <w:r w:rsidRPr="000F0A59">
        <w:rPr>
          <w:rFonts w:ascii="Times New Roman" w:hAnsi="Times New Roman"/>
          <w:sz w:val="18"/>
          <w:szCs w:val="18"/>
        </w:rPr>
        <w:t xml:space="preserve">от 06.10.2003 № 131-ФЗ «Об общих принципах организации местного самоуправления в Российской Федерации», </w:t>
      </w:r>
      <w:proofErr w:type="gramStart"/>
      <w:r w:rsidRPr="000F0A59">
        <w:rPr>
          <w:rFonts w:ascii="Times New Roman" w:hAnsi="Times New Roman"/>
          <w:sz w:val="18"/>
          <w:szCs w:val="18"/>
        </w:rPr>
        <w:t xml:space="preserve">руководствуясь </w:t>
      </w:r>
      <w:r w:rsidRPr="000F0A59">
        <w:rPr>
          <w:rFonts w:ascii="Times New Roman" w:eastAsia="Times New Roman CYR" w:hAnsi="Times New Roman"/>
          <w:sz w:val="18"/>
          <w:szCs w:val="18"/>
        </w:rPr>
        <w:t>Уставом  муниципального образования Алексеевский сельсовет</w:t>
      </w:r>
      <w:r w:rsidRPr="000F0A59">
        <w:rPr>
          <w:rFonts w:ascii="Times New Roman" w:hAnsi="Times New Roman"/>
          <w:sz w:val="18"/>
          <w:szCs w:val="18"/>
        </w:rPr>
        <w:t xml:space="preserve"> ПОСТАНОВЛЯЮ</w:t>
      </w:r>
      <w:proofErr w:type="gramEnd"/>
      <w:r w:rsidRPr="000F0A59">
        <w:rPr>
          <w:rFonts w:ascii="Times New Roman" w:hAnsi="Times New Roman"/>
          <w:sz w:val="18"/>
          <w:szCs w:val="18"/>
        </w:rPr>
        <w:t>:</w:t>
      </w:r>
    </w:p>
    <w:p w:rsidR="000F0A59" w:rsidRPr="000F0A59" w:rsidRDefault="000F0A59" w:rsidP="000F0A59">
      <w:pPr>
        <w:pStyle w:val="a5"/>
        <w:numPr>
          <w:ilvl w:val="0"/>
          <w:numId w:val="21"/>
        </w:numPr>
        <w:spacing w:after="0"/>
        <w:ind w:left="426" w:firstLine="283"/>
        <w:rPr>
          <w:rFonts w:ascii="Times New Roman" w:hAnsi="Times New Roman"/>
          <w:sz w:val="18"/>
          <w:szCs w:val="18"/>
        </w:rPr>
      </w:pPr>
      <w:r w:rsidRPr="000F0A59">
        <w:rPr>
          <w:rFonts w:ascii="Times New Roman" w:hAnsi="Times New Roman"/>
          <w:sz w:val="18"/>
          <w:szCs w:val="18"/>
        </w:rPr>
        <w:t>Признать утратившим силу Постановление  от 24.07.2008 № 35-п «О   создании резервов финансовых и материальных ресурсов для ликвидации ЧС».</w:t>
      </w:r>
    </w:p>
    <w:p w:rsidR="000F0A59" w:rsidRPr="000F0A59" w:rsidRDefault="000F0A59" w:rsidP="000F0A59">
      <w:pPr>
        <w:pStyle w:val="a5"/>
        <w:numPr>
          <w:ilvl w:val="0"/>
          <w:numId w:val="21"/>
        </w:numPr>
        <w:spacing w:after="0"/>
        <w:ind w:left="426" w:firstLine="283"/>
        <w:rPr>
          <w:rFonts w:ascii="Times New Roman" w:hAnsi="Times New Roman"/>
          <w:sz w:val="18"/>
          <w:szCs w:val="18"/>
        </w:rPr>
      </w:pPr>
      <w:r w:rsidRPr="000F0A59">
        <w:rPr>
          <w:rFonts w:ascii="Times New Roman" w:hAnsi="Times New Roman"/>
          <w:sz w:val="18"/>
          <w:szCs w:val="18"/>
        </w:rPr>
        <w:t>Признать утратившим силу Постановление от 29.02.2016 № 9-п «О создании и использовании резервов материальных ресурсов для ликвидации ЧС природного и техногенного характера».</w:t>
      </w:r>
    </w:p>
    <w:p w:rsidR="000F0A59" w:rsidRPr="000F0A59" w:rsidRDefault="000F0A59" w:rsidP="000F0A59">
      <w:pPr>
        <w:spacing w:after="0"/>
        <w:ind w:left="480"/>
        <w:rPr>
          <w:rFonts w:ascii="Times New Roman" w:hAnsi="Times New Roman"/>
          <w:sz w:val="18"/>
          <w:szCs w:val="18"/>
        </w:rPr>
      </w:pPr>
      <w:r w:rsidRPr="000F0A59">
        <w:rPr>
          <w:rFonts w:ascii="Times New Roman" w:hAnsi="Times New Roman"/>
          <w:sz w:val="18"/>
          <w:szCs w:val="18"/>
        </w:rPr>
        <w:t xml:space="preserve">    3. </w:t>
      </w:r>
      <w:proofErr w:type="gramStart"/>
      <w:r w:rsidRPr="000F0A59">
        <w:rPr>
          <w:rFonts w:ascii="Times New Roman" w:hAnsi="Times New Roman"/>
          <w:sz w:val="18"/>
          <w:szCs w:val="18"/>
        </w:rPr>
        <w:t>Контроль  за</w:t>
      </w:r>
      <w:proofErr w:type="gramEnd"/>
      <w:r w:rsidRPr="000F0A59">
        <w:rPr>
          <w:rFonts w:ascii="Times New Roman" w:hAnsi="Times New Roman"/>
          <w:sz w:val="18"/>
          <w:szCs w:val="18"/>
        </w:rPr>
        <w:t xml:space="preserve">  исполнением  данного  Постановления оставляю  за  собой.</w:t>
      </w:r>
    </w:p>
    <w:p w:rsidR="000F0A59" w:rsidRPr="000F0A59" w:rsidRDefault="000F0A59" w:rsidP="000F0A59">
      <w:pPr>
        <w:spacing w:after="0"/>
        <w:rPr>
          <w:rFonts w:ascii="Times New Roman" w:hAnsi="Times New Roman"/>
          <w:sz w:val="18"/>
          <w:szCs w:val="18"/>
        </w:rPr>
      </w:pPr>
      <w:r w:rsidRPr="000F0A59">
        <w:rPr>
          <w:rFonts w:ascii="Times New Roman" w:hAnsi="Times New Roman"/>
          <w:sz w:val="18"/>
          <w:szCs w:val="18"/>
        </w:rPr>
        <w:t xml:space="preserve">           4.Опубликовать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0F0A59">
        <w:rPr>
          <w:rFonts w:ascii="Times New Roman" w:hAnsi="Times New Roman"/>
          <w:sz w:val="18"/>
          <w:szCs w:val="18"/>
        </w:rPr>
        <w:t>Alekseevka.bdu.su</w:t>
      </w:r>
      <w:proofErr w:type="spellEnd"/>
      <w:r w:rsidRPr="000F0A59">
        <w:rPr>
          <w:rFonts w:ascii="Times New Roman" w:hAnsi="Times New Roman"/>
          <w:sz w:val="18"/>
          <w:szCs w:val="18"/>
        </w:rPr>
        <w:t>).</w:t>
      </w:r>
    </w:p>
    <w:p w:rsidR="000F0A59" w:rsidRDefault="000F0A59" w:rsidP="000F0A59">
      <w:pPr>
        <w:spacing w:after="0"/>
        <w:rPr>
          <w:rFonts w:ascii="Times New Roman" w:hAnsi="Times New Roman"/>
          <w:sz w:val="18"/>
          <w:szCs w:val="18"/>
        </w:rPr>
      </w:pPr>
      <w:r w:rsidRPr="000F0A59">
        <w:rPr>
          <w:rFonts w:ascii="Times New Roman" w:hAnsi="Times New Roman"/>
          <w:sz w:val="18"/>
          <w:szCs w:val="18"/>
        </w:rPr>
        <w:t xml:space="preserve">          5. Постановление вступает в силу со дня его подписания.</w:t>
      </w:r>
    </w:p>
    <w:p w:rsidR="000F0A59" w:rsidRPr="000F0A59" w:rsidRDefault="000F0A59" w:rsidP="000F0A59">
      <w:pPr>
        <w:spacing w:after="0"/>
        <w:rPr>
          <w:rFonts w:ascii="Times New Roman" w:hAnsi="Times New Roman"/>
          <w:sz w:val="18"/>
          <w:szCs w:val="18"/>
        </w:rPr>
      </w:pPr>
    </w:p>
    <w:p w:rsidR="000F0A59" w:rsidRPr="000F0A59" w:rsidRDefault="000F0A59" w:rsidP="000F0A59">
      <w:pPr>
        <w:spacing w:after="0"/>
        <w:jc w:val="both"/>
        <w:rPr>
          <w:rStyle w:val="11"/>
          <w:rFonts w:ascii="Times New Roman" w:hAnsi="Times New Roman"/>
          <w:sz w:val="18"/>
          <w:szCs w:val="18"/>
        </w:rPr>
      </w:pPr>
      <w:r w:rsidRPr="000F0A59">
        <w:rPr>
          <w:rFonts w:ascii="Times New Roman" w:hAnsi="Times New Roman"/>
          <w:sz w:val="18"/>
          <w:szCs w:val="18"/>
        </w:rPr>
        <w:t xml:space="preserve">         Глава    сельсовета                                                           М.В. Романченко</w:t>
      </w:r>
    </w:p>
    <w:p w:rsidR="000F0A59" w:rsidRPr="000F0A59" w:rsidRDefault="000F0A59" w:rsidP="000F0A59">
      <w:pPr>
        <w:pStyle w:val="4"/>
        <w:jc w:val="center"/>
        <w:rPr>
          <w:rFonts w:ascii="Times New Roman" w:hAnsi="Times New Roman"/>
          <w:b w:val="0"/>
          <w:i w:val="0"/>
          <w:sz w:val="18"/>
          <w:szCs w:val="18"/>
        </w:rPr>
      </w:pPr>
      <w:r w:rsidRPr="000F0A59">
        <w:rPr>
          <w:rFonts w:ascii="Times New Roman" w:hAnsi="Times New Roman"/>
          <w:b w:val="0"/>
          <w:i w:val="0"/>
          <w:sz w:val="18"/>
          <w:szCs w:val="18"/>
        </w:rPr>
        <w:t>ПОСТАНОВЛЕНИЕ</w:t>
      </w:r>
    </w:p>
    <w:p w:rsidR="000F0A59" w:rsidRPr="000F0A59" w:rsidRDefault="000F0A59" w:rsidP="000F0A59">
      <w:pPr>
        <w:pStyle w:val="4"/>
        <w:rPr>
          <w:rFonts w:ascii="Times New Roman" w:hAnsi="Times New Roman"/>
          <w:sz w:val="18"/>
          <w:szCs w:val="18"/>
        </w:rPr>
      </w:pPr>
      <w:r w:rsidRPr="000F0A59">
        <w:rPr>
          <w:rFonts w:ascii="Times New Roman" w:hAnsi="Times New Roman"/>
          <w:sz w:val="18"/>
          <w:szCs w:val="18"/>
        </w:rPr>
        <w:t xml:space="preserve">                   </w:t>
      </w:r>
    </w:p>
    <w:p w:rsidR="000F0A59" w:rsidRPr="000F0A59" w:rsidRDefault="000F0A59" w:rsidP="000F0A59">
      <w:pPr>
        <w:rPr>
          <w:rFonts w:ascii="Times New Roman" w:hAnsi="Times New Roman"/>
          <w:sz w:val="18"/>
          <w:szCs w:val="18"/>
        </w:rPr>
      </w:pPr>
      <w:r w:rsidRPr="000F0A59">
        <w:rPr>
          <w:rFonts w:ascii="Times New Roman" w:hAnsi="Times New Roman"/>
          <w:sz w:val="18"/>
          <w:szCs w:val="18"/>
        </w:rPr>
        <w:t>30.11.2022                                       с. Алексеевка                                       № 39-п</w:t>
      </w:r>
    </w:p>
    <w:p w:rsidR="000F0A59" w:rsidRPr="000F0A59" w:rsidRDefault="000F0A59" w:rsidP="000F0A59">
      <w:pPr>
        <w:spacing w:after="0"/>
        <w:rPr>
          <w:rFonts w:ascii="Times New Roman" w:hAnsi="Times New Roman"/>
          <w:b/>
          <w:sz w:val="18"/>
          <w:szCs w:val="18"/>
        </w:rPr>
      </w:pPr>
      <w:r w:rsidRPr="000F0A59">
        <w:rPr>
          <w:rFonts w:ascii="Times New Roman" w:hAnsi="Times New Roman"/>
          <w:b/>
          <w:sz w:val="18"/>
          <w:szCs w:val="18"/>
        </w:rPr>
        <w:t xml:space="preserve"> О мерах по обеспечению оповещения, сбора, отправки граждан, </w:t>
      </w:r>
    </w:p>
    <w:p w:rsidR="000F0A59" w:rsidRPr="000F0A59" w:rsidRDefault="000F0A59" w:rsidP="000F0A59">
      <w:pPr>
        <w:spacing w:after="0"/>
        <w:rPr>
          <w:rFonts w:ascii="Times New Roman" w:hAnsi="Times New Roman"/>
          <w:b/>
          <w:sz w:val="18"/>
          <w:szCs w:val="18"/>
        </w:rPr>
      </w:pPr>
      <w:r w:rsidRPr="000F0A59">
        <w:rPr>
          <w:rFonts w:ascii="Times New Roman" w:hAnsi="Times New Roman"/>
          <w:b/>
          <w:sz w:val="18"/>
          <w:szCs w:val="18"/>
        </w:rPr>
        <w:t xml:space="preserve">пребывающих  в запасе и поставке техники  на  пункты сбора ВКР  в </w:t>
      </w:r>
      <w:proofErr w:type="gramStart"/>
      <w:r w:rsidRPr="000F0A59">
        <w:rPr>
          <w:rFonts w:ascii="Times New Roman" w:hAnsi="Times New Roman"/>
          <w:b/>
          <w:sz w:val="18"/>
          <w:szCs w:val="18"/>
        </w:rPr>
        <w:t>ВС</w:t>
      </w:r>
      <w:proofErr w:type="gramEnd"/>
      <w:r w:rsidRPr="000F0A59">
        <w:rPr>
          <w:rFonts w:ascii="Times New Roman" w:hAnsi="Times New Roman"/>
          <w:b/>
          <w:sz w:val="18"/>
          <w:szCs w:val="18"/>
        </w:rPr>
        <w:t xml:space="preserve"> РФ»</w:t>
      </w:r>
    </w:p>
    <w:p w:rsidR="000F0A59" w:rsidRPr="000F0A59" w:rsidRDefault="000F0A59" w:rsidP="000F0A59">
      <w:pPr>
        <w:rPr>
          <w:rFonts w:ascii="Times New Roman" w:hAnsi="Times New Roman"/>
          <w:sz w:val="18"/>
          <w:szCs w:val="18"/>
        </w:rPr>
      </w:pPr>
    </w:p>
    <w:p w:rsidR="000F0A59" w:rsidRPr="000F0A59" w:rsidRDefault="000F0A59" w:rsidP="000F0A59">
      <w:pPr>
        <w:pStyle w:val="a7"/>
        <w:rPr>
          <w:sz w:val="18"/>
          <w:szCs w:val="18"/>
        </w:rPr>
      </w:pPr>
      <w:r w:rsidRPr="000F0A59">
        <w:rPr>
          <w:sz w:val="18"/>
          <w:szCs w:val="18"/>
        </w:rPr>
        <w:t>В соответствии с Конституцией РФ, законов РФ «Об обороне», « О воинской обязанности и военной службе» в целях организационного и своевременного оповещения военнообязанных, их сбора и отправки в Вооруженные силы по решению «СЗ» Алексеевского сельсовета, а также своевременной и качественной поставки техники народного хозяйства   ПОСТАНОВЛЯЮ:</w:t>
      </w:r>
    </w:p>
    <w:p w:rsidR="000F0A59" w:rsidRPr="000F0A59" w:rsidRDefault="000F0A59" w:rsidP="000F0A59">
      <w:pPr>
        <w:pStyle w:val="a7"/>
        <w:ind w:firstLine="0"/>
        <w:rPr>
          <w:sz w:val="18"/>
          <w:szCs w:val="18"/>
        </w:rPr>
      </w:pPr>
      <w:r w:rsidRPr="000F0A59">
        <w:rPr>
          <w:sz w:val="18"/>
          <w:szCs w:val="18"/>
        </w:rPr>
        <w:t xml:space="preserve">         1. Назначить  посыльных и нарочных для оповещения военнообязанных, поставщиков техники на территории администрации из числа граждан, не принадлежащих призыву в Вооруженные силы  (по каждому населенному пункту).</w:t>
      </w:r>
    </w:p>
    <w:p w:rsidR="000F0A59" w:rsidRPr="000F0A59" w:rsidRDefault="000F0A59" w:rsidP="000F0A59">
      <w:pPr>
        <w:pStyle w:val="a7"/>
        <w:ind w:firstLine="0"/>
        <w:rPr>
          <w:sz w:val="18"/>
          <w:szCs w:val="18"/>
        </w:rPr>
      </w:pPr>
      <w:r w:rsidRPr="000F0A59">
        <w:rPr>
          <w:sz w:val="18"/>
          <w:szCs w:val="18"/>
        </w:rPr>
        <w:t xml:space="preserve">         2.  Пункт сбора военнообязанных администрации организовать  на базе Администрации Алексеевского сельсовета</w:t>
      </w:r>
    </w:p>
    <w:p w:rsidR="000F0A59" w:rsidRPr="000F0A59" w:rsidRDefault="000F0A59" w:rsidP="000F0A59">
      <w:pPr>
        <w:pStyle w:val="a7"/>
        <w:ind w:firstLine="0"/>
        <w:rPr>
          <w:sz w:val="18"/>
          <w:szCs w:val="18"/>
        </w:rPr>
      </w:pPr>
      <w:r w:rsidRPr="000F0A59">
        <w:rPr>
          <w:sz w:val="18"/>
          <w:szCs w:val="18"/>
        </w:rPr>
        <w:t xml:space="preserve">         3.  Начальником пункта сбора назначить главу администрации Алексеевского сельсовета  Романченко М.В.,  заместителем - инспектора ВУС  Прокудину К.И.</w:t>
      </w:r>
    </w:p>
    <w:p w:rsidR="000F0A59" w:rsidRPr="000F0A59" w:rsidRDefault="000F0A59" w:rsidP="000F0A59">
      <w:pPr>
        <w:pStyle w:val="a7"/>
        <w:ind w:firstLine="0"/>
        <w:rPr>
          <w:sz w:val="18"/>
          <w:szCs w:val="18"/>
        </w:rPr>
      </w:pPr>
      <w:r w:rsidRPr="000F0A59">
        <w:rPr>
          <w:sz w:val="18"/>
          <w:szCs w:val="18"/>
        </w:rPr>
        <w:t xml:space="preserve">        4.    Помощниками начальника пункта сбора назначить:</w:t>
      </w:r>
    </w:p>
    <w:p w:rsidR="000F0A59" w:rsidRPr="000F0A59" w:rsidRDefault="000F0A59" w:rsidP="000F0A59">
      <w:pPr>
        <w:pStyle w:val="a7"/>
        <w:ind w:firstLine="0"/>
        <w:rPr>
          <w:sz w:val="18"/>
          <w:szCs w:val="18"/>
        </w:rPr>
      </w:pPr>
      <w:r w:rsidRPr="000F0A59">
        <w:rPr>
          <w:sz w:val="18"/>
          <w:szCs w:val="18"/>
        </w:rPr>
        <w:t xml:space="preserve">- по отправке военнообязанных Тамар Н.Н. – заместителя главы администрации Алексеевского сельсовета;  </w:t>
      </w:r>
    </w:p>
    <w:p w:rsidR="000F0A59" w:rsidRPr="000F0A59" w:rsidRDefault="000F0A59" w:rsidP="000F0A59">
      <w:pPr>
        <w:pStyle w:val="a7"/>
        <w:ind w:firstLine="720"/>
        <w:rPr>
          <w:sz w:val="18"/>
          <w:szCs w:val="18"/>
        </w:rPr>
      </w:pPr>
      <w:r w:rsidRPr="000F0A59">
        <w:rPr>
          <w:sz w:val="18"/>
          <w:szCs w:val="18"/>
        </w:rPr>
        <w:t xml:space="preserve">Остальной персонал пункта сбора подобрать начальнику. Дежурным по администрации, на период </w:t>
      </w:r>
      <w:proofErr w:type="gramStart"/>
      <w:r w:rsidRPr="000F0A59">
        <w:rPr>
          <w:sz w:val="18"/>
          <w:szCs w:val="18"/>
        </w:rPr>
        <w:t>выполнения распоряжений отдела военного комиссариата Красноярского края</w:t>
      </w:r>
      <w:proofErr w:type="gramEnd"/>
      <w:r w:rsidRPr="000F0A59">
        <w:rPr>
          <w:sz w:val="18"/>
          <w:szCs w:val="18"/>
        </w:rPr>
        <w:t xml:space="preserve"> по </w:t>
      </w:r>
      <w:proofErr w:type="spellStart"/>
      <w:r w:rsidRPr="000F0A59">
        <w:rPr>
          <w:sz w:val="18"/>
          <w:szCs w:val="18"/>
        </w:rPr>
        <w:t>Курагинскому</w:t>
      </w:r>
      <w:proofErr w:type="spellEnd"/>
      <w:r w:rsidRPr="000F0A59">
        <w:rPr>
          <w:sz w:val="18"/>
          <w:szCs w:val="18"/>
        </w:rPr>
        <w:t xml:space="preserve"> району,  назначить из числа работников аппарата администрации.</w:t>
      </w:r>
    </w:p>
    <w:p w:rsidR="000F0A59" w:rsidRPr="000F0A59" w:rsidRDefault="000F0A59" w:rsidP="000F0A59">
      <w:pPr>
        <w:pStyle w:val="a7"/>
        <w:ind w:firstLine="0"/>
        <w:rPr>
          <w:sz w:val="18"/>
          <w:szCs w:val="18"/>
        </w:rPr>
      </w:pPr>
      <w:r w:rsidRPr="000F0A59">
        <w:rPr>
          <w:sz w:val="18"/>
          <w:szCs w:val="18"/>
        </w:rPr>
        <w:t xml:space="preserve">       5. Согласовать с руководителем хозяйства председателем СПК «Алексеевский» </w:t>
      </w:r>
      <w:proofErr w:type="spellStart"/>
      <w:r w:rsidRPr="000F0A59">
        <w:rPr>
          <w:sz w:val="18"/>
          <w:szCs w:val="18"/>
        </w:rPr>
        <w:t>Локотьковым</w:t>
      </w:r>
      <w:proofErr w:type="spellEnd"/>
      <w:r w:rsidRPr="000F0A59">
        <w:rPr>
          <w:sz w:val="18"/>
          <w:szCs w:val="18"/>
        </w:rPr>
        <w:t xml:space="preserve"> В.Б.  выделить в исполнительный период в распоряжение администрации следующий транспорт:</w:t>
      </w:r>
    </w:p>
    <w:p w:rsidR="000F0A59" w:rsidRPr="000F0A59" w:rsidRDefault="000F0A59" w:rsidP="000F0A59">
      <w:pPr>
        <w:pStyle w:val="a7"/>
        <w:rPr>
          <w:sz w:val="18"/>
          <w:szCs w:val="18"/>
        </w:rPr>
      </w:pPr>
      <w:r w:rsidRPr="000F0A59">
        <w:rPr>
          <w:sz w:val="18"/>
          <w:szCs w:val="18"/>
        </w:rPr>
        <w:t xml:space="preserve">- один  автомобиль для доставки нарочных   в   д. Новопокровка и на отгонные участки  пастьбы скота, </w:t>
      </w:r>
    </w:p>
    <w:p w:rsidR="000F0A59" w:rsidRPr="000F0A59" w:rsidRDefault="000F0A59" w:rsidP="000F0A59">
      <w:pPr>
        <w:pStyle w:val="a7"/>
        <w:ind w:firstLine="0"/>
        <w:rPr>
          <w:sz w:val="18"/>
          <w:szCs w:val="18"/>
        </w:rPr>
      </w:pPr>
      <w:r w:rsidRPr="000F0A59">
        <w:rPr>
          <w:sz w:val="18"/>
          <w:szCs w:val="18"/>
        </w:rPr>
        <w:t xml:space="preserve">         - другой автомобиль для доставки нарочного во время полевых работ на полевые станы бригад.</w:t>
      </w:r>
    </w:p>
    <w:p w:rsidR="000F0A59" w:rsidRPr="000F0A59" w:rsidRDefault="000F0A59" w:rsidP="000F0A59">
      <w:pPr>
        <w:pStyle w:val="a7"/>
        <w:ind w:firstLine="0"/>
        <w:rPr>
          <w:sz w:val="18"/>
          <w:szCs w:val="18"/>
        </w:rPr>
      </w:pPr>
      <w:r w:rsidRPr="000F0A59">
        <w:rPr>
          <w:sz w:val="18"/>
          <w:szCs w:val="18"/>
        </w:rPr>
        <w:t xml:space="preserve">       6.  Не реже одного раза в полугодие  проводить с работниками администрации и другими лицами, назначенными для оповещения, сбора, отправки военнообязанных на поставки техники, занятия и тренировке  по выполнению функциональных обязанностей.</w:t>
      </w:r>
    </w:p>
    <w:p w:rsidR="000F0A59" w:rsidRPr="000F0A59" w:rsidRDefault="000F0A59" w:rsidP="000F0A59">
      <w:pPr>
        <w:shd w:val="clear" w:color="auto" w:fill="FFFFFF"/>
        <w:autoSpaceDE w:val="0"/>
        <w:autoSpaceDN w:val="0"/>
        <w:adjustRightInd w:val="0"/>
        <w:spacing w:after="0"/>
        <w:jc w:val="both"/>
        <w:rPr>
          <w:rFonts w:ascii="Times New Roman" w:hAnsi="Times New Roman"/>
          <w:sz w:val="18"/>
          <w:szCs w:val="18"/>
        </w:rPr>
      </w:pPr>
      <w:r w:rsidRPr="000F0A59">
        <w:rPr>
          <w:rFonts w:ascii="Times New Roman" w:hAnsi="Times New Roman"/>
          <w:sz w:val="18"/>
          <w:szCs w:val="18"/>
        </w:rPr>
        <w:t xml:space="preserve">       7.   Постановление от  20.10.2021  № 37 - </w:t>
      </w:r>
      <w:proofErr w:type="spellStart"/>
      <w:proofErr w:type="gramStart"/>
      <w:r w:rsidRPr="000F0A59">
        <w:rPr>
          <w:rFonts w:ascii="Times New Roman" w:hAnsi="Times New Roman"/>
          <w:sz w:val="18"/>
          <w:szCs w:val="18"/>
        </w:rPr>
        <w:t>п</w:t>
      </w:r>
      <w:proofErr w:type="spellEnd"/>
      <w:proofErr w:type="gramEnd"/>
      <w:r w:rsidRPr="000F0A59">
        <w:rPr>
          <w:rFonts w:ascii="Times New Roman" w:hAnsi="Times New Roman"/>
          <w:sz w:val="18"/>
          <w:szCs w:val="18"/>
        </w:rPr>
        <w:t xml:space="preserve"> считать утратившим силу.</w:t>
      </w:r>
    </w:p>
    <w:p w:rsidR="000F0A59" w:rsidRPr="000F0A59" w:rsidRDefault="000F0A59" w:rsidP="000F0A59">
      <w:pPr>
        <w:pStyle w:val="a7"/>
        <w:ind w:firstLine="0"/>
        <w:rPr>
          <w:sz w:val="18"/>
          <w:szCs w:val="18"/>
        </w:rPr>
      </w:pPr>
      <w:r w:rsidRPr="000F0A59">
        <w:rPr>
          <w:sz w:val="18"/>
          <w:szCs w:val="18"/>
        </w:rPr>
        <w:t xml:space="preserve">       8.   </w:t>
      </w:r>
      <w:proofErr w:type="gramStart"/>
      <w:r w:rsidRPr="000F0A59">
        <w:rPr>
          <w:sz w:val="18"/>
          <w:szCs w:val="18"/>
        </w:rPr>
        <w:t>Контроль за</w:t>
      </w:r>
      <w:proofErr w:type="gramEnd"/>
      <w:r w:rsidRPr="000F0A59">
        <w:rPr>
          <w:sz w:val="18"/>
          <w:szCs w:val="18"/>
        </w:rPr>
        <w:t xml:space="preserve">  выполнением данного постановления возлагаю на себя.</w:t>
      </w:r>
    </w:p>
    <w:p w:rsidR="000F0A59" w:rsidRPr="000F0A59" w:rsidRDefault="000F0A59" w:rsidP="000F0A59">
      <w:pPr>
        <w:shd w:val="clear" w:color="auto" w:fill="FFFFFF"/>
        <w:autoSpaceDE w:val="0"/>
        <w:autoSpaceDN w:val="0"/>
        <w:adjustRightInd w:val="0"/>
        <w:spacing w:after="0"/>
        <w:jc w:val="both"/>
        <w:rPr>
          <w:rFonts w:ascii="Times New Roman" w:hAnsi="Times New Roman"/>
          <w:sz w:val="18"/>
          <w:szCs w:val="18"/>
        </w:rPr>
      </w:pPr>
      <w:r w:rsidRPr="000F0A59">
        <w:rPr>
          <w:rFonts w:ascii="Times New Roman" w:hAnsi="Times New Roman"/>
          <w:sz w:val="18"/>
          <w:szCs w:val="18"/>
        </w:rPr>
        <w:t xml:space="preserve">       9.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0F0A59">
        <w:rPr>
          <w:rFonts w:ascii="Times New Roman" w:hAnsi="Times New Roman"/>
          <w:sz w:val="18"/>
          <w:szCs w:val="18"/>
          <w:lang w:val="en-US"/>
        </w:rPr>
        <w:t>Alekseevka</w:t>
      </w:r>
      <w:proofErr w:type="spellEnd"/>
      <w:r w:rsidRPr="000F0A59">
        <w:rPr>
          <w:rFonts w:ascii="Times New Roman" w:hAnsi="Times New Roman"/>
          <w:sz w:val="18"/>
          <w:szCs w:val="18"/>
        </w:rPr>
        <w:t>.</w:t>
      </w:r>
      <w:proofErr w:type="spellStart"/>
      <w:r w:rsidRPr="000F0A59">
        <w:rPr>
          <w:rFonts w:ascii="Times New Roman" w:hAnsi="Times New Roman"/>
          <w:sz w:val="18"/>
          <w:szCs w:val="18"/>
          <w:lang w:val="en-US"/>
        </w:rPr>
        <w:t>bdu</w:t>
      </w:r>
      <w:proofErr w:type="spellEnd"/>
      <w:r w:rsidRPr="000F0A59">
        <w:rPr>
          <w:rFonts w:ascii="Times New Roman" w:hAnsi="Times New Roman"/>
          <w:sz w:val="18"/>
          <w:szCs w:val="18"/>
        </w:rPr>
        <w:t>.</w:t>
      </w:r>
      <w:proofErr w:type="spellStart"/>
      <w:r w:rsidRPr="000F0A59">
        <w:rPr>
          <w:rFonts w:ascii="Times New Roman" w:hAnsi="Times New Roman"/>
          <w:sz w:val="18"/>
          <w:szCs w:val="18"/>
          <w:lang w:val="en-US"/>
        </w:rPr>
        <w:t>su</w:t>
      </w:r>
      <w:proofErr w:type="spellEnd"/>
      <w:r w:rsidRPr="000F0A59">
        <w:rPr>
          <w:rFonts w:ascii="Times New Roman" w:hAnsi="Times New Roman"/>
          <w:sz w:val="18"/>
          <w:szCs w:val="18"/>
        </w:rPr>
        <w:t>).</w:t>
      </w:r>
    </w:p>
    <w:p w:rsidR="000F0A59" w:rsidRDefault="000F0A59" w:rsidP="003569E2">
      <w:pPr>
        <w:shd w:val="clear" w:color="auto" w:fill="FFFFFF"/>
        <w:autoSpaceDE w:val="0"/>
        <w:autoSpaceDN w:val="0"/>
        <w:adjustRightInd w:val="0"/>
        <w:spacing w:after="0"/>
        <w:jc w:val="both"/>
        <w:rPr>
          <w:rFonts w:ascii="Times New Roman" w:hAnsi="Times New Roman"/>
          <w:sz w:val="18"/>
          <w:szCs w:val="18"/>
        </w:rPr>
      </w:pPr>
      <w:r w:rsidRPr="000F0A59">
        <w:rPr>
          <w:rFonts w:ascii="Times New Roman" w:hAnsi="Times New Roman"/>
          <w:sz w:val="18"/>
          <w:szCs w:val="18"/>
        </w:rPr>
        <w:t xml:space="preserve">     10. Постановление вступает в силу со дня его официального опубликования (обнародования).</w:t>
      </w:r>
    </w:p>
    <w:p w:rsidR="003569E2" w:rsidRPr="000F0A59" w:rsidRDefault="003569E2" w:rsidP="003569E2">
      <w:pPr>
        <w:shd w:val="clear" w:color="auto" w:fill="FFFFFF"/>
        <w:autoSpaceDE w:val="0"/>
        <w:autoSpaceDN w:val="0"/>
        <w:adjustRightInd w:val="0"/>
        <w:spacing w:after="0"/>
        <w:jc w:val="both"/>
        <w:rPr>
          <w:rFonts w:ascii="Times New Roman" w:hAnsi="Times New Roman"/>
          <w:sz w:val="18"/>
          <w:szCs w:val="18"/>
        </w:rPr>
      </w:pPr>
    </w:p>
    <w:p w:rsidR="000F0A59" w:rsidRPr="000F0A59" w:rsidRDefault="000F0A59" w:rsidP="000F0A59">
      <w:pPr>
        <w:pStyle w:val="a7"/>
        <w:ind w:firstLine="0"/>
        <w:rPr>
          <w:sz w:val="18"/>
          <w:szCs w:val="18"/>
        </w:rPr>
      </w:pPr>
      <w:r w:rsidRPr="000F0A59">
        <w:rPr>
          <w:sz w:val="18"/>
          <w:szCs w:val="18"/>
        </w:rPr>
        <w:t>Глава сельсовета                                                                                                     М.В. Романченко</w:t>
      </w:r>
    </w:p>
    <w:p w:rsidR="000F0A59" w:rsidRPr="000F0A59" w:rsidRDefault="000F0A59" w:rsidP="000F0A59">
      <w:pPr>
        <w:pStyle w:val="a7"/>
        <w:ind w:firstLine="0"/>
        <w:rPr>
          <w:sz w:val="18"/>
          <w:szCs w:val="18"/>
        </w:rPr>
      </w:pPr>
    </w:p>
    <w:p w:rsidR="000F0A59" w:rsidRPr="000F0A59" w:rsidRDefault="000F0A59" w:rsidP="000F0A59">
      <w:pPr>
        <w:pStyle w:val="a7"/>
        <w:ind w:firstLine="0"/>
        <w:rPr>
          <w:sz w:val="18"/>
          <w:szCs w:val="18"/>
        </w:rPr>
      </w:pPr>
    </w:p>
    <w:p w:rsidR="000F0A59" w:rsidRPr="000F0A59" w:rsidRDefault="000F0A59" w:rsidP="000F0A59">
      <w:pPr>
        <w:pStyle w:val="a7"/>
        <w:ind w:firstLine="0"/>
        <w:rPr>
          <w:sz w:val="18"/>
          <w:szCs w:val="18"/>
        </w:rPr>
      </w:pPr>
    </w:p>
    <w:p w:rsidR="000F0A59" w:rsidRPr="000F0A59" w:rsidRDefault="000F0A59" w:rsidP="000F0A59">
      <w:pPr>
        <w:pStyle w:val="a7"/>
        <w:ind w:firstLine="0"/>
        <w:rPr>
          <w:sz w:val="18"/>
          <w:szCs w:val="18"/>
        </w:rPr>
      </w:pPr>
    </w:p>
    <w:p w:rsidR="000F0A59" w:rsidRPr="000F0A59" w:rsidRDefault="000F0A59" w:rsidP="000F0A59">
      <w:pPr>
        <w:pStyle w:val="a7"/>
        <w:ind w:firstLine="0"/>
        <w:jc w:val="right"/>
        <w:rPr>
          <w:sz w:val="18"/>
          <w:szCs w:val="18"/>
        </w:rPr>
      </w:pPr>
    </w:p>
    <w:p w:rsidR="000F0A59" w:rsidRPr="000F0A59" w:rsidRDefault="000F0A59" w:rsidP="000F0A59">
      <w:pPr>
        <w:pStyle w:val="a7"/>
        <w:ind w:firstLine="0"/>
        <w:jc w:val="right"/>
        <w:rPr>
          <w:sz w:val="18"/>
          <w:szCs w:val="18"/>
        </w:rPr>
      </w:pPr>
    </w:p>
    <w:p w:rsidR="000F0A59" w:rsidRPr="000F0A59" w:rsidRDefault="000F0A59" w:rsidP="000F0A59">
      <w:pPr>
        <w:pStyle w:val="a7"/>
        <w:ind w:firstLine="0"/>
        <w:jc w:val="right"/>
        <w:rPr>
          <w:sz w:val="18"/>
          <w:szCs w:val="18"/>
        </w:rPr>
      </w:pPr>
      <w:r w:rsidRPr="000F0A59">
        <w:rPr>
          <w:sz w:val="18"/>
          <w:szCs w:val="18"/>
        </w:rPr>
        <w:t xml:space="preserve">Приложение  № 1  </w:t>
      </w:r>
    </w:p>
    <w:p w:rsidR="000F0A59" w:rsidRPr="000F0A59" w:rsidRDefault="000F0A59" w:rsidP="000F0A59">
      <w:pPr>
        <w:pStyle w:val="a7"/>
        <w:ind w:firstLine="0"/>
        <w:jc w:val="right"/>
        <w:rPr>
          <w:sz w:val="18"/>
          <w:szCs w:val="18"/>
        </w:rPr>
      </w:pPr>
      <w:r w:rsidRPr="000F0A59">
        <w:rPr>
          <w:sz w:val="18"/>
          <w:szCs w:val="18"/>
        </w:rPr>
        <w:t>к постановлению   от 30.11.2022  № 39-п</w:t>
      </w:r>
    </w:p>
    <w:p w:rsidR="000F0A59" w:rsidRPr="000F0A59" w:rsidRDefault="000F0A59" w:rsidP="000F0A59">
      <w:pPr>
        <w:pStyle w:val="a7"/>
        <w:ind w:firstLine="0"/>
        <w:jc w:val="center"/>
        <w:rPr>
          <w:sz w:val="18"/>
          <w:szCs w:val="18"/>
        </w:rPr>
      </w:pPr>
      <w:proofErr w:type="gramStart"/>
      <w:r w:rsidRPr="000F0A59">
        <w:rPr>
          <w:sz w:val="18"/>
          <w:szCs w:val="18"/>
        </w:rPr>
        <w:t>Р</w:t>
      </w:r>
      <w:proofErr w:type="gramEnd"/>
      <w:r w:rsidRPr="000F0A59">
        <w:rPr>
          <w:sz w:val="18"/>
          <w:szCs w:val="18"/>
        </w:rPr>
        <w:t xml:space="preserve"> А С Ч Е Т</w:t>
      </w:r>
    </w:p>
    <w:p w:rsidR="000F0A59" w:rsidRPr="000F0A59" w:rsidRDefault="000F0A59" w:rsidP="000F0A59">
      <w:pPr>
        <w:pStyle w:val="a7"/>
        <w:ind w:firstLine="0"/>
        <w:jc w:val="center"/>
        <w:rPr>
          <w:sz w:val="18"/>
          <w:szCs w:val="18"/>
        </w:rPr>
      </w:pPr>
      <w:r w:rsidRPr="000F0A59">
        <w:rPr>
          <w:sz w:val="18"/>
          <w:szCs w:val="18"/>
        </w:rPr>
        <w:t>оповещения штатных работников Алексеевской администрации и других лиц, привлекаемых для  оповещения,  сбора и отправки  военнообязанных   и поставки техники.</w:t>
      </w:r>
    </w:p>
    <w:p w:rsidR="000F0A59" w:rsidRPr="000F0A59" w:rsidRDefault="000F0A59" w:rsidP="000F0A59">
      <w:pPr>
        <w:pStyle w:val="a7"/>
        <w:ind w:firstLine="0"/>
        <w:jc w:val="center"/>
        <w:rPr>
          <w:sz w:val="18"/>
          <w:szCs w:val="1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985"/>
        <w:gridCol w:w="1984"/>
        <w:gridCol w:w="1560"/>
        <w:gridCol w:w="1559"/>
        <w:gridCol w:w="1276"/>
      </w:tblGrid>
      <w:tr w:rsidR="000F0A59" w:rsidRPr="000F0A59" w:rsidTr="003569E2">
        <w:tc>
          <w:tcPr>
            <w:tcW w:w="2552" w:type="dxa"/>
          </w:tcPr>
          <w:p w:rsidR="000F0A59" w:rsidRPr="000F0A59" w:rsidRDefault="000F0A59" w:rsidP="000F0A59">
            <w:pPr>
              <w:pStyle w:val="a7"/>
              <w:ind w:firstLine="0"/>
              <w:jc w:val="center"/>
              <w:rPr>
                <w:sz w:val="18"/>
                <w:szCs w:val="18"/>
              </w:rPr>
            </w:pPr>
            <w:r w:rsidRPr="000F0A59">
              <w:rPr>
                <w:sz w:val="18"/>
                <w:szCs w:val="18"/>
              </w:rPr>
              <w:t>Должность, место работы</w:t>
            </w:r>
          </w:p>
        </w:tc>
        <w:tc>
          <w:tcPr>
            <w:tcW w:w="1985" w:type="dxa"/>
          </w:tcPr>
          <w:p w:rsidR="000F0A59" w:rsidRPr="000F0A59" w:rsidRDefault="000F0A59" w:rsidP="000F0A59">
            <w:pPr>
              <w:pStyle w:val="a7"/>
              <w:ind w:firstLine="0"/>
              <w:jc w:val="center"/>
              <w:rPr>
                <w:sz w:val="18"/>
                <w:szCs w:val="18"/>
              </w:rPr>
            </w:pPr>
            <w:r w:rsidRPr="000F0A59">
              <w:rPr>
                <w:sz w:val="18"/>
                <w:szCs w:val="18"/>
              </w:rPr>
              <w:t>Фамилия, имя, отчество</w:t>
            </w:r>
          </w:p>
        </w:tc>
        <w:tc>
          <w:tcPr>
            <w:tcW w:w="1984" w:type="dxa"/>
          </w:tcPr>
          <w:p w:rsidR="000F0A59" w:rsidRPr="000F0A59" w:rsidRDefault="000F0A59" w:rsidP="000F0A59">
            <w:pPr>
              <w:pStyle w:val="a7"/>
              <w:ind w:firstLine="0"/>
              <w:jc w:val="center"/>
              <w:rPr>
                <w:sz w:val="18"/>
                <w:szCs w:val="18"/>
              </w:rPr>
            </w:pPr>
            <w:r w:rsidRPr="000F0A59">
              <w:rPr>
                <w:sz w:val="18"/>
                <w:szCs w:val="18"/>
              </w:rPr>
              <w:t>Адрес места жительства</w:t>
            </w:r>
          </w:p>
        </w:tc>
        <w:tc>
          <w:tcPr>
            <w:tcW w:w="1560" w:type="dxa"/>
          </w:tcPr>
          <w:p w:rsidR="000F0A59" w:rsidRPr="000F0A59" w:rsidRDefault="000F0A59" w:rsidP="000F0A59">
            <w:pPr>
              <w:pStyle w:val="a7"/>
              <w:ind w:firstLine="0"/>
              <w:jc w:val="center"/>
              <w:rPr>
                <w:sz w:val="18"/>
                <w:szCs w:val="18"/>
              </w:rPr>
            </w:pPr>
            <w:r w:rsidRPr="000F0A59">
              <w:rPr>
                <w:sz w:val="18"/>
                <w:szCs w:val="18"/>
              </w:rPr>
              <w:t xml:space="preserve">Телефоны: служебный домашний </w:t>
            </w:r>
          </w:p>
        </w:tc>
        <w:tc>
          <w:tcPr>
            <w:tcW w:w="1559" w:type="dxa"/>
          </w:tcPr>
          <w:p w:rsidR="000F0A59" w:rsidRPr="000F0A59" w:rsidRDefault="000F0A59" w:rsidP="000F0A59">
            <w:pPr>
              <w:pStyle w:val="a7"/>
              <w:ind w:firstLine="0"/>
              <w:jc w:val="center"/>
              <w:rPr>
                <w:sz w:val="18"/>
                <w:szCs w:val="18"/>
              </w:rPr>
            </w:pPr>
            <w:r w:rsidRPr="000F0A59">
              <w:rPr>
                <w:sz w:val="18"/>
                <w:szCs w:val="18"/>
              </w:rPr>
              <w:t>Порядок оповещения</w:t>
            </w:r>
          </w:p>
        </w:tc>
        <w:tc>
          <w:tcPr>
            <w:tcW w:w="1276" w:type="dxa"/>
          </w:tcPr>
          <w:p w:rsidR="000F0A59" w:rsidRPr="000F0A59" w:rsidRDefault="000F0A59" w:rsidP="000F0A59">
            <w:pPr>
              <w:pStyle w:val="a7"/>
              <w:ind w:firstLine="0"/>
              <w:jc w:val="center"/>
              <w:rPr>
                <w:sz w:val="18"/>
                <w:szCs w:val="18"/>
              </w:rPr>
            </w:pPr>
            <w:r w:rsidRPr="000F0A59">
              <w:rPr>
                <w:sz w:val="18"/>
                <w:szCs w:val="18"/>
              </w:rPr>
              <w:t>Отметка о времени явки в сельсовет по вызову</w:t>
            </w:r>
          </w:p>
        </w:tc>
      </w:tr>
      <w:tr w:rsidR="000F0A59" w:rsidRPr="000F0A59" w:rsidTr="003569E2">
        <w:tc>
          <w:tcPr>
            <w:tcW w:w="2552" w:type="dxa"/>
          </w:tcPr>
          <w:p w:rsidR="000F0A59" w:rsidRPr="000F0A59" w:rsidRDefault="000F0A59" w:rsidP="000F0A59">
            <w:pPr>
              <w:pStyle w:val="a7"/>
              <w:ind w:firstLine="0"/>
              <w:jc w:val="left"/>
              <w:rPr>
                <w:sz w:val="18"/>
                <w:szCs w:val="18"/>
              </w:rPr>
            </w:pPr>
            <w:r w:rsidRPr="000F0A59">
              <w:rPr>
                <w:sz w:val="18"/>
                <w:szCs w:val="18"/>
              </w:rPr>
              <w:t>Глава администрации сельсовета</w:t>
            </w:r>
          </w:p>
        </w:tc>
        <w:tc>
          <w:tcPr>
            <w:tcW w:w="1985" w:type="dxa"/>
          </w:tcPr>
          <w:p w:rsidR="000F0A59" w:rsidRPr="000F0A59" w:rsidRDefault="000F0A59" w:rsidP="000F0A59">
            <w:pPr>
              <w:pStyle w:val="a7"/>
              <w:ind w:right="-254" w:firstLine="0"/>
              <w:rPr>
                <w:sz w:val="18"/>
                <w:szCs w:val="18"/>
              </w:rPr>
            </w:pPr>
            <w:r w:rsidRPr="000F0A59">
              <w:rPr>
                <w:sz w:val="18"/>
                <w:szCs w:val="18"/>
              </w:rPr>
              <w:t xml:space="preserve">Романченко </w:t>
            </w:r>
          </w:p>
          <w:p w:rsidR="000F0A59" w:rsidRPr="000F0A59" w:rsidRDefault="000F0A59" w:rsidP="000F0A59">
            <w:pPr>
              <w:pStyle w:val="a7"/>
              <w:ind w:right="-254" w:firstLine="0"/>
              <w:rPr>
                <w:sz w:val="18"/>
                <w:szCs w:val="18"/>
              </w:rPr>
            </w:pPr>
            <w:r w:rsidRPr="000F0A59">
              <w:rPr>
                <w:sz w:val="18"/>
                <w:szCs w:val="18"/>
              </w:rPr>
              <w:t xml:space="preserve">Мария </w:t>
            </w:r>
          </w:p>
          <w:p w:rsidR="000F0A59" w:rsidRPr="000F0A59" w:rsidRDefault="000F0A59" w:rsidP="000F0A59">
            <w:pPr>
              <w:pStyle w:val="a7"/>
              <w:ind w:right="-254" w:firstLine="0"/>
              <w:rPr>
                <w:sz w:val="18"/>
                <w:szCs w:val="18"/>
              </w:rPr>
            </w:pPr>
            <w:r w:rsidRPr="000F0A59">
              <w:rPr>
                <w:sz w:val="18"/>
                <w:szCs w:val="18"/>
              </w:rPr>
              <w:t>Васильевна</w:t>
            </w:r>
          </w:p>
        </w:tc>
        <w:tc>
          <w:tcPr>
            <w:tcW w:w="1984" w:type="dxa"/>
          </w:tcPr>
          <w:p w:rsidR="000F0A59" w:rsidRPr="000F0A59" w:rsidRDefault="000F0A59" w:rsidP="000F0A59">
            <w:pPr>
              <w:pStyle w:val="a7"/>
              <w:ind w:firstLine="0"/>
              <w:jc w:val="left"/>
              <w:rPr>
                <w:sz w:val="18"/>
                <w:szCs w:val="18"/>
              </w:rPr>
            </w:pPr>
            <w:r w:rsidRPr="000F0A59">
              <w:rPr>
                <w:sz w:val="18"/>
                <w:szCs w:val="18"/>
              </w:rPr>
              <w:t>с</w:t>
            </w:r>
            <w:proofErr w:type="gramStart"/>
            <w:r w:rsidRPr="000F0A59">
              <w:rPr>
                <w:sz w:val="18"/>
                <w:szCs w:val="18"/>
              </w:rPr>
              <w:t>.А</w:t>
            </w:r>
            <w:proofErr w:type="gramEnd"/>
            <w:r w:rsidRPr="000F0A59">
              <w:rPr>
                <w:sz w:val="18"/>
                <w:szCs w:val="18"/>
              </w:rPr>
              <w:t xml:space="preserve">лексеевка ул.Кооперативная </w:t>
            </w:r>
          </w:p>
          <w:p w:rsidR="000F0A59" w:rsidRPr="000F0A59" w:rsidRDefault="000F0A59" w:rsidP="000F0A59">
            <w:pPr>
              <w:pStyle w:val="a7"/>
              <w:ind w:firstLine="0"/>
              <w:jc w:val="left"/>
              <w:rPr>
                <w:sz w:val="18"/>
                <w:szCs w:val="18"/>
              </w:rPr>
            </w:pPr>
            <w:r w:rsidRPr="000F0A59">
              <w:rPr>
                <w:sz w:val="18"/>
                <w:szCs w:val="18"/>
              </w:rPr>
              <w:t>д. 25 кв.2</w:t>
            </w:r>
          </w:p>
        </w:tc>
        <w:tc>
          <w:tcPr>
            <w:tcW w:w="1560" w:type="dxa"/>
          </w:tcPr>
          <w:p w:rsidR="000F0A59" w:rsidRPr="000F0A59" w:rsidRDefault="000F0A59" w:rsidP="000F0A59">
            <w:pPr>
              <w:pStyle w:val="a7"/>
              <w:ind w:firstLine="0"/>
              <w:jc w:val="center"/>
              <w:rPr>
                <w:sz w:val="18"/>
                <w:szCs w:val="18"/>
              </w:rPr>
            </w:pPr>
            <w:r w:rsidRPr="000F0A59">
              <w:rPr>
                <w:sz w:val="18"/>
                <w:szCs w:val="18"/>
              </w:rPr>
              <w:t>78-2-49</w:t>
            </w:r>
          </w:p>
          <w:p w:rsidR="000F0A59" w:rsidRPr="000F0A59" w:rsidRDefault="000F0A59" w:rsidP="000F0A59">
            <w:pPr>
              <w:pStyle w:val="a7"/>
              <w:ind w:firstLine="0"/>
              <w:jc w:val="center"/>
              <w:rPr>
                <w:sz w:val="18"/>
                <w:szCs w:val="18"/>
              </w:rPr>
            </w:pPr>
            <w:r w:rsidRPr="000F0A59">
              <w:rPr>
                <w:sz w:val="18"/>
                <w:szCs w:val="18"/>
              </w:rPr>
              <w:t>8 902 976 43 78</w:t>
            </w:r>
          </w:p>
          <w:p w:rsidR="000F0A59" w:rsidRPr="000F0A59" w:rsidRDefault="000F0A59" w:rsidP="000F0A59">
            <w:pPr>
              <w:pStyle w:val="a7"/>
              <w:ind w:firstLine="0"/>
              <w:jc w:val="left"/>
              <w:rPr>
                <w:sz w:val="18"/>
                <w:szCs w:val="18"/>
              </w:rPr>
            </w:pPr>
          </w:p>
        </w:tc>
        <w:tc>
          <w:tcPr>
            <w:tcW w:w="1559" w:type="dxa"/>
          </w:tcPr>
          <w:p w:rsidR="000F0A59" w:rsidRPr="000F0A59" w:rsidRDefault="000F0A59" w:rsidP="000F0A59">
            <w:pPr>
              <w:pStyle w:val="a7"/>
              <w:ind w:firstLine="0"/>
              <w:jc w:val="left"/>
              <w:rPr>
                <w:sz w:val="18"/>
                <w:szCs w:val="18"/>
              </w:rPr>
            </w:pPr>
            <w:r w:rsidRPr="000F0A59">
              <w:rPr>
                <w:sz w:val="18"/>
                <w:szCs w:val="18"/>
              </w:rPr>
              <w:t xml:space="preserve">по телефону непосредственно из ВК </w:t>
            </w:r>
          </w:p>
        </w:tc>
        <w:tc>
          <w:tcPr>
            <w:tcW w:w="1276" w:type="dxa"/>
          </w:tcPr>
          <w:p w:rsidR="000F0A59" w:rsidRPr="000F0A59" w:rsidRDefault="000F0A59" w:rsidP="000F0A59">
            <w:pPr>
              <w:pStyle w:val="a7"/>
              <w:ind w:firstLine="0"/>
              <w:jc w:val="left"/>
              <w:rPr>
                <w:sz w:val="18"/>
                <w:szCs w:val="18"/>
              </w:rPr>
            </w:pPr>
          </w:p>
        </w:tc>
      </w:tr>
      <w:tr w:rsidR="000F0A59" w:rsidRPr="000F0A59" w:rsidTr="003569E2">
        <w:tc>
          <w:tcPr>
            <w:tcW w:w="2552" w:type="dxa"/>
          </w:tcPr>
          <w:p w:rsidR="000F0A59" w:rsidRPr="000F0A59" w:rsidRDefault="000F0A59" w:rsidP="000F0A59">
            <w:pPr>
              <w:pStyle w:val="a7"/>
              <w:ind w:firstLine="0"/>
              <w:jc w:val="left"/>
              <w:rPr>
                <w:sz w:val="18"/>
                <w:szCs w:val="18"/>
              </w:rPr>
            </w:pPr>
          </w:p>
          <w:p w:rsidR="000F0A59" w:rsidRPr="000F0A59" w:rsidRDefault="000F0A59" w:rsidP="000F0A59">
            <w:pPr>
              <w:pStyle w:val="a7"/>
              <w:ind w:firstLine="0"/>
              <w:jc w:val="left"/>
              <w:rPr>
                <w:sz w:val="18"/>
                <w:szCs w:val="18"/>
              </w:rPr>
            </w:pPr>
            <w:r w:rsidRPr="000F0A59">
              <w:rPr>
                <w:sz w:val="18"/>
                <w:szCs w:val="18"/>
              </w:rPr>
              <w:t>Инспектор ВУС администрации сельсовета</w:t>
            </w:r>
          </w:p>
        </w:tc>
        <w:tc>
          <w:tcPr>
            <w:tcW w:w="1985" w:type="dxa"/>
          </w:tcPr>
          <w:p w:rsidR="000F0A59" w:rsidRPr="000F0A59" w:rsidRDefault="000F0A59" w:rsidP="000F0A59">
            <w:pPr>
              <w:pStyle w:val="a7"/>
              <w:ind w:firstLine="0"/>
              <w:rPr>
                <w:sz w:val="18"/>
                <w:szCs w:val="18"/>
              </w:rPr>
            </w:pPr>
            <w:r w:rsidRPr="000F0A59">
              <w:rPr>
                <w:sz w:val="18"/>
                <w:szCs w:val="18"/>
              </w:rPr>
              <w:t xml:space="preserve">Прокудина </w:t>
            </w:r>
          </w:p>
          <w:p w:rsidR="000F0A59" w:rsidRPr="000F0A59" w:rsidRDefault="000F0A59" w:rsidP="000F0A59">
            <w:pPr>
              <w:pStyle w:val="a7"/>
              <w:ind w:firstLine="0"/>
              <w:rPr>
                <w:sz w:val="18"/>
                <w:szCs w:val="18"/>
              </w:rPr>
            </w:pPr>
            <w:r w:rsidRPr="000F0A59">
              <w:rPr>
                <w:sz w:val="18"/>
                <w:szCs w:val="18"/>
              </w:rPr>
              <w:t>Клавдия Ивановна</w:t>
            </w:r>
          </w:p>
        </w:tc>
        <w:tc>
          <w:tcPr>
            <w:tcW w:w="1984" w:type="dxa"/>
          </w:tcPr>
          <w:p w:rsidR="000F0A59" w:rsidRPr="000F0A59" w:rsidRDefault="000F0A59" w:rsidP="000F0A59">
            <w:pPr>
              <w:pStyle w:val="a7"/>
              <w:ind w:firstLine="0"/>
              <w:jc w:val="left"/>
              <w:rPr>
                <w:sz w:val="18"/>
                <w:szCs w:val="18"/>
              </w:rPr>
            </w:pPr>
          </w:p>
          <w:p w:rsidR="000F0A59" w:rsidRPr="000F0A59" w:rsidRDefault="000F0A59" w:rsidP="000F0A59">
            <w:pPr>
              <w:pStyle w:val="a7"/>
              <w:ind w:firstLine="0"/>
              <w:jc w:val="left"/>
              <w:rPr>
                <w:sz w:val="18"/>
                <w:szCs w:val="18"/>
              </w:rPr>
            </w:pPr>
            <w:r w:rsidRPr="000F0A59">
              <w:rPr>
                <w:sz w:val="18"/>
                <w:szCs w:val="18"/>
              </w:rPr>
              <w:t>с</w:t>
            </w:r>
            <w:proofErr w:type="gramStart"/>
            <w:r w:rsidRPr="000F0A59">
              <w:rPr>
                <w:sz w:val="18"/>
                <w:szCs w:val="18"/>
              </w:rPr>
              <w:t>.А</w:t>
            </w:r>
            <w:proofErr w:type="gramEnd"/>
            <w:r w:rsidRPr="000F0A59">
              <w:rPr>
                <w:sz w:val="18"/>
                <w:szCs w:val="18"/>
              </w:rPr>
              <w:t>лексеевка ул.Советская  д.51а</w:t>
            </w:r>
          </w:p>
        </w:tc>
        <w:tc>
          <w:tcPr>
            <w:tcW w:w="1560" w:type="dxa"/>
          </w:tcPr>
          <w:p w:rsidR="000F0A59" w:rsidRPr="000F0A59" w:rsidRDefault="000F0A59" w:rsidP="000F0A59">
            <w:pPr>
              <w:pStyle w:val="a7"/>
              <w:ind w:firstLine="0"/>
              <w:jc w:val="center"/>
              <w:rPr>
                <w:sz w:val="18"/>
                <w:szCs w:val="18"/>
              </w:rPr>
            </w:pPr>
            <w:r w:rsidRPr="000F0A59">
              <w:rPr>
                <w:sz w:val="18"/>
                <w:szCs w:val="18"/>
              </w:rPr>
              <w:t>78-2-49</w:t>
            </w:r>
          </w:p>
          <w:p w:rsidR="000F0A59" w:rsidRPr="000F0A59" w:rsidRDefault="000F0A59" w:rsidP="000F0A59">
            <w:pPr>
              <w:pStyle w:val="a7"/>
              <w:ind w:firstLine="0"/>
              <w:jc w:val="center"/>
              <w:rPr>
                <w:sz w:val="18"/>
                <w:szCs w:val="18"/>
              </w:rPr>
            </w:pPr>
            <w:r w:rsidRPr="000F0A59">
              <w:rPr>
                <w:sz w:val="18"/>
                <w:szCs w:val="18"/>
              </w:rPr>
              <w:t>78-2-10</w:t>
            </w:r>
          </w:p>
          <w:p w:rsidR="000F0A59" w:rsidRPr="000F0A59" w:rsidRDefault="000F0A59" w:rsidP="000F0A59">
            <w:pPr>
              <w:pStyle w:val="a7"/>
              <w:ind w:firstLine="0"/>
              <w:jc w:val="center"/>
              <w:rPr>
                <w:sz w:val="18"/>
                <w:szCs w:val="18"/>
              </w:rPr>
            </w:pPr>
            <w:r w:rsidRPr="000F0A59">
              <w:rPr>
                <w:sz w:val="18"/>
                <w:szCs w:val="18"/>
              </w:rPr>
              <w:t>8 902 919 43 18</w:t>
            </w:r>
          </w:p>
        </w:tc>
        <w:tc>
          <w:tcPr>
            <w:tcW w:w="1559" w:type="dxa"/>
          </w:tcPr>
          <w:p w:rsidR="000F0A59" w:rsidRPr="000F0A59" w:rsidRDefault="000F0A59" w:rsidP="000F0A59">
            <w:pPr>
              <w:pStyle w:val="a7"/>
              <w:ind w:firstLine="0"/>
              <w:jc w:val="left"/>
              <w:rPr>
                <w:sz w:val="18"/>
                <w:szCs w:val="18"/>
              </w:rPr>
            </w:pPr>
          </w:p>
          <w:p w:rsidR="000F0A59" w:rsidRPr="000F0A59" w:rsidRDefault="000F0A59" w:rsidP="000F0A59">
            <w:pPr>
              <w:pStyle w:val="a7"/>
              <w:ind w:firstLine="0"/>
              <w:jc w:val="left"/>
              <w:rPr>
                <w:sz w:val="18"/>
                <w:szCs w:val="18"/>
              </w:rPr>
            </w:pPr>
            <w:r w:rsidRPr="000F0A59">
              <w:rPr>
                <w:sz w:val="18"/>
                <w:szCs w:val="18"/>
              </w:rPr>
              <w:t>лично  главой администрации</w:t>
            </w:r>
          </w:p>
        </w:tc>
        <w:tc>
          <w:tcPr>
            <w:tcW w:w="1276" w:type="dxa"/>
          </w:tcPr>
          <w:p w:rsidR="000F0A59" w:rsidRPr="000F0A59" w:rsidRDefault="000F0A59" w:rsidP="000F0A59">
            <w:pPr>
              <w:pStyle w:val="a7"/>
              <w:ind w:firstLine="0"/>
              <w:jc w:val="left"/>
              <w:rPr>
                <w:sz w:val="18"/>
                <w:szCs w:val="18"/>
              </w:rPr>
            </w:pPr>
          </w:p>
        </w:tc>
      </w:tr>
      <w:tr w:rsidR="000F0A59" w:rsidRPr="000F0A59" w:rsidTr="003569E2">
        <w:trPr>
          <w:trHeight w:val="644"/>
        </w:trPr>
        <w:tc>
          <w:tcPr>
            <w:tcW w:w="2552" w:type="dxa"/>
          </w:tcPr>
          <w:p w:rsidR="000F0A59" w:rsidRPr="000F0A59" w:rsidRDefault="000F0A59" w:rsidP="000F0A59">
            <w:pPr>
              <w:pStyle w:val="a7"/>
              <w:ind w:right="-71" w:firstLine="0"/>
              <w:jc w:val="left"/>
              <w:rPr>
                <w:sz w:val="18"/>
                <w:szCs w:val="18"/>
              </w:rPr>
            </w:pPr>
          </w:p>
          <w:p w:rsidR="000F0A59" w:rsidRPr="000F0A59" w:rsidRDefault="000F0A59" w:rsidP="000F0A59">
            <w:pPr>
              <w:pStyle w:val="a7"/>
              <w:ind w:right="-71" w:firstLine="0"/>
              <w:jc w:val="left"/>
              <w:rPr>
                <w:sz w:val="18"/>
                <w:szCs w:val="18"/>
              </w:rPr>
            </w:pPr>
            <w:r w:rsidRPr="000F0A59">
              <w:rPr>
                <w:sz w:val="18"/>
                <w:szCs w:val="18"/>
              </w:rPr>
              <w:t xml:space="preserve"> Зам. Главы администрации </w:t>
            </w:r>
          </w:p>
          <w:p w:rsidR="000F0A59" w:rsidRPr="000F0A59" w:rsidRDefault="000F0A59" w:rsidP="000F0A59">
            <w:pPr>
              <w:pStyle w:val="a7"/>
              <w:ind w:right="-71"/>
              <w:jc w:val="left"/>
              <w:rPr>
                <w:sz w:val="18"/>
                <w:szCs w:val="18"/>
              </w:rPr>
            </w:pPr>
          </w:p>
        </w:tc>
        <w:tc>
          <w:tcPr>
            <w:tcW w:w="1985" w:type="dxa"/>
          </w:tcPr>
          <w:p w:rsidR="000F0A59" w:rsidRPr="000F0A59" w:rsidRDefault="000F0A59" w:rsidP="000F0A59">
            <w:pPr>
              <w:pStyle w:val="a7"/>
              <w:ind w:firstLine="0"/>
              <w:jc w:val="left"/>
              <w:rPr>
                <w:sz w:val="18"/>
                <w:szCs w:val="18"/>
              </w:rPr>
            </w:pPr>
            <w:r w:rsidRPr="000F0A59">
              <w:rPr>
                <w:sz w:val="18"/>
                <w:szCs w:val="18"/>
              </w:rPr>
              <w:t xml:space="preserve">Тамар </w:t>
            </w:r>
          </w:p>
          <w:p w:rsidR="000F0A59" w:rsidRPr="000F0A59" w:rsidRDefault="000F0A59" w:rsidP="000F0A59">
            <w:pPr>
              <w:pStyle w:val="a7"/>
              <w:ind w:firstLine="0"/>
              <w:jc w:val="left"/>
              <w:rPr>
                <w:sz w:val="18"/>
                <w:szCs w:val="18"/>
              </w:rPr>
            </w:pPr>
            <w:r w:rsidRPr="000F0A59">
              <w:rPr>
                <w:sz w:val="18"/>
                <w:szCs w:val="18"/>
              </w:rPr>
              <w:t>Надежда</w:t>
            </w:r>
          </w:p>
          <w:p w:rsidR="000F0A59" w:rsidRPr="000F0A59" w:rsidRDefault="000F0A59" w:rsidP="000F0A59">
            <w:pPr>
              <w:pStyle w:val="a7"/>
              <w:ind w:firstLine="0"/>
              <w:jc w:val="left"/>
              <w:rPr>
                <w:sz w:val="18"/>
                <w:szCs w:val="18"/>
              </w:rPr>
            </w:pPr>
            <w:r w:rsidRPr="000F0A59">
              <w:rPr>
                <w:sz w:val="18"/>
                <w:szCs w:val="18"/>
              </w:rPr>
              <w:t xml:space="preserve"> Николаевна</w:t>
            </w:r>
          </w:p>
        </w:tc>
        <w:tc>
          <w:tcPr>
            <w:tcW w:w="1984" w:type="dxa"/>
          </w:tcPr>
          <w:p w:rsidR="000F0A59" w:rsidRPr="000F0A59" w:rsidRDefault="000F0A59" w:rsidP="000F0A59">
            <w:pPr>
              <w:pStyle w:val="a7"/>
              <w:ind w:firstLine="0"/>
              <w:jc w:val="left"/>
              <w:rPr>
                <w:sz w:val="18"/>
                <w:szCs w:val="18"/>
              </w:rPr>
            </w:pPr>
          </w:p>
          <w:p w:rsidR="000F0A59" w:rsidRPr="000F0A59" w:rsidRDefault="000F0A59" w:rsidP="000F0A59">
            <w:pPr>
              <w:pStyle w:val="a7"/>
              <w:ind w:firstLine="0"/>
              <w:jc w:val="left"/>
              <w:rPr>
                <w:sz w:val="18"/>
                <w:szCs w:val="18"/>
              </w:rPr>
            </w:pPr>
            <w:r w:rsidRPr="000F0A59">
              <w:rPr>
                <w:sz w:val="18"/>
                <w:szCs w:val="18"/>
              </w:rPr>
              <w:t>д</w:t>
            </w:r>
            <w:proofErr w:type="gramStart"/>
            <w:r w:rsidRPr="000F0A59">
              <w:rPr>
                <w:sz w:val="18"/>
                <w:szCs w:val="18"/>
              </w:rPr>
              <w:t>.Н</w:t>
            </w:r>
            <w:proofErr w:type="gramEnd"/>
            <w:r w:rsidRPr="000F0A59">
              <w:rPr>
                <w:sz w:val="18"/>
                <w:szCs w:val="18"/>
              </w:rPr>
              <w:t>овопокровка ул.Береговая</w:t>
            </w:r>
          </w:p>
          <w:p w:rsidR="000F0A59" w:rsidRPr="000F0A59" w:rsidRDefault="000F0A59" w:rsidP="000F0A59">
            <w:pPr>
              <w:pStyle w:val="a7"/>
              <w:ind w:firstLine="0"/>
              <w:jc w:val="left"/>
              <w:rPr>
                <w:sz w:val="18"/>
                <w:szCs w:val="18"/>
              </w:rPr>
            </w:pPr>
            <w:r w:rsidRPr="000F0A59">
              <w:rPr>
                <w:sz w:val="18"/>
                <w:szCs w:val="18"/>
              </w:rPr>
              <w:t>д. 20</w:t>
            </w:r>
          </w:p>
        </w:tc>
        <w:tc>
          <w:tcPr>
            <w:tcW w:w="1560" w:type="dxa"/>
          </w:tcPr>
          <w:p w:rsidR="000F0A59" w:rsidRPr="000F0A59" w:rsidRDefault="000F0A59" w:rsidP="000F0A59">
            <w:pPr>
              <w:pStyle w:val="a7"/>
              <w:ind w:firstLine="0"/>
              <w:jc w:val="left"/>
              <w:rPr>
                <w:sz w:val="18"/>
                <w:szCs w:val="18"/>
              </w:rPr>
            </w:pPr>
          </w:p>
          <w:p w:rsidR="000F0A59" w:rsidRPr="000F0A59" w:rsidRDefault="000F0A59" w:rsidP="000F0A59">
            <w:pPr>
              <w:pStyle w:val="a7"/>
              <w:ind w:firstLine="0"/>
              <w:jc w:val="center"/>
              <w:rPr>
                <w:sz w:val="18"/>
                <w:szCs w:val="18"/>
              </w:rPr>
            </w:pPr>
            <w:r w:rsidRPr="000F0A59">
              <w:rPr>
                <w:sz w:val="18"/>
                <w:szCs w:val="18"/>
              </w:rPr>
              <w:t>78-2-49</w:t>
            </w:r>
          </w:p>
          <w:p w:rsidR="000F0A59" w:rsidRPr="000F0A59" w:rsidRDefault="000F0A59" w:rsidP="000F0A59">
            <w:pPr>
              <w:pStyle w:val="a7"/>
              <w:ind w:firstLine="0"/>
              <w:jc w:val="center"/>
              <w:rPr>
                <w:sz w:val="18"/>
                <w:szCs w:val="18"/>
              </w:rPr>
            </w:pPr>
            <w:r w:rsidRPr="000F0A59">
              <w:rPr>
                <w:sz w:val="18"/>
                <w:szCs w:val="18"/>
              </w:rPr>
              <w:t>8 952 749 58 48</w:t>
            </w:r>
          </w:p>
        </w:tc>
        <w:tc>
          <w:tcPr>
            <w:tcW w:w="1559" w:type="dxa"/>
          </w:tcPr>
          <w:p w:rsidR="000F0A59" w:rsidRPr="000F0A59" w:rsidRDefault="000F0A59" w:rsidP="000F0A59">
            <w:pPr>
              <w:pStyle w:val="a7"/>
              <w:ind w:firstLine="0"/>
              <w:jc w:val="left"/>
              <w:rPr>
                <w:sz w:val="18"/>
                <w:szCs w:val="18"/>
              </w:rPr>
            </w:pPr>
            <w:r w:rsidRPr="000F0A59">
              <w:rPr>
                <w:sz w:val="18"/>
                <w:szCs w:val="18"/>
              </w:rPr>
              <w:t>по телефону начальником ВУС</w:t>
            </w:r>
          </w:p>
        </w:tc>
        <w:tc>
          <w:tcPr>
            <w:tcW w:w="1276" w:type="dxa"/>
          </w:tcPr>
          <w:p w:rsidR="000F0A59" w:rsidRPr="000F0A59" w:rsidRDefault="000F0A59" w:rsidP="000F0A59">
            <w:pPr>
              <w:pStyle w:val="a7"/>
              <w:ind w:firstLine="0"/>
              <w:jc w:val="left"/>
              <w:rPr>
                <w:sz w:val="18"/>
                <w:szCs w:val="18"/>
              </w:rPr>
            </w:pPr>
          </w:p>
        </w:tc>
      </w:tr>
    </w:tbl>
    <w:p w:rsidR="000F0A59" w:rsidRPr="000F0A59" w:rsidRDefault="000F0A59" w:rsidP="000F0A59">
      <w:pPr>
        <w:pStyle w:val="a7"/>
        <w:ind w:firstLine="0"/>
        <w:jc w:val="center"/>
        <w:rPr>
          <w:sz w:val="18"/>
          <w:szCs w:val="18"/>
        </w:rPr>
      </w:pPr>
    </w:p>
    <w:p w:rsidR="000F0A59" w:rsidRPr="000F0A59" w:rsidRDefault="000F0A59" w:rsidP="000F0A59">
      <w:pPr>
        <w:pStyle w:val="a7"/>
        <w:ind w:firstLine="0"/>
        <w:jc w:val="center"/>
        <w:rPr>
          <w:sz w:val="18"/>
          <w:szCs w:val="18"/>
        </w:rPr>
      </w:pPr>
      <w:proofErr w:type="gramStart"/>
      <w:r w:rsidRPr="000F0A59">
        <w:rPr>
          <w:sz w:val="18"/>
          <w:szCs w:val="18"/>
        </w:rPr>
        <w:t>П</w:t>
      </w:r>
      <w:proofErr w:type="gramEnd"/>
      <w:r w:rsidRPr="000F0A59">
        <w:rPr>
          <w:sz w:val="18"/>
          <w:szCs w:val="18"/>
        </w:rPr>
        <w:t xml:space="preserve"> О С Ы Л Ь Н Ы Е</w:t>
      </w:r>
    </w:p>
    <w:tbl>
      <w:tblPr>
        <w:tblpPr w:leftFromText="180" w:rightFromText="180" w:vertAnchor="text" w:horzAnchor="margin" w:tblpXSpec="center" w:tblpY="138"/>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701"/>
        <w:gridCol w:w="1985"/>
        <w:gridCol w:w="1700"/>
        <w:gridCol w:w="1512"/>
        <w:gridCol w:w="1607"/>
      </w:tblGrid>
      <w:tr w:rsidR="003569E2" w:rsidRPr="000F0A59" w:rsidTr="003569E2">
        <w:tc>
          <w:tcPr>
            <w:tcW w:w="1986" w:type="dxa"/>
          </w:tcPr>
          <w:p w:rsidR="003569E2" w:rsidRPr="000F0A59" w:rsidRDefault="003569E2" w:rsidP="003569E2">
            <w:pPr>
              <w:pStyle w:val="a7"/>
              <w:ind w:firstLine="0"/>
              <w:jc w:val="center"/>
              <w:rPr>
                <w:sz w:val="18"/>
                <w:szCs w:val="18"/>
              </w:rPr>
            </w:pPr>
            <w:r w:rsidRPr="000F0A59">
              <w:rPr>
                <w:sz w:val="18"/>
                <w:szCs w:val="18"/>
              </w:rPr>
              <w:t>Должность, место работы</w:t>
            </w:r>
          </w:p>
        </w:tc>
        <w:tc>
          <w:tcPr>
            <w:tcW w:w="1701" w:type="dxa"/>
          </w:tcPr>
          <w:p w:rsidR="003569E2" w:rsidRPr="000F0A59" w:rsidRDefault="003569E2" w:rsidP="003569E2">
            <w:pPr>
              <w:pStyle w:val="a7"/>
              <w:ind w:firstLine="0"/>
              <w:jc w:val="center"/>
              <w:rPr>
                <w:sz w:val="18"/>
                <w:szCs w:val="18"/>
              </w:rPr>
            </w:pPr>
            <w:r w:rsidRPr="000F0A59">
              <w:rPr>
                <w:sz w:val="18"/>
                <w:szCs w:val="18"/>
              </w:rPr>
              <w:t>Фамилия, имя, отчество</w:t>
            </w:r>
          </w:p>
        </w:tc>
        <w:tc>
          <w:tcPr>
            <w:tcW w:w="1985" w:type="dxa"/>
          </w:tcPr>
          <w:p w:rsidR="003569E2" w:rsidRPr="000F0A59" w:rsidRDefault="003569E2" w:rsidP="003569E2">
            <w:pPr>
              <w:pStyle w:val="a7"/>
              <w:ind w:firstLine="0"/>
              <w:jc w:val="center"/>
              <w:rPr>
                <w:sz w:val="18"/>
                <w:szCs w:val="18"/>
              </w:rPr>
            </w:pPr>
            <w:r w:rsidRPr="000F0A59">
              <w:rPr>
                <w:sz w:val="18"/>
                <w:szCs w:val="18"/>
              </w:rPr>
              <w:t>Адрес места жительства</w:t>
            </w:r>
          </w:p>
        </w:tc>
        <w:tc>
          <w:tcPr>
            <w:tcW w:w="1700" w:type="dxa"/>
          </w:tcPr>
          <w:p w:rsidR="003569E2" w:rsidRPr="000F0A59" w:rsidRDefault="003569E2" w:rsidP="003569E2">
            <w:pPr>
              <w:pStyle w:val="a7"/>
              <w:ind w:firstLine="0"/>
              <w:jc w:val="center"/>
              <w:rPr>
                <w:sz w:val="18"/>
                <w:szCs w:val="18"/>
              </w:rPr>
            </w:pPr>
            <w:r w:rsidRPr="000F0A59">
              <w:rPr>
                <w:sz w:val="18"/>
                <w:szCs w:val="18"/>
              </w:rPr>
              <w:t xml:space="preserve">Телефоны: служебный домашний </w:t>
            </w:r>
          </w:p>
        </w:tc>
        <w:tc>
          <w:tcPr>
            <w:tcW w:w="1512" w:type="dxa"/>
          </w:tcPr>
          <w:p w:rsidR="003569E2" w:rsidRPr="000F0A59" w:rsidRDefault="003569E2" w:rsidP="003569E2">
            <w:pPr>
              <w:pStyle w:val="a7"/>
              <w:ind w:firstLine="0"/>
              <w:jc w:val="center"/>
              <w:rPr>
                <w:sz w:val="18"/>
                <w:szCs w:val="18"/>
              </w:rPr>
            </w:pPr>
            <w:r w:rsidRPr="000F0A59">
              <w:rPr>
                <w:sz w:val="18"/>
                <w:szCs w:val="18"/>
              </w:rPr>
              <w:t>Порядок оповещения</w:t>
            </w:r>
          </w:p>
        </w:tc>
        <w:tc>
          <w:tcPr>
            <w:tcW w:w="1607" w:type="dxa"/>
          </w:tcPr>
          <w:p w:rsidR="003569E2" w:rsidRPr="000F0A59" w:rsidRDefault="003569E2" w:rsidP="003569E2">
            <w:pPr>
              <w:pStyle w:val="a7"/>
              <w:ind w:firstLine="0"/>
              <w:jc w:val="center"/>
              <w:rPr>
                <w:sz w:val="18"/>
                <w:szCs w:val="18"/>
              </w:rPr>
            </w:pPr>
            <w:r w:rsidRPr="000F0A59">
              <w:rPr>
                <w:sz w:val="18"/>
                <w:szCs w:val="18"/>
              </w:rPr>
              <w:t>Отметка о времени явки в сельсовет по вызову</w:t>
            </w:r>
          </w:p>
        </w:tc>
      </w:tr>
      <w:tr w:rsidR="003569E2" w:rsidRPr="000F0A59" w:rsidTr="003569E2">
        <w:trPr>
          <w:trHeight w:val="690"/>
        </w:trPr>
        <w:tc>
          <w:tcPr>
            <w:tcW w:w="1986" w:type="dxa"/>
          </w:tcPr>
          <w:p w:rsidR="003569E2" w:rsidRPr="000F0A59" w:rsidRDefault="003569E2" w:rsidP="003569E2">
            <w:pPr>
              <w:pStyle w:val="a7"/>
              <w:ind w:right="-71" w:firstLine="0"/>
              <w:jc w:val="left"/>
              <w:rPr>
                <w:sz w:val="18"/>
                <w:szCs w:val="18"/>
              </w:rPr>
            </w:pPr>
            <w:r w:rsidRPr="000F0A59">
              <w:rPr>
                <w:sz w:val="18"/>
                <w:szCs w:val="18"/>
              </w:rPr>
              <w:t>Уборщица администрации</w:t>
            </w:r>
          </w:p>
        </w:tc>
        <w:tc>
          <w:tcPr>
            <w:tcW w:w="1701" w:type="dxa"/>
          </w:tcPr>
          <w:p w:rsidR="003569E2" w:rsidRPr="000F0A59" w:rsidRDefault="003569E2" w:rsidP="003569E2">
            <w:pPr>
              <w:pStyle w:val="a7"/>
              <w:ind w:firstLine="0"/>
              <w:jc w:val="left"/>
              <w:rPr>
                <w:sz w:val="18"/>
                <w:szCs w:val="18"/>
              </w:rPr>
            </w:pPr>
            <w:r w:rsidRPr="000F0A59">
              <w:rPr>
                <w:sz w:val="18"/>
                <w:szCs w:val="18"/>
              </w:rPr>
              <w:t>Сметанина Ольга Васильевна</w:t>
            </w:r>
          </w:p>
        </w:tc>
        <w:tc>
          <w:tcPr>
            <w:tcW w:w="1985" w:type="dxa"/>
          </w:tcPr>
          <w:p w:rsidR="003569E2" w:rsidRPr="000F0A59" w:rsidRDefault="003569E2" w:rsidP="003569E2">
            <w:pPr>
              <w:pStyle w:val="a7"/>
              <w:ind w:right="-93" w:firstLine="0"/>
              <w:rPr>
                <w:sz w:val="18"/>
                <w:szCs w:val="18"/>
              </w:rPr>
            </w:pPr>
            <w:r w:rsidRPr="000F0A59">
              <w:rPr>
                <w:sz w:val="18"/>
                <w:szCs w:val="18"/>
              </w:rPr>
              <w:t>с</w:t>
            </w:r>
            <w:proofErr w:type="gramStart"/>
            <w:r w:rsidRPr="000F0A59">
              <w:rPr>
                <w:sz w:val="18"/>
                <w:szCs w:val="18"/>
              </w:rPr>
              <w:t>.А</w:t>
            </w:r>
            <w:proofErr w:type="gramEnd"/>
            <w:r w:rsidRPr="000F0A59">
              <w:rPr>
                <w:sz w:val="18"/>
                <w:szCs w:val="18"/>
              </w:rPr>
              <w:t>лексеевка Советская  д.9 кв.1</w:t>
            </w:r>
          </w:p>
        </w:tc>
        <w:tc>
          <w:tcPr>
            <w:tcW w:w="1700" w:type="dxa"/>
          </w:tcPr>
          <w:p w:rsidR="003569E2" w:rsidRPr="000F0A59" w:rsidRDefault="003569E2" w:rsidP="003569E2">
            <w:pPr>
              <w:pStyle w:val="a7"/>
              <w:ind w:firstLine="0"/>
              <w:jc w:val="center"/>
              <w:rPr>
                <w:sz w:val="18"/>
                <w:szCs w:val="18"/>
              </w:rPr>
            </w:pPr>
            <w:r w:rsidRPr="000F0A59">
              <w:rPr>
                <w:sz w:val="18"/>
                <w:szCs w:val="18"/>
              </w:rPr>
              <w:t>78-3-27</w:t>
            </w:r>
          </w:p>
          <w:p w:rsidR="003569E2" w:rsidRPr="000F0A59" w:rsidRDefault="003569E2" w:rsidP="003569E2">
            <w:pPr>
              <w:pStyle w:val="a7"/>
              <w:ind w:firstLine="0"/>
              <w:jc w:val="center"/>
              <w:rPr>
                <w:sz w:val="18"/>
                <w:szCs w:val="18"/>
              </w:rPr>
            </w:pPr>
            <w:r w:rsidRPr="000F0A59">
              <w:rPr>
                <w:sz w:val="18"/>
                <w:szCs w:val="18"/>
              </w:rPr>
              <w:t>8 950 30 49 178</w:t>
            </w:r>
          </w:p>
        </w:tc>
        <w:tc>
          <w:tcPr>
            <w:tcW w:w="1512" w:type="dxa"/>
          </w:tcPr>
          <w:p w:rsidR="003569E2" w:rsidRPr="000F0A59" w:rsidRDefault="003569E2" w:rsidP="003569E2">
            <w:pPr>
              <w:pStyle w:val="a7"/>
              <w:ind w:right="-199" w:firstLine="0"/>
              <w:jc w:val="left"/>
              <w:rPr>
                <w:sz w:val="18"/>
                <w:szCs w:val="18"/>
              </w:rPr>
            </w:pPr>
            <w:r w:rsidRPr="000F0A59">
              <w:rPr>
                <w:sz w:val="18"/>
                <w:szCs w:val="18"/>
              </w:rPr>
              <w:t>нарочным администрации</w:t>
            </w:r>
          </w:p>
        </w:tc>
        <w:tc>
          <w:tcPr>
            <w:tcW w:w="1607" w:type="dxa"/>
          </w:tcPr>
          <w:p w:rsidR="003569E2" w:rsidRPr="000F0A59" w:rsidRDefault="003569E2" w:rsidP="003569E2">
            <w:pPr>
              <w:pStyle w:val="a7"/>
              <w:ind w:firstLine="0"/>
              <w:jc w:val="center"/>
              <w:rPr>
                <w:sz w:val="18"/>
                <w:szCs w:val="18"/>
              </w:rPr>
            </w:pPr>
          </w:p>
        </w:tc>
      </w:tr>
    </w:tbl>
    <w:p w:rsidR="000F0A59" w:rsidRPr="000F0A59" w:rsidRDefault="000F0A59" w:rsidP="000F0A59">
      <w:pPr>
        <w:pStyle w:val="a7"/>
        <w:ind w:firstLine="0"/>
        <w:jc w:val="center"/>
        <w:rPr>
          <w:sz w:val="18"/>
          <w:szCs w:val="18"/>
        </w:rPr>
      </w:pPr>
      <w:r w:rsidRPr="000F0A59">
        <w:rPr>
          <w:sz w:val="18"/>
          <w:szCs w:val="18"/>
        </w:rPr>
        <w:t>для оповещения военнообязанных.</w:t>
      </w:r>
    </w:p>
    <w:p w:rsidR="000F0A59" w:rsidRPr="000F0A59" w:rsidRDefault="000F0A59" w:rsidP="000F0A59">
      <w:pPr>
        <w:pStyle w:val="a7"/>
        <w:ind w:firstLine="0"/>
        <w:jc w:val="center"/>
        <w:rPr>
          <w:sz w:val="18"/>
          <w:szCs w:val="18"/>
        </w:rPr>
      </w:pPr>
      <w:r w:rsidRPr="000F0A59">
        <w:rPr>
          <w:sz w:val="18"/>
          <w:szCs w:val="18"/>
        </w:rPr>
        <w:t>АППАРАТ</w:t>
      </w:r>
    </w:p>
    <w:p w:rsidR="000F0A59" w:rsidRPr="000F0A59" w:rsidRDefault="000F0A59" w:rsidP="000F0A59">
      <w:pPr>
        <w:pStyle w:val="a7"/>
        <w:ind w:firstLine="0"/>
        <w:jc w:val="center"/>
        <w:rPr>
          <w:sz w:val="18"/>
          <w:szCs w:val="18"/>
        </w:rPr>
      </w:pPr>
      <w:r w:rsidRPr="000F0A59">
        <w:rPr>
          <w:sz w:val="18"/>
          <w:szCs w:val="18"/>
        </w:rPr>
        <w:t>пункта сбора Алексеевского сельсовета</w:t>
      </w:r>
    </w:p>
    <w:p w:rsidR="000F0A59" w:rsidRPr="000F0A59" w:rsidRDefault="000F0A59" w:rsidP="000F0A59">
      <w:pPr>
        <w:pStyle w:val="a7"/>
        <w:ind w:firstLine="0"/>
        <w:jc w:val="center"/>
        <w:rPr>
          <w:sz w:val="18"/>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664"/>
        <w:gridCol w:w="1880"/>
        <w:gridCol w:w="1701"/>
        <w:gridCol w:w="1700"/>
        <w:gridCol w:w="1135"/>
      </w:tblGrid>
      <w:tr w:rsidR="000F0A59" w:rsidRPr="000F0A59" w:rsidTr="003569E2">
        <w:tc>
          <w:tcPr>
            <w:tcW w:w="2127" w:type="dxa"/>
          </w:tcPr>
          <w:p w:rsidR="000F0A59" w:rsidRPr="000F0A59" w:rsidRDefault="000F0A59" w:rsidP="000F0A59">
            <w:pPr>
              <w:pStyle w:val="a7"/>
              <w:ind w:firstLine="34"/>
              <w:jc w:val="center"/>
              <w:rPr>
                <w:sz w:val="18"/>
                <w:szCs w:val="18"/>
              </w:rPr>
            </w:pPr>
            <w:r w:rsidRPr="000F0A59">
              <w:rPr>
                <w:sz w:val="18"/>
                <w:szCs w:val="18"/>
              </w:rPr>
              <w:t>Должность, место работы</w:t>
            </w:r>
          </w:p>
        </w:tc>
        <w:tc>
          <w:tcPr>
            <w:tcW w:w="1664" w:type="dxa"/>
          </w:tcPr>
          <w:p w:rsidR="000F0A59" w:rsidRPr="000F0A59" w:rsidRDefault="000F0A59" w:rsidP="000F0A59">
            <w:pPr>
              <w:pStyle w:val="a7"/>
              <w:ind w:firstLine="0"/>
              <w:jc w:val="center"/>
              <w:rPr>
                <w:sz w:val="18"/>
                <w:szCs w:val="18"/>
              </w:rPr>
            </w:pPr>
            <w:r w:rsidRPr="000F0A59">
              <w:rPr>
                <w:sz w:val="18"/>
                <w:szCs w:val="18"/>
              </w:rPr>
              <w:t>Фамилия, имя, отчество</w:t>
            </w:r>
          </w:p>
        </w:tc>
        <w:tc>
          <w:tcPr>
            <w:tcW w:w="1880" w:type="dxa"/>
          </w:tcPr>
          <w:p w:rsidR="000F0A59" w:rsidRPr="000F0A59" w:rsidRDefault="000F0A59" w:rsidP="000F0A59">
            <w:pPr>
              <w:pStyle w:val="a7"/>
              <w:ind w:firstLine="0"/>
              <w:jc w:val="center"/>
              <w:rPr>
                <w:sz w:val="18"/>
                <w:szCs w:val="18"/>
              </w:rPr>
            </w:pPr>
            <w:r w:rsidRPr="000F0A59">
              <w:rPr>
                <w:sz w:val="18"/>
                <w:szCs w:val="18"/>
              </w:rPr>
              <w:t>Адрес места жительства</w:t>
            </w:r>
          </w:p>
        </w:tc>
        <w:tc>
          <w:tcPr>
            <w:tcW w:w="1701" w:type="dxa"/>
          </w:tcPr>
          <w:p w:rsidR="000F0A59" w:rsidRPr="000F0A59" w:rsidRDefault="000F0A59" w:rsidP="000F0A59">
            <w:pPr>
              <w:pStyle w:val="a7"/>
              <w:ind w:firstLine="0"/>
              <w:jc w:val="center"/>
              <w:rPr>
                <w:sz w:val="18"/>
                <w:szCs w:val="18"/>
              </w:rPr>
            </w:pPr>
            <w:r w:rsidRPr="000F0A59">
              <w:rPr>
                <w:sz w:val="18"/>
                <w:szCs w:val="18"/>
              </w:rPr>
              <w:t xml:space="preserve">Телефоны: служебный домашний </w:t>
            </w:r>
          </w:p>
        </w:tc>
        <w:tc>
          <w:tcPr>
            <w:tcW w:w="1700" w:type="dxa"/>
          </w:tcPr>
          <w:p w:rsidR="000F0A59" w:rsidRPr="000F0A59" w:rsidRDefault="000F0A59" w:rsidP="000F0A59">
            <w:pPr>
              <w:pStyle w:val="a7"/>
              <w:ind w:firstLine="0"/>
              <w:jc w:val="center"/>
              <w:rPr>
                <w:sz w:val="18"/>
                <w:szCs w:val="18"/>
              </w:rPr>
            </w:pPr>
            <w:r w:rsidRPr="000F0A59">
              <w:rPr>
                <w:sz w:val="18"/>
                <w:szCs w:val="18"/>
              </w:rPr>
              <w:t>Порядок оповещения</w:t>
            </w:r>
          </w:p>
        </w:tc>
        <w:tc>
          <w:tcPr>
            <w:tcW w:w="1135" w:type="dxa"/>
          </w:tcPr>
          <w:p w:rsidR="000F0A59" w:rsidRPr="000F0A59" w:rsidRDefault="000F0A59" w:rsidP="000F0A59">
            <w:pPr>
              <w:pStyle w:val="a7"/>
              <w:ind w:firstLine="0"/>
              <w:jc w:val="center"/>
              <w:rPr>
                <w:sz w:val="18"/>
                <w:szCs w:val="18"/>
              </w:rPr>
            </w:pPr>
            <w:r w:rsidRPr="000F0A59">
              <w:rPr>
                <w:sz w:val="18"/>
                <w:szCs w:val="18"/>
              </w:rPr>
              <w:t>Отметка о времени явки в сельсовет по вызову</w:t>
            </w:r>
          </w:p>
        </w:tc>
      </w:tr>
      <w:tr w:rsidR="000F0A59" w:rsidRPr="000F0A59" w:rsidTr="003569E2">
        <w:tc>
          <w:tcPr>
            <w:tcW w:w="2127" w:type="dxa"/>
          </w:tcPr>
          <w:p w:rsidR="000F0A59" w:rsidRPr="000F0A59" w:rsidRDefault="000F0A59" w:rsidP="000F0A59">
            <w:pPr>
              <w:pStyle w:val="a7"/>
              <w:ind w:firstLine="0"/>
              <w:jc w:val="left"/>
              <w:rPr>
                <w:sz w:val="18"/>
                <w:szCs w:val="18"/>
              </w:rPr>
            </w:pPr>
            <w:r w:rsidRPr="000F0A59">
              <w:rPr>
                <w:sz w:val="18"/>
                <w:szCs w:val="18"/>
              </w:rPr>
              <w:t xml:space="preserve"> Начальник</w:t>
            </w:r>
          </w:p>
          <w:p w:rsidR="000F0A59" w:rsidRPr="000F0A59" w:rsidRDefault="000F0A59" w:rsidP="000F0A59">
            <w:pPr>
              <w:pStyle w:val="a7"/>
              <w:ind w:firstLine="0"/>
              <w:jc w:val="left"/>
              <w:rPr>
                <w:sz w:val="18"/>
                <w:szCs w:val="18"/>
              </w:rPr>
            </w:pPr>
            <w:r w:rsidRPr="000F0A59">
              <w:rPr>
                <w:sz w:val="18"/>
                <w:szCs w:val="18"/>
              </w:rPr>
              <w:t xml:space="preserve"> пункта сбора</w:t>
            </w:r>
          </w:p>
        </w:tc>
        <w:tc>
          <w:tcPr>
            <w:tcW w:w="1664" w:type="dxa"/>
          </w:tcPr>
          <w:p w:rsidR="000F0A59" w:rsidRPr="000F0A59" w:rsidRDefault="000F0A59" w:rsidP="000F0A59">
            <w:pPr>
              <w:pStyle w:val="a7"/>
              <w:ind w:right="-254" w:firstLine="0"/>
              <w:rPr>
                <w:sz w:val="18"/>
                <w:szCs w:val="18"/>
              </w:rPr>
            </w:pPr>
            <w:r w:rsidRPr="000F0A59">
              <w:rPr>
                <w:sz w:val="18"/>
                <w:szCs w:val="18"/>
              </w:rPr>
              <w:t xml:space="preserve">Романченко </w:t>
            </w:r>
          </w:p>
          <w:p w:rsidR="000F0A59" w:rsidRPr="000F0A59" w:rsidRDefault="000F0A59" w:rsidP="000F0A59">
            <w:pPr>
              <w:pStyle w:val="a7"/>
              <w:ind w:right="-254" w:firstLine="0"/>
              <w:rPr>
                <w:sz w:val="18"/>
                <w:szCs w:val="18"/>
              </w:rPr>
            </w:pPr>
            <w:r w:rsidRPr="000F0A59">
              <w:rPr>
                <w:sz w:val="18"/>
                <w:szCs w:val="18"/>
              </w:rPr>
              <w:t xml:space="preserve">Мария </w:t>
            </w:r>
          </w:p>
          <w:p w:rsidR="000F0A59" w:rsidRPr="000F0A59" w:rsidRDefault="000F0A59" w:rsidP="000F0A59">
            <w:pPr>
              <w:pStyle w:val="a7"/>
              <w:ind w:right="-254" w:firstLine="0"/>
              <w:rPr>
                <w:sz w:val="18"/>
                <w:szCs w:val="18"/>
              </w:rPr>
            </w:pPr>
            <w:r w:rsidRPr="000F0A59">
              <w:rPr>
                <w:sz w:val="18"/>
                <w:szCs w:val="18"/>
              </w:rPr>
              <w:t>Васильевна</w:t>
            </w:r>
          </w:p>
        </w:tc>
        <w:tc>
          <w:tcPr>
            <w:tcW w:w="1880" w:type="dxa"/>
          </w:tcPr>
          <w:p w:rsidR="000F0A59" w:rsidRPr="000F0A59" w:rsidRDefault="000F0A59" w:rsidP="000F0A59">
            <w:pPr>
              <w:pStyle w:val="a7"/>
              <w:ind w:firstLine="0"/>
              <w:jc w:val="left"/>
              <w:rPr>
                <w:sz w:val="18"/>
                <w:szCs w:val="18"/>
              </w:rPr>
            </w:pPr>
            <w:r w:rsidRPr="000F0A59">
              <w:rPr>
                <w:sz w:val="18"/>
                <w:szCs w:val="18"/>
              </w:rPr>
              <w:t>с</w:t>
            </w:r>
            <w:proofErr w:type="gramStart"/>
            <w:r w:rsidRPr="000F0A59">
              <w:rPr>
                <w:sz w:val="18"/>
                <w:szCs w:val="18"/>
              </w:rPr>
              <w:t>.А</w:t>
            </w:r>
            <w:proofErr w:type="gramEnd"/>
            <w:r w:rsidRPr="000F0A59">
              <w:rPr>
                <w:sz w:val="18"/>
                <w:szCs w:val="18"/>
              </w:rPr>
              <w:t>лексеевка Кооперативная,</w:t>
            </w:r>
          </w:p>
          <w:p w:rsidR="000F0A59" w:rsidRPr="000F0A59" w:rsidRDefault="000F0A59" w:rsidP="000F0A59">
            <w:pPr>
              <w:pStyle w:val="a7"/>
              <w:ind w:firstLine="0"/>
              <w:jc w:val="left"/>
              <w:rPr>
                <w:sz w:val="18"/>
                <w:szCs w:val="18"/>
              </w:rPr>
            </w:pPr>
            <w:r w:rsidRPr="000F0A59">
              <w:rPr>
                <w:sz w:val="18"/>
                <w:szCs w:val="18"/>
              </w:rPr>
              <w:t>д. 25 кв. 2</w:t>
            </w:r>
          </w:p>
        </w:tc>
        <w:tc>
          <w:tcPr>
            <w:tcW w:w="1701" w:type="dxa"/>
          </w:tcPr>
          <w:p w:rsidR="000F0A59" w:rsidRPr="000F0A59" w:rsidRDefault="000F0A59" w:rsidP="000F0A59">
            <w:pPr>
              <w:pStyle w:val="a7"/>
              <w:ind w:firstLine="0"/>
              <w:jc w:val="center"/>
              <w:rPr>
                <w:sz w:val="18"/>
                <w:szCs w:val="18"/>
              </w:rPr>
            </w:pPr>
          </w:p>
          <w:p w:rsidR="000F0A59" w:rsidRPr="000F0A59" w:rsidRDefault="000F0A59" w:rsidP="000F0A59">
            <w:pPr>
              <w:pStyle w:val="a7"/>
              <w:ind w:firstLine="0"/>
              <w:jc w:val="center"/>
              <w:rPr>
                <w:sz w:val="18"/>
                <w:szCs w:val="18"/>
              </w:rPr>
            </w:pPr>
            <w:r w:rsidRPr="000F0A59">
              <w:rPr>
                <w:sz w:val="18"/>
                <w:szCs w:val="18"/>
              </w:rPr>
              <w:t>78-2-49</w:t>
            </w:r>
          </w:p>
          <w:p w:rsidR="000F0A59" w:rsidRPr="000F0A59" w:rsidRDefault="000F0A59" w:rsidP="000F0A59">
            <w:pPr>
              <w:pStyle w:val="a7"/>
              <w:ind w:firstLine="0"/>
              <w:jc w:val="center"/>
              <w:rPr>
                <w:sz w:val="18"/>
                <w:szCs w:val="18"/>
              </w:rPr>
            </w:pPr>
            <w:r w:rsidRPr="000F0A59">
              <w:rPr>
                <w:sz w:val="18"/>
                <w:szCs w:val="18"/>
              </w:rPr>
              <w:t>8 902 976 43 78</w:t>
            </w:r>
          </w:p>
        </w:tc>
        <w:tc>
          <w:tcPr>
            <w:tcW w:w="1700" w:type="dxa"/>
          </w:tcPr>
          <w:p w:rsidR="000F0A59" w:rsidRPr="000F0A59" w:rsidRDefault="000F0A59" w:rsidP="000F0A59">
            <w:pPr>
              <w:pStyle w:val="a7"/>
              <w:ind w:firstLine="0"/>
              <w:jc w:val="left"/>
              <w:rPr>
                <w:sz w:val="18"/>
                <w:szCs w:val="18"/>
              </w:rPr>
            </w:pPr>
            <w:r w:rsidRPr="000F0A59">
              <w:rPr>
                <w:sz w:val="18"/>
                <w:szCs w:val="18"/>
              </w:rPr>
              <w:t>по телефону непосредственно из ВК</w:t>
            </w:r>
          </w:p>
        </w:tc>
        <w:tc>
          <w:tcPr>
            <w:tcW w:w="1135" w:type="dxa"/>
          </w:tcPr>
          <w:p w:rsidR="000F0A59" w:rsidRPr="000F0A59" w:rsidRDefault="000F0A59" w:rsidP="000F0A59">
            <w:pPr>
              <w:pStyle w:val="a7"/>
              <w:ind w:firstLine="0"/>
              <w:jc w:val="left"/>
              <w:rPr>
                <w:sz w:val="18"/>
                <w:szCs w:val="18"/>
              </w:rPr>
            </w:pPr>
          </w:p>
        </w:tc>
      </w:tr>
      <w:tr w:rsidR="000F0A59" w:rsidRPr="000F0A59" w:rsidTr="003569E2">
        <w:tc>
          <w:tcPr>
            <w:tcW w:w="2127" w:type="dxa"/>
          </w:tcPr>
          <w:p w:rsidR="000F0A59" w:rsidRPr="000F0A59" w:rsidRDefault="000F0A59" w:rsidP="000F0A59">
            <w:pPr>
              <w:pStyle w:val="a7"/>
              <w:ind w:firstLine="0"/>
              <w:jc w:val="left"/>
              <w:rPr>
                <w:sz w:val="18"/>
                <w:szCs w:val="18"/>
              </w:rPr>
            </w:pPr>
            <w:r w:rsidRPr="000F0A59">
              <w:rPr>
                <w:sz w:val="18"/>
                <w:szCs w:val="18"/>
              </w:rPr>
              <w:t xml:space="preserve">Зам.  по работе с  </w:t>
            </w:r>
            <w:proofErr w:type="spellStart"/>
            <w:proofErr w:type="gramStart"/>
            <w:r w:rsidRPr="000F0A59">
              <w:rPr>
                <w:sz w:val="18"/>
                <w:szCs w:val="18"/>
              </w:rPr>
              <w:t>военно-обязанными</w:t>
            </w:r>
            <w:proofErr w:type="spellEnd"/>
            <w:proofErr w:type="gramEnd"/>
            <w:r w:rsidRPr="000F0A59">
              <w:rPr>
                <w:sz w:val="18"/>
                <w:szCs w:val="18"/>
              </w:rPr>
              <w:t xml:space="preserve"> </w:t>
            </w:r>
          </w:p>
          <w:p w:rsidR="000F0A59" w:rsidRPr="000F0A59" w:rsidRDefault="000F0A59" w:rsidP="000F0A59">
            <w:pPr>
              <w:pStyle w:val="a7"/>
              <w:ind w:firstLine="0"/>
              <w:jc w:val="left"/>
              <w:rPr>
                <w:sz w:val="18"/>
                <w:szCs w:val="18"/>
              </w:rPr>
            </w:pPr>
            <w:r w:rsidRPr="000F0A59">
              <w:rPr>
                <w:sz w:val="18"/>
                <w:szCs w:val="18"/>
              </w:rPr>
              <w:t>и членами их семей</w:t>
            </w:r>
          </w:p>
        </w:tc>
        <w:tc>
          <w:tcPr>
            <w:tcW w:w="1664" w:type="dxa"/>
          </w:tcPr>
          <w:p w:rsidR="000F0A59" w:rsidRPr="000F0A59" w:rsidRDefault="000F0A59" w:rsidP="000F0A59">
            <w:pPr>
              <w:pStyle w:val="a7"/>
              <w:ind w:firstLine="0"/>
              <w:jc w:val="left"/>
              <w:rPr>
                <w:sz w:val="18"/>
                <w:szCs w:val="18"/>
              </w:rPr>
            </w:pPr>
            <w:r w:rsidRPr="000F0A59">
              <w:rPr>
                <w:sz w:val="18"/>
                <w:szCs w:val="18"/>
              </w:rPr>
              <w:t>Прокудина Клавдия Ивановна</w:t>
            </w:r>
          </w:p>
        </w:tc>
        <w:tc>
          <w:tcPr>
            <w:tcW w:w="1880" w:type="dxa"/>
          </w:tcPr>
          <w:p w:rsidR="000F0A59" w:rsidRPr="000F0A59" w:rsidRDefault="000F0A59" w:rsidP="000F0A59">
            <w:pPr>
              <w:pStyle w:val="a7"/>
              <w:ind w:firstLine="0"/>
              <w:jc w:val="left"/>
              <w:rPr>
                <w:sz w:val="18"/>
                <w:szCs w:val="18"/>
              </w:rPr>
            </w:pPr>
          </w:p>
          <w:p w:rsidR="000F0A59" w:rsidRPr="000F0A59" w:rsidRDefault="000F0A59" w:rsidP="000F0A59">
            <w:pPr>
              <w:pStyle w:val="a7"/>
              <w:ind w:firstLine="0"/>
              <w:jc w:val="left"/>
              <w:rPr>
                <w:sz w:val="18"/>
                <w:szCs w:val="18"/>
              </w:rPr>
            </w:pPr>
            <w:r w:rsidRPr="000F0A59">
              <w:rPr>
                <w:sz w:val="18"/>
                <w:szCs w:val="18"/>
              </w:rPr>
              <w:t>с</w:t>
            </w:r>
            <w:proofErr w:type="gramStart"/>
            <w:r w:rsidRPr="000F0A59">
              <w:rPr>
                <w:sz w:val="18"/>
                <w:szCs w:val="18"/>
              </w:rPr>
              <w:t>.А</w:t>
            </w:r>
            <w:proofErr w:type="gramEnd"/>
            <w:r w:rsidRPr="000F0A59">
              <w:rPr>
                <w:sz w:val="18"/>
                <w:szCs w:val="18"/>
              </w:rPr>
              <w:t>лексеевка Советская д.51а</w:t>
            </w:r>
          </w:p>
        </w:tc>
        <w:tc>
          <w:tcPr>
            <w:tcW w:w="1701" w:type="dxa"/>
          </w:tcPr>
          <w:p w:rsidR="000F0A59" w:rsidRPr="000F0A59" w:rsidRDefault="000F0A59" w:rsidP="000F0A59">
            <w:pPr>
              <w:pStyle w:val="a7"/>
              <w:ind w:firstLine="0"/>
              <w:jc w:val="center"/>
              <w:rPr>
                <w:sz w:val="18"/>
                <w:szCs w:val="18"/>
              </w:rPr>
            </w:pPr>
            <w:r w:rsidRPr="000F0A59">
              <w:rPr>
                <w:sz w:val="18"/>
                <w:szCs w:val="18"/>
              </w:rPr>
              <w:t>78-2-49</w:t>
            </w:r>
          </w:p>
          <w:p w:rsidR="000F0A59" w:rsidRPr="000F0A59" w:rsidRDefault="000F0A59" w:rsidP="000F0A59">
            <w:pPr>
              <w:pStyle w:val="a7"/>
              <w:ind w:firstLine="0"/>
              <w:jc w:val="center"/>
              <w:rPr>
                <w:sz w:val="18"/>
                <w:szCs w:val="18"/>
              </w:rPr>
            </w:pPr>
            <w:r w:rsidRPr="000F0A59">
              <w:rPr>
                <w:sz w:val="18"/>
                <w:szCs w:val="18"/>
              </w:rPr>
              <w:t>78-2-10</w:t>
            </w:r>
          </w:p>
          <w:p w:rsidR="000F0A59" w:rsidRPr="000F0A59" w:rsidRDefault="000F0A59" w:rsidP="000F0A59">
            <w:pPr>
              <w:pStyle w:val="a7"/>
              <w:ind w:firstLine="0"/>
              <w:jc w:val="center"/>
              <w:rPr>
                <w:sz w:val="18"/>
                <w:szCs w:val="18"/>
              </w:rPr>
            </w:pPr>
            <w:r w:rsidRPr="000F0A59">
              <w:rPr>
                <w:sz w:val="18"/>
                <w:szCs w:val="18"/>
              </w:rPr>
              <w:t>8 902 919 43 18</w:t>
            </w:r>
          </w:p>
        </w:tc>
        <w:tc>
          <w:tcPr>
            <w:tcW w:w="1700" w:type="dxa"/>
          </w:tcPr>
          <w:p w:rsidR="000F0A59" w:rsidRPr="000F0A59" w:rsidRDefault="000F0A59" w:rsidP="000F0A59">
            <w:pPr>
              <w:pStyle w:val="a7"/>
              <w:ind w:right="-341" w:firstLine="0"/>
              <w:jc w:val="left"/>
              <w:rPr>
                <w:sz w:val="18"/>
                <w:szCs w:val="18"/>
              </w:rPr>
            </w:pPr>
            <w:r w:rsidRPr="000F0A59">
              <w:rPr>
                <w:sz w:val="18"/>
                <w:szCs w:val="18"/>
              </w:rPr>
              <w:t>лично главой администрации</w:t>
            </w:r>
          </w:p>
        </w:tc>
        <w:tc>
          <w:tcPr>
            <w:tcW w:w="1135" w:type="dxa"/>
          </w:tcPr>
          <w:p w:rsidR="000F0A59" w:rsidRPr="000F0A59" w:rsidRDefault="000F0A59" w:rsidP="000F0A59">
            <w:pPr>
              <w:pStyle w:val="a7"/>
              <w:ind w:firstLine="0"/>
              <w:jc w:val="left"/>
              <w:rPr>
                <w:sz w:val="18"/>
                <w:szCs w:val="18"/>
              </w:rPr>
            </w:pPr>
          </w:p>
        </w:tc>
      </w:tr>
      <w:tr w:rsidR="000F0A59" w:rsidRPr="000F0A59" w:rsidTr="003569E2">
        <w:trPr>
          <w:trHeight w:val="878"/>
        </w:trPr>
        <w:tc>
          <w:tcPr>
            <w:tcW w:w="2127" w:type="dxa"/>
          </w:tcPr>
          <w:p w:rsidR="000F0A59" w:rsidRPr="000F0A59" w:rsidRDefault="000F0A59" w:rsidP="000F0A59">
            <w:pPr>
              <w:pStyle w:val="a7"/>
              <w:ind w:firstLine="0"/>
              <w:jc w:val="left"/>
              <w:rPr>
                <w:sz w:val="18"/>
                <w:szCs w:val="18"/>
              </w:rPr>
            </w:pPr>
            <w:r w:rsidRPr="000F0A59">
              <w:rPr>
                <w:sz w:val="18"/>
                <w:szCs w:val="18"/>
              </w:rPr>
              <w:t xml:space="preserve"> Помощник начальника пункта</w:t>
            </w:r>
          </w:p>
          <w:p w:rsidR="000F0A59" w:rsidRPr="000F0A59" w:rsidRDefault="000F0A59" w:rsidP="000F0A59">
            <w:pPr>
              <w:pStyle w:val="a7"/>
              <w:ind w:firstLine="0"/>
              <w:jc w:val="left"/>
              <w:rPr>
                <w:sz w:val="18"/>
                <w:szCs w:val="18"/>
              </w:rPr>
            </w:pPr>
            <w:r w:rsidRPr="000F0A59">
              <w:rPr>
                <w:sz w:val="18"/>
                <w:szCs w:val="18"/>
              </w:rPr>
              <w:t xml:space="preserve"> по отправке </w:t>
            </w:r>
            <w:proofErr w:type="gramStart"/>
            <w:r w:rsidRPr="000F0A59">
              <w:rPr>
                <w:sz w:val="18"/>
                <w:szCs w:val="18"/>
              </w:rPr>
              <w:t>в</w:t>
            </w:r>
            <w:proofErr w:type="gramEnd"/>
            <w:r w:rsidRPr="000F0A59">
              <w:rPr>
                <w:sz w:val="18"/>
                <w:szCs w:val="18"/>
              </w:rPr>
              <w:t>/о</w:t>
            </w:r>
          </w:p>
        </w:tc>
        <w:tc>
          <w:tcPr>
            <w:tcW w:w="1664" w:type="dxa"/>
          </w:tcPr>
          <w:p w:rsidR="000F0A59" w:rsidRPr="000F0A59" w:rsidRDefault="000F0A59" w:rsidP="000F0A59">
            <w:pPr>
              <w:pStyle w:val="a7"/>
              <w:ind w:firstLine="0"/>
              <w:jc w:val="left"/>
              <w:rPr>
                <w:sz w:val="18"/>
                <w:szCs w:val="18"/>
              </w:rPr>
            </w:pPr>
            <w:r w:rsidRPr="000F0A59">
              <w:rPr>
                <w:sz w:val="18"/>
                <w:szCs w:val="18"/>
              </w:rPr>
              <w:t>Тамар</w:t>
            </w:r>
          </w:p>
          <w:p w:rsidR="000F0A59" w:rsidRPr="000F0A59" w:rsidRDefault="000F0A59" w:rsidP="000F0A59">
            <w:pPr>
              <w:pStyle w:val="a7"/>
              <w:ind w:firstLine="0"/>
              <w:jc w:val="left"/>
              <w:rPr>
                <w:sz w:val="18"/>
                <w:szCs w:val="18"/>
              </w:rPr>
            </w:pPr>
            <w:r w:rsidRPr="000F0A59">
              <w:rPr>
                <w:sz w:val="18"/>
                <w:szCs w:val="18"/>
              </w:rPr>
              <w:t>Надежда</w:t>
            </w:r>
          </w:p>
          <w:p w:rsidR="000F0A59" w:rsidRPr="000F0A59" w:rsidRDefault="000F0A59" w:rsidP="000F0A59">
            <w:pPr>
              <w:pStyle w:val="a7"/>
              <w:ind w:firstLine="0"/>
              <w:jc w:val="left"/>
              <w:rPr>
                <w:sz w:val="18"/>
                <w:szCs w:val="18"/>
              </w:rPr>
            </w:pPr>
            <w:r w:rsidRPr="000F0A59">
              <w:rPr>
                <w:sz w:val="18"/>
                <w:szCs w:val="18"/>
              </w:rPr>
              <w:t>Николаевна</w:t>
            </w:r>
          </w:p>
        </w:tc>
        <w:tc>
          <w:tcPr>
            <w:tcW w:w="1880" w:type="dxa"/>
          </w:tcPr>
          <w:p w:rsidR="000F0A59" w:rsidRPr="000F0A59" w:rsidRDefault="000F0A59" w:rsidP="000F0A59">
            <w:pPr>
              <w:pStyle w:val="a7"/>
              <w:ind w:firstLine="0"/>
              <w:jc w:val="left"/>
              <w:rPr>
                <w:sz w:val="18"/>
                <w:szCs w:val="18"/>
              </w:rPr>
            </w:pPr>
          </w:p>
          <w:p w:rsidR="000F0A59" w:rsidRPr="000F0A59" w:rsidRDefault="000F0A59" w:rsidP="000F0A59">
            <w:pPr>
              <w:pStyle w:val="a7"/>
              <w:ind w:firstLine="0"/>
              <w:jc w:val="left"/>
              <w:rPr>
                <w:sz w:val="18"/>
                <w:szCs w:val="18"/>
              </w:rPr>
            </w:pPr>
            <w:r w:rsidRPr="000F0A59">
              <w:rPr>
                <w:sz w:val="18"/>
                <w:szCs w:val="18"/>
              </w:rPr>
              <w:t>д</w:t>
            </w:r>
            <w:proofErr w:type="gramStart"/>
            <w:r w:rsidRPr="000F0A59">
              <w:rPr>
                <w:sz w:val="18"/>
                <w:szCs w:val="18"/>
              </w:rPr>
              <w:t>.Н</w:t>
            </w:r>
            <w:proofErr w:type="gramEnd"/>
            <w:r w:rsidRPr="000F0A59">
              <w:rPr>
                <w:sz w:val="18"/>
                <w:szCs w:val="18"/>
              </w:rPr>
              <w:t>овопокровка ул.Береговая</w:t>
            </w:r>
          </w:p>
          <w:p w:rsidR="000F0A59" w:rsidRPr="000F0A59" w:rsidRDefault="000F0A59" w:rsidP="000F0A59">
            <w:pPr>
              <w:pStyle w:val="a7"/>
              <w:ind w:firstLine="0"/>
              <w:jc w:val="left"/>
              <w:rPr>
                <w:sz w:val="18"/>
                <w:szCs w:val="18"/>
              </w:rPr>
            </w:pPr>
            <w:r w:rsidRPr="000F0A59">
              <w:rPr>
                <w:sz w:val="18"/>
                <w:szCs w:val="18"/>
              </w:rPr>
              <w:t>д. 20</w:t>
            </w:r>
          </w:p>
        </w:tc>
        <w:tc>
          <w:tcPr>
            <w:tcW w:w="1701" w:type="dxa"/>
          </w:tcPr>
          <w:p w:rsidR="000F0A59" w:rsidRPr="000F0A59" w:rsidRDefault="000F0A59" w:rsidP="000F0A59">
            <w:pPr>
              <w:pStyle w:val="a7"/>
              <w:ind w:firstLine="0"/>
              <w:jc w:val="center"/>
              <w:rPr>
                <w:sz w:val="18"/>
                <w:szCs w:val="18"/>
              </w:rPr>
            </w:pPr>
          </w:p>
          <w:p w:rsidR="000F0A59" w:rsidRPr="000F0A59" w:rsidRDefault="000F0A59" w:rsidP="000F0A59">
            <w:pPr>
              <w:pStyle w:val="a7"/>
              <w:ind w:firstLine="0"/>
              <w:jc w:val="center"/>
              <w:rPr>
                <w:sz w:val="18"/>
                <w:szCs w:val="18"/>
              </w:rPr>
            </w:pPr>
            <w:r w:rsidRPr="000F0A59">
              <w:rPr>
                <w:sz w:val="18"/>
                <w:szCs w:val="18"/>
              </w:rPr>
              <w:t>78-2-49</w:t>
            </w:r>
          </w:p>
          <w:p w:rsidR="000F0A59" w:rsidRPr="000F0A59" w:rsidRDefault="000F0A59" w:rsidP="000F0A59">
            <w:pPr>
              <w:pStyle w:val="a7"/>
              <w:ind w:firstLine="0"/>
              <w:jc w:val="center"/>
              <w:rPr>
                <w:color w:val="FF0000"/>
                <w:sz w:val="18"/>
                <w:szCs w:val="18"/>
              </w:rPr>
            </w:pPr>
            <w:r w:rsidRPr="000F0A59">
              <w:rPr>
                <w:sz w:val="18"/>
                <w:szCs w:val="18"/>
              </w:rPr>
              <w:t>8 953 749 58 48</w:t>
            </w:r>
          </w:p>
        </w:tc>
        <w:tc>
          <w:tcPr>
            <w:tcW w:w="1700" w:type="dxa"/>
          </w:tcPr>
          <w:p w:rsidR="000F0A59" w:rsidRPr="000F0A59" w:rsidRDefault="000F0A59" w:rsidP="000F0A59">
            <w:pPr>
              <w:pStyle w:val="a7"/>
              <w:ind w:firstLine="0"/>
              <w:jc w:val="left"/>
              <w:rPr>
                <w:sz w:val="18"/>
                <w:szCs w:val="18"/>
              </w:rPr>
            </w:pPr>
            <w:r w:rsidRPr="000F0A59">
              <w:rPr>
                <w:sz w:val="18"/>
                <w:szCs w:val="18"/>
              </w:rPr>
              <w:t>по телефону начальником ВУС</w:t>
            </w:r>
          </w:p>
        </w:tc>
        <w:tc>
          <w:tcPr>
            <w:tcW w:w="1135" w:type="dxa"/>
          </w:tcPr>
          <w:p w:rsidR="000F0A59" w:rsidRPr="000F0A59" w:rsidRDefault="000F0A59" w:rsidP="000F0A59">
            <w:pPr>
              <w:pStyle w:val="a7"/>
              <w:ind w:firstLine="0"/>
              <w:jc w:val="left"/>
              <w:rPr>
                <w:sz w:val="18"/>
                <w:szCs w:val="18"/>
              </w:rPr>
            </w:pPr>
          </w:p>
        </w:tc>
      </w:tr>
      <w:tr w:rsidR="000F0A59" w:rsidRPr="000F0A59" w:rsidTr="003569E2">
        <w:trPr>
          <w:trHeight w:val="690"/>
        </w:trPr>
        <w:tc>
          <w:tcPr>
            <w:tcW w:w="2127" w:type="dxa"/>
          </w:tcPr>
          <w:p w:rsidR="000F0A59" w:rsidRPr="000F0A59" w:rsidRDefault="000F0A59" w:rsidP="000F0A59">
            <w:pPr>
              <w:pStyle w:val="a7"/>
              <w:tabs>
                <w:tab w:val="left" w:pos="1418"/>
              </w:tabs>
              <w:ind w:right="-71" w:firstLine="0"/>
              <w:jc w:val="left"/>
              <w:rPr>
                <w:sz w:val="18"/>
                <w:szCs w:val="18"/>
              </w:rPr>
            </w:pPr>
          </w:p>
          <w:p w:rsidR="000F0A59" w:rsidRPr="000F0A59" w:rsidRDefault="000F0A59" w:rsidP="000F0A59">
            <w:pPr>
              <w:pStyle w:val="a7"/>
              <w:tabs>
                <w:tab w:val="left" w:pos="1418"/>
              </w:tabs>
              <w:ind w:right="-71" w:firstLine="0"/>
              <w:jc w:val="left"/>
              <w:rPr>
                <w:sz w:val="18"/>
                <w:szCs w:val="18"/>
              </w:rPr>
            </w:pPr>
            <w:r w:rsidRPr="000F0A59">
              <w:rPr>
                <w:sz w:val="18"/>
                <w:szCs w:val="18"/>
              </w:rPr>
              <w:t>Тех. работник</w:t>
            </w:r>
          </w:p>
        </w:tc>
        <w:tc>
          <w:tcPr>
            <w:tcW w:w="1664" w:type="dxa"/>
          </w:tcPr>
          <w:p w:rsidR="000F0A59" w:rsidRPr="000F0A59" w:rsidRDefault="000F0A59" w:rsidP="000F0A59">
            <w:pPr>
              <w:pStyle w:val="a7"/>
              <w:ind w:firstLine="0"/>
              <w:rPr>
                <w:sz w:val="18"/>
                <w:szCs w:val="18"/>
              </w:rPr>
            </w:pPr>
            <w:proofErr w:type="spellStart"/>
            <w:r w:rsidRPr="000F0A59">
              <w:rPr>
                <w:sz w:val="18"/>
                <w:szCs w:val="18"/>
              </w:rPr>
              <w:t>Ососкова</w:t>
            </w:r>
            <w:proofErr w:type="spellEnd"/>
            <w:r w:rsidRPr="000F0A59">
              <w:rPr>
                <w:sz w:val="18"/>
                <w:szCs w:val="18"/>
              </w:rPr>
              <w:t xml:space="preserve"> </w:t>
            </w:r>
          </w:p>
          <w:p w:rsidR="000F0A59" w:rsidRPr="000F0A59" w:rsidRDefault="000F0A59" w:rsidP="000F0A59">
            <w:pPr>
              <w:pStyle w:val="a7"/>
              <w:ind w:firstLine="0"/>
              <w:rPr>
                <w:sz w:val="18"/>
                <w:szCs w:val="18"/>
              </w:rPr>
            </w:pPr>
            <w:r w:rsidRPr="000F0A59">
              <w:rPr>
                <w:sz w:val="18"/>
                <w:szCs w:val="18"/>
              </w:rPr>
              <w:t>Виктория</w:t>
            </w:r>
          </w:p>
          <w:p w:rsidR="000F0A59" w:rsidRPr="000F0A59" w:rsidRDefault="000F0A59" w:rsidP="000F0A59">
            <w:pPr>
              <w:pStyle w:val="a7"/>
              <w:ind w:firstLine="0"/>
              <w:rPr>
                <w:sz w:val="18"/>
                <w:szCs w:val="18"/>
              </w:rPr>
            </w:pPr>
            <w:r w:rsidRPr="000F0A59">
              <w:rPr>
                <w:sz w:val="18"/>
                <w:szCs w:val="18"/>
              </w:rPr>
              <w:t>Олеговна</w:t>
            </w:r>
          </w:p>
        </w:tc>
        <w:tc>
          <w:tcPr>
            <w:tcW w:w="1880" w:type="dxa"/>
          </w:tcPr>
          <w:p w:rsidR="000F0A59" w:rsidRPr="000F0A59" w:rsidRDefault="000F0A59" w:rsidP="000F0A59">
            <w:pPr>
              <w:pStyle w:val="a7"/>
              <w:ind w:firstLine="0"/>
              <w:jc w:val="left"/>
              <w:rPr>
                <w:sz w:val="18"/>
                <w:szCs w:val="18"/>
              </w:rPr>
            </w:pPr>
            <w:r w:rsidRPr="000F0A59">
              <w:rPr>
                <w:sz w:val="18"/>
                <w:szCs w:val="18"/>
              </w:rPr>
              <w:t>д. Новопокровка</w:t>
            </w:r>
          </w:p>
          <w:p w:rsidR="000F0A59" w:rsidRPr="000F0A59" w:rsidRDefault="000F0A59" w:rsidP="000F0A59">
            <w:pPr>
              <w:pStyle w:val="a7"/>
              <w:ind w:firstLine="0"/>
              <w:jc w:val="left"/>
              <w:rPr>
                <w:sz w:val="18"/>
                <w:szCs w:val="18"/>
              </w:rPr>
            </w:pPr>
            <w:r w:rsidRPr="000F0A59">
              <w:rPr>
                <w:sz w:val="18"/>
                <w:szCs w:val="18"/>
              </w:rPr>
              <w:t>ул. Школьная</w:t>
            </w:r>
          </w:p>
          <w:p w:rsidR="000F0A59" w:rsidRPr="000F0A59" w:rsidRDefault="000F0A59" w:rsidP="000F0A59">
            <w:pPr>
              <w:pStyle w:val="a7"/>
              <w:ind w:firstLine="0"/>
              <w:jc w:val="left"/>
              <w:rPr>
                <w:sz w:val="18"/>
                <w:szCs w:val="18"/>
              </w:rPr>
            </w:pPr>
            <w:r w:rsidRPr="000F0A59">
              <w:rPr>
                <w:sz w:val="18"/>
                <w:szCs w:val="18"/>
              </w:rPr>
              <w:t xml:space="preserve">   д.6</w:t>
            </w:r>
          </w:p>
        </w:tc>
        <w:tc>
          <w:tcPr>
            <w:tcW w:w="1701" w:type="dxa"/>
          </w:tcPr>
          <w:p w:rsidR="000F0A59" w:rsidRPr="000F0A59" w:rsidRDefault="000F0A59" w:rsidP="000F0A59">
            <w:pPr>
              <w:pStyle w:val="a7"/>
              <w:ind w:firstLine="0"/>
              <w:jc w:val="center"/>
              <w:rPr>
                <w:sz w:val="18"/>
                <w:szCs w:val="18"/>
              </w:rPr>
            </w:pPr>
            <w:r w:rsidRPr="000F0A59">
              <w:rPr>
                <w:sz w:val="18"/>
                <w:szCs w:val="18"/>
              </w:rPr>
              <w:t>78-2-49</w:t>
            </w:r>
          </w:p>
          <w:p w:rsidR="000F0A59" w:rsidRPr="000F0A59" w:rsidRDefault="000F0A59" w:rsidP="000F0A59">
            <w:pPr>
              <w:pStyle w:val="a7"/>
              <w:ind w:firstLine="0"/>
              <w:jc w:val="center"/>
              <w:rPr>
                <w:sz w:val="18"/>
                <w:szCs w:val="18"/>
              </w:rPr>
            </w:pPr>
            <w:r w:rsidRPr="000F0A59">
              <w:rPr>
                <w:sz w:val="18"/>
                <w:szCs w:val="18"/>
              </w:rPr>
              <w:t>8 953 581 14 86</w:t>
            </w:r>
          </w:p>
          <w:p w:rsidR="000F0A59" w:rsidRPr="000F0A59" w:rsidRDefault="000F0A59" w:rsidP="000F0A59">
            <w:pPr>
              <w:pStyle w:val="a7"/>
              <w:ind w:firstLine="0"/>
              <w:jc w:val="center"/>
              <w:rPr>
                <w:sz w:val="18"/>
                <w:szCs w:val="18"/>
              </w:rPr>
            </w:pPr>
          </w:p>
        </w:tc>
        <w:tc>
          <w:tcPr>
            <w:tcW w:w="1700" w:type="dxa"/>
          </w:tcPr>
          <w:p w:rsidR="000F0A59" w:rsidRPr="000F0A59" w:rsidRDefault="000F0A59" w:rsidP="000F0A59">
            <w:pPr>
              <w:pStyle w:val="a7"/>
              <w:ind w:firstLine="0"/>
              <w:jc w:val="left"/>
              <w:rPr>
                <w:sz w:val="18"/>
                <w:szCs w:val="18"/>
              </w:rPr>
            </w:pPr>
            <w:r w:rsidRPr="000F0A59">
              <w:rPr>
                <w:sz w:val="18"/>
                <w:szCs w:val="18"/>
              </w:rPr>
              <w:t>по телефону начальником ВУС</w:t>
            </w:r>
          </w:p>
        </w:tc>
        <w:tc>
          <w:tcPr>
            <w:tcW w:w="1135" w:type="dxa"/>
          </w:tcPr>
          <w:p w:rsidR="000F0A59" w:rsidRPr="000F0A59" w:rsidRDefault="000F0A59" w:rsidP="000F0A59">
            <w:pPr>
              <w:pStyle w:val="a7"/>
              <w:ind w:firstLine="0"/>
              <w:jc w:val="left"/>
              <w:rPr>
                <w:sz w:val="18"/>
                <w:szCs w:val="18"/>
              </w:rPr>
            </w:pPr>
          </w:p>
        </w:tc>
      </w:tr>
    </w:tbl>
    <w:p w:rsidR="000F0A59" w:rsidRPr="000F0A59" w:rsidRDefault="000F0A59" w:rsidP="000F0A59">
      <w:pPr>
        <w:pStyle w:val="a7"/>
        <w:ind w:firstLine="0"/>
        <w:jc w:val="center"/>
        <w:rPr>
          <w:sz w:val="18"/>
          <w:szCs w:val="18"/>
        </w:rPr>
      </w:pPr>
    </w:p>
    <w:p w:rsidR="000F0A59" w:rsidRPr="000F0A59" w:rsidRDefault="000F0A59" w:rsidP="000F0A59">
      <w:pPr>
        <w:pStyle w:val="a7"/>
        <w:ind w:firstLine="0"/>
        <w:jc w:val="left"/>
        <w:rPr>
          <w:sz w:val="18"/>
          <w:szCs w:val="18"/>
        </w:rPr>
      </w:pPr>
      <w:r w:rsidRPr="000F0A59">
        <w:rPr>
          <w:sz w:val="18"/>
          <w:szCs w:val="18"/>
        </w:rPr>
        <w:t>Глава сельсовета                                                                                          М.В. Романченко</w:t>
      </w:r>
    </w:p>
    <w:p w:rsidR="000F0A59" w:rsidRPr="000F0A59" w:rsidRDefault="000F0A59" w:rsidP="000F0A59">
      <w:pPr>
        <w:pStyle w:val="a7"/>
        <w:ind w:firstLine="0"/>
        <w:jc w:val="right"/>
        <w:rPr>
          <w:sz w:val="18"/>
          <w:szCs w:val="18"/>
        </w:rPr>
      </w:pPr>
    </w:p>
    <w:p w:rsidR="000F0A59" w:rsidRPr="000F0A59" w:rsidRDefault="000F0A59" w:rsidP="000F0A59">
      <w:pPr>
        <w:pStyle w:val="a7"/>
        <w:ind w:firstLine="0"/>
        <w:jc w:val="right"/>
        <w:rPr>
          <w:sz w:val="18"/>
          <w:szCs w:val="18"/>
        </w:rPr>
      </w:pPr>
      <w:r w:rsidRPr="000F0A59">
        <w:rPr>
          <w:sz w:val="18"/>
          <w:szCs w:val="18"/>
        </w:rPr>
        <w:t xml:space="preserve">Приложение  № 2 </w:t>
      </w:r>
    </w:p>
    <w:p w:rsidR="000F0A59" w:rsidRPr="000F0A59" w:rsidRDefault="000F0A59" w:rsidP="000F0A59">
      <w:pPr>
        <w:pStyle w:val="a7"/>
        <w:ind w:firstLine="0"/>
        <w:jc w:val="right"/>
        <w:rPr>
          <w:sz w:val="18"/>
          <w:szCs w:val="18"/>
        </w:rPr>
      </w:pPr>
      <w:r w:rsidRPr="000F0A59">
        <w:rPr>
          <w:sz w:val="18"/>
          <w:szCs w:val="18"/>
        </w:rPr>
        <w:t>к постановлению   от  30.11.2022  №  39-п</w:t>
      </w:r>
    </w:p>
    <w:p w:rsidR="000F0A59" w:rsidRPr="000F0A59" w:rsidRDefault="000F0A59" w:rsidP="000F0A59">
      <w:pPr>
        <w:rPr>
          <w:rFonts w:ascii="Times New Roman" w:hAnsi="Times New Roman"/>
          <w:sz w:val="18"/>
          <w:szCs w:val="18"/>
        </w:rPr>
      </w:pPr>
      <w:r w:rsidRPr="000F0A59">
        <w:rPr>
          <w:rFonts w:ascii="Times New Roman" w:hAnsi="Times New Roman"/>
          <w:sz w:val="18"/>
          <w:szCs w:val="18"/>
        </w:rPr>
        <w:t>Ознакомлены:                                                                                                Подпись:</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6"/>
        <w:gridCol w:w="2310"/>
      </w:tblGrid>
      <w:tr w:rsidR="000F0A59" w:rsidRPr="000F0A59" w:rsidTr="003569E2">
        <w:trPr>
          <w:trHeight w:val="770"/>
        </w:trPr>
        <w:tc>
          <w:tcPr>
            <w:tcW w:w="7656" w:type="dxa"/>
            <w:tcBorders>
              <w:top w:val="single" w:sz="4" w:space="0" w:color="auto"/>
              <w:left w:val="single" w:sz="4" w:space="0" w:color="auto"/>
              <w:bottom w:val="single" w:sz="4" w:space="0" w:color="auto"/>
              <w:right w:val="single" w:sz="4" w:space="0" w:color="auto"/>
            </w:tcBorders>
          </w:tcPr>
          <w:p w:rsidR="000F0A59" w:rsidRPr="000F0A59" w:rsidRDefault="000F0A59" w:rsidP="000F0A59">
            <w:pPr>
              <w:pStyle w:val="a7"/>
              <w:spacing w:line="276" w:lineRule="auto"/>
              <w:ind w:firstLine="0"/>
              <w:jc w:val="left"/>
              <w:rPr>
                <w:sz w:val="18"/>
                <w:szCs w:val="18"/>
              </w:rPr>
            </w:pPr>
            <w:r w:rsidRPr="000F0A59">
              <w:rPr>
                <w:sz w:val="18"/>
                <w:szCs w:val="18"/>
              </w:rPr>
              <w:t xml:space="preserve">  </w:t>
            </w:r>
          </w:p>
          <w:p w:rsidR="000F0A59" w:rsidRPr="000F0A59" w:rsidRDefault="000F0A59" w:rsidP="000F0A59">
            <w:pPr>
              <w:pStyle w:val="a7"/>
              <w:spacing w:line="276" w:lineRule="auto"/>
              <w:ind w:firstLine="0"/>
              <w:jc w:val="left"/>
              <w:rPr>
                <w:sz w:val="18"/>
                <w:szCs w:val="18"/>
              </w:rPr>
            </w:pPr>
            <w:r w:rsidRPr="000F0A59">
              <w:rPr>
                <w:sz w:val="18"/>
                <w:szCs w:val="18"/>
              </w:rPr>
              <w:t>Прокудина Клавдия Ивановна</w:t>
            </w:r>
          </w:p>
        </w:tc>
        <w:tc>
          <w:tcPr>
            <w:tcW w:w="2310" w:type="dxa"/>
            <w:tcBorders>
              <w:top w:val="single" w:sz="4" w:space="0" w:color="auto"/>
              <w:left w:val="single" w:sz="4" w:space="0" w:color="auto"/>
              <w:bottom w:val="single" w:sz="4" w:space="0" w:color="auto"/>
              <w:right w:val="single" w:sz="4" w:space="0" w:color="auto"/>
            </w:tcBorders>
          </w:tcPr>
          <w:p w:rsidR="000F0A59" w:rsidRPr="000F0A59" w:rsidRDefault="000F0A59" w:rsidP="000F0A59">
            <w:pPr>
              <w:rPr>
                <w:rFonts w:ascii="Times New Roman" w:hAnsi="Times New Roman"/>
                <w:sz w:val="18"/>
                <w:szCs w:val="18"/>
              </w:rPr>
            </w:pPr>
          </w:p>
          <w:p w:rsidR="000F0A59" w:rsidRPr="000F0A59" w:rsidRDefault="000F0A59" w:rsidP="000F0A59">
            <w:pPr>
              <w:rPr>
                <w:rFonts w:ascii="Times New Roman" w:hAnsi="Times New Roman"/>
                <w:sz w:val="18"/>
                <w:szCs w:val="18"/>
              </w:rPr>
            </w:pPr>
          </w:p>
          <w:p w:rsidR="000F0A59" w:rsidRPr="000F0A59" w:rsidRDefault="000F0A59" w:rsidP="000F0A59">
            <w:pPr>
              <w:pStyle w:val="a7"/>
              <w:spacing w:line="276" w:lineRule="auto"/>
              <w:ind w:firstLine="0"/>
              <w:jc w:val="left"/>
              <w:rPr>
                <w:sz w:val="18"/>
                <w:szCs w:val="18"/>
              </w:rPr>
            </w:pPr>
          </w:p>
        </w:tc>
      </w:tr>
      <w:tr w:rsidR="000F0A59" w:rsidRPr="000F0A59" w:rsidTr="003569E2">
        <w:trPr>
          <w:trHeight w:val="618"/>
        </w:trPr>
        <w:tc>
          <w:tcPr>
            <w:tcW w:w="7656" w:type="dxa"/>
            <w:tcBorders>
              <w:top w:val="single" w:sz="4" w:space="0" w:color="auto"/>
              <w:left w:val="single" w:sz="4" w:space="0" w:color="auto"/>
              <w:bottom w:val="single" w:sz="4" w:space="0" w:color="auto"/>
              <w:right w:val="single" w:sz="4" w:space="0" w:color="auto"/>
            </w:tcBorders>
          </w:tcPr>
          <w:p w:rsidR="000F0A59" w:rsidRPr="000F0A59" w:rsidRDefault="000F0A59" w:rsidP="000F0A59">
            <w:pPr>
              <w:pStyle w:val="a7"/>
              <w:spacing w:line="276" w:lineRule="auto"/>
              <w:ind w:firstLine="0"/>
              <w:jc w:val="left"/>
              <w:rPr>
                <w:sz w:val="18"/>
                <w:szCs w:val="18"/>
              </w:rPr>
            </w:pPr>
          </w:p>
          <w:p w:rsidR="000F0A59" w:rsidRPr="000F0A59" w:rsidRDefault="000F0A59" w:rsidP="000F0A59">
            <w:pPr>
              <w:pStyle w:val="a7"/>
              <w:spacing w:line="276" w:lineRule="auto"/>
              <w:ind w:firstLine="0"/>
              <w:jc w:val="left"/>
              <w:rPr>
                <w:sz w:val="18"/>
                <w:szCs w:val="18"/>
              </w:rPr>
            </w:pPr>
            <w:r w:rsidRPr="000F0A59">
              <w:rPr>
                <w:sz w:val="18"/>
                <w:szCs w:val="18"/>
              </w:rPr>
              <w:t>Сметанина Ольга Васильевна</w:t>
            </w:r>
          </w:p>
        </w:tc>
        <w:tc>
          <w:tcPr>
            <w:tcW w:w="2310" w:type="dxa"/>
            <w:tcBorders>
              <w:top w:val="single" w:sz="4" w:space="0" w:color="auto"/>
              <w:left w:val="single" w:sz="4" w:space="0" w:color="auto"/>
              <w:bottom w:val="single" w:sz="4" w:space="0" w:color="auto"/>
              <w:right w:val="single" w:sz="4" w:space="0" w:color="auto"/>
            </w:tcBorders>
          </w:tcPr>
          <w:p w:rsidR="000F0A59" w:rsidRPr="000F0A59" w:rsidRDefault="000F0A59" w:rsidP="000F0A59">
            <w:pPr>
              <w:pStyle w:val="a7"/>
              <w:spacing w:line="276" w:lineRule="auto"/>
              <w:ind w:firstLine="0"/>
              <w:jc w:val="left"/>
              <w:rPr>
                <w:sz w:val="18"/>
                <w:szCs w:val="18"/>
              </w:rPr>
            </w:pPr>
          </w:p>
        </w:tc>
      </w:tr>
      <w:tr w:rsidR="000F0A59" w:rsidRPr="000F0A59" w:rsidTr="003569E2">
        <w:trPr>
          <w:trHeight w:val="491"/>
        </w:trPr>
        <w:tc>
          <w:tcPr>
            <w:tcW w:w="7656" w:type="dxa"/>
          </w:tcPr>
          <w:p w:rsidR="000F0A59" w:rsidRPr="000F0A59" w:rsidRDefault="000F0A59" w:rsidP="000F0A59">
            <w:pPr>
              <w:pStyle w:val="a7"/>
              <w:spacing w:line="276" w:lineRule="auto"/>
              <w:ind w:firstLine="0"/>
              <w:jc w:val="left"/>
              <w:rPr>
                <w:sz w:val="18"/>
                <w:szCs w:val="18"/>
              </w:rPr>
            </w:pPr>
          </w:p>
          <w:p w:rsidR="000F0A59" w:rsidRPr="000F0A59" w:rsidRDefault="000F0A59" w:rsidP="000F0A59">
            <w:pPr>
              <w:pStyle w:val="a7"/>
              <w:spacing w:line="276" w:lineRule="auto"/>
              <w:ind w:firstLine="0"/>
              <w:jc w:val="left"/>
              <w:rPr>
                <w:sz w:val="18"/>
                <w:szCs w:val="18"/>
              </w:rPr>
            </w:pPr>
            <w:r w:rsidRPr="000F0A59">
              <w:rPr>
                <w:sz w:val="18"/>
                <w:szCs w:val="18"/>
              </w:rPr>
              <w:t>Тамар Надежда Николаевна</w:t>
            </w:r>
          </w:p>
        </w:tc>
        <w:tc>
          <w:tcPr>
            <w:tcW w:w="2310" w:type="dxa"/>
          </w:tcPr>
          <w:p w:rsidR="000F0A59" w:rsidRPr="000F0A59" w:rsidRDefault="000F0A59" w:rsidP="000F0A59">
            <w:pPr>
              <w:pStyle w:val="a7"/>
              <w:spacing w:line="276" w:lineRule="auto"/>
              <w:ind w:right="-434" w:firstLine="0"/>
              <w:jc w:val="left"/>
              <w:rPr>
                <w:sz w:val="18"/>
                <w:szCs w:val="18"/>
              </w:rPr>
            </w:pPr>
          </w:p>
        </w:tc>
      </w:tr>
      <w:tr w:rsidR="000F0A59" w:rsidRPr="000F0A59" w:rsidTr="003569E2">
        <w:trPr>
          <w:trHeight w:val="964"/>
        </w:trPr>
        <w:tc>
          <w:tcPr>
            <w:tcW w:w="7656" w:type="dxa"/>
            <w:tcBorders>
              <w:top w:val="single" w:sz="4" w:space="0" w:color="auto"/>
              <w:left w:val="single" w:sz="4" w:space="0" w:color="auto"/>
              <w:bottom w:val="single" w:sz="4" w:space="0" w:color="auto"/>
              <w:right w:val="single" w:sz="4" w:space="0" w:color="auto"/>
            </w:tcBorders>
          </w:tcPr>
          <w:p w:rsidR="000F0A59" w:rsidRPr="000F0A59" w:rsidRDefault="000F0A59" w:rsidP="000F0A59">
            <w:pPr>
              <w:pStyle w:val="a7"/>
              <w:spacing w:line="276" w:lineRule="auto"/>
              <w:ind w:firstLine="0"/>
              <w:jc w:val="left"/>
              <w:rPr>
                <w:sz w:val="18"/>
                <w:szCs w:val="18"/>
              </w:rPr>
            </w:pPr>
          </w:p>
          <w:p w:rsidR="000F0A59" w:rsidRPr="000F0A59" w:rsidRDefault="000F0A59" w:rsidP="000F0A59">
            <w:pPr>
              <w:pStyle w:val="a7"/>
              <w:spacing w:line="276" w:lineRule="auto"/>
              <w:ind w:firstLine="0"/>
              <w:jc w:val="left"/>
              <w:rPr>
                <w:sz w:val="18"/>
                <w:szCs w:val="18"/>
              </w:rPr>
            </w:pPr>
            <w:proofErr w:type="spellStart"/>
            <w:r w:rsidRPr="000F0A59">
              <w:rPr>
                <w:sz w:val="18"/>
                <w:szCs w:val="18"/>
              </w:rPr>
              <w:t>Ососкова</w:t>
            </w:r>
            <w:proofErr w:type="spellEnd"/>
            <w:r w:rsidRPr="000F0A59">
              <w:rPr>
                <w:sz w:val="18"/>
                <w:szCs w:val="18"/>
              </w:rPr>
              <w:t xml:space="preserve"> Виктория Олеговна</w:t>
            </w:r>
          </w:p>
        </w:tc>
        <w:tc>
          <w:tcPr>
            <w:tcW w:w="2310" w:type="dxa"/>
            <w:tcBorders>
              <w:top w:val="single" w:sz="4" w:space="0" w:color="auto"/>
              <w:left w:val="single" w:sz="4" w:space="0" w:color="auto"/>
              <w:bottom w:val="single" w:sz="4" w:space="0" w:color="auto"/>
              <w:right w:val="single" w:sz="4" w:space="0" w:color="auto"/>
            </w:tcBorders>
          </w:tcPr>
          <w:p w:rsidR="000F0A59" w:rsidRPr="000F0A59" w:rsidRDefault="000F0A59" w:rsidP="000F0A59">
            <w:pPr>
              <w:pStyle w:val="a7"/>
              <w:spacing w:line="276" w:lineRule="auto"/>
              <w:ind w:firstLine="0"/>
              <w:jc w:val="left"/>
              <w:rPr>
                <w:sz w:val="18"/>
                <w:szCs w:val="18"/>
              </w:rPr>
            </w:pPr>
          </w:p>
        </w:tc>
      </w:tr>
    </w:tbl>
    <w:p w:rsidR="000F0A59" w:rsidRPr="000F0A59" w:rsidRDefault="000F0A59" w:rsidP="000F0A59">
      <w:pPr>
        <w:rPr>
          <w:rFonts w:ascii="Times New Roman" w:hAnsi="Times New Roman"/>
          <w:sz w:val="18"/>
          <w:szCs w:val="18"/>
        </w:rPr>
      </w:pPr>
    </w:p>
    <w:p w:rsidR="000F0A59" w:rsidRPr="000F0A59" w:rsidRDefault="000F0A59" w:rsidP="003569E2">
      <w:pPr>
        <w:jc w:val="center"/>
        <w:rPr>
          <w:rFonts w:ascii="Times New Roman" w:hAnsi="Times New Roman"/>
          <w:bCs/>
          <w:sz w:val="18"/>
          <w:szCs w:val="18"/>
        </w:rPr>
      </w:pPr>
      <w:r w:rsidRPr="000F0A59">
        <w:rPr>
          <w:rFonts w:ascii="Times New Roman" w:hAnsi="Times New Roman"/>
          <w:bCs/>
          <w:sz w:val="18"/>
          <w:szCs w:val="18"/>
        </w:rPr>
        <w:lastRenderedPageBreak/>
        <w:t>ПОСТАНОВЛЕНИЕ</w:t>
      </w:r>
    </w:p>
    <w:p w:rsidR="000F0A59" w:rsidRPr="000F0A59" w:rsidRDefault="003569E2" w:rsidP="000F0A59">
      <w:pPr>
        <w:jc w:val="both"/>
        <w:rPr>
          <w:rFonts w:ascii="Times New Roman" w:hAnsi="Times New Roman"/>
          <w:bCs/>
          <w:sz w:val="18"/>
          <w:szCs w:val="18"/>
        </w:rPr>
      </w:pPr>
      <w:r>
        <w:rPr>
          <w:rFonts w:ascii="Times New Roman" w:hAnsi="Times New Roman"/>
          <w:bCs/>
          <w:sz w:val="18"/>
          <w:szCs w:val="18"/>
        </w:rPr>
        <w:t xml:space="preserve">                                        </w:t>
      </w:r>
      <w:r w:rsidR="000F0A59" w:rsidRPr="000F0A59">
        <w:rPr>
          <w:rFonts w:ascii="Times New Roman" w:hAnsi="Times New Roman"/>
          <w:bCs/>
          <w:sz w:val="18"/>
          <w:szCs w:val="18"/>
        </w:rPr>
        <w:t>30.11.2022                                  с. Алексеевка                                       № 40-п</w:t>
      </w:r>
    </w:p>
    <w:p w:rsidR="000F0A59" w:rsidRPr="003569E2" w:rsidRDefault="000F0A59" w:rsidP="003569E2">
      <w:pPr>
        <w:rPr>
          <w:rFonts w:ascii="Times New Roman" w:hAnsi="Times New Roman"/>
          <w:b/>
          <w:sz w:val="18"/>
          <w:szCs w:val="18"/>
        </w:rPr>
      </w:pPr>
      <w:r w:rsidRPr="000F0A59">
        <w:rPr>
          <w:rFonts w:ascii="Times New Roman" w:hAnsi="Times New Roman"/>
          <w:b/>
          <w:sz w:val="18"/>
          <w:szCs w:val="18"/>
          <w:bdr w:val="none" w:sz="0" w:space="0" w:color="auto" w:frame="1"/>
        </w:rPr>
        <w:t>Об утверждении перечней главных администраторов доходов и источников финансирования дефицита бюджета муниципального образования Алексеевский сельсовет  Курагинского района на 2023 год и на плановый период 2024 и 2025 годов.</w:t>
      </w:r>
    </w:p>
    <w:p w:rsidR="000F0A59" w:rsidRPr="000F0A59" w:rsidRDefault="000F0A59" w:rsidP="000F0A59">
      <w:pPr>
        <w:ind w:right="-1"/>
        <w:jc w:val="both"/>
        <w:rPr>
          <w:rFonts w:ascii="Times New Roman" w:hAnsi="Times New Roman"/>
          <w:sz w:val="18"/>
          <w:szCs w:val="18"/>
        </w:rPr>
      </w:pPr>
      <w:r w:rsidRPr="000F0A59">
        <w:rPr>
          <w:rFonts w:ascii="Times New Roman" w:hAnsi="Times New Roman"/>
          <w:sz w:val="18"/>
          <w:szCs w:val="18"/>
        </w:rPr>
        <w:t xml:space="preserve">       </w:t>
      </w:r>
      <w:proofErr w:type="gramStart"/>
      <w:r w:rsidRPr="000F0A59">
        <w:rPr>
          <w:rFonts w:ascii="Times New Roman" w:hAnsi="Times New Roman"/>
          <w:sz w:val="18"/>
          <w:szCs w:val="18"/>
        </w:rPr>
        <w:t>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w:t>
      </w:r>
      <w:proofErr w:type="gramEnd"/>
      <w:r w:rsidRPr="000F0A59">
        <w:rPr>
          <w:rFonts w:ascii="Times New Roman" w:hAnsi="Times New Roman"/>
          <w:sz w:val="18"/>
          <w:szCs w:val="18"/>
        </w:rPr>
        <w:t xml:space="preserve"> медицинского страхования, местного бюджета», Уставом Алексеевского сельсовета, решением Алексеевского сельского Совета депутатов от 20.06.2017 № 21-65р «Об утверждении Положения о бюджетном процессе в муниципальном образовании Алексеевский сельсовет» (в редакции решение от 31.08.2020 № 52-12р),</w:t>
      </w:r>
      <w:r w:rsidRPr="000F0A59">
        <w:rPr>
          <w:rFonts w:ascii="Times New Roman" w:hAnsi="Times New Roman"/>
          <w:b/>
          <w:sz w:val="18"/>
          <w:szCs w:val="18"/>
        </w:rPr>
        <w:t xml:space="preserve"> ПОСТАНОВЛЯЮ</w:t>
      </w:r>
      <w:r w:rsidRPr="000F0A59">
        <w:rPr>
          <w:rFonts w:ascii="Times New Roman" w:hAnsi="Times New Roman"/>
          <w:sz w:val="18"/>
          <w:szCs w:val="18"/>
        </w:rPr>
        <w:t>:</w:t>
      </w:r>
    </w:p>
    <w:p w:rsidR="000F0A59" w:rsidRPr="000F0A59" w:rsidRDefault="000F0A59" w:rsidP="000F0A59">
      <w:pPr>
        <w:pStyle w:val="a9"/>
        <w:numPr>
          <w:ilvl w:val="0"/>
          <w:numId w:val="22"/>
        </w:numPr>
        <w:tabs>
          <w:tab w:val="left" w:pos="709"/>
        </w:tabs>
        <w:ind w:left="0" w:firstLine="426"/>
        <w:jc w:val="both"/>
        <w:rPr>
          <w:rFonts w:ascii="Times New Roman" w:hAnsi="Times New Roman"/>
          <w:sz w:val="18"/>
          <w:szCs w:val="18"/>
        </w:rPr>
      </w:pPr>
      <w:r w:rsidRPr="000F0A59">
        <w:rPr>
          <w:rFonts w:ascii="Times New Roman" w:hAnsi="Times New Roman"/>
          <w:sz w:val="18"/>
          <w:szCs w:val="18"/>
        </w:rPr>
        <w:t xml:space="preserve">Утвердить перечень главных администраторов доходов бюджета муниципального образования Алексеевский сельсовет Курагинского района на 2023 год и на плановый период 2024 и 2025 годов согласно                приложению 1. </w:t>
      </w:r>
      <w:proofErr w:type="gramStart"/>
      <w:r w:rsidRPr="000F0A59">
        <w:rPr>
          <w:rFonts w:ascii="Times New Roman" w:hAnsi="Times New Roman"/>
          <w:sz w:val="18"/>
          <w:szCs w:val="18"/>
        </w:rPr>
        <w:t>Установить, что в случаях изменения состава и (или) функций главных администраторов доходов муниципального образования Алексеевский  сельсовет  бюджета,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муниципального образования Алексеевский  сельсовет  бюджета закрепление видов (подвидов) доходов бюджета за главными администраторами доходов районного бюджета, являющимися органами местного самоуправления муниципального образования</w:t>
      </w:r>
      <w:proofErr w:type="gramEnd"/>
      <w:r w:rsidRPr="000F0A59">
        <w:rPr>
          <w:rFonts w:ascii="Times New Roman" w:hAnsi="Times New Roman"/>
          <w:sz w:val="18"/>
          <w:szCs w:val="18"/>
        </w:rPr>
        <w:t xml:space="preserve"> Алексеевский  сельсовет, осуществляется правовыми актами муниципального образования Алексеевский сельсовет.</w:t>
      </w:r>
    </w:p>
    <w:p w:rsidR="000F0A59" w:rsidRPr="000F0A59" w:rsidRDefault="000F0A59" w:rsidP="000F0A59">
      <w:pPr>
        <w:pStyle w:val="a9"/>
        <w:numPr>
          <w:ilvl w:val="0"/>
          <w:numId w:val="22"/>
        </w:numPr>
        <w:tabs>
          <w:tab w:val="left" w:pos="709"/>
        </w:tabs>
        <w:ind w:left="0" w:firstLine="284"/>
        <w:jc w:val="both"/>
        <w:rPr>
          <w:rFonts w:ascii="Times New Roman" w:hAnsi="Times New Roman"/>
          <w:sz w:val="18"/>
          <w:szCs w:val="18"/>
        </w:rPr>
      </w:pPr>
      <w:r w:rsidRPr="000F0A59">
        <w:rPr>
          <w:rFonts w:ascii="Times New Roman" w:hAnsi="Times New Roman"/>
          <w:sz w:val="18"/>
          <w:szCs w:val="18"/>
        </w:rPr>
        <w:t xml:space="preserve">Утвердить перечень главных </w:t>
      </w:r>
      <w:proofErr w:type="gramStart"/>
      <w:r w:rsidRPr="000F0A59">
        <w:rPr>
          <w:rFonts w:ascii="Times New Roman" w:hAnsi="Times New Roman"/>
          <w:sz w:val="18"/>
          <w:szCs w:val="18"/>
        </w:rPr>
        <w:t>администраторов источников финансирования дефицита бюджета муниципального образования</w:t>
      </w:r>
      <w:proofErr w:type="gramEnd"/>
      <w:r w:rsidRPr="000F0A59">
        <w:rPr>
          <w:rFonts w:ascii="Times New Roman" w:hAnsi="Times New Roman"/>
          <w:sz w:val="18"/>
          <w:szCs w:val="18"/>
        </w:rPr>
        <w:t xml:space="preserve"> Алексеевский сельсовет Курагинского района на 2023 год и на плановый период 2024 и 2025 годов согласно приложению 2. </w:t>
      </w:r>
      <w:proofErr w:type="gramStart"/>
      <w:r w:rsidRPr="000F0A59">
        <w:rPr>
          <w:rFonts w:ascii="Times New Roman" w:hAnsi="Times New Roman"/>
          <w:sz w:val="18"/>
          <w:szCs w:val="18"/>
        </w:rPr>
        <w:t>Установить, что в случаях изменения состава и (или) функций главных администраторов источников финансирования дефицита  бюджета муниципального образования Алексеевский сельсовет, а также изменения принципов назначения и присвоения структуры кодов классификации источников финансирования дефицита районного бюджета до внесения соответствующих изменений в перечень главных администраторов источников финансирования дефицита  бюджета муниципального образования Алексеевский сельсовет  закрепление группы, подгруппы, статьи и вида источника финансирования дефицита бюджета</w:t>
      </w:r>
      <w:proofErr w:type="gramEnd"/>
      <w:r w:rsidRPr="000F0A59">
        <w:rPr>
          <w:rFonts w:ascii="Times New Roman" w:hAnsi="Times New Roman"/>
          <w:sz w:val="18"/>
          <w:szCs w:val="18"/>
        </w:rPr>
        <w:t xml:space="preserve"> </w:t>
      </w:r>
      <w:proofErr w:type="gramStart"/>
      <w:r w:rsidRPr="000F0A59">
        <w:rPr>
          <w:rFonts w:ascii="Times New Roman" w:hAnsi="Times New Roman"/>
          <w:sz w:val="18"/>
          <w:szCs w:val="18"/>
        </w:rPr>
        <w:t>муниципального образования Алексеевский сельсовет за главными администраторами источников финансирования дефицита  бюджета муниципального образования Алексеевский сельсовет, являющимися органами местного самоуправления муниципального образования Алексеевский сельсовет, осуществляется правовыми актами   муниципального образования Алексеевский сельсовет</w:t>
      </w:r>
      <w:proofErr w:type="gramEnd"/>
    </w:p>
    <w:p w:rsidR="000F0A59" w:rsidRPr="000F0A59" w:rsidRDefault="000F0A59" w:rsidP="000F0A59">
      <w:pPr>
        <w:pStyle w:val="a9"/>
        <w:numPr>
          <w:ilvl w:val="0"/>
          <w:numId w:val="22"/>
        </w:numPr>
        <w:ind w:left="0" w:firstLine="284"/>
        <w:jc w:val="both"/>
        <w:rPr>
          <w:rFonts w:ascii="Times New Roman" w:hAnsi="Times New Roman"/>
          <w:sz w:val="18"/>
          <w:szCs w:val="18"/>
        </w:rPr>
      </w:pPr>
      <w:r w:rsidRPr="000F0A59">
        <w:rPr>
          <w:rFonts w:ascii="Times New Roman" w:hAnsi="Times New Roman"/>
          <w:sz w:val="18"/>
          <w:szCs w:val="18"/>
        </w:rPr>
        <w:t xml:space="preserve">    Постановление вступает в силу в день, следующий за днем его официального опубликования, и применяется к правоотношениям, возникающим при составлении и исполнении бюджета муниципального образования Алексеевский сельсовет, начиная  с бюджета на 2023 год и плановый период 2024–2025 годов</w:t>
      </w:r>
    </w:p>
    <w:p w:rsidR="000F0A59" w:rsidRPr="000F0A59" w:rsidRDefault="000F0A59" w:rsidP="000F0A59">
      <w:pPr>
        <w:numPr>
          <w:ilvl w:val="0"/>
          <w:numId w:val="22"/>
        </w:numPr>
        <w:shd w:val="clear" w:color="auto" w:fill="FFFFFF"/>
        <w:spacing w:after="0" w:line="240" w:lineRule="auto"/>
        <w:ind w:hanging="76"/>
        <w:jc w:val="both"/>
        <w:rPr>
          <w:rFonts w:ascii="Times New Roman" w:hAnsi="Times New Roman"/>
          <w:sz w:val="18"/>
          <w:szCs w:val="18"/>
        </w:rPr>
      </w:pPr>
      <w:r w:rsidRPr="000F0A59">
        <w:rPr>
          <w:rFonts w:ascii="Times New Roman" w:hAnsi="Times New Roman"/>
          <w:sz w:val="18"/>
          <w:szCs w:val="18"/>
        </w:rPr>
        <w:t xml:space="preserve"> </w:t>
      </w:r>
      <w:proofErr w:type="gramStart"/>
      <w:r w:rsidRPr="000F0A59">
        <w:rPr>
          <w:rFonts w:ascii="Times New Roman" w:hAnsi="Times New Roman"/>
          <w:sz w:val="18"/>
          <w:szCs w:val="18"/>
        </w:rPr>
        <w:t>Контроль за</w:t>
      </w:r>
      <w:proofErr w:type="gramEnd"/>
      <w:r w:rsidRPr="000F0A59">
        <w:rPr>
          <w:rFonts w:ascii="Times New Roman" w:hAnsi="Times New Roman"/>
          <w:sz w:val="18"/>
          <w:szCs w:val="18"/>
        </w:rPr>
        <w:t xml:space="preserve">  исполнением  данного  постановления оставляю за  собой.</w:t>
      </w:r>
    </w:p>
    <w:p w:rsidR="000F0A59" w:rsidRPr="000F0A59" w:rsidRDefault="000F0A59" w:rsidP="000F0A59">
      <w:pPr>
        <w:numPr>
          <w:ilvl w:val="0"/>
          <w:numId w:val="22"/>
        </w:numPr>
        <w:shd w:val="clear" w:color="auto" w:fill="FFFFFF"/>
        <w:spacing w:after="0" w:line="240" w:lineRule="auto"/>
        <w:ind w:left="0" w:firstLine="284"/>
        <w:jc w:val="both"/>
        <w:rPr>
          <w:rFonts w:ascii="Times New Roman" w:hAnsi="Times New Roman"/>
          <w:sz w:val="18"/>
          <w:szCs w:val="18"/>
        </w:rPr>
      </w:pPr>
      <w:r w:rsidRPr="000F0A59">
        <w:rPr>
          <w:rFonts w:ascii="Times New Roman" w:hAnsi="Times New Roman"/>
          <w:sz w:val="18"/>
          <w:szCs w:val="18"/>
        </w:rPr>
        <w:t xml:space="preserve">    Опубликовать  постановление  в газете «Алексеевские вести» и на  «Официальном  интернет - сайте администрации Алексеевского сельсовета» (</w:t>
      </w:r>
      <w:proofErr w:type="spellStart"/>
      <w:r w:rsidRPr="000F0A59">
        <w:rPr>
          <w:rFonts w:ascii="Times New Roman" w:hAnsi="Times New Roman"/>
          <w:sz w:val="18"/>
          <w:szCs w:val="18"/>
          <w:lang w:val="en-US"/>
        </w:rPr>
        <w:t>Alekseevka</w:t>
      </w:r>
      <w:proofErr w:type="spellEnd"/>
      <w:r w:rsidRPr="000F0A59">
        <w:rPr>
          <w:rFonts w:ascii="Times New Roman" w:hAnsi="Times New Roman"/>
          <w:sz w:val="18"/>
          <w:szCs w:val="18"/>
        </w:rPr>
        <w:t>.</w:t>
      </w:r>
      <w:proofErr w:type="spellStart"/>
      <w:r w:rsidRPr="000F0A59">
        <w:rPr>
          <w:rFonts w:ascii="Times New Roman" w:hAnsi="Times New Roman"/>
          <w:sz w:val="18"/>
          <w:szCs w:val="18"/>
          <w:lang w:val="en-US"/>
        </w:rPr>
        <w:t>bdu</w:t>
      </w:r>
      <w:proofErr w:type="spellEnd"/>
      <w:r w:rsidRPr="000F0A59">
        <w:rPr>
          <w:rFonts w:ascii="Times New Roman" w:hAnsi="Times New Roman"/>
          <w:sz w:val="18"/>
          <w:szCs w:val="18"/>
        </w:rPr>
        <w:t>.</w:t>
      </w:r>
      <w:proofErr w:type="spellStart"/>
      <w:r w:rsidRPr="000F0A59">
        <w:rPr>
          <w:rFonts w:ascii="Times New Roman" w:hAnsi="Times New Roman"/>
          <w:sz w:val="18"/>
          <w:szCs w:val="18"/>
          <w:lang w:val="en-US"/>
        </w:rPr>
        <w:t>su</w:t>
      </w:r>
      <w:proofErr w:type="spellEnd"/>
      <w:r w:rsidRPr="000F0A59">
        <w:rPr>
          <w:rFonts w:ascii="Times New Roman" w:hAnsi="Times New Roman"/>
          <w:sz w:val="18"/>
          <w:szCs w:val="18"/>
        </w:rPr>
        <w:t>).</w:t>
      </w:r>
    </w:p>
    <w:p w:rsidR="000F0A59" w:rsidRPr="000F0A59" w:rsidRDefault="000F0A59" w:rsidP="000F0A59">
      <w:pPr>
        <w:numPr>
          <w:ilvl w:val="0"/>
          <w:numId w:val="22"/>
        </w:numPr>
        <w:shd w:val="clear" w:color="auto" w:fill="FFFFFF"/>
        <w:spacing w:after="0" w:line="240" w:lineRule="auto"/>
        <w:ind w:left="0" w:firstLine="284"/>
        <w:jc w:val="both"/>
        <w:rPr>
          <w:rFonts w:ascii="Times New Roman" w:hAnsi="Times New Roman"/>
          <w:sz w:val="18"/>
          <w:szCs w:val="18"/>
        </w:rPr>
      </w:pPr>
      <w:r w:rsidRPr="000F0A59">
        <w:rPr>
          <w:rFonts w:ascii="Times New Roman" w:hAnsi="Times New Roman"/>
          <w:sz w:val="18"/>
          <w:szCs w:val="18"/>
        </w:rPr>
        <w:t xml:space="preserve">    Признать утратившим силу с 1 января 2023 года постановление администрации Алексеевского сельсовета от 15.12.2021 №48-п «</w:t>
      </w:r>
      <w:r w:rsidRPr="000F0A59">
        <w:rPr>
          <w:rFonts w:ascii="Times New Roman" w:hAnsi="Times New Roman"/>
          <w:sz w:val="18"/>
          <w:szCs w:val="18"/>
          <w:bdr w:val="none" w:sz="0" w:space="0" w:color="auto" w:frame="1"/>
        </w:rPr>
        <w:t>Об утверждении перечней главных администраторов доходов и источников финансирования дефицита бюджета муниципального образования Алексеевский сельсовет  Курагинского района на 2022 год и на плановый период 2023 и 2024 годов</w:t>
      </w:r>
      <w:r w:rsidRPr="000F0A59">
        <w:rPr>
          <w:rFonts w:ascii="Times New Roman" w:hAnsi="Times New Roman"/>
          <w:sz w:val="18"/>
          <w:szCs w:val="18"/>
        </w:rPr>
        <w:t xml:space="preserve">».   </w:t>
      </w:r>
    </w:p>
    <w:p w:rsidR="000F0A59" w:rsidRPr="000F0A59" w:rsidRDefault="000F0A59" w:rsidP="003569E2">
      <w:pPr>
        <w:rPr>
          <w:rFonts w:ascii="Times New Roman" w:hAnsi="Times New Roman"/>
          <w:sz w:val="18"/>
          <w:szCs w:val="18"/>
        </w:rPr>
      </w:pPr>
    </w:p>
    <w:p w:rsidR="000F0A59" w:rsidRPr="003569E2" w:rsidRDefault="000F0A59" w:rsidP="003569E2">
      <w:pPr>
        <w:ind w:left="420"/>
        <w:rPr>
          <w:rFonts w:ascii="Times New Roman" w:hAnsi="Times New Roman"/>
          <w:sz w:val="18"/>
          <w:szCs w:val="18"/>
        </w:rPr>
      </w:pPr>
      <w:r w:rsidRPr="000F0A59">
        <w:rPr>
          <w:rFonts w:ascii="Times New Roman" w:hAnsi="Times New Roman"/>
          <w:sz w:val="18"/>
          <w:szCs w:val="18"/>
        </w:rPr>
        <w:t xml:space="preserve">  Глава сельсовета                                                                     М.В. Романченко </w:t>
      </w:r>
    </w:p>
    <w:p w:rsidR="000F0A59" w:rsidRPr="000F0A59" w:rsidRDefault="000F0A59" w:rsidP="003569E2">
      <w:pPr>
        <w:autoSpaceDE w:val="0"/>
        <w:autoSpaceDN w:val="0"/>
        <w:adjustRightInd w:val="0"/>
        <w:spacing w:after="0"/>
        <w:ind w:left="4248" w:right="-1" w:firstLine="708"/>
        <w:outlineLvl w:val="0"/>
        <w:rPr>
          <w:rFonts w:ascii="Times New Roman" w:hAnsi="Times New Roman"/>
          <w:sz w:val="18"/>
          <w:szCs w:val="18"/>
        </w:rPr>
      </w:pPr>
      <w:r w:rsidRPr="000F0A59">
        <w:rPr>
          <w:rFonts w:ascii="Times New Roman" w:hAnsi="Times New Roman"/>
          <w:sz w:val="18"/>
          <w:szCs w:val="18"/>
        </w:rPr>
        <w:t xml:space="preserve">Приложение к постановлению </w:t>
      </w:r>
    </w:p>
    <w:p w:rsidR="000F0A59" w:rsidRPr="000F0A59" w:rsidRDefault="000F0A59" w:rsidP="003569E2">
      <w:pPr>
        <w:autoSpaceDE w:val="0"/>
        <w:autoSpaceDN w:val="0"/>
        <w:adjustRightInd w:val="0"/>
        <w:spacing w:after="0"/>
        <w:ind w:left="4962" w:right="-1" w:hanging="6"/>
        <w:outlineLvl w:val="0"/>
        <w:rPr>
          <w:rFonts w:ascii="Times New Roman" w:hAnsi="Times New Roman"/>
          <w:sz w:val="18"/>
          <w:szCs w:val="18"/>
        </w:rPr>
      </w:pPr>
      <w:r w:rsidRPr="000F0A59">
        <w:rPr>
          <w:rFonts w:ascii="Times New Roman" w:hAnsi="Times New Roman"/>
          <w:sz w:val="18"/>
          <w:szCs w:val="18"/>
        </w:rPr>
        <w:t>администраци</w:t>
      </w:r>
      <w:r w:rsidR="003569E2">
        <w:rPr>
          <w:rFonts w:ascii="Times New Roman" w:hAnsi="Times New Roman"/>
          <w:sz w:val="18"/>
          <w:szCs w:val="18"/>
        </w:rPr>
        <w:t xml:space="preserve">и Алексеевского  </w:t>
      </w:r>
      <w:r w:rsidRPr="000F0A59">
        <w:rPr>
          <w:rFonts w:ascii="Times New Roman" w:hAnsi="Times New Roman"/>
          <w:sz w:val="18"/>
          <w:szCs w:val="18"/>
        </w:rPr>
        <w:t xml:space="preserve"> сельсовета от   30.11. 2022   № 40-п</w:t>
      </w:r>
    </w:p>
    <w:tbl>
      <w:tblPr>
        <w:tblW w:w="10916" w:type="dxa"/>
        <w:tblInd w:w="-318" w:type="dxa"/>
        <w:tblLayout w:type="fixed"/>
        <w:tblLook w:val="04A0"/>
      </w:tblPr>
      <w:tblGrid>
        <w:gridCol w:w="710"/>
        <w:gridCol w:w="853"/>
        <w:gridCol w:w="2265"/>
        <w:gridCol w:w="7088"/>
      </w:tblGrid>
      <w:tr w:rsidR="000F0A59" w:rsidRPr="000F0A59" w:rsidTr="003569E2">
        <w:trPr>
          <w:trHeight w:val="930"/>
        </w:trPr>
        <w:tc>
          <w:tcPr>
            <w:tcW w:w="10916" w:type="dxa"/>
            <w:gridSpan w:val="4"/>
            <w:tcBorders>
              <w:top w:val="nil"/>
              <w:left w:val="nil"/>
              <w:bottom w:val="nil"/>
              <w:right w:val="nil"/>
            </w:tcBorders>
            <w:shd w:val="clear" w:color="auto" w:fill="auto"/>
            <w:vAlign w:val="center"/>
            <w:hideMark/>
          </w:tcPr>
          <w:p w:rsidR="000F0A59" w:rsidRPr="000F0A59" w:rsidRDefault="000F0A59" w:rsidP="003569E2">
            <w:pPr>
              <w:spacing w:after="0"/>
              <w:jc w:val="center"/>
              <w:rPr>
                <w:rFonts w:ascii="Times New Roman" w:hAnsi="Times New Roman"/>
                <w:b/>
                <w:bCs/>
                <w:sz w:val="18"/>
                <w:szCs w:val="18"/>
              </w:rPr>
            </w:pPr>
            <w:r w:rsidRPr="000F0A59">
              <w:rPr>
                <w:rFonts w:ascii="Times New Roman" w:hAnsi="Times New Roman"/>
                <w:b/>
                <w:bCs/>
                <w:sz w:val="18"/>
                <w:szCs w:val="18"/>
              </w:rPr>
              <w:t>Перечень главных администраторов доходов Алексеевского  сельсовета  на 2023 год и плановый период 2024-2025 годов</w:t>
            </w:r>
          </w:p>
        </w:tc>
      </w:tr>
      <w:tr w:rsidR="000F0A59" w:rsidRPr="000F0A59" w:rsidTr="003569E2">
        <w:trPr>
          <w:trHeight w:val="14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строки</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xml:space="preserve">Код </w:t>
            </w:r>
            <w:proofErr w:type="spellStart"/>
            <w:proofErr w:type="gramStart"/>
            <w:r w:rsidRPr="000F0A59">
              <w:rPr>
                <w:rFonts w:ascii="Times New Roman" w:hAnsi="Times New Roman"/>
                <w:sz w:val="18"/>
                <w:szCs w:val="18"/>
              </w:rPr>
              <w:t>глав-ного</w:t>
            </w:r>
            <w:proofErr w:type="spellEnd"/>
            <w:proofErr w:type="gramEnd"/>
            <w:r w:rsidRPr="000F0A59">
              <w:rPr>
                <w:rFonts w:ascii="Times New Roman" w:hAnsi="Times New Roman"/>
                <w:sz w:val="18"/>
                <w:szCs w:val="18"/>
              </w:rPr>
              <w:t xml:space="preserve"> администратора</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Код классификации доходов бюджета</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Наименование кода классификации доходов бюджета</w:t>
            </w:r>
          </w:p>
        </w:tc>
      </w:tr>
      <w:tr w:rsidR="000F0A59" w:rsidRPr="000F0A59" w:rsidTr="003569E2">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b/>
                <w:bCs/>
                <w:sz w:val="18"/>
                <w:szCs w:val="18"/>
              </w:rPr>
            </w:pPr>
            <w:r w:rsidRPr="000F0A59">
              <w:rPr>
                <w:rFonts w:ascii="Times New Roman" w:hAnsi="Times New Roman"/>
                <w:b/>
                <w:bCs/>
                <w:sz w:val="18"/>
                <w:szCs w:val="18"/>
              </w:rPr>
              <w:t> </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b/>
                <w:bCs/>
                <w:sz w:val="18"/>
                <w:szCs w:val="18"/>
              </w:rPr>
            </w:pPr>
            <w:r w:rsidRPr="000F0A59">
              <w:rPr>
                <w:rFonts w:ascii="Times New Roman" w:hAnsi="Times New Roman"/>
                <w:b/>
                <w:bCs/>
                <w:sz w:val="18"/>
                <w:szCs w:val="18"/>
              </w:rPr>
              <w:t>100</w:t>
            </w:r>
          </w:p>
        </w:tc>
        <w:tc>
          <w:tcPr>
            <w:tcW w:w="9353" w:type="dxa"/>
            <w:gridSpan w:val="2"/>
            <w:tcBorders>
              <w:top w:val="single" w:sz="4" w:space="0" w:color="auto"/>
              <w:left w:val="nil"/>
              <w:bottom w:val="single" w:sz="4" w:space="0" w:color="auto"/>
              <w:right w:val="single" w:sz="4" w:space="0" w:color="000000"/>
            </w:tcBorders>
            <w:shd w:val="clear" w:color="auto" w:fill="auto"/>
            <w:vAlign w:val="center"/>
            <w:hideMark/>
          </w:tcPr>
          <w:p w:rsidR="000F0A59" w:rsidRPr="000F0A59" w:rsidRDefault="000F0A59" w:rsidP="000F0A59">
            <w:pPr>
              <w:jc w:val="center"/>
              <w:rPr>
                <w:rFonts w:ascii="Times New Roman" w:hAnsi="Times New Roman"/>
                <w:b/>
                <w:bCs/>
                <w:sz w:val="18"/>
                <w:szCs w:val="18"/>
              </w:rPr>
            </w:pPr>
            <w:r w:rsidRPr="000F0A59">
              <w:rPr>
                <w:rFonts w:ascii="Times New Roman" w:hAnsi="Times New Roman"/>
                <w:b/>
                <w:bCs/>
                <w:sz w:val="18"/>
                <w:szCs w:val="18"/>
              </w:rPr>
              <w:t>Федеральное казначейство</w:t>
            </w:r>
          </w:p>
        </w:tc>
      </w:tr>
      <w:tr w:rsidR="000F0A59" w:rsidRPr="000F0A59" w:rsidTr="003569E2">
        <w:trPr>
          <w:trHeight w:val="14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100</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10302231010000110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F0A59" w:rsidRPr="000F0A59" w:rsidTr="003569E2">
        <w:trPr>
          <w:trHeight w:val="154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lastRenderedPageBreak/>
              <w:t>2</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100</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10302241010000110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Доходы от уплаты акцизов на моторные масла для дизельных и (или) карбюраторных (</w:t>
            </w:r>
            <w:proofErr w:type="spellStart"/>
            <w:r w:rsidRPr="000F0A59">
              <w:rPr>
                <w:rFonts w:ascii="Times New Roman" w:hAnsi="Times New Roman"/>
                <w:sz w:val="18"/>
                <w:szCs w:val="18"/>
              </w:rPr>
              <w:t>инжекторных</w:t>
            </w:r>
            <w:proofErr w:type="spellEnd"/>
            <w:r w:rsidRPr="000F0A59">
              <w:rPr>
                <w:rFonts w:ascii="Times New Roman" w:hAnsi="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F0A59" w:rsidRPr="000F0A59" w:rsidTr="003569E2">
        <w:trPr>
          <w:trHeight w:val="149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3</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100</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10302251010000110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F0A59" w:rsidRPr="000F0A59" w:rsidTr="003569E2">
        <w:trPr>
          <w:trHeight w:val="156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4</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100</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10302261010000110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F0A59" w:rsidRPr="000F0A59" w:rsidTr="003569E2">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w:t>
            </w:r>
          </w:p>
        </w:tc>
        <w:tc>
          <w:tcPr>
            <w:tcW w:w="853" w:type="dxa"/>
            <w:tcBorders>
              <w:top w:val="nil"/>
              <w:left w:val="nil"/>
              <w:bottom w:val="single" w:sz="4" w:space="0" w:color="auto"/>
              <w:right w:val="single" w:sz="4" w:space="0" w:color="auto"/>
            </w:tcBorders>
            <w:shd w:val="clear" w:color="auto" w:fill="auto"/>
            <w:noWrap/>
            <w:vAlign w:val="bottom"/>
            <w:hideMark/>
          </w:tcPr>
          <w:p w:rsidR="000F0A59" w:rsidRPr="000F0A59" w:rsidRDefault="000F0A59" w:rsidP="000F0A59">
            <w:pPr>
              <w:jc w:val="center"/>
              <w:rPr>
                <w:rFonts w:ascii="Times New Roman" w:hAnsi="Times New Roman"/>
                <w:b/>
                <w:bCs/>
                <w:sz w:val="18"/>
                <w:szCs w:val="18"/>
              </w:rPr>
            </w:pPr>
            <w:r w:rsidRPr="000F0A59">
              <w:rPr>
                <w:rFonts w:ascii="Times New Roman" w:hAnsi="Times New Roman"/>
                <w:b/>
                <w:bCs/>
                <w:sz w:val="18"/>
                <w:szCs w:val="18"/>
              </w:rPr>
              <w:t>182</w:t>
            </w:r>
          </w:p>
        </w:tc>
        <w:tc>
          <w:tcPr>
            <w:tcW w:w="9353" w:type="dxa"/>
            <w:gridSpan w:val="2"/>
            <w:tcBorders>
              <w:top w:val="single" w:sz="4" w:space="0" w:color="auto"/>
              <w:left w:val="nil"/>
              <w:bottom w:val="single" w:sz="4" w:space="0" w:color="auto"/>
              <w:right w:val="single" w:sz="4" w:space="0" w:color="auto"/>
            </w:tcBorders>
            <w:shd w:val="clear" w:color="auto" w:fill="auto"/>
            <w:vAlign w:val="bottom"/>
            <w:hideMark/>
          </w:tcPr>
          <w:p w:rsidR="000F0A59" w:rsidRPr="000F0A59" w:rsidRDefault="000F0A59" w:rsidP="000F0A59">
            <w:pPr>
              <w:jc w:val="center"/>
              <w:rPr>
                <w:rFonts w:ascii="Times New Roman" w:hAnsi="Times New Roman"/>
                <w:b/>
                <w:bCs/>
                <w:sz w:val="18"/>
                <w:szCs w:val="18"/>
              </w:rPr>
            </w:pPr>
            <w:r w:rsidRPr="000F0A59">
              <w:rPr>
                <w:rFonts w:ascii="Times New Roman" w:hAnsi="Times New Roman"/>
                <w:b/>
                <w:bCs/>
                <w:sz w:val="18"/>
                <w:szCs w:val="18"/>
              </w:rPr>
              <w:t>Федеральная налоговая служба</w:t>
            </w:r>
          </w:p>
        </w:tc>
      </w:tr>
      <w:tr w:rsidR="000F0A59" w:rsidRPr="000F0A59" w:rsidTr="003569E2">
        <w:trPr>
          <w:trHeight w:val="136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5</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10102010011000110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proofErr w:type="gramStart"/>
            <w:r w:rsidRPr="000F0A59">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0F0A59" w:rsidRPr="000F0A59" w:rsidTr="003569E2">
        <w:trPr>
          <w:trHeight w:val="9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6</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10102010012100110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0F0A59" w:rsidRPr="000F0A59" w:rsidTr="003569E2">
        <w:trPr>
          <w:trHeight w:val="15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7</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10102010013000110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0F0A59" w:rsidRPr="000F0A59" w:rsidTr="003569E2">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8</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10102010014000110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0F0A59" w:rsidRPr="000F0A59" w:rsidTr="003569E2">
        <w:trPr>
          <w:trHeight w:val="160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9</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10102020011000110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proofErr w:type="gramStart"/>
            <w:r w:rsidRPr="000F0A59">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0F0A59" w:rsidRPr="000F0A59" w:rsidTr="003569E2">
        <w:trPr>
          <w:trHeight w:val="168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10102020012100110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0F0A59" w:rsidRPr="000F0A59" w:rsidTr="003569E2">
        <w:trPr>
          <w:trHeight w:val="196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11</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10102020013000110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proofErr w:type="gramStart"/>
            <w:r w:rsidRPr="000F0A59">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0F0A59" w:rsidRPr="000F0A59" w:rsidTr="003569E2">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lastRenderedPageBreak/>
              <w:t>12</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10102030011000110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proofErr w:type="gramStart"/>
            <w:r w:rsidRPr="000F0A59">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0F0A59" w:rsidRPr="000F0A59" w:rsidTr="003569E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13</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10102030012100110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0F0A59" w:rsidRPr="000F0A59" w:rsidTr="003569E2">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14</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10102030013000110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0F0A59" w:rsidRPr="000F0A59" w:rsidTr="003569E2">
        <w:trPr>
          <w:trHeight w:val="160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15</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10102040011000110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proofErr w:type="gramStart"/>
            <w:r w:rsidRPr="000F0A59">
              <w:rPr>
                <w:rFonts w:ascii="Times New Roman" w:hAnsi="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0F0A59" w:rsidRPr="000F0A59" w:rsidTr="003569E2">
        <w:trPr>
          <w:trHeight w:val="98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16</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10503010011000110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proofErr w:type="gramStart"/>
            <w:r w:rsidRPr="000F0A59">
              <w:rPr>
                <w:rFonts w:ascii="Times New Roman" w:hAnsi="Times New Roman"/>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r>
      <w:tr w:rsidR="000F0A59" w:rsidRPr="000F0A59" w:rsidTr="003569E2">
        <w:trPr>
          <w:trHeight w:val="55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17</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10503010012100110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Единый сельскохозяйственный налог (пени по соответствующему платежу)</w:t>
            </w:r>
          </w:p>
        </w:tc>
      </w:tr>
      <w:tr w:rsidR="000F0A59" w:rsidRPr="000F0A59" w:rsidTr="003569E2">
        <w:trPr>
          <w:trHeight w:val="95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10601030101000110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proofErr w:type="gramStart"/>
            <w:r w:rsidRPr="000F0A59">
              <w:rPr>
                <w:rFonts w:ascii="Times New Roman" w:hAnsi="Times New Roman"/>
                <w:sz w:val="18"/>
                <w:szCs w:val="18"/>
              </w:rPr>
              <w:t xml:space="preserve">Налог на имущество физических лиц, применяемый к объектам </w:t>
            </w:r>
            <w:proofErr w:type="spellStart"/>
            <w:r w:rsidRPr="000F0A59">
              <w:rPr>
                <w:rFonts w:ascii="Times New Roman" w:hAnsi="Times New Roman"/>
                <w:sz w:val="18"/>
                <w:szCs w:val="18"/>
              </w:rPr>
              <w:t>налогооблажения</w:t>
            </w:r>
            <w:proofErr w:type="spellEnd"/>
            <w:r w:rsidRPr="000F0A59">
              <w:rPr>
                <w:rFonts w:ascii="Times New Roman" w:hAnsi="Times New Roman"/>
                <w:sz w:val="18"/>
                <w:szCs w:val="18"/>
              </w:rPr>
              <w:t>, расположенным в границах сельских поселений (сумма платежа (пересчеты, недоимки и задолженность по соответствующему платежу, в том числе по отмененному)</w:t>
            </w:r>
            <w:proofErr w:type="gramEnd"/>
          </w:p>
        </w:tc>
      </w:tr>
      <w:tr w:rsidR="000F0A59" w:rsidRPr="000F0A59" w:rsidTr="003569E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19</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10601030102100110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 xml:space="preserve">Налог на </w:t>
            </w:r>
            <w:proofErr w:type="spellStart"/>
            <w:proofErr w:type="gramStart"/>
            <w:r w:rsidRPr="000F0A59">
              <w:rPr>
                <w:rFonts w:ascii="Times New Roman" w:hAnsi="Times New Roman"/>
                <w:sz w:val="18"/>
                <w:szCs w:val="18"/>
              </w:rPr>
              <w:t>на</w:t>
            </w:r>
            <w:proofErr w:type="spellEnd"/>
            <w:proofErr w:type="gramEnd"/>
            <w:r w:rsidRPr="000F0A59">
              <w:rPr>
                <w:rFonts w:ascii="Times New Roman" w:hAnsi="Times New Roman"/>
                <w:sz w:val="18"/>
                <w:szCs w:val="18"/>
              </w:rPr>
              <w:t xml:space="preserve"> имущество физических лиц, взимаемый по ставкам, применяемым к объектам </w:t>
            </w:r>
            <w:proofErr w:type="spellStart"/>
            <w:r w:rsidRPr="000F0A59">
              <w:rPr>
                <w:rFonts w:ascii="Times New Roman" w:hAnsi="Times New Roman"/>
                <w:sz w:val="18"/>
                <w:szCs w:val="18"/>
              </w:rPr>
              <w:t>налогооблажения</w:t>
            </w:r>
            <w:proofErr w:type="spellEnd"/>
            <w:r w:rsidRPr="000F0A59">
              <w:rPr>
                <w:rFonts w:ascii="Times New Roman" w:hAnsi="Times New Roman"/>
                <w:sz w:val="18"/>
                <w:szCs w:val="18"/>
              </w:rPr>
              <w:t>, расположенным в границах сельских поселений (пени по соответствующему платежу)</w:t>
            </w:r>
          </w:p>
        </w:tc>
      </w:tr>
      <w:tr w:rsidR="000F0A59" w:rsidRPr="000F0A59" w:rsidTr="003569E2">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20</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10601030103000110</w:t>
            </w:r>
          </w:p>
          <w:p w:rsidR="000F0A59" w:rsidRPr="000F0A59" w:rsidRDefault="000F0A59" w:rsidP="000F0A59">
            <w:pPr>
              <w:jc w:val="center"/>
              <w:rPr>
                <w:rFonts w:ascii="Times New Roman" w:hAnsi="Times New Roman"/>
                <w:sz w:val="18"/>
                <w:szCs w:val="18"/>
              </w:rPr>
            </w:pP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 xml:space="preserve">Налог на имущество физических лиц, взимаемый по ставкам, применяемым к объектам </w:t>
            </w:r>
            <w:proofErr w:type="spellStart"/>
            <w:r w:rsidRPr="000F0A59">
              <w:rPr>
                <w:rFonts w:ascii="Times New Roman" w:hAnsi="Times New Roman"/>
                <w:sz w:val="18"/>
                <w:szCs w:val="18"/>
              </w:rPr>
              <w:t>налогооблажения</w:t>
            </w:r>
            <w:proofErr w:type="spellEnd"/>
            <w:r w:rsidRPr="000F0A59">
              <w:rPr>
                <w:rFonts w:ascii="Times New Roman" w:hAnsi="Times New Roman"/>
                <w:sz w:val="18"/>
                <w:szCs w:val="18"/>
              </w:rPr>
              <w:t>,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r>
      <w:tr w:rsidR="000F0A59" w:rsidRPr="000F0A59" w:rsidTr="003569E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21</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10601030104000110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 xml:space="preserve">Налог на имущество физических лиц, взимаемый по ставкам, применяемым к объектам </w:t>
            </w:r>
            <w:proofErr w:type="spellStart"/>
            <w:r w:rsidRPr="000F0A59">
              <w:rPr>
                <w:rFonts w:ascii="Times New Roman" w:hAnsi="Times New Roman"/>
                <w:sz w:val="18"/>
                <w:szCs w:val="18"/>
              </w:rPr>
              <w:t>налогооблажения</w:t>
            </w:r>
            <w:proofErr w:type="spellEnd"/>
            <w:r w:rsidRPr="000F0A59">
              <w:rPr>
                <w:rFonts w:ascii="Times New Roman" w:hAnsi="Times New Roman"/>
                <w:sz w:val="18"/>
                <w:szCs w:val="18"/>
              </w:rPr>
              <w:t>, расположенным в границах межселенных территорий (прочие поступления)</w:t>
            </w:r>
          </w:p>
        </w:tc>
      </w:tr>
      <w:tr w:rsidR="000F0A59" w:rsidRPr="000F0A59" w:rsidTr="003569E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22</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10606033101000110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proofErr w:type="gramStart"/>
            <w:r w:rsidRPr="000F0A59">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отменному)</w:t>
            </w:r>
            <w:proofErr w:type="gramEnd"/>
          </w:p>
        </w:tc>
      </w:tr>
      <w:tr w:rsidR="000F0A59" w:rsidRPr="000F0A59" w:rsidTr="003569E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23</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10606033102100110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0F0A59" w:rsidRPr="000F0A59" w:rsidTr="003569E2">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24</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10606033103000110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0F0A59" w:rsidRPr="000F0A59" w:rsidTr="003569E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25</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10606033104000110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 (прочие поступления)</w:t>
            </w:r>
          </w:p>
        </w:tc>
      </w:tr>
      <w:tr w:rsidR="000F0A59" w:rsidRPr="000F0A59" w:rsidTr="003569E2">
        <w:trPr>
          <w:trHeight w:val="101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26</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10606043101000110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proofErr w:type="gramStart"/>
            <w:r w:rsidRPr="000F0A59">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отменному)</w:t>
            </w:r>
            <w:proofErr w:type="gramEnd"/>
          </w:p>
        </w:tc>
      </w:tr>
      <w:tr w:rsidR="000F0A59" w:rsidRPr="000F0A59" w:rsidTr="003569E2">
        <w:trPr>
          <w:trHeight w:val="69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27</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10606043102100110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0F0A59" w:rsidRPr="000F0A59" w:rsidTr="003569E2">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lastRenderedPageBreak/>
              <w:t> 28</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10606043104000110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0F0A59" w:rsidRPr="000F0A59" w:rsidTr="003569E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29</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10606043104000110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 (прочие поступления)</w:t>
            </w:r>
          </w:p>
        </w:tc>
      </w:tr>
      <w:tr w:rsidR="000F0A59" w:rsidRPr="000F0A59" w:rsidTr="003569E2">
        <w:trPr>
          <w:trHeight w:val="91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30</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11610129010000140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p>
        </w:tc>
      </w:tr>
      <w:tr w:rsidR="000F0A59" w:rsidRPr="000F0A59" w:rsidTr="003569E2">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b/>
                <w:bCs/>
                <w:sz w:val="18"/>
                <w:szCs w:val="18"/>
              </w:rPr>
            </w:pPr>
            <w:r w:rsidRPr="000F0A59">
              <w:rPr>
                <w:rFonts w:ascii="Times New Roman" w:hAnsi="Times New Roman"/>
                <w:b/>
                <w:bCs/>
                <w:sz w:val="18"/>
                <w:szCs w:val="18"/>
              </w:rPr>
              <w:t>439</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b/>
                <w:bCs/>
                <w:sz w:val="18"/>
                <w:szCs w:val="18"/>
              </w:rPr>
            </w:pPr>
            <w:r w:rsidRPr="000F0A59">
              <w:rPr>
                <w:rFonts w:ascii="Times New Roman" w:hAnsi="Times New Roman"/>
                <w:b/>
                <w:color w:val="2C2D2E"/>
                <w:sz w:val="18"/>
                <w:szCs w:val="18"/>
                <w:shd w:val="clear" w:color="auto" w:fill="FFFFFF"/>
              </w:rPr>
              <w:t>Агентство по обеспечению деятельности мировых судей Красноярского края</w:t>
            </w:r>
          </w:p>
        </w:tc>
      </w:tr>
      <w:tr w:rsidR="000F0A59" w:rsidRPr="000F0A59" w:rsidTr="003569E2">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31</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bCs/>
                <w:sz w:val="18"/>
                <w:szCs w:val="18"/>
              </w:rPr>
            </w:pPr>
            <w:r w:rsidRPr="000F0A59">
              <w:rPr>
                <w:rFonts w:ascii="Times New Roman" w:hAnsi="Times New Roman"/>
                <w:bCs/>
                <w:sz w:val="18"/>
                <w:szCs w:val="18"/>
              </w:rPr>
              <w:t>439</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shd w:val="clear" w:color="auto" w:fill="FFFFFF"/>
              </w:rPr>
              <w:t>11602010020000140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both"/>
              <w:rPr>
                <w:rFonts w:ascii="Times New Roman" w:hAnsi="Times New Roman"/>
                <w:b/>
                <w:bCs/>
                <w:sz w:val="18"/>
                <w:szCs w:val="18"/>
              </w:rPr>
            </w:pPr>
            <w:r w:rsidRPr="000F0A59">
              <w:rPr>
                <w:rFonts w:ascii="Times New Roman" w:hAnsi="Times New Roman"/>
                <w:sz w:val="18"/>
                <w:szCs w:val="18"/>
                <w:shd w:val="clear" w:color="auto" w:fill="FFFFFF"/>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0F0A59" w:rsidRPr="000F0A59" w:rsidTr="003569E2">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b/>
                <w:bCs/>
                <w:sz w:val="18"/>
                <w:szCs w:val="18"/>
              </w:rPr>
            </w:pPr>
            <w:r w:rsidRPr="000F0A59">
              <w:rPr>
                <w:rFonts w:ascii="Times New Roman" w:hAnsi="Times New Roman"/>
                <w:b/>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b/>
                <w:bCs/>
                <w:sz w:val="18"/>
                <w:szCs w:val="18"/>
              </w:rPr>
            </w:pPr>
            <w:r w:rsidRPr="000F0A59">
              <w:rPr>
                <w:rFonts w:ascii="Times New Roman" w:hAnsi="Times New Roman"/>
                <w:b/>
                <w:bCs/>
                <w:sz w:val="18"/>
                <w:szCs w:val="18"/>
              </w:rPr>
              <w:t>Администрация Алексеевского сельсовета</w:t>
            </w:r>
          </w:p>
        </w:tc>
      </w:tr>
      <w:tr w:rsidR="000F0A59" w:rsidRPr="000F0A59" w:rsidTr="003569E2">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32 </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10804020011000110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F0A59" w:rsidRPr="000F0A59" w:rsidTr="003569E2">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33</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10804020014000110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0F0A59" w:rsidRPr="000F0A59" w:rsidTr="003569E2">
        <w:trPr>
          <w:trHeight w:val="9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34</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11105035100000120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 </w:t>
            </w:r>
          </w:p>
        </w:tc>
      </w:tr>
      <w:tr w:rsidR="000F0A59" w:rsidRPr="000F0A59" w:rsidTr="003569E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bCs/>
                <w:sz w:val="18"/>
                <w:szCs w:val="18"/>
              </w:rPr>
            </w:pPr>
            <w:r w:rsidRPr="000F0A59">
              <w:rPr>
                <w:rFonts w:ascii="Times New Roman" w:hAnsi="Times New Roman"/>
                <w:bCs/>
                <w:sz w:val="18"/>
                <w:szCs w:val="18"/>
              </w:rPr>
              <w:t> 35</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11301995100000130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Прочие доходы от оказания платных услуг (работ) получателями средств бюджетов сельских поселений</w:t>
            </w:r>
          </w:p>
        </w:tc>
      </w:tr>
      <w:tr w:rsidR="000F0A59" w:rsidRPr="000F0A59" w:rsidTr="003569E2">
        <w:trPr>
          <w:trHeight w:val="6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36</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11302065100000130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Доходы, поступающие в порядке возмещения расходов, понесенных в связи с эксплуатацией имущества сельских поселений</w:t>
            </w:r>
          </w:p>
        </w:tc>
      </w:tr>
      <w:tr w:rsidR="000F0A59" w:rsidRPr="000F0A59" w:rsidTr="003569E2">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bCs/>
                <w:sz w:val="18"/>
                <w:szCs w:val="18"/>
              </w:rPr>
            </w:pPr>
            <w:r w:rsidRPr="000F0A59">
              <w:rPr>
                <w:rFonts w:ascii="Times New Roman" w:hAnsi="Times New Roman"/>
                <w:bCs/>
                <w:sz w:val="18"/>
                <w:szCs w:val="18"/>
              </w:rPr>
              <w:t>37 </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11302995100000130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Прочие доходы от компенсации затрат бюджетов сельских поселений</w:t>
            </w:r>
          </w:p>
        </w:tc>
      </w:tr>
      <w:tr w:rsidR="000F0A59" w:rsidRPr="000F0A59" w:rsidTr="003569E2">
        <w:trPr>
          <w:trHeight w:val="122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38</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11402053100000410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F0A59" w:rsidRPr="000F0A59" w:rsidTr="003569E2">
        <w:trPr>
          <w:trHeight w:val="112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39 </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11402053100000440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F0A59" w:rsidRPr="000F0A59" w:rsidTr="003569E2">
        <w:trPr>
          <w:trHeight w:val="10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40 </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11602020020000140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F0A59" w:rsidRPr="000F0A59" w:rsidTr="003569E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bCs/>
                <w:sz w:val="18"/>
                <w:szCs w:val="18"/>
              </w:rPr>
            </w:pPr>
            <w:r w:rsidRPr="000F0A59">
              <w:rPr>
                <w:rFonts w:ascii="Times New Roman" w:hAnsi="Times New Roman"/>
                <w:bCs/>
                <w:sz w:val="18"/>
                <w:szCs w:val="18"/>
              </w:rPr>
              <w:t> 41</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11610031100000140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 xml:space="preserve">Возмещение ущерба при возникновении страховых случаев, когда </w:t>
            </w:r>
            <w:proofErr w:type="spellStart"/>
            <w:r w:rsidRPr="000F0A59">
              <w:rPr>
                <w:rFonts w:ascii="Times New Roman" w:hAnsi="Times New Roman"/>
                <w:sz w:val="18"/>
                <w:szCs w:val="18"/>
              </w:rPr>
              <w:t>выгодоприобретателями</w:t>
            </w:r>
            <w:proofErr w:type="spellEnd"/>
            <w:r w:rsidRPr="000F0A59">
              <w:rPr>
                <w:rFonts w:ascii="Times New Roman" w:hAnsi="Times New Roman"/>
                <w:sz w:val="18"/>
                <w:szCs w:val="18"/>
              </w:rPr>
              <w:t xml:space="preserve"> выступают получатели бюджета сельского поселения</w:t>
            </w:r>
          </w:p>
        </w:tc>
      </w:tr>
      <w:tr w:rsidR="000F0A59" w:rsidRPr="000F0A59" w:rsidTr="003569E2">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42</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bCs/>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11701050100000180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Невыясненные поступления, зачисляемые в бюджеты сельских поселений</w:t>
            </w:r>
          </w:p>
        </w:tc>
      </w:tr>
      <w:tr w:rsidR="000F0A59" w:rsidRPr="000F0A59" w:rsidTr="003569E2">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43</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11705050100000180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Прочие неналоговые доходы бюджетов сельских поселений</w:t>
            </w:r>
          </w:p>
        </w:tc>
      </w:tr>
      <w:tr w:rsidR="000F0A59" w:rsidRPr="000F0A59" w:rsidTr="003569E2">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44</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11714030100000150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Средства самообложения граждан, зачисляемые в бюджет сельских поселений</w:t>
            </w:r>
          </w:p>
        </w:tc>
      </w:tr>
      <w:tr w:rsidR="000F0A59" w:rsidRPr="000F0A59" w:rsidTr="003569E2">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45</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11801520100000150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Перечисления из бюджетов сельских поселений по решениям о взыскании средств</w:t>
            </w:r>
          </w:p>
        </w:tc>
      </w:tr>
      <w:tr w:rsidR="000F0A59" w:rsidRPr="000F0A59" w:rsidTr="003569E2">
        <w:trPr>
          <w:trHeight w:val="78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lastRenderedPageBreak/>
              <w:t> 46</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11802500100000150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Поступления в бюджеты сельских поселений (</w:t>
            </w:r>
            <w:proofErr w:type="spellStart"/>
            <w:r w:rsidRPr="000F0A59">
              <w:rPr>
                <w:rFonts w:ascii="Times New Roman" w:hAnsi="Times New Roman"/>
                <w:sz w:val="18"/>
                <w:szCs w:val="18"/>
              </w:rPr>
              <w:t>пречисления</w:t>
            </w:r>
            <w:proofErr w:type="spellEnd"/>
            <w:r w:rsidRPr="000F0A59">
              <w:rPr>
                <w:rFonts w:ascii="Times New Roman" w:hAnsi="Times New Roman"/>
                <w:sz w:val="18"/>
                <w:szCs w:val="18"/>
              </w:rPr>
              <w:t xml:space="preserve">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0F0A59" w:rsidRPr="000F0A59" w:rsidTr="003569E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bCs/>
                <w:sz w:val="18"/>
                <w:szCs w:val="18"/>
              </w:rPr>
            </w:pPr>
            <w:r w:rsidRPr="000F0A59">
              <w:rPr>
                <w:rFonts w:ascii="Times New Roman" w:hAnsi="Times New Roman"/>
                <w:bCs/>
                <w:sz w:val="18"/>
                <w:szCs w:val="18"/>
              </w:rPr>
              <w:t> 47</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20215001100000150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Дотации бюджетам сельских поселений на выравнивание бюджетной обеспеченности</w:t>
            </w:r>
          </w:p>
        </w:tc>
      </w:tr>
      <w:tr w:rsidR="000F0A59" w:rsidRPr="000F0A59" w:rsidTr="003569E2">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48</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20229999107412150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Прочие субсидии бюджетам сельских поселений на обеспечение первичных мер пожарной безопасности</w:t>
            </w:r>
          </w:p>
        </w:tc>
      </w:tr>
      <w:tr w:rsidR="000F0A59" w:rsidRPr="000F0A59" w:rsidTr="003569E2">
        <w:trPr>
          <w:trHeight w:val="8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49</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20229999107509150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0F0A59" w:rsidRPr="000F0A59" w:rsidTr="003569E2">
        <w:trPr>
          <w:trHeight w:val="167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50</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20229999107641150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proofErr w:type="gramStart"/>
            <w:r w:rsidRPr="000F0A59">
              <w:rPr>
                <w:rFonts w:ascii="Times New Roman" w:hAnsi="Times New Roman"/>
                <w:sz w:val="18"/>
                <w:szCs w:val="18"/>
              </w:rPr>
              <w:t xml:space="preserve">Субсидии бюджетам сельских поселений на реализацию проектов по благоустройству территорий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местных проектов по благоустройству </w:t>
            </w:r>
            <w:proofErr w:type="spellStart"/>
            <w:r w:rsidRPr="000F0A59">
              <w:rPr>
                <w:rFonts w:ascii="Times New Roman" w:hAnsi="Times New Roman"/>
                <w:sz w:val="18"/>
                <w:szCs w:val="18"/>
              </w:rPr>
              <w:t>территорийи</w:t>
            </w:r>
            <w:proofErr w:type="spellEnd"/>
            <w:r w:rsidRPr="000F0A59">
              <w:rPr>
                <w:rFonts w:ascii="Times New Roman" w:hAnsi="Times New Roman"/>
                <w:sz w:val="18"/>
                <w:szCs w:val="18"/>
              </w:rPr>
              <w:t xml:space="preserve"> повышению активности населения в решении вопросов местного значения" государственной программы Красноярского края "Содействие развития местного самоуправления"</w:t>
            </w:r>
            <w:proofErr w:type="gramEnd"/>
          </w:p>
        </w:tc>
      </w:tr>
      <w:tr w:rsidR="000F0A59" w:rsidRPr="000F0A59" w:rsidTr="003569E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51</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20230024107514150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Субсидии бюджетам сельских поселений на выполнение предаваемых полномочий субъектов Российской Федерации (по созданию и обеспечению деятельности административных комиссий)</w:t>
            </w:r>
          </w:p>
        </w:tc>
      </w:tr>
      <w:tr w:rsidR="000F0A59" w:rsidRPr="000F0A59" w:rsidTr="003569E2">
        <w:trPr>
          <w:trHeight w:val="64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52</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20235118100000150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Субсидии бюджетам сельских поселений на осуществление полномочий по первичному воинскому учету на территориях, где отсутствуют военные комиссариаты</w:t>
            </w:r>
          </w:p>
        </w:tc>
      </w:tr>
      <w:tr w:rsidR="000F0A59" w:rsidRPr="000F0A59" w:rsidTr="003569E2">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53</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20249999100000150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 xml:space="preserve">Прочие межбюджетные трансферты, </w:t>
            </w:r>
            <w:proofErr w:type="spellStart"/>
            <w:r w:rsidRPr="000F0A59">
              <w:rPr>
                <w:rFonts w:ascii="Times New Roman" w:hAnsi="Times New Roman"/>
                <w:sz w:val="18"/>
                <w:szCs w:val="18"/>
              </w:rPr>
              <w:t>передавамые</w:t>
            </w:r>
            <w:proofErr w:type="spellEnd"/>
            <w:r w:rsidRPr="000F0A59">
              <w:rPr>
                <w:rFonts w:ascii="Times New Roman" w:hAnsi="Times New Roman"/>
                <w:sz w:val="18"/>
                <w:szCs w:val="18"/>
              </w:rPr>
              <w:t xml:space="preserve"> бюджетам сельских поселений</w:t>
            </w:r>
          </w:p>
        </w:tc>
      </w:tr>
      <w:tr w:rsidR="000F0A59" w:rsidRPr="000F0A59" w:rsidTr="003569E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54</w:t>
            </w:r>
          </w:p>
        </w:tc>
        <w:tc>
          <w:tcPr>
            <w:tcW w:w="853"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20405099100000150</w:t>
            </w:r>
          </w:p>
        </w:tc>
        <w:tc>
          <w:tcPr>
            <w:tcW w:w="7088" w:type="dxa"/>
            <w:tcBorders>
              <w:top w:val="nil"/>
              <w:left w:val="nil"/>
              <w:bottom w:val="single" w:sz="4" w:space="0" w:color="auto"/>
              <w:right w:val="single" w:sz="4" w:space="0" w:color="auto"/>
            </w:tcBorders>
            <w:shd w:val="clear" w:color="auto" w:fill="auto"/>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Прочие безвозмездные поступления от негосударственных организаций в бюджеты сельских поселений</w:t>
            </w:r>
          </w:p>
        </w:tc>
      </w:tr>
      <w:tr w:rsidR="000F0A59" w:rsidRPr="000F0A59" w:rsidTr="003569E2">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55</w:t>
            </w:r>
          </w:p>
        </w:tc>
        <w:tc>
          <w:tcPr>
            <w:tcW w:w="853" w:type="dxa"/>
            <w:tcBorders>
              <w:top w:val="nil"/>
              <w:left w:val="nil"/>
              <w:bottom w:val="single" w:sz="4" w:space="0" w:color="auto"/>
              <w:right w:val="single" w:sz="4" w:space="0" w:color="auto"/>
            </w:tcBorders>
            <w:shd w:val="clear" w:color="000000" w:fill="FFFFFF"/>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000000" w:fill="FFFFFF"/>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20705030100000150</w:t>
            </w:r>
          </w:p>
        </w:tc>
        <w:tc>
          <w:tcPr>
            <w:tcW w:w="7088" w:type="dxa"/>
            <w:tcBorders>
              <w:top w:val="nil"/>
              <w:left w:val="nil"/>
              <w:bottom w:val="single" w:sz="4" w:space="0" w:color="auto"/>
              <w:right w:val="single" w:sz="4" w:space="0" w:color="auto"/>
            </w:tcBorders>
            <w:shd w:val="clear" w:color="000000" w:fill="FFFFFF"/>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Прочие безвозмездные поступления в бюджеты сельских поселений</w:t>
            </w:r>
          </w:p>
        </w:tc>
      </w:tr>
      <w:tr w:rsidR="000F0A59" w:rsidRPr="000F0A59" w:rsidTr="003569E2">
        <w:trPr>
          <w:trHeight w:val="12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56</w:t>
            </w:r>
          </w:p>
        </w:tc>
        <w:tc>
          <w:tcPr>
            <w:tcW w:w="853" w:type="dxa"/>
            <w:tcBorders>
              <w:top w:val="nil"/>
              <w:left w:val="nil"/>
              <w:bottom w:val="single" w:sz="4" w:space="0" w:color="auto"/>
              <w:right w:val="single" w:sz="4" w:space="0" w:color="auto"/>
            </w:tcBorders>
            <w:shd w:val="clear" w:color="000000" w:fill="FFFFFF"/>
            <w:vAlign w:val="center"/>
            <w:hideMark/>
          </w:tcPr>
          <w:p w:rsidR="000F0A59" w:rsidRPr="000F0A59" w:rsidRDefault="000F0A59" w:rsidP="000F0A59">
            <w:pPr>
              <w:jc w:val="center"/>
              <w:rPr>
                <w:rFonts w:ascii="Times New Roman" w:hAnsi="Times New Roman"/>
                <w:bCs/>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000000" w:fill="FFFFFF"/>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20805000100000150</w:t>
            </w:r>
          </w:p>
        </w:tc>
        <w:tc>
          <w:tcPr>
            <w:tcW w:w="7088" w:type="dxa"/>
            <w:tcBorders>
              <w:top w:val="nil"/>
              <w:left w:val="nil"/>
              <w:bottom w:val="single" w:sz="4" w:space="0" w:color="auto"/>
              <w:right w:val="single" w:sz="4" w:space="0" w:color="auto"/>
            </w:tcBorders>
            <w:shd w:val="clear" w:color="000000" w:fill="FFFFFF"/>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излишние взысканные суммы</w:t>
            </w:r>
          </w:p>
        </w:tc>
      </w:tr>
      <w:tr w:rsidR="000F0A59" w:rsidRPr="000F0A59" w:rsidTr="003569E2">
        <w:trPr>
          <w:trHeight w:val="67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bCs/>
                <w:sz w:val="18"/>
                <w:szCs w:val="18"/>
              </w:rPr>
            </w:pPr>
            <w:r w:rsidRPr="000F0A59">
              <w:rPr>
                <w:rFonts w:ascii="Times New Roman" w:hAnsi="Times New Roman"/>
                <w:bCs/>
                <w:sz w:val="18"/>
                <w:szCs w:val="18"/>
              </w:rPr>
              <w:t>57</w:t>
            </w:r>
          </w:p>
        </w:tc>
        <w:tc>
          <w:tcPr>
            <w:tcW w:w="853" w:type="dxa"/>
            <w:tcBorders>
              <w:top w:val="nil"/>
              <w:left w:val="nil"/>
              <w:bottom w:val="single" w:sz="4" w:space="0" w:color="auto"/>
              <w:right w:val="single" w:sz="4" w:space="0" w:color="auto"/>
            </w:tcBorders>
            <w:shd w:val="clear" w:color="000000" w:fill="FFFFFF"/>
            <w:vAlign w:val="center"/>
            <w:hideMark/>
          </w:tcPr>
          <w:p w:rsidR="000F0A59" w:rsidRPr="000F0A59" w:rsidRDefault="000F0A59" w:rsidP="000F0A59">
            <w:pPr>
              <w:jc w:val="center"/>
              <w:rPr>
                <w:rFonts w:ascii="Times New Roman" w:hAnsi="Times New Roman"/>
                <w:bCs/>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000000" w:fill="FFFFFF"/>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shd w:val="clear" w:color="auto" w:fill="FFFFFF"/>
              </w:rPr>
              <w:t>20810000100000150</w:t>
            </w:r>
          </w:p>
        </w:tc>
        <w:tc>
          <w:tcPr>
            <w:tcW w:w="7088" w:type="dxa"/>
            <w:tcBorders>
              <w:top w:val="nil"/>
              <w:left w:val="nil"/>
              <w:bottom w:val="single" w:sz="4" w:space="0" w:color="auto"/>
              <w:right w:val="single" w:sz="4" w:space="0" w:color="auto"/>
            </w:tcBorders>
            <w:shd w:val="clear" w:color="000000" w:fill="FFFFFF"/>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shd w:val="clear" w:color="auto" w:fill="FFFFFF"/>
              </w:rPr>
              <w:t>Перечисления из бюджетов сельских поселений (в бюджеты сельских поселений) для осуществления взыскания</w:t>
            </w:r>
          </w:p>
        </w:tc>
      </w:tr>
      <w:tr w:rsidR="000F0A59" w:rsidRPr="000F0A59" w:rsidTr="003569E2">
        <w:trPr>
          <w:trHeight w:val="7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 58</w:t>
            </w:r>
          </w:p>
        </w:tc>
        <w:tc>
          <w:tcPr>
            <w:tcW w:w="853" w:type="dxa"/>
            <w:tcBorders>
              <w:top w:val="nil"/>
              <w:left w:val="nil"/>
              <w:bottom w:val="single" w:sz="4" w:space="0" w:color="auto"/>
              <w:right w:val="single" w:sz="4" w:space="0" w:color="auto"/>
            </w:tcBorders>
            <w:shd w:val="clear" w:color="000000" w:fill="FFFFFF"/>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000000" w:fill="FFFFFF"/>
            <w:vAlign w:val="center"/>
            <w:hideMark/>
          </w:tcPr>
          <w:p w:rsidR="000F0A59" w:rsidRPr="000F0A59" w:rsidRDefault="000F0A59" w:rsidP="000F0A59">
            <w:pPr>
              <w:jc w:val="center"/>
              <w:rPr>
                <w:rFonts w:ascii="Times New Roman" w:hAnsi="Times New Roman"/>
                <w:sz w:val="18"/>
                <w:szCs w:val="18"/>
              </w:rPr>
            </w:pPr>
            <w:r w:rsidRPr="000F0A59">
              <w:rPr>
                <w:rFonts w:ascii="Times New Roman" w:hAnsi="Times New Roman"/>
                <w:sz w:val="18"/>
                <w:szCs w:val="18"/>
              </w:rPr>
              <w:t>21860010100000150</w:t>
            </w:r>
          </w:p>
        </w:tc>
        <w:tc>
          <w:tcPr>
            <w:tcW w:w="7088" w:type="dxa"/>
            <w:tcBorders>
              <w:top w:val="nil"/>
              <w:left w:val="nil"/>
              <w:bottom w:val="single" w:sz="4" w:space="0" w:color="auto"/>
              <w:right w:val="single" w:sz="4" w:space="0" w:color="auto"/>
            </w:tcBorders>
            <w:shd w:val="clear" w:color="000000" w:fill="FFFFFF"/>
            <w:vAlign w:val="center"/>
            <w:hideMark/>
          </w:tcPr>
          <w:p w:rsidR="000F0A59" w:rsidRPr="000F0A59" w:rsidRDefault="000F0A59" w:rsidP="000F0A59">
            <w:pPr>
              <w:rPr>
                <w:rFonts w:ascii="Times New Roman" w:hAnsi="Times New Roman"/>
                <w:sz w:val="18"/>
                <w:szCs w:val="18"/>
              </w:rPr>
            </w:pPr>
            <w:r w:rsidRPr="000F0A59">
              <w:rPr>
                <w:rFonts w:ascii="Times New Roman" w:hAnsi="Times New Roman"/>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w:t>
            </w:r>
          </w:p>
        </w:tc>
      </w:tr>
    </w:tbl>
    <w:p w:rsidR="000F0A59" w:rsidRPr="000F0A59" w:rsidRDefault="000F0A59" w:rsidP="003569E2">
      <w:pPr>
        <w:autoSpaceDE w:val="0"/>
        <w:autoSpaceDN w:val="0"/>
        <w:adjustRightInd w:val="0"/>
        <w:spacing w:after="0"/>
        <w:ind w:left="4248" w:right="-1" w:firstLine="708"/>
        <w:outlineLvl w:val="0"/>
        <w:rPr>
          <w:rFonts w:ascii="Times New Roman" w:hAnsi="Times New Roman"/>
          <w:sz w:val="18"/>
          <w:szCs w:val="18"/>
        </w:rPr>
      </w:pPr>
      <w:r w:rsidRPr="000F0A59">
        <w:rPr>
          <w:rFonts w:ascii="Times New Roman" w:hAnsi="Times New Roman"/>
          <w:sz w:val="18"/>
          <w:szCs w:val="18"/>
        </w:rPr>
        <w:t xml:space="preserve">Приложение  № 2 к постановлению </w:t>
      </w:r>
    </w:p>
    <w:p w:rsidR="000F0A59" w:rsidRPr="000F0A59" w:rsidRDefault="000F0A59" w:rsidP="003569E2">
      <w:pPr>
        <w:autoSpaceDE w:val="0"/>
        <w:autoSpaceDN w:val="0"/>
        <w:adjustRightInd w:val="0"/>
        <w:spacing w:after="0"/>
        <w:ind w:left="4962" w:right="-1" w:hanging="6"/>
        <w:outlineLvl w:val="0"/>
        <w:rPr>
          <w:rFonts w:ascii="Times New Roman" w:hAnsi="Times New Roman"/>
          <w:sz w:val="18"/>
          <w:szCs w:val="18"/>
        </w:rPr>
      </w:pPr>
      <w:r w:rsidRPr="000F0A59">
        <w:rPr>
          <w:rFonts w:ascii="Times New Roman" w:hAnsi="Times New Roman"/>
          <w:sz w:val="18"/>
          <w:szCs w:val="18"/>
        </w:rPr>
        <w:t>администрации  Алексеевского                  сельсовета от   30.11.2022 №  40-п</w:t>
      </w:r>
    </w:p>
    <w:p w:rsidR="000F0A59" w:rsidRDefault="000F0A59" w:rsidP="000F0A59">
      <w:pPr>
        <w:pStyle w:val="a9"/>
        <w:jc w:val="center"/>
        <w:rPr>
          <w:rFonts w:ascii="Times New Roman" w:hAnsi="Times New Roman"/>
          <w:sz w:val="18"/>
          <w:szCs w:val="18"/>
          <w:bdr w:val="none" w:sz="0" w:space="0" w:color="auto" w:frame="1"/>
        </w:rPr>
      </w:pPr>
      <w:r w:rsidRPr="000F0A59">
        <w:rPr>
          <w:rFonts w:ascii="Times New Roman" w:hAnsi="Times New Roman"/>
          <w:sz w:val="18"/>
          <w:szCs w:val="18"/>
          <w:bdr w:val="none" w:sz="0" w:space="0" w:color="auto" w:frame="1"/>
        </w:rPr>
        <w:t xml:space="preserve">Перечень главных </w:t>
      </w:r>
      <w:proofErr w:type="gramStart"/>
      <w:r w:rsidRPr="000F0A59">
        <w:rPr>
          <w:rFonts w:ascii="Times New Roman" w:hAnsi="Times New Roman"/>
          <w:sz w:val="18"/>
          <w:szCs w:val="18"/>
          <w:bdr w:val="none" w:sz="0" w:space="0" w:color="auto" w:frame="1"/>
        </w:rPr>
        <w:t>администраторов источников финансирования дефицита бюджета муниципального образования</w:t>
      </w:r>
      <w:proofErr w:type="gramEnd"/>
      <w:r w:rsidRPr="000F0A59">
        <w:rPr>
          <w:rFonts w:ascii="Times New Roman" w:hAnsi="Times New Roman"/>
          <w:sz w:val="18"/>
          <w:szCs w:val="18"/>
          <w:bdr w:val="none" w:sz="0" w:space="0" w:color="auto" w:frame="1"/>
        </w:rPr>
        <w:t xml:space="preserve"> Алексеевский сельсовет Курагинского района на 2023 год и на плановый период 2024 и 2025 годов</w:t>
      </w:r>
    </w:p>
    <w:p w:rsidR="003569E2" w:rsidRPr="000F0A59" w:rsidRDefault="003569E2" w:rsidP="000F0A59">
      <w:pPr>
        <w:pStyle w:val="a9"/>
        <w:jc w:val="center"/>
        <w:rPr>
          <w:rFonts w:ascii="Times New Roman" w:hAnsi="Times New Roman"/>
          <w:color w:val="444444"/>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8"/>
        <w:gridCol w:w="3821"/>
        <w:gridCol w:w="5245"/>
      </w:tblGrid>
      <w:tr w:rsidR="000F0A59" w:rsidRPr="000F0A59" w:rsidTr="000F0A59">
        <w:tc>
          <w:tcPr>
            <w:tcW w:w="594" w:type="dxa"/>
            <w:gridSpan w:val="2"/>
          </w:tcPr>
          <w:p w:rsidR="000F0A59" w:rsidRPr="000F0A59" w:rsidRDefault="000F0A59" w:rsidP="000F0A59">
            <w:pPr>
              <w:pStyle w:val="a9"/>
              <w:rPr>
                <w:rFonts w:ascii="Times New Roman" w:eastAsia="Calibri" w:hAnsi="Times New Roman"/>
                <w:sz w:val="18"/>
                <w:szCs w:val="18"/>
                <w:bdr w:val="none" w:sz="0" w:space="0" w:color="auto" w:frame="1"/>
              </w:rPr>
            </w:pPr>
            <w:r w:rsidRPr="000F0A59">
              <w:rPr>
                <w:rFonts w:ascii="Times New Roman" w:eastAsia="Calibri" w:hAnsi="Times New Roman"/>
                <w:sz w:val="18"/>
                <w:szCs w:val="18"/>
                <w:bdr w:val="none" w:sz="0" w:space="0" w:color="auto" w:frame="1"/>
              </w:rPr>
              <w:t xml:space="preserve">№ </w:t>
            </w:r>
            <w:proofErr w:type="spellStart"/>
            <w:proofErr w:type="gramStart"/>
            <w:r w:rsidRPr="000F0A59">
              <w:rPr>
                <w:rFonts w:ascii="Times New Roman" w:eastAsia="Calibri" w:hAnsi="Times New Roman"/>
                <w:sz w:val="18"/>
                <w:szCs w:val="18"/>
                <w:bdr w:val="none" w:sz="0" w:space="0" w:color="auto" w:frame="1"/>
              </w:rPr>
              <w:t>п</w:t>
            </w:r>
            <w:proofErr w:type="spellEnd"/>
            <w:proofErr w:type="gramEnd"/>
            <w:r w:rsidRPr="000F0A59">
              <w:rPr>
                <w:rFonts w:ascii="Times New Roman" w:eastAsia="Calibri" w:hAnsi="Times New Roman"/>
                <w:sz w:val="18"/>
                <w:szCs w:val="18"/>
                <w:bdr w:val="none" w:sz="0" w:space="0" w:color="auto" w:frame="1"/>
              </w:rPr>
              <w:t>/</w:t>
            </w:r>
            <w:proofErr w:type="spellStart"/>
            <w:r w:rsidRPr="000F0A59">
              <w:rPr>
                <w:rFonts w:ascii="Times New Roman" w:eastAsia="Calibri" w:hAnsi="Times New Roman"/>
                <w:sz w:val="18"/>
                <w:szCs w:val="18"/>
                <w:bdr w:val="none" w:sz="0" w:space="0" w:color="auto" w:frame="1"/>
              </w:rPr>
              <w:t>п</w:t>
            </w:r>
            <w:proofErr w:type="spellEnd"/>
          </w:p>
        </w:tc>
        <w:tc>
          <w:tcPr>
            <w:tcW w:w="3821" w:type="dxa"/>
          </w:tcPr>
          <w:p w:rsidR="000F0A59" w:rsidRPr="000F0A59" w:rsidRDefault="000F0A59" w:rsidP="000F0A59">
            <w:pPr>
              <w:pStyle w:val="a9"/>
              <w:rPr>
                <w:rFonts w:ascii="Times New Roman" w:eastAsia="Calibri" w:hAnsi="Times New Roman"/>
                <w:sz w:val="18"/>
                <w:szCs w:val="18"/>
                <w:bdr w:val="none" w:sz="0" w:space="0" w:color="auto" w:frame="1"/>
              </w:rPr>
            </w:pPr>
            <w:r w:rsidRPr="000F0A59">
              <w:rPr>
                <w:rFonts w:ascii="Times New Roman" w:eastAsia="Calibri" w:hAnsi="Times New Roman"/>
                <w:sz w:val="18"/>
                <w:szCs w:val="18"/>
                <w:bdr w:val="none" w:sz="0" w:space="0" w:color="auto" w:frame="1"/>
              </w:rPr>
              <w:t xml:space="preserve">Код бюджетной </w:t>
            </w:r>
            <w:proofErr w:type="gramStart"/>
            <w:r w:rsidRPr="000F0A59">
              <w:rPr>
                <w:rFonts w:ascii="Times New Roman" w:eastAsia="Calibri" w:hAnsi="Times New Roman"/>
                <w:sz w:val="18"/>
                <w:szCs w:val="18"/>
                <w:bdr w:val="none" w:sz="0" w:space="0" w:color="auto" w:frame="1"/>
              </w:rPr>
              <w:t>классификации источников финансирования дефицита бюджета</w:t>
            </w:r>
            <w:proofErr w:type="gramEnd"/>
          </w:p>
        </w:tc>
        <w:tc>
          <w:tcPr>
            <w:tcW w:w="5245" w:type="dxa"/>
          </w:tcPr>
          <w:p w:rsidR="000F0A59" w:rsidRPr="000F0A59" w:rsidRDefault="000F0A59" w:rsidP="000F0A59">
            <w:pPr>
              <w:pStyle w:val="a9"/>
              <w:rPr>
                <w:rFonts w:ascii="Times New Roman" w:eastAsia="Calibri" w:hAnsi="Times New Roman"/>
                <w:sz w:val="18"/>
                <w:szCs w:val="18"/>
                <w:bdr w:val="none" w:sz="0" w:space="0" w:color="auto" w:frame="1"/>
              </w:rPr>
            </w:pPr>
            <w:r w:rsidRPr="000F0A59">
              <w:rPr>
                <w:rFonts w:ascii="Times New Roman" w:eastAsia="Calibri" w:hAnsi="Times New Roman"/>
                <w:sz w:val="18"/>
                <w:szCs w:val="18"/>
                <w:bdr w:val="none" w:sz="0" w:space="0" w:color="auto" w:frame="1"/>
              </w:rPr>
              <w:t xml:space="preserve">Наименование </w:t>
            </w:r>
            <w:proofErr w:type="gramStart"/>
            <w:r w:rsidRPr="000F0A59">
              <w:rPr>
                <w:rFonts w:ascii="Times New Roman" w:eastAsia="Calibri" w:hAnsi="Times New Roman"/>
                <w:sz w:val="18"/>
                <w:szCs w:val="18"/>
                <w:bdr w:val="none" w:sz="0" w:space="0" w:color="auto" w:frame="1"/>
              </w:rPr>
              <w:t>кода бюджетной классификации источников финансирования дефицита бюджета</w:t>
            </w:r>
            <w:proofErr w:type="gramEnd"/>
          </w:p>
        </w:tc>
      </w:tr>
      <w:tr w:rsidR="000F0A59" w:rsidRPr="000F0A59" w:rsidTr="000F0A59">
        <w:tc>
          <w:tcPr>
            <w:tcW w:w="586" w:type="dxa"/>
          </w:tcPr>
          <w:p w:rsidR="000F0A59" w:rsidRPr="000F0A59" w:rsidRDefault="000F0A59" w:rsidP="000F0A59">
            <w:pPr>
              <w:pStyle w:val="a9"/>
              <w:rPr>
                <w:rFonts w:ascii="Times New Roman" w:eastAsia="Calibri" w:hAnsi="Times New Roman"/>
                <w:sz w:val="18"/>
                <w:szCs w:val="18"/>
                <w:bdr w:val="none" w:sz="0" w:space="0" w:color="auto" w:frame="1"/>
              </w:rPr>
            </w:pPr>
            <w:r w:rsidRPr="000F0A59">
              <w:rPr>
                <w:rFonts w:ascii="Times New Roman" w:eastAsia="Calibri" w:hAnsi="Times New Roman"/>
                <w:sz w:val="18"/>
                <w:szCs w:val="18"/>
                <w:bdr w:val="none" w:sz="0" w:space="0" w:color="auto" w:frame="1"/>
              </w:rPr>
              <w:t>1</w:t>
            </w:r>
          </w:p>
        </w:tc>
        <w:tc>
          <w:tcPr>
            <w:tcW w:w="3829" w:type="dxa"/>
            <w:gridSpan w:val="2"/>
          </w:tcPr>
          <w:p w:rsidR="000F0A59" w:rsidRPr="000F0A59" w:rsidRDefault="000F0A59" w:rsidP="000F0A59">
            <w:pPr>
              <w:pStyle w:val="a9"/>
              <w:rPr>
                <w:rFonts w:ascii="Times New Roman" w:eastAsia="Calibri" w:hAnsi="Times New Roman"/>
                <w:sz w:val="18"/>
                <w:szCs w:val="18"/>
                <w:bdr w:val="none" w:sz="0" w:space="0" w:color="auto" w:frame="1"/>
              </w:rPr>
            </w:pPr>
            <w:r w:rsidRPr="000F0A59">
              <w:rPr>
                <w:rFonts w:ascii="Times New Roman" w:eastAsia="Calibri" w:hAnsi="Times New Roman"/>
                <w:sz w:val="18"/>
                <w:szCs w:val="18"/>
                <w:bdr w:val="none" w:sz="0" w:space="0" w:color="auto" w:frame="1"/>
              </w:rPr>
              <w:t>802 01 05 02 01 10 0000 510</w:t>
            </w:r>
          </w:p>
        </w:tc>
        <w:tc>
          <w:tcPr>
            <w:tcW w:w="5245" w:type="dxa"/>
          </w:tcPr>
          <w:p w:rsidR="000F0A59" w:rsidRPr="000F0A59" w:rsidRDefault="000F0A59" w:rsidP="000F0A59">
            <w:pPr>
              <w:pStyle w:val="a9"/>
              <w:rPr>
                <w:rFonts w:ascii="Times New Roman" w:eastAsia="Calibri" w:hAnsi="Times New Roman"/>
                <w:sz w:val="18"/>
                <w:szCs w:val="18"/>
                <w:bdr w:val="none" w:sz="0" w:space="0" w:color="auto" w:frame="1"/>
              </w:rPr>
            </w:pPr>
            <w:r w:rsidRPr="000F0A59">
              <w:rPr>
                <w:rFonts w:ascii="Times New Roman" w:eastAsia="Calibri" w:hAnsi="Times New Roman"/>
                <w:sz w:val="18"/>
                <w:szCs w:val="18"/>
                <w:bdr w:val="none" w:sz="0" w:space="0" w:color="auto" w:frame="1"/>
              </w:rPr>
              <w:t>Увеличение прочих остатков денежных средств бюджетов поселений</w:t>
            </w:r>
          </w:p>
        </w:tc>
      </w:tr>
      <w:tr w:rsidR="000F0A59" w:rsidRPr="000F0A59" w:rsidTr="000F0A59">
        <w:tc>
          <w:tcPr>
            <w:tcW w:w="586" w:type="dxa"/>
          </w:tcPr>
          <w:p w:rsidR="000F0A59" w:rsidRPr="000F0A59" w:rsidRDefault="000F0A59" w:rsidP="000F0A59">
            <w:pPr>
              <w:pStyle w:val="a9"/>
              <w:rPr>
                <w:rFonts w:ascii="Times New Roman" w:eastAsia="Calibri" w:hAnsi="Times New Roman"/>
                <w:sz w:val="18"/>
                <w:szCs w:val="18"/>
                <w:bdr w:val="none" w:sz="0" w:space="0" w:color="auto" w:frame="1"/>
              </w:rPr>
            </w:pPr>
            <w:r w:rsidRPr="000F0A59">
              <w:rPr>
                <w:rFonts w:ascii="Times New Roman" w:eastAsia="Calibri" w:hAnsi="Times New Roman"/>
                <w:sz w:val="18"/>
                <w:szCs w:val="18"/>
                <w:bdr w:val="none" w:sz="0" w:space="0" w:color="auto" w:frame="1"/>
              </w:rPr>
              <w:t>2</w:t>
            </w:r>
          </w:p>
        </w:tc>
        <w:tc>
          <w:tcPr>
            <w:tcW w:w="3829" w:type="dxa"/>
            <w:gridSpan w:val="2"/>
          </w:tcPr>
          <w:p w:rsidR="000F0A59" w:rsidRPr="000F0A59" w:rsidRDefault="000F0A59" w:rsidP="000F0A59">
            <w:pPr>
              <w:pStyle w:val="a9"/>
              <w:rPr>
                <w:rFonts w:ascii="Times New Roman" w:eastAsia="Calibri" w:hAnsi="Times New Roman"/>
                <w:sz w:val="18"/>
                <w:szCs w:val="18"/>
                <w:bdr w:val="none" w:sz="0" w:space="0" w:color="auto" w:frame="1"/>
              </w:rPr>
            </w:pPr>
            <w:r w:rsidRPr="000F0A59">
              <w:rPr>
                <w:rFonts w:ascii="Times New Roman" w:eastAsia="Calibri" w:hAnsi="Times New Roman"/>
                <w:sz w:val="18"/>
                <w:szCs w:val="18"/>
                <w:bdr w:val="none" w:sz="0" w:space="0" w:color="auto" w:frame="1"/>
              </w:rPr>
              <w:t>802 01 05 02 01 10 0000 610</w:t>
            </w:r>
          </w:p>
        </w:tc>
        <w:tc>
          <w:tcPr>
            <w:tcW w:w="5245" w:type="dxa"/>
          </w:tcPr>
          <w:p w:rsidR="000F0A59" w:rsidRPr="000F0A59" w:rsidRDefault="000F0A59" w:rsidP="000F0A59">
            <w:pPr>
              <w:pStyle w:val="a9"/>
              <w:rPr>
                <w:rFonts w:ascii="Times New Roman" w:eastAsia="Calibri" w:hAnsi="Times New Roman"/>
                <w:sz w:val="18"/>
                <w:szCs w:val="18"/>
                <w:bdr w:val="none" w:sz="0" w:space="0" w:color="auto" w:frame="1"/>
              </w:rPr>
            </w:pPr>
            <w:r w:rsidRPr="000F0A59">
              <w:rPr>
                <w:rFonts w:ascii="Times New Roman" w:eastAsia="Calibri" w:hAnsi="Times New Roman"/>
                <w:sz w:val="18"/>
                <w:szCs w:val="18"/>
                <w:bdr w:val="none" w:sz="0" w:space="0" w:color="auto" w:frame="1"/>
              </w:rPr>
              <w:t>Уменьшение прочих остатков денежных средств бюджетов поселений</w:t>
            </w:r>
          </w:p>
        </w:tc>
      </w:tr>
    </w:tbl>
    <w:p w:rsidR="001631BF" w:rsidRPr="003569E2" w:rsidRDefault="00981A2C" w:rsidP="003569E2">
      <w:pPr>
        <w:tabs>
          <w:tab w:val="right" w:pos="9356"/>
        </w:tabs>
        <w:autoSpaceDE w:val="0"/>
        <w:autoSpaceDN w:val="0"/>
        <w:adjustRightInd w:val="0"/>
        <w:jc w:val="right"/>
        <w:outlineLvl w:val="0"/>
        <w:rPr>
          <w:sz w:val="28"/>
          <w:szCs w:val="28"/>
        </w:rPr>
      </w:pPr>
      <w:r w:rsidRPr="00204576">
        <w:rPr>
          <w:sz w:val="28"/>
          <w:szCs w:val="28"/>
        </w:rPr>
        <w:t xml:space="preserve">                                                                        </w:t>
      </w:r>
    </w:p>
    <w:tbl>
      <w:tblPr>
        <w:tblpPr w:leftFromText="195" w:rightFromText="195" w:vertAnchor="text" w:horzAnchor="margin" w:tblpXSpec="center" w:tblpY="88"/>
        <w:tblW w:w="9461" w:type="dxa"/>
        <w:tblLayout w:type="fixed"/>
        <w:tblCellMar>
          <w:top w:w="15" w:type="dxa"/>
          <w:left w:w="15" w:type="dxa"/>
          <w:bottom w:w="15" w:type="dxa"/>
          <w:right w:w="15" w:type="dxa"/>
        </w:tblCellMar>
        <w:tblLook w:val="04A0"/>
      </w:tblPr>
      <w:tblGrid>
        <w:gridCol w:w="4641"/>
        <w:gridCol w:w="4820"/>
      </w:tblGrid>
      <w:tr w:rsidR="001631BF" w:rsidRPr="004B4C79" w:rsidTr="0024563D">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631BF" w:rsidRPr="00296481" w:rsidRDefault="001631BF" w:rsidP="0024563D">
            <w:pPr>
              <w:spacing w:before="100" w:beforeAutospacing="1" w:after="100" w:afterAutospacing="1" w:line="240" w:lineRule="auto"/>
              <w:jc w:val="both"/>
              <w:rPr>
                <w:rFonts w:ascii="Times New Roman" w:hAnsi="Times New Roman"/>
                <w:color w:val="000000"/>
                <w:sz w:val="18"/>
                <w:szCs w:val="18"/>
              </w:rPr>
            </w:pPr>
            <w:r w:rsidRPr="00296481">
              <w:rPr>
                <w:rFonts w:ascii="Times New Roman" w:hAnsi="Times New Roman"/>
                <w:color w:val="000000"/>
                <w:sz w:val="18"/>
                <w:szCs w:val="18"/>
              </w:rPr>
              <w:t>Газета  «Алексеевские    вести»</w:t>
            </w:r>
            <w:r w:rsidRPr="00296481">
              <w:rPr>
                <w:rFonts w:ascii="Times New Roman" w:hAnsi="Times New Roman"/>
                <w:sz w:val="18"/>
                <w:szCs w:val="18"/>
              </w:rPr>
              <w:t xml:space="preserve">      </w:t>
            </w:r>
            <w:r w:rsidRPr="00296481">
              <w:rPr>
                <w:rFonts w:ascii="Times New Roman" w:hAnsi="Times New Roman"/>
                <w:color w:val="000000"/>
                <w:sz w:val="18"/>
                <w:szCs w:val="18"/>
              </w:rPr>
              <w:t>Учредитель: Алексеевский  сельский  Совет   депутатов.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1631BF" w:rsidRPr="00296481" w:rsidRDefault="001631BF" w:rsidP="000F0A59">
            <w:pPr>
              <w:spacing w:before="100" w:beforeAutospacing="1" w:after="195" w:line="240" w:lineRule="auto"/>
              <w:jc w:val="both"/>
              <w:rPr>
                <w:rFonts w:ascii="Times New Roman" w:hAnsi="Times New Roman"/>
                <w:sz w:val="18"/>
                <w:szCs w:val="18"/>
              </w:rPr>
            </w:pPr>
            <w:r w:rsidRPr="00296481">
              <w:rPr>
                <w:rFonts w:ascii="Times New Roman" w:hAnsi="Times New Roman"/>
                <w:color w:val="000000"/>
                <w:sz w:val="18"/>
                <w:szCs w:val="18"/>
              </w:rPr>
              <w:t xml:space="preserve">Отпечатано     в  администрации  Алексеевского сельсовета  с. Алексеевка, ул. </w:t>
            </w:r>
            <w:proofErr w:type="gramStart"/>
            <w:r w:rsidRPr="00296481">
              <w:rPr>
                <w:rFonts w:ascii="Times New Roman" w:hAnsi="Times New Roman"/>
                <w:color w:val="000000"/>
                <w:sz w:val="18"/>
                <w:szCs w:val="18"/>
              </w:rPr>
              <w:t>Советская</w:t>
            </w:r>
            <w:proofErr w:type="gramEnd"/>
            <w:r w:rsidRPr="00296481">
              <w:rPr>
                <w:rFonts w:ascii="Times New Roman" w:hAnsi="Times New Roman"/>
                <w:color w:val="000000"/>
                <w:sz w:val="18"/>
                <w:szCs w:val="18"/>
              </w:rPr>
              <w:t>, 49, тел.  78-2-49      </w:t>
            </w:r>
            <w:r w:rsidR="000F0A59">
              <w:rPr>
                <w:rFonts w:ascii="Times New Roman" w:hAnsi="Times New Roman"/>
                <w:color w:val="000000"/>
                <w:sz w:val="18"/>
                <w:szCs w:val="18"/>
              </w:rPr>
              <w:t>30</w:t>
            </w:r>
            <w:r>
              <w:rPr>
                <w:rFonts w:ascii="Times New Roman" w:hAnsi="Times New Roman"/>
                <w:color w:val="000000"/>
                <w:sz w:val="18"/>
                <w:szCs w:val="18"/>
              </w:rPr>
              <w:t>.11.2022</w:t>
            </w:r>
          </w:p>
        </w:tc>
      </w:tr>
    </w:tbl>
    <w:p w:rsidR="001631BF" w:rsidRDefault="001631BF" w:rsidP="007C2663">
      <w:pPr>
        <w:spacing w:after="0"/>
        <w:jc w:val="both"/>
        <w:outlineLvl w:val="0"/>
        <w:rPr>
          <w:rFonts w:ascii="Times New Roman" w:hAnsi="Times New Roman"/>
          <w:b/>
        </w:rPr>
      </w:pPr>
    </w:p>
    <w:p w:rsidR="001631BF" w:rsidRPr="000F69BF" w:rsidRDefault="001631BF" w:rsidP="007C2663">
      <w:pPr>
        <w:spacing w:after="0"/>
        <w:jc w:val="both"/>
        <w:outlineLvl w:val="0"/>
        <w:rPr>
          <w:rFonts w:ascii="Times New Roman" w:hAnsi="Times New Roman"/>
          <w:b/>
        </w:rPr>
      </w:pPr>
    </w:p>
    <w:sectPr w:rsidR="001631BF" w:rsidRPr="000F69BF" w:rsidSect="0009759F">
      <w:headerReference w:type="even" r:id="rId8"/>
      <w:pgSz w:w="11906" w:h="16838"/>
      <w:pgMar w:top="426" w:right="707" w:bottom="142"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0C" w:rsidRDefault="00DD660C" w:rsidP="004A1E48">
      <w:pPr>
        <w:spacing w:after="0" w:line="240" w:lineRule="auto"/>
      </w:pPr>
      <w:r>
        <w:separator/>
      </w:r>
    </w:p>
  </w:endnote>
  <w:endnote w:type="continuationSeparator" w:id="0">
    <w:p w:rsidR="00DD660C" w:rsidRDefault="00DD660C"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0C" w:rsidRDefault="00DD660C" w:rsidP="004A1E48">
      <w:pPr>
        <w:spacing w:after="0" w:line="240" w:lineRule="auto"/>
      </w:pPr>
      <w:r>
        <w:separator/>
      </w:r>
    </w:p>
  </w:footnote>
  <w:footnote w:type="continuationSeparator" w:id="0">
    <w:p w:rsidR="00DD660C" w:rsidRDefault="00DD660C"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59" w:rsidRDefault="000F0A59" w:rsidP="00F31B8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F0A59" w:rsidRDefault="000F0A5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101"/>
        </w:tabs>
        <w:ind w:left="1101" w:hanging="360"/>
      </w:pPr>
      <w:rPr>
        <w:rFonts w:ascii="Times New Roman" w:hAnsi="Times New Roman" w:cs="Times New Roman"/>
        <w:i w:val="0"/>
        <w:szCs w:val="28"/>
      </w:rPr>
    </w:lvl>
    <w:lvl w:ilvl="1">
      <w:start w:val="1"/>
      <w:numFmt w:val="decimal"/>
      <w:lvlText w:val="%1.%2."/>
      <w:lvlJc w:val="left"/>
      <w:pPr>
        <w:tabs>
          <w:tab w:val="num" w:pos="1332"/>
        </w:tabs>
        <w:ind w:left="1332"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1">
    <w:nsid w:val="00000003"/>
    <w:multiLevelType w:val="singleLevel"/>
    <w:tmpl w:val="00000003"/>
    <w:name w:val="WW8Num2"/>
    <w:lvl w:ilvl="0">
      <w:start w:val="1"/>
      <w:numFmt w:val="decimal"/>
      <w:lvlText w:val="%1)"/>
      <w:lvlJc w:val="left"/>
      <w:pPr>
        <w:tabs>
          <w:tab w:val="num" w:pos="1134"/>
        </w:tabs>
        <w:ind w:left="0" w:firstLine="709"/>
      </w:pPr>
    </w:lvl>
  </w:abstractNum>
  <w:abstractNum w:abstractNumId="2">
    <w:nsid w:val="00000004"/>
    <w:multiLevelType w:val="singleLevel"/>
    <w:tmpl w:val="00000004"/>
    <w:name w:val="WW8Num12"/>
    <w:lvl w:ilvl="0">
      <w:start w:val="1"/>
      <w:numFmt w:val="bullet"/>
      <w:lvlText w:val=""/>
      <w:lvlJc w:val="left"/>
      <w:pPr>
        <w:tabs>
          <w:tab w:val="num" w:pos="0"/>
        </w:tabs>
        <w:ind w:left="1429" w:hanging="360"/>
      </w:pPr>
      <w:rPr>
        <w:rFonts w:ascii="Symbol" w:hAnsi="Symbol" w:cs="Symbol" w:hint="default"/>
      </w:rPr>
    </w:lvl>
  </w:abstractNum>
  <w:abstractNum w:abstractNumId="3">
    <w:nsid w:val="00000005"/>
    <w:multiLevelType w:val="singleLevel"/>
    <w:tmpl w:val="00000005"/>
    <w:lvl w:ilvl="0">
      <w:start w:val="1"/>
      <w:numFmt w:val="bullet"/>
      <w:lvlText w:val=""/>
      <w:lvlJc w:val="left"/>
      <w:pPr>
        <w:tabs>
          <w:tab w:val="num" w:pos="0"/>
        </w:tabs>
        <w:ind w:left="720" w:hanging="360"/>
      </w:pPr>
      <w:rPr>
        <w:rFonts w:ascii="Symbol" w:hAnsi="Symbol" w:cs="Symbol" w:hint="default"/>
      </w:rPr>
    </w:lvl>
  </w:abstractNum>
  <w:abstractNum w:abstractNumId="4">
    <w:nsid w:val="00000006"/>
    <w:multiLevelType w:val="singleLevel"/>
    <w:tmpl w:val="00000006"/>
    <w:name w:val="WW8Num19"/>
    <w:lvl w:ilvl="0">
      <w:start w:val="1"/>
      <w:numFmt w:val="bullet"/>
      <w:lvlText w:val=""/>
      <w:lvlJc w:val="left"/>
      <w:pPr>
        <w:tabs>
          <w:tab w:val="num" w:pos="0"/>
        </w:tabs>
        <w:ind w:left="1495" w:hanging="360"/>
      </w:pPr>
      <w:rPr>
        <w:rFonts w:ascii="Symbol" w:hAnsi="Symbol" w:cs="Symbol" w:hint="default"/>
        <w:color w:val="000000"/>
        <w:sz w:val="28"/>
        <w:szCs w:val="28"/>
      </w:rPr>
    </w:lvl>
  </w:abstractNum>
  <w:abstractNum w:abstractNumId="5">
    <w:nsid w:val="0000000F"/>
    <w:multiLevelType w:val="singleLevel"/>
    <w:tmpl w:val="0000000F"/>
    <w:name w:val="WW8Num25"/>
    <w:lvl w:ilvl="0">
      <w:start w:val="1"/>
      <w:numFmt w:val="decimal"/>
      <w:lvlText w:val="%1)"/>
      <w:lvlJc w:val="left"/>
      <w:pPr>
        <w:tabs>
          <w:tab w:val="num" w:pos="1134"/>
        </w:tabs>
        <w:ind w:left="0" w:firstLine="709"/>
      </w:pPr>
    </w:lvl>
  </w:abstractNum>
  <w:abstractNum w:abstractNumId="6">
    <w:nsid w:val="00000011"/>
    <w:multiLevelType w:val="multilevel"/>
    <w:tmpl w:val="00000011"/>
    <w:name w:val="WW8Num14"/>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5"/>
    <w:multiLevelType w:val="singleLevel"/>
    <w:tmpl w:val="00000015"/>
    <w:name w:val="WW8Num36"/>
    <w:lvl w:ilvl="0">
      <w:start w:val="1"/>
      <w:numFmt w:val="decimal"/>
      <w:lvlText w:val="%1)"/>
      <w:lvlJc w:val="left"/>
      <w:pPr>
        <w:tabs>
          <w:tab w:val="num" w:pos="1134"/>
        </w:tabs>
        <w:ind w:left="0" w:firstLine="709"/>
      </w:pPr>
    </w:lvl>
  </w:abstractNum>
  <w:abstractNum w:abstractNumId="8">
    <w:nsid w:val="00000016"/>
    <w:multiLevelType w:val="multilevel"/>
    <w:tmpl w:val="00000016"/>
    <w:name w:val="WW8Num7"/>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2731230"/>
    <w:multiLevelType w:val="hybridMultilevel"/>
    <w:tmpl w:val="2026A78C"/>
    <w:lvl w:ilvl="0" w:tplc="91D294D4">
      <w:start w:val="1"/>
      <w:numFmt w:val="decimal"/>
      <w:lvlText w:val="%1."/>
      <w:lvlJc w:val="left"/>
      <w:pPr>
        <w:ind w:left="852" w:hanging="372"/>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152C6E4C"/>
    <w:multiLevelType w:val="multilevel"/>
    <w:tmpl w:val="468C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C63DA6"/>
    <w:multiLevelType w:val="hybridMultilevel"/>
    <w:tmpl w:val="AFFE2176"/>
    <w:name w:val="WW8Num21"/>
    <w:lvl w:ilvl="0" w:tplc="44F4C57E">
      <w:start w:val="1"/>
      <w:numFmt w:val="decimal"/>
      <w:lvlText w:val="%1."/>
      <w:lvlJc w:val="left"/>
      <w:pPr>
        <w:tabs>
          <w:tab w:val="num" w:pos="360"/>
        </w:tabs>
        <w:ind w:left="360" w:hanging="360"/>
      </w:pPr>
    </w:lvl>
    <w:lvl w:ilvl="1" w:tplc="EA8A5E18" w:tentative="1">
      <w:start w:val="1"/>
      <w:numFmt w:val="lowerLetter"/>
      <w:lvlText w:val="%2."/>
      <w:lvlJc w:val="left"/>
      <w:pPr>
        <w:tabs>
          <w:tab w:val="num" w:pos="1080"/>
        </w:tabs>
        <w:ind w:left="1080" w:hanging="360"/>
      </w:pPr>
    </w:lvl>
    <w:lvl w:ilvl="2" w:tplc="589E0D36" w:tentative="1">
      <w:start w:val="1"/>
      <w:numFmt w:val="lowerRoman"/>
      <w:lvlText w:val="%3."/>
      <w:lvlJc w:val="right"/>
      <w:pPr>
        <w:tabs>
          <w:tab w:val="num" w:pos="1800"/>
        </w:tabs>
        <w:ind w:left="1800" w:hanging="180"/>
      </w:pPr>
    </w:lvl>
    <w:lvl w:ilvl="3" w:tplc="37146198" w:tentative="1">
      <w:start w:val="1"/>
      <w:numFmt w:val="decimal"/>
      <w:lvlText w:val="%4."/>
      <w:lvlJc w:val="left"/>
      <w:pPr>
        <w:tabs>
          <w:tab w:val="num" w:pos="2520"/>
        </w:tabs>
        <w:ind w:left="2520" w:hanging="360"/>
      </w:pPr>
    </w:lvl>
    <w:lvl w:ilvl="4" w:tplc="A1746F18" w:tentative="1">
      <w:start w:val="1"/>
      <w:numFmt w:val="lowerLetter"/>
      <w:lvlText w:val="%5."/>
      <w:lvlJc w:val="left"/>
      <w:pPr>
        <w:tabs>
          <w:tab w:val="num" w:pos="3240"/>
        </w:tabs>
        <w:ind w:left="3240" w:hanging="360"/>
      </w:pPr>
    </w:lvl>
    <w:lvl w:ilvl="5" w:tplc="7FFA189E" w:tentative="1">
      <w:start w:val="1"/>
      <w:numFmt w:val="lowerRoman"/>
      <w:lvlText w:val="%6."/>
      <w:lvlJc w:val="right"/>
      <w:pPr>
        <w:tabs>
          <w:tab w:val="num" w:pos="3960"/>
        </w:tabs>
        <w:ind w:left="3960" w:hanging="180"/>
      </w:pPr>
    </w:lvl>
    <w:lvl w:ilvl="6" w:tplc="C44E753A" w:tentative="1">
      <w:start w:val="1"/>
      <w:numFmt w:val="decimal"/>
      <w:lvlText w:val="%7."/>
      <w:lvlJc w:val="left"/>
      <w:pPr>
        <w:tabs>
          <w:tab w:val="num" w:pos="4680"/>
        </w:tabs>
        <w:ind w:left="4680" w:hanging="360"/>
      </w:pPr>
    </w:lvl>
    <w:lvl w:ilvl="7" w:tplc="9DA2E55A" w:tentative="1">
      <w:start w:val="1"/>
      <w:numFmt w:val="lowerLetter"/>
      <w:lvlText w:val="%8."/>
      <w:lvlJc w:val="left"/>
      <w:pPr>
        <w:tabs>
          <w:tab w:val="num" w:pos="5400"/>
        </w:tabs>
        <w:ind w:left="5400" w:hanging="360"/>
      </w:pPr>
    </w:lvl>
    <w:lvl w:ilvl="8" w:tplc="4238CCD2" w:tentative="1">
      <w:start w:val="1"/>
      <w:numFmt w:val="lowerRoman"/>
      <w:lvlText w:val="%9."/>
      <w:lvlJc w:val="right"/>
      <w:pPr>
        <w:tabs>
          <w:tab w:val="num" w:pos="6120"/>
        </w:tabs>
        <w:ind w:left="6120" w:hanging="180"/>
      </w:pPr>
    </w:lvl>
  </w:abstractNum>
  <w:abstractNum w:abstractNumId="12">
    <w:nsid w:val="1C227AC5"/>
    <w:multiLevelType w:val="multilevel"/>
    <w:tmpl w:val="367EE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52745B"/>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14">
    <w:nsid w:val="22A55E9C"/>
    <w:multiLevelType w:val="multilevel"/>
    <w:tmpl w:val="A0846486"/>
    <w:lvl w:ilvl="0">
      <w:start w:val="1"/>
      <w:numFmt w:val="decimal"/>
      <w:lvlText w:val="%1."/>
      <w:lvlJc w:val="left"/>
      <w:pPr>
        <w:ind w:left="710" w:hanging="360"/>
      </w:pPr>
      <w:rPr>
        <w:rFonts w:ascii="Times New Roman" w:eastAsia="Times New Roman" w:hAnsi="Times New Roman" w:cs="Times New Roman"/>
      </w:rPr>
    </w:lvl>
    <w:lvl w:ilvl="1">
      <w:start w:val="1"/>
      <w:numFmt w:val="decimal"/>
      <w:isLgl/>
      <w:lvlText w:val="%1.%2"/>
      <w:lvlJc w:val="left"/>
      <w:pPr>
        <w:ind w:left="1400" w:hanging="420"/>
      </w:pPr>
      <w:rPr>
        <w:rFonts w:hint="default"/>
      </w:rPr>
    </w:lvl>
    <w:lvl w:ilvl="2">
      <w:start w:val="1"/>
      <w:numFmt w:val="decimal"/>
      <w:isLgl/>
      <w:lvlText w:val="%1.%2.%3"/>
      <w:lvlJc w:val="left"/>
      <w:pPr>
        <w:ind w:left="2330" w:hanging="720"/>
      </w:pPr>
      <w:rPr>
        <w:rFonts w:hint="default"/>
      </w:rPr>
    </w:lvl>
    <w:lvl w:ilvl="3">
      <w:start w:val="1"/>
      <w:numFmt w:val="decimal"/>
      <w:isLgl/>
      <w:lvlText w:val="%1.%2.%3.%4"/>
      <w:lvlJc w:val="left"/>
      <w:pPr>
        <w:ind w:left="3320" w:hanging="1080"/>
      </w:pPr>
      <w:rPr>
        <w:rFonts w:hint="default"/>
      </w:rPr>
    </w:lvl>
    <w:lvl w:ilvl="4">
      <w:start w:val="1"/>
      <w:numFmt w:val="decimal"/>
      <w:isLgl/>
      <w:lvlText w:val="%1.%2.%3.%4.%5"/>
      <w:lvlJc w:val="left"/>
      <w:pPr>
        <w:ind w:left="3950"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550" w:hanging="2160"/>
      </w:pPr>
      <w:rPr>
        <w:rFonts w:hint="default"/>
      </w:rPr>
    </w:lvl>
  </w:abstractNum>
  <w:abstractNum w:abstractNumId="15">
    <w:nsid w:val="24F2018D"/>
    <w:multiLevelType w:val="hybridMultilevel"/>
    <w:tmpl w:val="D1D80976"/>
    <w:lvl w:ilvl="0" w:tplc="B28E7F92">
      <w:start w:val="1"/>
      <w:numFmt w:val="decimal"/>
      <w:lvlText w:val="%1."/>
      <w:lvlJc w:val="left"/>
      <w:pPr>
        <w:tabs>
          <w:tab w:val="num" w:pos="720"/>
        </w:tabs>
        <w:ind w:left="720" w:hanging="360"/>
      </w:pPr>
      <w:rPr>
        <w:rFonts w:hint="default"/>
      </w:rPr>
    </w:lvl>
    <w:lvl w:ilvl="1" w:tplc="A3C2BA4E" w:tentative="1">
      <w:start w:val="1"/>
      <w:numFmt w:val="lowerLetter"/>
      <w:lvlText w:val="%2."/>
      <w:lvlJc w:val="left"/>
      <w:pPr>
        <w:tabs>
          <w:tab w:val="num" w:pos="1440"/>
        </w:tabs>
        <w:ind w:left="1440" w:hanging="360"/>
      </w:pPr>
    </w:lvl>
    <w:lvl w:ilvl="2" w:tplc="E698178E" w:tentative="1">
      <w:start w:val="1"/>
      <w:numFmt w:val="lowerRoman"/>
      <w:lvlText w:val="%3."/>
      <w:lvlJc w:val="right"/>
      <w:pPr>
        <w:tabs>
          <w:tab w:val="num" w:pos="2160"/>
        </w:tabs>
        <w:ind w:left="2160" w:hanging="180"/>
      </w:pPr>
    </w:lvl>
    <w:lvl w:ilvl="3" w:tplc="02D2A5B6" w:tentative="1">
      <w:start w:val="1"/>
      <w:numFmt w:val="decimal"/>
      <w:lvlText w:val="%4."/>
      <w:lvlJc w:val="left"/>
      <w:pPr>
        <w:tabs>
          <w:tab w:val="num" w:pos="2880"/>
        </w:tabs>
        <w:ind w:left="2880" w:hanging="360"/>
      </w:pPr>
    </w:lvl>
    <w:lvl w:ilvl="4" w:tplc="C88E79C2" w:tentative="1">
      <w:start w:val="1"/>
      <w:numFmt w:val="lowerLetter"/>
      <w:lvlText w:val="%5."/>
      <w:lvlJc w:val="left"/>
      <w:pPr>
        <w:tabs>
          <w:tab w:val="num" w:pos="3600"/>
        </w:tabs>
        <w:ind w:left="3600" w:hanging="360"/>
      </w:pPr>
    </w:lvl>
    <w:lvl w:ilvl="5" w:tplc="963266B8" w:tentative="1">
      <w:start w:val="1"/>
      <w:numFmt w:val="lowerRoman"/>
      <w:lvlText w:val="%6."/>
      <w:lvlJc w:val="right"/>
      <w:pPr>
        <w:tabs>
          <w:tab w:val="num" w:pos="4320"/>
        </w:tabs>
        <w:ind w:left="4320" w:hanging="180"/>
      </w:pPr>
    </w:lvl>
    <w:lvl w:ilvl="6" w:tplc="047099AC" w:tentative="1">
      <w:start w:val="1"/>
      <w:numFmt w:val="decimal"/>
      <w:lvlText w:val="%7."/>
      <w:lvlJc w:val="left"/>
      <w:pPr>
        <w:tabs>
          <w:tab w:val="num" w:pos="5040"/>
        </w:tabs>
        <w:ind w:left="5040" w:hanging="360"/>
      </w:pPr>
    </w:lvl>
    <w:lvl w:ilvl="7" w:tplc="E938A7FC" w:tentative="1">
      <w:start w:val="1"/>
      <w:numFmt w:val="lowerLetter"/>
      <w:lvlText w:val="%8."/>
      <w:lvlJc w:val="left"/>
      <w:pPr>
        <w:tabs>
          <w:tab w:val="num" w:pos="5760"/>
        </w:tabs>
        <w:ind w:left="5760" w:hanging="360"/>
      </w:pPr>
    </w:lvl>
    <w:lvl w:ilvl="8" w:tplc="16B0D77A" w:tentative="1">
      <w:start w:val="1"/>
      <w:numFmt w:val="lowerRoman"/>
      <w:lvlText w:val="%9."/>
      <w:lvlJc w:val="right"/>
      <w:pPr>
        <w:tabs>
          <w:tab w:val="num" w:pos="6480"/>
        </w:tabs>
        <w:ind w:left="6480" w:hanging="180"/>
      </w:pPr>
    </w:lvl>
  </w:abstractNum>
  <w:abstractNum w:abstractNumId="16">
    <w:nsid w:val="409B420B"/>
    <w:multiLevelType w:val="hybridMultilevel"/>
    <w:tmpl w:val="99FAAFAA"/>
    <w:lvl w:ilvl="0" w:tplc="C3B2197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41C32035"/>
    <w:multiLevelType w:val="multilevel"/>
    <w:tmpl w:val="8BE8DE72"/>
    <w:lvl w:ilvl="0">
      <w:start w:val="1"/>
      <w:numFmt w:val="decimal"/>
      <w:lvlText w:val="%1."/>
      <w:lvlJc w:val="left"/>
      <w:pPr>
        <w:ind w:left="636" w:hanging="636"/>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nsid w:val="43334DFA"/>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19">
    <w:nsid w:val="48790707"/>
    <w:multiLevelType w:val="hybridMultilevel"/>
    <w:tmpl w:val="99BAEDC4"/>
    <w:lvl w:ilvl="0" w:tplc="61F677B0">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273E0D"/>
    <w:multiLevelType w:val="hybridMultilevel"/>
    <w:tmpl w:val="DC94C32C"/>
    <w:lvl w:ilvl="0" w:tplc="60564C4C">
      <w:start w:val="1"/>
      <w:numFmt w:val="decimal"/>
      <w:lvlText w:val="%1."/>
      <w:lvlJc w:val="left"/>
      <w:pPr>
        <w:ind w:left="696" w:hanging="360"/>
      </w:pPr>
      <w:rPr>
        <w:rFonts w:hint="default"/>
      </w:rPr>
    </w:lvl>
    <w:lvl w:ilvl="1" w:tplc="9684EAAA" w:tentative="1">
      <w:start w:val="1"/>
      <w:numFmt w:val="lowerLetter"/>
      <w:lvlText w:val="%2."/>
      <w:lvlJc w:val="left"/>
      <w:pPr>
        <w:ind w:left="1416" w:hanging="360"/>
      </w:pPr>
    </w:lvl>
    <w:lvl w:ilvl="2" w:tplc="03B0D3CE" w:tentative="1">
      <w:start w:val="1"/>
      <w:numFmt w:val="lowerRoman"/>
      <w:lvlText w:val="%3."/>
      <w:lvlJc w:val="right"/>
      <w:pPr>
        <w:ind w:left="2136" w:hanging="180"/>
      </w:pPr>
    </w:lvl>
    <w:lvl w:ilvl="3" w:tplc="15663064" w:tentative="1">
      <w:start w:val="1"/>
      <w:numFmt w:val="decimal"/>
      <w:lvlText w:val="%4."/>
      <w:lvlJc w:val="left"/>
      <w:pPr>
        <w:ind w:left="2856" w:hanging="360"/>
      </w:pPr>
    </w:lvl>
    <w:lvl w:ilvl="4" w:tplc="CFB27D6C" w:tentative="1">
      <w:start w:val="1"/>
      <w:numFmt w:val="lowerLetter"/>
      <w:lvlText w:val="%5."/>
      <w:lvlJc w:val="left"/>
      <w:pPr>
        <w:ind w:left="3576" w:hanging="360"/>
      </w:pPr>
    </w:lvl>
    <w:lvl w:ilvl="5" w:tplc="36FCDAFC" w:tentative="1">
      <w:start w:val="1"/>
      <w:numFmt w:val="lowerRoman"/>
      <w:lvlText w:val="%6."/>
      <w:lvlJc w:val="right"/>
      <w:pPr>
        <w:ind w:left="4296" w:hanging="180"/>
      </w:pPr>
    </w:lvl>
    <w:lvl w:ilvl="6" w:tplc="A984C6FE" w:tentative="1">
      <w:start w:val="1"/>
      <w:numFmt w:val="decimal"/>
      <w:lvlText w:val="%7."/>
      <w:lvlJc w:val="left"/>
      <w:pPr>
        <w:ind w:left="5016" w:hanging="360"/>
      </w:pPr>
    </w:lvl>
    <w:lvl w:ilvl="7" w:tplc="75EC4B04" w:tentative="1">
      <w:start w:val="1"/>
      <w:numFmt w:val="lowerLetter"/>
      <w:lvlText w:val="%8."/>
      <w:lvlJc w:val="left"/>
      <w:pPr>
        <w:ind w:left="5736" w:hanging="360"/>
      </w:pPr>
    </w:lvl>
    <w:lvl w:ilvl="8" w:tplc="2EA6E846" w:tentative="1">
      <w:start w:val="1"/>
      <w:numFmt w:val="lowerRoman"/>
      <w:lvlText w:val="%9."/>
      <w:lvlJc w:val="right"/>
      <w:pPr>
        <w:ind w:left="6456" w:hanging="180"/>
      </w:pPr>
    </w:lvl>
  </w:abstractNum>
  <w:abstractNum w:abstractNumId="21">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311896"/>
    <w:multiLevelType w:val="hybridMultilevel"/>
    <w:tmpl w:val="880011CE"/>
    <w:lvl w:ilvl="0" w:tplc="1D082420">
      <w:start w:val="1"/>
      <w:numFmt w:val="decimal"/>
      <w:lvlText w:val="%1."/>
      <w:lvlJc w:val="left"/>
      <w:pPr>
        <w:ind w:left="1789" w:hanging="360"/>
      </w:pPr>
      <w:rPr>
        <w:rFonts w:hint="default"/>
      </w:rPr>
    </w:lvl>
    <w:lvl w:ilvl="1" w:tplc="6494E448" w:tentative="1">
      <w:start w:val="1"/>
      <w:numFmt w:val="lowerLetter"/>
      <w:lvlText w:val="%2."/>
      <w:lvlJc w:val="left"/>
      <w:pPr>
        <w:ind w:left="2509" w:hanging="360"/>
      </w:pPr>
    </w:lvl>
    <w:lvl w:ilvl="2" w:tplc="5BE2721A" w:tentative="1">
      <w:start w:val="1"/>
      <w:numFmt w:val="lowerRoman"/>
      <w:lvlText w:val="%3."/>
      <w:lvlJc w:val="right"/>
      <w:pPr>
        <w:ind w:left="3229" w:hanging="180"/>
      </w:pPr>
    </w:lvl>
    <w:lvl w:ilvl="3" w:tplc="CD364724" w:tentative="1">
      <w:start w:val="1"/>
      <w:numFmt w:val="decimal"/>
      <w:lvlText w:val="%4."/>
      <w:lvlJc w:val="left"/>
      <w:pPr>
        <w:ind w:left="3949" w:hanging="360"/>
      </w:pPr>
    </w:lvl>
    <w:lvl w:ilvl="4" w:tplc="7CB843C8" w:tentative="1">
      <w:start w:val="1"/>
      <w:numFmt w:val="lowerLetter"/>
      <w:lvlText w:val="%5."/>
      <w:lvlJc w:val="left"/>
      <w:pPr>
        <w:ind w:left="4669" w:hanging="360"/>
      </w:pPr>
    </w:lvl>
    <w:lvl w:ilvl="5" w:tplc="ABF6839E" w:tentative="1">
      <w:start w:val="1"/>
      <w:numFmt w:val="lowerRoman"/>
      <w:lvlText w:val="%6."/>
      <w:lvlJc w:val="right"/>
      <w:pPr>
        <w:ind w:left="5389" w:hanging="180"/>
      </w:pPr>
    </w:lvl>
    <w:lvl w:ilvl="6" w:tplc="DDDCD42C" w:tentative="1">
      <w:start w:val="1"/>
      <w:numFmt w:val="decimal"/>
      <w:lvlText w:val="%7."/>
      <w:lvlJc w:val="left"/>
      <w:pPr>
        <w:ind w:left="6109" w:hanging="360"/>
      </w:pPr>
    </w:lvl>
    <w:lvl w:ilvl="7" w:tplc="5344E72C" w:tentative="1">
      <w:start w:val="1"/>
      <w:numFmt w:val="lowerLetter"/>
      <w:lvlText w:val="%8."/>
      <w:lvlJc w:val="left"/>
      <w:pPr>
        <w:ind w:left="6829" w:hanging="360"/>
      </w:pPr>
    </w:lvl>
    <w:lvl w:ilvl="8" w:tplc="1A8240EE" w:tentative="1">
      <w:start w:val="1"/>
      <w:numFmt w:val="lowerRoman"/>
      <w:lvlText w:val="%9."/>
      <w:lvlJc w:val="right"/>
      <w:pPr>
        <w:ind w:left="7549" w:hanging="180"/>
      </w:pPr>
    </w:lvl>
  </w:abstractNum>
  <w:abstractNum w:abstractNumId="23">
    <w:nsid w:val="6B545677"/>
    <w:multiLevelType w:val="hybridMultilevel"/>
    <w:tmpl w:val="7C7AF24C"/>
    <w:lvl w:ilvl="0" w:tplc="D17C1B6C">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805E5B"/>
    <w:multiLevelType w:val="multilevel"/>
    <w:tmpl w:val="9880F210"/>
    <w:lvl w:ilvl="0">
      <w:start w:val="1"/>
      <w:numFmt w:val="decimal"/>
      <w:lvlText w:val="%1."/>
      <w:lvlJc w:val="left"/>
      <w:pPr>
        <w:ind w:left="1137" w:hanging="432"/>
      </w:pPr>
      <w:rPr>
        <w:rFonts w:hint="default"/>
      </w:rPr>
    </w:lvl>
    <w:lvl w:ilvl="1">
      <w:start w:val="1"/>
      <w:numFmt w:val="decimal"/>
      <w:isLgl/>
      <w:lvlText w:val="%1.%2."/>
      <w:lvlJc w:val="left"/>
      <w:pPr>
        <w:ind w:left="1869" w:hanging="732"/>
      </w:pPr>
      <w:rPr>
        <w:rFonts w:hint="default"/>
      </w:rPr>
    </w:lvl>
    <w:lvl w:ilvl="2">
      <w:start w:val="1"/>
      <w:numFmt w:val="decimal"/>
      <w:isLgl/>
      <w:lvlText w:val="%1.%2.%3."/>
      <w:lvlJc w:val="left"/>
      <w:pPr>
        <w:ind w:left="2301" w:hanging="732"/>
      </w:pPr>
      <w:rPr>
        <w:rFonts w:hint="default"/>
      </w:rPr>
    </w:lvl>
    <w:lvl w:ilvl="3">
      <w:start w:val="1"/>
      <w:numFmt w:val="decimal"/>
      <w:isLgl/>
      <w:lvlText w:val="%1.%2.%3.%4."/>
      <w:lvlJc w:val="left"/>
      <w:pPr>
        <w:ind w:left="3081"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5097" w:hanging="1800"/>
      </w:pPr>
      <w:rPr>
        <w:rFonts w:hint="default"/>
      </w:rPr>
    </w:lvl>
    <w:lvl w:ilvl="7">
      <w:start w:val="1"/>
      <w:numFmt w:val="decimal"/>
      <w:isLgl/>
      <w:lvlText w:val="%1.%2.%3.%4.%5.%6.%7.%8."/>
      <w:lvlJc w:val="left"/>
      <w:pPr>
        <w:ind w:left="5529" w:hanging="1800"/>
      </w:pPr>
      <w:rPr>
        <w:rFonts w:hint="default"/>
      </w:rPr>
    </w:lvl>
    <w:lvl w:ilvl="8">
      <w:start w:val="1"/>
      <w:numFmt w:val="decimal"/>
      <w:isLgl/>
      <w:lvlText w:val="%1.%2.%3.%4.%5.%6.%7.%8.%9."/>
      <w:lvlJc w:val="left"/>
      <w:pPr>
        <w:ind w:left="6321" w:hanging="2160"/>
      </w:pPr>
      <w:rPr>
        <w:rFonts w:hint="default"/>
      </w:rPr>
    </w:lvl>
  </w:abstractNum>
  <w:num w:numId="1">
    <w:abstractNumId w:val="21"/>
  </w:num>
  <w:num w:numId="2">
    <w:abstractNumId w:val="24"/>
  </w:num>
  <w:num w:numId="3">
    <w:abstractNumId w:val="20"/>
  </w:num>
  <w:num w:numId="4">
    <w:abstractNumId w:val="0"/>
  </w:num>
  <w:num w:numId="5">
    <w:abstractNumId w:val="2"/>
  </w:num>
  <w:num w:numId="6">
    <w:abstractNumId w:val="3"/>
  </w:num>
  <w:num w:numId="7">
    <w:abstractNumId w:val="4"/>
  </w:num>
  <w:num w:numId="8">
    <w:abstractNumId w:val="15"/>
  </w:num>
  <w:num w:numId="9">
    <w:abstractNumId w:val="23"/>
  </w:num>
  <w:num w:numId="10">
    <w:abstractNumId w:val="11"/>
  </w:num>
  <w:num w:numId="11">
    <w:abstractNumId w:val="13"/>
  </w:num>
  <w:num w:numId="12">
    <w:abstractNumId w:val="18"/>
  </w:num>
  <w:num w:numId="13">
    <w:abstractNumId w:val="0"/>
    <w:lvlOverride w:ilvl="0">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2"/>
  </w:num>
  <w:num w:numId="18">
    <w:abstractNumId w:val="14"/>
  </w:num>
  <w:num w:numId="19">
    <w:abstractNumId w:val="17"/>
  </w:num>
  <w:num w:numId="20">
    <w:abstractNumId w:val="9"/>
  </w:num>
  <w:num w:numId="21">
    <w:abstractNumId w:val="16"/>
  </w:num>
  <w:num w:numId="22">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1986"/>
  </w:hdrShapeDefaults>
  <w:footnotePr>
    <w:footnote w:id="-1"/>
    <w:footnote w:id="0"/>
  </w:footnotePr>
  <w:endnotePr>
    <w:endnote w:id="-1"/>
    <w:endnote w:id="0"/>
  </w:endnotePr>
  <w:compat/>
  <w:rsids>
    <w:rsidRoot w:val="00202EC3"/>
    <w:rsid w:val="00002330"/>
    <w:rsid w:val="00020E6F"/>
    <w:rsid w:val="0003171F"/>
    <w:rsid w:val="00057809"/>
    <w:rsid w:val="00074706"/>
    <w:rsid w:val="00076E99"/>
    <w:rsid w:val="0009759F"/>
    <w:rsid w:val="000A3E98"/>
    <w:rsid w:val="000F0A59"/>
    <w:rsid w:val="000F69BF"/>
    <w:rsid w:val="00126890"/>
    <w:rsid w:val="0014071D"/>
    <w:rsid w:val="001421EC"/>
    <w:rsid w:val="00162D0C"/>
    <w:rsid w:val="001631BF"/>
    <w:rsid w:val="00164ADE"/>
    <w:rsid w:val="0016557F"/>
    <w:rsid w:val="001A0D68"/>
    <w:rsid w:val="001A272B"/>
    <w:rsid w:val="001F5DF7"/>
    <w:rsid w:val="00202EC3"/>
    <w:rsid w:val="002100FC"/>
    <w:rsid w:val="00214C6D"/>
    <w:rsid w:val="002253AA"/>
    <w:rsid w:val="0024563D"/>
    <w:rsid w:val="00284D17"/>
    <w:rsid w:val="00296481"/>
    <w:rsid w:val="002A4477"/>
    <w:rsid w:val="002C5DEC"/>
    <w:rsid w:val="002D3118"/>
    <w:rsid w:val="00306D90"/>
    <w:rsid w:val="00317023"/>
    <w:rsid w:val="003300AA"/>
    <w:rsid w:val="00332C70"/>
    <w:rsid w:val="00344777"/>
    <w:rsid w:val="003569E2"/>
    <w:rsid w:val="00372652"/>
    <w:rsid w:val="0038478F"/>
    <w:rsid w:val="00391D38"/>
    <w:rsid w:val="003A5F7E"/>
    <w:rsid w:val="003A73C4"/>
    <w:rsid w:val="003F01B4"/>
    <w:rsid w:val="004014BB"/>
    <w:rsid w:val="00401D68"/>
    <w:rsid w:val="00403C8F"/>
    <w:rsid w:val="00427B8E"/>
    <w:rsid w:val="00453A36"/>
    <w:rsid w:val="00490F3D"/>
    <w:rsid w:val="00492578"/>
    <w:rsid w:val="004A1E48"/>
    <w:rsid w:val="004B4C79"/>
    <w:rsid w:val="004B6C63"/>
    <w:rsid w:val="004B7B07"/>
    <w:rsid w:val="004C7517"/>
    <w:rsid w:val="004E6985"/>
    <w:rsid w:val="004E6AFB"/>
    <w:rsid w:val="00536CD8"/>
    <w:rsid w:val="00543968"/>
    <w:rsid w:val="00547F55"/>
    <w:rsid w:val="005967B9"/>
    <w:rsid w:val="005B430C"/>
    <w:rsid w:val="005D6476"/>
    <w:rsid w:val="00616C4B"/>
    <w:rsid w:val="006A5117"/>
    <w:rsid w:val="006A7FBF"/>
    <w:rsid w:val="006C2E40"/>
    <w:rsid w:val="006C3C40"/>
    <w:rsid w:val="006E0100"/>
    <w:rsid w:val="00721F80"/>
    <w:rsid w:val="00732115"/>
    <w:rsid w:val="00751CDD"/>
    <w:rsid w:val="00770C00"/>
    <w:rsid w:val="00782C66"/>
    <w:rsid w:val="007B60BE"/>
    <w:rsid w:val="007C2663"/>
    <w:rsid w:val="007E4741"/>
    <w:rsid w:val="00801CBA"/>
    <w:rsid w:val="00813B77"/>
    <w:rsid w:val="008524F2"/>
    <w:rsid w:val="0085355B"/>
    <w:rsid w:val="008604BE"/>
    <w:rsid w:val="00884DCC"/>
    <w:rsid w:val="00886604"/>
    <w:rsid w:val="008A4A30"/>
    <w:rsid w:val="008A5234"/>
    <w:rsid w:val="008C0D29"/>
    <w:rsid w:val="008D089C"/>
    <w:rsid w:val="008F0E17"/>
    <w:rsid w:val="0090175C"/>
    <w:rsid w:val="00976565"/>
    <w:rsid w:val="00981A2C"/>
    <w:rsid w:val="0098586F"/>
    <w:rsid w:val="009922FC"/>
    <w:rsid w:val="0099475E"/>
    <w:rsid w:val="00997F15"/>
    <w:rsid w:val="009A3897"/>
    <w:rsid w:val="009B0E95"/>
    <w:rsid w:val="009E0DD0"/>
    <w:rsid w:val="009E1629"/>
    <w:rsid w:val="009E4C34"/>
    <w:rsid w:val="009E65F1"/>
    <w:rsid w:val="009F569D"/>
    <w:rsid w:val="00A21B7D"/>
    <w:rsid w:val="00A272E7"/>
    <w:rsid w:val="00A43C49"/>
    <w:rsid w:val="00AA4AAB"/>
    <w:rsid w:val="00AB7E3D"/>
    <w:rsid w:val="00AD2342"/>
    <w:rsid w:val="00AD4484"/>
    <w:rsid w:val="00AF64DE"/>
    <w:rsid w:val="00AF6CD0"/>
    <w:rsid w:val="00B06EAF"/>
    <w:rsid w:val="00B147BD"/>
    <w:rsid w:val="00B36966"/>
    <w:rsid w:val="00B417CD"/>
    <w:rsid w:val="00B64D02"/>
    <w:rsid w:val="00BC00DB"/>
    <w:rsid w:val="00BD53A0"/>
    <w:rsid w:val="00BE3E6C"/>
    <w:rsid w:val="00BF3341"/>
    <w:rsid w:val="00BF6266"/>
    <w:rsid w:val="00C301A2"/>
    <w:rsid w:val="00C72BAE"/>
    <w:rsid w:val="00C732EA"/>
    <w:rsid w:val="00C832D4"/>
    <w:rsid w:val="00C918DF"/>
    <w:rsid w:val="00CB3883"/>
    <w:rsid w:val="00CC0969"/>
    <w:rsid w:val="00CE4D82"/>
    <w:rsid w:val="00D02F33"/>
    <w:rsid w:val="00D0403D"/>
    <w:rsid w:val="00D2449C"/>
    <w:rsid w:val="00D261AF"/>
    <w:rsid w:val="00D26EC8"/>
    <w:rsid w:val="00D3016C"/>
    <w:rsid w:val="00D452E9"/>
    <w:rsid w:val="00D67CDB"/>
    <w:rsid w:val="00D94BD5"/>
    <w:rsid w:val="00DA606D"/>
    <w:rsid w:val="00DB4785"/>
    <w:rsid w:val="00DD660C"/>
    <w:rsid w:val="00DE7ADA"/>
    <w:rsid w:val="00E07C88"/>
    <w:rsid w:val="00E343A6"/>
    <w:rsid w:val="00E84E24"/>
    <w:rsid w:val="00EB39AC"/>
    <w:rsid w:val="00EB678A"/>
    <w:rsid w:val="00EC2042"/>
    <w:rsid w:val="00EC4937"/>
    <w:rsid w:val="00EE450C"/>
    <w:rsid w:val="00EF29D8"/>
    <w:rsid w:val="00F05146"/>
    <w:rsid w:val="00F31B86"/>
    <w:rsid w:val="00F52F46"/>
    <w:rsid w:val="00F57705"/>
    <w:rsid w:val="00F70CEF"/>
    <w:rsid w:val="00F85060"/>
    <w:rsid w:val="00FD4869"/>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nhideWhenUsed/>
    <w:qFormat/>
    <w:rsid w:val="00391D38"/>
    <w:pPr>
      <w:keepNext/>
      <w:keepLines/>
      <w:spacing w:before="200" w:after="0"/>
      <w:outlineLvl w:val="3"/>
    </w:pPr>
    <w:rPr>
      <w:rFonts w:ascii="Cambria" w:hAnsi="Cambria"/>
      <w:b/>
      <w:bCs/>
      <w:i/>
      <w:iCs/>
      <w:color w:val="4F81BD"/>
    </w:rPr>
  </w:style>
  <w:style w:type="paragraph" w:styleId="5">
    <w:name w:val="heading 5"/>
    <w:basedOn w:val="a"/>
    <w:next w:val="a"/>
    <w:link w:val="50"/>
    <w:qFormat/>
    <w:rsid w:val="000A3E98"/>
    <w:pPr>
      <w:keepNext/>
      <w:tabs>
        <w:tab w:val="num" w:pos="0"/>
      </w:tabs>
      <w:suppressAutoHyphens/>
      <w:spacing w:after="0" w:line="240" w:lineRule="auto"/>
      <w:ind w:left="1008" w:hanging="1008"/>
      <w:jc w:val="center"/>
      <w:outlineLvl w:val="4"/>
    </w:pPr>
    <w:rPr>
      <w:rFonts w:ascii="Times New Roman" w:hAnsi="Times New Roman"/>
      <w:b/>
      <w:bCs/>
      <w:caps/>
      <w:sz w:val="48"/>
      <w:szCs w:val="20"/>
      <w:lang w:eastAsia="zh-CN"/>
    </w:rPr>
  </w:style>
  <w:style w:type="paragraph" w:styleId="6">
    <w:name w:val="heading 6"/>
    <w:basedOn w:val="a"/>
    <w:next w:val="a"/>
    <w:link w:val="60"/>
    <w:unhideWhenUsed/>
    <w:qFormat/>
    <w:rsid w:val="00F31B86"/>
    <w:pPr>
      <w:keepNext/>
      <w:keepLines/>
      <w:spacing w:before="200" w:after="0"/>
      <w:outlineLvl w:val="5"/>
    </w:pPr>
    <w:rPr>
      <w:rFonts w:ascii="Cambria" w:hAnsi="Cambria"/>
      <w:i/>
      <w:iCs/>
      <w:color w:val="243F60"/>
    </w:rPr>
  </w:style>
  <w:style w:type="paragraph" w:styleId="7">
    <w:name w:val="heading 7"/>
    <w:basedOn w:val="a"/>
    <w:next w:val="a"/>
    <w:link w:val="70"/>
    <w:unhideWhenUsed/>
    <w:qFormat/>
    <w:rsid w:val="00F31B86"/>
    <w:pPr>
      <w:keepNext/>
      <w:keepLines/>
      <w:spacing w:before="200" w:after="0"/>
      <w:outlineLvl w:val="6"/>
    </w:pPr>
    <w:rPr>
      <w:rFonts w:ascii="Cambria" w:hAnsi="Cambria"/>
      <w:i/>
      <w:iCs/>
      <w:color w:val="404040"/>
    </w:rPr>
  </w:style>
  <w:style w:type="paragraph" w:styleId="8">
    <w:name w:val="heading 8"/>
    <w:basedOn w:val="a"/>
    <w:next w:val="a"/>
    <w:link w:val="80"/>
    <w:qFormat/>
    <w:rsid w:val="000A3E98"/>
    <w:pPr>
      <w:keepNext/>
      <w:tabs>
        <w:tab w:val="num" w:pos="0"/>
      </w:tabs>
      <w:suppressAutoHyphens/>
      <w:spacing w:before="120" w:after="120" w:line="240" w:lineRule="auto"/>
      <w:ind w:left="1440" w:hanging="1440"/>
      <w:jc w:val="both"/>
      <w:outlineLvl w:val="7"/>
    </w:pPr>
    <w:rPr>
      <w:rFonts w:ascii="Times New Roman" w:hAnsi="Times New Roman"/>
      <w:color w:val="000000"/>
      <w:sz w:val="28"/>
      <w:szCs w:val="20"/>
      <w:lang w:eastAsia="zh-CN"/>
    </w:rPr>
  </w:style>
  <w:style w:type="paragraph" w:styleId="9">
    <w:name w:val="heading 9"/>
    <w:basedOn w:val="a"/>
    <w:next w:val="a"/>
    <w:link w:val="90"/>
    <w:qFormat/>
    <w:rsid w:val="000A3E98"/>
    <w:pPr>
      <w:keepNext/>
      <w:tabs>
        <w:tab w:val="num" w:pos="0"/>
      </w:tabs>
      <w:suppressAutoHyphens/>
      <w:spacing w:after="0" w:line="240" w:lineRule="auto"/>
      <w:ind w:left="1584" w:hanging="1584"/>
      <w:jc w:val="right"/>
      <w:outlineLvl w:val="8"/>
    </w:pPr>
    <w:rPr>
      <w:rFonts w:ascii="Times New Roman" w:hAnsi="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customStyle="1" w:styleId="10">
    <w:name w:val="Заголовок 1 Знак"/>
    <w:basedOn w:val="a0"/>
    <w:link w:val="1"/>
    <w:rsid w:val="00202EC3"/>
    <w:rPr>
      <w:rFonts w:ascii="Arial" w:eastAsia="Times New Roman" w:hAnsi="Arial" w:cs="Times New Roman"/>
      <w:b/>
      <w:kern w:val="1"/>
      <w:sz w:val="28"/>
      <w:szCs w:val="20"/>
      <w:lang w:val="en-US" w:eastAsia="hi-IN" w:bidi="hi-IN"/>
    </w:rPr>
  </w:style>
  <w:style w:type="character" w:styleId="a3">
    <w:name w:val="Strong"/>
    <w:basedOn w:val="a0"/>
    <w:uiPriority w:val="22"/>
    <w:qFormat/>
    <w:rsid w:val="00202EC3"/>
    <w:rPr>
      <w:b/>
      <w:bCs/>
    </w:rPr>
  </w:style>
  <w:style w:type="paragraph" w:customStyle="1" w:styleId="ConsPlusNormal">
    <w:name w:val="ConsPlusNormal"/>
    <w:uiPriority w:val="99"/>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202EC3"/>
  </w:style>
  <w:style w:type="character" w:styleId="a4">
    <w:name w:val="Hyperlink"/>
    <w:basedOn w:val="a0"/>
    <w:uiPriority w:val="99"/>
    <w:unhideWhenUsed/>
    <w:rsid w:val="00202EC3"/>
    <w:rPr>
      <w:color w:val="0000FF"/>
      <w:u w:val="single"/>
    </w:rPr>
  </w:style>
  <w:style w:type="paragraph" w:styleId="a5">
    <w:name w:val="List Paragraph"/>
    <w:basedOn w:val="a"/>
    <w:uiPriority w:val="34"/>
    <w:qFormat/>
    <w:rsid w:val="00F70CEF"/>
    <w:pPr>
      <w:ind w:left="720"/>
      <w:contextualSpacing/>
    </w:pPr>
  </w:style>
  <w:style w:type="character" w:customStyle="1" w:styleId="40">
    <w:name w:val="Заголовок 4 Знак"/>
    <w:basedOn w:val="a0"/>
    <w:link w:val="4"/>
    <w:rsid w:val="00391D38"/>
    <w:rPr>
      <w:rFonts w:ascii="Cambria" w:eastAsia="Times New Roman" w:hAnsi="Cambria" w:cs="Times New Roman"/>
      <w:b/>
      <w:bCs/>
      <w:i/>
      <w:iCs/>
      <w:color w:val="4F81BD"/>
    </w:rPr>
  </w:style>
  <w:style w:type="paragraph" w:styleId="a6">
    <w:name w:val="Normal (Web)"/>
    <w:basedOn w:val="a"/>
    <w:uiPriority w:val="99"/>
    <w:rsid w:val="00391D38"/>
    <w:pPr>
      <w:suppressAutoHyphens/>
      <w:spacing w:before="280" w:after="280" w:line="240" w:lineRule="auto"/>
    </w:pPr>
    <w:rPr>
      <w:rFonts w:ascii="Times New Roman" w:hAnsi="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8">
    <w:name w:val="Основной текст с отступом Знак"/>
    <w:basedOn w:val="a0"/>
    <w:link w:val="a7"/>
    <w:rsid w:val="00391D38"/>
    <w:rPr>
      <w:rFonts w:ascii="Times New Roman" w:eastAsia="Times New Roman" w:hAnsi="Times New Roman" w:cs="Times New Roman"/>
      <w:sz w:val="28"/>
      <w:szCs w:val="24"/>
      <w:lang w:eastAsia="zh-CN"/>
    </w:rPr>
  </w:style>
  <w:style w:type="paragraph" w:customStyle="1" w:styleId="ConsPlusTitle">
    <w:name w:val="ConsPlusTitle"/>
    <w:uiPriority w:val="99"/>
    <w:rsid w:val="00391D38"/>
    <w:pPr>
      <w:autoSpaceDE w:val="0"/>
      <w:autoSpaceDN w:val="0"/>
      <w:adjustRightInd w:val="0"/>
    </w:pPr>
    <w:rPr>
      <w:rFonts w:ascii="Arial" w:hAnsi="Arial" w:cs="Arial"/>
      <w:b/>
      <w:bCs/>
    </w:rPr>
  </w:style>
  <w:style w:type="paragraph" w:styleId="a9">
    <w:name w:val="No Spacing"/>
    <w:uiPriority w:val="1"/>
    <w:qFormat/>
    <w:rsid w:val="00391D38"/>
    <w:rPr>
      <w:sz w:val="22"/>
      <w:szCs w:val="22"/>
      <w:lang w:eastAsia="en-US"/>
    </w:rPr>
  </w:style>
  <w:style w:type="character" w:customStyle="1" w:styleId="30">
    <w:name w:val="Заголовок 3 Знак"/>
    <w:basedOn w:val="a0"/>
    <w:link w:val="3"/>
    <w:rsid w:val="00391D38"/>
    <w:rPr>
      <w:rFonts w:ascii="Cambria" w:eastAsia="Times New Roman" w:hAnsi="Cambria" w:cs="Times New Roman"/>
      <w:b/>
      <w:bCs/>
      <w:color w:val="4F81BD"/>
      <w:sz w:val="20"/>
      <w:szCs w:val="20"/>
    </w:rPr>
  </w:style>
  <w:style w:type="character" w:customStyle="1" w:styleId="aa">
    <w:name w:val="Основной текст_"/>
    <w:basedOn w:val="a0"/>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basedOn w:val="aa"/>
    <w:rsid w:val="00391D38"/>
    <w:rPr>
      <w:color w:val="000000"/>
      <w:w w:val="100"/>
      <w:position w:val="0"/>
      <w:lang w:val="ru-RU"/>
    </w:rPr>
  </w:style>
  <w:style w:type="paragraph" w:customStyle="1" w:styleId="21">
    <w:name w:val="Основной текст2"/>
    <w:basedOn w:val="a"/>
    <w:link w:val="aa"/>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20">
    <w:name w:val="Заголовок 2 Знак"/>
    <w:basedOn w:val="a0"/>
    <w:link w:val="2"/>
    <w:rsid w:val="005967B9"/>
    <w:rPr>
      <w:rFonts w:ascii="Cambria" w:eastAsia="Times New Roman" w:hAnsi="Cambria" w:cs="Times New Roman"/>
      <w:b/>
      <w:bCs/>
      <w:color w:val="4F81BD"/>
      <w:sz w:val="26"/>
      <w:szCs w:val="26"/>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b">
    <w:name w:val="page number"/>
    <w:basedOn w:val="a0"/>
    <w:rsid w:val="0038478F"/>
  </w:style>
  <w:style w:type="paragraph" w:styleId="ac">
    <w:name w:val="header"/>
    <w:basedOn w:val="a"/>
    <w:link w:val="ad"/>
    <w:rsid w:val="0038478F"/>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pPr>
    <w:rPr>
      <w:rFonts w:ascii="Courier New" w:hAnsi="Courier New" w:cs="Courier New"/>
    </w:rPr>
  </w:style>
  <w:style w:type="paragraph" w:styleId="ae">
    <w:name w:val="Balloon Text"/>
    <w:basedOn w:val="a"/>
    <w:link w:val="af"/>
    <w:unhideWhenUsed/>
    <w:rsid w:val="0038478F"/>
    <w:pPr>
      <w:spacing w:after="0" w:line="240" w:lineRule="auto"/>
    </w:pPr>
    <w:rPr>
      <w:rFonts w:ascii="Tahoma" w:hAnsi="Tahoma" w:cs="Tahoma"/>
      <w:sz w:val="16"/>
      <w:szCs w:val="16"/>
    </w:rPr>
  </w:style>
  <w:style w:type="character" w:customStyle="1" w:styleId="af">
    <w:name w:val="Текст выноски Знак"/>
    <w:basedOn w:val="a0"/>
    <w:link w:val="ae"/>
    <w:rsid w:val="0038478F"/>
    <w:rPr>
      <w:rFonts w:ascii="Tahoma" w:hAnsi="Tahoma" w:cs="Tahoma"/>
      <w:sz w:val="16"/>
      <w:szCs w:val="16"/>
    </w:rPr>
  </w:style>
  <w:style w:type="paragraph" w:styleId="af0">
    <w:name w:val="Body Text"/>
    <w:basedOn w:val="a"/>
    <w:link w:val="af1"/>
    <w:unhideWhenUsed/>
    <w:rsid w:val="00F85060"/>
    <w:pPr>
      <w:spacing w:after="120"/>
    </w:pPr>
  </w:style>
  <w:style w:type="character" w:customStyle="1" w:styleId="af1">
    <w:name w:val="Основной текст Знак"/>
    <w:basedOn w:val="a0"/>
    <w:link w:val="af0"/>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character" w:customStyle="1" w:styleId="60">
    <w:name w:val="Заголовок 6 Знак"/>
    <w:basedOn w:val="a0"/>
    <w:link w:val="6"/>
    <w:rsid w:val="00F31B86"/>
    <w:rPr>
      <w:rFonts w:ascii="Cambria" w:eastAsia="Times New Roman" w:hAnsi="Cambria" w:cs="Times New Roman"/>
      <w:i/>
      <w:iCs/>
      <w:color w:val="243F60"/>
    </w:rPr>
  </w:style>
  <w:style w:type="character" w:customStyle="1" w:styleId="70">
    <w:name w:val="Заголовок 7 Знак"/>
    <w:basedOn w:val="a0"/>
    <w:link w:val="7"/>
    <w:rsid w:val="00F31B86"/>
    <w:rPr>
      <w:rFonts w:ascii="Cambria" w:eastAsia="Times New Roman" w:hAnsi="Cambria" w:cs="Times New Roman"/>
      <w:i/>
      <w:iCs/>
      <w:color w:val="404040"/>
    </w:rPr>
  </w:style>
  <w:style w:type="paragraph" w:customStyle="1" w:styleId="12">
    <w:name w:val="Обычный1"/>
    <w:rsid w:val="00F31B86"/>
    <w:pPr>
      <w:widowControl w:val="0"/>
      <w:suppressAutoHyphens/>
    </w:pPr>
    <w:rPr>
      <w:rFonts w:ascii="Times New Roman" w:eastAsia="Arial" w:hAnsi="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98586F"/>
    <w:rPr>
      <w:rFonts w:ascii="Times New Roman" w:eastAsia="Times New Roman" w:hAnsi="Times New Roman" w:cs="Times New Roman"/>
      <w:sz w:val="24"/>
      <w:szCs w:val="24"/>
    </w:rPr>
  </w:style>
  <w:style w:type="paragraph" w:styleId="af2">
    <w:name w:val="footnote text"/>
    <w:basedOn w:val="a"/>
    <w:link w:val="af3"/>
    <w:uiPriority w:val="99"/>
    <w:unhideWhenUsed/>
    <w:rsid w:val="0098586F"/>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rsid w:val="0098586F"/>
    <w:rPr>
      <w:rFonts w:ascii="Times New Roman" w:eastAsia="Times New Roman" w:hAnsi="Times New Roman" w:cs="Times New Roman"/>
      <w:sz w:val="20"/>
      <w:szCs w:val="20"/>
    </w:rPr>
  </w:style>
  <w:style w:type="character" w:styleId="af4">
    <w:name w:val="footnote reference"/>
    <w:uiPriority w:val="99"/>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0"/>
    <w:rsid w:val="004B4C79"/>
  </w:style>
  <w:style w:type="character" w:customStyle="1" w:styleId="js-phone-number">
    <w:name w:val="js-phone-number"/>
    <w:basedOn w:val="a0"/>
    <w:rsid w:val="004B4C79"/>
  </w:style>
  <w:style w:type="paragraph" w:styleId="af5">
    <w:name w:val="footer"/>
    <w:basedOn w:val="a"/>
    <w:link w:val="af6"/>
    <w:unhideWhenUsed/>
    <w:rsid w:val="00427B8E"/>
    <w:pPr>
      <w:tabs>
        <w:tab w:val="center" w:pos="4677"/>
        <w:tab w:val="right" w:pos="9355"/>
      </w:tabs>
    </w:pPr>
  </w:style>
  <w:style w:type="character" w:customStyle="1" w:styleId="af6">
    <w:name w:val="Нижний колонтитул Знак"/>
    <w:basedOn w:val="a0"/>
    <w:link w:val="af5"/>
    <w:rsid w:val="00427B8E"/>
    <w:rPr>
      <w:sz w:val="22"/>
      <w:szCs w:val="22"/>
    </w:rPr>
  </w:style>
  <w:style w:type="character" w:customStyle="1" w:styleId="af7">
    <w:name w:val="Колонтитул_"/>
    <w:basedOn w:val="a0"/>
    <w:link w:val="af8"/>
    <w:uiPriority w:val="99"/>
    <w:locked/>
    <w:rsid w:val="009E65F1"/>
    <w:rPr>
      <w:rFonts w:ascii="Times New Roman" w:hAnsi="Times New Roman"/>
      <w:sz w:val="16"/>
      <w:szCs w:val="16"/>
      <w:shd w:val="clear" w:color="auto" w:fill="FFFFFF"/>
    </w:rPr>
  </w:style>
  <w:style w:type="character" w:customStyle="1" w:styleId="12pt">
    <w:name w:val="Колонтитул + 12 pt"/>
    <w:aliases w:val="Полужирный"/>
    <w:basedOn w:val="af7"/>
    <w:uiPriority w:val="99"/>
    <w:rsid w:val="009E65F1"/>
    <w:rPr>
      <w:b/>
      <w:bCs/>
      <w:sz w:val="24"/>
      <w:szCs w:val="24"/>
    </w:rPr>
  </w:style>
  <w:style w:type="character" w:customStyle="1" w:styleId="61">
    <w:name w:val="Основной текст (6)_"/>
    <w:basedOn w:val="a0"/>
    <w:link w:val="610"/>
    <w:locked/>
    <w:rsid w:val="009E65F1"/>
    <w:rPr>
      <w:rFonts w:ascii="Times New Roman" w:hAnsi="Times New Roman"/>
      <w:i/>
      <w:iCs/>
      <w:sz w:val="28"/>
      <w:szCs w:val="28"/>
      <w:shd w:val="clear" w:color="auto" w:fill="FFFFFF"/>
    </w:rPr>
  </w:style>
  <w:style w:type="character" w:customStyle="1" w:styleId="12pt1">
    <w:name w:val="Колонтитул + 12 pt1"/>
    <w:basedOn w:val="af7"/>
    <w:uiPriority w:val="99"/>
    <w:rsid w:val="009E65F1"/>
    <w:rPr>
      <w:noProof/>
      <w:sz w:val="24"/>
      <w:szCs w:val="24"/>
    </w:rPr>
  </w:style>
  <w:style w:type="character" w:customStyle="1" w:styleId="71">
    <w:name w:val="Основной текст (7)_"/>
    <w:basedOn w:val="a0"/>
    <w:link w:val="72"/>
    <w:locked/>
    <w:rsid w:val="009E65F1"/>
    <w:rPr>
      <w:rFonts w:ascii="Times New Roman" w:hAnsi="Times New Roman"/>
      <w:b/>
      <w:bCs/>
      <w:sz w:val="28"/>
      <w:szCs w:val="28"/>
      <w:shd w:val="clear" w:color="auto" w:fill="FFFFFF"/>
    </w:rPr>
  </w:style>
  <w:style w:type="character" w:customStyle="1" w:styleId="62">
    <w:name w:val="Основной текст (6) + Не курсив"/>
    <w:basedOn w:val="61"/>
    <w:uiPriority w:val="99"/>
    <w:rsid w:val="009E65F1"/>
  </w:style>
  <w:style w:type="character" w:customStyle="1" w:styleId="24">
    <w:name w:val="Основной текст (2)_"/>
    <w:basedOn w:val="a0"/>
    <w:link w:val="211"/>
    <w:uiPriority w:val="99"/>
    <w:locked/>
    <w:rsid w:val="009E65F1"/>
    <w:rPr>
      <w:rFonts w:ascii="Times New Roman" w:hAnsi="Times New Roman"/>
      <w:sz w:val="28"/>
      <w:szCs w:val="28"/>
      <w:shd w:val="clear" w:color="auto" w:fill="FFFFFF"/>
    </w:rPr>
  </w:style>
  <w:style w:type="character" w:customStyle="1" w:styleId="25">
    <w:name w:val="Основной текст (2) + Курсив"/>
    <w:basedOn w:val="24"/>
    <w:uiPriority w:val="99"/>
    <w:rsid w:val="009E65F1"/>
    <w:rPr>
      <w:i/>
      <w:iCs/>
    </w:rPr>
  </w:style>
  <w:style w:type="paragraph" w:customStyle="1" w:styleId="af8">
    <w:name w:val="Колонтитул"/>
    <w:basedOn w:val="a"/>
    <w:link w:val="af7"/>
    <w:uiPriority w:val="99"/>
    <w:rsid w:val="009E65F1"/>
    <w:pPr>
      <w:widowControl w:val="0"/>
      <w:shd w:val="clear" w:color="auto" w:fill="FFFFFF"/>
      <w:spacing w:after="0" w:line="240" w:lineRule="atLeast"/>
    </w:pPr>
    <w:rPr>
      <w:rFonts w:ascii="Times New Roman" w:hAnsi="Times New Roman"/>
      <w:sz w:val="16"/>
      <w:szCs w:val="16"/>
    </w:rPr>
  </w:style>
  <w:style w:type="paragraph" w:customStyle="1" w:styleId="610">
    <w:name w:val="Основной текст (6)1"/>
    <w:basedOn w:val="a"/>
    <w:link w:val="61"/>
    <w:uiPriority w:val="99"/>
    <w:rsid w:val="009E65F1"/>
    <w:pPr>
      <w:widowControl w:val="0"/>
      <w:shd w:val="clear" w:color="auto" w:fill="FFFFFF"/>
      <w:spacing w:after="0" w:line="322" w:lineRule="exact"/>
      <w:ind w:hanging="1840"/>
      <w:jc w:val="both"/>
    </w:pPr>
    <w:rPr>
      <w:rFonts w:ascii="Times New Roman" w:hAnsi="Times New Roman"/>
      <w:i/>
      <w:iCs/>
      <w:sz w:val="28"/>
      <w:szCs w:val="28"/>
    </w:rPr>
  </w:style>
  <w:style w:type="paragraph" w:customStyle="1" w:styleId="72">
    <w:name w:val="Основной текст (7)"/>
    <w:basedOn w:val="a"/>
    <w:link w:val="71"/>
    <w:rsid w:val="009E65F1"/>
    <w:pPr>
      <w:widowControl w:val="0"/>
      <w:shd w:val="clear" w:color="auto" w:fill="FFFFFF"/>
      <w:spacing w:after="0" w:line="240" w:lineRule="atLeast"/>
      <w:ind w:hanging="240"/>
    </w:pPr>
    <w:rPr>
      <w:rFonts w:ascii="Times New Roman" w:hAnsi="Times New Roman"/>
      <w:b/>
      <w:bCs/>
      <w:sz w:val="28"/>
      <w:szCs w:val="28"/>
    </w:rPr>
  </w:style>
  <w:style w:type="paragraph" w:customStyle="1" w:styleId="211">
    <w:name w:val="Основной текст (2)1"/>
    <w:basedOn w:val="a"/>
    <w:link w:val="24"/>
    <w:uiPriority w:val="99"/>
    <w:rsid w:val="009E65F1"/>
    <w:pPr>
      <w:widowControl w:val="0"/>
      <w:shd w:val="clear" w:color="auto" w:fill="FFFFFF"/>
      <w:spacing w:after="0" w:line="322" w:lineRule="exact"/>
      <w:jc w:val="both"/>
    </w:pPr>
    <w:rPr>
      <w:rFonts w:ascii="Times New Roman" w:hAnsi="Times New Roman"/>
      <w:sz w:val="28"/>
      <w:szCs w:val="28"/>
    </w:rPr>
  </w:style>
  <w:style w:type="paragraph" w:customStyle="1" w:styleId="af9">
    <w:name w:val="Объект"/>
    <w:rsid w:val="00A43C49"/>
    <w:pPr>
      <w:widowControl w:val="0"/>
      <w:suppressAutoHyphens/>
      <w:spacing w:before="1200" w:after="840"/>
      <w:ind w:left="142" w:right="338"/>
      <w:jc w:val="center"/>
    </w:pPr>
    <w:rPr>
      <w:rFonts w:ascii="Times New Roman" w:hAnsi="Times New Roman"/>
      <w:b/>
      <w:caps/>
      <w:sz w:val="36"/>
      <w:szCs w:val="36"/>
    </w:rPr>
  </w:style>
  <w:style w:type="paragraph" w:customStyle="1" w:styleId="e">
    <w:name w:val="Основной тeкст"/>
    <w:link w:val="e0"/>
    <w:rsid w:val="00A43C49"/>
    <w:pPr>
      <w:keepLines/>
      <w:spacing w:before="120"/>
      <w:ind w:firstLine="709"/>
      <w:jc w:val="both"/>
    </w:pPr>
    <w:rPr>
      <w:rFonts w:ascii="Times New Roman" w:hAnsi="Times New Roman"/>
      <w:sz w:val="24"/>
      <w:szCs w:val="24"/>
    </w:rPr>
  </w:style>
  <w:style w:type="character" w:customStyle="1" w:styleId="e0">
    <w:name w:val="Основной тeкст Знак"/>
    <w:link w:val="e"/>
    <w:rsid w:val="00A43C49"/>
    <w:rPr>
      <w:rFonts w:ascii="Times New Roman" w:hAnsi="Times New Roman"/>
      <w:sz w:val="24"/>
      <w:szCs w:val="24"/>
      <w:lang w:bidi="ar-SA"/>
    </w:rPr>
  </w:style>
  <w:style w:type="paragraph" w:customStyle="1" w:styleId="Default">
    <w:name w:val="Default"/>
    <w:rsid w:val="00A43C49"/>
    <w:pPr>
      <w:autoSpaceDE w:val="0"/>
      <w:autoSpaceDN w:val="0"/>
      <w:adjustRightInd w:val="0"/>
    </w:pPr>
    <w:rPr>
      <w:rFonts w:ascii="Times New Roman" w:eastAsia="Calibri" w:hAnsi="Times New Roman"/>
      <w:color w:val="000000"/>
      <w:sz w:val="24"/>
      <w:szCs w:val="24"/>
      <w:lang w:eastAsia="en-US"/>
    </w:rPr>
  </w:style>
  <w:style w:type="table" w:styleId="afa">
    <w:name w:val="Table Grid"/>
    <w:basedOn w:val="a1"/>
    <w:uiPriority w:val="59"/>
    <w:rsid w:val="00A43C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basedOn w:val="a0"/>
    <w:rsid w:val="00C72BAE"/>
    <w:rPr>
      <w:rFonts w:ascii="Times New Roman" w:eastAsia="Times New Roman" w:hAnsi="Times New Roman" w:cs="Times New Roman"/>
      <w:b w:val="0"/>
      <w:bCs w:val="0"/>
      <w:i/>
      <w:iCs/>
      <w:smallCaps w:val="0"/>
      <w:strike w:val="0"/>
      <w:color w:val="000000"/>
      <w:spacing w:val="-9"/>
      <w:w w:val="100"/>
      <w:position w:val="0"/>
      <w:sz w:val="26"/>
      <w:szCs w:val="26"/>
      <w:u w:val="none"/>
      <w:lang w:val="ru-RU"/>
    </w:rPr>
  </w:style>
  <w:style w:type="paragraph" w:customStyle="1" w:styleId="41">
    <w:name w:val="Основной текст4"/>
    <w:basedOn w:val="a"/>
    <w:rsid w:val="00C72BAE"/>
    <w:pPr>
      <w:widowControl w:val="0"/>
      <w:shd w:val="clear" w:color="auto" w:fill="FFFFFF"/>
      <w:spacing w:after="0" w:line="302" w:lineRule="exact"/>
      <w:ind w:hanging="1920"/>
      <w:jc w:val="both"/>
    </w:pPr>
    <w:rPr>
      <w:rFonts w:ascii="Times New Roman" w:hAnsi="Times New Roman"/>
      <w:spacing w:val="-1"/>
      <w:sz w:val="26"/>
      <w:szCs w:val="26"/>
    </w:rPr>
  </w:style>
  <w:style w:type="character" w:customStyle="1" w:styleId="51">
    <w:name w:val="Основной текст (5)"/>
    <w:basedOn w:val="a0"/>
    <w:rsid w:val="00C72BA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60pt">
    <w:name w:val="Основной текст (6) + Интервал 0 pt"/>
    <w:basedOn w:val="61"/>
    <w:rsid w:val="00C72BAE"/>
    <w:rPr>
      <w:color w:val="000000"/>
      <w:spacing w:val="-9"/>
      <w:w w:val="100"/>
      <w:position w:val="0"/>
      <w:sz w:val="26"/>
      <w:szCs w:val="26"/>
      <w:lang w:val="ru-RU"/>
    </w:rPr>
  </w:style>
  <w:style w:type="character" w:customStyle="1" w:styleId="6Verdana11pt0pt">
    <w:name w:val="Основной текст (6) + Verdana;11 pt;Интервал 0 pt"/>
    <w:basedOn w:val="61"/>
    <w:rsid w:val="00C72BAE"/>
    <w:rPr>
      <w:rFonts w:ascii="Verdana" w:eastAsia="Verdana" w:hAnsi="Verdana" w:cs="Verdana"/>
      <w:color w:val="000000"/>
      <w:spacing w:val="-6"/>
      <w:w w:val="100"/>
      <w:position w:val="0"/>
      <w:sz w:val="22"/>
      <w:szCs w:val="22"/>
      <w:lang w:val="ru-RU"/>
    </w:rPr>
  </w:style>
  <w:style w:type="paragraph" w:customStyle="1" w:styleId="63">
    <w:name w:val="Основной текст (6)"/>
    <w:basedOn w:val="a"/>
    <w:rsid w:val="00C72BAE"/>
    <w:pPr>
      <w:widowControl w:val="0"/>
      <w:shd w:val="clear" w:color="auto" w:fill="FFFFFF"/>
      <w:spacing w:after="0" w:line="299" w:lineRule="exact"/>
      <w:jc w:val="both"/>
    </w:pPr>
    <w:rPr>
      <w:rFonts w:ascii="Times New Roman" w:hAnsi="Times New Roman"/>
      <w:i/>
      <w:iCs/>
      <w:spacing w:val="-7"/>
      <w:sz w:val="26"/>
      <w:szCs w:val="26"/>
    </w:rPr>
  </w:style>
  <w:style w:type="character" w:customStyle="1" w:styleId="33">
    <w:name w:val="Заголовок №3_"/>
    <w:link w:val="34"/>
    <w:rsid w:val="001421EC"/>
    <w:rPr>
      <w:rFonts w:ascii="Times New Roman" w:hAnsi="Times New Roman"/>
      <w:sz w:val="27"/>
      <w:szCs w:val="27"/>
      <w:shd w:val="clear" w:color="auto" w:fill="FFFFFF"/>
    </w:rPr>
  </w:style>
  <w:style w:type="character" w:customStyle="1" w:styleId="afb">
    <w:name w:val="Основной текст + Курсив"/>
    <w:rsid w:val="001421EC"/>
    <w:rPr>
      <w:rFonts w:ascii="Times New Roman" w:eastAsia="Times New Roman" w:hAnsi="Times New Roman" w:cs="Times New Roman"/>
      <w:b w:val="0"/>
      <w:bCs w:val="0"/>
      <w:i/>
      <w:iCs/>
      <w:smallCaps w:val="0"/>
      <w:strike w:val="0"/>
      <w:spacing w:val="0"/>
      <w:sz w:val="26"/>
      <w:szCs w:val="26"/>
    </w:rPr>
  </w:style>
  <w:style w:type="character" w:customStyle="1" w:styleId="1pt">
    <w:name w:val="Основной текст + Полужирный;Курсив;Интервал 1 pt"/>
    <w:rsid w:val="001421EC"/>
    <w:rPr>
      <w:rFonts w:ascii="Times New Roman" w:eastAsia="Times New Roman" w:hAnsi="Times New Roman" w:cs="Times New Roman"/>
      <w:b/>
      <w:bCs/>
      <w:i/>
      <w:iCs/>
      <w:smallCaps w:val="0"/>
      <w:strike w:val="0"/>
      <w:spacing w:val="30"/>
      <w:sz w:val="26"/>
      <w:szCs w:val="26"/>
      <w:u w:val="single"/>
    </w:rPr>
  </w:style>
  <w:style w:type="character" w:customStyle="1" w:styleId="35">
    <w:name w:val="Основной текст3"/>
    <w:rsid w:val="001421E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25pt">
    <w:name w:val="Основной текст + 12;5 pt"/>
    <w:rsid w:val="001421EC"/>
    <w:rPr>
      <w:rFonts w:ascii="Times New Roman" w:eastAsia="Times New Roman" w:hAnsi="Times New Roman" w:cs="Times New Roman"/>
      <w:b w:val="0"/>
      <w:bCs w:val="0"/>
      <w:i w:val="0"/>
      <w:iCs w:val="0"/>
      <w:smallCaps w:val="0"/>
      <w:strike w:val="0"/>
      <w:spacing w:val="0"/>
      <w:sz w:val="25"/>
      <w:szCs w:val="25"/>
    </w:rPr>
  </w:style>
  <w:style w:type="character" w:customStyle="1" w:styleId="36">
    <w:name w:val="Основной текст (3)_"/>
    <w:link w:val="37"/>
    <w:rsid w:val="001421EC"/>
    <w:rPr>
      <w:rFonts w:ascii="Times New Roman" w:hAnsi="Times New Roman"/>
      <w:shd w:val="clear" w:color="auto" w:fill="FFFFFF"/>
    </w:rPr>
  </w:style>
  <w:style w:type="character" w:customStyle="1" w:styleId="42">
    <w:name w:val="Основной текст (4)_"/>
    <w:link w:val="43"/>
    <w:rsid w:val="001421EC"/>
    <w:rPr>
      <w:rFonts w:ascii="Times New Roman" w:hAnsi="Times New Roman"/>
      <w:sz w:val="15"/>
      <w:szCs w:val="15"/>
      <w:shd w:val="clear" w:color="auto" w:fill="FFFFFF"/>
    </w:rPr>
  </w:style>
  <w:style w:type="character" w:customStyle="1" w:styleId="81">
    <w:name w:val="Основной текст (8)_"/>
    <w:link w:val="82"/>
    <w:rsid w:val="001421EC"/>
    <w:rPr>
      <w:rFonts w:ascii="Times New Roman" w:hAnsi="Times New Roman"/>
      <w:shd w:val="clear" w:color="auto" w:fill="FFFFFF"/>
    </w:rPr>
  </w:style>
  <w:style w:type="character" w:customStyle="1" w:styleId="52">
    <w:name w:val="Основной текст (5)_"/>
    <w:rsid w:val="001421EC"/>
    <w:rPr>
      <w:rFonts w:ascii="Times New Roman" w:eastAsia="Times New Roman" w:hAnsi="Times New Roman" w:cs="Times New Roman"/>
      <w:sz w:val="16"/>
      <w:szCs w:val="16"/>
      <w:shd w:val="clear" w:color="auto" w:fill="FFFFFF"/>
    </w:rPr>
  </w:style>
  <w:style w:type="character" w:customStyle="1" w:styleId="91">
    <w:name w:val="Основной текст (9)_"/>
    <w:link w:val="92"/>
    <w:rsid w:val="001421EC"/>
    <w:rPr>
      <w:rFonts w:ascii="Times New Roman" w:hAnsi="Times New Roman"/>
      <w:shd w:val="clear" w:color="auto" w:fill="FFFFFF"/>
    </w:rPr>
  </w:style>
  <w:style w:type="character" w:customStyle="1" w:styleId="3105pt">
    <w:name w:val="Основной текст (3) + 10;5 pt"/>
    <w:rsid w:val="001421EC"/>
    <w:rPr>
      <w:rFonts w:ascii="Times New Roman" w:eastAsia="Times New Roman" w:hAnsi="Times New Roman" w:cs="Times New Roman"/>
      <w:b w:val="0"/>
      <w:bCs w:val="0"/>
      <w:i w:val="0"/>
      <w:iCs w:val="0"/>
      <w:smallCaps w:val="0"/>
      <w:strike w:val="0"/>
      <w:spacing w:val="0"/>
      <w:sz w:val="21"/>
      <w:szCs w:val="21"/>
    </w:rPr>
  </w:style>
  <w:style w:type="character" w:customStyle="1" w:styleId="11pt">
    <w:name w:val="Основной текст + 11 pt"/>
    <w:rsid w:val="001421EC"/>
    <w:rPr>
      <w:rFonts w:ascii="Times New Roman" w:eastAsia="Times New Roman" w:hAnsi="Times New Roman" w:cs="Times New Roman"/>
      <w:b w:val="0"/>
      <w:bCs w:val="0"/>
      <w:i w:val="0"/>
      <w:iCs w:val="0"/>
      <w:smallCaps w:val="0"/>
      <w:strike w:val="0"/>
      <w:spacing w:val="0"/>
      <w:sz w:val="22"/>
      <w:szCs w:val="22"/>
    </w:rPr>
  </w:style>
  <w:style w:type="paragraph" w:customStyle="1" w:styleId="64">
    <w:name w:val="Основной текст6"/>
    <w:basedOn w:val="a"/>
    <w:rsid w:val="001421EC"/>
    <w:pPr>
      <w:shd w:val="clear" w:color="auto" w:fill="FFFFFF"/>
      <w:spacing w:after="540" w:line="0" w:lineRule="atLeast"/>
    </w:pPr>
    <w:rPr>
      <w:rFonts w:ascii="Times New Roman" w:hAnsi="Times New Roman"/>
      <w:sz w:val="26"/>
      <w:szCs w:val="26"/>
      <w:lang w:eastAsia="en-US"/>
    </w:rPr>
  </w:style>
  <w:style w:type="paragraph" w:customStyle="1" w:styleId="34">
    <w:name w:val="Заголовок №3"/>
    <w:basedOn w:val="a"/>
    <w:link w:val="33"/>
    <w:rsid w:val="001421EC"/>
    <w:pPr>
      <w:shd w:val="clear" w:color="auto" w:fill="FFFFFF"/>
      <w:spacing w:before="540" w:after="0" w:line="442" w:lineRule="exact"/>
      <w:jc w:val="center"/>
      <w:outlineLvl w:val="2"/>
    </w:pPr>
    <w:rPr>
      <w:rFonts w:ascii="Times New Roman" w:hAnsi="Times New Roman"/>
      <w:sz w:val="27"/>
      <w:szCs w:val="27"/>
    </w:rPr>
  </w:style>
  <w:style w:type="paragraph" w:customStyle="1" w:styleId="37">
    <w:name w:val="Основной текст (3)"/>
    <w:basedOn w:val="a"/>
    <w:link w:val="36"/>
    <w:rsid w:val="001421EC"/>
    <w:pPr>
      <w:shd w:val="clear" w:color="auto" w:fill="FFFFFF"/>
      <w:spacing w:after="0" w:line="0" w:lineRule="atLeast"/>
    </w:pPr>
    <w:rPr>
      <w:rFonts w:ascii="Times New Roman" w:hAnsi="Times New Roman"/>
      <w:sz w:val="20"/>
      <w:szCs w:val="20"/>
    </w:rPr>
  </w:style>
  <w:style w:type="paragraph" w:customStyle="1" w:styleId="43">
    <w:name w:val="Основной текст (4)"/>
    <w:basedOn w:val="a"/>
    <w:link w:val="42"/>
    <w:rsid w:val="001421EC"/>
    <w:pPr>
      <w:shd w:val="clear" w:color="auto" w:fill="FFFFFF"/>
      <w:spacing w:after="0" w:line="0" w:lineRule="atLeast"/>
      <w:jc w:val="right"/>
    </w:pPr>
    <w:rPr>
      <w:rFonts w:ascii="Times New Roman" w:hAnsi="Times New Roman"/>
      <w:sz w:val="15"/>
      <w:szCs w:val="15"/>
    </w:rPr>
  </w:style>
  <w:style w:type="paragraph" w:customStyle="1" w:styleId="82">
    <w:name w:val="Основной текст (8)"/>
    <w:basedOn w:val="a"/>
    <w:link w:val="81"/>
    <w:rsid w:val="001421EC"/>
    <w:pPr>
      <w:shd w:val="clear" w:color="auto" w:fill="FFFFFF"/>
      <w:spacing w:after="0" w:line="0" w:lineRule="atLeast"/>
    </w:pPr>
    <w:rPr>
      <w:rFonts w:ascii="Times New Roman" w:hAnsi="Times New Roman"/>
      <w:sz w:val="20"/>
      <w:szCs w:val="20"/>
    </w:rPr>
  </w:style>
  <w:style w:type="paragraph" w:customStyle="1" w:styleId="92">
    <w:name w:val="Основной текст (9)"/>
    <w:basedOn w:val="a"/>
    <w:link w:val="91"/>
    <w:rsid w:val="001421EC"/>
    <w:pPr>
      <w:shd w:val="clear" w:color="auto" w:fill="FFFFFF"/>
      <w:spacing w:after="0" w:line="0" w:lineRule="atLeast"/>
    </w:pPr>
    <w:rPr>
      <w:rFonts w:ascii="Times New Roman" w:hAnsi="Times New Roman"/>
      <w:sz w:val="20"/>
      <w:szCs w:val="20"/>
    </w:rPr>
  </w:style>
  <w:style w:type="paragraph" w:customStyle="1" w:styleId="afc">
    <w:name w:val="Íîðìàëüíûé"/>
    <w:rsid w:val="003A5F7E"/>
    <w:pPr>
      <w:widowControl w:val="0"/>
      <w:suppressAutoHyphens/>
      <w:autoSpaceDE w:val="0"/>
    </w:pPr>
    <w:rPr>
      <w:rFonts w:ascii="Times New Roman" w:hAnsi="Times New Roman"/>
      <w:color w:val="000000"/>
      <w:szCs w:val="24"/>
      <w:lang w:eastAsia="zh-CN" w:bidi="en-US"/>
    </w:rPr>
  </w:style>
  <w:style w:type="paragraph" w:customStyle="1" w:styleId="212">
    <w:name w:val="Основной текст с отступом 21"/>
    <w:basedOn w:val="a"/>
    <w:rsid w:val="0024563D"/>
    <w:pPr>
      <w:suppressAutoHyphens/>
      <w:spacing w:after="0" w:line="240" w:lineRule="auto"/>
      <w:ind w:left="360" w:firstLine="285"/>
      <w:jc w:val="both"/>
    </w:pPr>
    <w:rPr>
      <w:rFonts w:ascii="Times New Roman" w:hAnsi="Times New Roman"/>
      <w:sz w:val="28"/>
      <w:szCs w:val="24"/>
      <w:lang w:eastAsia="ar-SA"/>
    </w:rPr>
  </w:style>
  <w:style w:type="paragraph" w:styleId="26">
    <w:name w:val="Body Text Indent 2"/>
    <w:basedOn w:val="a"/>
    <w:link w:val="27"/>
    <w:rsid w:val="0024563D"/>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0"/>
    <w:link w:val="26"/>
    <w:rsid w:val="0024563D"/>
    <w:rPr>
      <w:rFonts w:ascii="Times New Roman" w:hAnsi="Times New Roman"/>
      <w:sz w:val="24"/>
      <w:szCs w:val="24"/>
    </w:rPr>
  </w:style>
  <w:style w:type="character" w:customStyle="1" w:styleId="15">
    <w:name w:val="Основной шрифт абзаца1"/>
    <w:rsid w:val="0024563D"/>
  </w:style>
  <w:style w:type="paragraph" w:customStyle="1" w:styleId="16">
    <w:name w:val="Абзац списка1"/>
    <w:basedOn w:val="a"/>
    <w:rsid w:val="009B0E95"/>
    <w:pPr>
      <w:suppressAutoHyphens/>
      <w:ind w:left="720"/>
    </w:pPr>
    <w:rPr>
      <w:rFonts w:eastAsia="Calibri"/>
      <w:lang w:eastAsia="ar-SA"/>
    </w:rPr>
  </w:style>
  <w:style w:type="character" w:customStyle="1" w:styleId="50">
    <w:name w:val="Заголовок 5 Знак"/>
    <w:basedOn w:val="a0"/>
    <w:link w:val="5"/>
    <w:rsid w:val="000A3E98"/>
    <w:rPr>
      <w:rFonts w:ascii="Times New Roman" w:hAnsi="Times New Roman"/>
      <w:b/>
      <w:bCs/>
      <w:caps/>
      <w:sz w:val="48"/>
      <w:lang w:eastAsia="zh-CN"/>
    </w:rPr>
  </w:style>
  <w:style w:type="character" w:customStyle="1" w:styleId="80">
    <w:name w:val="Заголовок 8 Знак"/>
    <w:basedOn w:val="a0"/>
    <w:link w:val="8"/>
    <w:rsid w:val="000A3E98"/>
    <w:rPr>
      <w:rFonts w:ascii="Times New Roman" w:hAnsi="Times New Roman"/>
      <w:color w:val="000000"/>
      <w:sz w:val="28"/>
      <w:lang w:eastAsia="zh-CN"/>
    </w:rPr>
  </w:style>
  <w:style w:type="character" w:customStyle="1" w:styleId="90">
    <w:name w:val="Заголовок 9 Знак"/>
    <w:basedOn w:val="a0"/>
    <w:link w:val="9"/>
    <w:rsid w:val="000A3E98"/>
    <w:rPr>
      <w:rFonts w:ascii="Times New Roman" w:hAnsi="Times New Roman"/>
      <w:sz w:val="28"/>
      <w:lang w:eastAsia="zh-CN"/>
    </w:rPr>
  </w:style>
  <w:style w:type="character" w:customStyle="1" w:styleId="WW8Num1z0">
    <w:name w:val="WW8Num1z0"/>
    <w:rsid w:val="000A3E98"/>
  </w:style>
  <w:style w:type="character" w:customStyle="1" w:styleId="WW8Num1z1">
    <w:name w:val="WW8Num1z1"/>
    <w:rsid w:val="000A3E98"/>
  </w:style>
  <w:style w:type="character" w:customStyle="1" w:styleId="WW8Num1z2">
    <w:name w:val="WW8Num1z2"/>
    <w:rsid w:val="000A3E98"/>
  </w:style>
  <w:style w:type="character" w:customStyle="1" w:styleId="WW8Num1z3">
    <w:name w:val="WW8Num1z3"/>
    <w:rsid w:val="000A3E98"/>
  </w:style>
  <w:style w:type="character" w:customStyle="1" w:styleId="WW8Num1z4">
    <w:name w:val="WW8Num1z4"/>
    <w:rsid w:val="000A3E98"/>
  </w:style>
  <w:style w:type="character" w:customStyle="1" w:styleId="WW8Num1z5">
    <w:name w:val="WW8Num1z5"/>
    <w:rsid w:val="000A3E98"/>
  </w:style>
  <w:style w:type="character" w:customStyle="1" w:styleId="WW8Num1z6">
    <w:name w:val="WW8Num1z6"/>
    <w:rsid w:val="000A3E98"/>
  </w:style>
  <w:style w:type="character" w:customStyle="1" w:styleId="WW8Num1z7">
    <w:name w:val="WW8Num1z7"/>
    <w:rsid w:val="000A3E98"/>
  </w:style>
  <w:style w:type="character" w:customStyle="1" w:styleId="WW8Num1z8">
    <w:name w:val="WW8Num1z8"/>
    <w:rsid w:val="000A3E98"/>
  </w:style>
  <w:style w:type="character" w:customStyle="1" w:styleId="WW8Num2z0">
    <w:name w:val="WW8Num2z0"/>
    <w:rsid w:val="000A3E98"/>
    <w:rPr>
      <w:rFonts w:ascii="Symbol" w:hAnsi="Symbol" w:cs="Symbol"/>
    </w:rPr>
  </w:style>
  <w:style w:type="character" w:customStyle="1" w:styleId="WW8Num3z0">
    <w:name w:val="WW8Num3z0"/>
    <w:rsid w:val="000A3E98"/>
    <w:rPr>
      <w:rFonts w:ascii="Symbol" w:hAnsi="Symbol" w:cs="Symbol"/>
    </w:rPr>
  </w:style>
  <w:style w:type="character" w:customStyle="1" w:styleId="WW8Num4z0">
    <w:name w:val="WW8Num4z0"/>
    <w:rsid w:val="000A3E98"/>
  </w:style>
  <w:style w:type="character" w:customStyle="1" w:styleId="WW8Num4z1">
    <w:name w:val="WW8Num4z1"/>
    <w:rsid w:val="000A3E98"/>
  </w:style>
  <w:style w:type="character" w:customStyle="1" w:styleId="WW8Num4z2">
    <w:name w:val="WW8Num4z2"/>
    <w:rsid w:val="000A3E98"/>
    <w:rPr>
      <w:sz w:val="28"/>
      <w:szCs w:val="28"/>
    </w:rPr>
  </w:style>
  <w:style w:type="character" w:customStyle="1" w:styleId="WW8Num4z3">
    <w:name w:val="WW8Num4z3"/>
    <w:rsid w:val="000A3E98"/>
  </w:style>
  <w:style w:type="character" w:customStyle="1" w:styleId="WW8Num4z4">
    <w:name w:val="WW8Num4z4"/>
    <w:rsid w:val="000A3E98"/>
  </w:style>
  <w:style w:type="character" w:customStyle="1" w:styleId="WW8Num4z5">
    <w:name w:val="WW8Num4z5"/>
    <w:rsid w:val="000A3E98"/>
  </w:style>
  <w:style w:type="character" w:customStyle="1" w:styleId="WW8Num4z6">
    <w:name w:val="WW8Num4z6"/>
    <w:rsid w:val="000A3E98"/>
  </w:style>
  <w:style w:type="character" w:customStyle="1" w:styleId="WW8Num4z7">
    <w:name w:val="WW8Num4z7"/>
    <w:rsid w:val="000A3E98"/>
  </w:style>
  <w:style w:type="character" w:customStyle="1" w:styleId="WW8Num4z8">
    <w:name w:val="WW8Num4z8"/>
    <w:rsid w:val="000A3E98"/>
  </w:style>
  <w:style w:type="character" w:customStyle="1" w:styleId="38">
    <w:name w:val="Основной шрифт абзаца3"/>
    <w:rsid w:val="000A3E98"/>
  </w:style>
  <w:style w:type="character" w:customStyle="1" w:styleId="28">
    <w:name w:val="Основной шрифт абзаца2"/>
    <w:rsid w:val="000A3E98"/>
  </w:style>
  <w:style w:type="character" w:customStyle="1" w:styleId="afd">
    <w:name w:val="Знак Знак"/>
    <w:basedOn w:val="15"/>
    <w:rsid w:val="000A3E98"/>
  </w:style>
  <w:style w:type="character" w:customStyle="1" w:styleId="FontStyle11">
    <w:name w:val="Font Style11"/>
    <w:rsid w:val="000A3E98"/>
    <w:rPr>
      <w:rFonts w:ascii="Times New Roman" w:hAnsi="Times New Roman" w:cs="Times New Roman"/>
      <w:sz w:val="26"/>
      <w:szCs w:val="26"/>
    </w:rPr>
  </w:style>
  <w:style w:type="character" w:customStyle="1" w:styleId="17">
    <w:name w:val="Знак Знак1"/>
    <w:rsid w:val="000A3E98"/>
    <w:rPr>
      <w:rFonts w:ascii="Arial Black" w:hAnsi="Arial Black" w:cs="Arial Black"/>
      <w:caps/>
      <w:sz w:val="40"/>
      <w:szCs w:val="24"/>
    </w:rPr>
  </w:style>
  <w:style w:type="character" w:customStyle="1" w:styleId="afe">
    <w:name w:val="Символ нумерации"/>
    <w:rsid w:val="000A3E98"/>
  </w:style>
  <w:style w:type="paragraph" w:customStyle="1" w:styleId="aff">
    <w:name w:val="Заголовок"/>
    <w:basedOn w:val="a"/>
    <w:next w:val="af0"/>
    <w:rsid w:val="000A3E98"/>
    <w:pPr>
      <w:keepNext/>
      <w:suppressAutoHyphens/>
      <w:spacing w:before="240" w:after="120" w:line="240" w:lineRule="auto"/>
    </w:pPr>
    <w:rPr>
      <w:rFonts w:ascii="Arial" w:eastAsia="SimSun" w:hAnsi="Arial" w:cs="Mangal"/>
      <w:sz w:val="28"/>
      <w:szCs w:val="28"/>
      <w:lang w:eastAsia="zh-CN"/>
    </w:rPr>
  </w:style>
  <w:style w:type="paragraph" w:styleId="aff0">
    <w:name w:val="List"/>
    <w:basedOn w:val="af0"/>
    <w:rsid w:val="000A3E98"/>
    <w:pPr>
      <w:suppressAutoHyphens/>
      <w:spacing w:after="0" w:line="240" w:lineRule="auto"/>
      <w:jc w:val="both"/>
    </w:pPr>
    <w:rPr>
      <w:rFonts w:ascii="Times New Roman" w:hAnsi="Times New Roman" w:cs="Mangal"/>
      <w:sz w:val="28"/>
      <w:szCs w:val="20"/>
      <w:lang w:eastAsia="zh-CN"/>
    </w:rPr>
  </w:style>
  <w:style w:type="paragraph" w:styleId="aff1">
    <w:name w:val="caption"/>
    <w:basedOn w:val="a"/>
    <w:qFormat/>
    <w:rsid w:val="000A3E98"/>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9">
    <w:name w:val="Указатель3"/>
    <w:basedOn w:val="a"/>
    <w:rsid w:val="000A3E98"/>
    <w:pPr>
      <w:suppressLineNumbers/>
      <w:suppressAutoHyphens/>
      <w:spacing w:after="0" w:line="240" w:lineRule="auto"/>
    </w:pPr>
    <w:rPr>
      <w:rFonts w:ascii="Times New Roman" w:hAnsi="Times New Roman" w:cs="Mangal"/>
      <w:sz w:val="20"/>
      <w:szCs w:val="20"/>
      <w:lang w:eastAsia="zh-CN"/>
    </w:rPr>
  </w:style>
  <w:style w:type="paragraph" w:customStyle="1" w:styleId="18">
    <w:name w:val="Название объекта1"/>
    <w:basedOn w:val="a"/>
    <w:next w:val="aff2"/>
    <w:rsid w:val="000A3E98"/>
    <w:pPr>
      <w:suppressAutoHyphens/>
      <w:spacing w:after="0" w:line="240" w:lineRule="auto"/>
      <w:jc w:val="center"/>
    </w:pPr>
    <w:rPr>
      <w:rFonts w:ascii="Times New Roman" w:hAnsi="Times New Roman"/>
      <w:caps/>
      <w:spacing w:val="120"/>
      <w:sz w:val="28"/>
      <w:szCs w:val="24"/>
      <w:lang w:eastAsia="zh-CN"/>
    </w:rPr>
  </w:style>
  <w:style w:type="paragraph" w:styleId="aff2">
    <w:name w:val="Subtitle"/>
    <w:basedOn w:val="a"/>
    <w:next w:val="af0"/>
    <w:link w:val="aff3"/>
    <w:qFormat/>
    <w:rsid w:val="000A3E98"/>
    <w:pPr>
      <w:suppressAutoHyphens/>
      <w:spacing w:after="0" w:line="360" w:lineRule="auto"/>
      <w:jc w:val="center"/>
    </w:pPr>
    <w:rPr>
      <w:rFonts w:ascii="Times New Roman" w:hAnsi="Times New Roman"/>
      <w:sz w:val="24"/>
      <w:szCs w:val="20"/>
      <w:lang w:eastAsia="zh-CN"/>
    </w:rPr>
  </w:style>
  <w:style w:type="character" w:customStyle="1" w:styleId="aff3">
    <w:name w:val="Подзаголовок Знак"/>
    <w:basedOn w:val="a0"/>
    <w:link w:val="aff2"/>
    <w:rsid w:val="000A3E98"/>
    <w:rPr>
      <w:rFonts w:ascii="Times New Roman" w:hAnsi="Times New Roman"/>
      <w:sz w:val="24"/>
      <w:lang w:eastAsia="zh-CN"/>
    </w:rPr>
  </w:style>
  <w:style w:type="paragraph" w:customStyle="1" w:styleId="29">
    <w:name w:val="Указатель2"/>
    <w:basedOn w:val="a"/>
    <w:rsid w:val="000A3E98"/>
    <w:pPr>
      <w:suppressLineNumbers/>
      <w:suppressAutoHyphens/>
      <w:spacing w:after="0" w:line="240" w:lineRule="auto"/>
    </w:pPr>
    <w:rPr>
      <w:rFonts w:ascii="Times New Roman" w:hAnsi="Times New Roman" w:cs="Mangal"/>
      <w:sz w:val="20"/>
      <w:szCs w:val="20"/>
      <w:lang w:eastAsia="zh-CN"/>
    </w:rPr>
  </w:style>
  <w:style w:type="paragraph" w:customStyle="1" w:styleId="19">
    <w:name w:val="Название1"/>
    <w:basedOn w:val="a"/>
    <w:rsid w:val="000A3E98"/>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a">
    <w:name w:val="Указатель1"/>
    <w:basedOn w:val="a"/>
    <w:rsid w:val="000A3E98"/>
    <w:pPr>
      <w:suppressLineNumbers/>
      <w:suppressAutoHyphens/>
      <w:spacing w:after="0" w:line="240" w:lineRule="auto"/>
    </w:pPr>
    <w:rPr>
      <w:rFonts w:ascii="Times New Roman" w:hAnsi="Times New Roman" w:cs="Mangal"/>
      <w:sz w:val="20"/>
      <w:szCs w:val="20"/>
      <w:lang w:eastAsia="zh-CN"/>
    </w:rPr>
  </w:style>
  <w:style w:type="paragraph" w:customStyle="1" w:styleId="ConsNonformat">
    <w:name w:val="ConsNonformat"/>
    <w:rsid w:val="000A3E98"/>
    <w:pPr>
      <w:widowControl w:val="0"/>
      <w:suppressAutoHyphens/>
    </w:pPr>
    <w:rPr>
      <w:rFonts w:ascii="Courier New" w:eastAsia="Arial" w:hAnsi="Courier New" w:cs="Courier New"/>
      <w:lang w:eastAsia="zh-CN"/>
    </w:rPr>
  </w:style>
  <w:style w:type="paragraph" w:customStyle="1" w:styleId="ConsTitle">
    <w:name w:val="ConsTitle"/>
    <w:rsid w:val="000A3E98"/>
    <w:pPr>
      <w:widowControl w:val="0"/>
      <w:suppressAutoHyphens/>
    </w:pPr>
    <w:rPr>
      <w:rFonts w:ascii="Arial" w:eastAsia="Arial" w:hAnsi="Arial" w:cs="Arial"/>
      <w:b/>
      <w:sz w:val="16"/>
      <w:lang w:eastAsia="zh-CN"/>
    </w:rPr>
  </w:style>
  <w:style w:type="paragraph" w:customStyle="1" w:styleId="213">
    <w:name w:val="Основной текст 21"/>
    <w:basedOn w:val="a"/>
    <w:rsid w:val="000A3E98"/>
    <w:pPr>
      <w:suppressAutoHyphens/>
      <w:spacing w:after="0" w:line="240" w:lineRule="auto"/>
      <w:jc w:val="both"/>
    </w:pPr>
    <w:rPr>
      <w:rFonts w:ascii="Times New Roman" w:hAnsi="Times New Roman"/>
      <w:color w:val="FF0000"/>
      <w:sz w:val="28"/>
      <w:szCs w:val="20"/>
      <w:lang w:eastAsia="zh-CN"/>
    </w:rPr>
  </w:style>
  <w:style w:type="paragraph" w:customStyle="1" w:styleId="310">
    <w:name w:val="Основной текст с отступом 31"/>
    <w:basedOn w:val="a"/>
    <w:rsid w:val="000A3E98"/>
    <w:pPr>
      <w:suppressAutoHyphens/>
      <w:spacing w:after="0" w:line="240" w:lineRule="auto"/>
      <w:ind w:firstLine="567"/>
      <w:jc w:val="both"/>
    </w:pPr>
    <w:rPr>
      <w:rFonts w:ascii="Times New Roman" w:hAnsi="Times New Roman"/>
      <w:sz w:val="28"/>
      <w:szCs w:val="20"/>
      <w:lang w:eastAsia="zh-CN"/>
    </w:rPr>
  </w:style>
  <w:style w:type="paragraph" w:customStyle="1" w:styleId="1b">
    <w:name w:val="Цитата1"/>
    <w:basedOn w:val="a"/>
    <w:rsid w:val="000A3E98"/>
    <w:pPr>
      <w:shd w:val="clear" w:color="auto" w:fill="FFFFFF"/>
      <w:suppressAutoHyphens/>
      <w:spacing w:after="0" w:line="322" w:lineRule="exact"/>
      <w:ind w:left="10" w:right="53" w:firstLine="709"/>
      <w:jc w:val="both"/>
    </w:pPr>
    <w:rPr>
      <w:rFonts w:ascii="Times New Roman" w:hAnsi="Times New Roman"/>
      <w:color w:val="000000"/>
      <w:spacing w:val="-10"/>
      <w:sz w:val="28"/>
      <w:szCs w:val="20"/>
      <w:lang w:eastAsia="zh-CN"/>
    </w:rPr>
  </w:style>
  <w:style w:type="paragraph" w:customStyle="1" w:styleId="214">
    <w:name w:val="Список 21"/>
    <w:basedOn w:val="a"/>
    <w:rsid w:val="000A3E98"/>
    <w:pPr>
      <w:suppressAutoHyphens/>
      <w:spacing w:after="0" w:line="240" w:lineRule="auto"/>
      <w:ind w:left="566" w:hanging="283"/>
    </w:pPr>
    <w:rPr>
      <w:rFonts w:ascii="Times New Roman" w:hAnsi="Times New Roman"/>
      <w:sz w:val="20"/>
      <w:szCs w:val="20"/>
      <w:lang w:eastAsia="zh-CN"/>
    </w:rPr>
  </w:style>
  <w:style w:type="paragraph" w:customStyle="1" w:styleId="1c">
    <w:name w:val="Маркированный список1"/>
    <w:basedOn w:val="a"/>
    <w:rsid w:val="000A3E98"/>
    <w:pPr>
      <w:tabs>
        <w:tab w:val="num" w:pos="360"/>
      </w:tabs>
      <w:suppressAutoHyphens/>
      <w:spacing w:after="0" w:line="240" w:lineRule="auto"/>
      <w:ind w:left="360" w:hanging="360"/>
    </w:pPr>
    <w:rPr>
      <w:rFonts w:ascii="Times New Roman" w:hAnsi="Times New Roman"/>
      <w:sz w:val="20"/>
      <w:szCs w:val="20"/>
      <w:lang w:eastAsia="zh-CN"/>
    </w:rPr>
  </w:style>
  <w:style w:type="paragraph" w:customStyle="1" w:styleId="215">
    <w:name w:val="Маркированный список 21"/>
    <w:basedOn w:val="a"/>
    <w:rsid w:val="000A3E98"/>
    <w:pPr>
      <w:tabs>
        <w:tab w:val="num" w:pos="643"/>
      </w:tabs>
      <w:suppressAutoHyphens/>
      <w:spacing w:after="0" w:line="240" w:lineRule="auto"/>
      <w:ind w:left="643" w:hanging="360"/>
    </w:pPr>
    <w:rPr>
      <w:rFonts w:ascii="Times New Roman" w:hAnsi="Times New Roman"/>
      <w:sz w:val="20"/>
      <w:szCs w:val="20"/>
      <w:lang w:eastAsia="zh-CN"/>
    </w:rPr>
  </w:style>
  <w:style w:type="paragraph" w:customStyle="1" w:styleId="311">
    <w:name w:val="Основной текст 31"/>
    <w:basedOn w:val="a"/>
    <w:rsid w:val="000A3E98"/>
    <w:pPr>
      <w:suppressAutoHyphens/>
      <w:spacing w:after="120" w:line="240" w:lineRule="auto"/>
    </w:pPr>
    <w:rPr>
      <w:rFonts w:ascii="Times New Roman" w:hAnsi="Times New Roman"/>
      <w:sz w:val="16"/>
      <w:szCs w:val="16"/>
      <w:lang w:eastAsia="zh-CN"/>
    </w:rPr>
  </w:style>
  <w:style w:type="paragraph" w:customStyle="1" w:styleId="1d">
    <w:name w:val="Знак1"/>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CharChar1">
    <w:name w:val="Char Char1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4">
    <w:name w:val="Знак Знак Знак"/>
    <w:basedOn w:val="a"/>
    <w:rsid w:val="000A3E98"/>
    <w:pPr>
      <w:suppressAutoHyphens/>
      <w:spacing w:after="160" w:line="240" w:lineRule="exact"/>
    </w:pPr>
    <w:rPr>
      <w:rFonts w:ascii="Verdana" w:eastAsia="MS Mincho" w:hAnsi="Verdana" w:cs="Verdana"/>
      <w:sz w:val="20"/>
      <w:szCs w:val="20"/>
      <w:lang w:val="en-GB" w:eastAsia="zh-CN"/>
    </w:rPr>
  </w:style>
  <w:style w:type="paragraph" w:customStyle="1" w:styleId="Style4">
    <w:name w:val="Style4"/>
    <w:basedOn w:val="a"/>
    <w:rsid w:val="000A3E98"/>
    <w:pPr>
      <w:widowControl w:val="0"/>
      <w:suppressAutoHyphens/>
      <w:autoSpaceDE w:val="0"/>
      <w:spacing w:after="0" w:line="326" w:lineRule="exact"/>
      <w:ind w:firstLine="722"/>
      <w:jc w:val="both"/>
    </w:pPr>
    <w:rPr>
      <w:rFonts w:ascii="Times New Roman" w:hAnsi="Times New Roman"/>
      <w:sz w:val="24"/>
      <w:szCs w:val="24"/>
      <w:lang w:eastAsia="zh-CN"/>
    </w:rPr>
  </w:style>
  <w:style w:type="paragraph" w:customStyle="1" w:styleId="Style1">
    <w:name w:val="Style1"/>
    <w:basedOn w:val="a"/>
    <w:rsid w:val="000A3E98"/>
    <w:pPr>
      <w:widowControl w:val="0"/>
      <w:suppressAutoHyphens/>
      <w:autoSpaceDE w:val="0"/>
      <w:spacing w:after="0" w:line="325" w:lineRule="exact"/>
      <w:ind w:firstLine="240"/>
    </w:pPr>
    <w:rPr>
      <w:rFonts w:ascii="Times New Roman" w:hAnsi="Times New Roman"/>
      <w:sz w:val="24"/>
      <w:szCs w:val="24"/>
      <w:lang w:eastAsia="zh-CN"/>
    </w:rPr>
  </w:style>
  <w:style w:type="paragraph" w:customStyle="1" w:styleId="Style2">
    <w:name w:val="Style2"/>
    <w:basedOn w:val="a"/>
    <w:rsid w:val="000A3E98"/>
    <w:pPr>
      <w:widowControl w:val="0"/>
      <w:suppressAutoHyphens/>
      <w:autoSpaceDE w:val="0"/>
      <w:spacing w:after="0" w:line="240" w:lineRule="auto"/>
    </w:pPr>
    <w:rPr>
      <w:rFonts w:ascii="Times New Roman" w:hAnsi="Times New Roman"/>
      <w:sz w:val="24"/>
      <w:szCs w:val="24"/>
      <w:lang w:eastAsia="zh-CN"/>
    </w:rPr>
  </w:style>
  <w:style w:type="paragraph" w:customStyle="1" w:styleId="ConsPlusCell">
    <w:name w:val="ConsPlusCell"/>
    <w:rsid w:val="000A3E98"/>
    <w:pPr>
      <w:suppressAutoHyphens/>
      <w:autoSpaceDE w:val="0"/>
    </w:pPr>
    <w:rPr>
      <w:rFonts w:ascii="Arial" w:eastAsia="Arial" w:hAnsi="Arial" w:cs="Arial"/>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0A3E98"/>
    <w:pPr>
      <w:suppressAutoHyphens/>
      <w:spacing w:before="100" w:after="100" w:line="240" w:lineRule="auto"/>
    </w:pPr>
    <w:rPr>
      <w:rFonts w:ascii="Tahoma" w:hAnsi="Tahoma" w:cs="Tahoma"/>
      <w:sz w:val="20"/>
      <w:szCs w:val="20"/>
      <w:lang w:val="en-US" w:eastAsia="zh-CN"/>
    </w:rPr>
  </w:style>
  <w:style w:type="paragraph" w:customStyle="1" w:styleId="aff5">
    <w:name w:val="Знак Знак Знак Знак Знак Знак Знак Знак Знак Знак Знак Знак Знак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6">
    <w:name w:val="Знак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7">
    <w:name w:val="Знак Знак Знак Знак Знак Знак Знак"/>
    <w:basedOn w:val="a"/>
    <w:rsid w:val="000A3E98"/>
    <w:pPr>
      <w:suppressAutoHyphens/>
      <w:spacing w:before="100" w:after="100" w:line="240" w:lineRule="auto"/>
    </w:pPr>
    <w:rPr>
      <w:rFonts w:ascii="Tahoma" w:hAnsi="Tahoma" w:cs="Tahoma"/>
      <w:sz w:val="28"/>
      <w:szCs w:val="20"/>
      <w:lang w:val="en-US" w:eastAsia="zh-CN"/>
    </w:rPr>
  </w:style>
  <w:style w:type="paragraph" w:customStyle="1" w:styleId="1e">
    <w:name w:val="Знак1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8">
    <w:name w:val="Содержимое врезки"/>
    <w:basedOn w:val="af0"/>
    <w:rsid w:val="000A3E98"/>
    <w:pPr>
      <w:suppressAutoHyphens/>
      <w:spacing w:after="0" w:line="240" w:lineRule="auto"/>
      <w:jc w:val="both"/>
    </w:pPr>
    <w:rPr>
      <w:rFonts w:ascii="Times New Roman" w:hAnsi="Times New Roman"/>
      <w:sz w:val="28"/>
      <w:szCs w:val="20"/>
      <w:lang w:eastAsia="zh-CN"/>
    </w:rPr>
  </w:style>
  <w:style w:type="character" w:customStyle="1" w:styleId="aff9">
    <w:name w:val="Символ сноски"/>
    <w:rsid w:val="009E4C34"/>
    <w:rPr>
      <w:vertAlign w:val="superscript"/>
    </w:rPr>
  </w:style>
  <w:style w:type="character" w:customStyle="1" w:styleId="blk">
    <w:name w:val="blk"/>
    <w:basedOn w:val="a0"/>
    <w:rsid w:val="0003171F"/>
  </w:style>
  <w:style w:type="character" w:customStyle="1" w:styleId="1f">
    <w:name w:val="Заголовок №1_"/>
    <w:link w:val="1f0"/>
    <w:rsid w:val="000F0A59"/>
    <w:rPr>
      <w:sz w:val="27"/>
      <w:szCs w:val="27"/>
      <w:shd w:val="clear" w:color="auto" w:fill="FFFFFF"/>
    </w:rPr>
  </w:style>
  <w:style w:type="paragraph" w:customStyle="1" w:styleId="1f0">
    <w:name w:val="Заголовок №1"/>
    <w:basedOn w:val="a"/>
    <w:link w:val="1f"/>
    <w:rsid w:val="000F0A59"/>
    <w:pPr>
      <w:shd w:val="clear" w:color="auto" w:fill="FFFFFF"/>
      <w:spacing w:before="480" w:after="0" w:line="480" w:lineRule="exact"/>
      <w:outlineLvl w:val="0"/>
    </w:pPr>
    <w:rPr>
      <w:sz w:val="27"/>
      <w:szCs w:val="27"/>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AA5A-2E81-455F-9E68-A71DB594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3950</Words>
  <Characters>22519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2022-12-01T06:34:00Z</cp:lastPrinted>
  <dcterms:created xsi:type="dcterms:W3CDTF">2022-12-01T03:04:00Z</dcterms:created>
  <dcterms:modified xsi:type="dcterms:W3CDTF">2022-12-01T06:34:00Z</dcterms:modified>
</cp:coreProperties>
</file>