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F42" w:rsidRDefault="00102F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459AF"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2" w:rsidRDefault="00102F42">
      <w:pPr>
        <w:jc w:val="center"/>
        <w:rPr>
          <w:sz w:val="22"/>
          <w:szCs w:val="22"/>
        </w:rPr>
      </w:pPr>
    </w:p>
    <w:p w:rsidR="00102F42" w:rsidRDefault="00102F42">
      <w:pPr>
        <w:jc w:val="center"/>
        <w:rPr>
          <w:sz w:val="12"/>
          <w:szCs w:val="12"/>
        </w:rPr>
      </w:pPr>
    </w:p>
    <w:p w:rsidR="00102F42" w:rsidRDefault="00102F4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102F42" w:rsidRDefault="00102F42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102F42" w:rsidRDefault="00102F42">
      <w:pPr>
        <w:pStyle w:val="4"/>
        <w:jc w:val="center"/>
        <w:rPr>
          <w:szCs w:val="28"/>
        </w:rPr>
      </w:pPr>
      <w:r>
        <w:t>РЕШЕНИЕ</w:t>
      </w:r>
    </w:p>
    <w:p w:rsidR="00102F42" w:rsidRDefault="00102F42">
      <w:pPr>
        <w:jc w:val="center"/>
        <w:rPr>
          <w:sz w:val="28"/>
          <w:szCs w:val="28"/>
        </w:rPr>
      </w:pPr>
    </w:p>
    <w:p w:rsidR="00102F42" w:rsidRDefault="00102F42">
      <w:pPr>
        <w:jc w:val="center"/>
        <w:rPr>
          <w:sz w:val="6"/>
          <w:szCs w:val="6"/>
        </w:rPr>
      </w:pPr>
      <w:r>
        <w:rPr>
          <w:sz w:val="27"/>
          <w:szCs w:val="27"/>
        </w:rPr>
        <w:tab/>
      </w:r>
    </w:p>
    <w:p w:rsidR="00102F42" w:rsidRDefault="00102F42">
      <w:pPr>
        <w:jc w:val="center"/>
        <w:rPr>
          <w:sz w:val="28"/>
        </w:rPr>
      </w:pPr>
      <w:r>
        <w:rPr>
          <w:sz w:val="6"/>
          <w:szCs w:val="6"/>
        </w:rPr>
        <w:t xml:space="preserve"> </w:t>
      </w:r>
    </w:p>
    <w:p w:rsidR="00102F42" w:rsidRDefault="00102F42">
      <w:pPr>
        <w:rPr>
          <w:b/>
          <w:sz w:val="28"/>
          <w:szCs w:val="28"/>
        </w:rPr>
      </w:pPr>
      <w:r>
        <w:rPr>
          <w:sz w:val="28"/>
        </w:rPr>
        <w:t xml:space="preserve">00.00.2021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с.Алексеевка</w:t>
      </w:r>
      <w:r>
        <w:rPr>
          <w:sz w:val="28"/>
        </w:rPr>
        <w:t xml:space="preserve">                    </w:t>
      </w:r>
      <w:r>
        <w:rPr>
          <w:sz w:val="28"/>
        </w:rPr>
        <w:tab/>
        <w:t>ПРОЕКТ</w:t>
      </w:r>
    </w:p>
    <w:p w:rsidR="00102F42" w:rsidRDefault="00102F42">
      <w:pPr>
        <w:rPr>
          <w:b/>
          <w:sz w:val="28"/>
          <w:szCs w:val="28"/>
        </w:rPr>
      </w:pPr>
    </w:p>
    <w:p w:rsidR="00102F42" w:rsidRDefault="00102F42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102F42" w:rsidRDefault="00102F42">
      <w:pPr>
        <w:rPr>
          <w:sz w:val="28"/>
        </w:rPr>
      </w:pPr>
      <w:r>
        <w:rPr>
          <w:sz w:val="28"/>
          <w:szCs w:val="28"/>
        </w:rPr>
        <w:t>О бюджете муниципального образования Алексеевский сельсовет на 2023 год</w:t>
      </w:r>
    </w:p>
    <w:p w:rsidR="00102F42" w:rsidRDefault="00102F42">
      <w:pPr>
        <w:rPr>
          <w:b/>
          <w:sz w:val="28"/>
        </w:rPr>
      </w:pPr>
      <w:r>
        <w:rPr>
          <w:sz w:val="28"/>
        </w:rPr>
        <w:t>и плановый период 2024-2025 годов</w:t>
      </w:r>
    </w:p>
    <w:p w:rsidR="00102F42" w:rsidRDefault="00102F42">
      <w:pPr>
        <w:jc w:val="center"/>
        <w:rPr>
          <w:b/>
          <w:sz w:val="28"/>
        </w:rPr>
      </w:pPr>
    </w:p>
    <w:p w:rsidR="00102F42" w:rsidRDefault="00102F4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2 пункта 1 статьи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депутатов </w:t>
      </w:r>
      <w:r>
        <w:rPr>
          <w:color w:val="000000"/>
          <w:sz w:val="28"/>
          <w:szCs w:val="28"/>
        </w:rPr>
        <w:t>от  20.06.2017 № 21-65р,</w:t>
      </w:r>
      <w:r>
        <w:rPr>
          <w:sz w:val="28"/>
          <w:szCs w:val="28"/>
        </w:rPr>
        <w:t xml:space="preserve"> сельский Совет депутатов РЕШИЛ: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Алексеевский  сельсовет (далее – местного бюджета) на 2023 год: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 прогнозируемый общий объем доходов местного бюджета в сумме 7947,91 тыс. рублей;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общий объем расходов местного бюджета в сумме </w:t>
      </w:r>
      <w:r w:rsidR="002F134B">
        <w:rPr>
          <w:sz w:val="28"/>
          <w:szCs w:val="28"/>
        </w:rPr>
        <w:t>7985,84</w:t>
      </w:r>
      <w:r>
        <w:rPr>
          <w:sz w:val="28"/>
          <w:szCs w:val="28"/>
        </w:rPr>
        <w:t> рублей;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дефицит местного бюджета в сумме 37,93 тыс. рублей;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местного бюджета в сумме 37,93 тыс. рублей согласно приложению 1 к настоящему решению.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местного бюджета </w:t>
      </w:r>
      <w:r>
        <w:rPr>
          <w:sz w:val="28"/>
          <w:szCs w:val="28"/>
        </w:rPr>
        <w:br/>
        <w:t>на 2024 год и на 2025 год: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прогнозируемый общий объем доходов местного бюджета </w:t>
      </w:r>
      <w:r>
        <w:rPr>
          <w:sz w:val="28"/>
          <w:szCs w:val="28"/>
        </w:rPr>
        <w:br/>
        <w:t>на 2024 год в сумме 6343,78 тыс. рублей и на 2025 год в сумме 6278,50 тыс. рублей;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 общий объем расходов местного бюджета на 2024 год в сумме 6343,78 тыс. рублей, в том числе условно утвержденные расходы в сумме   156,06 рублей, на 2025 год в сумме 6278,50 тыс. рублей, в том числе условно утвержденные расходы в сумме   313,69 рублей.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2.3. дефицит местного бюджета на 2024 год в сумме 0,00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 тыс. рублей и на 2025 год в сумме 0,00 тыс. рублей;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 источники внутреннего финансирования дефицита местного бюджета на 2022 год в сумме 0,00 тыс. рублей и на 2023 год  в сумме 0,00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 тыс. рублей согласно приложению 1 к настоящему решению.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   Утвердить доходы местного бюджета на 2023 год и плановый период 2024-2025 годов согласно приложению 2 к настоящему решению.</w:t>
      </w:r>
    </w:p>
    <w:p w:rsidR="00102F42" w:rsidRDefault="00102F42">
      <w:pPr>
        <w:autoSpaceDE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Учесть  в доходах местного бюджета безвозмездные поступления от других бюджетов бюджетной системы Российской Федерации на 2023 год  в сумме 6873,11 тыс. рублей, на 2024 год 5232,08 тыс.рублей, на 2025 год  5126,0 тыс. рублей, согласно приложению 3 к настоящему решению. 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Нормативы распределения доходов между бюджетами бюджетной системы устанавливаются Бюджетным кодексом Российской Федерации, Федеральным законом «О Федеральном бюджете на 2023 год», законом Красноярского края « О краевом бюджете на 2023 год и плановый период 2024-2025 годов», законом Красноярского края «О внебюджетных отношениях в Красноярском крае».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в пределах общего объема расходов местного бюджета, установленного пунктом 1 настоящего решения: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распределение бюджетных ассигнований по разделам </w:t>
      </w:r>
      <w:r>
        <w:rPr>
          <w:sz w:val="28"/>
          <w:szCs w:val="28"/>
        </w:rPr>
        <w:br/>
        <w:t>и подразделам бюджетной классификации расходов бюджетов Российской Федерации на 2023 год и плановый период 2024-2025 годов согласно приложению 4 к настоящему решению;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6.2. ведомственную структуру расходов местного бюджета на 2023 год согласно приложению 5 к настоящему решению;</w:t>
      </w:r>
    </w:p>
    <w:p w:rsidR="00102F42" w:rsidRDefault="00102F42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6.3. ведомственную структуру расходов местного бюджета на плановый период 2024-2025 годов согласно приложению 6 к настоящему решению;</w:t>
      </w:r>
    </w:p>
    <w:p w:rsidR="00102F42" w:rsidRDefault="00102F42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распределение бюджетных ассигнований по разделам, подразделам, целевым статьям (муниципальным программам администрации Алексеевский  сельсовета и внепрограммным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на 2023 год согласно приложению 7 к настоящему решению;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6.5. распределение бюджетных ассигнований по разделам, подразделам, целевым статьям (муниципальным программам  администрации Алексеевского  сельсовета и внепрограммным направлениям деятельности), группам и подгруппам видов расходов классификации расходов местного бюджета на плановый период 2024-2025 годов согласно приложению 8 к настоящему решению;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объем бюджетных ассигнований:</w:t>
      </w:r>
    </w:p>
    <w:p w:rsidR="00102F42" w:rsidRDefault="00102F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7.1. Дорожного фонда администрации Алексеевского сельсовета на 2023 год в сумме 808,80 тыс. рублей, на 2024 год в сумме 4469,5 тыс. рублей, на 2025 год в сумме 497,0 тыс. рублей.</w:t>
      </w:r>
    </w:p>
    <w:p w:rsidR="00102F42" w:rsidRDefault="00102F42">
      <w:pPr>
        <w:autoSpaceDE w:val="0"/>
        <w:ind w:firstLine="700"/>
        <w:jc w:val="both"/>
      </w:pPr>
      <w:r>
        <w:rPr>
          <w:sz w:val="28"/>
          <w:szCs w:val="28"/>
        </w:rPr>
        <w:t>7.2. На исполнение судебных решений на 2023 год в сумме 20,00 тыс. руб.</w:t>
      </w:r>
    </w:p>
    <w:p w:rsidR="00102F42" w:rsidRDefault="00102F42">
      <w:pPr>
        <w:pStyle w:val="ac"/>
        <w:tabs>
          <w:tab w:val="left" w:pos="600"/>
        </w:tabs>
        <w:ind w:firstLine="0"/>
      </w:pPr>
      <w:r>
        <w:t xml:space="preserve">          8. Утвердить перечень муниципальных целевых программ, подлежащих финансированию в 2023 году согласно приложению 9  к настоящему решению.</w:t>
      </w:r>
    </w:p>
    <w:p w:rsidR="00102F42" w:rsidRDefault="00102F42">
      <w:pPr>
        <w:pStyle w:val="ac"/>
        <w:tabs>
          <w:tab w:val="left" w:pos="600"/>
        </w:tabs>
        <w:ind w:firstLine="0"/>
      </w:pPr>
      <w:r>
        <w:t xml:space="preserve">          9. Утвердить перечень муниципальных целевых программ, подлежащих финансированию в 2024-2025 году согласно приложению 10 к настоящему решению.</w:t>
      </w:r>
    </w:p>
    <w:p w:rsidR="00102F42" w:rsidRDefault="00102F42">
      <w:pPr>
        <w:pStyle w:val="ac"/>
        <w:ind w:firstLine="0"/>
        <w:rPr>
          <w:szCs w:val="28"/>
        </w:rPr>
      </w:pPr>
      <w:r>
        <w:t xml:space="preserve">         10. </w:t>
      </w:r>
      <w:r>
        <w:rPr>
          <w:szCs w:val="28"/>
        </w:rPr>
        <w:t>Утвердить программу муниципальных внутренних заимствований согласно приложению 11 к настоящему решению.</w:t>
      </w:r>
    </w:p>
    <w:p w:rsidR="00102F42" w:rsidRDefault="00102F42">
      <w:pPr>
        <w:pStyle w:val="ac"/>
        <w:ind w:firstLine="0"/>
      </w:pPr>
      <w:r>
        <w:rPr>
          <w:szCs w:val="28"/>
        </w:rPr>
        <w:lastRenderedPageBreak/>
        <w:t xml:space="preserve">          11. Утвердить объемы межбюджетных трансфертов, передаваемых из бюджета Алексеевского сельсовета бюджету муниципального района на осуществления части переданных полномочий на 2022 год в сумме 2116,50 тыс.руб  согласно приложению 12;</w:t>
      </w:r>
    </w:p>
    <w:p w:rsidR="00102F42" w:rsidRDefault="00102F42">
      <w:pPr>
        <w:pStyle w:val="ac"/>
        <w:tabs>
          <w:tab w:val="left" w:pos="600"/>
        </w:tabs>
        <w:ind w:firstLine="0"/>
        <w:rPr>
          <w:szCs w:val="28"/>
        </w:rPr>
      </w:pPr>
      <w:r>
        <w:t xml:space="preserve">          </w:t>
      </w:r>
      <w:r>
        <w:rPr>
          <w:szCs w:val="28"/>
        </w:rPr>
        <w:t>12. Установить, что глава Алексеевского сельсовета вправе в ходе исполнения настоящего решения вносить изменения в сводную бюджетную роспись местного бюджета на 2023 год:</w:t>
      </w:r>
    </w:p>
    <w:p w:rsidR="00102F42" w:rsidRDefault="00102F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Без внесения изменений и дополнений в настоящее решение:</w:t>
      </w:r>
    </w:p>
    <w:p w:rsidR="00102F42" w:rsidRDefault="00102F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сумму средств, межбюджетных трансфертов, поступивших из районного бюджета в четвертом квартале 2023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района. </w:t>
      </w:r>
    </w:p>
    <w:p w:rsidR="00102F42" w:rsidRDefault="00102F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 С последующим внесением изменений и дополнений в настоящее решение:</w:t>
      </w:r>
    </w:p>
    <w:p w:rsidR="00102F42" w:rsidRDefault="00102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сумму межбюджетных трансфертов, предоставляемых из районного бюджета на основании решений, постановлений, распоряжений органов местного самоуправления района и уведомлений финансового управления о выделении бюджету Алексеевского сельсовета финансовой помощи на осуществление отдельных целевых расходов; </w:t>
      </w:r>
    </w:p>
    <w:p w:rsidR="00102F42" w:rsidRDefault="00102F42">
      <w:pPr>
        <w:ind w:firstLine="720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в) в случаях создания, переименования, реорганизации, ликвидации действующих органов местного самоуправления, а так же муниципальных учреждений, в том числе путем изменения типа существующих муниципальных учреждений, за счет перераспределения объёма оказываемых муниципальных услуг, исполняемых функций и численности в пределах общего объёма средств, предусмотренных настоящим решением.</w:t>
      </w:r>
    </w:p>
    <w:p w:rsidR="008C0E79" w:rsidRPr="008C0E79" w:rsidRDefault="008C0E79" w:rsidP="008C0E79">
      <w:pPr>
        <w:shd w:val="clear" w:color="auto" w:fill="FFFFFF"/>
        <w:rPr>
          <w:sz w:val="28"/>
          <w:szCs w:val="28"/>
        </w:rPr>
      </w:pPr>
      <w:r w:rsidRPr="008C0E79">
        <w:rPr>
          <w:sz w:val="28"/>
          <w:szCs w:val="28"/>
        </w:rPr>
        <w:t>13. Расходы на оплату труда работников бюджетной сферы края на 2023 год и плановый период 2024–2025 годов определены с учётом:</w:t>
      </w:r>
    </w:p>
    <w:p w:rsidR="008C0E79" w:rsidRPr="008C0E79" w:rsidRDefault="008C0E79" w:rsidP="008C0E79">
      <w:pPr>
        <w:shd w:val="clear" w:color="auto" w:fill="FFFFFF"/>
        <w:jc w:val="both"/>
        <w:rPr>
          <w:sz w:val="28"/>
          <w:szCs w:val="28"/>
        </w:rPr>
      </w:pPr>
      <w:r w:rsidRPr="008C0E79">
        <w:rPr>
          <w:sz w:val="28"/>
          <w:szCs w:val="28"/>
        </w:rPr>
        <w:t xml:space="preserve">- обеспечение реализации краевых решений о повышении </w:t>
      </w:r>
      <w:r w:rsidRPr="008C0E79">
        <w:rPr>
          <w:sz w:val="28"/>
          <w:szCs w:val="28"/>
        </w:rPr>
        <w:br/>
        <w:t xml:space="preserve">с 1 января 2023 года на 6,3 процента минимального размера оплаты труда (далее – МРОТ) с начислением на него районного коэффициента и надбавки </w:t>
      </w:r>
      <w:r w:rsidRPr="008C0E79">
        <w:rPr>
          <w:sz w:val="28"/>
          <w:szCs w:val="28"/>
        </w:rPr>
        <w:br/>
        <w:t xml:space="preserve">за работу в особых климатических условиях, применяемых </w:t>
      </w:r>
      <w:r w:rsidRPr="008C0E79">
        <w:rPr>
          <w:sz w:val="28"/>
          <w:szCs w:val="28"/>
        </w:rPr>
        <w:br/>
        <w:t>на соответствующей территории;</w:t>
      </w:r>
    </w:p>
    <w:p w:rsidR="00102F42" w:rsidRDefault="008C0E79" w:rsidP="008C0E79">
      <w:pPr>
        <w:shd w:val="clear" w:color="auto" w:fill="FFFFFF"/>
        <w:jc w:val="both"/>
        <w:rPr>
          <w:sz w:val="28"/>
          <w:szCs w:val="28"/>
        </w:rPr>
      </w:pPr>
      <w:r w:rsidRPr="008C0E79">
        <w:rPr>
          <w:sz w:val="28"/>
          <w:szCs w:val="28"/>
        </w:rPr>
        <w:t>- увеличение (индексацию) заработной платы работников бюджетной сферы с 1 октября 2023 года на 5,5 процента</w:t>
      </w:r>
      <w:r w:rsidR="00102F42">
        <w:rPr>
          <w:bCs/>
          <w:color w:val="000000"/>
          <w:sz w:val="28"/>
          <w:szCs w:val="28"/>
        </w:rPr>
        <w:t>.</w:t>
      </w:r>
    </w:p>
    <w:p w:rsidR="00102F42" w:rsidRDefault="00102F42" w:rsidP="008C0E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Общая штатная численность работников, принятая к финансовому обеспечению в 2023  году, составляет 6,75 штатных единиц, в том числе численность работников органов местного самоуправления (за исключением работников по охране, обслуживанию административных зданий и водителей), осуществляющих свои полномочия на постоянной основе, а также глав муниципальных образований – 4,0 штатные единицы</w:t>
      </w:r>
      <w:r w:rsidR="008C0E79">
        <w:rPr>
          <w:sz w:val="28"/>
          <w:szCs w:val="28"/>
        </w:rPr>
        <w:t>.</w:t>
      </w:r>
    </w:p>
    <w:p w:rsidR="00102F42" w:rsidRDefault="00102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Установить, что неиспользованные по состоянию на 1 января 2023 года остатки  межбюджетных трансфертов, предоставленных бюджету муниципального образования Алексеевский сельсовет, за счёт средств </w:t>
      </w:r>
      <w:r>
        <w:rPr>
          <w:sz w:val="28"/>
          <w:szCs w:val="28"/>
        </w:rPr>
        <w:lastRenderedPageBreak/>
        <w:t xml:space="preserve">федерального и краевого бюджета, имеющих целевое назначение, подлежат возврату в районный бюджет в течение первых 5 рабочих дней 2024 года.                                                                                 </w:t>
      </w:r>
      <w:r>
        <w:rPr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</w:t>
      </w:r>
    </w:p>
    <w:p w:rsidR="00102F42" w:rsidRDefault="00102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краю.</w:t>
      </w:r>
    </w:p>
    <w:p w:rsidR="00102F42" w:rsidRDefault="00102F42">
      <w:pPr>
        <w:ind w:firstLine="708"/>
        <w:jc w:val="both"/>
        <w:rPr>
          <w:szCs w:val="28"/>
        </w:rPr>
      </w:pPr>
      <w:r>
        <w:rPr>
          <w:sz w:val="28"/>
          <w:szCs w:val="28"/>
        </w:rPr>
        <w:t>Исполнение местного бюджета в части санкционирования оплаты денежных обязательств, открытия и ведения лицевых счетов  осуществляется Управлением Федерального Казначейства по Красноярскому краю,  на основании соглашения, заключенного между  администрацией Алексеевского сельсовета  и Управлением Федерального Казначейства по Красноярскому краю</w:t>
      </w:r>
      <w:r>
        <w:t xml:space="preserve">. </w:t>
      </w:r>
    </w:p>
    <w:p w:rsidR="00102F42" w:rsidRDefault="00102F42">
      <w:pPr>
        <w:pStyle w:val="ac"/>
        <w:ind w:firstLine="748"/>
      </w:pPr>
      <w:r>
        <w:rPr>
          <w:szCs w:val="28"/>
        </w:rPr>
        <w:t>17. Остатки средств местного бюджета на 1 января 2023 года в полном объёме направляются на покрытие временных кассовых разрывов, возникающих в ходе исполнения местного бюджета в 2023 году, за исключением неиспользованных остатков межбюджетных трансфертов, имеющих целевое назначение.</w:t>
      </w:r>
    </w:p>
    <w:p w:rsidR="00102F42" w:rsidRDefault="00102F42">
      <w:pPr>
        <w:pStyle w:val="ac"/>
        <w:ind w:firstLine="748"/>
      </w:pPr>
      <w:r>
        <w:t>18. Установить предельный объем муниципального долга муниципального образования Алексеевский сельсовет на 01.01.2023 год в сумме 537,40 тыс. руб., на 01.01.2024 год в сумме 555,85 тыс. руб., на 01.01.2025 год в сумме 576,25 тыс. руб</w:t>
      </w:r>
    </w:p>
    <w:p w:rsidR="00102F42" w:rsidRDefault="00102F42">
      <w:pPr>
        <w:pStyle w:val="ac"/>
        <w:ind w:firstLine="748"/>
      </w:pPr>
      <w:r>
        <w:t xml:space="preserve"> 19. Установить, что в расходной части местного бюджета предусматривается резервный фонд администрации </w:t>
      </w:r>
      <w:r>
        <w:rPr>
          <w:szCs w:val="28"/>
        </w:rPr>
        <w:t xml:space="preserve">Алексеевского </w:t>
      </w:r>
      <w:r>
        <w:t>сельсовета на 2023 - 10,00 тыс.руб. и плановый период 2024-2025 годов в сумме 5,00 тыс. рублей ежегодно.</w:t>
      </w:r>
    </w:p>
    <w:p w:rsidR="00102F42" w:rsidRDefault="00102F42">
      <w:pPr>
        <w:pStyle w:val="ac"/>
        <w:ind w:firstLine="748"/>
      </w:pPr>
      <w:r>
        <w:t xml:space="preserve">20. Настоящее решение  подлежит официальному опубликованию в газете «Алексеевские вести» не позднее 10 дней после его подписания в установленном порядке и вступает в законную силу 1 января 2023 года. </w:t>
      </w:r>
    </w:p>
    <w:p w:rsidR="00102F42" w:rsidRDefault="00102F42">
      <w:pPr>
        <w:pStyle w:val="ac"/>
      </w:pPr>
    </w:p>
    <w:p w:rsidR="00102F42" w:rsidRDefault="00102F42">
      <w:pPr>
        <w:pStyle w:val="ac"/>
        <w:ind w:firstLine="0"/>
      </w:pPr>
      <w:r>
        <w:t>Председатель Совета  депутатов                                                 А.С.  Лазарев</w:t>
      </w:r>
    </w:p>
    <w:p w:rsidR="00102F42" w:rsidRDefault="00102F42">
      <w:pPr>
        <w:pStyle w:val="ac"/>
        <w:ind w:firstLine="0"/>
      </w:pPr>
      <w:r>
        <w:t xml:space="preserve">Глава сельсовета                                                                              М.В.Романченко </w:t>
      </w:r>
    </w:p>
    <w:sectPr w:rsidR="00102F42">
      <w:pgSz w:w="11906" w:h="16838"/>
      <w:pgMar w:top="1082" w:right="1133" w:bottom="1082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0E79"/>
    <w:rsid w:val="00102F42"/>
    <w:rsid w:val="002F134B"/>
    <w:rsid w:val="008C0E79"/>
    <w:rsid w:val="00D4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ind w:left="0"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 Знак Знак"/>
    <w:basedOn w:val="10"/>
  </w:style>
  <w:style w:type="character" w:styleId="a4">
    <w:name w:val="page number"/>
    <w:basedOn w:val="10"/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 Знак Знак1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b"/>
    <w:pPr>
      <w:jc w:val="center"/>
    </w:pPr>
    <w:rPr>
      <w:caps/>
      <w:spacing w:val="120"/>
      <w:sz w:val="28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Subtitle"/>
    <w:basedOn w:val="a"/>
    <w:next w:val="a8"/>
    <w:qFormat/>
    <w:pPr>
      <w:spacing w:line="360" w:lineRule="auto"/>
      <w:jc w:val="center"/>
    </w:pPr>
    <w:rPr>
      <w:sz w:val="24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color w:val="FF0000"/>
      <w:sz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15">
    <w:name w:val="Цитата1"/>
    <w:basedOn w:val="a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pPr>
      <w:ind w:left="566" w:hanging="283"/>
    </w:pPr>
  </w:style>
  <w:style w:type="paragraph" w:customStyle="1" w:styleId="16">
    <w:name w:val="Маркированный список1"/>
    <w:basedOn w:val="a"/>
    <w:pPr>
      <w:numPr>
        <w:numId w:val="3"/>
      </w:numPr>
    </w:pPr>
  </w:style>
  <w:style w:type="paragraph" w:customStyle="1" w:styleId="213">
    <w:name w:val="Маркированный список 21"/>
    <w:basedOn w:val="a"/>
    <w:pPr>
      <w:numPr>
        <w:numId w:val="2"/>
      </w:numPr>
    </w:pPr>
  </w:style>
  <w:style w:type="paragraph" w:customStyle="1" w:styleId="214">
    <w:name w:val="Продолжение списка 21"/>
    <w:basedOn w:val="a"/>
    <w:pPr>
      <w:spacing w:after="120"/>
      <w:ind w:left="566"/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7">
    <w:name w:val=" Знак1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 Знак Знак Знак"/>
    <w:basedOn w:val="a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 Знак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 Знак Знак Знак Знак Знак Знак Знак"/>
    <w:basedOn w:val="a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8">
    <w:name w:val=" Знак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3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2</cp:revision>
  <cp:lastPrinted>2022-11-11T03:18:00Z</cp:lastPrinted>
  <dcterms:created xsi:type="dcterms:W3CDTF">2022-11-11T03:20:00Z</dcterms:created>
  <dcterms:modified xsi:type="dcterms:W3CDTF">2022-11-11T03:20:00Z</dcterms:modified>
</cp:coreProperties>
</file>