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6631B1" w:rsidP="006631B1">
      <w:pPr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  </w:t>
      </w:r>
      <w:r w:rsidR="004112C7">
        <w:rPr>
          <w:rFonts w:ascii="Times New Roman" w:hAnsi="Times New Roman"/>
          <w:b/>
          <w:i/>
          <w:sz w:val="72"/>
          <w:szCs w:val="72"/>
        </w:rPr>
        <w:t xml:space="preserve">         </w:t>
      </w:r>
      <w:r w:rsidR="0059541B"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0710DA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447164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/>
        </w:rPr>
      </w:pPr>
      <w:r w:rsidRPr="00447164">
        <w:rPr>
          <w:rFonts w:ascii="Times New Roman" w:hAnsi="Times New Roman"/>
        </w:rPr>
        <w:t>Официальное  издание органа  местного самоуправления  Алексеевского сельсовета</w:t>
      </w:r>
    </w:p>
    <w:p w:rsidR="007C2663" w:rsidRPr="00447164" w:rsidRDefault="00F85060" w:rsidP="007C2663">
      <w:pPr>
        <w:spacing w:after="0"/>
        <w:jc w:val="both"/>
        <w:outlineLvl w:val="0"/>
        <w:rPr>
          <w:rFonts w:ascii="Times New Roman" w:hAnsi="Times New Roman"/>
          <w:b/>
        </w:rPr>
      </w:pPr>
      <w:r w:rsidRPr="0044716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4F0169">
        <w:rPr>
          <w:rFonts w:ascii="Times New Roman" w:hAnsi="Times New Roman"/>
          <w:b/>
        </w:rPr>
        <w:t>2</w:t>
      </w:r>
      <w:r w:rsidR="00593B58">
        <w:rPr>
          <w:rFonts w:ascii="Times New Roman" w:hAnsi="Times New Roman"/>
          <w:b/>
        </w:rPr>
        <w:t>1</w:t>
      </w:r>
      <w:r w:rsidR="002740D8">
        <w:rPr>
          <w:rFonts w:ascii="Times New Roman" w:hAnsi="Times New Roman"/>
          <w:b/>
        </w:rPr>
        <w:t xml:space="preserve"> </w:t>
      </w:r>
      <w:r w:rsidRPr="00447164">
        <w:rPr>
          <w:rFonts w:ascii="Times New Roman" w:hAnsi="Times New Roman"/>
          <w:b/>
        </w:rPr>
        <w:t xml:space="preserve">от </w:t>
      </w:r>
      <w:r w:rsidR="00593B58">
        <w:rPr>
          <w:rFonts w:ascii="Times New Roman" w:hAnsi="Times New Roman"/>
          <w:b/>
        </w:rPr>
        <w:t>03</w:t>
      </w:r>
      <w:r w:rsidR="00225626">
        <w:rPr>
          <w:rFonts w:ascii="Times New Roman" w:hAnsi="Times New Roman"/>
          <w:b/>
        </w:rPr>
        <w:t>.0</w:t>
      </w:r>
      <w:r w:rsidR="00593B58">
        <w:rPr>
          <w:rFonts w:ascii="Times New Roman" w:hAnsi="Times New Roman"/>
          <w:b/>
        </w:rPr>
        <w:t>8</w:t>
      </w:r>
      <w:r w:rsidR="008006B7">
        <w:rPr>
          <w:rFonts w:ascii="Times New Roman" w:hAnsi="Times New Roman"/>
          <w:b/>
        </w:rPr>
        <w:t>.2022</w:t>
      </w:r>
      <w:r w:rsidRPr="00447164">
        <w:rPr>
          <w:rFonts w:ascii="Times New Roman" w:hAnsi="Times New Roman"/>
          <w:b/>
        </w:rPr>
        <w:t xml:space="preserve"> года</w:t>
      </w:r>
    </w:p>
    <w:p w:rsidR="004112C7" w:rsidRDefault="004112C7" w:rsidP="00DF24ED">
      <w:pPr>
        <w:rPr>
          <w:sz w:val="28"/>
          <w:szCs w:val="28"/>
        </w:rPr>
      </w:pPr>
    </w:p>
    <w:p w:rsidR="002B734C" w:rsidRDefault="002B734C" w:rsidP="002B734C">
      <w:pPr>
        <w:pStyle w:val="afc"/>
        <w:ind w:right="-1"/>
        <w:rPr>
          <w:szCs w:val="28"/>
        </w:rPr>
      </w:pPr>
      <w:r>
        <w:rPr>
          <w:szCs w:val="28"/>
        </w:rPr>
        <w:t>АДМИНИСТРАЦИЯ АЛЕКСЕЕВСКОГО СЕЛЬСОВЕТА</w:t>
      </w:r>
    </w:p>
    <w:p w:rsidR="002B734C" w:rsidRDefault="002B734C" w:rsidP="002B734C">
      <w:pPr>
        <w:pStyle w:val="afc"/>
        <w:ind w:right="-1"/>
        <w:rPr>
          <w:bCs/>
          <w:szCs w:val="28"/>
        </w:rPr>
      </w:pPr>
      <w:r w:rsidRPr="002B734C">
        <w:rPr>
          <w:szCs w:val="28"/>
        </w:rPr>
        <w:t>КУРАГИНСКОГО РАЙОНА КРАСНОЯРСКОГО КРАЯ</w:t>
      </w:r>
    </w:p>
    <w:p w:rsidR="004F0169" w:rsidRPr="004F0169" w:rsidRDefault="004F0169" w:rsidP="004F0169">
      <w:pPr>
        <w:jc w:val="both"/>
        <w:rPr>
          <w:rFonts w:ascii="Times New Roman" w:hAnsi="Times New Roman"/>
          <w:sz w:val="20"/>
          <w:szCs w:val="20"/>
        </w:rPr>
      </w:pPr>
    </w:p>
    <w:p w:rsidR="00A86510" w:rsidRPr="00A86510" w:rsidRDefault="00A86510" w:rsidP="00A86510">
      <w:pPr>
        <w:pStyle w:val="4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A86510">
        <w:rPr>
          <w:rFonts w:ascii="Times New Roman" w:hAnsi="Times New Roman"/>
          <w:b w:val="0"/>
          <w:i w:val="0"/>
          <w:color w:val="000000" w:themeColor="text1"/>
        </w:rPr>
        <w:t>РЕШЕНИЕ</w:t>
      </w:r>
    </w:p>
    <w:p w:rsidR="00A86510" w:rsidRPr="00A86510" w:rsidRDefault="00A86510" w:rsidP="00A86510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  <w:r w:rsidRPr="00A86510">
        <w:rPr>
          <w:rFonts w:ascii="Times New Roman" w:hAnsi="Times New Roman"/>
          <w:color w:val="000000"/>
          <w:sz w:val="20"/>
          <w:szCs w:val="20"/>
        </w:rPr>
        <w:t>02.08.2022                                       с. Алексеевка                                      № 20-64р</w:t>
      </w:r>
      <w:r w:rsidRPr="00A86510">
        <w:rPr>
          <w:rFonts w:ascii="Times New Roman" w:hAnsi="Times New Roman"/>
          <w:sz w:val="20"/>
          <w:szCs w:val="20"/>
        </w:rPr>
        <w:t xml:space="preserve">                           </w:t>
      </w:r>
      <w:r w:rsidRPr="00A86510">
        <w:rPr>
          <w:rFonts w:ascii="Times New Roman" w:hAnsi="Times New Roman"/>
          <w:b/>
          <w:sz w:val="20"/>
          <w:szCs w:val="20"/>
        </w:rPr>
        <w:t xml:space="preserve">    </w:t>
      </w:r>
    </w:p>
    <w:p w:rsidR="00A86510" w:rsidRPr="00A86510" w:rsidRDefault="00A86510" w:rsidP="00A86510">
      <w:pPr>
        <w:pStyle w:val="a7"/>
        <w:spacing w:before="0" w:after="0"/>
        <w:jc w:val="both"/>
        <w:rPr>
          <w:rStyle w:val="a3"/>
          <w:b w:val="0"/>
          <w:color w:val="000000"/>
          <w:sz w:val="20"/>
          <w:szCs w:val="20"/>
        </w:rPr>
      </w:pPr>
      <w:r w:rsidRPr="00A86510">
        <w:rPr>
          <w:sz w:val="20"/>
          <w:szCs w:val="20"/>
        </w:rPr>
        <w:t xml:space="preserve">       </w:t>
      </w:r>
      <w:r w:rsidRPr="00A86510">
        <w:rPr>
          <w:rStyle w:val="a3"/>
          <w:color w:val="000000"/>
          <w:sz w:val="20"/>
          <w:szCs w:val="20"/>
        </w:rPr>
        <w:t xml:space="preserve">О передаче части полномочий по внешнему муниципальному финансовому контролю </w:t>
      </w:r>
    </w:p>
    <w:p w:rsidR="00A86510" w:rsidRPr="00A86510" w:rsidRDefault="00A86510" w:rsidP="00A86510">
      <w:pPr>
        <w:pStyle w:val="a7"/>
        <w:spacing w:before="0" w:after="0"/>
        <w:jc w:val="both"/>
        <w:rPr>
          <w:sz w:val="20"/>
          <w:szCs w:val="20"/>
        </w:rPr>
      </w:pPr>
    </w:p>
    <w:p w:rsidR="00A86510" w:rsidRPr="00A86510" w:rsidRDefault="00A86510" w:rsidP="00A86510">
      <w:pPr>
        <w:jc w:val="both"/>
        <w:rPr>
          <w:rFonts w:ascii="Times New Roman" w:hAnsi="Times New Roman"/>
          <w:sz w:val="20"/>
          <w:szCs w:val="20"/>
        </w:rPr>
      </w:pPr>
      <w:r w:rsidRPr="00A86510">
        <w:rPr>
          <w:rStyle w:val="a3"/>
          <w:rFonts w:ascii="Times New Roman" w:eastAsia="Arial" w:hAnsi="Times New Roman"/>
          <w:color w:val="00000A"/>
          <w:sz w:val="20"/>
          <w:szCs w:val="20"/>
        </w:rPr>
        <w:t xml:space="preserve">      </w:t>
      </w:r>
      <w:r w:rsidRPr="00A86510">
        <w:rPr>
          <w:rFonts w:ascii="Times New Roman" w:hAnsi="Times New Roman"/>
          <w:sz w:val="20"/>
          <w:szCs w:val="20"/>
        </w:rPr>
        <w:t>В соответствии с частью 4 статьи 15 Федерального Закона от 06.10.2003 года №131-ФЗ «Об общих принципах организации местного самоуправления в Российской Федерации», руководствуясь</w:t>
      </w:r>
      <w:r w:rsidRPr="00A86510">
        <w:rPr>
          <w:rStyle w:val="a3"/>
          <w:rFonts w:ascii="Times New Roman" w:eastAsia="Arial" w:hAnsi="Times New Roman"/>
          <w:color w:val="00000A"/>
          <w:sz w:val="20"/>
          <w:szCs w:val="20"/>
        </w:rPr>
        <w:t xml:space="preserve"> </w:t>
      </w:r>
      <w:r w:rsidRPr="00A86510">
        <w:rPr>
          <w:rFonts w:ascii="Times New Roman" w:hAnsi="Times New Roman"/>
          <w:sz w:val="20"/>
          <w:szCs w:val="20"/>
        </w:rPr>
        <w:t>Уставом муниципального образования Алексеевский сельсовет, Алексеевский сельский Совет депутатов РЕШИЛ:</w:t>
      </w:r>
    </w:p>
    <w:p w:rsidR="00A86510" w:rsidRPr="00A86510" w:rsidRDefault="00A86510" w:rsidP="00A86510">
      <w:pPr>
        <w:tabs>
          <w:tab w:val="left" w:pos="0"/>
        </w:tabs>
        <w:spacing w:after="0"/>
        <w:ind w:left="18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1. Передать часть полномочий по осуществлению внешнего муниципального контроля на территории  Алексеевского  сельсовета  Контрольно-счетному органу Курагинского района.</w:t>
      </w:r>
    </w:p>
    <w:p w:rsidR="00A86510" w:rsidRPr="00A86510" w:rsidRDefault="00A86510" w:rsidP="00A86510">
      <w:pPr>
        <w:tabs>
          <w:tab w:val="left" w:pos="0"/>
        </w:tabs>
        <w:spacing w:after="0"/>
        <w:ind w:left="18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2. Поручить главе Алексеевского сельсовета заключить соглашение между муниципальным образованием Алексеевский сельсовет и Контрольно-счетном органом Курагинского района о передаче указанных полномочий.</w:t>
      </w:r>
    </w:p>
    <w:p w:rsidR="00A86510" w:rsidRPr="00A86510" w:rsidRDefault="00A86510" w:rsidP="00A865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 3. Контроль за исполнением настоящего решения возложить на постоянную комиссию по бюджету (М.А.Будим).</w:t>
      </w:r>
    </w:p>
    <w:p w:rsidR="00A86510" w:rsidRPr="00A86510" w:rsidRDefault="00A86510" w:rsidP="00A865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</w:t>
      </w:r>
      <w:r w:rsidRPr="00A86510">
        <w:rPr>
          <w:rFonts w:ascii="Times New Roman" w:hAnsi="Times New Roman"/>
          <w:color w:val="000000"/>
          <w:sz w:val="20"/>
          <w:szCs w:val="20"/>
        </w:rPr>
        <w:t>4</w:t>
      </w:r>
      <w:r w:rsidRPr="00A86510">
        <w:rPr>
          <w:rFonts w:ascii="Times New Roman" w:hAnsi="Times New Roman"/>
          <w:sz w:val="20"/>
          <w:szCs w:val="20"/>
        </w:rPr>
        <w:t>. Опубликовать решение в газете «Алексеевские вести» и на «Официальном интернет-сайте администрации Алексеевского сельсовета» (</w:t>
      </w:r>
      <w:r w:rsidRPr="00A86510">
        <w:rPr>
          <w:rFonts w:ascii="Times New Roman" w:hAnsi="Times New Roman"/>
          <w:sz w:val="20"/>
          <w:szCs w:val="20"/>
          <w:lang w:val="en-US"/>
        </w:rPr>
        <w:t>Alekseevka</w:t>
      </w:r>
      <w:r w:rsidRPr="00A86510">
        <w:rPr>
          <w:rFonts w:ascii="Times New Roman" w:hAnsi="Times New Roman"/>
          <w:sz w:val="20"/>
          <w:szCs w:val="20"/>
        </w:rPr>
        <w:t>.</w:t>
      </w:r>
      <w:r w:rsidRPr="00A86510">
        <w:rPr>
          <w:rFonts w:ascii="Times New Roman" w:hAnsi="Times New Roman"/>
          <w:sz w:val="20"/>
          <w:szCs w:val="20"/>
          <w:lang w:val="en-US"/>
        </w:rPr>
        <w:t>bdu</w:t>
      </w:r>
      <w:r w:rsidRPr="00A86510">
        <w:rPr>
          <w:rFonts w:ascii="Times New Roman" w:hAnsi="Times New Roman"/>
          <w:sz w:val="20"/>
          <w:szCs w:val="20"/>
        </w:rPr>
        <w:t>.</w:t>
      </w:r>
      <w:r w:rsidRPr="00A86510">
        <w:rPr>
          <w:rFonts w:ascii="Times New Roman" w:hAnsi="Times New Roman"/>
          <w:sz w:val="20"/>
          <w:szCs w:val="20"/>
          <w:lang w:val="en-US"/>
        </w:rPr>
        <w:t>su</w:t>
      </w:r>
      <w:r w:rsidRPr="00A86510">
        <w:rPr>
          <w:rFonts w:ascii="Times New Roman" w:hAnsi="Times New Roman"/>
          <w:sz w:val="20"/>
          <w:szCs w:val="20"/>
        </w:rPr>
        <w:t xml:space="preserve">). </w:t>
      </w:r>
    </w:p>
    <w:p w:rsidR="00A86510" w:rsidRPr="00A86510" w:rsidRDefault="00A86510" w:rsidP="00A865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5. Настоящее решение вступает в силу со дня, следующего за днем его официального </w:t>
      </w:r>
    </w:p>
    <w:p w:rsidR="00A86510" w:rsidRDefault="00A86510" w:rsidP="00A8651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A86510" w:rsidRPr="00A86510" w:rsidRDefault="00A86510" w:rsidP="00A8651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Председатель Совета депутатов                                   Глава сельсовета</w:t>
      </w:r>
    </w:p>
    <w:p w:rsidR="00A86510" w:rsidRPr="00A86510" w:rsidRDefault="00A86510" w:rsidP="00A86510">
      <w:pPr>
        <w:jc w:val="center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     А.С. Лазарев                                               М.В. Романченко</w:t>
      </w:r>
    </w:p>
    <w:p w:rsidR="00A86510" w:rsidRPr="00A86510" w:rsidRDefault="00A86510" w:rsidP="00A86510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РЕШЕНИЕ</w:t>
      </w:r>
    </w:p>
    <w:p w:rsidR="00A86510" w:rsidRPr="00A86510" w:rsidRDefault="00A86510" w:rsidP="00A86510">
      <w:pPr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86510">
        <w:rPr>
          <w:rFonts w:ascii="Times New Roman" w:hAnsi="Times New Roman"/>
          <w:sz w:val="20"/>
          <w:szCs w:val="20"/>
        </w:rPr>
        <w:t>02.08.2022                                 с. Алексеевка</w:t>
      </w:r>
      <w:r w:rsidRPr="00A86510">
        <w:rPr>
          <w:rFonts w:ascii="Times New Roman" w:hAnsi="Times New Roman"/>
          <w:sz w:val="20"/>
          <w:szCs w:val="20"/>
        </w:rPr>
        <w:tab/>
        <w:t xml:space="preserve">       </w:t>
      </w:r>
      <w:r w:rsidRPr="00A86510">
        <w:rPr>
          <w:rFonts w:ascii="Times New Roman" w:hAnsi="Times New Roman"/>
          <w:sz w:val="20"/>
          <w:szCs w:val="20"/>
        </w:rPr>
        <w:tab/>
        <w:t xml:space="preserve">                      № 20-65р</w:t>
      </w:r>
    </w:p>
    <w:p w:rsidR="00A86510" w:rsidRPr="00A86510" w:rsidRDefault="00A86510" w:rsidP="00A86510">
      <w:pPr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О проведении публичных слушаний по вопросу «О внесении  изменений в Устав  Алексеевского сельсовет Курагинского района»</w:t>
      </w:r>
    </w:p>
    <w:p w:rsidR="00A86510" w:rsidRPr="00A86510" w:rsidRDefault="00A86510" w:rsidP="00A865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ab/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Устава Алексеевского сельсовета и Положения о порядке проведения публичных слушаний в Алексеевском сельсовете, утвержденного Решением сельского Совета депутатов от 31.08.2020 №  52-16р,  Алексеевский сельский Совет депутатов РЕШИЛ:</w:t>
      </w:r>
    </w:p>
    <w:p w:rsidR="00A86510" w:rsidRPr="00A86510" w:rsidRDefault="00A86510" w:rsidP="00A865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ab/>
        <w:t>1. Провести публичные слушания по вопросу «О внесении изменений в Устав Алексеевского сельсовета Курагинского района Красноярского края» 19.08.2022 года в 15.00 час. в СДК «Алексеевский» по адресу: село Алексеевка, переулок Колхозный, 2.</w:t>
      </w:r>
    </w:p>
    <w:p w:rsidR="00A86510" w:rsidRPr="00A86510" w:rsidRDefault="00A86510" w:rsidP="00A865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ab/>
        <w:t>2. Назначить председательствующим на публичных  слушаниях Лазарева А.С., председателя Алексеевского сельского Совета депутатов, секретарем публичных слушаний Ососкову В.О., специалиста 1 категории.</w:t>
      </w:r>
    </w:p>
    <w:p w:rsidR="00A86510" w:rsidRPr="00A86510" w:rsidRDefault="00A86510" w:rsidP="00A865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ab/>
        <w:t>3. Утвердить рабочую группу по подготовке и проведению публичных слушаний по вопросу «О внесении изменений и дополнений в Устав муниципального образования Алексеевский сельсовет» (приложение 1).</w:t>
      </w:r>
    </w:p>
    <w:p w:rsidR="00A86510" w:rsidRPr="00A86510" w:rsidRDefault="00A86510" w:rsidP="00A865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ab/>
        <w:t>4. Утвердить порядок организации и проведения публичных слушаний по вопросу «О внесении изменений и дополнений в Устав муниципального образования Алексеевский сельсовет» (приложение 2).</w:t>
      </w:r>
    </w:p>
    <w:p w:rsidR="00A86510" w:rsidRPr="00A86510" w:rsidRDefault="00A86510" w:rsidP="00A865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ab/>
        <w:t xml:space="preserve">5. Контроль за исполнением Решения возложить на постоянную комиссию по социально- экономической политике (В.И.Карапунарлы).  </w:t>
      </w:r>
      <w:r w:rsidRPr="00A86510">
        <w:rPr>
          <w:rFonts w:ascii="Times New Roman" w:hAnsi="Times New Roman"/>
          <w:sz w:val="20"/>
          <w:szCs w:val="20"/>
        </w:rPr>
        <w:tab/>
      </w:r>
    </w:p>
    <w:p w:rsidR="00A86510" w:rsidRPr="00A86510" w:rsidRDefault="00A86510" w:rsidP="00A865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      6. 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r w:rsidRPr="00A86510">
        <w:rPr>
          <w:rFonts w:ascii="Times New Roman" w:hAnsi="Times New Roman"/>
          <w:sz w:val="20"/>
          <w:szCs w:val="20"/>
          <w:lang w:val="en-US"/>
        </w:rPr>
        <w:t>Alekseevka</w:t>
      </w:r>
      <w:r w:rsidRPr="00A86510">
        <w:rPr>
          <w:rFonts w:ascii="Times New Roman" w:hAnsi="Times New Roman"/>
          <w:sz w:val="20"/>
          <w:szCs w:val="20"/>
        </w:rPr>
        <w:t>.</w:t>
      </w:r>
      <w:r w:rsidRPr="00A86510">
        <w:rPr>
          <w:rFonts w:ascii="Times New Roman" w:hAnsi="Times New Roman"/>
          <w:sz w:val="20"/>
          <w:szCs w:val="20"/>
          <w:lang w:val="en-US"/>
        </w:rPr>
        <w:t>bdu</w:t>
      </w:r>
      <w:r w:rsidRPr="00A86510">
        <w:rPr>
          <w:rFonts w:ascii="Times New Roman" w:hAnsi="Times New Roman"/>
          <w:sz w:val="20"/>
          <w:szCs w:val="20"/>
        </w:rPr>
        <w:t>.</w:t>
      </w:r>
      <w:r w:rsidRPr="00A86510">
        <w:rPr>
          <w:rFonts w:ascii="Times New Roman" w:hAnsi="Times New Roman"/>
          <w:sz w:val="20"/>
          <w:szCs w:val="20"/>
          <w:lang w:val="en-US"/>
        </w:rPr>
        <w:t>su</w:t>
      </w:r>
      <w:r w:rsidRPr="00A86510">
        <w:rPr>
          <w:rFonts w:ascii="Times New Roman" w:hAnsi="Times New Roman"/>
          <w:sz w:val="20"/>
          <w:szCs w:val="20"/>
        </w:rPr>
        <w:t>)</w:t>
      </w:r>
    </w:p>
    <w:p w:rsidR="00A86510" w:rsidRDefault="00A86510" w:rsidP="00A86510">
      <w:pPr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</w:t>
      </w:r>
    </w:p>
    <w:p w:rsidR="00A86510" w:rsidRPr="00A86510" w:rsidRDefault="00A86510" w:rsidP="0088446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lastRenderedPageBreak/>
        <w:t>Председатель                                                         Глава сельсовета</w:t>
      </w:r>
    </w:p>
    <w:p w:rsidR="00A86510" w:rsidRPr="00A86510" w:rsidRDefault="00A86510" w:rsidP="0088446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Совета депутатов                                                                   М.В. Романченко        </w:t>
      </w:r>
    </w:p>
    <w:p w:rsidR="00A86510" w:rsidRPr="00A86510" w:rsidRDefault="00A86510" w:rsidP="0088446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                    А.С. Лазарев</w:t>
      </w:r>
    </w:p>
    <w:tbl>
      <w:tblPr>
        <w:tblW w:w="0" w:type="auto"/>
        <w:tblInd w:w="5920" w:type="dxa"/>
        <w:tblLook w:val="04A0"/>
      </w:tblPr>
      <w:tblGrid>
        <w:gridCol w:w="3650"/>
      </w:tblGrid>
      <w:tr w:rsidR="00A86510" w:rsidRPr="00A86510" w:rsidTr="00A8541E">
        <w:tc>
          <w:tcPr>
            <w:tcW w:w="3650" w:type="dxa"/>
            <w:shd w:val="clear" w:color="auto" w:fill="auto"/>
          </w:tcPr>
          <w:p w:rsidR="00A86510" w:rsidRPr="00A86510" w:rsidRDefault="00A86510" w:rsidP="00A865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6510">
              <w:rPr>
                <w:rFonts w:ascii="Times New Roman" w:hAnsi="Times New Roman"/>
                <w:sz w:val="20"/>
                <w:szCs w:val="20"/>
              </w:rPr>
              <w:t>Приложение 1 к Решению  Алексеевского сельского Совета депутатов</w:t>
            </w:r>
          </w:p>
          <w:p w:rsidR="00A86510" w:rsidRPr="00A86510" w:rsidRDefault="00A86510" w:rsidP="00A865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6510">
              <w:rPr>
                <w:rFonts w:ascii="Times New Roman" w:hAnsi="Times New Roman"/>
                <w:sz w:val="20"/>
                <w:szCs w:val="20"/>
              </w:rPr>
              <w:t>от  02.08.2022  № 20-65р</w:t>
            </w:r>
          </w:p>
        </w:tc>
      </w:tr>
    </w:tbl>
    <w:p w:rsidR="00A86510" w:rsidRPr="00A86510" w:rsidRDefault="00A86510" w:rsidP="00A86510">
      <w:pPr>
        <w:rPr>
          <w:rFonts w:ascii="Times New Roman" w:hAnsi="Times New Roman"/>
          <w:sz w:val="20"/>
          <w:szCs w:val="20"/>
        </w:rPr>
      </w:pPr>
    </w:p>
    <w:p w:rsidR="00A86510" w:rsidRPr="00A86510" w:rsidRDefault="00A86510" w:rsidP="00A8651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b/>
          <w:sz w:val="20"/>
          <w:szCs w:val="20"/>
        </w:rPr>
        <w:t>Состав рабочей группы</w:t>
      </w:r>
    </w:p>
    <w:p w:rsidR="00A86510" w:rsidRPr="00A86510" w:rsidRDefault="00A86510" w:rsidP="00A8651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86510">
        <w:rPr>
          <w:rFonts w:ascii="Times New Roman" w:hAnsi="Times New Roman"/>
          <w:b/>
          <w:sz w:val="20"/>
          <w:szCs w:val="20"/>
        </w:rPr>
        <w:t xml:space="preserve">по подготовке и проведению публичных слушаний по вопросу </w:t>
      </w:r>
    </w:p>
    <w:p w:rsidR="00A86510" w:rsidRPr="00A86510" w:rsidRDefault="00A86510" w:rsidP="00A8651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86510">
        <w:rPr>
          <w:rFonts w:ascii="Times New Roman" w:hAnsi="Times New Roman"/>
          <w:b/>
          <w:sz w:val="20"/>
          <w:szCs w:val="20"/>
        </w:rPr>
        <w:t xml:space="preserve">«О внесении изменений и дополнений в Устав </w:t>
      </w:r>
    </w:p>
    <w:p w:rsidR="00A86510" w:rsidRPr="00A86510" w:rsidRDefault="00A86510" w:rsidP="00A8651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86510">
        <w:rPr>
          <w:rFonts w:ascii="Times New Roman" w:hAnsi="Times New Roman"/>
          <w:b/>
          <w:sz w:val="20"/>
          <w:szCs w:val="20"/>
        </w:rPr>
        <w:t xml:space="preserve"> муниципального образования Алексеевский сельсовет» </w:t>
      </w:r>
    </w:p>
    <w:p w:rsidR="00A86510" w:rsidRPr="00A86510" w:rsidRDefault="00A86510" w:rsidP="00A86510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A86510" w:rsidRPr="00A86510" w:rsidTr="00A8541E">
        <w:trPr>
          <w:trHeight w:val="962"/>
        </w:trPr>
        <w:tc>
          <w:tcPr>
            <w:tcW w:w="4784" w:type="dxa"/>
            <w:shd w:val="clear" w:color="auto" w:fill="auto"/>
          </w:tcPr>
          <w:p w:rsidR="00A86510" w:rsidRPr="00A86510" w:rsidRDefault="00A86510" w:rsidP="00A854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510">
              <w:rPr>
                <w:rFonts w:ascii="Times New Roman" w:hAnsi="Times New Roman"/>
                <w:sz w:val="20"/>
                <w:szCs w:val="20"/>
              </w:rPr>
              <w:t>Кривовяз Алефтина Николаевна</w:t>
            </w:r>
          </w:p>
        </w:tc>
        <w:tc>
          <w:tcPr>
            <w:tcW w:w="4786" w:type="dxa"/>
            <w:shd w:val="clear" w:color="auto" w:fill="auto"/>
          </w:tcPr>
          <w:p w:rsidR="00A86510" w:rsidRPr="00A86510" w:rsidRDefault="00A86510" w:rsidP="00A8541E">
            <w:pPr>
              <w:rPr>
                <w:rFonts w:ascii="Times New Roman" w:hAnsi="Times New Roman"/>
                <w:sz w:val="20"/>
                <w:szCs w:val="20"/>
              </w:rPr>
            </w:pPr>
            <w:r w:rsidRPr="00A86510">
              <w:rPr>
                <w:rFonts w:ascii="Times New Roman" w:hAnsi="Times New Roman"/>
                <w:sz w:val="20"/>
                <w:szCs w:val="20"/>
              </w:rPr>
              <w:t xml:space="preserve">руководитель рабочей группы, </w:t>
            </w:r>
          </w:p>
          <w:p w:rsidR="00A86510" w:rsidRPr="00A86510" w:rsidRDefault="00A86510" w:rsidP="00A8541E">
            <w:pPr>
              <w:rPr>
                <w:rFonts w:ascii="Times New Roman" w:hAnsi="Times New Roman"/>
                <w:sz w:val="20"/>
                <w:szCs w:val="20"/>
              </w:rPr>
            </w:pPr>
            <w:r w:rsidRPr="00A86510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Алексеевского сельского Совета депутатов </w:t>
            </w:r>
          </w:p>
        </w:tc>
      </w:tr>
    </w:tbl>
    <w:p w:rsidR="00A86510" w:rsidRPr="00A86510" w:rsidRDefault="00A86510" w:rsidP="00A865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Сметанина Ольга Васильевна               заместитель руководителя рабочей  </w:t>
      </w:r>
    </w:p>
    <w:p w:rsidR="00A86510" w:rsidRPr="00A86510" w:rsidRDefault="00A86510" w:rsidP="00A86510">
      <w:pPr>
        <w:spacing w:after="0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                                                              группы, депутат Алексеевского                                                                    </w:t>
      </w:r>
    </w:p>
    <w:p w:rsidR="00A86510" w:rsidRPr="00A86510" w:rsidRDefault="00A86510" w:rsidP="00A86510">
      <w:pPr>
        <w:spacing w:after="0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                                                              сельского Совета    депутатов </w:t>
      </w:r>
    </w:p>
    <w:p w:rsidR="00A86510" w:rsidRPr="00A86510" w:rsidRDefault="00A86510" w:rsidP="00A86510">
      <w:pPr>
        <w:tabs>
          <w:tab w:val="left" w:pos="2730"/>
        </w:tabs>
        <w:jc w:val="center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Члены рабочей группы</w:t>
      </w:r>
    </w:p>
    <w:p w:rsidR="00A86510" w:rsidRPr="00A86510" w:rsidRDefault="00A86510" w:rsidP="00A86510">
      <w:pPr>
        <w:tabs>
          <w:tab w:val="left" w:pos="2730"/>
        </w:tabs>
        <w:spacing w:after="0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Фомин Александр Васильевич                   пенсионер депутат Алексеевского </w:t>
      </w:r>
    </w:p>
    <w:p w:rsidR="00A86510" w:rsidRPr="00A86510" w:rsidRDefault="00A86510" w:rsidP="00A86510">
      <w:pPr>
        <w:tabs>
          <w:tab w:val="left" w:pos="2730"/>
        </w:tabs>
        <w:spacing w:after="0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                                                              сельского Совета депутатов</w:t>
      </w:r>
    </w:p>
    <w:p w:rsidR="00A86510" w:rsidRPr="00A86510" w:rsidRDefault="00A86510" w:rsidP="00A86510">
      <w:pPr>
        <w:tabs>
          <w:tab w:val="left" w:pos="-142"/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Табачных Елена Григорьевна                 учитель МБОУ Алексеевской СОШ                  </w:t>
      </w:r>
    </w:p>
    <w:p w:rsidR="00A86510" w:rsidRPr="00A86510" w:rsidRDefault="00A86510" w:rsidP="00A86510">
      <w:pPr>
        <w:spacing w:after="0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                                                          №9, депутат Алексеевского сельского </w:t>
      </w:r>
    </w:p>
    <w:p w:rsidR="00A86510" w:rsidRPr="00A86510" w:rsidRDefault="00A86510" w:rsidP="00A86510">
      <w:pPr>
        <w:spacing w:after="0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                                                          Совета депутатов</w:t>
      </w:r>
    </w:p>
    <w:p w:rsidR="00A86510" w:rsidRPr="00A86510" w:rsidRDefault="00A86510" w:rsidP="00A86510">
      <w:pPr>
        <w:spacing w:after="0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Карапунарлы Валентина Ивановна        пенсионерка, депутат Алексеевского                          </w:t>
      </w:r>
    </w:p>
    <w:p w:rsidR="00A86510" w:rsidRPr="00A86510" w:rsidRDefault="00A86510" w:rsidP="00A86510">
      <w:pPr>
        <w:spacing w:after="0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                                                              сельского Совета депутатов</w:t>
      </w:r>
    </w:p>
    <w:p w:rsidR="00A86510" w:rsidRPr="00A86510" w:rsidRDefault="00A86510" w:rsidP="00A86510">
      <w:pPr>
        <w:jc w:val="right"/>
        <w:rPr>
          <w:rFonts w:ascii="Times New Roman" w:hAnsi="Times New Roman"/>
          <w:sz w:val="20"/>
          <w:szCs w:val="20"/>
        </w:rPr>
      </w:pPr>
    </w:p>
    <w:p w:rsidR="00A86510" w:rsidRPr="00A86510" w:rsidRDefault="00A86510" w:rsidP="00A8651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Приложение 2 </w:t>
      </w:r>
    </w:p>
    <w:p w:rsidR="00A86510" w:rsidRPr="00A86510" w:rsidRDefault="00A86510" w:rsidP="00A8651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к решению Алексеевского</w:t>
      </w:r>
    </w:p>
    <w:p w:rsidR="00A86510" w:rsidRPr="00A86510" w:rsidRDefault="00A86510" w:rsidP="00A8651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сельского  Совета депутатов                                                                                                                   </w:t>
      </w:r>
    </w:p>
    <w:p w:rsidR="00A86510" w:rsidRPr="00A86510" w:rsidRDefault="00A86510" w:rsidP="00A8651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от  02.08.2022  № 20-65р</w:t>
      </w:r>
    </w:p>
    <w:p w:rsidR="00A86510" w:rsidRPr="00A86510" w:rsidRDefault="00A86510" w:rsidP="00A86510">
      <w:pPr>
        <w:jc w:val="right"/>
        <w:rPr>
          <w:rFonts w:ascii="Times New Roman" w:hAnsi="Times New Roman"/>
          <w:sz w:val="20"/>
          <w:szCs w:val="20"/>
        </w:rPr>
      </w:pPr>
    </w:p>
    <w:p w:rsidR="00A86510" w:rsidRPr="00A86510" w:rsidRDefault="00A86510" w:rsidP="00A8651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86510">
        <w:rPr>
          <w:rFonts w:ascii="Times New Roman" w:hAnsi="Times New Roman"/>
          <w:b/>
          <w:bCs/>
          <w:sz w:val="20"/>
          <w:szCs w:val="20"/>
        </w:rPr>
        <w:t>ПОРЯДОК</w:t>
      </w:r>
    </w:p>
    <w:p w:rsidR="00A86510" w:rsidRPr="00A86510" w:rsidRDefault="00A86510" w:rsidP="00A8651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86510">
        <w:rPr>
          <w:rFonts w:ascii="Times New Roman" w:hAnsi="Times New Roman"/>
          <w:b/>
          <w:bCs/>
          <w:sz w:val="20"/>
          <w:szCs w:val="20"/>
        </w:rPr>
        <w:t xml:space="preserve">организации и проведения публичных слушаний по проекту решения </w:t>
      </w:r>
    </w:p>
    <w:p w:rsidR="00A86510" w:rsidRPr="00A86510" w:rsidRDefault="00A86510" w:rsidP="00A8651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86510">
        <w:rPr>
          <w:rFonts w:ascii="Times New Roman" w:hAnsi="Times New Roman"/>
          <w:b/>
          <w:bCs/>
          <w:sz w:val="20"/>
          <w:szCs w:val="20"/>
        </w:rPr>
        <w:t>«О внесении изменений  и дополнений в Устав муниципального образования Алексеевский сельсовет Курагинского района  Красноярского края»</w:t>
      </w:r>
    </w:p>
    <w:p w:rsidR="00A86510" w:rsidRPr="00A86510" w:rsidRDefault="00A86510" w:rsidP="00A86510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86510">
        <w:rPr>
          <w:rFonts w:ascii="Times New Roman" w:hAnsi="Times New Roman"/>
          <w:b/>
          <w:bCs/>
          <w:sz w:val="20"/>
          <w:szCs w:val="20"/>
        </w:rPr>
        <w:t>Общие положения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1. Настоящее положение определяет порядок организации и проведения публичных слушаний по проекту решения «О внесении  изменений и дополнений в Устав муниципального образования Алексеевский сельсовет Курагинского района Красноярского края» (далее – Устав сельсовета) и направлено на реализацию права жителей поселка на осуществление местного самоуправления посредством участия в публичных слушаниях.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2. Публичные слушания проводятся с целью обсуждения проекта решения «О внесении изменений и дополнений в Устав муниципального образования Алексеевский сельсовет Курагинского района Красноярского края». 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3. Участниками публичных слушаний могут быть жители поселка, представители политических партий, общественных объединений, трудовых коллективов и иных объединений граждан, депутаты поселкового Совета депутатов, должностные лица органов местного самоуправления  и органов государственной власти, и др.</w:t>
      </w:r>
    </w:p>
    <w:p w:rsidR="00A86510" w:rsidRPr="00A86510" w:rsidRDefault="00A86510" w:rsidP="00A86510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86510">
        <w:rPr>
          <w:rFonts w:ascii="Times New Roman" w:hAnsi="Times New Roman"/>
          <w:b/>
          <w:bCs/>
          <w:sz w:val="20"/>
          <w:szCs w:val="20"/>
        </w:rPr>
        <w:t>Подготовка публичных слушаний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1. Для организации и проведения публичных слушаний создается рабочая группа. </w:t>
      </w:r>
    </w:p>
    <w:p w:rsidR="00A86510" w:rsidRPr="00A86510" w:rsidRDefault="00A86510" w:rsidP="00A865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2. Рабочая группа: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- проводит анализ предложений, представленных гражданами;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- составляет список лиц, участвующих в публичных слушаниях, с правом выступления;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- устанавливает порядок выступлений на публичных слушаниях;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- осуществляет подсчет голосов при голосовании в ходе публичных слушаний;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lastRenderedPageBreak/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сельскому Совету депутатов.</w:t>
      </w:r>
    </w:p>
    <w:p w:rsidR="00A86510" w:rsidRPr="00A86510" w:rsidRDefault="00A86510" w:rsidP="00A86510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86510">
        <w:rPr>
          <w:rFonts w:ascii="Times New Roman" w:hAnsi="Times New Roman"/>
          <w:b/>
          <w:bCs/>
          <w:sz w:val="20"/>
          <w:szCs w:val="20"/>
        </w:rPr>
        <w:t>Порядок внесения предложений в проект решения</w:t>
      </w:r>
    </w:p>
    <w:p w:rsidR="00A86510" w:rsidRPr="00A86510" w:rsidRDefault="00A86510" w:rsidP="00A86510">
      <w:pPr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A86510">
        <w:rPr>
          <w:rFonts w:ascii="Times New Roman" w:hAnsi="Times New Roman"/>
          <w:b/>
          <w:bCs/>
          <w:sz w:val="20"/>
          <w:szCs w:val="20"/>
        </w:rPr>
        <w:t>о внесении изменений и дополнений в Устав сельсовета</w:t>
      </w:r>
    </w:p>
    <w:p w:rsidR="00A86510" w:rsidRPr="00A86510" w:rsidRDefault="00A86510" w:rsidP="00A865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       1. Проект решения «</w:t>
      </w:r>
      <w:r w:rsidRPr="00A86510">
        <w:rPr>
          <w:rFonts w:ascii="Times New Roman" w:hAnsi="Times New Roman"/>
          <w:bCs/>
          <w:sz w:val="20"/>
          <w:szCs w:val="20"/>
        </w:rPr>
        <w:t>О внесении изменений  и дополнений в Устав муниципального образования Алексеевский сельсовет Курагинского района  Красноярского края</w:t>
      </w:r>
      <w:r w:rsidRPr="00A86510">
        <w:rPr>
          <w:rFonts w:ascii="Times New Roman" w:hAnsi="Times New Roman"/>
          <w:sz w:val="20"/>
          <w:szCs w:val="20"/>
        </w:rPr>
        <w:t xml:space="preserve">» размещается в газете «Алексеевские вести» и на «Официальном интернет-сайте администрации Алексеевского сельсовета» (Alekseevka.bdu.su), обсуждается на собраниях политических партий, общественных организаций, трудовых коллективов, иных собраниях граждан. 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A86510" w:rsidRPr="00A86510" w:rsidRDefault="00A86510" w:rsidP="00A86510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86510">
        <w:rPr>
          <w:rFonts w:ascii="Times New Roman" w:hAnsi="Times New Roman"/>
          <w:b/>
          <w:bCs/>
          <w:sz w:val="20"/>
          <w:szCs w:val="20"/>
        </w:rPr>
        <w:t>Порядок проведения публичных слушаний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1. Публичные слушания проводятся в помещении, позволяющем обеспечить массовое участие в них жителей поселка (сельсовета). 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4. Присутствующие и выступающие на публичных слушаниях не вправе: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- использовать ложную и непроверенную информацию;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- осуществлять иные действия, нарушающие общественный порядок.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7. В процессе проведения публичных слушаний обсуждаются вносимые изменения и дополнения в Устав сельсовета,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A86510" w:rsidRPr="00A86510" w:rsidRDefault="00A86510" w:rsidP="00A86510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>8. Председательствующий дает слово секретарю для оглашения протокола публичных слушаний.</w:t>
      </w:r>
    </w:p>
    <w:p w:rsidR="00A86510" w:rsidRPr="00A86510" w:rsidRDefault="00A86510" w:rsidP="00884461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A86510">
        <w:rPr>
          <w:rFonts w:ascii="Times New Roman" w:hAnsi="Times New Roman"/>
          <w:sz w:val="20"/>
          <w:szCs w:val="20"/>
        </w:rPr>
        <w:t xml:space="preserve">9. Решение (резолютивная часть протокола) публичных слушаний подлежит опубликованию (обнародованию), включая мотивированное обоснование принятого решения, в десятидневный срок со дня принятия. </w:t>
      </w:r>
    </w:p>
    <w:p w:rsidR="00A86510" w:rsidRPr="00A86510" w:rsidRDefault="00A86510" w:rsidP="00A86510">
      <w:pPr>
        <w:pStyle w:val="ConsPlusTitle"/>
        <w:jc w:val="center"/>
        <w:rPr>
          <w:rFonts w:ascii="Times New Roman" w:hAnsi="Times New Roman" w:cs="Times New Roman"/>
        </w:rPr>
      </w:pPr>
      <w:r w:rsidRPr="00A86510">
        <w:rPr>
          <w:rFonts w:ascii="Times New Roman" w:hAnsi="Times New Roman" w:cs="Times New Roman"/>
        </w:rPr>
        <w:t>Порядок</w:t>
      </w:r>
    </w:p>
    <w:p w:rsidR="00A86510" w:rsidRPr="00A86510" w:rsidRDefault="00A86510" w:rsidP="00A86510">
      <w:pPr>
        <w:pStyle w:val="ConsPlusTitle"/>
        <w:jc w:val="center"/>
        <w:rPr>
          <w:rFonts w:ascii="Times New Roman" w:hAnsi="Times New Roman" w:cs="Times New Roman"/>
        </w:rPr>
      </w:pPr>
      <w:r w:rsidRPr="00A86510">
        <w:rPr>
          <w:rFonts w:ascii="Times New Roman" w:hAnsi="Times New Roman" w:cs="Times New Roman"/>
        </w:rPr>
        <w:t>учета  предложений по внесению изменений и дополнений в  проект Устава Алексеевского сельсовета Курагинского  района Красноярского  края и участия граждан в его  обсуждении</w:t>
      </w:r>
    </w:p>
    <w:p w:rsidR="00A86510" w:rsidRPr="00A86510" w:rsidRDefault="00A86510" w:rsidP="00A865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6510" w:rsidRPr="00A86510" w:rsidRDefault="00A86510" w:rsidP="00A865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6510">
        <w:rPr>
          <w:rFonts w:ascii="Times New Roman" w:hAnsi="Times New Roman" w:cs="Times New Roman"/>
        </w:rPr>
        <w:t xml:space="preserve">1. Настоящий Порядок разработан в соответствии с Федеральным </w:t>
      </w:r>
      <w:hyperlink r:id="rId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A86510">
          <w:rPr>
            <w:rFonts w:ascii="Times New Roman" w:hAnsi="Times New Roman" w:cs="Times New Roman"/>
          </w:rPr>
          <w:t>законом</w:t>
        </w:r>
      </w:hyperlink>
      <w:r w:rsidRPr="00A86510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и направлен на реализацию прав граждан на участие в обсуждении изменений и дополнений, вносимых в </w:t>
      </w:r>
      <w:hyperlink r:id="rId9" w:tooltip="&quot;Устав Енисейского района Красноярского края&quot; (утв. Енисейским районным Советом депутатов 13.03.1998) (ред. от 03.03.2016) (Зарегистрировано в Управлении юстиции администрации Красноярского края 14.05.1998 Свидетельство N 78){КонсультантПлюс}" w:history="1">
        <w:r w:rsidRPr="00A86510">
          <w:rPr>
            <w:rFonts w:ascii="Times New Roman" w:hAnsi="Times New Roman" w:cs="Times New Roman"/>
          </w:rPr>
          <w:t>Устав</w:t>
        </w:r>
      </w:hyperlink>
      <w:r w:rsidRPr="00A86510">
        <w:rPr>
          <w:rFonts w:ascii="Times New Roman" w:hAnsi="Times New Roman" w:cs="Times New Roman"/>
        </w:rPr>
        <w:t xml:space="preserve"> Алексеевского сельсовета Курагинского района.</w:t>
      </w:r>
    </w:p>
    <w:p w:rsidR="00A86510" w:rsidRPr="00A86510" w:rsidRDefault="00A86510" w:rsidP="00A865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6510">
        <w:rPr>
          <w:rFonts w:ascii="Times New Roman" w:hAnsi="Times New Roman" w:cs="Times New Roman"/>
        </w:rPr>
        <w:t xml:space="preserve">2. Проект решения сельского Совета о внесении изменений и дополнений в </w:t>
      </w:r>
      <w:hyperlink r:id="rId10" w:tooltip="&quot;Устав Енисейского района Красноярского края&quot; (утв. Енисейским районным Советом депутатов 13.03.1998) (ред. от 03.03.2016) (Зарегистрировано в Управлении юстиции администрации Красноярского края 14.05.1998 Свидетельство N 78){КонсультантПлюс}" w:history="1">
        <w:r w:rsidRPr="00A86510">
          <w:rPr>
            <w:rFonts w:ascii="Times New Roman" w:hAnsi="Times New Roman" w:cs="Times New Roman"/>
          </w:rPr>
          <w:t>Устав</w:t>
        </w:r>
      </w:hyperlink>
      <w:r w:rsidRPr="00A86510">
        <w:rPr>
          <w:rFonts w:ascii="Times New Roman" w:hAnsi="Times New Roman" w:cs="Times New Roman"/>
        </w:rPr>
        <w:t xml:space="preserve"> сельсовета (далее - проект решения) подлежит официальному опубликованию в порядке, установленном сельским Советом депутатов.</w:t>
      </w:r>
    </w:p>
    <w:p w:rsidR="00A86510" w:rsidRPr="00A86510" w:rsidRDefault="00A86510" w:rsidP="00A865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6510">
        <w:rPr>
          <w:rFonts w:ascii="Times New Roman" w:hAnsi="Times New Roman" w:cs="Times New Roman"/>
        </w:rPr>
        <w:t>3. Предложения по проекту решения могут вноситься:</w:t>
      </w:r>
    </w:p>
    <w:p w:rsidR="00A86510" w:rsidRPr="00A86510" w:rsidRDefault="00A86510" w:rsidP="00A865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6510">
        <w:rPr>
          <w:rFonts w:ascii="Times New Roman" w:hAnsi="Times New Roman" w:cs="Times New Roman"/>
        </w:rPr>
        <w:t>- гражданами Российской Федерации, проживающими на территории Алексеевского сельсовета и обладающими избирательным правом, в порядке народной правотворческой инициативы;</w:t>
      </w:r>
    </w:p>
    <w:p w:rsidR="00A86510" w:rsidRPr="00A86510" w:rsidRDefault="00A86510" w:rsidP="00A865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6510">
        <w:rPr>
          <w:rFonts w:ascii="Times New Roman" w:hAnsi="Times New Roman" w:cs="Times New Roman"/>
        </w:rPr>
        <w:t>- общественными объединениями, зарегистрированными в установленном порядке;</w:t>
      </w:r>
    </w:p>
    <w:p w:rsidR="00A86510" w:rsidRPr="00A86510" w:rsidRDefault="00A86510" w:rsidP="00A865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6510">
        <w:rPr>
          <w:rFonts w:ascii="Times New Roman" w:hAnsi="Times New Roman" w:cs="Times New Roman"/>
        </w:rPr>
        <w:t>- сельским Советом депутатов и Главой сельсовета.</w:t>
      </w:r>
    </w:p>
    <w:p w:rsidR="00A86510" w:rsidRPr="00A86510" w:rsidRDefault="00A86510" w:rsidP="00A865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6510">
        <w:rPr>
          <w:rFonts w:ascii="Times New Roman" w:hAnsi="Times New Roman" w:cs="Times New Roman"/>
        </w:rPr>
        <w:t>4. Предложения по проекту решения подаются в сельский Совет депутатов в письменном виде в течение 10 дней со дня его опубликования и передаются в рабочую группу по подготовке публичных слушаний (далее –рабочая группа).</w:t>
      </w:r>
    </w:p>
    <w:p w:rsidR="00A86510" w:rsidRPr="00A86510" w:rsidRDefault="00A86510" w:rsidP="00A865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6510">
        <w:rPr>
          <w:rFonts w:ascii="Times New Roman" w:hAnsi="Times New Roman" w:cs="Times New Roman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A86510" w:rsidRPr="00A86510" w:rsidRDefault="00A86510" w:rsidP="00A865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6510">
        <w:rPr>
          <w:rFonts w:ascii="Times New Roman" w:hAnsi="Times New Roman" w:cs="Times New Roman"/>
        </w:rPr>
        <w:t>5. Предложения граждан вносятся только в отношении изменений и дополнений, содержащихся в проекте решения.</w:t>
      </w:r>
    </w:p>
    <w:p w:rsidR="00A86510" w:rsidRPr="00A86510" w:rsidRDefault="00A86510" w:rsidP="00A865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6510">
        <w:rPr>
          <w:rFonts w:ascii="Times New Roman" w:hAnsi="Times New Roman" w:cs="Times New Roman"/>
        </w:rPr>
        <w:t xml:space="preserve">Предложения, внесенные с нарушением требований, установленных настоящим Порядком, рассмотрению не </w:t>
      </w:r>
      <w:r w:rsidRPr="00A86510">
        <w:rPr>
          <w:rFonts w:ascii="Times New Roman" w:hAnsi="Times New Roman" w:cs="Times New Roman"/>
        </w:rPr>
        <w:lastRenderedPageBreak/>
        <w:t>подлежат.</w:t>
      </w:r>
    </w:p>
    <w:p w:rsidR="00A86510" w:rsidRPr="00A86510" w:rsidRDefault="00A86510" w:rsidP="00A865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56"/>
      <w:bookmarkEnd w:id="0"/>
      <w:r w:rsidRPr="00A86510">
        <w:rPr>
          <w:rFonts w:ascii="Times New Roman" w:hAnsi="Times New Roman" w:cs="Times New Roman"/>
        </w:rPr>
        <w:t>6. Рабочая группа по организации и проведению публичных слушаний рассматривает поступившие предложения не позднее 3 дней после окончания срока поступления предложений по проекту решения.</w:t>
      </w:r>
    </w:p>
    <w:p w:rsidR="00A86510" w:rsidRPr="00A86510" w:rsidRDefault="00A86510" w:rsidP="00A865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6510">
        <w:rPr>
          <w:rFonts w:ascii="Times New Roman" w:hAnsi="Times New Roman" w:cs="Times New Roman"/>
        </w:rPr>
        <w:t>7. Инициаторы предложений вправе присутствовать, принимать участие в обсуждении своих предложений на заседании рабочей группы. Администрация сельсовета заблаговременно информирует граждан о месте, дате и времени заседания комиссии.</w:t>
      </w:r>
    </w:p>
    <w:p w:rsidR="00A86510" w:rsidRPr="00A86510" w:rsidRDefault="00A86510" w:rsidP="00A865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6510">
        <w:rPr>
          <w:rFonts w:ascii="Times New Roman" w:hAnsi="Times New Roman" w:cs="Times New Roman"/>
        </w:rPr>
        <w:t xml:space="preserve">По результатам обсуждения в срок, установленный </w:t>
      </w:r>
      <w:hyperlink w:anchor="Par56" w:tooltip="6. Комиссия по организации и проведению публичных слушаний по вопросу &quot;О внесении изменений и дополнений в Устав Енисейского района&quot; (далее по тексту - комиссия) рассматривает поступившие предложения не позднее 3 дней после окончания срока поступления предложе" w:history="1">
        <w:r w:rsidRPr="00A86510">
          <w:rPr>
            <w:rFonts w:ascii="Times New Roman" w:hAnsi="Times New Roman" w:cs="Times New Roman"/>
          </w:rPr>
          <w:t>пунктом 6</w:t>
        </w:r>
      </w:hyperlink>
      <w:r w:rsidRPr="00A86510">
        <w:rPr>
          <w:rFonts w:ascii="Times New Roman" w:hAnsi="Times New Roman" w:cs="Times New Roman"/>
        </w:rPr>
        <w:t xml:space="preserve"> настоящего Порядка, рабочая группа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рабочей группы при обсуждении внесенных ими предложений, комиссия информирует их о принятом решении.</w:t>
      </w:r>
    </w:p>
    <w:p w:rsidR="00A86510" w:rsidRPr="00A86510" w:rsidRDefault="00A86510" w:rsidP="00A865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6510">
        <w:rPr>
          <w:rFonts w:ascii="Times New Roman" w:hAnsi="Times New Roman" w:cs="Times New Roman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сельским  Советом депутатов.</w:t>
      </w:r>
    </w:p>
    <w:p w:rsidR="00A86510" w:rsidRPr="00A86510" w:rsidRDefault="00A86510" w:rsidP="00A865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6510">
        <w:rPr>
          <w:rFonts w:ascii="Times New Roman" w:hAnsi="Times New Roman" w:cs="Times New Roman"/>
        </w:rPr>
        <w:t>9. Итоговые документы публичных слушаний после их рассмотрения рабочей группой по подготовке публичных слушаний направляются в сельский  Совет депутатов на следующий рабочий день после обсуждения рабочей группой и учитываются депутатами при рассмотрении проекта решения на сессии сельского Совета депутатов.</w:t>
      </w:r>
    </w:p>
    <w:p w:rsidR="00884461" w:rsidRDefault="00884461" w:rsidP="00884461">
      <w:pPr>
        <w:jc w:val="center"/>
        <w:rPr>
          <w:rFonts w:ascii="Times New Roman" w:hAnsi="Times New Roman"/>
          <w:sz w:val="20"/>
          <w:szCs w:val="20"/>
        </w:rPr>
      </w:pPr>
    </w:p>
    <w:p w:rsidR="00884461" w:rsidRPr="00884461" w:rsidRDefault="00884461" w:rsidP="0088446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>АЛЕКСЕЕВСКИЙ СЕЛЬСКИЙ СОВЕТ ДЕПУТАТОВ</w:t>
      </w:r>
    </w:p>
    <w:p w:rsidR="00884461" w:rsidRDefault="00884461" w:rsidP="0088446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КУРАГИНСКОГО РАЙОНА КРАСНОЯРСКОГО КРАЯ   </w:t>
      </w:r>
    </w:p>
    <w:p w:rsidR="00884461" w:rsidRPr="00884461" w:rsidRDefault="00884461" w:rsidP="0088446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84461" w:rsidRPr="00884461" w:rsidRDefault="00884461" w:rsidP="00884461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>РЕШЕНИЕ</w:t>
      </w:r>
    </w:p>
    <w:p w:rsidR="00884461" w:rsidRPr="00884461" w:rsidRDefault="00884461" w:rsidP="00884461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</w:t>
      </w:r>
      <w:r w:rsidRPr="00884461">
        <w:rPr>
          <w:rFonts w:ascii="Times New Roman" w:hAnsi="Times New Roman"/>
          <w:bCs/>
          <w:sz w:val="20"/>
          <w:szCs w:val="20"/>
        </w:rPr>
        <w:t>02.08.2022</w:t>
      </w:r>
      <w:r w:rsidRPr="00884461">
        <w:rPr>
          <w:rFonts w:ascii="Times New Roman" w:hAnsi="Times New Roman"/>
          <w:bCs/>
          <w:sz w:val="20"/>
          <w:szCs w:val="20"/>
        </w:rPr>
        <w:tab/>
        <w:t xml:space="preserve">   </w:t>
      </w:r>
      <w:r w:rsidRPr="00884461">
        <w:rPr>
          <w:rFonts w:ascii="Times New Roman" w:hAnsi="Times New Roman"/>
          <w:bCs/>
          <w:sz w:val="20"/>
          <w:szCs w:val="20"/>
        </w:rPr>
        <w:tab/>
        <w:t xml:space="preserve">                         с. Алексеевка                                 №  20-66р</w:t>
      </w:r>
    </w:p>
    <w:tbl>
      <w:tblPr>
        <w:tblW w:w="0" w:type="auto"/>
        <w:tblLook w:val="04A0"/>
      </w:tblPr>
      <w:tblGrid>
        <w:gridCol w:w="4928"/>
        <w:gridCol w:w="4643"/>
      </w:tblGrid>
      <w:tr w:rsidR="00884461" w:rsidRPr="00884461" w:rsidTr="00A8541E">
        <w:tc>
          <w:tcPr>
            <w:tcW w:w="4928" w:type="dxa"/>
            <w:hideMark/>
          </w:tcPr>
          <w:p w:rsidR="00884461" w:rsidRPr="00884461" w:rsidRDefault="00884461" w:rsidP="00A854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884461" w:rsidRPr="00884461" w:rsidRDefault="00884461" w:rsidP="00A854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461" w:rsidRPr="00884461" w:rsidRDefault="00884461" w:rsidP="0088446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Style w:val="a3"/>
          <w:rFonts w:ascii="Times New Roman" w:eastAsia="Palatino Linotype" w:hAnsi="Times New Roman"/>
          <w:color w:val="3C3C3C"/>
          <w:sz w:val="20"/>
          <w:szCs w:val="20"/>
        </w:rPr>
        <w:t xml:space="preserve">     Об утверждении Положения «О депутатской этике депутатов Алексеевского сельского Совета»</w:t>
      </w:r>
    </w:p>
    <w:p w:rsidR="00884461" w:rsidRPr="00884461" w:rsidRDefault="00884461" w:rsidP="0088446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>Руководствуясь Федеральным</w:t>
      </w:r>
      <w:r w:rsidRPr="00884461">
        <w:rPr>
          <w:rFonts w:ascii="Times New Roman" w:hAnsi="Times New Roman"/>
          <w:color w:val="000000"/>
          <w:sz w:val="20"/>
          <w:szCs w:val="20"/>
        </w:rPr>
        <w:t xml:space="preserve"> законом </w:t>
      </w:r>
      <w:r w:rsidRPr="00884461">
        <w:rPr>
          <w:rFonts w:ascii="Times New Roman" w:hAnsi="Times New Roman"/>
          <w:sz w:val="20"/>
          <w:szCs w:val="20"/>
        </w:rPr>
        <w:t xml:space="preserve">от 06.10.2003 № 131-ФЗ "Об общих принципах организации местного самоуправления в Российской Федерации", </w:t>
      </w:r>
      <w:r w:rsidRPr="00884461">
        <w:rPr>
          <w:rFonts w:ascii="Times New Roman" w:eastAsia="Arial" w:hAnsi="Times New Roman"/>
          <w:sz w:val="20"/>
          <w:szCs w:val="20"/>
        </w:rPr>
        <w:t>Уставом</w:t>
      </w:r>
      <w:r w:rsidRPr="00884461">
        <w:rPr>
          <w:rFonts w:ascii="Times New Roman" w:eastAsia="Arial" w:hAnsi="Times New Roman"/>
          <w:color w:val="000000"/>
          <w:sz w:val="20"/>
          <w:szCs w:val="20"/>
        </w:rPr>
        <w:t xml:space="preserve"> Алексеевского </w:t>
      </w:r>
      <w:r w:rsidRPr="00884461">
        <w:rPr>
          <w:rFonts w:ascii="Times New Roman" w:eastAsia="Arial" w:hAnsi="Times New Roman"/>
          <w:sz w:val="20"/>
          <w:szCs w:val="20"/>
        </w:rPr>
        <w:t xml:space="preserve">сельсовета, </w:t>
      </w:r>
      <w:hyperlink r:id="rId11" w:history="1">
        <w:r w:rsidRPr="00884461">
          <w:rPr>
            <w:rStyle w:val="a4"/>
            <w:rFonts w:ascii="Times New Roman" w:eastAsia="Palatino Linotype" w:hAnsi="Times New Roman"/>
            <w:color w:val="000000"/>
            <w:sz w:val="20"/>
            <w:szCs w:val="20"/>
          </w:rPr>
          <w:t>Регламентом</w:t>
        </w:r>
      </w:hyperlink>
      <w:r w:rsidRPr="00884461">
        <w:rPr>
          <w:rFonts w:ascii="Times New Roman" w:hAnsi="Times New Roman"/>
          <w:sz w:val="20"/>
          <w:szCs w:val="20"/>
        </w:rPr>
        <w:t xml:space="preserve"> Алексеевского сельского Совета депутатов,  Алексеевский сельский Совет депутатов РЕШИЛ:</w:t>
      </w:r>
    </w:p>
    <w:p w:rsidR="00884461" w:rsidRPr="00884461" w:rsidRDefault="00884461" w:rsidP="0088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1. Утвердить </w:t>
      </w:r>
      <w:r w:rsidRPr="00884461">
        <w:rPr>
          <w:rFonts w:ascii="Times New Roman" w:hAnsi="Times New Roman"/>
          <w:color w:val="000000"/>
          <w:sz w:val="20"/>
          <w:szCs w:val="20"/>
        </w:rPr>
        <w:t xml:space="preserve">Положение </w:t>
      </w:r>
      <w:r w:rsidRPr="00884461">
        <w:rPr>
          <w:rFonts w:ascii="Times New Roman" w:hAnsi="Times New Roman"/>
          <w:sz w:val="20"/>
          <w:szCs w:val="20"/>
        </w:rPr>
        <w:t>"О депутатской этике депутатов Алексеевского сельского Совета депутатов" согласно приложению № 1.</w:t>
      </w:r>
    </w:p>
    <w:p w:rsidR="00884461" w:rsidRPr="00884461" w:rsidRDefault="00884461" w:rsidP="0088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2. Утвердить </w:t>
      </w:r>
      <w:r w:rsidRPr="00884461">
        <w:rPr>
          <w:rFonts w:ascii="Times New Roman" w:hAnsi="Times New Roman"/>
          <w:color w:val="000000"/>
          <w:sz w:val="20"/>
          <w:szCs w:val="20"/>
        </w:rPr>
        <w:t xml:space="preserve">состав </w:t>
      </w:r>
      <w:r w:rsidRPr="00884461">
        <w:rPr>
          <w:rFonts w:ascii="Times New Roman" w:hAnsi="Times New Roman"/>
          <w:sz w:val="20"/>
          <w:szCs w:val="20"/>
        </w:rPr>
        <w:t>комиссии по депутатской этике согласно приложению № 2.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           3. Контроль за исполнением решения возложить на постоянную комиссию по социально- экономической политике (В.И.Карапунарлы).  </w:t>
      </w:r>
      <w:r w:rsidRPr="00884461">
        <w:rPr>
          <w:rFonts w:ascii="Times New Roman" w:hAnsi="Times New Roman"/>
          <w:sz w:val="20"/>
          <w:szCs w:val="20"/>
        </w:rPr>
        <w:tab/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         4. 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r w:rsidRPr="00884461">
        <w:rPr>
          <w:rFonts w:ascii="Times New Roman" w:hAnsi="Times New Roman"/>
          <w:sz w:val="20"/>
          <w:szCs w:val="20"/>
          <w:lang w:val="en-US"/>
        </w:rPr>
        <w:t>Alekseevka</w:t>
      </w:r>
      <w:r w:rsidRPr="00884461">
        <w:rPr>
          <w:rFonts w:ascii="Times New Roman" w:hAnsi="Times New Roman"/>
          <w:sz w:val="20"/>
          <w:szCs w:val="20"/>
        </w:rPr>
        <w:t>.</w:t>
      </w:r>
      <w:r w:rsidRPr="00884461">
        <w:rPr>
          <w:rFonts w:ascii="Times New Roman" w:hAnsi="Times New Roman"/>
          <w:sz w:val="20"/>
          <w:szCs w:val="20"/>
          <w:lang w:val="en-US"/>
        </w:rPr>
        <w:t>bdu</w:t>
      </w:r>
      <w:r w:rsidRPr="00884461">
        <w:rPr>
          <w:rFonts w:ascii="Times New Roman" w:hAnsi="Times New Roman"/>
          <w:sz w:val="20"/>
          <w:szCs w:val="20"/>
        </w:rPr>
        <w:t>.</w:t>
      </w:r>
      <w:r w:rsidRPr="00884461">
        <w:rPr>
          <w:rFonts w:ascii="Times New Roman" w:hAnsi="Times New Roman"/>
          <w:sz w:val="20"/>
          <w:szCs w:val="20"/>
          <w:lang w:val="en-US"/>
        </w:rPr>
        <w:t>su</w:t>
      </w:r>
      <w:r w:rsidRPr="00884461">
        <w:rPr>
          <w:rFonts w:ascii="Times New Roman" w:hAnsi="Times New Roman"/>
          <w:sz w:val="20"/>
          <w:szCs w:val="20"/>
        </w:rPr>
        <w:t>)</w:t>
      </w:r>
    </w:p>
    <w:p w:rsidR="00884461" w:rsidRPr="00884461" w:rsidRDefault="00884461" w:rsidP="00884461">
      <w:pPr>
        <w:jc w:val="both"/>
        <w:rPr>
          <w:rFonts w:ascii="Times New Roman" w:hAnsi="Times New Roman"/>
          <w:sz w:val="20"/>
          <w:szCs w:val="20"/>
        </w:rPr>
      </w:pPr>
    </w:p>
    <w:p w:rsidR="00884461" w:rsidRPr="00884461" w:rsidRDefault="00884461" w:rsidP="00884461">
      <w:pPr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   Председатель                                                         Глава сельсовета</w:t>
      </w:r>
    </w:p>
    <w:p w:rsidR="00884461" w:rsidRPr="00884461" w:rsidRDefault="00884461" w:rsidP="00884461">
      <w:pPr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   Совета депутатов                                                                   М.В. Романченко        </w:t>
      </w:r>
    </w:p>
    <w:p w:rsidR="00884461" w:rsidRPr="00884461" w:rsidRDefault="00884461" w:rsidP="00884461">
      <w:pPr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                        А.С. Лазарев</w:t>
      </w:r>
    </w:p>
    <w:p w:rsidR="00884461" w:rsidRPr="00884461" w:rsidRDefault="00884461" w:rsidP="00884461">
      <w:pPr>
        <w:pStyle w:val="1"/>
        <w:spacing w:before="0"/>
        <w:ind w:left="0"/>
        <w:jc w:val="right"/>
        <w:rPr>
          <w:rFonts w:ascii="Times New Roman" w:hAnsi="Times New Roman"/>
          <w:b w:val="0"/>
          <w:sz w:val="20"/>
          <w:lang w:val="ru-RU"/>
        </w:rPr>
      </w:pPr>
      <w:r w:rsidRPr="00884461">
        <w:rPr>
          <w:rFonts w:ascii="Times New Roman" w:hAnsi="Times New Roman"/>
          <w:b w:val="0"/>
          <w:sz w:val="20"/>
          <w:lang w:val="ru-RU"/>
        </w:rPr>
        <w:t xml:space="preserve">                                                                          Приложение № 1  </w:t>
      </w:r>
    </w:p>
    <w:p w:rsidR="00884461" w:rsidRPr="00884461" w:rsidRDefault="00884461" w:rsidP="00884461">
      <w:pPr>
        <w:pStyle w:val="1"/>
        <w:spacing w:before="0"/>
        <w:ind w:left="0"/>
        <w:jc w:val="right"/>
        <w:rPr>
          <w:rFonts w:ascii="Times New Roman" w:hAnsi="Times New Roman"/>
          <w:b w:val="0"/>
          <w:sz w:val="20"/>
          <w:lang w:val="ru-RU"/>
        </w:rPr>
      </w:pPr>
      <w:r w:rsidRPr="00884461">
        <w:rPr>
          <w:rFonts w:ascii="Times New Roman" w:hAnsi="Times New Roman"/>
          <w:b w:val="0"/>
          <w:sz w:val="20"/>
          <w:lang w:val="ru-RU"/>
        </w:rPr>
        <w:t xml:space="preserve">                                                                                              к решению Алексеевского </w:t>
      </w:r>
    </w:p>
    <w:p w:rsidR="00884461" w:rsidRPr="00884461" w:rsidRDefault="00884461" w:rsidP="00884461">
      <w:pPr>
        <w:pStyle w:val="1"/>
        <w:spacing w:before="0"/>
        <w:ind w:left="0"/>
        <w:jc w:val="right"/>
        <w:rPr>
          <w:rFonts w:ascii="Times New Roman" w:hAnsi="Times New Roman"/>
          <w:b w:val="0"/>
          <w:i/>
          <w:sz w:val="20"/>
          <w:lang w:val="ru-RU"/>
        </w:rPr>
      </w:pPr>
      <w:r w:rsidRPr="00884461">
        <w:rPr>
          <w:rFonts w:ascii="Times New Roman" w:hAnsi="Times New Roman"/>
          <w:b w:val="0"/>
          <w:sz w:val="20"/>
          <w:lang w:val="ru-RU"/>
        </w:rPr>
        <w:t xml:space="preserve">                                                                                                     сельского Совета депутатов</w:t>
      </w:r>
    </w:p>
    <w:p w:rsidR="00884461" w:rsidRPr="00884461" w:rsidRDefault="00884461" w:rsidP="00884461">
      <w:pPr>
        <w:jc w:val="right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ab/>
      </w:r>
      <w:r w:rsidRPr="00884461">
        <w:rPr>
          <w:rFonts w:ascii="Times New Roman" w:hAnsi="Times New Roman"/>
          <w:sz w:val="20"/>
          <w:szCs w:val="20"/>
        </w:rPr>
        <w:tab/>
      </w:r>
      <w:r w:rsidRPr="00884461">
        <w:rPr>
          <w:rFonts w:ascii="Times New Roman" w:hAnsi="Times New Roman"/>
          <w:sz w:val="20"/>
          <w:szCs w:val="20"/>
        </w:rPr>
        <w:tab/>
      </w:r>
      <w:r w:rsidRPr="00884461">
        <w:rPr>
          <w:rFonts w:ascii="Times New Roman" w:hAnsi="Times New Roman"/>
          <w:sz w:val="20"/>
          <w:szCs w:val="20"/>
        </w:rPr>
        <w:tab/>
      </w:r>
      <w:r w:rsidRPr="00884461">
        <w:rPr>
          <w:rFonts w:ascii="Times New Roman" w:hAnsi="Times New Roman"/>
          <w:sz w:val="20"/>
          <w:szCs w:val="20"/>
        </w:rPr>
        <w:tab/>
      </w:r>
      <w:r w:rsidRPr="00884461">
        <w:rPr>
          <w:rFonts w:ascii="Times New Roman" w:hAnsi="Times New Roman"/>
          <w:sz w:val="20"/>
          <w:szCs w:val="20"/>
        </w:rPr>
        <w:tab/>
        <w:t xml:space="preserve">                                     от 02.08. 2022 г. № 20-66р</w:t>
      </w:r>
      <w:bookmarkStart w:id="1" w:name="Par26"/>
      <w:bookmarkEnd w:id="1"/>
    </w:p>
    <w:p w:rsidR="00884461" w:rsidRPr="00884461" w:rsidRDefault="00884461" w:rsidP="00884461">
      <w:pPr>
        <w:pStyle w:val="a7"/>
        <w:spacing w:before="0" w:after="0"/>
        <w:jc w:val="center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ПОЛОЖЕНИЕ</w:t>
      </w:r>
    </w:p>
    <w:p w:rsidR="00884461" w:rsidRPr="00884461" w:rsidRDefault="00884461" w:rsidP="00884461">
      <w:pPr>
        <w:pStyle w:val="a7"/>
        <w:spacing w:before="0" w:after="0"/>
        <w:jc w:val="center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О ДЕПУТАТСКОЙ ЭТИКЕ ДЕПУТАТОВ</w:t>
      </w:r>
    </w:p>
    <w:p w:rsidR="00884461" w:rsidRPr="00884461" w:rsidRDefault="00884461" w:rsidP="00884461">
      <w:pPr>
        <w:pStyle w:val="a7"/>
        <w:spacing w:before="0" w:after="0"/>
        <w:jc w:val="center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АЛЕКСЕЕВСКОГО СЕЛЬСКОГО СОВЕТА ДЕПУТАТОВ</w:t>
      </w:r>
    </w:p>
    <w:p w:rsidR="00884461" w:rsidRPr="00884461" w:rsidRDefault="00884461" w:rsidP="00884461">
      <w:pPr>
        <w:pStyle w:val="a7"/>
        <w:spacing w:before="0" w:after="0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jc w:val="center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Глава 1. ОБЩИЕ ПОЛОЖЕНИЯ</w:t>
      </w:r>
    </w:p>
    <w:p w:rsidR="00884461" w:rsidRPr="00884461" w:rsidRDefault="00884461" w:rsidP="00884461">
      <w:pPr>
        <w:pStyle w:val="a7"/>
        <w:spacing w:before="0" w:after="0"/>
        <w:jc w:val="center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Статья 1. Депутатская этика</w:t>
      </w:r>
    </w:p>
    <w:p w:rsidR="00884461" w:rsidRPr="00884461" w:rsidRDefault="00884461" w:rsidP="00884461">
      <w:pPr>
        <w:pStyle w:val="a7"/>
        <w:spacing w:before="0" w:after="0"/>
        <w:ind w:firstLine="539"/>
        <w:jc w:val="center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1. Настоящее Положение определяет основные правила поведения депутатов Алексеевского сельского Совета депутатов (далее - депутат) при исполнении ими депутатских полномочий в соответствии с общепринятыми этическими нормами, призвано обеспечивать уважение к гражданам, к Алексеевскому сельскому Совету депутатов (далее - Совет депутатов) как представительному органу муниципального образования, а также устанавливает меры ответственности за нарушение этических норм и требований, предусмотренных настоящим Положением.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Настоящее Положение определяет правила поведения, этические нормы, а также моральные принципы, которыми депутат должен руководствоваться в своей деятельности.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lastRenderedPageBreak/>
        <w:t>Депутатская этика - это совокупность основных моральных и нравственных норм поведения депутата по отношению к установленным законом правам и обязанностям, к другим депутатам, избирателям и иным лицам.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Отношения депутата с другими депутатами, гражданами, должностными лицами строятся на основе взаимного уважения и делового этикета.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2. Правовой статус обязывает депутата: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 xml:space="preserve">- неукоснительно соблюдать </w:t>
      </w:r>
      <w:r w:rsidRPr="00884461">
        <w:rPr>
          <w:color w:val="000000"/>
          <w:sz w:val="20"/>
          <w:szCs w:val="20"/>
        </w:rPr>
        <w:t xml:space="preserve">Конституцию </w:t>
      </w:r>
      <w:r w:rsidRPr="00884461">
        <w:rPr>
          <w:sz w:val="20"/>
          <w:szCs w:val="20"/>
        </w:rPr>
        <w:t>Российской Федерации, федеральные законы, законы Красноярского края, муниципальные правовые акты муниципального образования Алексеевский сельсовет;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воздерживаться от действий, заявлений и поступков, компрометирующих его самого, избирателей и Совет депутатов;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не использовать в личных целях преимущество своего депутатского статуса во взаимоотношениях с государственными органами, должностными лицами, средствами массовой информации;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не использовать предоставленную официальными службами информацию для извлечения личной выгоды;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не разглашать сведения, которые стали известны ему в связи с непосредственным осуществлением депутатской деятельности, в том числе сведения, касающиеся частной жизни и здоровья граждан, затрагивающие их честь и достоинство, информацию, составляющую коммерческую или служебную тайну.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3. Нормы депутатской этики обязывают депутата: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проявлять уважение к избирателям, коллегам, другим гражданам, в общении быть дружелюбным, дипломатичным, внимательным, вежливым и тактичным;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не позволять себе неуважительно и некорректно высказываться об избирателях, депутатах и членах их семей, о других лицах, а также о деятельности Совета депутатов;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проявлять толерантность к убеждениям, традициям, культурным особенностям различных социальных групп, религиозных конфессий, способствовать поддержанию межнационального и межконфессионального мира и согласия;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проявлять выдержку, особенно в ситуациях, когда собственная позиция депутата расходится с мнением других лиц;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не давать публичных обещаний, которые заведомо не могут быть выполнены;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соблюдать принципы информационной открытости, предоставлять избирателям, организациям и средствам массовой информации объективную и достоверную информацию о деятельности Совета депутатов, а также должностных лиц местного самоуправления;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с уважением и пониманием относиться к деятельности представителей средств массовой информации.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4. В основе деятельности депутата лежит соблюдение следующих принципов: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приоритеты прав и свобод человека и гражданина;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гласность депутатской деятельности;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объективность и беспристрастность;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терпимость и уважение к чужому мнению;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недопустимость навязывания своей позиции другому лицу;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добросовестность и ответственность при исполнении депутатских обязанностей;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соблюдение установленного порядка в работе Совета депутатов;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официальный стиль общения на заседаниях;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культура речи;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равное отношение к коллегам;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запрет на получение подарков и иных привилегий от физических или юридических лиц в связи с осуществлением депутатских полномочий;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культура публичных выступлений;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высокие моральные требования к поведению.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Статья 2. Основы деятельности депутата Совета депутатов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1. 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2. Депутат в своей деятельности должен соблюдать безусловный приоритет прав и свобод человека и гражданина, РФ, Конституцию, федеральные законы, законы Красноярского края,</w:t>
      </w:r>
      <w:r w:rsidRPr="00884461">
        <w:rPr>
          <w:color w:val="000000"/>
          <w:sz w:val="20"/>
          <w:szCs w:val="20"/>
        </w:rPr>
        <w:t xml:space="preserve"> Устав </w:t>
      </w:r>
      <w:r w:rsidRPr="00884461">
        <w:rPr>
          <w:sz w:val="20"/>
          <w:szCs w:val="20"/>
        </w:rPr>
        <w:t>муниципального образования.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3. 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4. 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jc w:val="center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ГЛАВА 2. ПРАВИЛА ДЕПУТАТСКОЙ ЭТИКИ НА ЗАСЕДАНИЯХ СОВЕТА</w:t>
      </w:r>
    </w:p>
    <w:p w:rsidR="00884461" w:rsidRPr="00884461" w:rsidRDefault="00884461" w:rsidP="00884461">
      <w:pPr>
        <w:pStyle w:val="a7"/>
        <w:spacing w:before="0" w:after="0"/>
        <w:jc w:val="center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ДЕПУТАТОВ, ВЗАИМООТНОШЕНИЯ ДЕПУТАТОВ</w:t>
      </w:r>
    </w:p>
    <w:p w:rsidR="00884461" w:rsidRPr="00884461" w:rsidRDefault="00884461" w:rsidP="00884461">
      <w:pPr>
        <w:pStyle w:val="a7"/>
        <w:spacing w:before="0" w:after="0"/>
        <w:jc w:val="center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Статья 3. Деятельность депутата в Совете депутатов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1. Каждый депутат содействует созданию в Совете депутатов атмосферы доброжелательности, взаимной поддержки и сотрудничества.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2. 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3. 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Рощинского сельсовета.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Статья 4. Обязательность участия в работе Совета депутатов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lastRenderedPageBreak/>
        <w:t>Депутат обязан присутствовать на всех заседаниях Совета депутатов, других его органов, членом которых он является. При невозможности присутствовать на заседании депутат заблаговременно информирует председателя Совета депутатов о причинах своего отсутствия. К уважительным причинам отсутствия депутата на заседании Совета депутатов относятся: болезнь депутата, командировка, отпуск, семейные обстоятельства.</w:t>
      </w:r>
    </w:p>
    <w:p w:rsidR="00884461" w:rsidRPr="00884461" w:rsidRDefault="00884461" w:rsidP="00884461">
      <w:pPr>
        <w:pStyle w:val="a7"/>
        <w:spacing w:before="0" w:after="0"/>
        <w:ind w:firstLine="539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Статья 5. Соблюдение порядка работы Совета депутатов, других его органов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 xml:space="preserve">Участвуя на заседаниях Совета депутатов, других ее органов, депутат должен следовать принятому порядку работы в соответствии с </w:t>
      </w:r>
      <w:r w:rsidRPr="00884461">
        <w:rPr>
          <w:color w:val="000000"/>
          <w:sz w:val="20"/>
          <w:szCs w:val="20"/>
        </w:rPr>
        <w:t>Регламентом</w:t>
      </w:r>
      <w:r w:rsidRPr="00884461">
        <w:rPr>
          <w:sz w:val="20"/>
          <w:szCs w:val="20"/>
        </w:rPr>
        <w:t xml:space="preserve"> Алексеевского сельского  Совета депутатов.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Статья 6. Ограничения во время проведения заседаний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1. Не допускаются выступления без предоставления слова председательствующим, выступления не по повестке дня, выкрики, прерывания выступающего.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2. 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 - либо адрес.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3. Недопустимы самовольные действия по прекращению заседания Совета депутатов, других его органов, в том числе уход из зала заседания в знак протеста, для срыва заседания.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4. Депутатам рекомендуется во время проведения заседаний не пользоваться сотовой связью.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Статья 7. Форма обращений и выступлений депутата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1. Участвуя в заседаниях Совета депутатов, депутат должен проявлять вежливость, тактичность и уважение к председателю, депутатам и иным лицам, присутствующим на заседании. Депутаты должны обращаться официально друг к другу и ко всем присутствующим в зале заседания. Не допускаются фамильярные и пренебрежительные обращения.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Депутат перед началом выступления должен продумать свою речь, чтобы она носила четкую направленность по существу предмета обсуждения. Выступающий должен изъясняться доступным языком, не допуская пространных выражений.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2. Депутат, выступая на заседаниях Совета депутатов в средствах массовой информации, на собраниях,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факты. Выступления депутата должны быть корректными, не ущемлять честь, достоинство и деловую репутацию должностных лиц и граждан. В случае умышленного или неосторожного употребления в публичных выступлениях непроверенных фактов,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Статья 8. Лишение права голоса по отдельному вопросу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 xml:space="preserve">1. Выступающий на заседании Совета депутатов, других его органов не должен превышать время, отведенное для выступления </w:t>
      </w:r>
      <w:hyperlink r:id="rId12" w:history="1">
        <w:r w:rsidRPr="00884461">
          <w:rPr>
            <w:rStyle w:val="a4"/>
            <w:rFonts w:eastAsia="Palatino Linotype"/>
            <w:color w:val="000000"/>
            <w:sz w:val="20"/>
            <w:szCs w:val="20"/>
          </w:rPr>
          <w:t>Регламентом</w:t>
        </w:r>
      </w:hyperlink>
      <w:r w:rsidRPr="00884461">
        <w:rPr>
          <w:sz w:val="20"/>
          <w:szCs w:val="20"/>
        </w:rPr>
        <w:t xml:space="preserve"> Алексеевского сельского Совета депутатов, и отклоняться от обсуждаемого вопроса. Если выступающий превысил отведенное ему для выступления время, председательствующий прерывает его и выясняет, сколько времени выступающему необходимо для продолжения выступления. По предложению председательствующего, время, необходимое для окончания выступления, продлевается с согласия большинства депутатов, присутствующих на заседании.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2. В случае отклонения выступающего от темы обсуждаемого вопроса председательствующий предупреждает его и предлагает вернуться к обсуждаемому вопросу. В случае повторного нарушения указанного правила, председательствующий, с согласия большинства депутатов, присутствующих на заседании Совета депутатов, лишает выступающего права на выступление по обсуждаемому вопросу.</w:t>
      </w:r>
    </w:p>
    <w:p w:rsidR="00884461" w:rsidRPr="00884461" w:rsidRDefault="00884461" w:rsidP="00884461">
      <w:pPr>
        <w:pStyle w:val="a7"/>
        <w:spacing w:before="0" w:after="0"/>
        <w:jc w:val="both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jc w:val="center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ГЛАВА 3. ПРАВИЛА ДЕПУТАТСКОЙ ЭТИКИ ВО ВЗАИМООТНОШЕНИЯХ</w:t>
      </w:r>
    </w:p>
    <w:p w:rsidR="00884461" w:rsidRPr="00884461" w:rsidRDefault="00884461" w:rsidP="00884461">
      <w:pPr>
        <w:pStyle w:val="a7"/>
        <w:spacing w:before="0" w:after="0"/>
        <w:jc w:val="center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ДЕПУТАТА СОВЕТА ДЕПУТАТОВ С ИЗБИРАТЕЛЯМИ</w:t>
      </w:r>
    </w:p>
    <w:p w:rsidR="00884461" w:rsidRPr="00884461" w:rsidRDefault="00884461" w:rsidP="00884461">
      <w:pPr>
        <w:pStyle w:val="a7"/>
        <w:spacing w:before="0" w:after="0"/>
        <w:jc w:val="center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Статья 9. Взаимоотношения депутата с избирателями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1. 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2. Представляя интересы своих избирателей, депутат должен: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1) осуществлять свою деятельность в соответствии с наказами избирателей и обещаниями, данными депутатом в период предвыборной компании;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2) на встречах с избирателями представлять достоверную информацию о деятельности органов местного самоуправления;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3) служить достижению гуманных и социальных целей - благополучию жителей Каратузского района, повышению уровня их жизни;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4) 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5)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Статья 10. Ответственность депутата перед избирателями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1. Депутат поддерживает постоянную связь с избирателями своего округа, ответственен перед ними и подотчетен им.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2. Депутат принимает меры по обеспечению прав, свобод и законных интересов избирателей.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3. Депутат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согласно графика приема граждан в котором указано место и время приема жителей округа или района.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lastRenderedPageBreak/>
        <w:t>4. Депутат в установленном порядке отчитывается перед избирателями, периодически информируя их о своей депутатской деятельности во время личных встреч и через СМИ. Информация, предоставляемая депутатом избирателям, должна быть полной, достоверной, объективной.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jc w:val="center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Глава 4. ИСПОЛЬЗОВАНИЕ ДЕПУТАТОМ ПОЛУЧАЕМОЙ ИНФОРМАЦИИ</w:t>
      </w:r>
    </w:p>
    <w:p w:rsidR="00884461" w:rsidRPr="00884461" w:rsidRDefault="00884461" w:rsidP="00884461">
      <w:pPr>
        <w:pStyle w:val="a7"/>
        <w:spacing w:before="0" w:after="0"/>
        <w:ind w:firstLine="539"/>
        <w:jc w:val="center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Статья 11. Неразглашение сведений, полученных депутатом, в связи с осуществлением депутатских полномочий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1. Депутат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- официальную служебную информацию для извлечения личной выгоды.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2.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составляют тайну личной жизни избирателя или иного лица и доверены депутату при условии их неразглашения.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jc w:val="center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Глава 5. ПРАВИЛА ДЕПУТАТСКОЙ ЭТИКИ, ОТНОСЯЩИЕСЯ</w:t>
      </w:r>
    </w:p>
    <w:p w:rsidR="00884461" w:rsidRPr="00884461" w:rsidRDefault="00884461" w:rsidP="00884461">
      <w:pPr>
        <w:pStyle w:val="a7"/>
        <w:spacing w:before="0" w:after="0"/>
        <w:jc w:val="center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К ИСПОЛЬЗОВАНИЮ ДЕПУТАТСКОГО СТАТУСА</w:t>
      </w:r>
    </w:p>
    <w:p w:rsidR="00884461" w:rsidRPr="00884461" w:rsidRDefault="00884461" w:rsidP="00884461">
      <w:pPr>
        <w:pStyle w:val="a7"/>
        <w:spacing w:before="0" w:after="0"/>
        <w:ind w:firstLine="539"/>
        <w:jc w:val="center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Статья 12. Использование депутатского статуса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1. 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общественными объединениями, политическими партиями, должностными лицами и гражданами.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2. Депутат вправе использовать помощь служащих администрации муниципального образования Алексеевский сельсовет только в связи с выполнением депутатских полномочий.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Статья 13. Ограничение депутатского статуса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1. Депутат не вправе использовать свой статус для деятельности, не связанной с исполнением депутатских полномочий.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2. Депутат не вправе выступать от имени Совета депутатов, как его официальный представитель в отношениях с представительными органами, органами местного самоуправления, организациями всех форм собственности, не имея специальных полномочий Совета депутатов.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3. Депутат Совета депутатов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осуществления депутатской деятельности.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4. Депутат при осуществлении депутатской деятельности не должен совершать действий, связанных с влиянием каких-либо частных имущественных и финансовых интересов.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5. Депутат не вправе получать от государственных и общественных органов, органов местного самоуправления, предприятий, учреждений и организаций всех форм собственности, физических лиц - материальное вознаграждение за содействие принятию положительного решения по вопросам их интересов в Совете депутатов.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6.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7. Депутат не вправе использовать свое положение для рекламы деятельности каких - либо организаций, а также выпускаемой ими продукции.</w:t>
      </w:r>
    </w:p>
    <w:p w:rsidR="00884461" w:rsidRPr="00884461" w:rsidRDefault="00884461" w:rsidP="00884461">
      <w:pPr>
        <w:pStyle w:val="a7"/>
        <w:spacing w:before="0" w:after="0"/>
        <w:jc w:val="both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jc w:val="center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Глава 6. ОТВЕТСТВЕННОСТЬ ЗА НАРУШЕНИЕ ПРАВИЛ</w:t>
      </w:r>
    </w:p>
    <w:p w:rsidR="00884461" w:rsidRPr="00884461" w:rsidRDefault="00884461" w:rsidP="00884461">
      <w:pPr>
        <w:pStyle w:val="a7"/>
        <w:spacing w:before="0" w:after="0"/>
        <w:jc w:val="center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ДЕПУТАТСКОЙ ЭТИКИ</w:t>
      </w:r>
    </w:p>
    <w:p w:rsidR="00884461" w:rsidRPr="00884461" w:rsidRDefault="00884461" w:rsidP="00884461">
      <w:pPr>
        <w:pStyle w:val="a7"/>
        <w:spacing w:before="0" w:after="0"/>
        <w:jc w:val="center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Статья 14. Порядок рассмотрения вопросов нарушения депутатской этики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1. 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2. 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3. 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4. Рассмотрение вопроса осуществляется не позднее 15 дней со дня регистрации соответствующего заявления (обращения). 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5. 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Статья 15. Рассмотрение вопросов, связанных с соблюдением депутатом правил депутатской этики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1. Рассмотрение и толкование этичности поведения депутата, совершаемых им поступков осуществляется комиссией по депутатской этике в закрытом заседании. Комиссия утверждается решением Алексеевского сельского Совета депутатов в составе 5 человек на срок полномочий Совета депутатов соответствующего созыва.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2. 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lastRenderedPageBreak/>
        <w:t>3. На заседание комиссии приглашаются и заслушиваются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4. 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5. 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6. В случае обвинения депутата в совершении неэтичных действий, депутат вправе подать в комиссию в письменном виде мотивированные пояснения (возражения), представить соответствующие документы, дать устные пояснения по существу претензий к этике его поведения.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7. 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в соответствии с действующим законодательством.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Статья 16. Принятие решения комиссией по депутатской этике. Меры воздействия за нарушения правил депутатской этики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1. Решение комиссии принимается большинством голосов от общего числа ее членов. 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вопроса, в голосовании не участвует.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2. 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сделать замечание и предупредить о недопустимости нарушения настоящих Правил;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принудить к принесению депутатом публичных извинений, в том числе, и через СМИ в случае, если такое нарушение было допущено через них;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объявить депутату публичное порицание;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огласить на заседании Совета депутатов фактов, связанных с нарушением депутатом правил депутатской этики;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информировать избирателей соответствующего округа через средства массовой информации о фактах, связанных с нарушением депутатом правил депутатской этики;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- направить материалы проверки в правоохранительные органы в случаях, если в действиях депутата имеют место признаки правонарушения.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3. Депутат обязан выполнить решение, принятое комиссией, в срок не позднее 30 дней со дня его принятия.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4. Депутат может быть освобожден от применения мер воздействия, если он своевременно принес публичные извинения.</w:t>
      </w:r>
    </w:p>
    <w:p w:rsidR="00884461" w:rsidRPr="00884461" w:rsidRDefault="00884461" w:rsidP="00884461">
      <w:pPr>
        <w:pStyle w:val="a7"/>
        <w:spacing w:before="0" w:after="0"/>
        <w:jc w:val="center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Глава 7. ЗАКЛЮЧИТЕЛЬНЫЕ ПОЛОЖЕНИЯ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b/>
          <w:bCs/>
          <w:sz w:val="20"/>
          <w:szCs w:val="20"/>
        </w:rPr>
        <w:t>Статья 17. Изменения и дополнения в Положение о депутатской этике депутатов Алексеевского сельского Совета депутатов</w:t>
      </w: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ind w:firstLine="539"/>
        <w:jc w:val="both"/>
        <w:rPr>
          <w:sz w:val="20"/>
          <w:szCs w:val="20"/>
        </w:rPr>
      </w:pPr>
      <w:r w:rsidRPr="00884461">
        <w:rPr>
          <w:sz w:val="20"/>
          <w:szCs w:val="20"/>
        </w:rPr>
        <w:t>Изменения и дополнения в настоящее Положение вносятся решениями Совета депутатов.</w:t>
      </w:r>
    </w:p>
    <w:p w:rsidR="00884461" w:rsidRDefault="00884461" w:rsidP="00884461">
      <w:pPr>
        <w:pStyle w:val="a7"/>
        <w:spacing w:before="0" w:after="0"/>
        <w:jc w:val="both"/>
        <w:rPr>
          <w:sz w:val="20"/>
          <w:szCs w:val="20"/>
        </w:rPr>
      </w:pPr>
    </w:p>
    <w:p w:rsidR="00884461" w:rsidRPr="00884461" w:rsidRDefault="00884461" w:rsidP="00884461">
      <w:pPr>
        <w:pStyle w:val="1"/>
        <w:spacing w:before="0" w:after="0"/>
        <w:ind w:left="0"/>
        <w:jc w:val="right"/>
        <w:rPr>
          <w:rFonts w:ascii="Times New Roman" w:hAnsi="Times New Roman"/>
          <w:b w:val="0"/>
          <w:sz w:val="20"/>
          <w:lang w:val="ru-RU"/>
        </w:rPr>
      </w:pPr>
      <w:r w:rsidRPr="00884461">
        <w:rPr>
          <w:rFonts w:ascii="Times New Roman" w:hAnsi="Times New Roman"/>
          <w:b w:val="0"/>
          <w:sz w:val="20"/>
          <w:lang w:val="ru-RU"/>
        </w:rPr>
        <w:t xml:space="preserve">Приложение № 2  </w:t>
      </w:r>
    </w:p>
    <w:p w:rsidR="00884461" w:rsidRPr="00884461" w:rsidRDefault="00884461" w:rsidP="00884461">
      <w:pPr>
        <w:pStyle w:val="1"/>
        <w:spacing w:before="0" w:after="0"/>
        <w:ind w:left="0"/>
        <w:jc w:val="right"/>
        <w:rPr>
          <w:rFonts w:ascii="Times New Roman" w:hAnsi="Times New Roman"/>
          <w:b w:val="0"/>
          <w:sz w:val="20"/>
          <w:lang w:val="ru-RU"/>
        </w:rPr>
      </w:pPr>
      <w:r w:rsidRPr="00884461">
        <w:rPr>
          <w:rFonts w:ascii="Times New Roman" w:hAnsi="Times New Roman"/>
          <w:b w:val="0"/>
          <w:sz w:val="20"/>
          <w:lang w:val="ru-RU"/>
        </w:rPr>
        <w:t xml:space="preserve">                                                                                              к решению Алексеевского</w:t>
      </w:r>
    </w:p>
    <w:p w:rsidR="00884461" w:rsidRPr="00884461" w:rsidRDefault="00884461" w:rsidP="00884461">
      <w:pPr>
        <w:pStyle w:val="1"/>
        <w:spacing w:before="0" w:after="0"/>
        <w:ind w:left="0"/>
        <w:jc w:val="right"/>
        <w:rPr>
          <w:rFonts w:ascii="Times New Roman" w:hAnsi="Times New Roman"/>
          <w:b w:val="0"/>
          <w:i/>
          <w:sz w:val="20"/>
          <w:lang w:val="ru-RU"/>
        </w:rPr>
      </w:pPr>
      <w:r w:rsidRPr="00884461">
        <w:rPr>
          <w:rFonts w:ascii="Times New Roman" w:hAnsi="Times New Roman"/>
          <w:b w:val="0"/>
          <w:sz w:val="20"/>
          <w:lang w:val="ru-RU"/>
        </w:rPr>
        <w:t xml:space="preserve">                                                                                                     сельского Совета депутатов</w:t>
      </w:r>
    </w:p>
    <w:p w:rsidR="00884461" w:rsidRPr="00884461" w:rsidRDefault="00884461" w:rsidP="0067373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ab/>
      </w:r>
      <w:r w:rsidRPr="00884461">
        <w:rPr>
          <w:rFonts w:ascii="Times New Roman" w:hAnsi="Times New Roman"/>
          <w:sz w:val="20"/>
          <w:szCs w:val="20"/>
        </w:rPr>
        <w:tab/>
      </w:r>
      <w:r w:rsidRPr="00884461">
        <w:rPr>
          <w:rFonts w:ascii="Times New Roman" w:hAnsi="Times New Roman"/>
          <w:sz w:val="20"/>
          <w:szCs w:val="20"/>
        </w:rPr>
        <w:tab/>
      </w:r>
      <w:r w:rsidRPr="00884461">
        <w:rPr>
          <w:rFonts w:ascii="Times New Roman" w:hAnsi="Times New Roman"/>
          <w:sz w:val="20"/>
          <w:szCs w:val="20"/>
        </w:rPr>
        <w:tab/>
      </w:r>
      <w:r w:rsidRPr="00884461">
        <w:rPr>
          <w:rFonts w:ascii="Times New Roman" w:hAnsi="Times New Roman"/>
          <w:sz w:val="20"/>
          <w:szCs w:val="20"/>
        </w:rPr>
        <w:tab/>
      </w:r>
      <w:r w:rsidRPr="00884461">
        <w:rPr>
          <w:rFonts w:ascii="Times New Roman" w:hAnsi="Times New Roman"/>
          <w:sz w:val="20"/>
          <w:szCs w:val="20"/>
        </w:rPr>
        <w:tab/>
        <w:t xml:space="preserve">                                     от 02.08.2022 г. № 20-66р</w:t>
      </w:r>
      <w:bookmarkStart w:id="2" w:name="Par215"/>
      <w:bookmarkEnd w:id="2"/>
    </w:p>
    <w:p w:rsidR="00884461" w:rsidRPr="00884461" w:rsidRDefault="00884461" w:rsidP="008844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84461">
        <w:rPr>
          <w:rFonts w:ascii="Times New Roman" w:hAnsi="Times New Roman"/>
          <w:b/>
          <w:bCs/>
          <w:sz w:val="20"/>
          <w:szCs w:val="20"/>
        </w:rPr>
        <w:t>СОСТАВ</w:t>
      </w:r>
    </w:p>
    <w:p w:rsidR="00884461" w:rsidRPr="00884461" w:rsidRDefault="00884461" w:rsidP="008844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84461">
        <w:rPr>
          <w:rFonts w:ascii="Times New Roman" w:hAnsi="Times New Roman"/>
          <w:b/>
          <w:bCs/>
          <w:sz w:val="20"/>
          <w:szCs w:val="20"/>
        </w:rPr>
        <w:t>КОМИССИИ ПО ДЕПУТАТСКОЙ ЭТИКЕ ДЕПУТАТОВ</w:t>
      </w:r>
    </w:p>
    <w:p w:rsidR="00884461" w:rsidRPr="00673730" w:rsidRDefault="00884461" w:rsidP="006737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84461">
        <w:rPr>
          <w:rFonts w:ascii="Times New Roman" w:hAnsi="Times New Roman"/>
          <w:b/>
          <w:bCs/>
          <w:sz w:val="20"/>
          <w:szCs w:val="20"/>
        </w:rPr>
        <w:t>АЛЕКСЕЕВСКОГО СЕЛЬСКОГО СОВЕТА ДЕПУТАТОВ</w:t>
      </w:r>
    </w:p>
    <w:p w:rsidR="00884461" w:rsidRPr="00884461" w:rsidRDefault="00884461" w:rsidP="008844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 Лазарев Алексей Сергеевич   - председатель комиссии, депутат Алексеевского сельского Совета депутатов.</w:t>
      </w:r>
    </w:p>
    <w:p w:rsidR="00884461" w:rsidRPr="00884461" w:rsidRDefault="00884461" w:rsidP="00884461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 Сметанина Ольга Васильевна - секретарь комиссии, депутат Алексеевского сельского Совета депутатов.</w:t>
      </w:r>
    </w:p>
    <w:p w:rsidR="00884461" w:rsidRPr="00884461" w:rsidRDefault="00884461" w:rsidP="00884461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>Члены комиссии:</w:t>
      </w:r>
    </w:p>
    <w:p w:rsidR="00884461" w:rsidRPr="00884461" w:rsidRDefault="00884461" w:rsidP="00884461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 Табачных Елена Григорьевна   - заместитель председателя Алексеевского сельского  Совета депутатов.</w:t>
      </w:r>
    </w:p>
    <w:p w:rsidR="00884461" w:rsidRPr="00884461" w:rsidRDefault="00884461" w:rsidP="00884461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  Кривовяз Алефтина Николаевна - депутат Алексеевского сельского Совета депутатов.</w:t>
      </w:r>
    </w:p>
    <w:p w:rsidR="00884461" w:rsidRPr="00884461" w:rsidRDefault="00884461" w:rsidP="008844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>Карапунарлы Валентина Ивановна - депутат Алексеевского сельского Совета депутатов.</w:t>
      </w:r>
    </w:p>
    <w:p w:rsidR="00884461" w:rsidRPr="00884461" w:rsidRDefault="00884461" w:rsidP="00884461">
      <w:pPr>
        <w:pStyle w:val="a7"/>
        <w:spacing w:before="0" w:after="0"/>
        <w:jc w:val="both"/>
        <w:rPr>
          <w:sz w:val="20"/>
          <w:szCs w:val="20"/>
        </w:rPr>
      </w:pPr>
    </w:p>
    <w:p w:rsidR="00884461" w:rsidRPr="00884461" w:rsidRDefault="00884461" w:rsidP="0088446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>АДМИНИСТРАЦИЯ АЛЕКСЕЕВСКОГО СЕЛЬСОВЕТА</w:t>
      </w:r>
    </w:p>
    <w:p w:rsidR="00884461" w:rsidRPr="00884461" w:rsidRDefault="00884461" w:rsidP="0088446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>КУРАГИНСКОГО РАЙОНА    КРАСНОЯРСКОГО КРАЯ</w:t>
      </w:r>
    </w:p>
    <w:p w:rsidR="00884461" w:rsidRPr="00673730" w:rsidRDefault="00884461" w:rsidP="00673730">
      <w:pPr>
        <w:pStyle w:val="4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884461">
        <w:rPr>
          <w:rFonts w:ascii="Times New Roman" w:hAnsi="Times New Roman"/>
          <w:b w:val="0"/>
          <w:i w:val="0"/>
          <w:color w:val="000000" w:themeColor="text1"/>
        </w:rPr>
        <w:t>ПОСТАНОВЛЕНИЕ</w:t>
      </w:r>
    </w:p>
    <w:p w:rsidR="00884461" w:rsidRPr="00884461" w:rsidRDefault="00884461" w:rsidP="00884461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</w:t>
      </w:r>
      <w:r w:rsidRPr="00884461">
        <w:rPr>
          <w:rFonts w:ascii="Times New Roman" w:hAnsi="Times New Roman"/>
          <w:bCs/>
          <w:sz w:val="20"/>
          <w:szCs w:val="20"/>
        </w:rPr>
        <w:t>03.08.2022</w:t>
      </w:r>
      <w:r w:rsidRPr="00884461">
        <w:rPr>
          <w:rFonts w:ascii="Times New Roman" w:hAnsi="Times New Roman"/>
          <w:bCs/>
          <w:sz w:val="20"/>
          <w:szCs w:val="20"/>
        </w:rPr>
        <w:tab/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884461">
        <w:rPr>
          <w:rFonts w:ascii="Times New Roman" w:hAnsi="Times New Roman"/>
          <w:bCs/>
          <w:sz w:val="20"/>
          <w:szCs w:val="20"/>
        </w:rPr>
        <w:t xml:space="preserve">                         с. Алексеевка                                      №  23-п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884461" w:rsidRPr="00884461" w:rsidTr="00A8541E">
        <w:tc>
          <w:tcPr>
            <w:tcW w:w="4928" w:type="dxa"/>
            <w:hideMark/>
          </w:tcPr>
          <w:p w:rsidR="00884461" w:rsidRPr="00884461" w:rsidRDefault="00884461" w:rsidP="00A85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884461" w:rsidRPr="00884461" w:rsidRDefault="00884461" w:rsidP="00A8541E">
            <w:pPr>
              <w:jc w:val="both"/>
              <w:rPr>
                <w:sz w:val="20"/>
                <w:szCs w:val="20"/>
              </w:rPr>
            </w:pPr>
          </w:p>
        </w:tc>
      </w:tr>
    </w:tbl>
    <w:p w:rsidR="00884461" w:rsidRPr="00884461" w:rsidRDefault="00884461" w:rsidP="00884461">
      <w:pPr>
        <w:ind w:left="9" w:right="3241" w:hanging="10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Об утверждении Положения о комиссии по определению поставщиков </w:t>
      </w:r>
      <w:r w:rsidRPr="00884461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1362075</wp:posOffset>
            </wp:positionH>
            <wp:positionV relativeFrom="page">
              <wp:posOffset>4872355</wp:posOffset>
            </wp:positionV>
            <wp:extent cx="4445" cy="4445"/>
            <wp:effectExtent l="635" t="635" r="0" b="0"/>
            <wp:wrapSquare wrapText="bothSides"/>
            <wp:docPr id="2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461">
        <w:rPr>
          <w:rFonts w:ascii="Times New Roman" w:hAnsi="Times New Roman"/>
          <w:sz w:val="20"/>
          <w:szCs w:val="20"/>
        </w:rPr>
        <w:t>(подрядчиков, исполнителей)</w:t>
      </w:r>
    </w:p>
    <w:p w:rsidR="00884461" w:rsidRPr="00884461" w:rsidRDefault="00884461" w:rsidP="0088446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lastRenderedPageBreak/>
        <w:t xml:space="preserve">В соответствии с </w:t>
      </w:r>
      <w:hyperlink r:id="rId14" w:history="1">
        <w:r w:rsidRPr="00884461">
          <w:rPr>
            <w:rStyle w:val="aff9"/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884461">
        <w:rPr>
          <w:rFonts w:ascii="Times New Roman" w:hAnsi="Times New Roman"/>
          <w:sz w:val="20"/>
          <w:szCs w:val="20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нужд", руководствуясь Уставом муниципального образования, ПОСТАНОВЛЯЮ:</w:t>
      </w:r>
    </w:p>
    <w:p w:rsidR="00884461" w:rsidRPr="00884461" w:rsidRDefault="00884461" w:rsidP="00884461">
      <w:pPr>
        <w:pStyle w:val="a5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0"/>
          <w:szCs w:val="20"/>
        </w:rPr>
      </w:pPr>
      <w:bookmarkStart w:id="3" w:name="sub_1"/>
      <w:r w:rsidRPr="00884461">
        <w:rPr>
          <w:rFonts w:ascii="Times New Roman" w:hAnsi="Times New Roman"/>
          <w:sz w:val="20"/>
          <w:szCs w:val="20"/>
        </w:rPr>
        <w:t xml:space="preserve">Утвердить Положение о комиссии по определению поставщиков </w:t>
      </w:r>
      <w:r w:rsidRPr="00884461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1362075</wp:posOffset>
            </wp:positionH>
            <wp:positionV relativeFrom="page">
              <wp:posOffset>4872355</wp:posOffset>
            </wp:positionV>
            <wp:extent cx="4445" cy="4445"/>
            <wp:effectExtent l="635" t="635" r="0" b="0"/>
            <wp:wrapSquare wrapText="bothSides"/>
            <wp:docPr id="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461">
        <w:rPr>
          <w:rFonts w:ascii="Times New Roman" w:hAnsi="Times New Roman"/>
          <w:sz w:val="20"/>
          <w:szCs w:val="20"/>
        </w:rPr>
        <w:t xml:space="preserve">(подрядчиков, исполнителей) согласно </w:t>
      </w:r>
      <w:hyperlink w:anchor="sub_1000" w:history="1">
        <w:r w:rsidRPr="00884461">
          <w:rPr>
            <w:rFonts w:ascii="Times New Roman" w:hAnsi="Times New Roman"/>
            <w:sz w:val="20"/>
            <w:szCs w:val="20"/>
          </w:rPr>
          <w:t>приложению</w:t>
        </w:r>
      </w:hyperlink>
      <w:r w:rsidRPr="00884461">
        <w:rPr>
          <w:rFonts w:ascii="Times New Roman" w:hAnsi="Times New Roman"/>
          <w:sz w:val="20"/>
          <w:szCs w:val="20"/>
        </w:rPr>
        <w:t xml:space="preserve"> № 1 к настоящему    </w:t>
      </w:r>
    </w:p>
    <w:p w:rsidR="00884461" w:rsidRPr="00884461" w:rsidRDefault="00884461" w:rsidP="00884461">
      <w:pPr>
        <w:pStyle w:val="a5"/>
        <w:tabs>
          <w:tab w:val="left" w:pos="142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>постановлению.</w:t>
      </w:r>
      <w:bookmarkStart w:id="4" w:name="sub_2"/>
      <w:bookmarkEnd w:id="3"/>
      <w:r w:rsidRPr="00884461">
        <w:rPr>
          <w:rFonts w:ascii="Times New Roman" w:hAnsi="Times New Roman"/>
          <w:sz w:val="20"/>
          <w:szCs w:val="20"/>
        </w:rPr>
        <w:t xml:space="preserve">   </w:t>
      </w:r>
    </w:p>
    <w:p w:rsidR="00884461" w:rsidRPr="00884461" w:rsidRDefault="00884461" w:rsidP="00884461">
      <w:pPr>
        <w:pStyle w:val="a5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Утвердить состав комиссии по определению поставщиков (подрядчиков, исполнителей), согласно приложению № 2 к настоящему постановлению.                                                                                       </w:t>
      </w:r>
    </w:p>
    <w:p w:rsidR="00884461" w:rsidRPr="00884461" w:rsidRDefault="00884461" w:rsidP="008844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en-US"/>
        </w:rPr>
      </w:pPr>
      <w:r w:rsidRPr="00884461">
        <w:rPr>
          <w:rFonts w:ascii="Times New Roman" w:hAnsi="Times New Roman"/>
          <w:sz w:val="20"/>
          <w:szCs w:val="20"/>
        </w:rPr>
        <w:t xml:space="preserve">    3.  Постановление от 20.07.2022 № 24/1-п «</w:t>
      </w:r>
      <w:r w:rsidRPr="00884461">
        <w:rPr>
          <w:rFonts w:ascii="Times New Roman" w:hAnsi="Times New Roman"/>
          <w:sz w:val="20"/>
          <w:szCs w:val="20"/>
          <w:lang w:eastAsia="en-US"/>
        </w:rPr>
        <w:t>О создании Единой комиссии</w:t>
      </w:r>
    </w:p>
    <w:p w:rsidR="00884461" w:rsidRPr="00884461" w:rsidRDefault="00884461" w:rsidP="008844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884461">
        <w:rPr>
          <w:rFonts w:ascii="Times New Roman" w:hAnsi="Times New Roman"/>
          <w:sz w:val="20"/>
          <w:szCs w:val="20"/>
          <w:lang w:eastAsia="en-US"/>
        </w:rPr>
        <w:t>по осуществлению закупок путем проведения конкурсов, аукционов, запросов котировок, запросов предложений Алексеевского сельсовета и утверждении Положения о Единой комиссии по осуществлению закупок путем проведения конкурсов, аукционов, запросов котировок, запросов предложений Алексеевского сельсовета</w:t>
      </w:r>
      <w:r w:rsidRPr="00884461">
        <w:rPr>
          <w:rFonts w:ascii="Times New Roman" w:hAnsi="Times New Roman"/>
          <w:bCs/>
          <w:sz w:val="20"/>
          <w:szCs w:val="20"/>
        </w:rPr>
        <w:t xml:space="preserve">» </w:t>
      </w:r>
      <w:r w:rsidRPr="00884461">
        <w:rPr>
          <w:rFonts w:ascii="Times New Roman" w:hAnsi="Times New Roman"/>
          <w:sz w:val="20"/>
          <w:szCs w:val="20"/>
        </w:rPr>
        <w:t>считать утратившим силу.</w:t>
      </w:r>
    </w:p>
    <w:p w:rsidR="00884461" w:rsidRPr="00884461" w:rsidRDefault="00884461" w:rsidP="00884461">
      <w:pPr>
        <w:pStyle w:val="a5"/>
        <w:ind w:left="0" w:firstLine="142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  4. Контроль за выполнением настоящего постановления оставляю за собой.</w:t>
      </w:r>
    </w:p>
    <w:bookmarkEnd w:id="4"/>
    <w:p w:rsidR="00884461" w:rsidRPr="00884461" w:rsidRDefault="00884461" w:rsidP="00884461">
      <w:pPr>
        <w:pStyle w:val="a5"/>
        <w:numPr>
          <w:ilvl w:val="0"/>
          <w:numId w:val="48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884461" w:rsidRPr="00884461" w:rsidRDefault="00884461" w:rsidP="00884461">
      <w:pPr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  6. Постановление  вступает в  силу со дня его официального опубликования (обнародования).</w:t>
      </w:r>
    </w:p>
    <w:p w:rsidR="00884461" w:rsidRPr="00884461" w:rsidRDefault="00884461" w:rsidP="00884461">
      <w:pPr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884461">
        <w:rPr>
          <w:rFonts w:ascii="Times New Roman" w:hAnsi="Times New Roman"/>
          <w:sz w:val="20"/>
          <w:szCs w:val="20"/>
        </w:rPr>
        <w:t xml:space="preserve"> Глава  сельсовета                                                           Романченко М.В.</w:t>
      </w:r>
    </w:p>
    <w:p w:rsidR="00884461" w:rsidRPr="00884461" w:rsidRDefault="00884461" w:rsidP="00884461">
      <w:pPr>
        <w:rPr>
          <w:rFonts w:ascii="Times New Roman" w:hAnsi="Times New Roman"/>
          <w:color w:val="000000"/>
          <w:sz w:val="20"/>
          <w:szCs w:val="20"/>
        </w:rPr>
      </w:pPr>
    </w:p>
    <w:p w:rsidR="00884461" w:rsidRPr="00884461" w:rsidRDefault="00884461" w:rsidP="00884461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Приложение № 1</w:t>
      </w:r>
      <w:r w:rsidRPr="00884461">
        <w:rPr>
          <w:rFonts w:ascii="Times New Roman" w:hAnsi="Times New Roman"/>
          <w:sz w:val="20"/>
          <w:szCs w:val="20"/>
        </w:rPr>
        <w:br/>
      </w:r>
      <w:r w:rsidRPr="00884461">
        <w:rPr>
          <w:rFonts w:ascii="Times New Roman" w:hAnsi="Times New Roman"/>
          <w:color w:val="000000"/>
          <w:sz w:val="20"/>
          <w:szCs w:val="20"/>
        </w:rPr>
        <w:t>к постановлению</w:t>
      </w:r>
      <w:r w:rsidRPr="00884461">
        <w:rPr>
          <w:rFonts w:ascii="Times New Roman" w:hAnsi="Times New Roman"/>
          <w:sz w:val="20"/>
          <w:szCs w:val="20"/>
        </w:rPr>
        <w:br/>
      </w:r>
      <w:r w:rsidRPr="00884461">
        <w:rPr>
          <w:rFonts w:ascii="Times New Roman" w:hAnsi="Times New Roman"/>
          <w:color w:val="000000"/>
          <w:sz w:val="20"/>
          <w:szCs w:val="20"/>
        </w:rPr>
        <w:t>от 03.08.2022 №  23-п</w:t>
      </w:r>
    </w:p>
    <w:p w:rsidR="00884461" w:rsidRPr="00884461" w:rsidRDefault="00884461" w:rsidP="00884461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84461" w:rsidRPr="00884461" w:rsidRDefault="00673730" w:rsidP="00673730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</w:t>
      </w:r>
      <w:r w:rsidR="00884461" w:rsidRPr="00884461">
        <w:rPr>
          <w:rFonts w:ascii="Times New Roman" w:hAnsi="Times New Roman"/>
          <w:b/>
          <w:bCs/>
          <w:color w:val="000000"/>
          <w:sz w:val="20"/>
          <w:szCs w:val="20"/>
        </w:rPr>
        <w:t>Положение о комиссии</w:t>
      </w:r>
      <w:r w:rsidR="00884461" w:rsidRPr="00884461">
        <w:rPr>
          <w:rFonts w:ascii="Times New Roman" w:hAnsi="Times New Roman"/>
          <w:sz w:val="20"/>
          <w:szCs w:val="20"/>
        </w:rPr>
        <w:br/>
      </w:r>
      <w:r w:rsidR="00884461" w:rsidRPr="00884461">
        <w:rPr>
          <w:rFonts w:ascii="Times New Roman" w:hAnsi="Times New Roman"/>
          <w:b/>
          <w:bCs/>
          <w:color w:val="000000"/>
          <w:sz w:val="20"/>
          <w:szCs w:val="20"/>
        </w:rPr>
        <w:t>по определению поставщиков (подрядчиков, исполнителей)</w:t>
      </w:r>
    </w:p>
    <w:p w:rsidR="00884461" w:rsidRPr="00884461" w:rsidRDefault="00884461" w:rsidP="00673730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b/>
          <w:bCs/>
          <w:color w:val="000000"/>
          <w:sz w:val="20"/>
          <w:szCs w:val="20"/>
        </w:rPr>
        <w:t>1. Общие положения</w:t>
      </w:r>
    </w:p>
    <w:p w:rsidR="00884461" w:rsidRPr="00884461" w:rsidRDefault="00884461" w:rsidP="00884461">
      <w:pPr>
        <w:pStyle w:val="a5"/>
        <w:numPr>
          <w:ilvl w:val="1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Настоящее положение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администрации Алексеевского сельсовета Курагинского района Красноярского края (далее – Комиссия)</w:t>
      </w:r>
      <w:r w:rsidRPr="00884461">
        <w:rPr>
          <w:rFonts w:ascii="Times New Roman" w:hAnsi="Times New Roman"/>
          <w:sz w:val="20"/>
          <w:szCs w:val="20"/>
        </w:rPr>
        <w:t xml:space="preserve"> путем проведения конкурсов, аукционов, запросов котировок</w:t>
      </w:r>
      <w:r w:rsidRPr="00884461">
        <w:rPr>
          <w:rFonts w:ascii="Times New Roman" w:hAnsi="Times New Roman"/>
          <w:color w:val="000000"/>
          <w:sz w:val="20"/>
          <w:szCs w:val="20"/>
        </w:rPr>
        <w:t>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1.3. Основные понятия: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поставщик (подрядчик, исполнитель) – участник закупки, с которым в соответствии с настоящим Федеральным законом заключен контракт;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</w:t>
      </w:r>
      <w:r w:rsidRPr="00884461">
        <w:rPr>
          <w:rFonts w:ascii="Times New Roman" w:hAnsi="Times New Roman"/>
          <w:color w:val="000000"/>
          <w:sz w:val="20"/>
          <w:szCs w:val="20"/>
        </w:rPr>
        <w:lastRenderedPageBreak/>
        <w:t>поставщика.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запрос котировок в электронной форме (далее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площадок;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Заказчик - администрации Алексеевского сельсовета Курагинского района Красноярского края.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1.5.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1.6. При отсутствии председателя Комиссии его обязанности исполняет заместитель председателя.</w:t>
      </w:r>
    </w:p>
    <w:p w:rsidR="00884461" w:rsidRPr="00884461" w:rsidRDefault="00884461" w:rsidP="00884461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84461">
        <w:rPr>
          <w:rFonts w:ascii="Times New Roman" w:hAnsi="Times New Roman"/>
          <w:b/>
          <w:bCs/>
          <w:color w:val="000000"/>
          <w:sz w:val="20"/>
          <w:szCs w:val="20"/>
        </w:rPr>
        <w:t>2. Правовое регулирование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884461" w:rsidRPr="00884461" w:rsidRDefault="00884461" w:rsidP="00884461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84461">
        <w:rPr>
          <w:rFonts w:ascii="Times New Roman" w:hAnsi="Times New Roman"/>
          <w:b/>
          <w:bCs/>
          <w:color w:val="000000"/>
          <w:sz w:val="20"/>
          <w:szCs w:val="20"/>
        </w:rPr>
        <w:t>3. Цели создания и принципы работы Комиссии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3.1. Комиссия создается в целях проведения: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конкурсов: электронный конкурс, закрытый электронный конкурс;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аукционов: электронный аукцион, закрытый электронный аукцион;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электронных запросов котировок.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3.2. В своей деятельности Комиссия руководствуется следующими принципами.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lastRenderedPageBreak/>
        <w:t>3.2.4. Устранение возможностей злоупотребления и коррупции при определении поставщиков (подрядчиков, исполнителей).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884461" w:rsidRPr="00884461" w:rsidRDefault="00884461" w:rsidP="00884461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84461">
        <w:rPr>
          <w:rFonts w:ascii="Times New Roman" w:hAnsi="Times New Roman"/>
          <w:b/>
          <w:bCs/>
          <w:color w:val="000000"/>
          <w:sz w:val="20"/>
          <w:szCs w:val="20"/>
        </w:rPr>
        <w:t>4. Функции Комиссии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ЭЛЕКТРОННЫЙ КОНКУРС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884461" w:rsidRPr="00884461" w:rsidRDefault="00884461" w:rsidP="00884461">
      <w:pPr>
        <w:ind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884461" w:rsidRPr="00884461" w:rsidRDefault="00884461" w:rsidP="00884461">
      <w:pPr>
        <w:ind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884461" w:rsidRPr="00884461" w:rsidRDefault="00884461" w:rsidP="00884461">
      <w:pPr>
        <w:spacing w:after="0"/>
        <w:ind w:right="18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 xml:space="preserve">- подписывают протокол рассмотрения и оценки первых частей заявок на участие в закупке усиленными электронными подписями </w:t>
      </w:r>
      <w:r w:rsidRPr="00884461">
        <w:rPr>
          <w:rFonts w:ascii="Times New Roman" w:hAnsi="Times New Roman"/>
          <w:sz w:val="20"/>
          <w:szCs w:val="20"/>
        </w:rPr>
        <w:t>все присутствующие на заседании члены комиссии.</w:t>
      </w:r>
      <w:r w:rsidRPr="00884461">
        <w:rPr>
          <w:rFonts w:ascii="Times New Roman" w:hAnsi="Times New Roman"/>
          <w:color w:val="000000"/>
          <w:sz w:val="20"/>
          <w:szCs w:val="20"/>
        </w:rPr>
        <w:t xml:space="preserve"> Протокол формирует заказчик с использованием электронной площадки.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884461" w:rsidRPr="00884461" w:rsidRDefault="00884461" w:rsidP="00884461">
      <w:pPr>
        <w:numPr>
          <w:ilvl w:val="0"/>
          <w:numId w:val="4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научно-исследовательских, опытно-конструкторских и технологических работ;</w:t>
      </w:r>
    </w:p>
    <w:p w:rsidR="00884461" w:rsidRPr="00884461" w:rsidRDefault="00884461" w:rsidP="00884461">
      <w:pPr>
        <w:numPr>
          <w:ilvl w:val="0"/>
          <w:numId w:val="4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работ по сохранению объектов культурного наследия (памятников истории и культуры) народов Российской Федерации.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</w:p>
    <w:p w:rsidR="00884461" w:rsidRPr="00884461" w:rsidRDefault="00884461" w:rsidP="00884461">
      <w:pPr>
        <w:spacing w:after="0"/>
        <w:ind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884461" w:rsidRPr="00884461" w:rsidRDefault="00884461" w:rsidP="00884461">
      <w:pPr>
        <w:spacing w:after="0"/>
        <w:ind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884461" w:rsidRPr="00884461" w:rsidRDefault="00884461" w:rsidP="00884461">
      <w:pPr>
        <w:spacing w:after="0"/>
        <w:ind w:right="18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подписывают протокол рассмотрения и оценки вторых частей заявок на участие в закупке усиленными электронными подписями</w:t>
      </w:r>
      <w:r w:rsidRPr="00884461">
        <w:rPr>
          <w:rFonts w:ascii="Times New Roman" w:hAnsi="Times New Roman"/>
          <w:sz w:val="20"/>
          <w:szCs w:val="20"/>
        </w:rPr>
        <w:t xml:space="preserve"> все присутствующие на заседании члены комиссии. </w:t>
      </w:r>
      <w:r w:rsidRPr="00884461">
        <w:rPr>
          <w:rFonts w:ascii="Times New Roman" w:hAnsi="Times New Roman"/>
          <w:color w:val="000000"/>
          <w:sz w:val="20"/>
          <w:szCs w:val="20"/>
        </w:rPr>
        <w:t>Протокол формирует заказчик с использованием электронной площадки.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884461" w:rsidRPr="00884461" w:rsidRDefault="00884461" w:rsidP="00884461">
      <w:pPr>
        <w:spacing w:after="0"/>
        <w:ind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осуществляют оценку ценовых предложений по критерию, предусмотренному пунктом 1 части 1 статьи 32 Закона № 44-ФЗ;</w:t>
      </w:r>
    </w:p>
    <w:p w:rsidR="00884461" w:rsidRPr="00884461" w:rsidRDefault="00884461" w:rsidP="00884461">
      <w:pPr>
        <w:spacing w:after="0"/>
        <w:ind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84461" w:rsidRPr="00884461" w:rsidRDefault="00884461" w:rsidP="00884461">
      <w:pPr>
        <w:spacing w:after="0"/>
        <w:ind w:right="18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подписывают протокол подведения итогов определения поставщика (подрядчика, исполнителя) усиленными электронными подписями</w:t>
      </w:r>
      <w:r w:rsidRPr="00884461">
        <w:rPr>
          <w:rFonts w:ascii="Times New Roman" w:hAnsi="Times New Roman"/>
          <w:sz w:val="20"/>
          <w:szCs w:val="20"/>
        </w:rPr>
        <w:t xml:space="preserve"> все присутствующие на заседании члены комиссии.</w:t>
      </w:r>
      <w:r w:rsidRPr="00884461">
        <w:rPr>
          <w:rFonts w:ascii="Times New Roman" w:hAnsi="Times New Roman"/>
          <w:color w:val="000000"/>
          <w:sz w:val="20"/>
          <w:szCs w:val="20"/>
        </w:rPr>
        <w:t xml:space="preserve"> Протокол формирует заказчик с использованием электронной площадки.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ЭЛЕКТРОННЫЙ АУКЦИОН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lastRenderedPageBreak/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884461" w:rsidRPr="00884461" w:rsidRDefault="00884461" w:rsidP="00884461">
      <w:pPr>
        <w:spacing w:after="0"/>
        <w:ind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84461" w:rsidRPr="00884461" w:rsidRDefault="00884461" w:rsidP="00884461">
      <w:pPr>
        <w:spacing w:after="0"/>
        <w:ind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884461" w:rsidRPr="00884461" w:rsidRDefault="00884461" w:rsidP="00884461">
      <w:pPr>
        <w:spacing w:after="0"/>
        <w:ind w:right="18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подписывают протокол подведения итогов определения поставщика (подрядчика, исполнителя) усиленными электронными подписями</w:t>
      </w:r>
      <w:r w:rsidRPr="00884461">
        <w:rPr>
          <w:rFonts w:ascii="Times New Roman" w:hAnsi="Times New Roman"/>
          <w:sz w:val="20"/>
          <w:szCs w:val="20"/>
        </w:rPr>
        <w:t xml:space="preserve"> все присутствующие на заседании члены комиссии. </w:t>
      </w:r>
      <w:r w:rsidRPr="00884461">
        <w:rPr>
          <w:rFonts w:ascii="Times New Roman" w:hAnsi="Times New Roman"/>
          <w:color w:val="000000"/>
          <w:sz w:val="20"/>
          <w:szCs w:val="20"/>
        </w:rPr>
        <w:t>Протокол формирует заказчик с использованием электронной площадки.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ЭЛЕКТРОННЫЙ ЗАПРОС КОТИРОВОК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884461" w:rsidRPr="00884461" w:rsidRDefault="00884461" w:rsidP="00884461">
      <w:pPr>
        <w:spacing w:after="0"/>
        <w:ind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84461" w:rsidRPr="00884461" w:rsidRDefault="00884461" w:rsidP="00884461">
      <w:pPr>
        <w:spacing w:after="0"/>
        <w:ind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884461" w:rsidRPr="00884461" w:rsidRDefault="00884461" w:rsidP="00884461">
      <w:pPr>
        <w:spacing w:after="0"/>
        <w:ind w:right="18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 xml:space="preserve">- подписывают протокол подведения итогов определения поставщика (подрядчика, исполнителя) усиленными электронными подписями </w:t>
      </w:r>
      <w:r w:rsidRPr="00884461">
        <w:rPr>
          <w:rFonts w:ascii="Times New Roman" w:hAnsi="Times New Roman"/>
          <w:sz w:val="20"/>
          <w:szCs w:val="20"/>
        </w:rPr>
        <w:t>все присутствующие на заседании члены комиссии.</w:t>
      </w:r>
      <w:r w:rsidRPr="00884461">
        <w:rPr>
          <w:rFonts w:ascii="Times New Roman" w:hAnsi="Times New Roman"/>
          <w:color w:val="000000"/>
          <w:sz w:val="20"/>
          <w:szCs w:val="20"/>
        </w:rPr>
        <w:t xml:space="preserve"> Протокол формирует заказчик с использованием электронной площадки. 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ЗАКРЫТЫЙ ЭЛЕКТРОННЫЙ КОНКУРС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884461" w:rsidRPr="00884461" w:rsidRDefault="00884461" w:rsidP="00884461">
      <w:pPr>
        <w:spacing w:after="0"/>
        <w:ind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884461" w:rsidRPr="00884461" w:rsidRDefault="00884461" w:rsidP="00884461">
      <w:pPr>
        <w:spacing w:after="0"/>
        <w:ind w:right="18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подписывают протокол рассмотрения запросов о предоставлении документации о закупке усиленными электронными подписями</w:t>
      </w:r>
      <w:r w:rsidRPr="00884461">
        <w:rPr>
          <w:rFonts w:ascii="Times New Roman" w:hAnsi="Times New Roman"/>
          <w:sz w:val="20"/>
          <w:szCs w:val="20"/>
        </w:rPr>
        <w:t xml:space="preserve"> все присутствующие на заседании члены комиссии. </w:t>
      </w:r>
      <w:r w:rsidRPr="00884461">
        <w:rPr>
          <w:rFonts w:ascii="Times New Roman" w:hAnsi="Times New Roman"/>
          <w:color w:val="000000"/>
          <w:sz w:val="20"/>
          <w:szCs w:val="20"/>
        </w:rPr>
        <w:t>Протокол формирует заказчик с использованием специализированной электронной площадки. 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884461" w:rsidRPr="00884461" w:rsidRDefault="00884461" w:rsidP="00884461">
      <w:pPr>
        <w:numPr>
          <w:ilvl w:val="0"/>
          <w:numId w:val="44"/>
        </w:numPr>
        <w:tabs>
          <w:tab w:val="clear" w:pos="720"/>
          <w:tab w:val="num" w:pos="142"/>
        </w:tabs>
        <w:spacing w:after="0" w:line="240" w:lineRule="auto"/>
        <w:ind w:left="142" w:right="180" w:firstLine="142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884461" w:rsidRPr="00884461" w:rsidRDefault="00884461" w:rsidP="00884461">
      <w:pPr>
        <w:numPr>
          <w:ilvl w:val="0"/>
          <w:numId w:val="44"/>
        </w:numPr>
        <w:tabs>
          <w:tab w:val="clear" w:pos="720"/>
          <w:tab w:val="num" w:pos="142"/>
        </w:tabs>
        <w:spacing w:after="0" w:line="240" w:lineRule="auto"/>
        <w:ind w:left="142" w:right="180" w:firstLine="142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lastRenderedPageBreak/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884461" w:rsidRPr="00884461" w:rsidRDefault="00884461" w:rsidP="00884461">
      <w:pPr>
        <w:numPr>
          <w:ilvl w:val="0"/>
          <w:numId w:val="44"/>
        </w:numPr>
        <w:tabs>
          <w:tab w:val="clear" w:pos="720"/>
          <w:tab w:val="num" w:pos="142"/>
        </w:tabs>
        <w:spacing w:after="0" w:line="240" w:lineRule="auto"/>
        <w:ind w:left="142" w:right="180" w:firstLine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 xml:space="preserve"> 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884461" w:rsidRPr="00884461" w:rsidRDefault="00884461" w:rsidP="00884461">
      <w:pPr>
        <w:spacing w:after="0"/>
        <w:ind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884461" w:rsidRPr="00884461" w:rsidRDefault="00884461" w:rsidP="00884461">
      <w:pPr>
        <w:spacing w:after="0"/>
        <w:ind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884461" w:rsidRPr="00884461" w:rsidRDefault="00884461" w:rsidP="00884461">
      <w:pPr>
        <w:spacing w:after="0"/>
        <w:ind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84461" w:rsidRPr="00884461" w:rsidRDefault="00884461" w:rsidP="00884461">
      <w:pPr>
        <w:spacing w:after="0"/>
        <w:ind w:right="47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 xml:space="preserve">- подписывают протокол подведения итогов определения поставщика (подрядчика, исполнителя) усиленными электронными подписями. </w:t>
      </w:r>
      <w:r w:rsidRPr="00884461">
        <w:rPr>
          <w:rFonts w:ascii="Times New Roman" w:hAnsi="Times New Roman"/>
          <w:sz w:val="20"/>
          <w:szCs w:val="20"/>
        </w:rPr>
        <w:t>Протокол подписывают все присутствующие на заседании члены комиссии.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ЗАКРЫТЫЙ ЭЛЕКТРОННЫЙ АУКЦИОН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884461" w:rsidRPr="00884461" w:rsidRDefault="00884461" w:rsidP="00884461">
      <w:pPr>
        <w:spacing w:after="0"/>
        <w:ind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884461" w:rsidRPr="00884461" w:rsidRDefault="00884461" w:rsidP="00884461">
      <w:pPr>
        <w:spacing w:after="0"/>
        <w:ind w:right="47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 xml:space="preserve">- подписывают протокол рассмотрения запросов о предоставлении документации о закупке </w:t>
      </w:r>
      <w:r w:rsidRPr="00884461">
        <w:rPr>
          <w:rFonts w:ascii="Times New Roman" w:hAnsi="Times New Roman"/>
          <w:sz w:val="20"/>
          <w:szCs w:val="20"/>
        </w:rPr>
        <w:t xml:space="preserve">все присутствующие на заседании члены комиссии. </w:t>
      </w:r>
      <w:r w:rsidRPr="00884461">
        <w:rPr>
          <w:rFonts w:ascii="Times New Roman" w:hAnsi="Times New Roman"/>
          <w:color w:val="000000"/>
          <w:sz w:val="20"/>
          <w:szCs w:val="20"/>
        </w:rPr>
        <w:t>Протокол формирует заказчик с использованием специализированной электронной площадки.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884461" w:rsidRPr="00884461" w:rsidRDefault="00884461" w:rsidP="00884461">
      <w:pPr>
        <w:spacing w:after="0"/>
        <w:ind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884461" w:rsidRPr="00884461" w:rsidRDefault="00884461" w:rsidP="00884461">
      <w:pPr>
        <w:spacing w:after="0"/>
        <w:ind w:right="1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- 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884461" w:rsidRPr="00884461" w:rsidRDefault="00884461" w:rsidP="00884461">
      <w:pPr>
        <w:spacing w:after="0"/>
        <w:ind w:right="47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 xml:space="preserve">- подписывают протокол подведения итогов определения поставщика (подрядчика, исполнителя) усиленными электронными подписями. </w:t>
      </w:r>
      <w:r w:rsidRPr="00884461">
        <w:rPr>
          <w:rFonts w:ascii="Times New Roman" w:hAnsi="Times New Roman"/>
          <w:sz w:val="20"/>
          <w:szCs w:val="20"/>
        </w:rPr>
        <w:t xml:space="preserve">Протокол подписывают все присутствующие на заседании члены комиссии. 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884461" w:rsidRPr="00884461" w:rsidRDefault="00884461" w:rsidP="00884461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84461">
        <w:rPr>
          <w:rFonts w:ascii="Times New Roman" w:hAnsi="Times New Roman"/>
          <w:b/>
          <w:bCs/>
          <w:color w:val="000000"/>
          <w:sz w:val="20"/>
          <w:szCs w:val="20"/>
        </w:rPr>
        <w:t>5. Порядок создания и работы Комиссии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распоряжением заказчика.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lastRenderedPageBreak/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Число членов Комиссии должно быть не менее трех человек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административно-значимых должностей.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5.3.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5.4. Членами комиссии не могут быть:</w:t>
      </w:r>
    </w:p>
    <w:p w:rsidR="00884461" w:rsidRPr="00884461" w:rsidRDefault="00884461" w:rsidP="00884461">
      <w:pPr>
        <w:pStyle w:val="a5"/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right="18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884461" w:rsidRPr="00884461" w:rsidRDefault="00884461" w:rsidP="00884461">
      <w:pPr>
        <w:numPr>
          <w:ilvl w:val="0"/>
          <w:numId w:val="45"/>
        </w:numPr>
        <w:tabs>
          <w:tab w:val="clear" w:pos="720"/>
          <w:tab w:val="num" w:pos="142"/>
        </w:tabs>
        <w:spacing w:after="0" w:line="240" w:lineRule="auto"/>
        <w:ind w:left="142" w:right="180" w:firstLine="27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:rsidR="00884461" w:rsidRPr="00884461" w:rsidRDefault="00884461" w:rsidP="00884461">
      <w:pPr>
        <w:numPr>
          <w:ilvl w:val="0"/>
          <w:numId w:val="45"/>
        </w:numPr>
        <w:tabs>
          <w:tab w:val="clear" w:pos="720"/>
          <w:tab w:val="num" w:pos="142"/>
        </w:tabs>
        <w:spacing w:after="0" w:line="240" w:lineRule="auto"/>
        <w:ind w:left="142" w:right="180" w:firstLine="27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884461" w:rsidRPr="00884461" w:rsidRDefault="00884461" w:rsidP="00884461">
      <w:pPr>
        <w:numPr>
          <w:ilvl w:val="0"/>
          <w:numId w:val="45"/>
        </w:numPr>
        <w:tabs>
          <w:tab w:val="clear" w:pos="720"/>
          <w:tab w:val="num" w:pos="142"/>
        </w:tabs>
        <w:spacing w:after="0" w:line="240" w:lineRule="auto"/>
        <w:ind w:left="142" w:right="180" w:firstLine="278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884461" w:rsidRPr="00884461" w:rsidRDefault="00884461" w:rsidP="00884461">
      <w:pPr>
        <w:spacing w:after="0"/>
        <w:jc w:val="both"/>
        <w:rPr>
          <w:rFonts w:ascii="Times New Roman" w:eastAsia="Arial CYR" w:hAnsi="Times New Roman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 xml:space="preserve">5.5. </w:t>
      </w:r>
      <w:r w:rsidRPr="00884461">
        <w:rPr>
          <w:rFonts w:ascii="Times New Roman" w:eastAsia="Arial" w:hAnsi="Times New Roman"/>
          <w:sz w:val="20"/>
          <w:szCs w:val="20"/>
        </w:rPr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 w:rsidRPr="00884461">
        <w:rPr>
          <w:rFonts w:ascii="Times New Roman" w:hAnsi="Times New Roman"/>
          <w:color w:val="000000"/>
          <w:sz w:val="20"/>
          <w:szCs w:val="20"/>
        </w:rPr>
        <w:t>пунктом 5.4 настоящего положения</w:t>
      </w:r>
      <w:r w:rsidRPr="00884461">
        <w:rPr>
          <w:rFonts w:ascii="Times New Roman" w:eastAsia="Arial" w:hAnsi="Times New Roman"/>
          <w:sz w:val="20"/>
          <w:szCs w:val="20"/>
        </w:rPr>
        <w:t xml:space="preserve">. В случае выявления в составе комиссии физических лиц, указанных в </w:t>
      </w:r>
      <w:r w:rsidRPr="00884461">
        <w:rPr>
          <w:rFonts w:ascii="Times New Roman" w:hAnsi="Times New Roman"/>
          <w:color w:val="000000"/>
          <w:sz w:val="20"/>
          <w:szCs w:val="20"/>
        </w:rPr>
        <w:t>пункте 5.4 настоящего положения</w:t>
      </w:r>
      <w:r w:rsidRPr="00884461">
        <w:rPr>
          <w:rFonts w:ascii="Times New Roman" w:eastAsia="Arial" w:hAnsi="Times New Roman"/>
          <w:sz w:val="20"/>
          <w:szCs w:val="20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r w:rsidRPr="00884461">
        <w:rPr>
          <w:rFonts w:ascii="Times New Roman" w:hAnsi="Times New Roman"/>
          <w:color w:val="000000"/>
          <w:sz w:val="20"/>
          <w:szCs w:val="20"/>
        </w:rPr>
        <w:t>пункта 5.4 настоящего положения.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5.7.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5.8. Председатель Комиссии либо лицо, его замещающее: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осуществляет общее руководство работой Комиссии и обеспечивает выполнение настоящего положения;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открывает и ведет заседания Комиссии, объявляет перерывы;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в случае необходимости выносит на обсуждение Комиссии вопрос о привлечении к работе экспертов.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5.9.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884461" w:rsidRPr="00884461" w:rsidRDefault="00884461" w:rsidP="00884461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84461">
        <w:rPr>
          <w:rFonts w:ascii="Times New Roman" w:hAnsi="Times New Roman"/>
          <w:b/>
          <w:bCs/>
          <w:color w:val="000000"/>
          <w:sz w:val="20"/>
          <w:szCs w:val="20"/>
        </w:rPr>
        <w:t>6. Права, обязанности и ответственность Комиссии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6.1. Члены Комиссии вправе: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выступать по вопросам повестки дня на заседаниях Комиссии;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6.2. Члены Комиссии обязаны: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принимать решения в пределах своей компетенции;</w:t>
      </w:r>
    </w:p>
    <w:p w:rsidR="00884461" w:rsidRPr="00884461" w:rsidRDefault="00884461" w:rsidP="00884461">
      <w:pPr>
        <w:tabs>
          <w:tab w:val="left" w:pos="-15"/>
        </w:tabs>
        <w:spacing w:after="0"/>
        <w:ind w:left="75" w:hanging="51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- </w:t>
      </w:r>
      <w:r w:rsidRPr="00884461">
        <w:rPr>
          <w:rFonts w:ascii="Times New Roman" w:eastAsia="Arial" w:hAnsi="Times New Roman"/>
          <w:sz w:val="20"/>
          <w:szCs w:val="20"/>
        </w:rPr>
        <w:t xml:space="preserve">незамедлительно сообщить заказчику, принявшему решение о создании комиссии, о возникновении обстоятельств, предусмотренных </w:t>
      </w:r>
      <w:hyperlink r:id="rId15" w:history="1">
        <w:r w:rsidRPr="00884461">
          <w:rPr>
            <w:rStyle w:val="a4"/>
            <w:rFonts w:ascii="Times New Roman" w:eastAsia="Arial" w:hAnsi="Times New Roman"/>
            <w:sz w:val="20"/>
            <w:szCs w:val="20"/>
          </w:rPr>
          <w:t>частью 6</w:t>
        </w:r>
      </w:hyperlink>
      <w:r w:rsidRPr="00884461">
        <w:rPr>
          <w:rFonts w:ascii="Times New Roman" w:eastAsia="Arial" w:hAnsi="Times New Roman"/>
          <w:sz w:val="20"/>
          <w:szCs w:val="20"/>
        </w:rPr>
        <w:t xml:space="preserve">  статьи 39 </w:t>
      </w:r>
      <w:r w:rsidRPr="00884461">
        <w:rPr>
          <w:rFonts w:ascii="Times New Roman" w:eastAsia="Arial CYR" w:hAnsi="Times New Roman"/>
          <w:color w:val="000000"/>
          <w:sz w:val="20"/>
          <w:szCs w:val="20"/>
        </w:rPr>
        <w:t xml:space="preserve">Федерального закона </w:t>
      </w:r>
      <w:r w:rsidRPr="00884461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884461">
        <w:rPr>
          <w:rFonts w:ascii="Times New Roman" w:eastAsia="Arial CYR" w:hAnsi="Times New Roman"/>
          <w:sz w:val="20"/>
          <w:szCs w:val="20"/>
        </w:rPr>
        <w:t>от 05.04.2013 № 44-ФЗ "О контрактной системе в сфере закупок товаров, работ, услуг для обеспечения государственных и муниципальных нужд»;</w:t>
      </w:r>
      <w:r w:rsidRPr="0088446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–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от 05.04.2013 № 44-ФЗ.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6.3. Решение Комиссии, принятое в нарушение требований Закона № 44-ФЗ</w:t>
      </w:r>
      <w:r w:rsidRPr="00884461">
        <w:rPr>
          <w:rFonts w:ascii="Times New Roman" w:hAnsi="Times New Roman"/>
          <w:sz w:val="20"/>
          <w:szCs w:val="20"/>
        </w:rPr>
        <w:br/>
      </w:r>
      <w:r w:rsidRPr="00884461">
        <w:rPr>
          <w:rFonts w:ascii="Times New Roman" w:hAnsi="Times New Roman"/>
          <w:color w:val="000000"/>
          <w:sz w:val="20"/>
          <w:szCs w:val="20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884461" w:rsidRPr="00884461" w:rsidRDefault="00884461" w:rsidP="0088446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4461">
        <w:rPr>
          <w:rFonts w:ascii="Times New Roman" w:hAnsi="Times New Roman"/>
          <w:color w:val="000000"/>
          <w:sz w:val="20"/>
          <w:szCs w:val="20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884461" w:rsidRPr="00884461" w:rsidRDefault="00884461" w:rsidP="00884461">
      <w:pPr>
        <w:jc w:val="both"/>
        <w:rPr>
          <w:rFonts w:ascii="Times New Roman" w:hAnsi="Times New Roman"/>
          <w:sz w:val="20"/>
          <w:szCs w:val="20"/>
        </w:rPr>
      </w:pPr>
    </w:p>
    <w:p w:rsidR="00884461" w:rsidRPr="00884461" w:rsidRDefault="00884461" w:rsidP="0088446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Приложение № 2 к Постановлению</w:t>
      </w:r>
    </w:p>
    <w:p w:rsidR="00884461" w:rsidRPr="00884461" w:rsidRDefault="00884461" w:rsidP="00884461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      от 03.08.2022 № 23-п</w:t>
      </w:r>
    </w:p>
    <w:p w:rsidR="00884461" w:rsidRPr="00884461" w:rsidRDefault="00884461" w:rsidP="008844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</w:p>
    <w:p w:rsidR="00884461" w:rsidRPr="00884461" w:rsidRDefault="00884461" w:rsidP="008844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84461">
        <w:rPr>
          <w:rFonts w:ascii="Times New Roman" w:hAnsi="Times New Roman"/>
          <w:b/>
          <w:sz w:val="20"/>
          <w:szCs w:val="20"/>
        </w:rPr>
        <w:t>Состав комиссии по определению поставщиков (подрядчиков, исполнителей).</w:t>
      </w:r>
    </w:p>
    <w:p w:rsidR="00884461" w:rsidRPr="00884461" w:rsidRDefault="00884461" w:rsidP="00884461">
      <w:pPr>
        <w:spacing w:after="0" w:line="360" w:lineRule="auto"/>
        <w:ind w:left="3261" w:hanging="3261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Романченко Мария Васильевна -  Глава Алексеевского сельсовета,    </w:t>
      </w:r>
    </w:p>
    <w:p w:rsidR="00884461" w:rsidRPr="00884461" w:rsidRDefault="00884461" w:rsidP="00884461">
      <w:pPr>
        <w:spacing w:after="0" w:line="360" w:lineRule="auto"/>
        <w:ind w:left="3261" w:hanging="3261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 председатель комиссии;</w:t>
      </w:r>
    </w:p>
    <w:p w:rsidR="00884461" w:rsidRPr="00884461" w:rsidRDefault="00884461" w:rsidP="00884461">
      <w:pPr>
        <w:spacing w:after="0" w:line="360" w:lineRule="auto"/>
        <w:ind w:left="3261" w:hanging="3261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 xml:space="preserve">Тамар Надежда Николаевна – заместитель Главы Алексеевского сельсовета, </w:t>
      </w:r>
    </w:p>
    <w:p w:rsidR="00884461" w:rsidRPr="00884461" w:rsidRDefault="00884461" w:rsidP="00884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>заместитель председателя комиссии;</w:t>
      </w:r>
    </w:p>
    <w:p w:rsidR="00884461" w:rsidRPr="00884461" w:rsidRDefault="00884461" w:rsidP="00884461">
      <w:pPr>
        <w:spacing w:line="360" w:lineRule="auto"/>
        <w:ind w:left="3261" w:hanging="3261"/>
        <w:jc w:val="both"/>
        <w:rPr>
          <w:rFonts w:ascii="Times New Roman" w:hAnsi="Times New Roman"/>
          <w:sz w:val="20"/>
          <w:szCs w:val="20"/>
        </w:rPr>
      </w:pPr>
      <w:r w:rsidRPr="00884461">
        <w:rPr>
          <w:rFonts w:ascii="Times New Roman" w:hAnsi="Times New Roman"/>
          <w:sz w:val="20"/>
          <w:szCs w:val="20"/>
        </w:rPr>
        <w:t>Кузнецова Виктория Олеговна – специалист 1 категории, секретарь комиссии;</w:t>
      </w:r>
    </w:p>
    <w:p w:rsidR="00884461" w:rsidRPr="00884461" w:rsidRDefault="00884461" w:rsidP="00884461">
      <w:pPr>
        <w:jc w:val="both"/>
        <w:rPr>
          <w:rFonts w:ascii="Times New Roman" w:hAnsi="Times New Roman"/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jc w:val="both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jc w:val="right"/>
        <w:rPr>
          <w:sz w:val="20"/>
          <w:szCs w:val="20"/>
        </w:rPr>
      </w:pPr>
    </w:p>
    <w:p w:rsidR="00884461" w:rsidRPr="00884461" w:rsidRDefault="00884461" w:rsidP="00884461">
      <w:pPr>
        <w:pStyle w:val="a7"/>
        <w:spacing w:before="0" w:after="0"/>
        <w:jc w:val="right"/>
        <w:rPr>
          <w:sz w:val="20"/>
          <w:szCs w:val="20"/>
        </w:rPr>
      </w:pPr>
    </w:p>
    <w:p w:rsidR="00A86510" w:rsidRPr="00A86510" w:rsidRDefault="00A86510" w:rsidP="00A86510">
      <w:pPr>
        <w:jc w:val="center"/>
        <w:rPr>
          <w:rFonts w:ascii="Times New Roman" w:hAnsi="Times New Roman"/>
          <w:noProof/>
          <w:sz w:val="20"/>
          <w:szCs w:val="20"/>
        </w:rPr>
      </w:pPr>
    </w:p>
    <w:p w:rsidR="00A86510" w:rsidRDefault="00A86510" w:rsidP="00A86510">
      <w:pPr>
        <w:jc w:val="center"/>
        <w:rPr>
          <w:noProof/>
        </w:rPr>
      </w:pPr>
    </w:p>
    <w:p w:rsidR="00A86510" w:rsidRDefault="00A86510" w:rsidP="00A86510">
      <w:pPr>
        <w:jc w:val="center"/>
        <w:rPr>
          <w:noProof/>
        </w:rPr>
      </w:pPr>
    </w:p>
    <w:p w:rsidR="00A86510" w:rsidRDefault="00A86510" w:rsidP="00A86510">
      <w:pPr>
        <w:jc w:val="center"/>
        <w:rPr>
          <w:noProof/>
        </w:rPr>
      </w:pPr>
    </w:p>
    <w:p w:rsidR="00A86510" w:rsidRDefault="00A86510" w:rsidP="00A86510">
      <w:pPr>
        <w:ind w:firstLine="540"/>
        <w:jc w:val="both"/>
        <w:rPr>
          <w:sz w:val="28"/>
          <w:szCs w:val="28"/>
        </w:rPr>
      </w:pPr>
    </w:p>
    <w:p w:rsidR="00A86510" w:rsidRDefault="00A86510" w:rsidP="00A86510">
      <w:pPr>
        <w:ind w:firstLine="540"/>
        <w:jc w:val="both"/>
        <w:rPr>
          <w:sz w:val="28"/>
          <w:szCs w:val="28"/>
        </w:rPr>
      </w:pPr>
    </w:p>
    <w:p w:rsidR="00A86510" w:rsidRDefault="00A86510" w:rsidP="00A865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4F0169" w:rsidRDefault="004F0169" w:rsidP="004F0169">
      <w:pPr>
        <w:autoSpaceDE w:val="0"/>
        <w:autoSpaceDN w:val="0"/>
        <w:jc w:val="both"/>
        <w:rPr>
          <w:i/>
          <w:sz w:val="28"/>
          <w:szCs w:val="28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pPr w:leftFromText="195" w:rightFromText="195" w:vertAnchor="text" w:horzAnchor="margin" w:tblpY="-32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8006B7" w:rsidRPr="002B734C" w:rsidTr="008006B7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6B7" w:rsidRPr="002B734C" w:rsidRDefault="008006B7" w:rsidP="00800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34C">
              <w:rPr>
                <w:rFonts w:ascii="Times New Roman" w:hAnsi="Times New Roman"/>
                <w:color w:val="000000"/>
              </w:rPr>
              <w:t>Газета  «Алексеевские    вести»</w:t>
            </w:r>
          </w:p>
          <w:p w:rsidR="008006B7" w:rsidRPr="002B734C" w:rsidRDefault="008006B7" w:rsidP="00800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34C">
              <w:rPr>
                <w:rFonts w:ascii="Times New Roman" w:hAnsi="Times New Roman"/>
                <w:color w:val="000000"/>
              </w:rPr>
              <w:t>Учредитель: Алексеевский  сельский  Совет  депутатов      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6B7" w:rsidRPr="002B734C" w:rsidRDefault="008006B7" w:rsidP="00A86510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</w:rPr>
            </w:pPr>
            <w:r w:rsidRPr="002B734C">
              <w:rPr>
                <w:rFonts w:ascii="Times New Roman" w:hAnsi="Times New Roman"/>
                <w:color w:val="000000"/>
              </w:rPr>
              <w:t>Отпечатано     в  администрации  Алексеевского сельсовета  с. Алексеевка, ул. Советская, 49, тел.  78-2-49       </w:t>
            </w:r>
            <w:r w:rsidR="00A86510">
              <w:rPr>
                <w:rFonts w:ascii="Times New Roman" w:hAnsi="Times New Roman"/>
                <w:color w:val="000000"/>
              </w:rPr>
              <w:t>03</w:t>
            </w:r>
            <w:r w:rsidR="002740D8">
              <w:rPr>
                <w:rFonts w:ascii="Times New Roman" w:hAnsi="Times New Roman"/>
                <w:color w:val="000000"/>
              </w:rPr>
              <w:t>.0</w:t>
            </w:r>
            <w:r w:rsidR="00A86510">
              <w:rPr>
                <w:rFonts w:ascii="Times New Roman" w:hAnsi="Times New Roman"/>
                <w:color w:val="000000"/>
              </w:rPr>
              <w:t>8</w:t>
            </w:r>
            <w:r w:rsidR="004112C7" w:rsidRPr="002B734C">
              <w:rPr>
                <w:rFonts w:ascii="Times New Roman" w:hAnsi="Times New Roman"/>
                <w:color w:val="000000"/>
              </w:rPr>
              <w:t>.2022</w:t>
            </w:r>
          </w:p>
        </w:tc>
      </w:tr>
    </w:tbl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Pr="002B734C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D68" w:rsidRPr="002B734C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2B734C" w:rsidSect="00673730">
      <w:headerReference w:type="even" r:id="rId16"/>
      <w:pgSz w:w="11906" w:h="16838"/>
      <w:pgMar w:top="426" w:right="707" w:bottom="142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07" w:rsidRDefault="007A6507" w:rsidP="004A1E48">
      <w:pPr>
        <w:spacing w:after="0" w:line="240" w:lineRule="auto"/>
      </w:pPr>
      <w:r>
        <w:separator/>
      </w:r>
    </w:p>
  </w:endnote>
  <w:endnote w:type="continuationSeparator" w:id="0">
    <w:p w:rsidR="007A6507" w:rsidRDefault="007A6507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07" w:rsidRDefault="007A6507" w:rsidP="004A1E48">
      <w:pPr>
        <w:spacing w:after="0" w:line="240" w:lineRule="auto"/>
      </w:pPr>
      <w:r>
        <w:separator/>
      </w:r>
    </w:p>
  </w:footnote>
  <w:footnote w:type="continuationSeparator" w:id="0">
    <w:p w:rsidR="007A6507" w:rsidRDefault="007A6507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4C" w:rsidRDefault="00EA028B" w:rsidP="00F31B8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B734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734C" w:rsidRDefault="002B734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4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6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10664F"/>
    <w:multiLevelType w:val="hybridMultilevel"/>
    <w:tmpl w:val="2E32C300"/>
    <w:lvl w:ilvl="0" w:tplc="67BC38D2">
      <w:start w:val="1"/>
      <w:numFmt w:val="decimal"/>
      <w:lvlText w:val="%1."/>
      <w:lvlJc w:val="left"/>
      <w:pPr>
        <w:ind w:left="1769" w:hanging="10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58421B"/>
    <w:multiLevelType w:val="multilevel"/>
    <w:tmpl w:val="8066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3E344A"/>
    <w:multiLevelType w:val="multilevel"/>
    <w:tmpl w:val="7E90D6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5"/>
        </w:tabs>
        <w:ind w:left="1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2C6E4C"/>
    <w:multiLevelType w:val="multilevel"/>
    <w:tmpl w:val="46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321EE8"/>
    <w:multiLevelType w:val="multilevel"/>
    <w:tmpl w:val="201E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1824487A"/>
    <w:multiLevelType w:val="multilevel"/>
    <w:tmpl w:val="5D9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B30D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227AC5"/>
    <w:multiLevelType w:val="multilevel"/>
    <w:tmpl w:val="367EE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A55E9C"/>
    <w:multiLevelType w:val="multilevel"/>
    <w:tmpl w:val="A0846486"/>
    <w:lvl w:ilvl="0">
      <w:start w:val="1"/>
      <w:numFmt w:val="decimal"/>
      <w:lvlText w:val="%1.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2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522A23"/>
    <w:multiLevelType w:val="hybridMultilevel"/>
    <w:tmpl w:val="E7961106"/>
    <w:lvl w:ilvl="0" w:tplc="4BE027B6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326A536A"/>
    <w:multiLevelType w:val="multilevel"/>
    <w:tmpl w:val="B4A4AF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3E144D"/>
    <w:multiLevelType w:val="hybridMultilevel"/>
    <w:tmpl w:val="6A8635AC"/>
    <w:lvl w:ilvl="0" w:tplc="E0082A9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9C609B"/>
    <w:multiLevelType w:val="multilevel"/>
    <w:tmpl w:val="669832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4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105D9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5"/>
        </w:tabs>
        <w:ind w:left="1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B87FF7"/>
    <w:multiLevelType w:val="multilevel"/>
    <w:tmpl w:val="17A8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D71E25"/>
    <w:multiLevelType w:val="multilevel"/>
    <w:tmpl w:val="5BC2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E30B4F"/>
    <w:multiLevelType w:val="multilevel"/>
    <w:tmpl w:val="14345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40">
    <w:nsid w:val="761139FE"/>
    <w:multiLevelType w:val="multilevel"/>
    <w:tmpl w:val="EDB2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76A5C8B"/>
    <w:multiLevelType w:val="hybridMultilevel"/>
    <w:tmpl w:val="07F0FF4A"/>
    <w:lvl w:ilvl="0" w:tplc="92E6277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427DD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37"/>
  </w:num>
  <w:num w:numId="4">
    <w:abstractNumId w:val="15"/>
  </w:num>
  <w:num w:numId="5">
    <w:abstractNumId w:val="9"/>
  </w:num>
  <w:num w:numId="6">
    <w:abstractNumId w:val="0"/>
  </w:num>
  <w:num w:numId="7">
    <w:abstractNumId w:val="13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21"/>
  </w:num>
  <w:num w:numId="16">
    <w:abstractNumId w:val="11"/>
  </w:num>
  <w:num w:numId="17">
    <w:abstractNumId w:val="43"/>
  </w:num>
  <w:num w:numId="18">
    <w:abstractNumId w:val="34"/>
  </w:num>
  <w:num w:numId="19">
    <w:abstractNumId w:val="20"/>
  </w:num>
  <w:num w:numId="20">
    <w:abstractNumId w:val="18"/>
  </w:num>
  <w:num w:numId="21">
    <w:abstractNumId w:val="26"/>
  </w:num>
  <w:num w:numId="22">
    <w:abstractNumId w:val="31"/>
  </w:num>
  <w:num w:numId="23">
    <w:abstractNumId w:val="27"/>
  </w:num>
  <w:num w:numId="24">
    <w:abstractNumId w:val="24"/>
  </w:num>
  <w:num w:numId="25">
    <w:abstractNumId w:val="35"/>
  </w:num>
  <w:num w:numId="26">
    <w:abstractNumId w:val="30"/>
  </w:num>
  <w:num w:numId="27">
    <w:abstractNumId w:val="25"/>
  </w:num>
  <w:num w:numId="28">
    <w:abstractNumId w:val="29"/>
  </w:num>
  <w:num w:numId="29">
    <w:abstractNumId w:val="7"/>
  </w:num>
  <w:num w:numId="30">
    <w:abstractNumId w:val="41"/>
  </w:num>
  <w:num w:numId="31">
    <w:abstractNumId w:val="33"/>
  </w:num>
  <w:num w:numId="32">
    <w:abstractNumId w:val="39"/>
  </w:num>
  <w:num w:numId="33">
    <w:abstractNumId w:val="40"/>
  </w:num>
  <w:num w:numId="34">
    <w:abstractNumId w:val="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6"/>
  </w:num>
  <w:num w:numId="42">
    <w:abstractNumId w:val="32"/>
  </w:num>
  <w:num w:numId="43">
    <w:abstractNumId w:val="16"/>
  </w:num>
  <w:num w:numId="44">
    <w:abstractNumId w:val="42"/>
  </w:num>
  <w:num w:numId="45">
    <w:abstractNumId w:val="10"/>
  </w:num>
  <w:num w:numId="46">
    <w:abstractNumId w:val="23"/>
  </w:num>
  <w:num w:numId="47">
    <w:abstractNumId w:val="28"/>
  </w:num>
  <w:num w:numId="48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EC3"/>
    <w:rsid w:val="00034B64"/>
    <w:rsid w:val="00053D01"/>
    <w:rsid w:val="00057809"/>
    <w:rsid w:val="00071C45"/>
    <w:rsid w:val="00074706"/>
    <w:rsid w:val="00076E99"/>
    <w:rsid w:val="00095F0A"/>
    <w:rsid w:val="000B76A0"/>
    <w:rsid w:val="000D4935"/>
    <w:rsid w:val="000D7300"/>
    <w:rsid w:val="000F69BF"/>
    <w:rsid w:val="00103E4B"/>
    <w:rsid w:val="00126890"/>
    <w:rsid w:val="00162D0C"/>
    <w:rsid w:val="00172A19"/>
    <w:rsid w:val="001A0D68"/>
    <w:rsid w:val="001F5699"/>
    <w:rsid w:val="001F5DF7"/>
    <w:rsid w:val="00202EC3"/>
    <w:rsid w:val="002253AA"/>
    <w:rsid w:val="00225626"/>
    <w:rsid w:val="00245853"/>
    <w:rsid w:val="002464DD"/>
    <w:rsid w:val="002740D8"/>
    <w:rsid w:val="002A0AD3"/>
    <w:rsid w:val="002A4477"/>
    <w:rsid w:val="002B734C"/>
    <w:rsid w:val="002D3118"/>
    <w:rsid w:val="002E2C77"/>
    <w:rsid w:val="00306D90"/>
    <w:rsid w:val="003300AA"/>
    <w:rsid w:val="00332C70"/>
    <w:rsid w:val="003361A8"/>
    <w:rsid w:val="00344777"/>
    <w:rsid w:val="003460ED"/>
    <w:rsid w:val="00370D29"/>
    <w:rsid w:val="0038478F"/>
    <w:rsid w:val="00391D38"/>
    <w:rsid w:val="003A2398"/>
    <w:rsid w:val="003A73C4"/>
    <w:rsid w:val="003C2C33"/>
    <w:rsid w:val="003D7D2B"/>
    <w:rsid w:val="003F01B4"/>
    <w:rsid w:val="003F36F5"/>
    <w:rsid w:val="00400329"/>
    <w:rsid w:val="004014BB"/>
    <w:rsid w:val="00403C8F"/>
    <w:rsid w:val="00407EA1"/>
    <w:rsid w:val="00411071"/>
    <w:rsid w:val="004112C7"/>
    <w:rsid w:val="0041740D"/>
    <w:rsid w:val="00421A95"/>
    <w:rsid w:val="00427B8E"/>
    <w:rsid w:val="00433B48"/>
    <w:rsid w:val="00447164"/>
    <w:rsid w:val="004A1E48"/>
    <w:rsid w:val="004B4C79"/>
    <w:rsid w:val="004B6C63"/>
    <w:rsid w:val="004B7B07"/>
    <w:rsid w:val="004E6985"/>
    <w:rsid w:val="004F0169"/>
    <w:rsid w:val="00533D18"/>
    <w:rsid w:val="00543968"/>
    <w:rsid w:val="00547F55"/>
    <w:rsid w:val="0056442B"/>
    <w:rsid w:val="00593B58"/>
    <w:rsid w:val="00594E45"/>
    <w:rsid w:val="0059541B"/>
    <w:rsid w:val="005959F5"/>
    <w:rsid w:val="00595D2E"/>
    <w:rsid w:val="005967B9"/>
    <w:rsid w:val="005B430C"/>
    <w:rsid w:val="005B73A8"/>
    <w:rsid w:val="005D3948"/>
    <w:rsid w:val="005F2D61"/>
    <w:rsid w:val="00616C4B"/>
    <w:rsid w:val="0062428C"/>
    <w:rsid w:val="006631B1"/>
    <w:rsid w:val="00673730"/>
    <w:rsid w:val="006A7FBF"/>
    <w:rsid w:val="006E3BC9"/>
    <w:rsid w:val="00721F80"/>
    <w:rsid w:val="00732115"/>
    <w:rsid w:val="00751149"/>
    <w:rsid w:val="00782C66"/>
    <w:rsid w:val="007A6507"/>
    <w:rsid w:val="007B60BE"/>
    <w:rsid w:val="007C2663"/>
    <w:rsid w:val="007D2030"/>
    <w:rsid w:val="008006B7"/>
    <w:rsid w:val="00816D45"/>
    <w:rsid w:val="008205A0"/>
    <w:rsid w:val="0085355B"/>
    <w:rsid w:val="00884461"/>
    <w:rsid w:val="00886604"/>
    <w:rsid w:val="008A4A30"/>
    <w:rsid w:val="008C038B"/>
    <w:rsid w:val="008D089C"/>
    <w:rsid w:val="008E3412"/>
    <w:rsid w:val="008E60E6"/>
    <w:rsid w:val="008F3928"/>
    <w:rsid w:val="00944B2F"/>
    <w:rsid w:val="00944F20"/>
    <w:rsid w:val="00965A5D"/>
    <w:rsid w:val="0098586F"/>
    <w:rsid w:val="0099475E"/>
    <w:rsid w:val="00995C9F"/>
    <w:rsid w:val="009A3804"/>
    <w:rsid w:val="009A3897"/>
    <w:rsid w:val="009E0DD0"/>
    <w:rsid w:val="009E59BC"/>
    <w:rsid w:val="009F569D"/>
    <w:rsid w:val="00A3089F"/>
    <w:rsid w:val="00A86510"/>
    <w:rsid w:val="00AB7E3D"/>
    <w:rsid w:val="00AD2342"/>
    <w:rsid w:val="00AD4484"/>
    <w:rsid w:val="00AF6CD0"/>
    <w:rsid w:val="00B06EAF"/>
    <w:rsid w:val="00B147BD"/>
    <w:rsid w:val="00B36966"/>
    <w:rsid w:val="00B43D49"/>
    <w:rsid w:val="00B557B8"/>
    <w:rsid w:val="00B64D02"/>
    <w:rsid w:val="00BF3341"/>
    <w:rsid w:val="00C21AF4"/>
    <w:rsid w:val="00C348F7"/>
    <w:rsid w:val="00C42C2F"/>
    <w:rsid w:val="00C732EA"/>
    <w:rsid w:val="00CC0969"/>
    <w:rsid w:val="00CE4D82"/>
    <w:rsid w:val="00D02F33"/>
    <w:rsid w:val="00D0403D"/>
    <w:rsid w:val="00D049CE"/>
    <w:rsid w:val="00D2449C"/>
    <w:rsid w:val="00D26EC8"/>
    <w:rsid w:val="00D452E9"/>
    <w:rsid w:val="00D506B6"/>
    <w:rsid w:val="00D67061"/>
    <w:rsid w:val="00D67CDB"/>
    <w:rsid w:val="00D73B53"/>
    <w:rsid w:val="00D94BD5"/>
    <w:rsid w:val="00DC624D"/>
    <w:rsid w:val="00DF24ED"/>
    <w:rsid w:val="00E07C88"/>
    <w:rsid w:val="00E1056C"/>
    <w:rsid w:val="00E47C45"/>
    <w:rsid w:val="00E6702D"/>
    <w:rsid w:val="00E7760F"/>
    <w:rsid w:val="00E84E24"/>
    <w:rsid w:val="00EA028B"/>
    <w:rsid w:val="00EA360A"/>
    <w:rsid w:val="00EB39AC"/>
    <w:rsid w:val="00EC2042"/>
    <w:rsid w:val="00EC4937"/>
    <w:rsid w:val="00ED1821"/>
    <w:rsid w:val="00F05146"/>
    <w:rsid w:val="00F07FA2"/>
    <w:rsid w:val="00F131BC"/>
    <w:rsid w:val="00F31B86"/>
    <w:rsid w:val="00F52F46"/>
    <w:rsid w:val="00F542A6"/>
    <w:rsid w:val="00F66504"/>
    <w:rsid w:val="00F70CEF"/>
    <w:rsid w:val="00F85060"/>
    <w:rsid w:val="00FA4E02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2562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caps/>
      <w:sz w:val="48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225626"/>
    <w:pPr>
      <w:keepNext/>
      <w:tabs>
        <w:tab w:val="num" w:pos="0"/>
      </w:tabs>
      <w:suppressAutoHyphens/>
      <w:spacing w:before="120" w:after="120" w:line="240" w:lineRule="auto"/>
      <w:ind w:left="1440" w:hanging="1440"/>
      <w:jc w:val="both"/>
      <w:outlineLvl w:val="7"/>
    </w:pPr>
    <w:rPr>
      <w:rFonts w:ascii="Times New Roman" w:hAnsi="Times New Roman"/>
      <w:color w:val="000000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225626"/>
    <w:pPr>
      <w:keepNext/>
      <w:tabs>
        <w:tab w:val="num" w:pos="0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customStyle="1" w:styleId="20">
    <w:name w:val="Заголовок 2 Знак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link w:val="4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225626"/>
    <w:rPr>
      <w:rFonts w:ascii="Times New Roman" w:hAnsi="Times New Roman"/>
      <w:b/>
      <w:bCs/>
      <w:caps/>
      <w:sz w:val="48"/>
      <w:lang w:eastAsia="zh-CN"/>
    </w:rPr>
  </w:style>
  <w:style w:type="character" w:customStyle="1" w:styleId="60">
    <w:name w:val="Заголовок 6 Знак"/>
    <w:link w:val="6"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rsid w:val="00F31B8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225626"/>
    <w:rPr>
      <w:rFonts w:ascii="Times New Roman" w:hAnsi="Times New Roman"/>
      <w:color w:val="000000"/>
      <w:sz w:val="28"/>
      <w:lang w:eastAsia="zh-CN"/>
    </w:rPr>
  </w:style>
  <w:style w:type="character" w:customStyle="1" w:styleId="90">
    <w:name w:val="Заголовок 9 Знак"/>
    <w:basedOn w:val="a0"/>
    <w:link w:val="9"/>
    <w:rsid w:val="00225626"/>
    <w:rPr>
      <w:rFonts w:ascii="Times New Roman" w:hAnsi="Times New Roman"/>
      <w:sz w:val="28"/>
      <w:lang w:eastAsia="zh-CN"/>
    </w:rPr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Strong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unhideWhenUsed/>
    <w:rsid w:val="00202EC3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F70CEF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E47C45"/>
    <w:rPr>
      <w:sz w:val="22"/>
      <w:szCs w:val="22"/>
    </w:rPr>
  </w:style>
  <w:style w:type="paragraph" w:styleId="a7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8">
    <w:name w:val="Body Text Indent"/>
    <w:basedOn w:val="a"/>
    <w:link w:val="a9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9">
    <w:name w:val="Основной текст с отступом Знак"/>
    <w:link w:val="a8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uiPriority w:val="99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ab">
    <w:name w:val="Основной текст_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1">
    <w:name w:val="Основной текст2"/>
    <w:basedOn w:val="a"/>
    <w:link w:val="ab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/>
      <w:spacing w:val="14"/>
      <w:sz w:val="20"/>
      <w:szCs w:val="20"/>
    </w:rPr>
  </w:style>
  <w:style w:type="character" w:customStyle="1" w:styleId="11">
    <w:name w:val="Основной текст1"/>
    <w:rsid w:val="00391D38"/>
    <w:rPr>
      <w:rFonts w:ascii="Palatino Linotype" w:eastAsia="Palatino Linotype" w:hAnsi="Palatino Linotype" w:cs="Palatino Linotype"/>
      <w:color w:val="000000"/>
      <w:spacing w:val="14"/>
      <w:w w:val="100"/>
      <w:position w:val="0"/>
      <w:shd w:val="clear" w:color="auto" w:fill="FFFFFF"/>
      <w:lang w:val="ru-RU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c">
    <w:name w:val="page number"/>
    <w:basedOn w:val="a0"/>
    <w:rsid w:val="0038478F"/>
  </w:style>
  <w:style w:type="paragraph" w:styleId="ad">
    <w:name w:val="header"/>
    <w:basedOn w:val="a"/>
    <w:link w:val="ae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3847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8478F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F8506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6">
    <w:name w:val="footer"/>
    <w:basedOn w:val="a"/>
    <w:link w:val="af7"/>
    <w:uiPriority w:val="99"/>
    <w:unhideWhenUsed/>
    <w:rsid w:val="00427B8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427B8E"/>
    <w:rPr>
      <w:sz w:val="22"/>
      <w:szCs w:val="22"/>
    </w:rPr>
  </w:style>
  <w:style w:type="character" w:customStyle="1" w:styleId="0pt">
    <w:name w:val="Основной текст + Интервал 0 pt"/>
    <w:rsid w:val="00447164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TitlePage">
    <w:name w:val="ConsPlusTitlePage"/>
    <w:uiPriority w:val="99"/>
    <w:rsid w:val="00F07FA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both">
    <w:name w:val="pboth"/>
    <w:basedOn w:val="a"/>
    <w:rsid w:val="00095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8006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47C45"/>
    <w:pPr>
      <w:widowControl w:val="0"/>
      <w:suppressAutoHyphens/>
      <w:autoSpaceDE w:val="0"/>
    </w:pPr>
    <w:rPr>
      <w:rFonts w:ascii="Times New Roman" w:hAnsi="Times New Roman"/>
      <w:sz w:val="28"/>
      <w:szCs w:val="28"/>
      <w:lang w:eastAsia="zh-CN"/>
    </w:rPr>
  </w:style>
  <w:style w:type="paragraph" w:customStyle="1" w:styleId="15">
    <w:name w:val="Абзац списка1"/>
    <w:basedOn w:val="a"/>
    <w:qFormat/>
    <w:rsid w:val="00E47C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9">
    <w:name w:val="Знак Знак Знак"/>
    <w:basedOn w:val="a"/>
    <w:rsid w:val="00E47C4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47C4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E47C45"/>
  </w:style>
  <w:style w:type="paragraph" w:customStyle="1" w:styleId="western">
    <w:name w:val="western"/>
    <w:basedOn w:val="a"/>
    <w:rsid w:val="00E47C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Знак1"/>
    <w:basedOn w:val="a"/>
    <w:rsid w:val="00E47C4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blk3">
    <w:name w:val="blk3"/>
    <w:rsid w:val="00B557B8"/>
    <w:rPr>
      <w:vanish w:val="0"/>
    </w:rPr>
  </w:style>
  <w:style w:type="paragraph" w:customStyle="1" w:styleId="ConsNonformat">
    <w:name w:val="ConsNonformat"/>
    <w:rsid w:val="00B557B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b">
    <w:name w:val="Символ сноски"/>
    <w:rsid w:val="006631B1"/>
    <w:rPr>
      <w:vertAlign w:val="superscript"/>
    </w:rPr>
  </w:style>
  <w:style w:type="paragraph" w:styleId="afc">
    <w:name w:val="Title"/>
    <w:basedOn w:val="a"/>
    <w:next w:val="afd"/>
    <w:link w:val="afe"/>
    <w:qFormat/>
    <w:rsid w:val="006631B1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fd">
    <w:name w:val="Subtitle"/>
    <w:basedOn w:val="a"/>
    <w:next w:val="af1"/>
    <w:link w:val="aff"/>
    <w:qFormat/>
    <w:rsid w:val="006631B1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f">
    <w:name w:val="Подзаголовок Знак"/>
    <w:basedOn w:val="a0"/>
    <w:link w:val="afd"/>
    <w:rsid w:val="006631B1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e">
    <w:name w:val="Название Знак"/>
    <w:basedOn w:val="a0"/>
    <w:link w:val="afc"/>
    <w:rsid w:val="006631B1"/>
    <w:rPr>
      <w:rFonts w:ascii="Times New Roman" w:hAnsi="Times New Roman"/>
      <w:sz w:val="28"/>
      <w:lang w:eastAsia="ar-SA"/>
    </w:rPr>
  </w:style>
  <w:style w:type="paragraph" w:customStyle="1" w:styleId="ConsCell">
    <w:name w:val="ConsCell"/>
    <w:rsid w:val="006631B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formattext">
    <w:name w:val="formattext"/>
    <w:basedOn w:val="a"/>
    <w:rsid w:val="006631B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WW8Num1z0">
    <w:name w:val="WW8Num1z0"/>
    <w:rsid w:val="00225626"/>
  </w:style>
  <w:style w:type="character" w:customStyle="1" w:styleId="WW8Num1z1">
    <w:name w:val="WW8Num1z1"/>
    <w:rsid w:val="00225626"/>
  </w:style>
  <w:style w:type="character" w:customStyle="1" w:styleId="WW8Num1z2">
    <w:name w:val="WW8Num1z2"/>
    <w:rsid w:val="00225626"/>
  </w:style>
  <w:style w:type="character" w:customStyle="1" w:styleId="WW8Num1z3">
    <w:name w:val="WW8Num1z3"/>
    <w:rsid w:val="00225626"/>
  </w:style>
  <w:style w:type="character" w:customStyle="1" w:styleId="WW8Num1z4">
    <w:name w:val="WW8Num1z4"/>
    <w:rsid w:val="00225626"/>
  </w:style>
  <w:style w:type="character" w:customStyle="1" w:styleId="WW8Num1z5">
    <w:name w:val="WW8Num1z5"/>
    <w:rsid w:val="00225626"/>
  </w:style>
  <w:style w:type="character" w:customStyle="1" w:styleId="WW8Num1z6">
    <w:name w:val="WW8Num1z6"/>
    <w:rsid w:val="00225626"/>
  </w:style>
  <w:style w:type="character" w:customStyle="1" w:styleId="WW8Num1z7">
    <w:name w:val="WW8Num1z7"/>
    <w:rsid w:val="00225626"/>
  </w:style>
  <w:style w:type="character" w:customStyle="1" w:styleId="WW8Num1z8">
    <w:name w:val="WW8Num1z8"/>
    <w:rsid w:val="00225626"/>
  </w:style>
  <w:style w:type="character" w:customStyle="1" w:styleId="WW8Num2z0">
    <w:name w:val="WW8Num2z0"/>
    <w:rsid w:val="00225626"/>
    <w:rPr>
      <w:rFonts w:ascii="Symbol" w:hAnsi="Symbol" w:cs="Symbol"/>
    </w:rPr>
  </w:style>
  <w:style w:type="character" w:customStyle="1" w:styleId="WW8Num3z0">
    <w:name w:val="WW8Num3z0"/>
    <w:rsid w:val="00225626"/>
    <w:rPr>
      <w:rFonts w:ascii="Symbol" w:hAnsi="Symbol" w:cs="Symbol"/>
    </w:rPr>
  </w:style>
  <w:style w:type="character" w:customStyle="1" w:styleId="WW8Num4z0">
    <w:name w:val="WW8Num4z0"/>
    <w:rsid w:val="00225626"/>
  </w:style>
  <w:style w:type="character" w:customStyle="1" w:styleId="WW8Num4z1">
    <w:name w:val="WW8Num4z1"/>
    <w:rsid w:val="00225626"/>
  </w:style>
  <w:style w:type="character" w:customStyle="1" w:styleId="WW8Num4z2">
    <w:name w:val="WW8Num4z2"/>
    <w:rsid w:val="00225626"/>
    <w:rPr>
      <w:sz w:val="28"/>
      <w:szCs w:val="28"/>
    </w:rPr>
  </w:style>
  <w:style w:type="character" w:customStyle="1" w:styleId="WW8Num4z3">
    <w:name w:val="WW8Num4z3"/>
    <w:rsid w:val="00225626"/>
  </w:style>
  <w:style w:type="character" w:customStyle="1" w:styleId="WW8Num4z4">
    <w:name w:val="WW8Num4z4"/>
    <w:rsid w:val="00225626"/>
  </w:style>
  <w:style w:type="character" w:customStyle="1" w:styleId="WW8Num4z5">
    <w:name w:val="WW8Num4z5"/>
    <w:rsid w:val="00225626"/>
  </w:style>
  <w:style w:type="character" w:customStyle="1" w:styleId="WW8Num4z6">
    <w:name w:val="WW8Num4z6"/>
    <w:rsid w:val="00225626"/>
  </w:style>
  <w:style w:type="character" w:customStyle="1" w:styleId="WW8Num4z7">
    <w:name w:val="WW8Num4z7"/>
    <w:rsid w:val="00225626"/>
  </w:style>
  <w:style w:type="character" w:customStyle="1" w:styleId="WW8Num4z8">
    <w:name w:val="WW8Num4z8"/>
    <w:rsid w:val="00225626"/>
  </w:style>
  <w:style w:type="character" w:customStyle="1" w:styleId="33">
    <w:name w:val="Основной шрифт абзаца3"/>
    <w:rsid w:val="00225626"/>
  </w:style>
  <w:style w:type="character" w:customStyle="1" w:styleId="24">
    <w:name w:val="Основной шрифт абзаца2"/>
    <w:rsid w:val="00225626"/>
  </w:style>
  <w:style w:type="character" w:customStyle="1" w:styleId="17">
    <w:name w:val="Основной шрифт абзаца1"/>
    <w:rsid w:val="00225626"/>
  </w:style>
  <w:style w:type="character" w:customStyle="1" w:styleId="aff0">
    <w:name w:val="Знак Знак"/>
    <w:basedOn w:val="17"/>
    <w:rsid w:val="00225626"/>
  </w:style>
  <w:style w:type="character" w:customStyle="1" w:styleId="FontStyle11">
    <w:name w:val="Font Style11"/>
    <w:rsid w:val="00225626"/>
    <w:rPr>
      <w:rFonts w:ascii="Times New Roman" w:hAnsi="Times New Roman" w:cs="Times New Roman"/>
      <w:sz w:val="26"/>
      <w:szCs w:val="26"/>
    </w:rPr>
  </w:style>
  <w:style w:type="character" w:customStyle="1" w:styleId="18">
    <w:name w:val="Знак Знак1"/>
    <w:rsid w:val="00225626"/>
    <w:rPr>
      <w:rFonts w:ascii="Arial Black" w:hAnsi="Arial Black" w:cs="Arial Black"/>
      <w:caps/>
      <w:sz w:val="40"/>
      <w:szCs w:val="24"/>
    </w:rPr>
  </w:style>
  <w:style w:type="character" w:customStyle="1" w:styleId="aff1">
    <w:name w:val="Символ нумерации"/>
    <w:rsid w:val="00225626"/>
  </w:style>
  <w:style w:type="paragraph" w:customStyle="1" w:styleId="aff2">
    <w:name w:val="Заголовок"/>
    <w:basedOn w:val="a"/>
    <w:next w:val="af1"/>
    <w:rsid w:val="0022562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ff3">
    <w:name w:val="List"/>
    <w:basedOn w:val="af1"/>
    <w:rsid w:val="00225626"/>
    <w:pPr>
      <w:suppressAutoHyphens/>
      <w:spacing w:after="0" w:line="240" w:lineRule="auto"/>
      <w:jc w:val="both"/>
    </w:pPr>
    <w:rPr>
      <w:rFonts w:ascii="Times New Roman" w:hAnsi="Times New Roman" w:cs="Mangal"/>
      <w:sz w:val="28"/>
      <w:szCs w:val="20"/>
      <w:lang w:eastAsia="zh-CN"/>
    </w:rPr>
  </w:style>
  <w:style w:type="paragraph" w:styleId="aff4">
    <w:name w:val="caption"/>
    <w:basedOn w:val="a"/>
    <w:qFormat/>
    <w:rsid w:val="0022562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225626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next w:val="afd"/>
    <w:rsid w:val="00225626"/>
    <w:pPr>
      <w:suppressAutoHyphens/>
      <w:spacing w:after="0" w:line="240" w:lineRule="auto"/>
      <w:jc w:val="center"/>
    </w:pPr>
    <w:rPr>
      <w:rFonts w:ascii="Times New Roman" w:hAnsi="Times New Roman"/>
      <w:caps/>
      <w:spacing w:val="120"/>
      <w:sz w:val="28"/>
      <w:szCs w:val="24"/>
      <w:lang w:eastAsia="zh-CN"/>
    </w:rPr>
  </w:style>
  <w:style w:type="paragraph" w:customStyle="1" w:styleId="25">
    <w:name w:val="Указатель2"/>
    <w:basedOn w:val="a"/>
    <w:rsid w:val="00225626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a">
    <w:name w:val="Название1"/>
    <w:basedOn w:val="a"/>
    <w:rsid w:val="0022562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225626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ConsTitle">
    <w:name w:val="ConsTitle"/>
    <w:rsid w:val="00225626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211">
    <w:name w:val="Основной текст 21"/>
    <w:basedOn w:val="a"/>
    <w:rsid w:val="00225626"/>
    <w:pPr>
      <w:suppressAutoHyphens/>
      <w:spacing w:after="0" w:line="240" w:lineRule="auto"/>
      <w:jc w:val="both"/>
    </w:pPr>
    <w:rPr>
      <w:rFonts w:ascii="Times New Roman" w:hAnsi="Times New Roman"/>
      <w:color w:val="FF0000"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225626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212">
    <w:name w:val="Основной текст с отступом 21"/>
    <w:basedOn w:val="a"/>
    <w:rsid w:val="00225626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1c">
    <w:name w:val="Цитата1"/>
    <w:basedOn w:val="a"/>
    <w:rsid w:val="00225626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hAnsi="Times New Roman"/>
      <w:color w:val="000000"/>
      <w:spacing w:val="-10"/>
      <w:sz w:val="28"/>
      <w:szCs w:val="20"/>
      <w:lang w:eastAsia="zh-CN"/>
    </w:rPr>
  </w:style>
  <w:style w:type="paragraph" w:customStyle="1" w:styleId="213">
    <w:name w:val="Список 21"/>
    <w:basedOn w:val="a"/>
    <w:rsid w:val="00225626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zh-CN"/>
    </w:rPr>
  </w:style>
  <w:style w:type="paragraph" w:customStyle="1" w:styleId="1d">
    <w:name w:val="Маркированный список1"/>
    <w:basedOn w:val="a"/>
    <w:rsid w:val="00225626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214">
    <w:name w:val="Маркированный список 21"/>
    <w:basedOn w:val="a"/>
    <w:rsid w:val="00225626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225626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CharChar1">
    <w:name w:val="Char Char1 Знак Знак Знак"/>
    <w:basedOn w:val="a"/>
    <w:rsid w:val="00225626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yle4">
    <w:name w:val="Style4"/>
    <w:basedOn w:val="a"/>
    <w:rsid w:val="00225626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225626"/>
    <w:pPr>
      <w:widowControl w:val="0"/>
      <w:suppressAutoHyphens/>
      <w:autoSpaceDE w:val="0"/>
      <w:spacing w:after="0" w:line="325" w:lineRule="exact"/>
      <w:ind w:firstLine="240"/>
    </w:pPr>
    <w:rPr>
      <w:rFonts w:ascii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225626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25626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225626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6">
    <w:name w:val="Знак Знак Знак Знак"/>
    <w:basedOn w:val="a"/>
    <w:rsid w:val="00225626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7">
    <w:name w:val="Знак Знак Знак Знак Знак Знак Знак"/>
    <w:basedOn w:val="a"/>
    <w:rsid w:val="00225626"/>
    <w:pPr>
      <w:suppressAutoHyphens/>
      <w:spacing w:before="100" w:after="100" w:line="240" w:lineRule="auto"/>
    </w:pPr>
    <w:rPr>
      <w:rFonts w:ascii="Tahoma" w:hAnsi="Tahoma" w:cs="Tahoma"/>
      <w:sz w:val="28"/>
      <w:szCs w:val="20"/>
      <w:lang w:val="en-US" w:eastAsia="zh-CN"/>
    </w:rPr>
  </w:style>
  <w:style w:type="paragraph" w:customStyle="1" w:styleId="1e">
    <w:name w:val="Знак1 Знак Знак Знак"/>
    <w:basedOn w:val="a"/>
    <w:rsid w:val="00225626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Содержимое врезки"/>
    <w:basedOn w:val="af1"/>
    <w:rsid w:val="0022562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WW-">
    <w:name w:val="WW-Заголовок"/>
    <w:basedOn w:val="a"/>
    <w:next w:val="afd"/>
    <w:rsid w:val="00944B2F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zh-CN"/>
    </w:rPr>
  </w:style>
  <w:style w:type="character" w:customStyle="1" w:styleId="aff9">
    <w:name w:val="Гипертекстовая ссылка"/>
    <w:basedOn w:val="a0"/>
    <w:uiPriority w:val="99"/>
    <w:rsid w:val="0088446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4238A616AAF57BB65B60B312C08DE33BC0541BE2B2DA1FF7EE5ABA1828482026E2E6190yDM3H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4966FC777D1F06C8FAC7704F665C219C00BC85F1B21622B842A3FFD39DE8E078A504C9AC8F63358170E68AC9CBCAB23BF2CE1F2CA65C59B9BBD53EtDO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4966FC777D1F06C8FAC7704F665C219C00BC85F1B21622B842A3FFD39DE8E078A504C9AC8F63358170E68AC9CBCAB23BF2CE1F2CA65C59B9BBD53EtDO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48654291831A9EBD7D690B124B75143840C1EE29D7D47ECB6DA243C23D52C4CD27423D4BF58899E19FD76BD1A7265F86239A3D616147tFCFC" TargetMode="External"/><Relationship Id="rId10" Type="http://schemas.openxmlformats.org/officeDocument/2006/relationships/hyperlink" Target="consultantplus://offline/ref=D144238A616AAF57BB65A806274057D132B65B4CBA2524F2A52EE3FCFED282D742y2M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4238A616AAF57BB65A806274057D132B65B4CBA2524F2A52EE3FCFED282D742y2MEH" TargetMode="External"/><Relationship Id="rId14" Type="http://schemas.openxmlformats.org/officeDocument/2006/relationships/hyperlink" Target="http://um2003prod2.garant.ru/document?id=7025346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2AE9-37AB-41E8-88E2-22B3721F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10509</Words>
  <Characters>59907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70276</CharactersWithSpaces>
  <SharedDoc>false</SharedDoc>
  <HLinks>
    <vt:vector size="18" baseType="variant">
      <vt:variant>
        <vt:i4>2293863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consultantplus://offline/ref=6149FB46697B3A4A22303347C9D6052A4FF95D239CAF667E3632AE132BB35A683DEABB0D7FFDAD39N367B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consultantplus://offline/ref=6149FB46697B3A4A22303347C9D6052A4FF95D239CAF667E3632AE132BB35A683DEABB0E7CFDNA6BB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consultantplus://offline/ref=6149FB46697B3A4A22303347C9D6052A4FF95D239CAF667E3632AE132BB35A683DEABB0D7FFDAD36N362B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2022-08-03T07:35:00Z</cp:lastPrinted>
  <dcterms:created xsi:type="dcterms:W3CDTF">2022-08-18T02:25:00Z</dcterms:created>
  <dcterms:modified xsi:type="dcterms:W3CDTF">2022-08-18T02:25:00Z</dcterms:modified>
</cp:coreProperties>
</file>