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6631B1" w:rsidP="006631B1">
      <w:pPr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  </w:t>
      </w:r>
      <w:r w:rsidR="004112C7">
        <w:rPr>
          <w:rFonts w:ascii="Times New Roman" w:hAnsi="Times New Roman"/>
          <w:b/>
          <w:i/>
          <w:sz w:val="72"/>
          <w:szCs w:val="72"/>
        </w:rPr>
        <w:t xml:space="preserve">         </w:t>
      </w:r>
      <w:r w:rsidR="0059541B"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447164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447164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7C2663" w:rsidRPr="00447164" w:rsidRDefault="00F85060" w:rsidP="007C2663">
      <w:pPr>
        <w:spacing w:after="0"/>
        <w:jc w:val="both"/>
        <w:outlineLvl w:val="0"/>
        <w:rPr>
          <w:rFonts w:ascii="Times New Roman" w:hAnsi="Times New Roman"/>
          <w:b/>
        </w:rPr>
      </w:pPr>
      <w:r w:rsidRPr="0044716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4F0169">
        <w:rPr>
          <w:rFonts w:ascii="Times New Roman" w:hAnsi="Times New Roman"/>
          <w:b/>
        </w:rPr>
        <w:t>2</w:t>
      </w:r>
      <w:r w:rsidR="00ED1821">
        <w:rPr>
          <w:rFonts w:ascii="Times New Roman" w:hAnsi="Times New Roman"/>
          <w:b/>
        </w:rPr>
        <w:t>0</w:t>
      </w:r>
      <w:r w:rsidR="002740D8">
        <w:rPr>
          <w:rFonts w:ascii="Times New Roman" w:hAnsi="Times New Roman"/>
          <w:b/>
        </w:rPr>
        <w:t xml:space="preserve"> </w:t>
      </w:r>
      <w:r w:rsidRPr="00447164">
        <w:rPr>
          <w:rFonts w:ascii="Times New Roman" w:hAnsi="Times New Roman"/>
          <w:b/>
        </w:rPr>
        <w:t xml:space="preserve">от </w:t>
      </w:r>
      <w:r w:rsidR="004F0169">
        <w:rPr>
          <w:rFonts w:ascii="Times New Roman" w:hAnsi="Times New Roman"/>
          <w:b/>
        </w:rPr>
        <w:t>26</w:t>
      </w:r>
      <w:r w:rsidR="00225626">
        <w:rPr>
          <w:rFonts w:ascii="Times New Roman" w:hAnsi="Times New Roman"/>
          <w:b/>
        </w:rPr>
        <w:t>.0</w:t>
      </w:r>
      <w:r w:rsidR="002740D8">
        <w:rPr>
          <w:rFonts w:ascii="Times New Roman" w:hAnsi="Times New Roman"/>
          <w:b/>
        </w:rPr>
        <w:t>7</w:t>
      </w:r>
      <w:r w:rsidR="008006B7">
        <w:rPr>
          <w:rFonts w:ascii="Times New Roman" w:hAnsi="Times New Roman"/>
          <w:b/>
        </w:rPr>
        <w:t>.2022</w:t>
      </w:r>
      <w:r w:rsidRPr="00447164">
        <w:rPr>
          <w:rFonts w:ascii="Times New Roman" w:hAnsi="Times New Roman"/>
          <w:b/>
        </w:rPr>
        <w:t xml:space="preserve"> года</w:t>
      </w:r>
    </w:p>
    <w:p w:rsidR="004112C7" w:rsidRDefault="004112C7" w:rsidP="00DF24ED">
      <w:pPr>
        <w:rPr>
          <w:sz w:val="28"/>
          <w:szCs w:val="28"/>
        </w:rPr>
      </w:pPr>
    </w:p>
    <w:p w:rsidR="002B734C" w:rsidRDefault="002B734C" w:rsidP="002B734C">
      <w:pPr>
        <w:pStyle w:val="afc"/>
        <w:ind w:right="-1"/>
        <w:rPr>
          <w:szCs w:val="28"/>
        </w:rPr>
      </w:pPr>
      <w:r>
        <w:rPr>
          <w:szCs w:val="28"/>
        </w:rPr>
        <w:t>АДМИНИСТРАЦИЯ АЛЕКСЕЕВСКОГО СЕЛЬСОВЕТА</w:t>
      </w:r>
    </w:p>
    <w:p w:rsidR="002B734C" w:rsidRDefault="002B734C" w:rsidP="002B734C">
      <w:pPr>
        <w:pStyle w:val="afc"/>
        <w:ind w:right="-1"/>
        <w:rPr>
          <w:bCs/>
          <w:szCs w:val="28"/>
        </w:rPr>
      </w:pPr>
      <w:r w:rsidRPr="002B734C">
        <w:rPr>
          <w:szCs w:val="28"/>
        </w:rPr>
        <w:t>КУРАГИНСКОГО РАЙОНА КРАСНОЯРСКОГО КРАЯ</w:t>
      </w:r>
    </w:p>
    <w:p w:rsidR="002B734C" w:rsidRPr="004F0169" w:rsidRDefault="002B734C" w:rsidP="004F0169">
      <w:pPr>
        <w:pStyle w:val="afc"/>
        <w:ind w:right="-1"/>
        <w:jc w:val="both"/>
        <w:rPr>
          <w:sz w:val="20"/>
        </w:rPr>
      </w:pPr>
    </w:p>
    <w:p w:rsidR="004F0169" w:rsidRPr="004F0169" w:rsidRDefault="004F0169" w:rsidP="004F0169">
      <w:pPr>
        <w:pStyle w:val="4"/>
        <w:jc w:val="center"/>
        <w:rPr>
          <w:rFonts w:ascii="Times New Roman" w:hAnsi="Times New Roman"/>
          <w:b w:val="0"/>
          <w:i w:val="0"/>
        </w:rPr>
      </w:pPr>
      <w:r w:rsidRPr="004F0169">
        <w:rPr>
          <w:rFonts w:ascii="Times New Roman" w:hAnsi="Times New Roman"/>
          <w:b w:val="0"/>
          <w:i w:val="0"/>
        </w:rPr>
        <w:t>ПОСТАНОВЛЕНИЕ</w:t>
      </w:r>
    </w:p>
    <w:p w:rsidR="004F0169" w:rsidRPr="004F0169" w:rsidRDefault="004F0169" w:rsidP="004F0169">
      <w:pPr>
        <w:jc w:val="both"/>
        <w:rPr>
          <w:rFonts w:ascii="Times New Roman" w:hAnsi="Times New Roman"/>
          <w:sz w:val="20"/>
          <w:szCs w:val="20"/>
        </w:rPr>
      </w:pPr>
    </w:p>
    <w:p w:rsidR="004F0169" w:rsidRPr="004F0169" w:rsidRDefault="004F0169" w:rsidP="004F0169">
      <w:pPr>
        <w:jc w:val="center"/>
        <w:rPr>
          <w:rFonts w:ascii="Times New Roman" w:hAnsi="Times New Roman"/>
          <w:bCs/>
          <w:sz w:val="20"/>
          <w:szCs w:val="20"/>
        </w:rPr>
      </w:pPr>
      <w:r w:rsidRPr="004F0169">
        <w:rPr>
          <w:rFonts w:ascii="Times New Roman" w:hAnsi="Times New Roman"/>
          <w:bCs/>
          <w:sz w:val="20"/>
          <w:szCs w:val="20"/>
        </w:rPr>
        <w:t>26.07.2022</w:t>
      </w:r>
      <w:r w:rsidRPr="004F0169">
        <w:rPr>
          <w:rFonts w:ascii="Times New Roman" w:hAnsi="Times New Roman"/>
          <w:bCs/>
          <w:sz w:val="20"/>
          <w:szCs w:val="20"/>
        </w:rPr>
        <w:tab/>
        <w:t xml:space="preserve">   </w:t>
      </w:r>
      <w:r w:rsidRPr="004F0169">
        <w:rPr>
          <w:rFonts w:ascii="Times New Roman" w:hAnsi="Times New Roman"/>
          <w:bCs/>
          <w:sz w:val="20"/>
          <w:szCs w:val="20"/>
        </w:rPr>
        <w:tab/>
        <w:t xml:space="preserve">                         с. Алексеевка                                      № 20-п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0169" w:rsidRPr="004F0169" w:rsidTr="00390830">
        <w:tc>
          <w:tcPr>
            <w:tcW w:w="4785" w:type="dxa"/>
            <w:hideMark/>
          </w:tcPr>
          <w:p w:rsidR="004F0169" w:rsidRPr="004F0169" w:rsidRDefault="004F0169" w:rsidP="004F0169">
            <w:pPr>
              <w:jc w:val="both"/>
              <w:rPr>
                <w:sz w:val="20"/>
                <w:szCs w:val="20"/>
              </w:rPr>
            </w:pPr>
            <w:r w:rsidRPr="004F0169">
              <w:rPr>
                <w:sz w:val="20"/>
                <w:szCs w:val="20"/>
              </w:rPr>
              <w:t>О порядке подготовки населения в области  пожарной безопасности на территории Алексеевского сельсовета</w:t>
            </w:r>
          </w:p>
        </w:tc>
        <w:tc>
          <w:tcPr>
            <w:tcW w:w="4786" w:type="dxa"/>
          </w:tcPr>
          <w:p w:rsidR="004F0169" w:rsidRPr="004F0169" w:rsidRDefault="004F0169" w:rsidP="004F0169">
            <w:pPr>
              <w:jc w:val="both"/>
              <w:rPr>
                <w:sz w:val="20"/>
                <w:szCs w:val="20"/>
              </w:rPr>
            </w:pPr>
          </w:p>
        </w:tc>
      </w:tr>
    </w:tbl>
    <w:p w:rsidR="004F0169" w:rsidRPr="004F0169" w:rsidRDefault="004F0169" w:rsidP="004F016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4F0169">
        <w:rPr>
          <w:rFonts w:ascii="Times New Roman" w:hAnsi="Times New Roman" w:cs="Times New Roman"/>
        </w:rPr>
        <w:t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от 16.09.2020 № 1479 «Об утверждении Правил противопожарного режима в Российской Федерации» в целях обеспечения пожарной безопасности населения, защиты жизни и здоровья граждан на территории Алексеевского сельсовета, руководствуясь Уставом Алексеевского сельсовета Курагинского района Красноярского края</w:t>
      </w:r>
      <w:proofErr w:type="gramEnd"/>
      <w:r w:rsidRPr="004F0169">
        <w:rPr>
          <w:rFonts w:ascii="Times New Roman" w:hAnsi="Times New Roman" w:cs="Times New Roman"/>
        </w:rPr>
        <w:t xml:space="preserve"> ПОСТАНОВЛЯЮ:</w:t>
      </w:r>
    </w:p>
    <w:p w:rsidR="004F0169" w:rsidRPr="004F0169" w:rsidRDefault="004F0169" w:rsidP="004F016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F0169" w:rsidRPr="004F0169" w:rsidRDefault="004F0169" w:rsidP="004F016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Признать утратившими силу постановления № 6-п от 06.03.2018» О порядке подготовки населения в области пожарной безопасности на территории МО Алексеевский сельсовет».</w:t>
      </w:r>
    </w:p>
    <w:p w:rsidR="004F0169" w:rsidRPr="004F0169" w:rsidRDefault="004F0169" w:rsidP="004F016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Утвердить Порядок подготовки населения в области пожарной безопасности на территории Алексеевского сельсовета</w:t>
      </w:r>
      <w:r w:rsidRPr="004F0169">
        <w:rPr>
          <w:rFonts w:ascii="Times New Roman" w:hAnsi="Times New Roman"/>
          <w:i/>
          <w:sz w:val="20"/>
          <w:szCs w:val="20"/>
        </w:rPr>
        <w:t xml:space="preserve"> </w:t>
      </w:r>
      <w:r w:rsidRPr="004F0169">
        <w:rPr>
          <w:rFonts w:ascii="Times New Roman" w:hAnsi="Times New Roman"/>
          <w:sz w:val="20"/>
          <w:szCs w:val="20"/>
        </w:rPr>
        <w:t>согласно приложению.</w:t>
      </w:r>
    </w:p>
    <w:p w:rsidR="004F0169" w:rsidRPr="004F0169" w:rsidRDefault="004F0169" w:rsidP="004F016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Рекомендовать организациям, расположенным на территории Алексеевского сельсовета, независимо от их организационно-правовых форм и форм собственности:</w:t>
      </w:r>
    </w:p>
    <w:p w:rsidR="004F0169" w:rsidRPr="004F0169" w:rsidRDefault="004F0169" w:rsidP="004F016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Организовать обучение (проведение инструктажей) населения непосредственно по месту жительства.</w:t>
      </w:r>
    </w:p>
    <w:p w:rsidR="004F0169" w:rsidRPr="004F0169" w:rsidRDefault="004F0169" w:rsidP="004F016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4F0169" w:rsidRPr="004F0169" w:rsidRDefault="004F0169" w:rsidP="004F016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4F0169" w:rsidRPr="004F0169" w:rsidRDefault="004F0169" w:rsidP="004F016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0169">
        <w:rPr>
          <w:rFonts w:ascii="Times New Roman" w:hAnsi="Times New Roman"/>
          <w:sz w:val="20"/>
          <w:szCs w:val="20"/>
        </w:rPr>
        <w:t>Контроль  за</w:t>
      </w:r>
      <w:proofErr w:type="gramEnd"/>
      <w:r w:rsidRPr="004F0169">
        <w:rPr>
          <w:rFonts w:ascii="Times New Roman" w:hAnsi="Times New Roman"/>
          <w:sz w:val="20"/>
          <w:szCs w:val="20"/>
        </w:rPr>
        <w:t xml:space="preserve">  исполнением  данного  Постановления оставляю  за собой.</w:t>
      </w:r>
    </w:p>
    <w:p w:rsidR="004F0169" w:rsidRPr="004F0169" w:rsidRDefault="004F0169" w:rsidP="004F016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4F0169">
        <w:rPr>
          <w:rFonts w:ascii="Times New Roman" w:hAnsi="Times New Roman"/>
          <w:sz w:val="20"/>
          <w:szCs w:val="20"/>
        </w:rPr>
        <w:t>Alekseevka.bdu.su</w:t>
      </w:r>
      <w:proofErr w:type="spellEnd"/>
      <w:r w:rsidRPr="004F0169">
        <w:rPr>
          <w:rFonts w:ascii="Times New Roman" w:hAnsi="Times New Roman"/>
          <w:sz w:val="20"/>
          <w:szCs w:val="20"/>
        </w:rPr>
        <w:t>).</w:t>
      </w:r>
    </w:p>
    <w:p w:rsidR="004F0169" w:rsidRPr="004F0169" w:rsidRDefault="004F0169" w:rsidP="004F016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Постановление  вступает в  силу со дня его официального опубликования (обнародования).</w:t>
      </w:r>
    </w:p>
    <w:p w:rsidR="004F0169" w:rsidRDefault="004F0169" w:rsidP="004F0169">
      <w:pPr>
        <w:jc w:val="both"/>
        <w:rPr>
          <w:rFonts w:ascii="Times New Roman" w:hAnsi="Times New Roman"/>
          <w:sz w:val="20"/>
          <w:szCs w:val="20"/>
        </w:rPr>
      </w:pPr>
    </w:p>
    <w:p w:rsidR="004F0169" w:rsidRPr="004F0169" w:rsidRDefault="004F0169" w:rsidP="004F016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4F0169">
        <w:rPr>
          <w:rFonts w:ascii="Times New Roman" w:hAnsi="Times New Roman"/>
          <w:sz w:val="20"/>
          <w:szCs w:val="20"/>
        </w:rPr>
        <w:t>Глава  сельсовета                                                           Романченко М.В.</w:t>
      </w:r>
    </w:p>
    <w:p w:rsidR="004F0169" w:rsidRPr="004F0169" w:rsidRDefault="004F0169" w:rsidP="004F016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4F0169" w:rsidRPr="004F0169" w:rsidRDefault="004F0169" w:rsidP="004F0169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от 26.07.2022 № 20-п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F0169" w:rsidRPr="004F0169" w:rsidRDefault="004F0169" w:rsidP="004F016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0169">
        <w:rPr>
          <w:rFonts w:ascii="Times New Roman" w:hAnsi="Times New Roman"/>
          <w:b/>
          <w:sz w:val="20"/>
          <w:szCs w:val="20"/>
        </w:rPr>
        <w:t>ПОРЯДОК</w:t>
      </w:r>
    </w:p>
    <w:p w:rsidR="004F0169" w:rsidRPr="004F0169" w:rsidRDefault="004F0169" w:rsidP="004F016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0169">
        <w:rPr>
          <w:rFonts w:ascii="Times New Roman" w:hAnsi="Times New Roman"/>
          <w:b/>
          <w:sz w:val="20"/>
          <w:szCs w:val="20"/>
        </w:rPr>
        <w:t>подготовки населения в области пожарной безопасности</w:t>
      </w:r>
    </w:p>
    <w:p w:rsidR="004F0169" w:rsidRPr="004F0169" w:rsidRDefault="004F0169" w:rsidP="004F0169">
      <w:pPr>
        <w:spacing w:after="0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4F0169">
        <w:rPr>
          <w:rFonts w:ascii="Times New Roman" w:hAnsi="Times New Roman"/>
          <w:b/>
          <w:sz w:val="20"/>
          <w:szCs w:val="20"/>
        </w:rPr>
        <w:t>на территории Алексеевского сельсовета</w:t>
      </w:r>
    </w:p>
    <w:p w:rsidR="004F0169" w:rsidRPr="004F0169" w:rsidRDefault="004F0169" w:rsidP="004F0169">
      <w:pPr>
        <w:spacing w:after="0"/>
        <w:ind w:firstLine="567"/>
        <w:jc w:val="center"/>
        <w:rPr>
          <w:rFonts w:ascii="Times New Roman" w:hAnsi="Times New Roman"/>
          <w:i/>
          <w:sz w:val="20"/>
          <w:szCs w:val="20"/>
        </w:rPr>
      </w:pPr>
    </w:p>
    <w:p w:rsidR="004F0169" w:rsidRPr="004F0169" w:rsidRDefault="004F0169" w:rsidP="004F0169">
      <w:pPr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4F0169">
        <w:rPr>
          <w:rFonts w:ascii="Times New Roman" w:hAnsi="Times New Roman"/>
          <w:b/>
          <w:sz w:val="20"/>
          <w:szCs w:val="20"/>
        </w:rPr>
        <w:t>1. Общие положения</w:t>
      </w:r>
    </w:p>
    <w:p w:rsidR="004F0169" w:rsidRPr="004F0169" w:rsidRDefault="004F0169" w:rsidP="004F016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4F0169" w:rsidRPr="004F0169" w:rsidRDefault="004F0169" w:rsidP="004F01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 xml:space="preserve">1.2. </w:t>
      </w:r>
      <w:proofErr w:type="gramStart"/>
      <w:r w:rsidRPr="004F0169">
        <w:rPr>
          <w:rFonts w:ascii="Times New Roman" w:hAnsi="Times New Roman"/>
          <w:sz w:val="20"/>
          <w:szCs w:val="20"/>
        </w:rPr>
        <w:t>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Приказом МЧС России от 18.11.2021 №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</w:t>
      </w:r>
      <w:proofErr w:type="gramEnd"/>
      <w:r w:rsidRPr="004F0169">
        <w:rPr>
          <w:rFonts w:ascii="Times New Roman" w:hAnsi="Times New Roman"/>
          <w:sz w:val="20"/>
          <w:szCs w:val="20"/>
        </w:rPr>
        <w:t xml:space="preserve"> программ и категорий лиц, проходящих </w:t>
      </w:r>
      <w:proofErr w:type="gramStart"/>
      <w:r w:rsidRPr="004F0169">
        <w:rPr>
          <w:rFonts w:ascii="Times New Roman" w:hAnsi="Times New Roman"/>
          <w:sz w:val="20"/>
          <w:szCs w:val="20"/>
        </w:rPr>
        <w:t>обучение</w:t>
      </w:r>
      <w:proofErr w:type="gramEnd"/>
      <w:r w:rsidRPr="004F0169">
        <w:rPr>
          <w:rFonts w:ascii="Times New Roman" w:hAnsi="Times New Roman"/>
          <w:sz w:val="20"/>
          <w:szCs w:val="20"/>
        </w:rPr>
        <w:t xml:space="preserve"> по дополнительным профессиональным программам", </w:t>
      </w:r>
      <w:r w:rsidRPr="004F0169">
        <w:rPr>
          <w:rFonts w:ascii="Times New Roman" w:hAnsi="Times New Roman"/>
          <w:sz w:val="20"/>
          <w:szCs w:val="20"/>
        </w:rPr>
        <w:lastRenderedPageBreak/>
        <w:t>Методическими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4F0169" w:rsidRPr="004F0169" w:rsidRDefault="004F0169" w:rsidP="004F01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1.3. В настоящем Порядке используются следующие понятия:</w:t>
      </w:r>
    </w:p>
    <w:p w:rsidR="004F0169" w:rsidRPr="004F0169" w:rsidRDefault="004F0169" w:rsidP="004F01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4F0169" w:rsidRPr="004F0169" w:rsidRDefault="004F0169" w:rsidP="004F01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4F0169" w:rsidRPr="004F0169" w:rsidRDefault="004F0169" w:rsidP="004F01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 xml:space="preserve">1.4. </w:t>
      </w:r>
      <w:r w:rsidRPr="004F0169">
        <w:rPr>
          <w:rFonts w:ascii="Times New Roman" w:eastAsia="Arial" w:hAnsi="Times New Roman"/>
          <w:sz w:val="20"/>
          <w:szCs w:val="20"/>
        </w:rPr>
        <w:t xml:space="preserve"> </w:t>
      </w:r>
      <w:r w:rsidRPr="004F0169">
        <w:rPr>
          <w:rFonts w:ascii="Times New Roman" w:hAnsi="Times New Roman"/>
          <w:sz w:val="20"/>
          <w:szCs w:val="20"/>
        </w:rPr>
        <w:t>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:rsidR="004F0169" w:rsidRPr="004F0169" w:rsidRDefault="004F0169" w:rsidP="004F01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В рамках теоретической части обучения программы противопожарного инструктажа могут реализовываться дистанционно.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4F0169" w:rsidRPr="004F0169" w:rsidRDefault="004F0169" w:rsidP="004F01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безопасности, изучения пожарной и взрывопожарной опасности технологических процессов, производств и оборудования, имеющихся на объекте защиты систем предотвращения пожаров и противопожарной защиты, а также действий в случае возникновения пожара.</w:t>
      </w:r>
    </w:p>
    <w:p w:rsidR="004F0169" w:rsidRPr="004F0169" w:rsidRDefault="004F0169" w:rsidP="004F016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 xml:space="preserve">1.5. </w:t>
      </w:r>
      <w:proofErr w:type="gramStart"/>
      <w:r w:rsidRPr="004F0169">
        <w:rPr>
          <w:rFonts w:ascii="Times New Roman" w:hAnsi="Times New Roman"/>
          <w:sz w:val="20"/>
          <w:szCs w:val="20"/>
        </w:rPr>
        <w:t>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безопасности, либо имеющими среднее профессиональное и (или) высшее образование по специальности "Пожарная безопасность" или направлению подготовки "</w:t>
      </w:r>
      <w:proofErr w:type="spellStart"/>
      <w:r w:rsidRPr="004F0169">
        <w:rPr>
          <w:rFonts w:ascii="Times New Roman" w:hAnsi="Times New Roman"/>
          <w:sz w:val="20"/>
          <w:szCs w:val="20"/>
        </w:rPr>
        <w:t>Техносферная</w:t>
      </w:r>
      <w:proofErr w:type="spellEnd"/>
      <w:r w:rsidRPr="004F0169">
        <w:rPr>
          <w:rFonts w:ascii="Times New Roman" w:hAnsi="Times New Roman"/>
          <w:sz w:val="20"/>
          <w:szCs w:val="20"/>
        </w:rPr>
        <w:t xml:space="preserve"> безопасность" по</w:t>
      </w:r>
      <w:proofErr w:type="gramEnd"/>
      <w:r w:rsidRPr="004F0169">
        <w:rPr>
          <w:rFonts w:ascii="Times New Roman" w:hAnsi="Times New Roman"/>
          <w:sz w:val="20"/>
          <w:szCs w:val="20"/>
        </w:rPr>
        <w:t xml:space="preserve"> профилю "Пожарная безопасность"</w:t>
      </w:r>
      <w:proofErr w:type="gramStart"/>
      <w:r w:rsidRPr="004F016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4F0169">
        <w:rPr>
          <w:rFonts w:ascii="Times New Roman" w:hAnsi="Times New Roman"/>
          <w:sz w:val="20"/>
          <w:szCs w:val="20"/>
        </w:rPr>
        <w:t xml:space="preserve"> либо прошедшими процедуру независимой оценки квалификации, в период действия свидетельства о квалификации:</w:t>
      </w:r>
    </w:p>
    <w:p w:rsidR="004F0169" w:rsidRPr="004F0169" w:rsidRDefault="004F0169" w:rsidP="004F016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руководителем организации;</w:t>
      </w:r>
    </w:p>
    <w:p w:rsidR="004F0169" w:rsidRPr="004F0169" w:rsidRDefault="004F0169" w:rsidP="004F016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:rsidR="004F0169" w:rsidRPr="004F0169" w:rsidRDefault="004F0169" w:rsidP="004F016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4F0169" w:rsidRPr="004F0169" w:rsidRDefault="004F0169" w:rsidP="004F016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иными лицами по решению руководителя организации.</w:t>
      </w:r>
    </w:p>
    <w:p w:rsidR="004F0169" w:rsidRPr="004F0169" w:rsidRDefault="004F0169" w:rsidP="004F016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 xml:space="preserve">1.6. </w:t>
      </w:r>
      <w:proofErr w:type="gramStart"/>
      <w:r w:rsidRPr="004F0169">
        <w:rPr>
          <w:rFonts w:ascii="Times New Roman" w:hAnsi="Times New Roman"/>
          <w:sz w:val="20"/>
          <w:szCs w:val="20"/>
        </w:rPr>
        <w:t>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  <w:proofErr w:type="gramEnd"/>
    </w:p>
    <w:p w:rsidR="004F0169" w:rsidRPr="004F0169" w:rsidRDefault="004F0169" w:rsidP="004F016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Противопожарные инструктажи проводятся по программам, разработанным лицами, указанными в 1.5 и 1.6 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4F0169" w:rsidRPr="004F0169" w:rsidRDefault="004F0169" w:rsidP="004F016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1.7.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 &lt;6&gt;.</w:t>
      </w:r>
    </w:p>
    <w:p w:rsidR="004F0169" w:rsidRPr="004F0169" w:rsidRDefault="004F0169" w:rsidP="004F016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F0169">
        <w:rPr>
          <w:rFonts w:ascii="Times New Roman" w:hAnsi="Times New Roman"/>
          <w:b/>
          <w:sz w:val="20"/>
          <w:szCs w:val="20"/>
        </w:rPr>
        <w:t>2. Основные задачи обучения мерам пожарной безопасности</w:t>
      </w:r>
    </w:p>
    <w:p w:rsidR="004F0169" w:rsidRPr="004F0169" w:rsidRDefault="004F0169" w:rsidP="004F01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2.1. Основные задачи обучения населения:</w:t>
      </w:r>
    </w:p>
    <w:p w:rsidR="004F0169" w:rsidRPr="004F0169" w:rsidRDefault="004F0169" w:rsidP="004F01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- изучение основ пожарной безопасности;</w:t>
      </w:r>
    </w:p>
    <w:p w:rsidR="004F0169" w:rsidRPr="004F0169" w:rsidRDefault="004F0169" w:rsidP="004F016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- изучение норм и требований пожарной безопасности;</w:t>
      </w:r>
    </w:p>
    <w:p w:rsidR="004F0169" w:rsidRPr="004F0169" w:rsidRDefault="004F0169" w:rsidP="004F016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- изучение правил пожарной безопасности по выполнению норм и требований пожарной безопасности;</w:t>
      </w:r>
    </w:p>
    <w:p w:rsidR="004F0169" w:rsidRPr="004F0169" w:rsidRDefault="004F0169" w:rsidP="004F016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- изучение мер по предупреждению загораний и пожаров;</w:t>
      </w:r>
    </w:p>
    <w:p w:rsidR="004F0169" w:rsidRPr="004F0169" w:rsidRDefault="004F0169" w:rsidP="004F016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- изучение порядка действий при возникновении загораний и пожаров;</w:t>
      </w:r>
    </w:p>
    <w:p w:rsidR="004F0169" w:rsidRPr="004F0169" w:rsidRDefault="004F0169" w:rsidP="004F016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- овладение приемами и способами действий при возникновении загорания и при пожаре;</w:t>
      </w:r>
    </w:p>
    <w:p w:rsidR="004F0169" w:rsidRPr="004F0169" w:rsidRDefault="004F0169" w:rsidP="004F016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- выработка умений и навыков по спасению жизни, здоровья и имущества при пожаре.</w:t>
      </w:r>
    </w:p>
    <w:p w:rsidR="004F0169" w:rsidRPr="004F0169" w:rsidRDefault="004F0169" w:rsidP="004F0169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F0169">
        <w:rPr>
          <w:rFonts w:ascii="Times New Roman" w:hAnsi="Times New Roman"/>
          <w:b/>
          <w:sz w:val="20"/>
          <w:szCs w:val="20"/>
        </w:rPr>
        <w:t>3. Обучение мерам пожарной безопасности</w:t>
      </w:r>
    </w:p>
    <w:p w:rsidR="004F0169" w:rsidRPr="004F0169" w:rsidRDefault="004F0169" w:rsidP="004F016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Обучение мерам пожарной безопасности предусматривает:</w:t>
      </w:r>
    </w:p>
    <w:p w:rsidR="004F0169" w:rsidRPr="004F0169" w:rsidRDefault="004F0169" w:rsidP="004F016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3.1. 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4F0169" w:rsidRPr="004F0169" w:rsidRDefault="004F0169" w:rsidP="004F016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Обучению мерам пожарной безопасности подлежат все работники и специалисты, в том числе руководители.</w:t>
      </w:r>
    </w:p>
    <w:p w:rsidR="004F0169" w:rsidRPr="004F0169" w:rsidRDefault="004F0169" w:rsidP="004F016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4F0169">
        <w:rPr>
          <w:rFonts w:ascii="Times New Roman" w:hAnsi="Times New Roman"/>
          <w:sz w:val="20"/>
          <w:szCs w:val="20"/>
        </w:rPr>
        <w:t>на</w:t>
      </w:r>
      <w:proofErr w:type="gramEnd"/>
      <w:r w:rsidRPr="004F0169">
        <w:rPr>
          <w:rFonts w:ascii="Times New Roman" w:hAnsi="Times New Roman"/>
          <w:sz w:val="20"/>
          <w:szCs w:val="20"/>
        </w:rPr>
        <w:t>: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- вводный противопожарный инструктаж. Проводится до начала выполнения трудовой (служебной) деятельности в организации.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Вводный противопожарный инструктаж проводится: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0169">
        <w:rPr>
          <w:rFonts w:ascii="Times New Roman" w:hAnsi="Times New Roman"/>
          <w:sz w:val="20"/>
          <w:szCs w:val="20"/>
        </w:rPr>
        <w:t>со всеми лицами, вновь принимаемыми на работу (службу), в том числе временную, в организации;</w:t>
      </w:r>
      <w:proofErr w:type="gramEnd"/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с лицами, командированными, прикомандированными на работу (службу) в организации;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4F0169" w:rsidRPr="004F0169" w:rsidRDefault="004F0169" w:rsidP="004F016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- первичный противопожарный инструктаж.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4F0169" w:rsidRPr="004F0169" w:rsidRDefault="004F0169" w:rsidP="004F016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lastRenderedPageBreak/>
        <w:t>со всеми лицами, прошедшими вводный противопожарный инструктаж;</w:t>
      </w:r>
    </w:p>
    <w:p w:rsidR="004F0169" w:rsidRPr="004F0169" w:rsidRDefault="004F0169" w:rsidP="004F0169">
      <w:pPr>
        <w:spacing w:after="0"/>
        <w:ind w:firstLine="709"/>
        <w:jc w:val="both"/>
        <w:rPr>
          <w:rFonts w:ascii="Times New Roman" w:eastAsia="Arial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</w:t>
      </w:r>
      <w:r w:rsidRPr="004F0169">
        <w:rPr>
          <w:rFonts w:ascii="Times New Roman" w:eastAsia="Arial" w:hAnsi="Times New Roman"/>
          <w:sz w:val="20"/>
          <w:szCs w:val="20"/>
        </w:rPr>
        <w:t>.</w:t>
      </w:r>
      <w:r w:rsidRPr="004F0169">
        <w:rPr>
          <w:rFonts w:ascii="Times New Roman" w:hAnsi="Times New Roman"/>
          <w:sz w:val="20"/>
          <w:szCs w:val="20"/>
        </w:rPr>
        <w:t xml:space="preserve">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4F0169">
        <w:rPr>
          <w:rFonts w:ascii="Times New Roman" w:hAnsi="Times New Roman"/>
          <w:sz w:val="20"/>
          <w:szCs w:val="20"/>
        </w:rPr>
        <w:t>п</w:t>
      </w:r>
      <w:proofErr w:type="gramEnd"/>
      <w:r w:rsidRPr="004F0169">
        <w:rPr>
          <w:rFonts w:ascii="Times New Roman" w:hAnsi="Times New Roman"/>
          <w:sz w:val="20"/>
          <w:szCs w:val="20"/>
        </w:rPr>
        <w:t>овторный противопожарный инструктаж.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0169">
        <w:rPr>
          <w:rFonts w:ascii="Times New Roman" w:hAnsi="Times New Roman"/>
          <w:sz w:val="20"/>
          <w:szCs w:val="20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4F0169">
        <w:rPr>
          <w:rFonts w:ascii="Times New Roman" w:hAnsi="Times New Roman"/>
          <w:sz w:val="20"/>
          <w:szCs w:val="20"/>
        </w:rPr>
        <w:t>взрывопожароопасности</w:t>
      </w:r>
      <w:proofErr w:type="spellEnd"/>
      <w:r w:rsidRPr="004F016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F0169">
        <w:rPr>
          <w:rFonts w:ascii="Times New Roman" w:hAnsi="Times New Roman"/>
          <w:sz w:val="20"/>
          <w:szCs w:val="20"/>
        </w:rPr>
        <w:t>взрывопожароопасности</w:t>
      </w:r>
      <w:proofErr w:type="spellEnd"/>
      <w:r w:rsidRPr="004F016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F0169">
        <w:rPr>
          <w:rFonts w:ascii="Times New Roman" w:hAnsi="Times New Roman"/>
          <w:sz w:val="20"/>
          <w:szCs w:val="20"/>
        </w:rPr>
        <w:t>пожароопасности</w:t>
      </w:r>
      <w:proofErr w:type="spellEnd"/>
      <w:r w:rsidRPr="004F0169">
        <w:rPr>
          <w:rFonts w:ascii="Times New Roman" w:hAnsi="Times New Roman"/>
          <w:sz w:val="20"/>
          <w:szCs w:val="20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- внеплановый противопожарный инструктаж. Внеплановый противопожарный инструктаж проводится: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0169">
        <w:rPr>
          <w:rFonts w:ascii="Times New Roman" w:hAnsi="Times New Roman"/>
          <w:sz w:val="20"/>
          <w:szCs w:val="20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  <w:proofErr w:type="gramEnd"/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0169">
        <w:rPr>
          <w:rFonts w:ascii="Times New Roman" w:hAnsi="Times New Roman"/>
          <w:sz w:val="20"/>
          <w:szCs w:val="20"/>
        </w:rP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4F0169">
        <w:rPr>
          <w:rFonts w:ascii="Times New Roman" w:hAnsi="Times New Roman"/>
          <w:sz w:val="20"/>
          <w:szCs w:val="20"/>
        </w:rPr>
        <w:t>взрывопожароопасности</w:t>
      </w:r>
      <w:proofErr w:type="spellEnd"/>
      <w:r w:rsidRPr="004F016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F0169">
        <w:rPr>
          <w:rFonts w:ascii="Times New Roman" w:hAnsi="Times New Roman"/>
          <w:sz w:val="20"/>
          <w:szCs w:val="20"/>
        </w:rPr>
        <w:t>взрывопожароопасности</w:t>
      </w:r>
      <w:proofErr w:type="spellEnd"/>
      <w:r w:rsidRPr="004F016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F0169">
        <w:rPr>
          <w:rFonts w:ascii="Times New Roman" w:hAnsi="Times New Roman"/>
          <w:sz w:val="20"/>
          <w:szCs w:val="20"/>
        </w:rPr>
        <w:t>пожароопасности</w:t>
      </w:r>
      <w:proofErr w:type="spellEnd"/>
      <w:r w:rsidRPr="004F0169">
        <w:rPr>
          <w:rFonts w:ascii="Times New Roman" w:hAnsi="Times New Roman"/>
          <w:sz w:val="20"/>
          <w:szCs w:val="20"/>
        </w:rPr>
        <w:t>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 w:rsidRPr="004F0169">
        <w:rPr>
          <w:rFonts w:ascii="Times New Roman" w:hAnsi="Times New Roman"/>
          <w:sz w:val="20"/>
          <w:szCs w:val="20"/>
        </w:rPr>
        <w:t xml:space="preserve"> (или) имущества организации;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по решению руководителя организации или назначенного им лица.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 xml:space="preserve">- целевой противопожарный инструктаж. Целевой противопожарный инструктаж </w:t>
      </w:r>
      <w:proofErr w:type="gramStart"/>
      <w:r w:rsidRPr="004F0169">
        <w:rPr>
          <w:rFonts w:ascii="Times New Roman" w:hAnsi="Times New Roman"/>
          <w:sz w:val="20"/>
          <w:szCs w:val="20"/>
        </w:rPr>
        <w:t>проводится</w:t>
      </w:r>
      <w:proofErr w:type="gramEnd"/>
      <w:r w:rsidRPr="004F0169">
        <w:rPr>
          <w:rFonts w:ascii="Times New Roman" w:hAnsi="Times New Roman"/>
          <w:sz w:val="20"/>
          <w:szCs w:val="20"/>
        </w:rPr>
        <w:t xml:space="preserve"> в том числе в следующих случаях: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 xml:space="preserve">перед выполнением огневых работ и других пожароопасных и </w:t>
      </w:r>
      <w:proofErr w:type="spellStart"/>
      <w:r w:rsidRPr="004F0169">
        <w:rPr>
          <w:rFonts w:ascii="Times New Roman" w:hAnsi="Times New Roman"/>
          <w:sz w:val="20"/>
          <w:szCs w:val="20"/>
        </w:rPr>
        <w:t>пожаровзрывоопасных</w:t>
      </w:r>
      <w:proofErr w:type="spellEnd"/>
      <w:r w:rsidRPr="004F0169">
        <w:rPr>
          <w:rFonts w:ascii="Times New Roman" w:hAnsi="Times New Roman"/>
          <w:sz w:val="20"/>
          <w:szCs w:val="20"/>
        </w:rPr>
        <w:t xml:space="preserve"> работ, на которые оформляется наряд-допуск;</w:t>
      </w:r>
    </w:p>
    <w:p w:rsidR="004F0169" w:rsidRPr="004F0169" w:rsidRDefault="004F0169" w:rsidP="004F01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 xml:space="preserve">перед выполнением других огневых, пожароопасных и </w:t>
      </w:r>
      <w:proofErr w:type="spellStart"/>
      <w:r w:rsidRPr="004F0169">
        <w:rPr>
          <w:rFonts w:ascii="Times New Roman" w:hAnsi="Times New Roman"/>
          <w:sz w:val="20"/>
          <w:szCs w:val="20"/>
        </w:rPr>
        <w:t>пожаровзрывоопасных</w:t>
      </w:r>
      <w:proofErr w:type="spellEnd"/>
      <w:r w:rsidRPr="004F0169">
        <w:rPr>
          <w:rFonts w:ascii="Times New Roman" w:hAnsi="Times New Roman"/>
          <w:sz w:val="20"/>
          <w:szCs w:val="20"/>
        </w:rPr>
        <w:t xml:space="preserve"> работ, в том числе не связанных с прямыми обязанностями по специальности, профессии;</w:t>
      </w:r>
    </w:p>
    <w:p w:rsidR="004F0169" w:rsidRPr="004F0169" w:rsidRDefault="004F0169" w:rsidP="004F01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перед ликвидацией последствий пожаров, аварий, стихийных бедствий и катастроф;</w:t>
      </w:r>
    </w:p>
    <w:p w:rsidR="004F0169" w:rsidRPr="004F0169" w:rsidRDefault="004F0169" w:rsidP="004F01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в иных случаях, определяемых руководителем организации.</w:t>
      </w:r>
    </w:p>
    <w:p w:rsidR="004F0169" w:rsidRPr="004F0169" w:rsidRDefault="004F0169" w:rsidP="004F01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 xml:space="preserve">Конкретный перечень случаев </w:t>
      </w:r>
      <w:proofErr w:type="gramStart"/>
      <w:r w:rsidRPr="004F0169">
        <w:rPr>
          <w:rFonts w:ascii="Times New Roman" w:hAnsi="Times New Roman"/>
          <w:sz w:val="20"/>
          <w:szCs w:val="20"/>
        </w:rPr>
        <w:t>обучения по программам</w:t>
      </w:r>
      <w:proofErr w:type="gramEnd"/>
      <w:r w:rsidRPr="004F0169">
        <w:rPr>
          <w:rFonts w:ascii="Times New Roman" w:hAnsi="Times New Roman"/>
          <w:sz w:val="20"/>
          <w:szCs w:val="20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4F0169" w:rsidRPr="004F0169" w:rsidRDefault="004F0169" w:rsidP="004F01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3.2.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4F0169" w:rsidRPr="004F0169" w:rsidRDefault="004F0169" w:rsidP="004F01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4F0169" w:rsidRPr="004F0169" w:rsidRDefault="004F0169" w:rsidP="004F01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3.3.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4F0169" w:rsidRPr="004F0169" w:rsidRDefault="004F0169" w:rsidP="004F01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3.4.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lastRenderedPageBreak/>
        <w:t xml:space="preserve">3.5. </w:t>
      </w:r>
      <w:proofErr w:type="gramStart"/>
      <w:r w:rsidRPr="004F0169">
        <w:rPr>
          <w:rFonts w:ascii="Times New Roman" w:hAnsi="Times New Roman"/>
          <w:sz w:val="20"/>
          <w:szCs w:val="20"/>
        </w:rPr>
        <w:t>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инструктажей.</w:t>
      </w:r>
      <w:proofErr w:type="gramEnd"/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3.6. При оформлении наряда-допуска на выполнение огневых работ запись в журнале учета противопожарных инструктажей не производится.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3.7.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3.8. Допускается возможность оформления журнала учета противопожарных инструктажей в электронном виде.</w:t>
      </w:r>
    </w:p>
    <w:p w:rsidR="004F0169" w:rsidRPr="004F0169" w:rsidRDefault="004F0169" w:rsidP="004F016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 xml:space="preserve">3.9. </w:t>
      </w:r>
      <w:proofErr w:type="gramStart"/>
      <w:r w:rsidRPr="004F0169">
        <w:rPr>
          <w:rFonts w:ascii="Times New Roman" w:hAnsi="Times New Roman"/>
          <w:sz w:val="20"/>
          <w:szCs w:val="20"/>
        </w:rPr>
        <w:t>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 закона от 6 апреля 2011  № 63-ФЗ "Об электронной подписи".</w:t>
      </w:r>
      <w:proofErr w:type="gramEnd"/>
    </w:p>
    <w:p w:rsidR="004F0169" w:rsidRPr="004F0169" w:rsidRDefault="004F0169" w:rsidP="004F016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3.10.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надзора.</w:t>
      </w:r>
    </w:p>
    <w:p w:rsidR="004F0169" w:rsidRPr="004F0169" w:rsidRDefault="004F0169" w:rsidP="004F016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F0169">
        <w:rPr>
          <w:rFonts w:ascii="Times New Roman" w:hAnsi="Times New Roman"/>
          <w:b/>
          <w:sz w:val="20"/>
          <w:szCs w:val="20"/>
        </w:rPr>
        <w:t>4. Ответственность должностных лиц за организацию</w:t>
      </w:r>
    </w:p>
    <w:p w:rsidR="004F0169" w:rsidRPr="004F0169" w:rsidRDefault="004F0169" w:rsidP="004F016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F0169">
        <w:rPr>
          <w:rFonts w:ascii="Times New Roman" w:hAnsi="Times New Roman"/>
          <w:b/>
          <w:sz w:val="20"/>
          <w:szCs w:val="20"/>
        </w:rPr>
        <w:t>и проведение обучения населения мерам пожарной безопасности</w:t>
      </w:r>
    </w:p>
    <w:p w:rsidR="004F0169" w:rsidRPr="004F0169" w:rsidRDefault="004F0169" w:rsidP="004F01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169">
        <w:rPr>
          <w:rFonts w:ascii="Times New Roman" w:hAnsi="Times New Roman"/>
          <w:sz w:val="20"/>
          <w:szCs w:val="20"/>
        </w:rPr>
        <w:t>Ответственность за организацию и своевременность обучения лиц, осуществляющих трудовую или служебную деятельность в органах местного самоуправления, общественных объединениях, юридических лицах, мерам пожарной безопасности по программам противопожарного инструктажа несет руководитель организации.</w:t>
      </w:r>
    </w:p>
    <w:p w:rsidR="00DF24ED" w:rsidRPr="00DF24ED" w:rsidRDefault="00DF24ED" w:rsidP="00DF24ED">
      <w:pPr>
        <w:pStyle w:val="4"/>
        <w:jc w:val="center"/>
        <w:rPr>
          <w:rFonts w:ascii="Times New Roman" w:hAnsi="Times New Roman"/>
          <w:b w:val="0"/>
          <w:i w:val="0"/>
        </w:rPr>
      </w:pPr>
      <w:r w:rsidRPr="00DF24ED">
        <w:rPr>
          <w:rFonts w:ascii="Times New Roman" w:hAnsi="Times New Roman"/>
          <w:b w:val="0"/>
          <w:i w:val="0"/>
        </w:rPr>
        <w:t>ПОСТАНОВЛЕНИЕ</w:t>
      </w:r>
    </w:p>
    <w:p w:rsidR="00DF24ED" w:rsidRPr="00DF24ED" w:rsidRDefault="00DF24ED" w:rsidP="00DF24ED">
      <w:pPr>
        <w:jc w:val="center"/>
        <w:rPr>
          <w:rFonts w:ascii="Times New Roman" w:hAnsi="Times New Roman"/>
          <w:bCs/>
          <w:sz w:val="20"/>
          <w:szCs w:val="20"/>
        </w:rPr>
      </w:pPr>
      <w:r w:rsidRPr="00DF24ED">
        <w:rPr>
          <w:rFonts w:ascii="Times New Roman" w:hAnsi="Times New Roman"/>
          <w:bCs/>
          <w:sz w:val="20"/>
          <w:szCs w:val="20"/>
        </w:rPr>
        <w:t>26.07.2022</w:t>
      </w:r>
      <w:r w:rsidRPr="00DF24ED">
        <w:rPr>
          <w:rFonts w:ascii="Times New Roman" w:hAnsi="Times New Roman"/>
          <w:bCs/>
          <w:sz w:val="20"/>
          <w:szCs w:val="20"/>
        </w:rPr>
        <w:tab/>
        <w:t xml:space="preserve">   </w:t>
      </w:r>
      <w:r w:rsidRPr="00DF24ED">
        <w:rPr>
          <w:rFonts w:ascii="Times New Roman" w:hAnsi="Times New Roman"/>
          <w:bCs/>
          <w:sz w:val="20"/>
          <w:szCs w:val="20"/>
        </w:rPr>
        <w:tab/>
        <w:t xml:space="preserve">          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DF24ED">
        <w:rPr>
          <w:rFonts w:ascii="Times New Roman" w:hAnsi="Times New Roman"/>
          <w:bCs/>
          <w:sz w:val="20"/>
          <w:szCs w:val="20"/>
        </w:rPr>
        <w:t xml:space="preserve">       с. Алексеевка                                      №  21-п</w:t>
      </w:r>
    </w:p>
    <w:p w:rsidR="00DF24ED" w:rsidRPr="00DF24ED" w:rsidRDefault="00DF24ED" w:rsidP="00DF24ED">
      <w:pPr>
        <w:pStyle w:val="22"/>
        <w:spacing w:after="0" w:line="240" w:lineRule="auto"/>
        <w:rPr>
          <w:sz w:val="20"/>
          <w:szCs w:val="20"/>
        </w:rPr>
      </w:pPr>
      <w:r w:rsidRPr="00DF24ED">
        <w:rPr>
          <w:sz w:val="20"/>
          <w:szCs w:val="20"/>
        </w:rPr>
        <w:t>Об утверждении Порядка использования средств резервного фонда</w:t>
      </w:r>
    </w:p>
    <w:p w:rsidR="00DF24ED" w:rsidRPr="00DF24ED" w:rsidRDefault="00DF24ED" w:rsidP="00DF24ED">
      <w:pPr>
        <w:pStyle w:val="22"/>
        <w:spacing w:after="0" w:line="240" w:lineRule="auto"/>
        <w:rPr>
          <w:sz w:val="20"/>
          <w:szCs w:val="20"/>
        </w:rPr>
      </w:pPr>
      <w:r w:rsidRPr="00DF24ED">
        <w:rPr>
          <w:sz w:val="20"/>
          <w:szCs w:val="20"/>
        </w:rPr>
        <w:t>Алексеевского сельсовета</w:t>
      </w:r>
    </w:p>
    <w:p w:rsidR="00DF24ED" w:rsidRPr="00DF24ED" w:rsidRDefault="00DF24ED" w:rsidP="00DF24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</w:rPr>
        <w:tab/>
      </w:r>
    </w:p>
    <w:p w:rsidR="00DF24ED" w:rsidRPr="00DF24ED" w:rsidRDefault="00DF24ED" w:rsidP="00DF24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</w:rPr>
        <w:t xml:space="preserve">В соответствии со статьей 81 Бюджетного кодекса Российской Федерации, </w:t>
      </w:r>
      <w:proofErr w:type="gramStart"/>
      <w:r w:rsidRPr="00DF24ED">
        <w:rPr>
          <w:rFonts w:ascii="Times New Roman" w:hAnsi="Times New Roman" w:cs="Times New Roman"/>
        </w:rPr>
        <w:t>руководствуясь Уставом Алексеевского сельсовета Курагинского района Красноярского края ПОСТАНОВЛЯЮ</w:t>
      </w:r>
      <w:proofErr w:type="gramEnd"/>
      <w:r w:rsidRPr="00DF24ED">
        <w:rPr>
          <w:rFonts w:ascii="Times New Roman" w:hAnsi="Times New Roman" w:cs="Times New Roman"/>
        </w:rPr>
        <w:t>:</w:t>
      </w:r>
    </w:p>
    <w:p w:rsidR="00DF24ED" w:rsidRPr="00DF24ED" w:rsidRDefault="00DF24ED" w:rsidP="00DF24ED">
      <w:pPr>
        <w:pStyle w:val="22"/>
        <w:spacing w:after="0" w:line="240" w:lineRule="auto"/>
        <w:rPr>
          <w:sz w:val="20"/>
          <w:szCs w:val="20"/>
        </w:rPr>
      </w:pPr>
      <w:r w:rsidRPr="00DF24ED">
        <w:rPr>
          <w:sz w:val="20"/>
          <w:szCs w:val="20"/>
        </w:rPr>
        <w:tab/>
        <w:t>1. Признать утратившими силу постановления № 16-п от 24.04.2013, № 26-п от 30.05.2013.</w:t>
      </w:r>
    </w:p>
    <w:p w:rsidR="00DF24ED" w:rsidRPr="00DF24ED" w:rsidRDefault="00DF24ED" w:rsidP="00DF24ED">
      <w:pPr>
        <w:pStyle w:val="22"/>
        <w:spacing w:after="0" w:line="240" w:lineRule="auto"/>
        <w:rPr>
          <w:sz w:val="20"/>
          <w:szCs w:val="20"/>
        </w:rPr>
      </w:pPr>
      <w:r w:rsidRPr="00DF24E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DF24ED">
        <w:rPr>
          <w:sz w:val="20"/>
          <w:szCs w:val="20"/>
        </w:rPr>
        <w:t xml:space="preserve">  2 . Утвердить Порядок использования средств резервного фонда Алексеевского сельсовета, согласно приложению.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DF24E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F24ED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DF24ED">
        <w:rPr>
          <w:rFonts w:ascii="Times New Roman" w:hAnsi="Times New Roman"/>
          <w:sz w:val="20"/>
          <w:szCs w:val="20"/>
        </w:rPr>
        <w:t xml:space="preserve">  4.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DF24ED">
        <w:rPr>
          <w:rFonts w:ascii="Times New Roman" w:hAnsi="Times New Roman"/>
          <w:sz w:val="20"/>
          <w:szCs w:val="20"/>
          <w:lang w:val="en-US"/>
        </w:rPr>
        <w:t>Alekseevka</w:t>
      </w:r>
      <w:proofErr w:type="spellEnd"/>
      <w:r w:rsidRPr="00DF24ED">
        <w:rPr>
          <w:rFonts w:ascii="Times New Roman" w:hAnsi="Times New Roman"/>
          <w:sz w:val="20"/>
          <w:szCs w:val="20"/>
        </w:rPr>
        <w:t>.</w:t>
      </w:r>
      <w:proofErr w:type="spellStart"/>
      <w:r w:rsidRPr="00DF24ED">
        <w:rPr>
          <w:rFonts w:ascii="Times New Roman" w:hAnsi="Times New Roman"/>
          <w:sz w:val="20"/>
          <w:szCs w:val="20"/>
          <w:lang w:val="en-US"/>
        </w:rPr>
        <w:t>bdu</w:t>
      </w:r>
      <w:proofErr w:type="spellEnd"/>
      <w:r w:rsidRPr="00DF24ED">
        <w:rPr>
          <w:rFonts w:ascii="Times New Roman" w:hAnsi="Times New Roman"/>
          <w:sz w:val="20"/>
          <w:szCs w:val="20"/>
        </w:rPr>
        <w:t>.</w:t>
      </w:r>
      <w:proofErr w:type="spellStart"/>
      <w:r w:rsidRPr="00DF24ED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r w:rsidRPr="00DF24ED">
        <w:rPr>
          <w:rFonts w:ascii="Times New Roman" w:hAnsi="Times New Roman"/>
          <w:sz w:val="20"/>
          <w:szCs w:val="20"/>
        </w:rPr>
        <w:t>).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F24ED">
        <w:rPr>
          <w:rFonts w:ascii="Times New Roman" w:hAnsi="Times New Roman"/>
          <w:sz w:val="20"/>
          <w:szCs w:val="20"/>
        </w:rPr>
        <w:t xml:space="preserve"> 5.Постановление вступает в силу со дня его официального опубликования.</w:t>
      </w:r>
    </w:p>
    <w:p w:rsidR="00DF24ED" w:rsidRPr="00DF24ED" w:rsidRDefault="00DF24ED" w:rsidP="00DF24ED">
      <w:pPr>
        <w:rPr>
          <w:rFonts w:ascii="Times New Roman" w:hAnsi="Times New Roman"/>
          <w:sz w:val="20"/>
          <w:szCs w:val="20"/>
        </w:rPr>
      </w:pPr>
    </w:p>
    <w:p w:rsidR="00DF24ED" w:rsidRPr="00DF24ED" w:rsidRDefault="00DF24ED" w:rsidP="00DF24ED">
      <w:pPr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DF24ED">
        <w:rPr>
          <w:rFonts w:ascii="Times New Roman" w:hAnsi="Times New Roman"/>
          <w:sz w:val="20"/>
          <w:szCs w:val="20"/>
        </w:rPr>
        <w:t xml:space="preserve"> Глава  сельсовета                                                                 Романченко М.В.</w:t>
      </w:r>
    </w:p>
    <w:p w:rsidR="00DF24ED" w:rsidRPr="00DF24ED" w:rsidRDefault="00DF24ED" w:rsidP="00DF24ED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DF24ED" w:rsidRPr="00DF24ED" w:rsidRDefault="00DF24ED" w:rsidP="00DF24ED">
      <w:pPr>
        <w:spacing w:after="0"/>
        <w:ind w:firstLine="4860"/>
        <w:jc w:val="right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от 26.07. 2022  № 21-п</w:t>
      </w:r>
    </w:p>
    <w:p w:rsidR="00DF24ED" w:rsidRPr="00DF24ED" w:rsidRDefault="00DF24ED" w:rsidP="00DF24ED">
      <w:pPr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DF24ED">
        <w:rPr>
          <w:rFonts w:ascii="Times New Roman" w:hAnsi="Times New Roman"/>
          <w:b/>
          <w:sz w:val="20"/>
          <w:szCs w:val="20"/>
        </w:rPr>
        <w:t xml:space="preserve">Порядок использования средств резервного фонда </w:t>
      </w:r>
    </w:p>
    <w:p w:rsidR="00DF24ED" w:rsidRPr="00DF24ED" w:rsidRDefault="00DF24ED" w:rsidP="00DF24ED">
      <w:pPr>
        <w:pStyle w:val="22"/>
        <w:spacing w:after="0" w:line="240" w:lineRule="auto"/>
        <w:jc w:val="center"/>
        <w:rPr>
          <w:b/>
          <w:sz w:val="20"/>
          <w:szCs w:val="20"/>
        </w:rPr>
      </w:pPr>
      <w:r w:rsidRPr="00DF24ED">
        <w:rPr>
          <w:b/>
          <w:sz w:val="20"/>
          <w:szCs w:val="20"/>
        </w:rPr>
        <w:t>Алексеевского сельсовета</w:t>
      </w:r>
    </w:p>
    <w:p w:rsidR="00DF24ED" w:rsidRPr="00DF24ED" w:rsidRDefault="00DF24ED" w:rsidP="00DF24ED">
      <w:pPr>
        <w:pStyle w:val="22"/>
        <w:spacing w:after="0" w:line="240" w:lineRule="auto"/>
        <w:jc w:val="both"/>
        <w:rPr>
          <w:b/>
          <w:sz w:val="20"/>
          <w:szCs w:val="20"/>
        </w:rPr>
      </w:pPr>
    </w:p>
    <w:p w:rsidR="00DF24ED" w:rsidRPr="00DF24ED" w:rsidRDefault="00DF24ED" w:rsidP="00DF24ED">
      <w:pPr>
        <w:pStyle w:val="22"/>
        <w:spacing w:after="0" w:line="240" w:lineRule="auto"/>
        <w:jc w:val="both"/>
        <w:rPr>
          <w:sz w:val="20"/>
          <w:szCs w:val="20"/>
        </w:rPr>
      </w:pPr>
      <w:r w:rsidRPr="00DF24ED">
        <w:rPr>
          <w:sz w:val="20"/>
          <w:szCs w:val="20"/>
        </w:rPr>
        <w:t xml:space="preserve">          1. </w:t>
      </w:r>
      <w:proofErr w:type="gramStart"/>
      <w:r w:rsidRPr="00DF24ED">
        <w:rPr>
          <w:sz w:val="20"/>
          <w:szCs w:val="20"/>
        </w:rPr>
        <w:t>Бюджетные ассигнования резервного фонда Алексеевского сельсовета (далее – резервный фонд), размер которого определяется решением о бюджете муниципального образования Алексеевского сельсовета на очередной финансовый год и плановый период, используются (расходуются) на финансовое обеспечение непредвиденных расходов, не предусмотренных в бюджете Алексеевского сельсовета на очередной финансовый год и плановый период и не имеющих регулярного характера.</w:t>
      </w:r>
      <w:proofErr w:type="gramEnd"/>
    </w:p>
    <w:p w:rsidR="00DF24ED" w:rsidRPr="00DF24ED" w:rsidRDefault="00DF24ED" w:rsidP="00DF24E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2. Средства резервного фонда направляются на финансовое обеспечение непредвиденных расходов в случае:</w:t>
      </w:r>
    </w:p>
    <w:p w:rsidR="00DF24ED" w:rsidRPr="00DF24ED" w:rsidRDefault="00DF24ED" w:rsidP="00DF24E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проведения поисковых и спасательных работ в зонах чрезвычайных ситуаций;</w:t>
      </w:r>
    </w:p>
    <w:p w:rsidR="00DF24ED" w:rsidRPr="00DF24ED" w:rsidRDefault="00DF24ED" w:rsidP="00DF24ED">
      <w:pPr>
        <w:pStyle w:val="22"/>
        <w:spacing w:after="0" w:line="240" w:lineRule="auto"/>
        <w:jc w:val="both"/>
        <w:rPr>
          <w:sz w:val="20"/>
          <w:szCs w:val="20"/>
        </w:rPr>
      </w:pPr>
      <w:r w:rsidRPr="00DF24ED">
        <w:rPr>
          <w:sz w:val="20"/>
          <w:szCs w:val="20"/>
        </w:rPr>
        <w:t xml:space="preserve">          проведения аварийно-восстановительных работ по ликвидации последствий стихийных бедствий и других чрезвычайных ситуаций, имевших место на территории Алексеевского сельсовета; </w:t>
      </w:r>
    </w:p>
    <w:p w:rsidR="00DF24ED" w:rsidRPr="00DF24ED" w:rsidRDefault="00DF24ED" w:rsidP="00DF24E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проведения мероприятий по развертыванию и содержанию временных пунктов проживания и питания для эвакуируемых пострадавших граждан в течение необходимого срока;</w:t>
      </w:r>
    </w:p>
    <w:p w:rsidR="00DF24ED" w:rsidRPr="00DF24ED" w:rsidRDefault="00DF24ED" w:rsidP="00DF24E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оказания разовой материальной помощи гражданам, попавшим в трудную жизненную ситуацию, а также пострадавшим и утратившим имущество в результате стихийных бедствий и других чрезвычайных ситуаций, имевших место на территории (наименование муниципального образования), других мероприятий чрезвычайного характера;</w:t>
      </w:r>
    </w:p>
    <w:p w:rsidR="00DF24ED" w:rsidRPr="00DF24ED" w:rsidRDefault="00DF24ED" w:rsidP="00DF24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иные случаи</w:t>
      </w:r>
      <w:r w:rsidRPr="00DF24ED">
        <w:rPr>
          <w:rFonts w:ascii="Times New Roman" w:hAnsi="Times New Roman"/>
          <w:i/>
          <w:sz w:val="20"/>
          <w:szCs w:val="20"/>
        </w:rPr>
        <w:t>.</w:t>
      </w:r>
    </w:p>
    <w:p w:rsidR="00DF24ED" w:rsidRPr="00DF24ED" w:rsidRDefault="00DF24ED" w:rsidP="00DF24ED">
      <w:pPr>
        <w:pStyle w:val="22"/>
        <w:spacing w:after="0" w:line="240" w:lineRule="auto"/>
        <w:jc w:val="both"/>
        <w:rPr>
          <w:sz w:val="20"/>
          <w:szCs w:val="20"/>
        </w:rPr>
      </w:pPr>
      <w:r w:rsidRPr="00DF24ED">
        <w:rPr>
          <w:sz w:val="20"/>
          <w:szCs w:val="20"/>
        </w:rPr>
        <w:lastRenderedPageBreak/>
        <w:t xml:space="preserve">          3. Средства резервного фонда предоставляются на основании постановления органам местного самоуправления, являющимися распорядителями средств бюджета Алексеевского сельсовета, физическим и юридическим лицам. </w:t>
      </w:r>
    </w:p>
    <w:p w:rsidR="00DF24ED" w:rsidRPr="00DF24ED" w:rsidRDefault="00DF24ED" w:rsidP="00DF24E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 xml:space="preserve">4. Органы и лица, указанные в пункте 3 настоящего порядка, предоставляют письменное обращение в администрацию Рощинского сельсовета, с указанием случая, повлекшего возникновение непредвиденных расходов, обоснованием и экономическими расчетами объема испрашиваемых средств. </w:t>
      </w:r>
      <w:r w:rsidRPr="00DF24ED">
        <w:rPr>
          <w:rFonts w:ascii="Times New Roman" w:hAnsi="Times New Roman"/>
          <w:sz w:val="20"/>
          <w:szCs w:val="20"/>
        </w:rPr>
        <w:tab/>
        <w:t>Решение о выделении бюджетных ассигнований резервного фонда принимается Советом депутатов</w:t>
      </w:r>
      <w:r w:rsidRPr="00DF24ED">
        <w:rPr>
          <w:rFonts w:ascii="Times New Roman" w:hAnsi="Times New Roman"/>
          <w:i/>
          <w:sz w:val="20"/>
          <w:szCs w:val="20"/>
        </w:rPr>
        <w:t xml:space="preserve"> </w:t>
      </w:r>
      <w:r w:rsidRPr="00DF24ED">
        <w:rPr>
          <w:rFonts w:ascii="Times New Roman" w:hAnsi="Times New Roman"/>
          <w:sz w:val="20"/>
          <w:szCs w:val="20"/>
        </w:rPr>
        <w:t>при участии органа либо должностного лица администрации осуществляющего составление и организацию исполнения местного бюджета</w:t>
      </w:r>
      <w:r w:rsidRPr="00DF24ED">
        <w:rPr>
          <w:rFonts w:ascii="Times New Roman" w:hAnsi="Times New Roman"/>
          <w:i/>
          <w:sz w:val="20"/>
          <w:szCs w:val="20"/>
        </w:rPr>
        <w:t>.</w:t>
      </w:r>
    </w:p>
    <w:p w:rsidR="00DF24ED" w:rsidRPr="00DF24ED" w:rsidRDefault="00DF24ED" w:rsidP="00DF24E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Постановление о выделении бюджетных ассигнований резервного фонда издается в случае принятия соответствующего решения. В постановлении указывается общий размер бюджетных ассигнований и их распределение по получателям и проводимым мероприятиям.</w:t>
      </w:r>
    </w:p>
    <w:p w:rsidR="00DF24ED" w:rsidRPr="00DF24ED" w:rsidRDefault="00DF24ED" w:rsidP="00DF24E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5. Выделенные из резервного фонда бюджетные ассигнования подлежат использованию строго по целевому назначению.</w:t>
      </w:r>
    </w:p>
    <w:p w:rsidR="00DF24ED" w:rsidRPr="00DF24ED" w:rsidRDefault="00DF24ED" w:rsidP="00DF24E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 xml:space="preserve">В срок, указанный в постановлении о выделении средств из резервного фонда, получатели средств резервного фонда, после проведения соответствующих мероприятий, </w:t>
      </w:r>
      <w:proofErr w:type="gramStart"/>
      <w:r w:rsidRPr="00DF24ED">
        <w:rPr>
          <w:rFonts w:ascii="Times New Roman" w:hAnsi="Times New Roman"/>
          <w:sz w:val="20"/>
          <w:szCs w:val="20"/>
        </w:rPr>
        <w:t>предоставляют отчет</w:t>
      </w:r>
      <w:proofErr w:type="gramEnd"/>
      <w:r w:rsidRPr="00DF24ED">
        <w:rPr>
          <w:rFonts w:ascii="Times New Roman" w:hAnsi="Times New Roman"/>
          <w:sz w:val="20"/>
          <w:szCs w:val="20"/>
        </w:rPr>
        <w:t xml:space="preserve"> об их использовании. </w:t>
      </w:r>
    </w:p>
    <w:p w:rsidR="00DF24ED" w:rsidRPr="00DF24ED" w:rsidRDefault="00DF24ED" w:rsidP="00DF24E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Требования к отчету устанавливаются в соответствующем постановлении о выделении средств из резервного фонда.</w:t>
      </w:r>
    </w:p>
    <w:p w:rsidR="00DF24ED" w:rsidRPr="00DF24ED" w:rsidRDefault="00DF24ED" w:rsidP="00DF24E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 xml:space="preserve">В случае </w:t>
      </w:r>
      <w:proofErr w:type="gramStart"/>
      <w:r w:rsidRPr="00DF24ED">
        <w:rPr>
          <w:rFonts w:ascii="Times New Roman" w:hAnsi="Times New Roman"/>
          <w:sz w:val="20"/>
          <w:szCs w:val="20"/>
        </w:rPr>
        <w:t>выявления фактов нецелевого использования средств резервного фонда</w:t>
      </w:r>
      <w:proofErr w:type="gramEnd"/>
      <w:r w:rsidRPr="00DF24ED">
        <w:rPr>
          <w:rFonts w:ascii="Times New Roman" w:hAnsi="Times New Roman"/>
          <w:sz w:val="20"/>
          <w:szCs w:val="20"/>
        </w:rPr>
        <w:t xml:space="preserve"> применяются меры, установленные Бюджетным кодексом Российской Федерации.</w:t>
      </w:r>
    </w:p>
    <w:p w:rsidR="00DF24ED" w:rsidRPr="00DF24ED" w:rsidRDefault="00DF24ED" w:rsidP="00DF24E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F24E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F24ED">
        <w:rPr>
          <w:rFonts w:ascii="Times New Roman" w:hAnsi="Times New Roman"/>
          <w:sz w:val="20"/>
          <w:szCs w:val="20"/>
        </w:rPr>
        <w:t xml:space="preserve"> целевым использованием средств резервного фонда осуществляет Глава сельсовета.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6. Отчет об использовании бюджетных ассигнований резервного фонда прилагается к годовому отчету об исполнении местного бюджета.</w:t>
      </w:r>
    </w:p>
    <w:p w:rsidR="00DF24ED" w:rsidRPr="000D7300" w:rsidRDefault="00DF24ED" w:rsidP="000D7300">
      <w:pPr>
        <w:pStyle w:val="4"/>
        <w:jc w:val="center"/>
        <w:rPr>
          <w:b w:val="0"/>
          <w:i w:val="0"/>
          <w:sz w:val="28"/>
          <w:szCs w:val="28"/>
        </w:rPr>
      </w:pPr>
      <w:r w:rsidRPr="00DF24ED">
        <w:rPr>
          <w:b w:val="0"/>
          <w:i w:val="0"/>
          <w:sz w:val="28"/>
          <w:szCs w:val="28"/>
        </w:rPr>
        <w:t>ПОСТАНОВЛЕНИЕ</w:t>
      </w:r>
    </w:p>
    <w:p w:rsidR="00DF24ED" w:rsidRPr="00DF24ED" w:rsidRDefault="00DF24ED" w:rsidP="00DF24ED">
      <w:pPr>
        <w:jc w:val="center"/>
        <w:rPr>
          <w:rFonts w:ascii="Times New Roman" w:hAnsi="Times New Roman"/>
          <w:bCs/>
          <w:sz w:val="20"/>
          <w:szCs w:val="20"/>
        </w:rPr>
      </w:pPr>
      <w:r w:rsidRPr="00DF24ED">
        <w:rPr>
          <w:rFonts w:ascii="Times New Roman" w:hAnsi="Times New Roman"/>
          <w:bCs/>
          <w:sz w:val="20"/>
          <w:szCs w:val="20"/>
        </w:rPr>
        <w:t>26.07.2022</w:t>
      </w:r>
      <w:r w:rsidRPr="00DF24ED">
        <w:rPr>
          <w:rFonts w:ascii="Times New Roman" w:hAnsi="Times New Roman"/>
          <w:bCs/>
          <w:sz w:val="20"/>
          <w:szCs w:val="20"/>
        </w:rPr>
        <w:tab/>
        <w:t xml:space="preserve">   </w:t>
      </w:r>
      <w:r w:rsidRPr="00DF24ED">
        <w:rPr>
          <w:rFonts w:ascii="Times New Roman" w:hAnsi="Times New Roman"/>
          <w:bCs/>
          <w:sz w:val="20"/>
          <w:szCs w:val="20"/>
        </w:rPr>
        <w:tab/>
        <w:t xml:space="preserve">                      с. Алексеевка                                      №  22-п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24ED" w:rsidRPr="00DF24ED" w:rsidTr="00390830">
        <w:tc>
          <w:tcPr>
            <w:tcW w:w="4785" w:type="dxa"/>
            <w:hideMark/>
          </w:tcPr>
          <w:p w:rsidR="00DF24ED" w:rsidRPr="00DF24ED" w:rsidRDefault="00DF24ED" w:rsidP="00DF24ED">
            <w:pPr>
              <w:spacing w:after="0"/>
              <w:jc w:val="both"/>
              <w:rPr>
                <w:sz w:val="20"/>
                <w:szCs w:val="20"/>
              </w:rPr>
            </w:pPr>
            <w:r w:rsidRPr="00DF24ED">
              <w:rPr>
                <w:sz w:val="20"/>
                <w:szCs w:val="20"/>
              </w:rPr>
              <w:t>Об установлении порядка ведения</w:t>
            </w:r>
          </w:p>
          <w:p w:rsidR="00DF24ED" w:rsidRPr="00DF24ED" w:rsidRDefault="00DF24ED" w:rsidP="00DF24ED">
            <w:pPr>
              <w:spacing w:after="0"/>
              <w:jc w:val="both"/>
              <w:rPr>
                <w:sz w:val="20"/>
                <w:szCs w:val="20"/>
              </w:rPr>
            </w:pPr>
            <w:r w:rsidRPr="00DF24ED">
              <w:rPr>
                <w:sz w:val="20"/>
                <w:szCs w:val="20"/>
              </w:rPr>
              <w:t>реестра расходных обязательств</w:t>
            </w:r>
          </w:p>
          <w:p w:rsidR="00DF24ED" w:rsidRPr="00DF24ED" w:rsidRDefault="00DF24ED" w:rsidP="00DF24ED">
            <w:pPr>
              <w:spacing w:after="0"/>
              <w:jc w:val="both"/>
              <w:rPr>
                <w:sz w:val="20"/>
                <w:szCs w:val="20"/>
              </w:rPr>
            </w:pPr>
            <w:r w:rsidRPr="00DF24ED">
              <w:rPr>
                <w:sz w:val="20"/>
                <w:szCs w:val="20"/>
              </w:rPr>
              <w:t xml:space="preserve">Алексеевского сельсовета </w:t>
            </w:r>
          </w:p>
        </w:tc>
        <w:tc>
          <w:tcPr>
            <w:tcW w:w="4786" w:type="dxa"/>
          </w:tcPr>
          <w:p w:rsidR="00DF24ED" w:rsidRPr="00DF24ED" w:rsidRDefault="00DF24ED" w:rsidP="00390830">
            <w:pPr>
              <w:jc w:val="both"/>
              <w:rPr>
                <w:sz w:val="20"/>
                <w:szCs w:val="20"/>
              </w:rPr>
            </w:pPr>
          </w:p>
        </w:tc>
      </w:tr>
    </w:tbl>
    <w:p w:rsidR="00DF24ED" w:rsidRPr="00DF24ED" w:rsidRDefault="00DF24ED" w:rsidP="00DF24E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F24ED" w:rsidRPr="00DF24ED" w:rsidRDefault="00DF24ED" w:rsidP="00DF24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</w:rPr>
        <w:t xml:space="preserve">В соответствии со статьей 87 Бюджетного кодекса Российской Федерации, </w:t>
      </w:r>
      <w:proofErr w:type="gramStart"/>
      <w:r w:rsidRPr="00DF24ED">
        <w:rPr>
          <w:rFonts w:ascii="Times New Roman" w:hAnsi="Times New Roman" w:cs="Times New Roman"/>
        </w:rPr>
        <w:t>руководствуясь Уставом Алексеевского сельсовета Курагинского района Красноярского края ПОСТАНОВЛЯЮ</w:t>
      </w:r>
      <w:proofErr w:type="gramEnd"/>
      <w:r w:rsidRPr="00DF24ED">
        <w:rPr>
          <w:rFonts w:ascii="Times New Roman" w:hAnsi="Times New Roman" w:cs="Times New Roman"/>
        </w:rPr>
        <w:t>:</w:t>
      </w:r>
    </w:p>
    <w:p w:rsidR="00DF24ED" w:rsidRPr="00DF24ED" w:rsidRDefault="00DF24ED" w:rsidP="00DF24E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Признать утратившими силу постановления № 15-п от 23.11.2005, № 28-п от 03.05.2011 г.</w:t>
      </w:r>
    </w:p>
    <w:p w:rsidR="00DF24ED" w:rsidRPr="00DF24ED" w:rsidRDefault="00DF24ED" w:rsidP="00DF24E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Установить порядок ведения реестра расходных обязательств Алексеевского сельсовета,</w:t>
      </w:r>
      <w:r w:rsidRPr="00DF24ED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DF24ED">
        <w:rPr>
          <w:rFonts w:ascii="Times New Roman" w:hAnsi="Times New Roman"/>
          <w:sz w:val="20"/>
          <w:szCs w:val="20"/>
        </w:rPr>
        <w:t>согласно приложению.</w:t>
      </w:r>
    </w:p>
    <w:p w:rsidR="00DF24ED" w:rsidRPr="00DF24ED" w:rsidRDefault="00DF24ED" w:rsidP="00DF24E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DF24E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F24ED">
        <w:rPr>
          <w:rFonts w:ascii="Times New Roman" w:hAnsi="Times New Roman"/>
          <w:sz w:val="20"/>
          <w:szCs w:val="20"/>
        </w:rPr>
        <w:t xml:space="preserve"> выполнением постановления</w:t>
      </w:r>
      <w:r w:rsidRPr="00DF24ED">
        <w:rPr>
          <w:rFonts w:ascii="Times New Roman" w:hAnsi="Times New Roman"/>
          <w:i/>
          <w:sz w:val="20"/>
          <w:szCs w:val="20"/>
        </w:rPr>
        <w:t xml:space="preserve"> </w:t>
      </w:r>
      <w:r w:rsidRPr="00DF24ED">
        <w:rPr>
          <w:rFonts w:ascii="Times New Roman" w:hAnsi="Times New Roman"/>
          <w:sz w:val="20"/>
          <w:szCs w:val="20"/>
        </w:rPr>
        <w:t>возложить на главного бухгалтера.</w:t>
      </w:r>
    </w:p>
    <w:p w:rsidR="00DF24ED" w:rsidRPr="00DF24ED" w:rsidRDefault="00DF24ED" w:rsidP="00DF24ED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 xml:space="preserve"> 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DF24ED">
        <w:rPr>
          <w:rFonts w:ascii="Times New Roman" w:hAnsi="Times New Roman"/>
          <w:sz w:val="20"/>
          <w:szCs w:val="20"/>
        </w:rPr>
        <w:t>Alekseevka.bdu.su</w:t>
      </w:r>
      <w:proofErr w:type="spellEnd"/>
      <w:r w:rsidRPr="00DF24ED">
        <w:rPr>
          <w:rFonts w:ascii="Times New Roman" w:hAnsi="Times New Roman"/>
          <w:sz w:val="20"/>
          <w:szCs w:val="20"/>
        </w:rPr>
        <w:t>).</w:t>
      </w:r>
    </w:p>
    <w:p w:rsidR="00DF24ED" w:rsidRDefault="00DF24ED" w:rsidP="00DF24ED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 xml:space="preserve"> Постановление вступает в силу со дня его официального опубликования.</w:t>
      </w:r>
    </w:p>
    <w:p w:rsidR="00DF24ED" w:rsidRPr="00DF24ED" w:rsidRDefault="00DF24ED" w:rsidP="000D7300">
      <w:pPr>
        <w:pStyle w:val="a5"/>
        <w:autoSpaceDE w:val="0"/>
        <w:autoSpaceDN w:val="0"/>
        <w:adjustRightInd w:val="0"/>
        <w:spacing w:after="0" w:line="240" w:lineRule="auto"/>
        <w:ind w:left="710" w:right="180"/>
        <w:jc w:val="both"/>
        <w:rPr>
          <w:rFonts w:ascii="Times New Roman" w:hAnsi="Times New Roman"/>
          <w:sz w:val="20"/>
          <w:szCs w:val="20"/>
        </w:rPr>
      </w:pPr>
    </w:p>
    <w:p w:rsidR="00DF24ED" w:rsidRPr="00DF24ED" w:rsidRDefault="00DF24ED" w:rsidP="00DF24ED">
      <w:pPr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DF24ED">
        <w:rPr>
          <w:rFonts w:ascii="Times New Roman" w:hAnsi="Times New Roman"/>
          <w:sz w:val="20"/>
          <w:szCs w:val="20"/>
        </w:rPr>
        <w:t xml:space="preserve">   Глава  сельсовета                                                           Романченко М.В.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F24ED" w:rsidRPr="00DF24ED" w:rsidTr="00390830">
        <w:tc>
          <w:tcPr>
            <w:tcW w:w="5495" w:type="dxa"/>
          </w:tcPr>
          <w:p w:rsidR="00DF24ED" w:rsidRPr="00DF24ED" w:rsidRDefault="00DF24ED" w:rsidP="00390830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  <w:hideMark/>
          </w:tcPr>
          <w:p w:rsidR="00DF24ED" w:rsidRPr="00DF24ED" w:rsidRDefault="00DF24ED" w:rsidP="00DF24ED">
            <w:pPr>
              <w:spacing w:after="0"/>
              <w:jc w:val="right"/>
              <w:rPr>
                <w:i/>
                <w:sz w:val="20"/>
                <w:szCs w:val="20"/>
              </w:rPr>
            </w:pPr>
            <w:r w:rsidRPr="00DF24ED">
              <w:rPr>
                <w:sz w:val="20"/>
                <w:szCs w:val="20"/>
              </w:rPr>
              <w:t>Приложение к постановлению</w:t>
            </w:r>
          </w:p>
          <w:p w:rsidR="00DF24ED" w:rsidRPr="00DF24ED" w:rsidRDefault="00DF24ED" w:rsidP="00DF24ED">
            <w:pPr>
              <w:spacing w:after="0"/>
              <w:jc w:val="right"/>
              <w:rPr>
                <w:sz w:val="20"/>
                <w:szCs w:val="20"/>
              </w:rPr>
            </w:pPr>
            <w:r w:rsidRPr="00DF24ED">
              <w:rPr>
                <w:sz w:val="20"/>
                <w:szCs w:val="20"/>
              </w:rPr>
              <w:t xml:space="preserve">От 26.07.2022 № 22-п </w:t>
            </w:r>
          </w:p>
        </w:tc>
      </w:tr>
    </w:tbl>
    <w:p w:rsidR="00DF24ED" w:rsidRPr="00DF24ED" w:rsidRDefault="00DF24ED" w:rsidP="00DF24ED">
      <w:pPr>
        <w:spacing w:after="0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DF24ED">
        <w:rPr>
          <w:rFonts w:ascii="Times New Roman" w:hAnsi="Times New Roman"/>
          <w:b/>
          <w:sz w:val="20"/>
          <w:szCs w:val="20"/>
        </w:rPr>
        <w:t xml:space="preserve">Порядок ведения реестра расходных обязательств </w:t>
      </w:r>
    </w:p>
    <w:p w:rsidR="00DF24ED" w:rsidRPr="00DF24ED" w:rsidRDefault="00DF24ED" w:rsidP="00DF24ED">
      <w:pPr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DF24ED">
        <w:rPr>
          <w:rFonts w:ascii="Times New Roman" w:hAnsi="Times New Roman"/>
          <w:b/>
          <w:sz w:val="20"/>
          <w:szCs w:val="20"/>
        </w:rPr>
        <w:t>Алексеевского сельсовета</w:t>
      </w:r>
    </w:p>
    <w:p w:rsidR="00DF24ED" w:rsidRPr="00DF24ED" w:rsidRDefault="00DF24ED" w:rsidP="00DF24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</w:rPr>
        <w:t xml:space="preserve">1. </w:t>
      </w:r>
      <w:proofErr w:type="gramStart"/>
      <w:r w:rsidRPr="00DF24ED">
        <w:rPr>
          <w:rFonts w:ascii="Times New Roman" w:hAnsi="Times New Roman" w:cs="Times New Roman"/>
        </w:rPr>
        <w:t xml:space="preserve">Под реестром расходных обязательств Алексеевского сельсовета </w:t>
      </w:r>
      <w:r w:rsidRPr="00DF24ED">
        <w:rPr>
          <w:rFonts w:ascii="Times New Roman" w:hAnsi="Times New Roman" w:cs="Times New Roman"/>
          <w:i/>
        </w:rPr>
        <w:t xml:space="preserve"> </w:t>
      </w:r>
      <w:r w:rsidRPr="00DF24ED">
        <w:rPr>
          <w:rFonts w:ascii="Times New Roman" w:hAnsi="Times New Roman" w:cs="Times New Roman"/>
        </w:rPr>
        <w:t>(далее – Реестр)</w:t>
      </w:r>
      <w:r w:rsidRPr="00DF24ED">
        <w:rPr>
          <w:rFonts w:ascii="Times New Roman" w:hAnsi="Times New Roman" w:cs="Times New Roman"/>
          <w:i/>
        </w:rPr>
        <w:t xml:space="preserve"> </w:t>
      </w:r>
      <w:r w:rsidRPr="00DF24ED">
        <w:rPr>
          <w:rFonts w:ascii="Times New Roman" w:hAnsi="Times New Roman" w:cs="Times New Roman"/>
        </w:rPr>
        <w:t>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</w:t>
      </w:r>
      <w:proofErr w:type="gramEnd"/>
      <w:r w:rsidRPr="00DF24ED">
        <w:rPr>
          <w:rFonts w:ascii="Times New Roman" w:hAnsi="Times New Roman" w:cs="Times New Roman"/>
        </w:rPr>
        <w:t xml:space="preserve"> для исполнения включенных в реестр обязательств 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2. Главные распорядители бюджетных средств Алексеевский сельсовет</w:t>
      </w:r>
      <w:r w:rsidRPr="00DF24ED">
        <w:rPr>
          <w:rFonts w:ascii="Times New Roman" w:hAnsi="Times New Roman"/>
          <w:i/>
          <w:sz w:val="20"/>
          <w:szCs w:val="20"/>
        </w:rPr>
        <w:t xml:space="preserve"> </w:t>
      </w:r>
      <w:r w:rsidRPr="00DF24ED">
        <w:rPr>
          <w:rFonts w:ascii="Times New Roman" w:hAnsi="Times New Roman"/>
          <w:sz w:val="20"/>
          <w:szCs w:val="20"/>
        </w:rPr>
        <w:t>(далее - главные распорядители) составляют фрагмент Реестра по форме согласно приложению № 1 к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получателей бюджетных средств.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 xml:space="preserve">Под фрагментом Реестра понимается часть Реестра, формируемая главными распорядителями бюджетных средств Алексеевского сельсовета и предоставляемая в финансовый орган Алексеевского сельсовета </w:t>
      </w:r>
      <w:r w:rsidRPr="00DF24ED">
        <w:rPr>
          <w:rFonts w:ascii="Times New Roman" w:hAnsi="Times New Roman"/>
          <w:i/>
          <w:sz w:val="20"/>
          <w:szCs w:val="20"/>
        </w:rPr>
        <w:t xml:space="preserve"> </w:t>
      </w:r>
      <w:r w:rsidRPr="00DF24ED">
        <w:rPr>
          <w:rFonts w:ascii="Times New Roman" w:hAnsi="Times New Roman"/>
          <w:sz w:val="20"/>
          <w:szCs w:val="20"/>
        </w:rPr>
        <w:t>для формирования Реестра.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3. На основе представленных главными распорядителями фрагментов Реестра финансовым органом Алексеевского сельсовета</w:t>
      </w:r>
      <w:r w:rsidRPr="00DF24ED">
        <w:rPr>
          <w:rFonts w:ascii="Times New Roman" w:hAnsi="Times New Roman"/>
          <w:i/>
          <w:sz w:val="20"/>
          <w:szCs w:val="20"/>
        </w:rPr>
        <w:t xml:space="preserve"> </w:t>
      </w:r>
      <w:r w:rsidRPr="00DF24ED">
        <w:rPr>
          <w:rFonts w:ascii="Times New Roman" w:hAnsi="Times New Roman"/>
          <w:sz w:val="20"/>
          <w:szCs w:val="20"/>
        </w:rPr>
        <w:t>(далее – финансовый орган) ведется Реестр по форме согласно приложению № 2 к настоящему Порядку с целью учета расходных обязательств Алексеевского сельсовета</w:t>
      </w:r>
      <w:r w:rsidRPr="00DF24ED">
        <w:rPr>
          <w:rFonts w:ascii="Times New Roman" w:hAnsi="Times New Roman"/>
          <w:i/>
          <w:sz w:val="20"/>
          <w:szCs w:val="20"/>
        </w:rPr>
        <w:t xml:space="preserve"> </w:t>
      </w:r>
      <w:r w:rsidRPr="00DF24ED">
        <w:rPr>
          <w:rFonts w:ascii="Times New Roman" w:hAnsi="Times New Roman"/>
          <w:sz w:val="20"/>
          <w:szCs w:val="20"/>
        </w:rPr>
        <w:t>и бюджетных ассигнований бюджета Алексеевского сельсовета, необходимых для их исполнения.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lastRenderedPageBreak/>
        <w:t>Ведение Реестра осуществляется в электронном виде. Данные Реестра используются при разработке проекта решения о бюджете Алексеевского сельсовета</w:t>
      </w:r>
      <w:r w:rsidRPr="00DF24ED">
        <w:rPr>
          <w:rFonts w:ascii="Times New Roman" w:hAnsi="Times New Roman"/>
          <w:i/>
          <w:sz w:val="20"/>
          <w:szCs w:val="20"/>
        </w:rPr>
        <w:t xml:space="preserve"> </w:t>
      </w:r>
      <w:r w:rsidRPr="00DF24ED">
        <w:rPr>
          <w:rFonts w:ascii="Times New Roman" w:hAnsi="Times New Roman"/>
          <w:sz w:val="20"/>
          <w:szCs w:val="20"/>
        </w:rPr>
        <w:t>на очередной финансовый год и плановый период (далее - проект решения о местном бюджете).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4. При разработке проекта решения о местном бюджете главные распорядители представляют в финансовый орган плановый фрагмент Реестра в порядке и сроки, установленные администрацией Алексеевского сельсовета</w:t>
      </w:r>
      <w:r w:rsidRPr="00DF24ED">
        <w:rPr>
          <w:rFonts w:ascii="Times New Roman" w:hAnsi="Times New Roman"/>
          <w:i/>
          <w:sz w:val="20"/>
          <w:szCs w:val="20"/>
        </w:rPr>
        <w:t xml:space="preserve"> </w:t>
      </w:r>
      <w:r w:rsidRPr="00DF24ED">
        <w:rPr>
          <w:rFonts w:ascii="Times New Roman" w:hAnsi="Times New Roman"/>
          <w:sz w:val="20"/>
          <w:szCs w:val="20"/>
        </w:rPr>
        <w:t>для представления материалов для разработки проекта решения о местном бюджете.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Объемы бюджетных ассигнований на исполнение расходных обязательств Алексеевского сельсовета, указанные в плановом фрагменте Реестра, должны соответствовать объемам средств, предусмотренным в ведомственной структуре расходов проекта решения о местном бюджете.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 xml:space="preserve">Финансовый орган на основании представленных плановых фрагментов Реестра формирует плановый Реестр в срок, установленный администрацией Алексеевского сельсовета </w:t>
      </w:r>
      <w:r w:rsidRPr="00DF24ED">
        <w:rPr>
          <w:rFonts w:ascii="Times New Roman" w:hAnsi="Times New Roman"/>
          <w:i/>
          <w:sz w:val="20"/>
          <w:szCs w:val="20"/>
        </w:rPr>
        <w:t xml:space="preserve"> </w:t>
      </w:r>
      <w:r w:rsidRPr="00DF24ED">
        <w:rPr>
          <w:rFonts w:ascii="Times New Roman" w:hAnsi="Times New Roman"/>
          <w:sz w:val="20"/>
          <w:szCs w:val="20"/>
        </w:rPr>
        <w:t>для составления проекта решения о местном бюджете.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5. После утверждения решения о местном бюджете на очередной финансовый год и плановый период (далее – решение о местном бюджете) главные распорядители в течение 10 рабочих дней представляют в финансовый орган уточненные фрагменты Реестра.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Объемы бюджетных ассигнований на исполнение расходных обязательств Алексеевского сельсовета, указанные в уточненном фрагменте Реестра, должны соответствовать объемам средств, предусмотренным в ведомственной структуре расходов решения о местном бюджете.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Финансовый орган на основании представленных уточненных фрагментов Реестров формирует уточненный Реестр в течение 20 рабочих дней после принятия решения о местном бюджете.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 xml:space="preserve">6. </w:t>
      </w:r>
      <w:proofErr w:type="gramStart"/>
      <w:r w:rsidRPr="00DF24ED">
        <w:rPr>
          <w:rFonts w:ascii="Times New Roman" w:hAnsi="Times New Roman"/>
          <w:sz w:val="20"/>
          <w:szCs w:val="20"/>
        </w:rPr>
        <w:t>В случае принятия, изменения, приостановления либо отмены законов и иных нормативных правовых актов, договоров, соглашений, заключенных от имени Алексеевского сельсовета,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Алексеевского сельсовета, а также при изменении планового объема бюджетных ассигнований, необходимых для исполнения расходных обязательств в текущем финансовом году (текущем финансовом году и плановом периоде</w:t>
      </w:r>
      <w:proofErr w:type="gramEnd"/>
      <w:r w:rsidRPr="00DF24ED">
        <w:rPr>
          <w:rFonts w:ascii="Times New Roman" w:hAnsi="Times New Roman"/>
          <w:sz w:val="20"/>
          <w:szCs w:val="20"/>
        </w:rPr>
        <w:t xml:space="preserve">), </w:t>
      </w:r>
      <w:proofErr w:type="gramStart"/>
      <w:r w:rsidRPr="00DF24ED">
        <w:rPr>
          <w:rFonts w:ascii="Times New Roman" w:hAnsi="Times New Roman"/>
          <w:sz w:val="20"/>
          <w:szCs w:val="20"/>
        </w:rPr>
        <w:t>главные распорядители представляют уточненные фрагменты Реестра в финансовый орган в течение 10 рабочих дней со дня принятия решения о внесении изменений в решение о местном бюджете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решение о местном бюджете.</w:t>
      </w:r>
      <w:proofErr w:type="gramEnd"/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решения о местном бюджете.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7. Фрагмент Реестра, уточненный с учетом фактического исполнения расходных обязательств в отчетном финансовом году, представляется главными распорядителями в финансовый орган.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F24ED">
        <w:rPr>
          <w:rFonts w:ascii="Times New Roman" w:hAnsi="Times New Roman"/>
          <w:sz w:val="20"/>
          <w:szCs w:val="20"/>
        </w:rPr>
        <w:t>Финансовый орган на основании представленных фрагментов Реестров, уточненных с учетом фактического исполнения расходных 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а также осуществляет закрепление и архивирование его состояния в электронном и печатном форматах.</w:t>
      </w:r>
      <w:proofErr w:type="gramEnd"/>
    </w:p>
    <w:p w:rsidR="00DF24ED" w:rsidRPr="00DF24ED" w:rsidRDefault="00DF24ED" w:rsidP="00DF2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8. 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 w:rsidR="00DF24ED" w:rsidRPr="00DF24ED" w:rsidRDefault="00DF24ED" w:rsidP="00DF24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9. Для формирования муниципального задания муниципальным бюджетным, автономным учреждениям Алексеевским сельсоветом и иным некоммерческим организациям на оказание муниципальных услуг (выполнение работ) физическим и юридическим лицам финансовый орган по запросу главного распорядителя формирует выписки из Реестра по форме согласно приложению № 3 к настоящему Порядку.</w:t>
      </w:r>
    </w:p>
    <w:p w:rsidR="00DF24ED" w:rsidRPr="00DF24ED" w:rsidRDefault="00DF24ED" w:rsidP="00DF24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DF24ED" w:rsidRPr="00DF24ED" w:rsidRDefault="00DF24ED" w:rsidP="00DF24E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DF24ED">
        <w:rPr>
          <w:rFonts w:ascii="Times New Roman" w:hAnsi="Times New Roman"/>
          <w:bCs/>
          <w:sz w:val="20"/>
          <w:szCs w:val="20"/>
        </w:rPr>
        <w:t>Приложение № 1к Порядку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DF24ED">
        <w:rPr>
          <w:rFonts w:ascii="Times New Roman" w:hAnsi="Times New Roman"/>
          <w:bCs/>
          <w:sz w:val="20"/>
          <w:szCs w:val="20"/>
        </w:rPr>
        <w:t>ведения реестра расходных обязательств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Алексеевского сельсовета</w:t>
      </w:r>
    </w:p>
    <w:p w:rsidR="00DF24ED" w:rsidRPr="00DF24ED" w:rsidRDefault="00DF24ED" w:rsidP="00DF24ED">
      <w:pPr>
        <w:pStyle w:val="ConsPlusNonformat"/>
        <w:jc w:val="center"/>
        <w:rPr>
          <w:rFonts w:ascii="Times New Roman" w:hAnsi="Times New Roman" w:cs="Times New Roman"/>
        </w:rPr>
      </w:pPr>
    </w:p>
    <w:p w:rsidR="00DF24ED" w:rsidRPr="00DF24ED" w:rsidRDefault="00DF24ED" w:rsidP="00DF24ED">
      <w:pPr>
        <w:pStyle w:val="ConsPlusNonformat"/>
        <w:jc w:val="center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</w:rPr>
        <w:t>Фрагмент реестра расходных обязательств</w:t>
      </w:r>
    </w:p>
    <w:p w:rsidR="00DF24ED" w:rsidRPr="00DF24ED" w:rsidRDefault="00DF24ED" w:rsidP="00DF24E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F24ED">
        <w:rPr>
          <w:rFonts w:ascii="Times New Roman" w:hAnsi="Times New Roman" w:cs="Times New Roman"/>
        </w:rPr>
        <w:t>Алексеевского сельсовета</w:t>
      </w:r>
      <w:r w:rsidRPr="00DF24ED">
        <w:rPr>
          <w:rFonts w:ascii="Times New Roman" w:hAnsi="Times New Roman" w:cs="Times New Roman"/>
          <w:i/>
        </w:rPr>
        <w:t xml:space="preserve"> </w:t>
      </w:r>
    </w:p>
    <w:p w:rsidR="00DF24ED" w:rsidRPr="00DF24ED" w:rsidRDefault="00DF24ED" w:rsidP="00DF24ED">
      <w:pPr>
        <w:pStyle w:val="ConsPlusNonformat"/>
        <w:jc w:val="center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</w:rPr>
        <w:t>___________________________________ ГРБС</w:t>
      </w:r>
    </w:p>
    <w:p w:rsidR="00DF24ED" w:rsidRPr="00DF24ED" w:rsidRDefault="00DF24ED" w:rsidP="00DF24E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934" w:type="dxa"/>
        <w:tblInd w:w="88" w:type="dxa"/>
        <w:tblLayout w:type="fixed"/>
        <w:tblLook w:val="04A0"/>
      </w:tblPr>
      <w:tblGrid>
        <w:gridCol w:w="871"/>
        <w:gridCol w:w="992"/>
        <w:gridCol w:w="851"/>
        <w:gridCol w:w="708"/>
        <w:gridCol w:w="851"/>
        <w:gridCol w:w="709"/>
        <w:gridCol w:w="992"/>
        <w:gridCol w:w="851"/>
        <w:gridCol w:w="850"/>
        <w:gridCol w:w="992"/>
        <w:gridCol w:w="567"/>
        <w:gridCol w:w="708"/>
        <w:gridCol w:w="992"/>
      </w:tblGrid>
      <w:tr w:rsidR="00DF24ED" w:rsidRPr="00DF24ED" w:rsidTr="00DF24ED">
        <w:trPr>
          <w:trHeight w:val="206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t>Код расходного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t>Коды классификации расходов бюджетов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полномочия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расходного обязательства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t>Реквизиты нормативного правового акта, договор</w:t>
            </w: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а, соглашения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Статья, пункт, подпункт, абзац </w:t>
            </w: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нормативного правового акта, договора, соглашения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Дата вступления в силу нормативного правового акта, </w:t>
            </w: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договора, соглашения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Срок действия нормативного правового акта, </w:t>
            </w: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договора, соглашения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 средств на исполнение расходного обязательства, тыс. рублей</w:t>
            </w:r>
          </w:p>
        </w:tc>
      </w:tr>
      <w:tr w:rsidR="00DF24ED" w:rsidRPr="00DF24ED" w:rsidTr="00DF24ED">
        <w:trPr>
          <w:trHeight w:val="697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Отчетный финансовый </w:t>
            </w: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Текущий финансовый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t>Очередной финансо</w:t>
            </w: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Первый год планового </w:t>
            </w: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24E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Второй год планового периода</w:t>
            </w:r>
          </w:p>
        </w:tc>
      </w:tr>
      <w:tr w:rsidR="00DF24ED" w:rsidRPr="00DF24ED" w:rsidTr="00DF24ED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DF24ED" w:rsidRPr="00DF24ED" w:rsidTr="00DF24ED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F24ED" w:rsidRPr="00DF24ED" w:rsidTr="00DF24ED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F24ED" w:rsidRPr="00DF24ED" w:rsidRDefault="00DF24ED" w:rsidP="00DF24ED">
      <w:pPr>
        <w:pStyle w:val="ConsPlusNonformat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</w:rPr>
        <w:t>Руководитель ГРБС                     ____________ _________________________</w:t>
      </w:r>
    </w:p>
    <w:p w:rsidR="00DF24ED" w:rsidRPr="00DF24ED" w:rsidRDefault="00DF24ED" w:rsidP="00DF24ED">
      <w:pPr>
        <w:pStyle w:val="ConsPlusNonformat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</w:rPr>
        <w:t xml:space="preserve">                                                               подпись          расшифровка подписи</w:t>
      </w:r>
    </w:p>
    <w:p w:rsidR="00DF24ED" w:rsidRPr="00DF24ED" w:rsidRDefault="00DF24ED" w:rsidP="00DF24ED">
      <w:pPr>
        <w:pStyle w:val="ConsPlusNonformat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</w:rPr>
        <w:t xml:space="preserve">                       </w:t>
      </w:r>
      <w:bookmarkStart w:id="0" w:name="Par76"/>
      <w:bookmarkEnd w:id="0"/>
      <w:r w:rsidRPr="00DF24ED">
        <w:rPr>
          <w:rFonts w:ascii="Times New Roman" w:hAnsi="Times New Roman" w:cs="Times New Roman"/>
        </w:rPr>
        <w:t xml:space="preserve">    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DF24ED">
        <w:rPr>
          <w:rFonts w:ascii="Times New Roman" w:hAnsi="Times New Roman"/>
          <w:bCs/>
          <w:sz w:val="20"/>
          <w:szCs w:val="20"/>
        </w:rPr>
        <w:t>Приложение № 2 к Порядку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DF24ED">
        <w:rPr>
          <w:rFonts w:ascii="Times New Roman" w:hAnsi="Times New Roman"/>
          <w:bCs/>
          <w:sz w:val="20"/>
          <w:szCs w:val="20"/>
        </w:rPr>
        <w:t>ведения реестра расходных обязательств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Алексеевского сельсовета</w:t>
      </w:r>
      <w:r w:rsidRPr="00DF24ED">
        <w:rPr>
          <w:rFonts w:ascii="Times New Roman" w:hAnsi="Times New Roman"/>
          <w:i/>
          <w:sz w:val="20"/>
          <w:szCs w:val="20"/>
        </w:rPr>
        <w:t xml:space="preserve"> </w:t>
      </w:r>
    </w:p>
    <w:p w:rsidR="00DF24ED" w:rsidRPr="00DF24ED" w:rsidRDefault="00DF24ED" w:rsidP="00DF24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F24ED">
        <w:rPr>
          <w:rFonts w:ascii="Times New Roman" w:hAnsi="Times New Roman"/>
          <w:b/>
          <w:bCs/>
          <w:sz w:val="20"/>
          <w:szCs w:val="20"/>
        </w:rPr>
        <w:t xml:space="preserve">Реестр расходных обязательств </w:t>
      </w:r>
      <w:r w:rsidRPr="00DF24ED">
        <w:rPr>
          <w:rFonts w:ascii="Times New Roman" w:hAnsi="Times New Roman"/>
          <w:b/>
          <w:sz w:val="20"/>
          <w:szCs w:val="20"/>
        </w:rPr>
        <w:t>Алексеевского сельсовета</w:t>
      </w:r>
      <w:r w:rsidRPr="00DF24ED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10935" w:type="dxa"/>
        <w:tblInd w:w="88" w:type="dxa"/>
        <w:tblLayout w:type="fixed"/>
        <w:tblLook w:val="04A0"/>
      </w:tblPr>
      <w:tblGrid>
        <w:gridCol w:w="871"/>
        <w:gridCol w:w="992"/>
        <w:gridCol w:w="709"/>
        <w:gridCol w:w="709"/>
        <w:gridCol w:w="850"/>
        <w:gridCol w:w="992"/>
        <w:gridCol w:w="709"/>
        <w:gridCol w:w="992"/>
        <w:gridCol w:w="993"/>
        <w:gridCol w:w="850"/>
        <w:gridCol w:w="709"/>
        <w:gridCol w:w="850"/>
        <w:gridCol w:w="709"/>
      </w:tblGrid>
      <w:tr w:rsidR="00DF24ED" w:rsidRPr="00DF24ED" w:rsidTr="00DF24ED">
        <w:trPr>
          <w:trHeight w:val="206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полномочия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расходного обязательства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нормативного правового акта, договора, соглашения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Объем средств на исполнение расходного обязательства, тыс. рублей</w:t>
            </w:r>
          </w:p>
        </w:tc>
      </w:tr>
      <w:tr w:rsidR="00DF24ED" w:rsidRPr="00DF24ED" w:rsidTr="00DF24ED">
        <w:trPr>
          <w:trHeight w:val="697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Отчетный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DF24ED" w:rsidRPr="00DF24ED" w:rsidTr="00DF24ED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DF24ED" w:rsidRPr="00DF24ED" w:rsidTr="00DF24ED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F24ED" w:rsidRPr="00DF24ED" w:rsidTr="00DF24ED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D" w:rsidRPr="00DF24ED" w:rsidRDefault="00DF24ED" w:rsidP="00390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F24ED" w:rsidRPr="00DF24ED" w:rsidRDefault="00DF24ED" w:rsidP="00DF24E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F24ED" w:rsidRPr="00DF24ED" w:rsidRDefault="00DF24ED" w:rsidP="00DF24ED">
      <w:pPr>
        <w:pStyle w:val="ConsPlusNonformat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</w:rPr>
        <w:t>Руководитель финансового органа</w:t>
      </w:r>
    </w:p>
    <w:p w:rsidR="00DF24ED" w:rsidRPr="00DF24ED" w:rsidRDefault="00DF24ED" w:rsidP="00DF24ED">
      <w:pPr>
        <w:pStyle w:val="ConsPlusNonformat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  <w:i/>
        </w:rPr>
        <w:t>наименование муниципального образования</w:t>
      </w:r>
      <w:r w:rsidRPr="00DF24ED">
        <w:rPr>
          <w:rFonts w:ascii="Times New Roman" w:hAnsi="Times New Roman" w:cs="Times New Roman"/>
        </w:rPr>
        <w:t xml:space="preserve">                                 ____________ _________________________</w:t>
      </w:r>
    </w:p>
    <w:p w:rsidR="00DF24ED" w:rsidRPr="00DF24ED" w:rsidRDefault="00DF24ED" w:rsidP="00DF24ED">
      <w:pPr>
        <w:pStyle w:val="ConsPlusNonformat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подпись     расшифровка подписи</w:t>
      </w:r>
    </w:p>
    <w:p w:rsidR="00DF24ED" w:rsidRPr="00DF24ED" w:rsidRDefault="00DF24ED" w:rsidP="00DF24ED">
      <w:pPr>
        <w:pStyle w:val="ConsPlusNonformat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</w:rPr>
        <w:t xml:space="preserve">                       МП</w:t>
      </w:r>
    </w:p>
    <w:p w:rsidR="00DF24ED" w:rsidRPr="00DF24ED" w:rsidRDefault="00DF24ED" w:rsidP="00DF24ED">
      <w:pPr>
        <w:pStyle w:val="ConsPlusNonformat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</w:rPr>
        <w:t xml:space="preserve">    --------------------------------</w:t>
      </w:r>
    </w:p>
    <w:p w:rsidR="00DF24ED" w:rsidRPr="00DF24ED" w:rsidRDefault="00DF24ED" w:rsidP="00DF24ED">
      <w:pPr>
        <w:pStyle w:val="ConsPlusNonformat"/>
        <w:rPr>
          <w:rFonts w:ascii="Times New Roman" w:hAnsi="Times New Roman" w:cs="Times New Roman"/>
        </w:rPr>
      </w:pPr>
      <w:bookmarkStart w:id="1" w:name="Par156"/>
      <w:bookmarkEnd w:id="1"/>
      <w:r w:rsidRPr="00DF24ED">
        <w:rPr>
          <w:rFonts w:ascii="Times New Roman" w:hAnsi="Times New Roman" w:cs="Times New Roman"/>
        </w:rPr>
        <w:t xml:space="preserve">    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DF24ED">
        <w:rPr>
          <w:rFonts w:ascii="Times New Roman" w:hAnsi="Times New Roman"/>
          <w:bCs/>
          <w:sz w:val="20"/>
          <w:szCs w:val="20"/>
        </w:rPr>
        <w:t>Приложение № 3 к Порядку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DF24ED">
        <w:rPr>
          <w:rFonts w:ascii="Times New Roman" w:hAnsi="Times New Roman"/>
          <w:bCs/>
          <w:sz w:val="20"/>
          <w:szCs w:val="20"/>
        </w:rPr>
        <w:t>ведения реестра расходных обязательств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DF24ED">
        <w:rPr>
          <w:rFonts w:ascii="Times New Roman" w:hAnsi="Times New Roman"/>
          <w:sz w:val="20"/>
          <w:szCs w:val="20"/>
        </w:rPr>
        <w:t>Алексеевского  сельсовета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F24ED" w:rsidRPr="00DF24ED" w:rsidRDefault="00DF24ED" w:rsidP="00DF24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F24ED">
        <w:rPr>
          <w:rFonts w:ascii="Times New Roman" w:hAnsi="Times New Roman"/>
          <w:b/>
          <w:bCs/>
          <w:sz w:val="20"/>
          <w:szCs w:val="20"/>
        </w:rPr>
        <w:t>Выписка из реестра расходных обязательств</w:t>
      </w:r>
    </w:p>
    <w:p w:rsidR="00DF24ED" w:rsidRPr="00DF24ED" w:rsidRDefault="00DF24ED" w:rsidP="00DF24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DF24ED">
        <w:rPr>
          <w:rFonts w:ascii="Times New Roman" w:hAnsi="Times New Roman"/>
          <w:b/>
          <w:sz w:val="20"/>
          <w:szCs w:val="20"/>
        </w:rPr>
        <w:t>Алексеевского сельсовета</w:t>
      </w:r>
    </w:p>
    <w:p w:rsidR="00DF24ED" w:rsidRPr="00DF24ED" w:rsidRDefault="00DF24ED" w:rsidP="00DF24E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920"/>
        <w:gridCol w:w="2160"/>
        <w:gridCol w:w="3240"/>
      </w:tblGrid>
      <w:tr w:rsidR="00DF24ED" w:rsidRPr="00DF24ED" w:rsidTr="00390830">
        <w:trPr>
          <w:trHeight w:val="10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DF24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Код </w:t>
            </w:r>
            <w:proofErr w:type="gramStart"/>
            <w:r w:rsidRPr="00DF24ED">
              <w:rPr>
                <w:rFonts w:ascii="Times New Roman" w:hAnsi="Times New Roman"/>
                <w:sz w:val="20"/>
                <w:szCs w:val="20"/>
              </w:rPr>
              <w:t>расходного</w:t>
            </w:r>
            <w:proofErr w:type="gramEnd"/>
          </w:p>
          <w:p w:rsidR="00DF24ED" w:rsidRPr="00DF24ED" w:rsidRDefault="00DF24ED" w:rsidP="00DF24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sz w:val="20"/>
                <w:szCs w:val="20"/>
              </w:rPr>
              <w:t>обязательства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DF24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F24ED" w:rsidRPr="00DF24ED" w:rsidRDefault="00DF24ED" w:rsidP="00DF24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sz w:val="20"/>
                <w:szCs w:val="20"/>
              </w:rPr>
              <w:t>полномочия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DF24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DF24ED" w:rsidRPr="00DF24ED" w:rsidRDefault="00DF24ED" w:rsidP="00DF24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sz w:val="20"/>
                <w:szCs w:val="20"/>
              </w:rPr>
              <w:t>расходного обязательства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DF24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sz w:val="20"/>
                <w:szCs w:val="20"/>
              </w:rPr>
              <w:t>Нормативные правовые</w:t>
            </w:r>
          </w:p>
          <w:p w:rsidR="00DF24ED" w:rsidRPr="00DF24ED" w:rsidRDefault="00DF24ED" w:rsidP="00DF24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sz w:val="20"/>
                <w:szCs w:val="20"/>
              </w:rPr>
              <w:t>акты, договоры,</w:t>
            </w:r>
          </w:p>
          <w:p w:rsidR="00DF24ED" w:rsidRPr="00DF24ED" w:rsidRDefault="00DF24ED" w:rsidP="00DF24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sz w:val="20"/>
                <w:szCs w:val="20"/>
              </w:rPr>
              <w:t>соглашения,</w:t>
            </w:r>
          </w:p>
          <w:p w:rsidR="00DF24ED" w:rsidRPr="00DF24ED" w:rsidRDefault="00DF24ED" w:rsidP="00DF24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sz w:val="20"/>
                <w:szCs w:val="20"/>
              </w:rPr>
              <w:t>устанавливающие</w:t>
            </w:r>
          </w:p>
          <w:p w:rsidR="00DF24ED" w:rsidRPr="00DF24ED" w:rsidRDefault="00DF24ED" w:rsidP="00DF24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24ED">
              <w:rPr>
                <w:rFonts w:ascii="Times New Roman" w:hAnsi="Times New Roman"/>
                <w:sz w:val="20"/>
                <w:szCs w:val="20"/>
              </w:rPr>
              <w:t xml:space="preserve">расходное обязательство </w:t>
            </w:r>
          </w:p>
        </w:tc>
      </w:tr>
      <w:tr w:rsidR="00DF24ED" w:rsidRPr="00DF24ED" w:rsidTr="00390830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DF24E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F24ED">
              <w:rPr>
                <w:sz w:val="20"/>
                <w:szCs w:val="20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3908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4ED">
              <w:rPr>
                <w:sz w:val="20"/>
                <w:szCs w:val="20"/>
              </w:rPr>
              <w:t xml:space="preserve">      2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3908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4ED">
              <w:rPr>
                <w:sz w:val="20"/>
                <w:szCs w:val="20"/>
              </w:rPr>
              <w:t xml:space="preserve">       3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3908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4ED">
              <w:rPr>
                <w:sz w:val="20"/>
                <w:szCs w:val="20"/>
              </w:rPr>
              <w:t xml:space="preserve">            4            </w:t>
            </w:r>
          </w:p>
        </w:tc>
      </w:tr>
      <w:tr w:rsidR="00DF24ED" w:rsidRPr="00DF24ED" w:rsidTr="00390830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3908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4ED">
              <w:rPr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</w:tr>
      <w:tr w:rsidR="00DF24ED" w:rsidRPr="00DF24ED" w:rsidTr="00390830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39083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39083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39083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39083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F24ED" w:rsidRPr="00DF24ED" w:rsidTr="00390830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39083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39083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39083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ED" w:rsidRPr="00DF24ED" w:rsidRDefault="00DF24ED" w:rsidP="0039083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DF24ED" w:rsidRPr="00DF24ED" w:rsidRDefault="00DF24ED" w:rsidP="00DF24ED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DF24ED" w:rsidRPr="00DF24ED" w:rsidRDefault="00DF24ED" w:rsidP="00DF24ED">
      <w:pPr>
        <w:pStyle w:val="ConsPlusNonformat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</w:rPr>
        <w:t>Руководитель финансового органа</w:t>
      </w:r>
    </w:p>
    <w:p w:rsidR="00DF24ED" w:rsidRPr="00DF24ED" w:rsidRDefault="00DF24ED" w:rsidP="00DF24ED">
      <w:pPr>
        <w:pStyle w:val="ConsPlusNonformat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  <w:i/>
        </w:rPr>
        <w:t>наименование муниципального образования</w:t>
      </w:r>
      <w:r w:rsidRPr="00DF24ED">
        <w:rPr>
          <w:rFonts w:ascii="Times New Roman" w:hAnsi="Times New Roman" w:cs="Times New Roman"/>
        </w:rPr>
        <w:t xml:space="preserve">                                   ____________ _________________________</w:t>
      </w:r>
    </w:p>
    <w:p w:rsidR="00DF24ED" w:rsidRPr="00DF24ED" w:rsidRDefault="00DF24ED" w:rsidP="00DF24ED">
      <w:pPr>
        <w:pStyle w:val="ConsPlusNonformat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подпись     расшифровка подписи</w:t>
      </w:r>
    </w:p>
    <w:p w:rsidR="00DF24ED" w:rsidRPr="00DF24ED" w:rsidRDefault="00DF24ED" w:rsidP="00DF24ED">
      <w:pPr>
        <w:pStyle w:val="ConsPlusNonformat"/>
        <w:rPr>
          <w:rFonts w:ascii="Times New Roman" w:hAnsi="Times New Roman" w:cs="Times New Roman"/>
        </w:rPr>
      </w:pPr>
      <w:r w:rsidRPr="00DF24ED">
        <w:rPr>
          <w:rFonts w:ascii="Times New Roman" w:hAnsi="Times New Roman" w:cs="Times New Roman"/>
        </w:rPr>
        <w:t xml:space="preserve">                       МП</w:t>
      </w:r>
    </w:p>
    <w:p w:rsidR="004F0169" w:rsidRDefault="00DF24ED" w:rsidP="000D7300">
      <w:pPr>
        <w:pStyle w:val="ConsPlusNonformat"/>
        <w:rPr>
          <w:i/>
          <w:sz w:val="28"/>
          <w:szCs w:val="28"/>
        </w:rPr>
      </w:pPr>
      <w:r w:rsidRPr="00DF24ED">
        <w:rPr>
          <w:rFonts w:ascii="Times New Roman" w:hAnsi="Times New Roman" w:cs="Times New Roman"/>
        </w:rPr>
        <w:t xml:space="preserve">    ----------------------</w:t>
      </w:r>
    </w:p>
    <w:p w:rsidR="004F0169" w:rsidRDefault="004F0169" w:rsidP="004F0169">
      <w:pPr>
        <w:autoSpaceDE w:val="0"/>
        <w:autoSpaceDN w:val="0"/>
        <w:jc w:val="both"/>
        <w:rPr>
          <w:i/>
          <w:sz w:val="28"/>
          <w:szCs w:val="28"/>
        </w:rPr>
      </w:pPr>
    </w:p>
    <w:p w:rsidR="004F0169" w:rsidRDefault="004F0169" w:rsidP="004F0169">
      <w:pPr>
        <w:autoSpaceDE w:val="0"/>
        <w:autoSpaceDN w:val="0"/>
        <w:jc w:val="both"/>
        <w:rPr>
          <w:i/>
          <w:sz w:val="28"/>
          <w:szCs w:val="28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pPr w:leftFromText="195" w:rightFromText="195" w:vertAnchor="text" w:horzAnchor="margin" w:tblpY="-32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8006B7" w:rsidRPr="002B734C" w:rsidTr="008006B7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6B7" w:rsidRPr="002B734C" w:rsidRDefault="008006B7" w:rsidP="00800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34C">
              <w:rPr>
                <w:rFonts w:ascii="Times New Roman" w:hAnsi="Times New Roman"/>
                <w:color w:val="000000"/>
              </w:rPr>
              <w:t>Газета  «Алексеевские    вести»</w:t>
            </w:r>
          </w:p>
          <w:p w:rsidR="008006B7" w:rsidRPr="002B734C" w:rsidRDefault="008006B7" w:rsidP="00800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34C">
              <w:rPr>
                <w:rFonts w:ascii="Times New Roman" w:hAnsi="Times New Roman"/>
                <w:color w:val="000000"/>
              </w:rPr>
              <w:t>Учредитель: Алексеевский  сельский  Совет  депутатов      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6B7" w:rsidRPr="002B734C" w:rsidRDefault="008006B7" w:rsidP="00DF24ED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</w:rPr>
            </w:pPr>
            <w:r w:rsidRPr="002B734C">
              <w:rPr>
                <w:rFonts w:ascii="Times New Roman" w:hAnsi="Times New Roman"/>
                <w:color w:val="000000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2B734C">
              <w:rPr>
                <w:rFonts w:ascii="Times New Roman" w:hAnsi="Times New Roman"/>
                <w:color w:val="000000"/>
              </w:rPr>
              <w:t>Советская</w:t>
            </w:r>
            <w:proofErr w:type="gramEnd"/>
            <w:r w:rsidRPr="002B734C">
              <w:rPr>
                <w:rFonts w:ascii="Times New Roman" w:hAnsi="Times New Roman"/>
                <w:color w:val="000000"/>
              </w:rPr>
              <w:t>, 49, тел.  78-2-49       </w:t>
            </w:r>
            <w:r w:rsidR="00DF24ED">
              <w:rPr>
                <w:rFonts w:ascii="Times New Roman" w:hAnsi="Times New Roman"/>
                <w:color w:val="000000"/>
              </w:rPr>
              <w:t>26</w:t>
            </w:r>
            <w:r w:rsidR="002740D8">
              <w:rPr>
                <w:rFonts w:ascii="Times New Roman" w:hAnsi="Times New Roman"/>
                <w:color w:val="000000"/>
              </w:rPr>
              <w:t>.07</w:t>
            </w:r>
            <w:r w:rsidR="004112C7" w:rsidRPr="002B734C">
              <w:rPr>
                <w:rFonts w:ascii="Times New Roman" w:hAnsi="Times New Roman"/>
                <w:color w:val="000000"/>
              </w:rPr>
              <w:t>.2022</w:t>
            </w:r>
          </w:p>
        </w:tc>
      </w:tr>
    </w:tbl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D68" w:rsidRPr="002B734C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2B734C" w:rsidSect="00E6702D">
      <w:headerReference w:type="even" r:id="rId8"/>
      <w:pgSz w:w="11906" w:h="16838"/>
      <w:pgMar w:top="426" w:right="707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A8" w:rsidRDefault="005B73A8" w:rsidP="004A1E48">
      <w:pPr>
        <w:spacing w:after="0" w:line="240" w:lineRule="auto"/>
      </w:pPr>
      <w:r>
        <w:separator/>
      </w:r>
    </w:p>
  </w:endnote>
  <w:endnote w:type="continuationSeparator" w:id="0">
    <w:p w:rsidR="005B73A8" w:rsidRDefault="005B73A8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A8" w:rsidRDefault="005B73A8" w:rsidP="004A1E48">
      <w:pPr>
        <w:spacing w:after="0" w:line="240" w:lineRule="auto"/>
      </w:pPr>
      <w:r>
        <w:separator/>
      </w:r>
    </w:p>
  </w:footnote>
  <w:footnote w:type="continuationSeparator" w:id="0">
    <w:p w:rsidR="005B73A8" w:rsidRDefault="005B73A8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4C" w:rsidRDefault="00370D29" w:rsidP="00F31B8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B734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734C" w:rsidRDefault="002B734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4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6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10664F"/>
    <w:multiLevelType w:val="hybridMultilevel"/>
    <w:tmpl w:val="2E32C300"/>
    <w:lvl w:ilvl="0" w:tplc="67BC38D2">
      <w:start w:val="1"/>
      <w:numFmt w:val="decimal"/>
      <w:lvlText w:val="%1."/>
      <w:lvlJc w:val="left"/>
      <w:pPr>
        <w:ind w:left="1769" w:hanging="10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58421B"/>
    <w:multiLevelType w:val="multilevel"/>
    <w:tmpl w:val="8066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5"/>
        </w:tabs>
        <w:ind w:left="1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321EE8"/>
    <w:multiLevelType w:val="multilevel"/>
    <w:tmpl w:val="201E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1824487A"/>
    <w:multiLevelType w:val="multilevel"/>
    <w:tmpl w:val="5D9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A55E9C"/>
    <w:multiLevelType w:val="multilevel"/>
    <w:tmpl w:val="A0846486"/>
    <w:lvl w:ilvl="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1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C609B"/>
    <w:multiLevelType w:val="multilevel"/>
    <w:tmpl w:val="669832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105D9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5"/>
        </w:tabs>
        <w:ind w:left="1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B87FF7"/>
    <w:multiLevelType w:val="multilevel"/>
    <w:tmpl w:val="17A8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D71E25"/>
    <w:multiLevelType w:val="multilevel"/>
    <w:tmpl w:val="5BC2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E30B4F"/>
    <w:multiLevelType w:val="multilevel"/>
    <w:tmpl w:val="14345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34">
    <w:nsid w:val="761139FE"/>
    <w:multiLevelType w:val="multilevel"/>
    <w:tmpl w:val="EDB2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76A5C8B"/>
    <w:multiLevelType w:val="hybridMultilevel"/>
    <w:tmpl w:val="07F0FF4A"/>
    <w:lvl w:ilvl="0" w:tplc="92E6277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31"/>
  </w:num>
  <w:num w:numId="4">
    <w:abstractNumId w:val="14"/>
  </w:num>
  <w:num w:numId="5">
    <w:abstractNumId w:val="9"/>
  </w:num>
  <w:num w:numId="6">
    <w:abstractNumId w:val="0"/>
  </w:num>
  <w:num w:numId="7">
    <w:abstractNumId w:val="12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9"/>
  </w:num>
  <w:num w:numId="16">
    <w:abstractNumId w:val="10"/>
  </w:num>
  <w:num w:numId="17">
    <w:abstractNumId w:val="36"/>
  </w:num>
  <w:num w:numId="18">
    <w:abstractNumId w:val="28"/>
  </w:num>
  <w:num w:numId="19">
    <w:abstractNumId w:val="18"/>
  </w:num>
  <w:num w:numId="20">
    <w:abstractNumId w:val="16"/>
  </w:num>
  <w:num w:numId="21">
    <w:abstractNumId w:val="22"/>
  </w:num>
  <w:num w:numId="22">
    <w:abstractNumId w:val="26"/>
  </w:num>
  <w:num w:numId="23">
    <w:abstractNumId w:val="23"/>
  </w:num>
  <w:num w:numId="24">
    <w:abstractNumId w:val="20"/>
  </w:num>
  <w:num w:numId="25">
    <w:abstractNumId w:val="29"/>
  </w:num>
  <w:num w:numId="26">
    <w:abstractNumId w:val="25"/>
  </w:num>
  <w:num w:numId="27">
    <w:abstractNumId w:val="21"/>
  </w:num>
  <w:num w:numId="28">
    <w:abstractNumId w:val="24"/>
  </w:num>
  <w:num w:numId="29">
    <w:abstractNumId w:val="7"/>
  </w:num>
  <w:num w:numId="30">
    <w:abstractNumId w:val="35"/>
  </w:num>
  <w:num w:numId="31">
    <w:abstractNumId w:val="27"/>
  </w:num>
  <w:num w:numId="32">
    <w:abstractNumId w:val="33"/>
  </w:num>
  <w:num w:numId="33">
    <w:abstractNumId w:val="34"/>
  </w:num>
  <w:num w:numId="34">
    <w:abstractNumId w:val="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EC3"/>
    <w:rsid w:val="00034B64"/>
    <w:rsid w:val="00053D01"/>
    <w:rsid w:val="00057809"/>
    <w:rsid w:val="00071C45"/>
    <w:rsid w:val="00074706"/>
    <w:rsid w:val="00076E99"/>
    <w:rsid w:val="00095F0A"/>
    <w:rsid w:val="000B76A0"/>
    <w:rsid w:val="000D4935"/>
    <w:rsid w:val="000D7300"/>
    <w:rsid w:val="000F69BF"/>
    <w:rsid w:val="00103E4B"/>
    <w:rsid w:val="00126890"/>
    <w:rsid w:val="00162D0C"/>
    <w:rsid w:val="001A0D68"/>
    <w:rsid w:val="001F5699"/>
    <w:rsid w:val="001F5DF7"/>
    <w:rsid w:val="00202EC3"/>
    <w:rsid w:val="002253AA"/>
    <w:rsid w:val="00225626"/>
    <w:rsid w:val="00245853"/>
    <w:rsid w:val="002464DD"/>
    <w:rsid w:val="002740D8"/>
    <w:rsid w:val="002A0AD3"/>
    <w:rsid w:val="002A4477"/>
    <w:rsid w:val="002B734C"/>
    <w:rsid w:val="002D3118"/>
    <w:rsid w:val="002E2C77"/>
    <w:rsid w:val="00306D90"/>
    <w:rsid w:val="003300AA"/>
    <w:rsid w:val="00332C70"/>
    <w:rsid w:val="003361A8"/>
    <w:rsid w:val="00344777"/>
    <w:rsid w:val="003460ED"/>
    <w:rsid w:val="00370D29"/>
    <w:rsid w:val="0038478F"/>
    <w:rsid w:val="00391D38"/>
    <w:rsid w:val="003A2398"/>
    <w:rsid w:val="003A73C4"/>
    <w:rsid w:val="003C2C33"/>
    <w:rsid w:val="003D7D2B"/>
    <w:rsid w:val="003F01B4"/>
    <w:rsid w:val="003F36F5"/>
    <w:rsid w:val="00400329"/>
    <w:rsid w:val="004014BB"/>
    <w:rsid w:val="00403C8F"/>
    <w:rsid w:val="00407EA1"/>
    <w:rsid w:val="00411071"/>
    <w:rsid w:val="004112C7"/>
    <w:rsid w:val="0041740D"/>
    <w:rsid w:val="00421A95"/>
    <w:rsid w:val="00427B8E"/>
    <w:rsid w:val="00433B48"/>
    <w:rsid w:val="00447164"/>
    <w:rsid w:val="004A1E48"/>
    <w:rsid w:val="004B4C79"/>
    <w:rsid w:val="004B6C63"/>
    <w:rsid w:val="004B7B07"/>
    <w:rsid w:val="004E6985"/>
    <w:rsid w:val="004F0169"/>
    <w:rsid w:val="00533D18"/>
    <w:rsid w:val="00543968"/>
    <w:rsid w:val="00547F55"/>
    <w:rsid w:val="0056442B"/>
    <w:rsid w:val="00594E45"/>
    <w:rsid w:val="0059541B"/>
    <w:rsid w:val="005959F5"/>
    <w:rsid w:val="00595D2E"/>
    <w:rsid w:val="005967B9"/>
    <w:rsid w:val="005B430C"/>
    <w:rsid w:val="005B73A8"/>
    <w:rsid w:val="005D3948"/>
    <w:rsid w:val="005F2D61"/>
    <w:rsid w:val="00616C4B"/>
    <w:rsid w:val="0062428C"/>
    <w:rsid w:val="006631B1"/>
    <w:rsid w:val="006A7FBF"/>
    <w:rsid w:val="006E3BC9"/>
    <w:rsid w:val="00721F80"/>
    <w:rsid w:val="00732115"/>
    <w:rsid w:val="00782C66"/>
    <w:rsid w:val="007B60BE"/>
    <w:rsid w:val="007C2663"/>
    <w:rsid w:val="007D2030"/>
    <w:rsid w:val="008006B7"/>
    <w:rsid w:val="00816D45"/>
    <w:rsid w:val="008205A0"/>
    <w:rsid w:val="0085355B"/>
    <w:rsid w:val="00886604"/>
    <w:rsid w:val="008A4A30"/>
    <w:rsid w:val="008C038B"/>
    <w:rsid w:val="008D089C"/>
    <w:rsid w:val="008E3412"/>
    <w:rsid w:val="008E60E6"/>
    <w:rsid w:val="008F3928"/>
    <w:rsid w:val="00944B2F"/>
    <w:rsid w:val="00944F20"/>
    <w:rsid w:val="00965A5D"/>
    <w:rsid w:val="0098586F"/>
    <w:rsid w:val="0099475E"/>
    <w:rsid w:val="00995C9F"/>
    <w:rsid w:val="009A3804"/>
    <w:rsid w:val="009A3897"/>
    <w:rsid w:val="009E0DD0"/>
    <w:rsid w:val="009E59BC"/>
    <w:rsid w:val="009F569D"/>
    <w:rsid w:val="00A3089F"/>
    <w:rsid w:val="00AB7E3D"/>
    <w:rsid w:val="00AD2342"/>
    <w:rsid w:val="00AD4484"/>
    <w:rsid w:val="00AF6CD0"/>
    <w:rsid w:val="00B06EAF"/>
    <w:rsid w:val="00B147BD"/>
    <w:rsid w:val="00B36966"/>
    <w:rsid w:val="00B43D49"/>
    <w:rsid w:val="00B557B8"/>
    <w:rsid w:val="00B64D02"/>
    <w:rsid w:val="00BF3341"/>
    <w:rsid w:val="00C21AF4"/>
    <w:rsid w:val="00C348F7"/>
    <w:rsid w:val="00C42C2F"/>
    <w:rsid w:val="00C732EA"/>
    <w:rsid w:val="00CC0969"/>
    <w:rsid w:val="00CE4D82"/>
    <w:rsid w:val="00D02F33"/>
    <w:rsid w:val="00D0403D"/>
    <w:rsid w:val="00D2449C"/>
    <w:rsid w:val="00D26EC8"/>
    <w:rsid w:val="00D452E9"/>
    <w:rsid w:val="00D506B6"/>
    <w:rsid w:val="00D67061"/>
    <w:rsid w:val="00D67CDB"/>
    <w:rsid w:val="00D73B53"/>
    <w:rsid w:val="00D94BD5"/>
    <w:rsid w:val="00DC624D"/>
    <w:rsid w:val="00DF24ED"/>
    <w:rsid w:val="00E07C88"/>
    <w:rsid w:val="00E1056C"/>
    <w:rsid w:val="00E47C45"/>
    <w:rsid w:val="00E6702D"/>
    <w:rsid w:val="00E7760F"/>
    <w:rsid w:val="00E84E24"/>
    <w:rsid w:val="00EA360A"/>
    <w:rsid w:val="00EB39AC"/>
    <w:rsid w:val="00EC2042"/>
    <w:rsid w:val="00EC4937"/>
    <w:rsid w:val="00ED1821"/>
    <w:rsid w:val="00F05146"/>
    <w:rsid w:val="00F07FA2"/>
    <w:rsid w:val="00F131BC"/>
    <w:rsid w:val="00F31B86"/>
    <w:rsid w:val="00F52F46"/>
    <w:rsid w:val="00F542A6"/>
    <w:rsid w:val="00F66504"/>
    <w:rsid w:val="00F70CEF"/>
    <w:rsid w:val="00F85060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2562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225626"/>
    <w:pPr>
      <w:keepNext/>
      <w:tabs>
        <w:tab w:val="num" w:pos="0"/>
      </w:tabs>
      <w:suppressAutoHyphens/>
      <w:spacing w:before="120" w:after="120" w:line="240" w:lineRule="auto"/>
      <w:ind w:left="1440" w:hanging="1440"/>
      <w:jc w:val="both"/>
      <w:outlineLvl w:val="7"/>
    </w:pPr>
    <w:rPr>
      <w:rFonts w:ascii="Times New Roman" w:hAnsi="Times New Roman"/>
      <w:color w:val="000000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5626"/>
    <w:pPr>
      <w:keepNext/>
      <w:tabs>
        <w:tab w:val="num" w:pos="0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225626"/>
    <w:rPr>
      <w:rFonts w:ascii="Times New Roman" w:hAnsi="Times New Roman"/>
      <w:b/>
      <w:bCs/>
      <w:caps/>
      <w:sz w:val="48"/>
      <w:lang w:eastAsia="zh-CN"/>
    </w:rPr>
  </w:style>
  <w:style w:type="character" w:customStyle="1" w:styleId="60">
    <w:name w:val="Заголовок 6 Знак"/>
    <w:link w:val="6"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rsid w:val="00F31B8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225626"/>
    <w:rPr>
      <w:rFonts w:ascii="Times New Roman" w:hAnsi="Times New Roman"/>
      <w:color w:val="000000"/>
      <w:sz w:val="28"/>
      <w:lang w:eastAsia="zh-CN"/>
    </w:rPr>
  </w:style>
  <w:style w:type="character" w:customStyle="1" w:styleId="90">
    <w:name w:val="Заголовок 9 Знак"/>
    <w:basedOn w:val="a0"/>
    <w:link w:val="9"/>
    <w:rsid w:val="00225626"/>
    <w:rPr>
      <w:rFonts w:ascii="Times New Roman" w:hAnsi="Times New Roman"/>
      <w:sz w:val="28"/>
      <w:lang w:eastAsia="zh-CN"/>
    </w:rPr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Strong"/>
    <w:uiPriority w:val="22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unhideWhenUsed/>
    <w:rsid w:val="00202EC3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F70CE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E47C45"/>
    <w:rPr>
      <w:sz w:val="22"/>
      <w:szCs w:val="22"/>
    </w:rPr>
  </w:style>
  <w:style w:type="paragraph" w:styleId="a7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8">
    <w:name w:val="Body Text Indent"/>
    <w:basedOn w:val="a"/>
    <w:link w:val="a9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9">
    <w:name w:val="Основной текст с отступом Знак"/>
    <w:link w:val="a8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ab">
    <w:name w:val="Основной текст_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1">
    <w:name w:val="Основной текст2"/>
    <w:basedOn w:val="a"/>
    <w:link w:val="ab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/>
      <w:spacing w:val="14"/>
      <w:sz w:val="20"/>
      <w:szCs w:val="20"/>
    </w:rPr>
  </w:style>
  <w:style w:type="character" w:customStyle="1" w:styleId="11">
    <w:name w:val="Основной текст1"/>
    <w:rsid w:val="00391D38"/>
    <w:rPr>
      <w:rFonts w:ascii="Palatino Linotype" w:eastAsia="Palatino Linotype" w:hAnsi="Palatino Linotype" w:cs="Palatino Linotype"/>
      <w:color w:val="000000"/>
      <w:spacing w:val="14"/>
      <w:w w:val="100"/>
      <w:position w:val="0"/>
      <w:shd w:val="clear" w:color="auto" w:fill="FFFFFF"/>
      <w:lang w:val="ru-RU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c">
    <w:name w:val="page number"/>
    <w:basedOn w:val="a0"/>
    <w:rsid w:val="0038478F"/>
  </w:style>
  <w:style w:type="paragraph" w:styleId="ad">
    <w:name w:val="header"/>
    <w:basedOn w:val="a"/>
    <w:link w:val="ae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3847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8478F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F8506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6">
    <w:name w:val="footer"/>
    <w:basedOn w:val="a"/>
    <w:link w:val="af7"/>
    <w:uiPriority w:val="99"/>
    <w:unhideWhenUsed/>
    <w:rsid w:val="00427B8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427B8E"/>
    <w:rPr>
      <w:sz w:val="22"/>
      <w:szCs w:val="22"/>
    </w:rPr>
  </w:style>
  <w:style w:type="character" w:customStyle="1" w:styleId="0pt">
    <w:name w:val="Основной текст + Интервал 0 pt"/>
    <w:rsid w:val="00447164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TitlePage">
    <w:name w:val="ConsPlusTitlePage"/>
    <w:uiPriority w:val="99"/>
    <w:rsid w:val="00F07FA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both">
    <w:name w:val="pboth"/>
    <w:basedOn w:val="a"/>
    <w:rsid w:val="00095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8006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47C45"/>
    <w:pPr>
      <w:widowControl w:val="0"/>
      <w:suppressAutoHyphens/>
      <w:autoSpaceDE w:val="0"/>
    </w:pPr>
    <w:rPr>
      <w:rFonts w:ascii="Times New Roman" w:hAnsi="Times New Roman"/>
      <w:sz w:val="28"/>
      <w:szCs w:val="28"/>
      <w:lang w:eastAsia="zh-CN"/>
    </w:rPr>
  </w:style>
  <w:style w:type="paragraph" w:customStyle="1" w:styleId="15">
    <w:name w:val="Абзац списка1"/>
    <w:basedOn w:val="a"/>
    <w:qFormat/>
    <w:rsid w:val="00E47C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9">
    <w:name w:val="Знак Знак Знак"/>
    <w:basedOn w:val="a"/>
    <w:rsid w:val="00E47C4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47C4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E47C45"/>
  </w:style>
  <w:style w:type="paragraph" w:customStyle="1" w:styleId="western">
    <w:name w:val="western"/>
    <w:basedOn w:val="a"/>
    <w:rsid w:val="00E47C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Знак1"/>
    <w:basedOn w:val="a"/>
    <w:rsid w:val="00E47C4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blk3">
    <w:name w:val="blk3"/>
    <w:rsid w:val="00B557B8"/>
    <w:rPr>
      <w:vanish w:val="0"/>
    </w:rPr>
  </w:style>
  <w:style w:type="paragraph" w:customStyle="1" w:styleId="ConsNonformat">
    <w:name w:val="ConsNonformat"/>
    <w:rsid w:val="00B557B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b">
    <w:name w:val="Символ сноски"/>
    <w:rsid w:val="006631B1"/>
    <w:rPr>
      <w:vertAlign w:val="superscript"/>
    </w:rPr>
  </w:style>
  <w:style w:type="paragraph" w:styleId="afc">
    <w:name w:val="Title"/>
    <w:basedOn w:val="a"/>
    <w:next w:val="afd"/>
    <w:link w:val="afe"/>
    <w:qFormat/>
    <w:rsid w:val="006631B1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fd">
    <w:name w:val="Subtitle"/>
    <w:basedOn w:val="a"/>
    <w:next w:val="af1"/>
    <w:link w:val="aff"/>
    <w:qFormat/>
    <w:rsid w:val="006631B1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f">
    <w:name w:val="Подзаголовок Знак"/>
    <w:basedOn w:val="a0"/>
    <w:link w:val="afd"/>
    <w:rsid w:val="006631B1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e">
    <w:name w:val="Название Знак"/>
    <w:basedOn w:val="a0"/>
    <w:link w:val="afc"/>
    <w:rsid w:val="006631B1"/>
    <w:rPr>
      <w:rFonts w:ascii="Times New Roman" w:hAnsi="Times New Roman"/>
      <w:sz w:val="28"/>
      <w:lang w:eastAsia="ar-SA"/>
    </w:rPr>
  </w:style>
  <w:style w:type="paragraph" w:customStyle="1" w:styleId="ConsCell">
    <w:name w:val="ConsCell"/>
    <w:rsid w:val="006631B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formattext">
    <w:name w:val="formattext"/>
    <w:basedOn w:val="a"/>
    <w:rsid w:val="006631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WW8Num1z0">
    <w:name w:val="WW8Num1z0"/>
    <w:rsid w:val="00225626"/>
  </w:style>
  <w:style w:type="character" w:customStyle="1" w:styleId="WW8Num1z1">
    <w:name w:val="WW8Num1z1"/>
    <w:rsid w:val="00225626"/>
  </w:style>
  <w:style w:type="character" w:customStyle="1" w:styleId="WW8Num1z2">
    <w:name w:val="WW8Num1z2"/>
    <w:rsid w:val="00225626"/>
  </w:style>
  <w:style w:type="character" w:customStyle="1" w:styleId="WW8Num1z3">
    <w:name w:val="WW8Num1z3"/>
    <w:rsid w:val="00225626"/>
  </w:style>
  <w:style w:type="character" w:customStyle="1" w:styleId="WW8Num1z4">
    <w:name w:val="WW8Num1z4"/>
    <w:rsid w:val="00225626"/>
  </w:style>
  <w:style w:type="character" w:customStyle="1" w:styleId="WW8Num1z5">
    <w:name w:val="WW8Num1z5"/>
    <w:rsid w:val="00225626"/>
  </w:style>
  <w:style w:type="character" w:customStyle="1" w:styleId="WW8Num1z6">
    <w:name w:val="WW8Num1z6"/>
    <w:rsid w:val="00225626"/>
  </w:style>
  <w:style w:type="character" w:customStyle="1" w:styleId="WW8Num1z7">
    <w:name w:val="WW8Num1z7"/>
    <w:rsid w:val="00225626"/>
  </w:style>
  <w:style w:type="character" w:customStyle="1" w:styleId="WW8Num1z8">
    <w:name w:val="WW8Num1z8"/>
    <w:rsid w:val="00225626"/>
  </w:style>
  <w:style w:type="character" w:customStyle="1" w:styleId="WW8Num2z0">
    <w:name w:val="WW8Num2z0"/>
    <w:rsid w:val="00225626"/>
    <w:rPr>
      <w:rFonts w:ascii="Symbol" w:hAnsi="Symbol" w:cs="Symbol"/>
    </w:rPr>
  </w:style>
  <w:style w:type="character" w:customStyle="1" w:styleId="WW8Num3z0">
    <w:name w:val="WW8Num3z0"/>
    <w:rsid w:val="00225626"/>
    <w:rPr>
      <w:rFonts w:ascii="Symbol" w:hAnsi="Symbol" w:cs="Symbol"/>
    </w:rPr>
  </w:style>
  <w:style w:type="character" w:customStyle="1" w:styleId="WW8Num4z0">
    <w:name w:val="WW8Num4z0"/>
    <w:rsid w:val="00225626"/>
  </w:style>
  <w:style w:type="character" w:customStyle="1" w:styleId="WW8Num4z1">
    <w:name w:val="WW8Num4z1"/>
    <w:rsid w:val="00225626"/>
  </w:style>
  <w:style w:type="character" w:customStyle="1" w:styleId="WW8Num4z2">
    <w:name w:val="WW8Num4z2"/>
    <w:rsid w:val="00225626"/>
    <w:rPr>
      <w:sz w:val="28"/>
      <w:szCs w:val="28"/>
    </w:rPr>
  </w:style>
  <w:style w:type="character" w:customStyle="1" w:styleId="WW8Num4z3">
    <w:name w:val="WW8Num4z3"/>
    <w:rsid w:val="00225626"/>
  </w:style>
  <w:style w:type="character" w:customStyle="1" w:styleId="WW8Num4z4">
    <w:name w:val="WW8Num4z4"/>
    <w:rsid w:val="00225626"/>
  </w:style>
  <w:style w:type="character" w:customStyle="1" w:styleId="WW8Num4z5">
    <w:name w:val="WW8Num4z5"/>
    <w:rsid w:val="00225626"/>
  </w:style>
  <w:style w:type="character" w:customStyle="1" w:styleId="WW8Num4z6">
    <w:name w:val="WW8Num4z6"/>
    <w:rsid w:val="00225626"/>
  </w:style>
  <w:style w:type="character" w:customStyle="1" w:styleId="WW8Num4z7">
    <w:name w:val="WW8Num4z7"/>
    <w:rsid w:val="00225626"/>
  </w:style>
  <w:style w:type="character" w:customStyle="1" w:styleId="WW8Num4z8">
    <w:name w:val="WW8Num4z8"/>
    <w:rsid w:val="00225626"/>
  </w:style>
  <w:style w:type="character" w:customStyle="1" w:styleId="33">
    <w:name w:val="Основной шрифт абзаца3"/>
    <w:rsid w:val="00225626"/>
  </w:style>
  <w:style w:type="character" w:customStyle="1" w:styleId="24">
    <w:name w:val="Основной шрифт абзаца2"/>
    <w:rsid w:val="00225626"/>
  </w:style>
  <w:style w:type="character" w:customStyle="1" w:styleId="17">
    <w:name w:val="Основной шрифт абзаца1"/>
    <w:rsid w:val="00225626"/>
  </w:style>
  <w:style w:type="character" w:customStyle="1" w:styleId="aff0">
    <w:name w:val="Знак Знак"/>
    <w:basedOn w:val="17"/>
    <w:rsid w:val="00225626"/>
  </w:style>
  <w:style w:type="character" w:customStyle="1" w:styleId="FontStyle11">
    <w:name w:val="Font Style11"/>
    <w:rsid w:val="00225626"/>
    <w:rPr>
      <w:rFonts w:ascii="Times New Roman" w:hAnsi="Times New Roman" w:cs="Times New Roman"/>
      <w:sz w:val="26"/>
      <w:szCs w:val="26"/>
    </w:rPr>
  </w:style>
  <w:style w:type="character" w:customStyle="1" w:styleId="18">
    <w:name w:val="Знак Знак1"/>
    <w:rsid w:val="00225626"/>
    <w:rPr>
      <w:rFonts w:ascii="Arial Black" w:hAnsi="Arial Black" w:cs="Arial Black"/>
      <w:caps/>
      <w:sz w:val="40"/>
      <w:szCs w:val="24"/>
    </w:rPr>
  </w:style>
  <w:style w:type="character" w:customStyle="1" w:styleId="aff1">
    <w:name w:val="Символ нумерации"/>
    <w:rsid w:val="00225626"/>
  </w:style>
  <w:style w:type="paragraph" w:customStyle="1" w:styleId="aff2">
    <w:name w:val="Заголовок"/>
    <w:basedOn w:val="a"/>
    <w:next w:val="af1"/>
    <w:rsid w:val="0022562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f3">
    <w:name w:val="List"/>
    <w:basedOn w:val="af1"/>
    <w:rsid w:val="00225626"/>
    <w:pPr>
      <w:suppressAutoHyphens/>
      <w:spacing w:after="0" w:line="240" w:lineRule="auto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aff4">
    <w:name w:val="caption"/>
    <w:basedOn w:val="a"/>
    <w:qFormat/>
    <w:rsid w:val="0022562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225626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next w:val="afd"/>
    <w:rsid w:val="00225626"/>
    <w:pPr>
      <w:suppressAutoHyphens/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  <w:lang w:eastAsia="zh-CN"/>
    </w:rPr>
  </w:style>
  <w:style w:type="paragraph" w:customStyle="1" w:styleId="25">
    <w:name w:val="Указатель2"/>
    <w:basedOn w:val="a"/>
    <w:rsid w:val="00225626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a">
    <w:name w:val="Название1"/>
    <w:basedOn w:val="a"/>
    <w:rsid w:val="0022562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225626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ConsTitle">
    <w:name w:val="ConsTitle"/>
    <w:rsid w:val="00225626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1">
    <w:name w:val="Основной текст 21"/>
    <w:basedOn w:val="a"/>
    <w:rsid w:val="00225626"/>
    <w:pPr>
      <w:suppressAutoHyphens/>
      <w:spacing w:after="0" w:line="240" w:lineRule="auto"/>
      <w:jc w:val="both"/>
    </w:pPr>
    <w:rPr>
      <w:rFonts w:ascii="Times New Roman" w:hAnsi="Times New Roman"/>
      <w:color w:val="FF0000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225626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212">
    <w:name w:val="Основной текст с отступом 21"/>
    <w:basedOn w:val="a"/>
    <w:rsid w:val="00225626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1c">
    <w:name w:val="Цитата1"/>
    <w:basedOn w:val="a"/>
    <w:rsid w:val="00225626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  <w:lang w:eastAsia="zh-CN"/>
    </w:rPr>
  </w:style>
  <w:style w:type="paragraph" w:customStyle="1" w:styleId="213">
    <w:name w:val="Список 21"/>
    <w:basedOn w:val="a"/>
    <w:rsid w:val="00225626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zh-CN"/>
    </w:rPr>
  </w:style>
  <w:style w:type="paragraph" w:customStyle="1" w:styleId="1d">
    <w:name w:val="Маркированный список1"/>
    <w:basedOn w:val="a"/>
    <w:rsid w:val="00225626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214">
    <w:name w:val="Маркированный список 21"/>
    <w:basedOn w:val="a"/>
    <w:rsid w:val="00225626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225626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CharChar1">
    <w:name w:val="Char Char1 Знак Знак Знак"/>
    <w:basedOn w:val="a"/>
    <w:rsid w:val="00225626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yle4">
    <w:name w:val="Style4"/>
    <w:basedOn w:val="a"/>
    <w:rsid w:val="00225626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225626"/>
    <w:pPr>
      <w:widowControl w:val="0"/>
      <w:suppressAutoHyphens/>
      <w:autoSpaceDE w:val="0"/>
      <w:spacing w:after="0" w:line="325" w:lineRule="exact"/>
      <w:ind w:firstLine="240"/>
    </w:pPr>
    <w:rPr>
      <w:rFonts w:ascii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225626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25626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225626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6">
    <w:name w:val="Знак Знак Знак Знак"/>
    <w:basedOn w:val="a"/>
    <w:rsid w:val="00225626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7">
    <w:name w:val="Знак Знак Знак Знак Знак Знак Знак"/>
    <w:basedOn w:val="a"/>
    <w:rsid w:val="00225626"/>
    <w:pPr>
      <w:suppressAutoHyphens/>
      <w:spacing w:before="100" w:after="100" w:line="240" w:lineRule="auto"/>
    </w:pPr>
    <w:rPr>
      <w:rFonts w:ascii="Tahoma" w:hAnsi="Tahoma" w:cs="Tahoma"/>
      <w:sz w:val="28"/>
      <w:szCs w:val="20"/>
      <w:lang w:val="en-US" w:eastAsia="zh-CN"/>
    </w:rPr>
  </w:style>
  <w:style w:type="paragraph" w:customStyle="1" w:styleId="1e">
    <w:name w:val="Знак1 Знак Знак Знак"/>
    <w:basedOn w:val="a"/>
    <w:rsid w:val="00225626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Содержимое врезки"/>
    <w:basedOn w:val="af1"/>
    <w:rsid w:val="0022562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WW-">
    <w:name w:val="WW-Заголовок"/>
    <w:basedOn w:val="a"/>
    <w:next w:val="afd"/>
    <w:rsid w:val="00944B2F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4A32-114D-4D26-89A2-B657B1DE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30391</CharactersWithSpaces>
  <SharedDoc>false</SharedDoc>
  <HLinks>
    <vt:vector size="18" baseType="variant">
      <vt:variant>
        <vt:i4>2293863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consultantplus://offline/ref=6149FB46697B3A4A22303347C9D6052A4FF95D239CAF667E3632AE132BB35A683DEABB0D7FFDAD39N367B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consultantplus://offline/ref=6149FB46697B3A4A22303347C9D6052A4FF95D239CAF667E3632AE132BB35A683DEABB0E7CFDNA6BB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consultantplus://offline/ref=6149FB46697B3A4A22303347C9D6052A4FF95D239CAF667E3632AE132BB35A683DEABB0D7FFDAD36N362B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2022-07-29T02:05:00Z</cp:lastPrinted>
  <dcterms:created xsi:type="dcterms:W3CDTF">2022-07-29T01:18:00Z</dcterms:created>
  <dcterms:modified xsi:type="dcterms:W3CDTF">2022-07-29T02:05:00Z</dcterms:modified>
</cp:coreProperties>
</file>