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6631B1" w:rsidP="006631B1">
      <w:pPr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  </w:t>
      </w:r>
      <w:r w:rsidR="004112C7">
        <w:rPr>
          <w:rFonts w:ascii="Times New Roman" w:hAnsi="Times New Roman"/>
          <w:b/>
          <w:i/>
          <w:sz w:val="72"/>
          <w:szCs w:val="72"/>
        </w:rPr>
        <w:t xml:space="preserve">         </w:t>
      </w:r>
      <w:r w:rsidR="0059541B"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447164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447164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7C2663" w:rsidRPr="00447164" w:rsidRDefault="00F85060" w:rsidP="007C2663">
      <w:pPr>
        <w:spacing w:after="0"/>
        <w:jc w:val="both"/>
        <w:outlineLvl w:val="0"/>
        <w:rPr>
          <w:rFonts w:ascii="Times New Roman" w:hAnsi="Times New Roman"/>
          <w:b/>
        </w:rPr>
      </w:pPr>
      <w:r w:rsidRPr="0044716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4112C7">
        <w:rPr>
          <w:rFonts w:ascii="Times New Roman" w:hAnsi="Times New Roman"/>
          <w:b/>
        </w:rPr>
        <w:t>1</w:t>
      </w:r>
      <w:r w:rsidR="002740D8">
        <w:rPr>
          <w:rFonts w:ascii="Times New Roman" w:hAnsi="Times New Roman"/>
          <w:b/>
        </w:rPr>
        <w:t xml:space="preserve">8 </w:t>
      </w:r>
      <w:r w:rsidRPr="00447164">
        <w:rPr>
          <w:rFonts w:ascii="Times New Roman" w:hAnsi="Times New Roman"/>
          <w:b/>
        </w:rPr>
        <w:t xml:space="preserve">от </w:t>
      </w:r>
      <w:r w:rsidR="002740D8">
        <w:rPr>
          <w:rFonts w:ascii="Times New Roman" w:hAnsi="Times New Roman"/>
          <w:b/>
        </w:rPr>
        <w:t>04</w:t>
      </w:r>
      <w:r w:rsidR="00225626">
        <w:rPr>
          <w:rFonts w:ascii="Times New Roman" w:hAnsi="Times New Roman"/>
          <w:b/>
        </w:rPr>
        <w:t>.0</w:t>
      </w:r>
      <w:r w:rsidR="002740D8">
        <w:rPr>
          <w:rFonts w:ascii="Times New Roman" w:hAnsi="Times New Roman"/>
          <w:b/>
        </w:rPr>
        <w:t>7</w:t>
      </w:r>
      <w:r w:rsidR="008006B7">
        <w:rPr>
          <w:rFonts w:ascii="Times New Roman" w:hAnsi="Times New Roman"/>
          <w:b/>
        </w:rPr>
        <w:t>.2022</w:t>
      </w:r>
      <w:r w:rsidRPr="00447164">
        <w:rPr>
          <w:rFonts w:ascii="Times New Roman" w:hAnsi="Times New Roman"/>
          <w:b/>
        </w:rPr>
        <w:t xml:space="preserve"> года</w:t>
      </w:r>
    </w:p>
    <w:p w:rsidR="004112C7" w:rsidRDefault="004112C7" w:rsidP="004112C7">
      <w:pPr>
        <w:jc w:val="center"/>
        <w:rPr>
          <w:sz w:val="28"/>
          <w:szCs w:val="28"/>
        </w:rPr>
      </w:pPr>
    </w:p>
    <w:p w:rsidR="002B734C" w:rsidRDefault="002B734C" w:rsidP="002B734C">
      <w:pPr>
        <w:pStyle w:val="afc"/>
        <w:ind w:right="-1"/>
        <w:rPr>
          <w:szCs w:val="28"/>
        </w:rPr>
      </w:pPr>
      <w:r>
        <w:rPr>
          <w:szCs w:val="28"/>
        </w:rPr>
        <w:t>АДМИНИСТРАЦИЯ АЛЕКСЕЕВСКОГО СЕЛЬСОВЕТА</w:t>
      </w:r>
    </w:p>
    <w:p w:rsidR="002B734C" w:rsidRDefault="002B734C" w:rsidP="002B734C">
      <w:pPr>
        <w:pStyle w:val="afc"/>
        <w:ind w:right="-1"/>
        <w:rPr>
          <w:bCs/>
          <w:szCs w:val="28"/>
        </w:rPr>
      </w:pPr>
      <w:r w:rsidRPr="002B734C">
        <w:rPr>
          <w:szCs w:val="28"/>
        </w:rPr>
        <w:t>КУРАГИНСКОГО РАЙОНА КРАСНОЯРСКОГО КРАЯ</w:t>
      </w:r>
    </w:p>
    <w:p w:rsidR="002B734C" w:rsidRDefault="002B734C" w:rsidP="002B734C">
      <w:pPr>
        <w:pStyle w:val="afc"/>
        <w:ind w:right="-1"/>
        <w:rPr>
          <w:szCs w:val="28"/>
        </w:rPr>
      </w:pPr>
      <w:r>
        <w:rPr>
          <w:szCs w:val="28"/>
        </w:rPr>
        <w:t xml:space="preserve">                </w:t>
      </w:r>
    </w:p>
    <w:p w:rsidR="002740D8" w:rsidRDefault="002740D8" w:rsidP="002740D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2740D8" w:rsidRDefault="002740D8" w:rsidP="002740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40D8" w:rsidRPr="002740D8" w:rsidRDefault="002740D8" w:rsidP="002740D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740D8">
        <w:rPr>
          <w:rFonts w:ascii="Times New Roman" w:hAnsi="Times New Roman" w:cs="Times New Roman"/>
          <w:b w:val="0"/>
          <w:bCs w:val="0"/>
          <w:sz w:val="22"/>
          <w:szCs w:val="22"/>
        </w:rPr>
        <w:t>04.07.2022                               с. Алексеевка                                        № 19-п</w:t>
      </w:r>
    </w:p>
    <w:p w:rsidR="002740D8" w:rsidRPr="002740D8" w:rsidRDefault="002740D8" w:rsidP="002740D8">
      <w:pPr>
        <w:spacing w:after="0" w:line="240" w:lineRule="auto"/>
        <w:jc w:val="both"/>
        <w:rPr>
          <w:rFonts w:ascii="Times New Roman" w:hAnsi="Times New Roman"/>
        </w:rPr>
      </w:pPr>
    </w:p>
    <w:p w:rsidR="002740D8" w:rsidRPr="002740D8" w:rsidRDefault="002740D8" w:rsidP="002740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740D8">
        <w:rPr>
          <w:rFonts w:ascii="Times New Roman" w:hAnsi="Times New Roman"/>
        </w:rPr>
        <w:t xml:space="preserve">        Об отмене постановления от 24.09.2018 № 33-п «</w:t>
      </w:r>
      <w:r w:rsidRPr="002740D8">
        <w:rPr>
          <w:rFonts w:ascii="Times New Roman" w:eastAsia="Calibri" w:hAnsi="Times New Roman"/>
        </w:rPr>
        <w:t>Об утверждении перечня объектов, мест и видов работ для отбывания осужденными уголовного наказания в виде обязательных и исправительных работ на территории муниципального образования Алексеевский сельсовет</w:t>
      </w:r>
      <w:r w:rsidRPr="002740D8">
        <w:rPr>
          <w:rFonts w:ascii="Times New Roman" w:hAnsi="Times New Roman"/>
        </w:rPr>
        <w:t>»</w:t>
      </w:r>
    </w:p>
    <w:p w:rsidR="002740D8" w:rsidRPr="002740D8" w:rsidRDefault="002740D8" w:rsidP="002740D8">
      <w:pPr>
        <w:spacing w:after="0" w:line="240" w:lineRule="auto"/>
        <w:jc w:val="both"/>
        <w:rPr>
          <w:rFonts w:ascii="Times New Roman" w:hAnsi="Times New Roman"/>
        </w:rPr>
      </w:pPr>
    </w:p>
    <w:p w:rsidR="002740D8" w:rsidRPr="002740D8" w:rsidRDefault="002740D8" w:rsidP="002740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2740D8">
        <w:rPr>
          <w:rFonts w:ascii="Times New Roman" w:hAnsi="Times New Roman"/>
        </w:rPr>
        <w:t>На основании ст.49, ст.50 Уголовного кодекса РФ, в соответствии со ст.25, ст.39 Уголовно-исполнительного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связи с изменением вопросов местного значения поселения, руководствуясь статьей 19 Устава муниципального образования Алексеевский сельсовет, ПОСТАНОВЛЯЮ:</w:t>
      </w:r>
      <w:proofErr w:type="gramEnd"/>
    </w:p>
    <w:p w:rsidR="002740D8" w:rsidRPr="002740D8" w:rsidRDefault="002740D8" w:rsidP="002740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740D8">
        <w:rPr>
          <w:rFonts w:ascii="Times New Roman" w:hAnsi="Times New Roman"/>
        </w:rPr>
        <w:t xml:space="preserve">         1. Постановление от  24.09.2018 № 33-п «</w:t>
      </w:r>
      <w:r w:rsidRPr="002740D8">
        <w:rPr>
          <w:rFonts w:ascii="Times New Roman" w:eastAsia="Calibri" w:hAnsi="Times New Roman"/>
        </w:rPr>
        <w:t>Об утверждении перечня объектов, мест и видов работ для отбывания осужденными уголовного наказания в виде обязательных и исправительных работ на территории муниципального образования Алексеевский сельсовет»</w:t>
      </w:r>
      <w:r w:rsidRPr="002740D8">
        <w:rPr>
          <w:rFonts w:ascii="Times New Roman" w:hAnsi="Times New Roman"/>
          <w:color w:val="000000"/>
        </w:rPr>
        <w:t xml:space="preserve">, </w:t>
      </w:r>
      <w:r w:rsidRPr="002740D8">
        <w:rPr>
          <w:rFonts w:ascii="Times New Roman" w:hAnsi="Times New Roman"/>
        </w:rPr>
        <w:t>считать утратившими силу.</w:t>
      </w:r>
    </w:p>
    <w:p w:rsidR="002740D8" w:rsidRPr="002740D8" w:rsidRDefault="002740D8" w:rsidP="002740D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740D8">
        <w:rPr>
          <w:rFonts w:ascii="Times New Roman" w:hAnsi="Times New Roman"/>
        </w:rPr>
        <w:t xml:space="preserve">2. </w:t>
      </w:r>
      <w:proofErr w:type="gramStart"/>
      <w:r w:rsidRPr="002740D8">
        <w:rPr>
          <w:rFonts w:ascii="Times New Roman" w:hAnsi="Times New Roman"/>
        </w:rPr>
        <w:t>Контроль за</w:t>
      </w:r>
      <w:proofErr w:type="gramEnd"/>
      <w:r w:rsidRPr="002740D8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2740D8" w:rsidRPr="002740D8" w:rsidRDefault="002740D8" w:rsidP="002740D8">
      <w:pPr>
        <w:spacing w:after="0" w:line="240" w:lineRule="auto"/>
        <w:jc w:val="both"/>
        <w:rPr>
          <w:rFonts w:ascii="Times New Roman" w:hAnsi="Times New Roman"/>
        </w:rPr>
      </w:pPr>
      <w:r w:rsidRPr="002740D8">
        <w:rPr>
          <w:rFonts w:ascii="Times New Roman" w:hAnsi="Times New Roman"/>
        </w:rPr>
        <w:t xml:space="preserve">        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2740D8">
        <w:rPr>
          <w:rFonts w:ascii="Times New Roman" w:hAnsi="Times New Roman"/>
        </w:rPr>
        <w:t>Alekseevka.bdu.su</w:t>
      </w:r>
      <w:proofErr w:type="spellEnd"/>
      <w:r w:rsidRPr="002740D8">
        <w:rPr>
          <w:rFonts w:ascii="Times New Roman" w:hAnsi="Times New Roman"/>
        </w:rPr>
        <w:t xml:space="preserve">). </w:t>
      </w:r>
    </w:p>
    <w:p w:rsidR="002740D8" w:rsidRPr="002740D8" w:rsidRDefault="002740D8" w:rsidP="002740D8">
      <w:pPr>
        <w:spacing w:after="0" w:line="240" w:lineRule="auto"/>
        <w:jc w:val="both"/>
        <w:rPr>
          <w:rFonts w:ascii="Times New Roman" w:hAnsi="Times New Roman"/>
        </w:rPr>
      </w:pPr>
      <w:r w:rsidRPr="002740D8">
        <w:rPr>
          <w:rFonts w:ascii="Times New Roman" w:hAnsi="Times New Roman"/>
        </w:rPr>
        <w:t xml:space="preserve">          4. Постановление вступает в силу со дня его официального опубликования. </w:t>
      </w:r>
    </w:p>
    <w:p w:rsidR="002740D8" w:rsidRPr="002740D8" w:rsidRDefault="002740D8" w:rsidP="002740D8">
      <w:pPr>
        <w:spacing w:after="0" w:line="240" w:lineRule="auto"/>
        <w:jc w:val="both"/>
        <w:rPr>
          <w:rFonts w:ascii="Times New Roman" w:hAnsi="Times New Roman"/>
        </w:rPr>
      </w:pPr>
    </w:p>
    <w:p w:rsidR="002740D8" w:rsidRPr="002740D8" w:rsidRDefault="002740D8" w:rsidP="002740D8">
      <w:pPr>
        <w:spacing w:after="0" w:line="240" w:lineRule="auto"/>
        <w:jc w:val="both"/>
        <w:rPr>
          <w:rFonts w:ascii="Times New Roman" w:hAnsi="Times New Roman"/>
        </w:rPr>
      </w:pPr>
    </w:p>
    <w:p w:rsidR="002740D8" w:rsidRPr="002740D8" w:rsidRDefault="002740D8" w:rsidP="002740D8">
      <w:pPr>
        <w:spacing w:after="0" w:line="240" w:lineRule="auto"/>
        <w:jc w:val="both"/>
        <w:rPr>
          <w:rFonts w:ascii="Times New Roman" w:hAnsi="Times New Roman"/>
        </w:rPr>
      </w:pPr>
      <w:r w:rsidRPr="002740D8">
        <w:rPr>
          <w:rFonts w:ascii="Times New Roman" w:hAnsi="Times New Roman"/>
        </w:rPr>
        <w:t>Глава Алексеевского сельсовета                                                М.В. Романченко</w:t>
      </w:r>
    </w:p>
    <w:p w:rsidR="002740D8" w:rsidRDefault="002740D8" w:rsidP="00274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40D8" w:rsidRDefault="002740D8" w:rsidP="00274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D8" w:rsidRDefault="002740D8" w:rsidP="002740D8">
      <w:pPr>
        <w:spacing w:after="0" w:line="240" w:lineRule="auto"/>
        <w:ind w:firstLine="708"/>
        <w:jc w:val="both"/>
        <w:rPr>
          <w:rFonts w:asciiTheme="minorHAnsi" w:hAnsiTheme="minorHAnsi" w:cstheme="minorBidi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pPr w:leftFromText="195" w:rightFromText="195" w:vertAnchor="text" w:horzAnchor="margin" w:tblpY="-32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8006B7" w:rsidRPr="002B734C" w:rsidTr="008006B7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6B7" w:rsidRPr="002B734C" w:rsidRDefault="008006B7" w:rsidP="00800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34C">
              <w:rPr>
                <w:rFonts w:ascii="Times New Roman" w:hAnsi="Times New Roman"/>
                <w:color w:val="000000"/>
              </w:rPr>
              <w:t>Газета  «Алексеевские    вести»</w:t>
            </w:r>
          </w:p>
          <w:p w:rsidR="008006B7" w:rsidRPr="002B734C" w:rsidRDefault="008006B7" w:rsidP="00800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34C">
              <w:rPr>
                <w:rFonts w:ascii="Times New Roman" w:hAnsi="Times New Roman"/>
                <w:color w:val="000000"/>
              </w:rPr>
              <w:t>Учредитель: Алексеевский  сельский  Совет  депутатов      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6B7" w:rsidRPr="002B734C" w:rsidRDefault="008006B7" w:rsidP="002740D8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</w:rPr>
            </w:pPr>
            <w:r w:rsidRPr="002B734C">
              <w:rPr>
                <w:rFonts w:ascii="Times New Roman" w:hAnsi="Times New Roman"/>
                <w:color w:val="000000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2B734C">
              <w:rPr>
                <w:rFonts w:ascii="Times New Roman" w:hAnsi="Times New Roman"/>
                <w:color w:val="000000"/>
              </w:rPr>
              <w:t>Советская</w:t>
            </w:r>
            <w:proofErr w:type="gramEnd"/>
            <w:r w:rsidRPr="002B734C">
              <w:rPr>
                <w:rFonts w:ascii="Times New Roman" w:hAnsi="Times New Roman"/>
                <w:color w:val="000000"/>
              </w:rPr>
              <w:t>, 49, тел.  78-2-49       </w:t>
            </w:r>
            <w:r w:rsidR="002740D8">
              <w:rPr>
                <w:rFonts w:ascii="Times New Roman" w:hAnsi="Times New Roman"/>
                <w:color w:val="000000"/>
              </w:rPr>
              <w:t>04.07</w:t>
            </w:r>
            <w:r w:rsidR="004112C7" w:rsidRPr="002B734C">
              <w:rPr>
                <w:rFonts w:ascii="Times New Roman" w:hAnsi="Times New Roman"/>
                <w:color w:val="000000"/>
              </w:rPr>
              <w:t>.2022</w:t>
            </w:r>
          </w:p>
        </w:tc>
      </w:tr>
    </w:tbl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D68" w:rsidRPr="002B734C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2B734C" w:rsidSect="00E6702D">
      <w:headerReference w:type="even" r:id="rId8"/>
      <w:pgSz w:w="11906" w:h="16838"/>
      <w:pgMar w:top="426" w:right="707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A6" w:rsidRDefault="00F542A6" w:rsidP="004A1E48">
      <w:pPr>
        <w:spacing w:after="0" w:line="240" w:lineRule="auto"/>
      </w:pPr>
      <w:r>
        <w:separator/>
      </w:r>
    </w:p>
  </w:endnote>
  <w:endnote w:type="continuationSeparator" w:id="0">
    <w:p w:rsidR="00F542A6" w:rsidRDefault="00F542A6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A6" w:rsidRDefault="00F542A6" w:rsidP="004A1E48">
      <w:pPr>
        <w:spacing w:after="0" w:line="240" w:lineRule="auto"/>
      </w:pPr>
      <w:r>
        <w:separator/>
      </w:r>
    </w:p>
  </w:footnote>
  <w:footnote w:type="continuationSeparator" w:id="0">
    <w:p w:rsidR="00F542A6" w:rsidRDefault="00F542A6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4C" w:rsidRDefault="00D506B6" w:rsidP="00F31B8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B734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734C" w:rsidRDefault="002B734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4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6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10664F"/>
    <w:multiLevelType w:val="hybridMultilevel"/>
    <w:tmpl w:val="2E32C300"/>
    <w:lvl w:ilvl="0" w:tplc="67BC38D2">
      <w:start w:val="1"/>
      <w:numFmt w:val="decimal"/>
      <w:lvlText w:val="%1."/>
      <w:lvlJc w:val="left"/>
      <w:pPr>
        <w:ind w:left="1769" w:hanging="10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58421B"/>
    <w:multiLevelType w:val="multilevel"/>
    <w:tmpl w:val="8066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321EE8"/>
    <w:multiLevelType w:val="multilevel"/>
    <w:tmpl w:val="201E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1824487A"/>
    <w:multiLevelType w:val="multilevel"/>
    <w:tmpl w:val="5D9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A55E9C"/>
    <w:multiLevelType w:val="multilevel"/>
    <w:tmpl w:val="A0846486"/>
    <w:lvl w:ilvl="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17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9C609B"/>
    <w:multiLevelType w:val="multilevel"/>
    <w:tmpl w:val="669832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7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B87FF7"/>
    <w:multiLevelType w:val="multilevel"/>
    <w:tmpl w:val="17A8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D71E25"/>
    <w:multiLevelType w:val="multilevel"/>
    <w:tmpl w:val="5BC2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E30B4F"/>
    <w:multiLevelType w:val="multilevel"/>
    <w:tmpl w:val="14345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32">
    <w:nsid w:val="761139FE"/>
    <w:multiLevelType w:val="multilevel"/>
    <w:tmpl w:val="EDB2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76A5C8B"/>
    <w:multiLevelType w:val="hybridMultilevel"/>
    <w:tmpl w:val="07F0FF4A"/>
    <w:lvl w:ilvl="0" w:tplc="92E6277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9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14"/>
  </w:num>
  <w:num w:numId="9">
    <w:abstractNumId w:val="16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8"/>
  </w:num>
  <w:num w:numId="16">
    <w:abstractNumId w:val="10"/>
  </w:num>
  <w:num w:numId="17">
    <w:abstractNumId w:val="34"/>
  </w:num>
  <w:num w:numId="18">
    <w:abstractNumId w:val="27"/>
  </w:num>
  <w:num w:numId="19">
    <w:abstractNumId w:val="17"/>
  </w:num>
  <w:num w:numId="20">
    <w:abstractNumId w:val="15"/>
  </w:num>
  <w:num w:numId="21">
    <w:abstractNumId w:val="21"/>
  </w:num>
  <w:num w:numId="22">
    <w:abstractNumId w:val="25"/>
  </w:num>
  <w:num w:numId="23">
    <w:abstractNumId w:val="22"/>
  </w:num>
  <w:num w:numId="24">
    <w:abstractNumId w:val="19"/>
  </w:num>
  <w:num w:numId="25">
    <w:abstractNumId w:val="28"/>
  </w:num>
  <w:num w:numId="26">
    <w:abstractNumId w:val="24"/>
  </w:num>
  <w:num w:numId="27">
    <w:abstractNumId w:val="20"/>
  </w:num>
  <w:num w:numId="28">
    <w:abstractNumId w:val="23"/>
  </w:num>
  <w:num w:numId="29">
    <w:abstractNumId w:val="7"/>
  </w:num>
  <w:num w:numId="30">
    <w:abstractNumId w:val="33"/>
  </w:num>
  <w:num w:numId="31">
    <w:abstractNumId w:val="26"/>
  </w:num>
  <w:num w:numId="32">
    <w:abstractNumId w:val="31"/>
  </w:num>
  <w:num w:numId="33">
    <w:abstractNumId w:val="32"/>
  </w:num>
  <w:num w:numId="34">
    <w:abstractNumId w:val="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EC3"/>
    <w:rsid w:val="00034B64"/>
    <w:rsid w:val="00053D01"/>
    <w:rsid w:val="00057809"/>
    <w:rsid w:val="00071C45"/>
    <w:rsid w:val="00074706"/>
    <w:rsid w:val="00076E99"/>
    <w:rsid w:val="00095F0A"/>
    <w:rsid w:val="000B76A0"/>
    <w:rsid w:val="000D4935"/>
    <w:rsid w:val="000F69BF"/>
    <w:rsid w:val="00103E4B"/>
    <w:rsid w:val="00126890"/>
    <w:rsid w:val="00162D0C"/>
    <w:rsid w:val="001A0D68"/>
    <w:rsid w:val="001F5699"/>
    <w:rsid w:val="001F5DF7"/>
    <w:rsid w:val="00202EC3"/>
    <w:rsid w:val="002253AA"/>
    <w:rsid w:val="00225626"/>
    <w:rsid w:val="00245853"/>
    <w:rsid w:val="002464DD"/>
    <w:rsid w:val="002740D8"/>
    <w:rsid w:val="002A0AD3"/>
    <w:rsid w:val="002A4477"/>
    <w:rsid w:val="002B734C"/>
    <w:rsid w:val="002D3118"/>
    <w:rsid w:val="002E2C77"/>
    <w:rsid w:val="00306D90"/>
    <w:rsid w:val="003300AA"/>
    <w:rsid w:val="00332C70"/>
    <w:rsid w:val="00344777"/>
    <w:rsid w:val="003460ED"/>
    <w:rsid w:val="0038478F"/>
    <w:rsid w:val="00391D38"/>
    <w:rsid w:val="003A2398"/>
    <w:rsid w:val="003A73C4"/>
    <w:rsid w:val="003C2C33"/>
    <w:rsid w:val="003D7D2B"/>
    <w:rsid w:val="003F01B4"/>
    <w:rsid w:val="003F36F5"/>
    <w:rsid w:val="00400329"/>
    <w:rsid w:val="004014BB"/>
    <w:rsid w:val="00403C8F"/>
    <w:rsid w:val="00407EA1"/>
    <w:rsid w:val="00411071"/>
    <w:rsid w:val="004112C7"/>
    <w:rsid w:val="0041740D"/>
    <w:rsid w:val="00421A95"/>
    <w:rsid w:val="00427B8E"/>
    <w:rsid w:val="00433B48"/>
    <w:rsid w:val="00447164"/>
    <w:rsid w:val="004A1E48"/>
    <w:rsid w:val="004B4C79"/>
    <w:rsid w:val="004B6C63"/>
    <w:rsid w:val="004B7B07"/>
    <w:rsid w:val="004E6985"/>
    <w:rsid w:val="00533D18"/>
    <w:rsid w:val="00543968"/>
    <w:rsid w:val="00547F55"/>
    <w:rsid w:val="0056442B"/>
    <w:rsid w:val="00594E45"/>
    <w:rsid w:val="0059541B"/>
    <w:rsid w:val="005959F5"/>
    <w:rsid w:val="00595D2E"/>
    <w:rsid w:val="005967B9"/>
    <w:rsid w:val="005B430C"/>
    <w:rsid w:val="005D3948"/>
    <w:rsid w:val="005F2D61"/>
    <w:rsid w:val="00616C4B"/>
    <w:rsid w:val="0062428C"/>
    <w:rsid w:val="006631B1"/>
    <w:rsid w:val="006A7FBF"/>
    <w:rsid w:val="00721F80"/>
    <w:rsid w:val="00732115"/>
    <w:rsid w:val="00782C66"/>
    <w:rsid w:val="007B60BE"/>
    <w:rsid w:val="007C2663"/>
    <w:rsid w:val="007D2030"/>
    <w:rsid w:val="008006B7"/>
    <w:rsid w:val="00816D45"/>
    <w:rsid w:val="008205A0"/>
    <w:rsid w:val="0085355B"/>
    <w:rsid w:val="00886604"/>
    <w:rsid w:val="008A4A30"/>
    <w:rsid w:val="008C038B"/>
    <w:rsid w:val="008D089C"/>
    <w:rsid w:val="008E3412"/>
    <w:rsid w:val="008E60E6"/>
    <w:rsid w:val="00944F20"/>
    <w:rsid w:val="00965A5D"/>
    <w:rsid w:val="0098586F"/>
    <w:rsid w:val="0099475E"/>
    <w:rsid w:val="00995C9F"/>
    <w:rsid w:val="009A3804"/>
    <w:rsid w:val="009A3897"/>
    <w:rsid w:val="009E0DD0"/>
    <w:rsid w:val="009E59BC"/>
    <w:rsid w:val="009F569D"/>
    <w:rsid w:val="00A3089F"/>
    <w:rsid w:val="00AB7E3D"/>
    <w:rsid w:val="00AD2342"/>
    <w:rsid w:val="00AD4484"/>
    <w:rsid w:val="00AF6CD0"/>
    <w:rsid w:val="00B06EAF"/>
    <w:rsid w:val="00B147BD"/>
    <w:rsid w:val="00B36966"/>
    <w:rsid w:val="00B43D49"/>
    <w:rsid w:val="00B557B8"/>
    <w:rsid w:val="00B64D02"/>
    <w:rsid w:val="00BF3341"/>
    <w:rsid w:val="00C21AF4"/>
    <w:rsid w:val="00C348F7"/>
    <w:rsid w:val="00C42C2F"/>
    <w:rsid w:val="00C732EA"/>
    <w:rsid w:val="00CC0969"/>
    <w:rsid w:val="00CE4D82"/>
    <w:rsid w:val="00D02F33"/>
    <w:rsid w:val="00D0403D"/>
    <w:rsid w:val="00D2449C"/>
    <w:rsid w:val="00D26EC8"/>
    <w:rsid w:val="00D452E9"/>
    <w:rsid w:val="00D506B6"/>
    <w:rsid w:val="00D67061"/>
    <w:rsid w:val="00D67CDB"/>
    <w:rsid w:val="00D73B53"/>
    <w:rsid w:val="00D94BD5"/>
    <w:rsid w:val="00DC624D"/>
    <w:rsid w:val="00E07C88"/>
    <w:rsid w:val="00E1056C"/>
    <w:rsid w:val="00E47C45"/>
    <w:rsid w:val="00E6702D"/>
    <w:rsid w:val="00E7760F"/>
    <w:rsid w:val="00E84E24"/>
    <w:rsid w:val="00EA360A"/>
    <w:rsid w:val="00EB39AC"/>
    <w:rsid w:val="00EC2042"/>
    <w:rsid w:val="00EC4937"/>
    <w:rsid w:val="00F05146"/>
    <w:rsid w:val="00F07FA2"/>
    <w:rsid w:val="00F131BC"/>
    <w:rsid w:val="00F31B86"/>
    <w:rsid w:val="00F52F46"/>
    <w:rsid w:val="00F542A6"/>
    <w:rsid w:val="00F66504"/>
    <w:rsid w:val="00F70CEF"/>
    <w:rsid w:val="00F85060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2562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225626"/>
    <w:pPr>
      <w:keepNext/>
      <w:tabs>
        <w:tab w:val="num" w:pos="0"/>
      </w:tabs>
      <w:suppressAutoHyphens/>
      <w:spacing w:before="120" w:after="120" w:line="240" w:lineRule="auto"/>
      <w:ind w:left="1440" w:hanging="1440"/>
      <w:jc w:val="both"/>
      <w:outlineLvl w:val="7"/>
    </w:pPr>
    <w:rPr>
      <w:rFonts w:ascii="Times New Roman" w:hAnsi="Times New Roman"/>
      <w:color w:val="000000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5626"/>
    <w:pPr>
      <w:keepNext/>
      <w:tabs>
        <w:tab w:val="num" w:pos="0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225626"/>
    <w:rPr>
      <w:rFonts w:ascii="Times New Roman" w:hAnsi="Times New Roman"/>
      <w:b/>
      <w:bCs/>
      <w:caps/>
      <w:sz w:val="48"/>
      <w:lang w:eastAsia="zh-CN"/>
    </w:rPr>
  </w:style>
  <w:style w:type="character" w:customStyle="1" w:styleId="60">
    <w:name w:val="Заголовок 6 Знак"/>
    <w:link w:val="6"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rsid w:val="00F31B8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225626"/>
    <w:rPr>
      <w:rFonts w:ascii="Times New Roman" w:hAnsi="Times New Roman"/>
      <w:color w:val="000000"/>
      <w:sz w:val="28"/>
      <w:lang w:eastAsia="zh-CN"/>
    </w:rPr>
  </w:style>
  <w:style w:type="character" w:customStyle="1" w:styleId="90">
    <w:name w:val="Заголовок 9 Знак"/>
    <w:basedOn w:val="a0"/>
    <w:link w:val="9"/>
    <w:rsid w:val="00225626"/>
    <w:rPr>
      <w:rFonts w:ascii="Times New Roman" w:hAnsi="Times New Roman"/>
      <w:sz w:val="28"/>
      <w:lang w:eastAsia="zh-CN"/>
    </w:rPr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Strong"/>
    <w:uiPriority w:val="22"/>
    <w:qFormat/>
    <w:rsid w:val="00202EC3"/>
    <w:rPr>
      <w:b/>
      <w:bCs/>
    </w:rPr>
  </w:style>
  <w:style w:type="paragraph" w:customStyle="1" w:styleId="ConsPlusNormal">
    <w:name w:val="ConsPlusNormal"/>
    <w:uiPriority w:val="99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unhideWhenUsed/>
    <w:rsid w:val="00202EC3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F70CEF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E47C45"/>
    <w:rPr>
      <w:sz w:val="22"/>
      <w:szCs w:val="22"/>
    </w:rPr>
  </w:style>
  <w:style w:type="paragraph" w:styleId="a7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8">
    <w:name w:val="Body Text Indent"/>
    <w:basedOn w:val="a"/>
    <w:link w:val="a9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9">
    <w:name w:val="Основной текст с отступом Знак"/>
    <w:link w:val="a8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uiPriority w:val="99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ab">
    <w:name w:val="Основной текст_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1">
    <w:name w:val="Основной текст2"/>
    <w:basedOn w:val="a"/>
    <w:link w:val="ab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/>
      <w:spacing w:val="14"/>
      <w:sz w:val="20"/>
      <w:szCs w:val="20"/>
    </w:rPr>
  </w:style>
  <w:style w:type="character" w:customStyle="1" w:styleId="11">
    <w:name w:val="Основной текст1"/>
    <w:rsid w:val="00391D38"/>
    <w:rPr>
      <w:rFonts w:ascii="Palatino Linotype" w:eastAsia="Palatino Linotype" w:hAnsi="Palatino Linotype" w:cs="Palatino Linotype"/>
      <w:color w:val="000000"/>
      <w:spacing w:val="14"/>
      <w:w w:val="100"/>
      <w:position w:val="0"/>
      <w:shd w:val="clear" w:color="auto" w:fill="FFFFFF"/>
      <w:lang w:val="ru-RU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c">
    <w:name w:val="page number"/>
    <w:basedOn w:val="a0"/>
    <w:rsid w:val="0038478F"/>
  </w:style>
  <w:style w:type="paragraph" w:styleId="ad">
    <w:name w:val="header"/>
    <w:basedOn w:val="a"/>
    <w:link w:val="ae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3847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8478F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F8506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6">
    <w:name w:val="footer"/>
    <w:basedOn w:val="a"/>
    <w:link w:val="af7"/>
    <w:unhideWhenUsed/>
    <w:rsid w:val="00427B8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427B8E"/>
    <w:rPr>
      <w:sz w:val="22"/>
      <w:szCs w:val="22"/>
    </w:rPr>
  </w:style>
  <w:style w:type="character" w:customStyle="1" w:styleId="0pt">
    <w:name w:val="Основной текст + Интервал 0 pt"/>
    <w:rsid w:val="00447164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TitlePage">
    <w:name w:val="ConsPlusTitlePage"/>
    <w:uiPriority w:val="99"/>
    <w:rsid w:val="00F07FA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both">
    <w:name w:val="pboth"/>
    <w:basedOn w:val="a"/>
    <w:rsid w:val="00095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rsid w:val="008006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47C45"/>
    <w:pPr>
      <w:widowControl w:val="0"/>
      <w:suppressAutoHyphens/>
      <w:autoSpaceDE w:val="0"/>
    </w:pPr>
    <w:rPr>
      <w:rFonts w:ascii="Times New Roman" w:hAnsi="Times New Roman"/>
      <w:sz w:val="28"/>
      <w:szCs w:val="28"/>
      <w:lang w:eastAsia="zh-CN"/>
    </w:rPr>
  </w:style>
  <w:style w:type="paragraph" w:customStyle="1" w:styleId="15">
    <w:name w:val="Абзац списка1"/>
    <w:basedOn w:val="a"/>
    <w:qFormat/>
    <w:rsid w:val="00E47C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9">
    <w:name w:val="Знак Знак Знак"/>
    <w:basedOn w:val="a"/>
    <w:rsid w:val="00E47C4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47C4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E47C45"/>
  </w:style>
  <w:style w:type="paragraph" w:customStyle="1" w:styleId="western">
    <w:name w:val="western"/>
    <w:basedOn w:val="a"/>
    <w:rsid w:val="00E47C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Знак1"/>
    <w:basedOn w:val="a"/>
    <w:rsid w:val="00E47C4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blk3">
    <w:name w:val="blk3"/>
    <w:rsid w:val="00B557B8"/>
    <w:rPr>
      <w:vanish w:val="0"/>
    </w:rPr>
  </w:style>
  <w:style w:type="paragraph" w:customStyle="1" w:styleId="ConsNonformat">
    <w:name w:val="ConsNonformat"/>
    <w:rsid w:val="00B557B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b">
    <w:name w:val="Символ сноски"/>
    <w:rsid w:val="006631B1"/>
    <w:rPr>
      <w:vertAlign w:val="superscript"/>
    </w:rPr>
  </w:style>
  <w:style w:type="paragraph" w:styleId="afc">
    <w:name w:val="Title"/>
    <w:basedOn w:val="a"/>
    <w:next w:val="afd"/>
    <w:link w:val="afe"/>
    <w:uiPriority w:val="99"/>
    <w:qFormat/>
    <w:rsid w:val="006631B1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fd">
    <w:name w:val="Subtitle"/>
    <w:basedOn w:val="a"/>
    <w:next w:val="af1"/>
    <w:link w:val="aff"/>
    <w:uiPriority w:val="11"/>
    <w:qFormat/>
    <w:rsid w:val="006631B1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f">
    <w:name w:val="Подзаголовок Знак"/>
    <w:basedOn w:val="a0"/>
    <w:link w:val="afd"/>
    <w:uiPriority w:val="11"/>
    <w:rsid w:val="006631B1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e">
    <w:name w:val="Название Знак"/>
    <w:basedOn w:val="a0"/>
    <w:link w:val="afc"/>
    <w:uiPriority w:val="99"/>
    <w:rsid w:val="006631B1"/>
    <w:rPr>
      <w:rFonts w:ascii="Times New Roman" w:hAnsi="Times New Roman"/>
      <w:sz w:val="28"/>
      <w:lang w:eastAsia="ar-SA"/>
    </w:rPr>
  </w:style>
  <w:style w:type="paragraph" w:customStyle="1" w:styleId="ConsCell">
    <w:name w:val="ConsCell"/>
    <w:rsid w:val="006631B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formattext">
    <w:name w:val="formattext"/>
    <w:basedOn w:val="a"/>
    <w:rsid w:val="006631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WW8Num1z0">
    <w:name w:val="WW8Num1z0"/>
    <w:rsid w:val="00225626"/>
  </w:style>
  <w:style w:type="character" w:customStyle="1" w:styleId="WW8Num1z1">
    <w:name w:val="WW8Num1z1"/>
    <w:rsid w:val="00225626"/>
  </w:style>
  <w:style w:type="character" w:customStyle="1" w:styleId="WW8Num1z2">
    <w:name w:val="WW8Num1z2"/>
    <w:rsid w:val="00225626"/>
  </w:style>
  <w:style w:type="character" w:customStyle="1" w:styleId="WW8Num1z3">
    <w:name w:val="WW8Num1z3"/>
    <w:rsid w:val="00225626"/>
  </w:style>
  <w:style w:type="character" w:customStyle="1" w:styleId="WW8Num1z4">
    <w:name w:val="WW8Num1z4"/>
    <w:rsid w:val="00225626"/>
  </w:style>
  <w:style w:type="character" w:customStyle="1" w:styleId="WW8Num1z5">
    <w:name w:val="WW8Num1z5"/>
    <w:rsid w:val="00225626"/>
  </w:style>
  <w:style w:type="character" w:customStyle="1" w:styleId="WW8Num1z6">
    <w:name w:val="WW8Num1z6"/>
    <w:rsid w:val="00225626"/>
  </w:style>
  <w:style w:type="character" w:customStyle="1" w:styleId="WW8Num1z7">
    <w:name w:val="WW8Num1z7"/>
    <w:rsid w:val="00225626"/>
  </w:style>
  <w:style w:type="character" w:customStyle="1" w:styleId="WW8Num1z8">
    <w:name w:val="WW8Num1z8"/>
    <w:rsid w:val="00225626"/>
  </w:style>
  <w:style w:type="character" w:customStyle="1" w:styleId="WW8Num2z0">
    <w:name w:val="WW8Num2z0"/>
    <w:rsid w:val="00225626"/>
    <w:rPr>
      <w:rFonts w:ascii="Symbol" w:hAnsi="Symbol" w:cs="Symbol"/>
    </w:rPr>
  </w:style>
  <w:style w:type="character" w:customStyle="1" w:styleId="WW8Num3z0">
    <w:name w:val="WW8Num3z0"/>
    <w:rsid w:val="00225626"/>
    <w:rPr>
      <w:rFonts w:ascii="Symbol" w:hAnsi="Symbol" w:cs="Symbol"/>
    </w:rPr>
  </w:style>
  <w:style w:type="character" w:customStyle="1" w:styleId="WW8Num4z0">
    <w:name w:val="WW8Num4z0"/>
    <w:rsid w:val="00225626"/>
  </w:style>
  <w:style w:type="character" w:customStyle="1" w:styleId="WW8Num4z1">
    <w:name w:val="WW8Num4z1"/>
    <w:rsid w:val="00225626"/>
  </w:style>
  <w:style w:type="character" w:customStyle="1" w:styleId="WW8Num4z2">
    <w:name w:val="WW8Num4z2"/>
    <w:rsid w:val="00225626"/>
    <w:rPr>
      <w:sz w:val="28"/>
      <w:szCs w:val="28"/>
    </w:rPr>
  </w:style>
  <w:style w:type="character" w:customStyle="1" w:styleId="WW8Num4z3">
    <w:name w:val="WW8Num4z3"/>
    <w:rsid w:val="00225626"/>
  </w:style>
  <w:style w:type="character" w:customStyle="1" w:styleId="WW8Num4z4">
    <w:name w:val="WW8Num4z4"/>
    <w:rsid w:val="00225626"/>
  </w:style>
  <w:style w:type="character" w:customStyle="1" w:styleId="WW8Num4z5">
    <w:name w:val="WW8Num4z5"/>
    <w:rsid w:val="00225626"/>
  </w:style>
  <w:style w:type="character" w:customStyle="1" w:styleId="WW8Num4z6">
    <w:name w:val="WW8Num4z6"/>
    <w:rsid w:val="00225626"/>
  </w:style>
  <w:style w:type="character" w:customStyle="1" w:styleId="WW8Num4z7">
    <w:name w:val="WW8Num4z7"/>
    <w:rsid w:val="00225626"/>
  </w:style>
  <w:style w:type="character" w:customStyle="1" w:styleId="WW8Num4z8">
    <w:name w:val="WW8Num4z8"/>
    <w:rsid w:val="00225626"/>
  </w:style>
  <w:style w:type="character" w:customStyle="1" w:styleId="33">
    <w:name w:val="Основной шрифт абзаца3"/>
    <w:rsid w:val="00225626"/>
  </w:style>
  <w:style w:type="character" w:customStyle="1" w:styleId="24">
    <w:name w:val="Основной шрифт абзаца2"/>
    <w:rsid w:val="00225626"/>
  </w:style>
  <w:style w:type="character" w:customStyle="1" w:styleId="17">
    <w:name w:val="Основной шрифт абзаца1"/>
    <w:rsid w:val="00225626"/>
  </w:style>
  <w:style w:type="character" w:customStyle="1" w:styleId="aff0">
    <w:name w:val="Знак Знак"/>
    <w:basedOn w:val="17"/>
    <w:rsid w:val="00225626"/>
  </w:style>
  <w:style w:type="character" w:customStyle="1" w:styleId="FontStyle11">
    <w:name w:val="Font Style11"/>
    <w:rsid w:val="00225626"/>
    <w:rPr>
      <w:rFonts w:ascii="Times New Roman" w:hAnsi="Times New Roman" w:cs="Times New Roman"/>
      <w:sz w:val="26"/>
      <w:szCs w:val="26"/>
    </w:rPr>
  </w:style>
  <w:style w:type="character" w:customStyle="1" w:styleId="18">
    <w:name w:val="Знак Знак1"/>
    <w:rsid w:val="00225626"/>
    <w:rPr>
      <w:rFonts w:ascii="Arial Black" w:hAnsi="Arial Black" w:cs="Arial Black"/>
      <w:caps/>
      <w:sz w:val="40"/>
      <w:szCs w:val="24"/>
    </w:rPr>
  </w:style>
  <w:style w:type="character" w:customStyle="1" w:styleId="aff1">
    <w:name w:val="Символ нумерации"/>
    <w:rsid w:val="00225626"/>
  </w:style>
  <w:style w:type="paragraph" w:customStyle="1" w:styleId="aff2">
    <w:name w:val="Заголовок"/>
    <w:basedOn w:val="a"/>
    <w:next w:val="af1"/>
    <w:rsid w:val="0022562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f3">
    <w:name w:val="List"/>
    <w:basedOn w:val="af1"/>
    <w:rsid w:val="00225626"/>
    <w:pPr>
      <w:suppressAutoHyphens/>
      <w:spacing w:after="0" w:line="240" w:lineRule="auto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aff4">
    <w:name w:val="caption"/>
    <w:basedOn w:val="a"/>
    <w:qFormat/>
    <w:rsid w:val="0022562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225626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next w:val="afd"/>
    <w:rsid w:val="00225626"/>
    <w:pPr>
      <w:suppressAutoHyphens/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  <w:lang w:eastAsia="zh-CN"/>
    </w:rPr>
  </w:style>
  <w:style w:type="paragraph" w:customStyle="1" w:styleId="25">
    <w:name w:val="Указатель2"/>
    <w:basedOn w:val="a"/>
    <w:rsid w:val="00225626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a">
    <w:name w:val="Название1"/>
    <w:basedOn w:val="a"/>
    <w:rsid w:val="0022562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225626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ConsTitle">
    <w:name w:val="ConsTitle"/>
    <w:rsid w:val="00225626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1">
    <w:name w:val="Основной текст 21"/>
    <w:basedOn w:val="a"/>
    <w:rsid w:val="00225626"/>
    <w:pPr>
      <w:suppressAutoHyphens/>
      <w:spacing w:after="0" w:line="240" w:lineRule="auto"/>
      <w:jc w:val="both"/>
    </w:pPr>
    <w:rPr>
      <w:rFonts w:ascii="Times New Roman" w:hAnsi="Times New Roman"/>
      <w:color w:val="FF0000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225626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212">
    <w:name w:val="Основной текст с отступом 21"/>
    <w:basedOn w:val="a"/>
    <w:rsid w:val="00225626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1c">
    <w:name w:val="Цитата1"/>
    <w:basedOn w:val="a"/>
    <w:rsid w:val="00225626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  <w:lang w:eastAsia="zh-CN"/>
    </w:rPr>
  </w:style>
  <w:style w:type="paragraph" w:customStyle="1" w:styleId="213">
    <w:name w:val="Список 21"/>
    <w:basedOn w:val="a"/>
    <w:rsid w:val="00225626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zh-CN"/>
    </w:rPr>
  </w:style>
  <w:style w:type="paragraph" w:customStyle="1" w:styleId="1d">
    <w:name w:val="Маркированный список1"/>
    <w:basedOn w:val="a"/>
    <w:rsid w:val="00225626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214">
    <w:name w:val="Маркированный список 21"/>
    <w:basedOn w:val="a"/>
    <w:rsid w:val="00225626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225626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CharChar1">
    <w:name w:val="Char Char1 Знак Знак Знак"/>
    <w:basedOn w:val="a"/>
    <w:rsid w:val="00225626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yle4">
    <w:name w:val="Style4"/>
    <w:basedOn w:val="a"/>
    <w:rsid w:val="00225626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225626"/>
    <w:pPr>
      <w:widowControl w:val="0"/>
      <w:suppressAutoHyphens/>
      <w:autoSpaceDE w:val="0"/>
      <w:spacing w:after="0" w:line="325" w:lineRule="exact"/>
      <w:ind w:firstLine="240"/>
    </w:pPr>
    <w:rPr>
      <w:rFonts w:ascii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225626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25626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225626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6">
    <w:name w:val="Знак Знак Знак Знак"/>
    <w:basedOn w:val="a"/>
    <w:rsid w:val="00225626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7">
    <w:name w:val="Знак Знак Знак Знак Знак Знак Знак"/>
    <w:basedOn w:val="a"/>
    <w:rsid w:val="00225626"/>
    <w:pPr>
      <w:suppressAutoHyphens/>
      <w:spacing w:before="100" w:after="100" w:line="240" w:lineRule="auto"/>
    </w:pPr>
    <w:rPr>
      <w:rFonts w:ascii="Tahoma" w:hAnsi="Tahoma" w:cs="Tahoma"/>
      <w:sz w:val="28"/>
      <w:szCs w:val="20"/>
      <w:lang w:val="en-US" w:eastAsia="zh-CN"/>
    </w:rPr>
  </w:style>
  <w:style w:type="paragraph" w:customStyle="1" w:styleId="1e">
    <w:name w:val="Знак1 Знак Знак Знак"/>
    <w:basedOn w:val="a"/>
    <w:rsid w:val="00225626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Содержимое врезки"/>
    <w:basedOn w:val="af1"/>
    <w:rsid w:val="0022562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A789-7111-4809-B4CF-25CEA8BD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Links>
    <vt:vector size="18" baseType="variant">
      <vt:variant>
        <vt:i4>2293863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consultantplus://offline/ref=6149FB46697B3A4A22303347C9D6052A4FF95D239CAF667E3632AE132BB35A683DEABB0D7FFDAD39N367B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consultantplus://offline/ref=6149FB46697B3A4A22303347C9D6052A4FF95D239CAF667E3632AE132BB35A683DEABB0E7CFDNA6BB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consultantplus://offline/ref=6149FB46697B3A4A22303347C9D6052A4FF95D239CAF667E3632AE132BB35A683DEABB0D7FFDAD36N362B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2022-06-28T07:51:00Z</cp:lastPrinted>
  <dcterms:created xsi:type="dcterms:W3CDTF">2022-07-04T06:10:00Z</dcterms:created>
  <dcterms:modified xsi:type="dcterms:W3CDTF">2022-07-04T06:10:00Z</dcterms:modified>
</cp:coreProperties>
</file>