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0727" w:rsidRDefault="00BD07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3E07">
        <w:rPr>
          <w:noProof/>
          <w:sz w:val="22"/>
          <w:szCs w:val="22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27" w:rsidRDefault="00BD0727">
      <w:pPr>
        <w:jc w:val="center"/>
        <w:rPr>
          <w:sz w:val="22"/>
          <w:szCs w:val="22"/>
        </w:rPr>
      </w:pPr>
    </w:p>
    <w:p w:rsidR="00BD0727" w:rsidRDefault="00BD0727">
      <w:pPr>
        <w:jc w:val="center"/>
        <w:rPr>
          <w:sz w:val="12"/>
          <w:szCs w:val="12"/>
        </w:rPr>
      </w:pPr>
    </w:p>
    <w:p w:rsidR="00BD0727" w:rsidRDefault="00BD072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BD0727" w:rsidRDefault="00BD0727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4C229B" w:rsidRPr="004C229B" w:rsidRDefault="004C229B">
      <w:pPr>
        <w:pStyle w:val="4"/>
        <w:jc w:val="center"/>
        <w:rPr>
          <w:szCs w:val="28"/>
        </w:rPr>
      </w:pPr>
    </w:p>
    <w:p w:rsidR="00BD0727" w:rsidRDefault="00BD0727">
      <w:pPr>
        <w:pStyle w:val="4"/>
        <w:jc w:val="center"/>
        <w:rPr>
          <w:szCs w:val="28"/>
        </w:rPr>
      </w:pPr>
      <w:r>
        <w:t>РЕШЕНИЕ</w:t>
      </w:r>
    </w:p>
    <w:p w:rsidR="00BD0727" w:rsidRDefault="00BD0727">
      <w:pPr>
        <w:jc w:val="center"/>
        <w:rPr>
          <w:sz w:val="28"/>
          <w:szCs w:val="28"/>
        </w:rPr>
      </w:pPr>
    </w:p>
    <w:p w:rsidR="00BD0727" w:rsidRDefault="00BD0727">
      <w:pPr>
        <w:jc w:val="center"/>
        <w:rPr>
          <w:sz w:val="6"/>
          <w:szCs w:val="6"/>
        </w:rPr>
      </w:pPr>
      <w:r>
        <w:rPr>
          <w:sz w:val="27"/>
          <w:szCs w:val="27"/>
        </w:rPr>
        <w:tab/>
      </w:r>
    </w:p>
    <w:p w:rsidR="00BD0727" w:rsidRDefault="00BD0727">
      <w:pPr>
        <w:jc w:val="center"/>
        <w:rPr>
          <w:sz w:val="28"/>
        </w:rPr>
      </w:pPr>
      <w:r>
        <w:rPr>
          <w:sz w:val="6"/>
          <w:szCs w:val="6"/>
        </w:rPr>
        <w:t xml:space="preserve"> </w:t>
      </w:r>
    </w:p>
    <w:p w:rsidR="00BD0727" w:rsidRDefault="00C20C70">
      <w:pPr>
        <w:rPr>
          <w:b/>
          <w:sz w:val="28"/>
          <w:szCs w:val="28"/>
        </w:rPr>
      </w:pPr>
      <w:r>
        <w:rPr>
          <w:sz w:val="28"/>
        </w:rPr>
        <w:t>00.00</w:t>
      </w:r>
      <w:r w:rsidR="00BD0727">
        <w:rPr>
          <w:sz w:val="28"/>
        </w:rPr>
        <w:t xml:space="preserve">.2022                </w:t>
      </w:r>
      <w:r w:rsidR="00BD0727">
        <w:rPr>
          <w:sz w:val="28"/>
        </w:rPr>
        <w:tab/>
      </w:r>
      <w:r w:rsidR="00BD0727">
        <w:rPr>
          <w:sz w:val="28"/>
        </w:rPr>
        <w:tab/>
      </w:r>
      <w:r w:rsidR="00BD0727">
        <w:rPr>
          <w:sz w:val="28"/>
        </w:rPr>
        <w:tab/>
      </w:r>
      <w:r w:rsidR="00BD0727">
        <w:rPr>
          <w:sz w:val="28"/>
          <w:szCs w:val="28"/>
        </w:rPr>
        <w:t>с</w:t>
      </w:r>
      <w:proofErr w:type="gramStart"/>
      <w:r w:rsidR="00BD0727">
        <w:rPr>
          <w:sz w:val="28"/>
          <w:szCs w:val="28"/>
        </w:rPr>
        <w:t>.А</w:t>
      </w:r>
      <w:proofErr w:type="gramEnd"/>
      <w:r w:rsidR="00BD0727">
        <w:rPr>
          <w:sz w:val="28"/>
          <w:szCs w:val="28"/>
        </w:rPr>
        <w:t>лексеевка</w:t>
      </w:r>
      <w:r>
        <w:rPr>
          <w:sz w:val="28"/>
        </w:rPr>
        <w:t xml:space="preserve">                    </w:t>
      </w:r>
      <w:r>
        <w:rPr>
          <w:sz w:val="28"/>
        </w:rPr>
        <w:tab/>
        <w:t xml:space="preserve">  </w:t>
      </w:r>
      <w:r w:rsidR="00BD0727">
        <w:rPr>
          <w:sz w:val="28"/>
        </w:rPr>
        <w:t xml:space="preserve"> </w:t>
      </w:r>
      <w:r w:rsidR="004C229B">
        <w:rPr>
          <w:sz w:val="28"/>
        </w:rPr>
        <w:t xml:space="preserve">№ </w:t>
      </w:r>
      <w:r>
        <w:rPr>
          <w:sz w:val="28"/>
        </w:rPr>
        <w:t>Проект</w:t>
      </w:r>
    </w:p>
    <w:p w:rsidR="00BD0727" w:rsidRDefault="00BD0727">
      <w:pPr>
        <w:rPr>
          <w:b/>
          <w:sz w:val="28"/>
          <w:szCs w:val="28"/>
        </w:rPr>
      </w:pPr>
    </w:p>
    <w:p w:rsidR="00BD0727" w:rsidRDefault="00BD0727">
      <w:pPr>
        <w:rPr>
          <w:b/>
          <w:sz w:val="28"/>
          <w:szCs w:val="28"/>
        </w:rPr>
      </w:pPr>
    </w:p>
    <w:p w:rsidR="00BD0727" w:rsidRDefault="00BD072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BD0727" w:rsidRDefault="00BD0727">
      <w:pPr>
        <w:ind w:right="4315"/>
        <w:rPr>
          <w:sz w:val="28"/>
          <w:szCs w:val="28"/>
        </w:rPr>
      </w:pPr>
      <w:r>
        <w:rPr>
          <w:sz w:val="28"/>
          <w:szCs w:val="28"/>
        </w:rPr>
        <w:t>в решение сельского Совета депутатов от 27.12.2021 № 14-39р  «О бюджете муниципального образования</w:t>
      </w:r>
    </w:p>
    <w:p w:rsidR="00BD0727" w:rsidRDefault="00BD0727">
      <w:pPr>
        <w:rPr>
          <w:sz w:val="28"/>
        </w:rPr>
      </w:pPr>
      <w:r>
        <w:rPr>
          <w:sz w:val="28"/>
          <w:szCs w:val="28"/>
        </w:rPr>
        <w:t>Алексеевский сельсовет на 2022 год</w:t>
      </w:r>
    </w:p>
    <w:p w:rsidR="00BD0727" w:rsidRDefault="00BD0727">
      <w:pPr>
        <w:rPr>
          <w:sz w:val="28"/>
          <w:szCs w:val="28"/>
        </w:rPr>
      </w:pPr>
      <w:r>
        <w:rPr>
          <w:sz w:val="28"/>
        </w:rPr>
        <w:t>и плановый период 2023-2024 годов</w:t>
      </w:r>
      <w:r>
        <w:rPr>
          <w:sz w:val="28"/>
          <w:szCs w:val="28"/>
        </w:rPr>
        <w:t>»</w:t>
      </w:r>
    </w:p>
    <w:p w:rsidR="00BD0727" w:rsidRDefault="00BD0727">
      <w:pPr>
        <w:tabs>
          <w:tab w:val="left" w:pos="748"/>
        </w:tabs>
        <w:rPr>
          <w:sz w:val="28"/>
          <w:szCs w:val="28"/>
        </w:rPr>
      </w:pPr>
    </w:p>
    <w:p w:rsidR="00BD0727" w:rsidRDefault="00BD072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подпункта 2 пункта 1 статьи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сельского Совета депутат</w:t>
      </w:r>
      <w:r>
        <w:rPr>
          <w:color w:val="000000"/>
          <w:sz w:val="28"/>
          <w:szCs w:val="28"/>
        </w:rPr>
        <w:t>ов от  20.06.2017 № 21-65р,</w:t>
      </w:r>
      <w:r>
        <w:rPr>
          <w:sz w:val="28"/>
          <w:szCs w:val="28"/>
        </w:rPr>
        <w:t xml:space="preserve"> сельский Совет депутатов РЕШИЛ:</w:t>
      </w:r>
    </w:p>
    <w:p w:rsidR="00BD0727" w:rsidRDefault="00BD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Алексеевского сельского Совета депутатов от 27.12.2021 года № 14-39р «О бюджете муниципального образования Алексеевский сельсовет на 2022 год и плановый период 2023-2024 годов, следующие изменения и дополнения: </w:t>
      </w:r>
    </w:p>
    <w:p w:rsidR="00BD0727" w:rsidRDefault="00BD07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Приложения</w:t>
      </w:r>
      <w:r w:rsidR="004C229B">
        <w:rPr>
          <w:sz w:val="28"/>
          <w:szCs w:val="28"/>
        </w:rPr>
        <w:t xml:space="preserve"> </w:t>
      </w:r>
      <w:r>
        <w:rPr>
          <w:sz w:val="28"/>
          <w:szCs w:val="28"/>
        </w:rPr>
        <w:t>1,4, 5,6, 7, 9,</w:t>
      </w:r>
      <w:r w:rsidR="003B0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к решению изложить в новой редакции     </w:t>
      </w:r>
    </w:p>
    <w:p w:rsidR="00BD0727" w:rsidRDefault="00BD07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 приложениям 1, 2, 3,4,5,6,7</w:t>
      </w:r>
      <w:r w:rsidR="004C229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4C229B" w:rsidRDefault="004C229B" w:rsidP="004C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7029">
        <w:rPr>
          <w:sz w:val="28"/>
          <w:szCs w:val="28"/>
        </w:rPr>
        <w:t xml:space="preserve">2. </w:t>
      </w:r>
      <w:proofErr w:type="gramStart"/>
      <w:r w:rsidRPr="006E7029">
        <w:rPr>
          <w:sz w:val="28"/>
          <w:szCs w:val="28"/>
        </w:rPr>
        <w:t>Контроль за</w:t>
      </w:r>
      <w:proofErr w:type="gramEnd"/>
      <w:r w:rsidRPr="006E7029">
        <w:rPr>
          <w:sz w:val="28"/>
          <w:szCs w:val="28"/>
        </w:rPr>
        <w:t xml:space="preserve"> исполнением настоящего решения возложить на  </w:t>
      </w:r>
      <w:r>
        <w:rPr>
          <w:sz w:val="28"/>
          <w:szCs w:val="28"/>
        </w:rPr>
        <w:t>председателя постоянной комиссии по социально-экономической политике  (</w:t>
      </w:r>
      <w:proofErr w:type="spellStart"/>
      <w:r>
        <w:rPr>
          <w:sz w:val="28"/>
          <w:szCs w:val="28"/>
        </w:rPr>
        <w:t>Карапунарлы</w:t>
      </w:r>
      <w:proofErr w:type="spellEnd"/>
      <w:r>
        <w:rPr>
          <w:sz w:val="28"/>
          <w:szCs w:val="28"/>
        </w:rPr>
        <w:t xml:space="preserve"> В.И.).</w:t>
      </w:r>
    </w:p>
    <w:p w:rsidR="004C229B" w:rsidRDefault="004C229B" w:rsidP="004C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).</w:t>
      </w:r>
    </w:p>
    <w:p w:rsidR="004C229B" w:rsidRDefault="004C229B" w:rsidP="004C22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4.Настоящее решение вступает в силу со дня, следующим за днем его официального опубликования (обнародования).</w:t>
      </w:r>
    </w:p>
    <w:p w:rsidR="004C229B" w:rsidRDefault="004C229B" w:rsidP="004C229B">
      <w:pPr>
        <w:tabs>
          <w:tab w:val="left" w:pos="748"/>
        </w:tabs>
        <w:jc w:val="both"/>
        <w:rPr>
          <w:b/>
          <w:sz w:val="28"/>
          <w:szCs w:val="28"/>
        </w:rPr>
      </w:pPr>
    </w:p>
    <w:p w:rsidR="004C229B" w:rsidRDefault="004C229B" w:rsidP="004C229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4C229B" w:rsidRPr="00D66649" w:rsidRDefault="004C229B" w:rsidP="004C229B">
      <w:pPr>
        <w:rPr>
          <w:sz w:val="28"/>
          <w:szCs w:val="28"/>
          <w:lang w:eastAsia="ru-RU"/>
        </w:rPr>
      </w:pPr>
      <w:r w:rsidRPr="00D66649">
        <w:rPr>
          <w:sz w:val="28"/>
          <w:szCs w:val="28"/>
          <w:lang w:eastAsia="ru-RU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4C229B" w:rsidRPr="00D66649" w:rsidRDefault="004C229B" w:rsidP="004C229B">
      <w:pPr>
        <w:rPr>
          <w:sz w:val="28"/>
          <w:szCs w:val="28"/>
          <w:lang w:eastAsia="ru-RU"/>
        </w:rPr>
      </w:pPr>
      <w:r w:rsidRPr="00D66649">
        <w:rPr>
          <w:sz w:val="28"/>
          <w:szCs w:val="28"/>
          <w:lang w:eastAsia="ru-RU"/>
        </w:rPr>
        <w:t xml:space="preserve">Совета депутатов                                                                         М.В. Романченко    </w:t>
      </w:r>
    </w:p>
    <w:p w:rsidR="004C229B" w:rsidRDefault="004C229B" w:rsidP="004C229B">
      <w:pPr>
        <w:rPr>
          <w:sz w:val="28"/>
          <w:szCs w:val="28"/>
          <w:lang w:eastAsia="ru-RU"/>
        </w:rPr>
      </w:pPr>
      <w:r w:rsidRPr="00D66649">
        <w:rPr>
          <w:sz w:val="28"/>
          <w:szCs w:val="28"/>
          <w:lang w:eastAsia="ru-RU"/>
        </w:rPr>
        <w:t xml:space="preserve">                  А.С. Лазарев                              </w:t>
      </w:r>
    </w:p>
    <w:p w:rsidR="004C229B" w:rsidRDefault="004C229B" w:rsidP="004C229B">
      <w:pPr>
        <w:rPr>
          <w:sz w:val="28"/>
          <w:szCs w:val="28"/>
          <w:lang w:eastAsia="ru-RU"/>
        </w:rPr>
      </w:pPr>
    </w:p>
    <w:p w:rsidR="004C229B" w:rsidRDefault="004C229B" w:rsidP="004C229B">
      <w:pPr>
        <w:rPr>
          <w:sz w:val="28"/>
          <w:szCs w:val="28"/>
          <w:lang w:eastAsia="ru-RU"/>
        </w:rPr>
      </w:pPr>
      <w:r w:rsidRPr="00D66649">
        <w:rPr>
          <w:sz w:val="28"/>
          <w:szCs w:val="28"/>
          <w:lang w:eastAsia="ru-RU"/>
        </w:rPr>
        <w:lastRenderedPageBreak/>
        <w:t xml:space="preserve">                            </w:t>
      </w:r>
    </w:p>
    <w:tbl>
      <w:tblPr>
        <w:tblW w:w="10502" w:type="dxa"/>
        <w:tblInd w:w="96" w:type="dxa"/>
        <w:tblLayout w:type="fixed"/>
        <w:tblLook w:val="04A0"/>
      </w:tblPr>
      <w:tblGrid>
        <w:gridCol w:w="579"/>
        <w:gridCol w:w="1985"/>
        <w:gridCol w:w="679"/>
        <w:gridCol w:w="3290"/>
        <w:gridCol w:w="1134"/>
        <w:gridCol w:w="1275"/>
        <w:gridCol w:w="583"/>
        <w:gridCol w:w="977"/>
      </w:tblGrid>
      <w:tr w:rsidR="004C229B" w:rsidRPr="004C229B" w:rsidTr="004C229B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Приложение 1</w:t>
            </w:r>
          </w:p>
        </w:tc>
      </w:tr>
      <w:tr w:rsidR="004C229B" w:rsidRPr="004C229B" w:rsidTr="004C229B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к решению  </w:t>
            </w:r>
            <w:proofErr w:type="gramStart"/>
            <w:r w:rsidRPr="004C229B">
              <w:rPr>
                <w:sz w:val="28"/>
                <w:szCs w:val="28"/>
                <w:lang w:eastAsia="ru-RU"/>
              </w:rPr>
              <w:t>Алексеевского</w:t>
            </w:r>
            <w:proofErr w:type="gramEnd"/>
            <w:r w:rsidRPr="004C229B">
              <w:rPr>
                <w:sz w:val="28"/>
                <w:szCs w:val="28"/>
                <w:lang w:eastAsia="ru-RU"/>
              </w:rPr>
              <w:t xml:space="preserve"> сельского </w:t>
            </w:r>
          </w:p>
        </w:tc>
      </w:tr>
      <w:tr w:rsidR="004C229B" w:rsidRPr="004C229B" w:rsidTr="004C229B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C20C7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Совета депутатов от </w:t>
            </w:r>
            <w:r w:rsidR="00C20C70">
              <w:rPr>
                <w:sz w:val="28"/>
                <w:szCs w:val="28"/>
                <w:lang w:eastAsia="ru-RU"/>
              </w:rPr>
              <w:t>00.00</w:t>
            </w:r>
            <w:r>
              <w:rPr>
                <w:sz w:val="28"/>
                <w:szCs w:val="28"/>
                <w:lang w:eastAsia="ru-RU"/>
              </w:rPr>
              <w:t xml:space="preserve">.2022 № </w:t>
            </w:r>
            <w:r w:rsidRPr="004C229B">
              <w:rPr>
                <w:sz w:val="28"/>
                <w:szCs w:val="28"/>
                <w:lang w:eastAsia="ru-RU"/>
              </w:rPr>
              <w:t xml:space="preserve"> </w:t>
            </w:r>
            <w:r w:rsidR="00C20C70">
              <w:rPr>
                <w:sz w:val="28"/>
                <w:szCs w:val="28"/>
                <w:lang w:eastAsia="ru-RU"/>
              </w:rPr>
              <w:t>Проект</w:t>
            </w:r>
          </w:p>
        </w:tc>
      </w:tr>
      <w:tr w:rsidR="004C229B" w:rsidRPr="004C229B" w:rsidTr="004C229B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Приложение 1</w:t>
            </w:r>
          </w:p>
        </w:tc>
      </w:tr>
      <w:tr w:rsidR="004C229B" w:rsidRPr="004C229B" w:rsidTr="004C229B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 w:rsidRPr="004C229B">
              <w:rPr>
                <w:sz w:val="28"/>
                <w:szCs w:val="28"/>
                <w:lang w:eastAsia="ru-RU"/>
              </w:rPr>
              <w:t>Алексеевского</w:t>
            </w:r>
            <w:proofErr w:type="gramEnd"/>
            <w:r w:rsidRPr="004C229B">
              <w:rPr>
                <w:sz w:val="28"/>
                <w:szCs w:val="28"/>
                <w:lang w:eastAsia="ru-RU"/>
              </w:rPr>
              <w:t xml:space="preserve"> сельского  </w:t>
            </w:r>
          </w:p>
        </w:tc>
      </w:tr>
      <w:tr w:rsidR="004C229B" w:rsidRPr="004C229B" w:rsidTr="004C229B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Совета депутатов  от 27.12.2021 № 14-39р</w:t>
            </w:r>
          </w:p>
        </w:tc>
      </w:tr>
      <w:tr w:rsidR="004C229B" w:rsidRPr="004C229B" w:rsidTr="004C229B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4C229B" w:rsidRPr="004C229B" w:rsidTr="004C229B">
        <w:trPr>
          <w:trHeight w:val="375"/>
        </w:trPr>
        <w:tc>
          <w:tcPr>
            <w:tcW w:w="10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Источники</w:t>
            </w:r>
          </w:p>
        </w:tc>
      </w:tr>
      <w:tr w:rsidR="004C229B" w:rsidRPr="004C229B" w:rsidTr="004C229B">
        <w:trPr>
          <w:trHeight w:val="435"/>
        </w:trPr>
        <w:tc>
          <w:tcPr>
            <w:tcW w:w="10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внутреннего финансирования дефицита местного бюджета на 2022 год и плановый период 2023-2024 годов </w:t>
            </w:r>
          </w:p>
        </w:tc>
      </w:tr>
      <w:tr w:rsidR="004C229B" w:rsidRPr="004C229B" w:rsidTr="004C229B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C229B" w:rsidRPr="004C229B" w:rsidTr="004C229B">
        <w:trPr>
          <w:trHeight w:val="4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(тыс</w:t>
            </w:r>
            <w:proofErr w:type="gramStart"/>
            <w:r w:rsidRPr="004C229B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4C229B">
              <w:rPr>
                <w:sz w:val="28"/>
                <w:szCs w:val="28"/>
                <w:lang w:eastAsia="ru-RU"/>
              </w:rPr>
              <w:t>уб.)</w:t>
            </w:r>
          </w:p>
        </w:tc>
      </w:tr>
      <w:tr w:rsidR="004C229B" w:rsidRPr="004C229B" w:rsidTr="004C229B">
        <w:trPr>
          <w:trHeight w:val="220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Утверждено на 2022 год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Утверждено на 2023 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Утверждено на 2024 год </w:t>
            </w:r>
          </w:p>
        </w:tc>
      </w:tr>
      <w:tr w:rsidR="004C229B" w:rsidRPr="004C229B" w:rsidTr="004C229B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C229B" w:rsidRPr="004C229B" w:rsidTr="004C229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802 01 00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487,104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0,000</w:t>
            </w:r>
          </w:p>
        </w:tc>
      </w:tr>
      <w:tr w:rsidR="004C229B" w:rsidRPr="004C229B" w:rsidTr="004C229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802 01 05 00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487,104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0,000</w:t>
            </w:r>
          </w:p>
        </w:tc>
      </w:tr>
      <w:tr w:rsidR="004C229B" w:rsidRPr="004C229B" w:rsidTr="004C229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802 01 05 00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-7 735,090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-5 815,700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-5 727,600</w:t>
            </w:r>
          </w:p>
        </w:tc>
      </w:tr>
      <w:tr w:rsidR="004C229B" w:rsidRPr="004C229B" w:rsidTr="004C229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802 01 05 02 00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-7 735,090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-5 815,700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-5 727,600</w:t>
            </w:r>
          </w:p>
        </w:tc>
      </w:tr>
      <w:tr w:rsidR="004C229B" w:rsidRPr="004C229B" w:rsidTr="004C229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802 01 05 02 01 00 0000 510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-7 735,090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-5 815,700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-5 727,600</w:t>
            </w:r>
          </w:p>
        </w:tc>
      </w:tr>
      <w:tr w:rsidR="004C229B" w:rsidRPr="004C229B" w:rsidTr="004C229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802 01 05 02 01 05 0000 510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-7 735,090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-5 815,700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-5 727,600</w:t>
            </w:r>
          </w:p>
        </w:tc>
      </w:tr>
      <w:tr w:rsidR="004C229B" w:rsidRPr="004C229B" w:rsidTr="004C229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802 01 05 00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8 222,194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5 815,700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5 727,600</w:t>
            </w:r>
          </w:p>
        </w:tc>
      </w:tr>
      <w:tr w:rsidR="004C229B" w:rsidRPr="004C229B" w:rsidTr="004C229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802 01 05 02 00 </w:t>
            </w:r>
            <w:proofErr w:type="spellStart"/>
            <w:r w:rsidRPr="004C229B">
              <w:rPr>
                <w:sz w:val="28"/>
                <w:szCs w:val="28"/>
                <w:lang w:eastAsia="ru-RU"/>
              </w:rPr>
              <w:t>00</w:t>
            </w:r>
            <w:proofErr w:type="spellEnd"/>
            <w:r w:rsidRPr="004C229B">
              <w:rPr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8 222,194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5 815,700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5 727,600</w:t>
            </w:r>
          </w:p>
        </w:tc>
      </w:tr>
      <w:tr w:rsidR="004C229B" w:rsidRPr="004C229B" w:rsidTr="004C229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802 01 05 02 01 00 0000 610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8 222,194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5 815,700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5 727,600</w:t>
            </w:r>
          </w:p>
        </w:tc>
      </w:tr>
      <w:tr w:rsidR="004C229B" w:rsidRPr="004C229B" w:rsidTr="004C229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802 01 05 02 01 05 0000 610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8 222,194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5 815,700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5 727,600</w:t>
            </w:r>
          </w:p>
        </w:tc>
      </w:tr>
      <w:tr w:rsidR="004C229B" w:rsidRPr="004C229B" w:rsidTr="004C229B">
        <w:trPr>
          <w:trHeight w:val="360"/>
        </w:trPr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 xml:space="preserve">Всего источников внутреннего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487,104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0,000</w:t>
            </w:r>
          </w:p>
        </w:tc>
      </w:tr>
    </w:tbl>
    <w:p w:rsidR="004C229B" w:rsidRDefault="004C229B" w:rsidP="004C229B">
      <w:pPr>
        <w:rPr>
          <w:sz w:val="28"/>
          <w:szCs w:val="28"/>
          <w:lang w:eastAsia="ru-RU"/>
        </w:rPr>
      </w:pPr>
    </w:p>
    <w:p w:rsidR="00BD0727" w:rsidRDefault="00BD0727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tbl>
      <w:tblPr>
        <w:tblW w:w="10644" w:type="dxa"/>
        <w:tblInd w:w="96" w:type="dxa"/>
        <w:tblLayout w:type="fixed"/>
        <w:tblLook w:val="04A0"/>
      </w:tblPr>
      <w:tblGrid>
        <w:gridCol w:w="459"/>
        <w:gridCol w:w="3806"/>
        <w:gridCol w:w="709"/>
        <w:gridCol w:w="850"/>
        <w:gridCol w:w="459"/>
        <w:gridCol w:w="696"/>
        <w:gridCol w:w="576"/>
        <w:gridCol w:w="1062"/>
        <w:gridCol w:w="992"/>
        <w:gridCol w:w="1035"/>
      </w:tblGrid>
      <w:tr w:rsidR="004C229B" w:rsidRPr="004C229B" w:rsidTr="004C229B">
        <w:trPr>
          <w:trHeight w:val="3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Приложение  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4C229B" w:rsidRPr="004C229B" w:rsidTr="004C229B">
        <w:trPr>
          <w:trHeight w:val="390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 xml:space="preserve"> сельского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4C229B" w:rsidRPr="004C229B" w:rsidTr="004C229B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Совета депутатов от  </w:t>
            </w:r>
            <w:r>
              <w:rPr>
                <w:sz w:val="24"/>
                <w:szCs w:val="24"/>
                <w:lang w:eastAsia="ru-RU"/>
              </w:rPr>
              <w:t>08.06.2022</w:t>
            </w:r>
            <w:r w:rsidRPr="004C229B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№ 18-60р</w:t>
            </w:r>
          </w:p>
        </w:tc>
      </w:tr>
      <w:tr w:rsidR="004C229B" w:rsidRPr="004C229B" w:rsidTr="004C229B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4C229B" w:rsidRPr="004C229B" w:rsidTr="004C229B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 xml:space="preserve"> сельского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4C229B" w:rsidRPr="004C229B" w:rsidTr="004C229B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Совета депутатов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4C229B" w:rsidRPr="004C229B" w:rsidTr="004C229B">
        <w:trPr>
          <w:trHeight w:val="34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От 27.12.2021 № 14-39р</w:t>
            </w:r>
          </w:p>
        </w:tc>
      </w:tr>
      <w:tr w:rsidR="004C229B" w:rsidRPr="004C229B" w:rsidTr="004C229B">
        <w:trPr>
          <w:trHeight w:val="390"/>
        </w:trPr>
        <w:tc>
          <w:tcPr>
            <w:tcW w:w="7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rFonts w:ascii="Palatino Linotype" w:hAnsi="Palatino Linotype" w:cs="Arial CYR"/>
                <w:color w:val="000000"/>
                <w:sz w:val="24"/>
                <w:szCs w:val="24"/>
                <w:lang w:eastAsia="ru-RU"/>
              </w:rPr>
            </w:pPr>
            <w:r w:rsidRPr="004C229B">
              <w:rPr>
                <w:rFonts w:ascii="Palatino Linotype" w:hAnsi="Palatino Linotype" w:cs="Arial CYR"/>
                <w:color w:val="000000"/>
                <w:sz w:val="24"/>
                <w:szCs w:val="24"/>
                <w:lang w:eastAsia="ru-RU"/>
              </w:rPr>
              <w:t>Доходы местного бюджета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4C229B" w:rsidRPr="004C229B" w:rsidTr="004C229B">
        <w:trPr>
          <w:trHeight w:val="240"/>
        </w:trPr>
        <w:tc>
          <w:tcPr>
            <w:tcW w:w="7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4C229B">
              <w:rPr>
                <w:rFonts w:ascii="Arial CYR" w:hAnsi="Arial CYR" w:cs="Arial CYR"/>
                <w:lang w:eastAsia="ru-RU"/>
              </w:rPr>
              <w:t>(тыс</w:t>
            </w:r>
            <w:proofErr w:type="gramStart"/>
            <w:r w:rsidRPr="004C229B">
              <w:rPr>
                <w:rFonts w:ascii="Arial CYR" w:hAnsi="Arial CYR" w:cs="Arial CYR"/>
                <w:lang w:eastAsia="ru-RU"/>
              </w:rPr>
              <w:t>.р</w:t>
            </w:r>
            <w:proofErr w:type="gramEnd"/>
            <w:r w:rsidRPr="004C229B">
              <w:rPr>
                <w:rFonts w:ascii="Arial CYR" w:hAnsi="Arial CYR" w:cs="Arial CYR"/>
                <w:lang w:eastAsia="ru-RU"/>
              </w:rPr>
              <w:t>уб.)</w:t>
            </w:r>
          </w:p>
        </w:tc>
      </w:tr>
      <w:tr w:rsidR="004C229B" w:rsidRPr="004C229B" w:rsidTr="004C229B">
        <w:trPr>
          <w:trHeight w:val="31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lang w:eastAsia="ru-RU"/>
              </w:rPr>
            </w:pPr>
            <w:r w:rsidRPr="004C229B">
              <w:rPr>
                <w:lang w:eastAsia="ru-RU"/>
              </w:rPr>
              <w:t>№ строки</w:t>
            </w:r>
          </w:p>
        </w:tc>
        <w:tc>
          <w:tcPr>
            <w:tcW w:w="70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229B">
              <w:rPr>
                <w:color w:val="000000"/>
                <w:lang w:eastAsia="ru-RU"/>
              </w:rPr>
              <w:t>Показатели бюджетной классификации по доходам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229B">
              <w:rPr>
                <w:color w:val="000000"/>
                <w:lang w:eastAsia="ru-RU"/>
              </w:rPr>
              <w:t>Утверждено</w:t>
            </w:r>
            <w:r w:rsidRPr="004C229B">
              <w:rPr>
                <w:color w:val="000000"/>
                <w:lang w:eastAsia="ru-RU"/>
              </w:rPr>
              <w:br/>
              <w:t>на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229B">
              <w:rPr>
                <w:color w:val="000000"/>
                <w:lang w:eastAsia="ru-RU"/>
              </w:rPr>
              <w:t>Утверждено на 2023 год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229B">
              <w:rPr>
                <w:color w:val="000000"/>
                <w:lang w:eastAsia="ru-RU"/>
              </w:rPr>
              <w:t>Утверждено  на 2024 год</w:t>
            </w:r>
          </w:p>
        </w:tc>
      </w:tr>
      <w:tr w:rsidR="004C229B" w:rsidRPr="004C229B" w:rsidTr="004C229B">
        <w:trPr>
          <w:trHeight w:val="169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lang w:eastAsia="ru-RU"/>
              </w:rPr>
            </w:pPr>
            <w:r w:rsidRPr="004C229B">
              <w:rPr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lang w:eastAsia="ru-RU"/>
              </w:rPr>
            </w:pPr>
            <w:r w:rsidRPr="004C229B">
              <w:rPr>
                <w:lang w:eastAsia="ru-RU"/>
              </w:rPr>
              <w:t>код главного администратора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lang w:eastAsia="ru-RU"/>
              </w:rPr>
            </w:pPr>
            <w:r w:rsidRPr="004C229B">
              <w:rPr>
                <w:lang w:eastAsia="ru-RU"/>
              </w:rPr>
              <w:t>код  подгруппы, статьи,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lang w:eastAsia="ru-RU"/>
              </w:rPr>
            </w:pPr>
            <w:r w:rsidRPr="004C229B">
              <w:rPr>
                <w:lang w:eastAsia="ru-RU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lang w:eastAsia="ru-RU"/>
              </w:rPr>
            </w:pPr>
            <w:r w:rsidRPr="004C229B">
              <w:rPr>
                <w:lang w:eastAsia="ru-RU"/>
              </w:rPr>
              <w:t>код группы подвида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lang w:eastAsia="ru-RU"/>
              </w:rPr>
            </w:pPr>
            <w:r w:rsidRPr="004C229B">
              <w:rPr>
                <w:lang w:eastAsia="ru-RU"/>
              </w:rPr>
              <w:t>код аналитической группы подвида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C229B" w:rsidRPr="004C229B" w:rsidTr="004C229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rFonts w:ascii="Palatino Linotype" w:hAnsi="Palatino Linotype" w:cs="Arial CYR"/>
                <w:color w:val="000000"/>
                <w:lang w:eastAsia="ru-RU"/>
              </w:rPr>
            </w:pPr>
            <w:r w:rsidRPr="004C229B">
              <w:rPr>
                <w:rFonts w:ascii="Palatino Linotype" w:hAnsi="Palatino Linotype" w:cs="Arial CYR"/>
                <w:color w:val="000000"/>
                <w:lang w:eastAsia="ru-RU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rFonts w:ascii="Palatino Linotype" w:hAnsi="Palatino Linotype" w:cs="Arial CYR"/>
                <w:color w:val="000000"/>
                <w:lang w:eastAsia="ru-RU"/>
              </w:rPr>
            </w:pPr>
            <w:r w:rsidRPr="004C229B">
              <w:rPr>
                <w:rFonts w:ascii="Palatino Linotype" w:hAnsi="Palatino Linotype" w:cs="Arial CYR"/>
                <w:color w:val="000000"/>
                <w:lang w:eastAsia="ru-RU"/>
              </w:rPr>
              <w:t>1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rFonts w:ascii="Palatino Linotype" w:hAnsi="Palatino Linotype" w:cs="Arial CYR"/>
                <w:color w:val="000000"/>
                <w:lang w:eastAsia="ru-RU"/>
              </w:rPr>
            </w:pPr>
            <w:r w:rsidRPr="004C229B">
              <w:rPr>
                <w:rFonts w:ascii="Palatino Linotype" w:hAnsi="Palatino Linotype" w:cs="Arial CYR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rFonts w:ascii="Palatino Linotype" w:hAnsi="Palatino Linotype" w:cs="Arial CYR"/>
                <w:lang w:eastAsia="ru-RU"/>
              </w:rPr>
            </w:pPr>
            <w:r w:rsidRPr="004C229B">
              <w:rPr>
                <w:rFonts w:ascii="Palatino Linotype" w:hAnsi="Palatino Linotype" w:cs="Arial CYR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rFonts w:ascii="Palatino Linotype" w:hAnsi="Palatino Linotype" w:cs="Arial CYR"/>
                <w:lang w:eastAsia="ru-RU"/>
              </w:rPr>
            </w:pPr>
            <w:r w:rsidRPr="004C229B">
              <w:rPr>
                <w:rFonts w:ascii="Palatino Linotype" w:hAnsi="Palatino Linotype" w:cs="Arial CYR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rFonts w:ascii="Palatino Linotype" w:hAnsi="Palatino Linotype" w:cs="Arial CYR"/>
                <w:lang w:eastAsia="ru-RU"/>
              </w:rPr>
            </w:pPr>
            <w:r w:rsidRPr="004C229B">
              <w:rPr>
                <w:rFonts w:ascii="Palatino Linotype" w:hAnsi="Palatino Linotype" w:cs="Arial CYR"/>
                <w:lang w:eastAsia="ru-RU"/>
              </w:rPr>
              <w:t>5</w:t>
            </w:r>
          </w:p>
        </w:tc>
      </w:tr>
      <w:tr w:rsidR="004C229B" w:rsidRPr="004C229B" w:rsidTr="004C229B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7735,090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5815,700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5727,600</w:t>
            </w:r>
          </w:p>
        </w:tc>
      </w:tr>
      <w:tr w:rsidR="004C229B" w:rsidRPr="004C229B" w:rsidTr="004C229B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934,000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948,600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962,500</w:t>
            </w:r>
          </w:p>
        </w:tc>
      </w:tr>
      <w:tr w:rsidR="004C229B" w:rsidRPr="004C229B" w:rsidTr="004C229B">
        <w:trPr>
          <w:trHeight w:val="62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10100000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235,000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235,000</w:t>
            </w:r>
          </w:p>
        </w:tc>
      </w:tr>
      <w:tr w:rsidR="004C229B" w:rsidRPr="004C229B" w:rsidTr="004C229B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10102000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235,000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235,000</w:t>
            </w:r>
          </w:p>
        </w:tc>
      </w:tr>
      <w:tr w:rsidR="004C229B" w:rsidRPr="004C229B" w:rsidTr="004C229B">
        <w:trPr>
          <w:trHeight w:val="412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4C229B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10102010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235,000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235,000</w:t>
            </w:r>
          </w:p>
        </w:tc>
      </w:tr>
      <w:tr w:rsidR="004C229B" w:rsidRPr="004C229B" w:rsidTr="004C229B">
        <w:trPr>
          <w:trHeight w:val="99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10300000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424,500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4C229B" w:rsidRPr="004C229B" w:rsidTr="004C229B">
        <w:trPr>
          <w:trHeight w:val="93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10302000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424,500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4C229B" w:rsidRPr="004C229B" w:rsidTr="004C229B">
        <w:trPr>
          <w:trHeight w:val="2496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C229B">
              <w:rPr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spellStart"/>
            <w:r w:rsidRPr="004C229B">
              <w:rPr>
                <w:sz w:val="24"/>
                <w:szCs w:val="24"/>
                <w:lang w:eastAsia="ru-RU"/>
              </w:rPr>
              <w:t>топливо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,п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>одлежащие</w:t>
            </w:r>
            <w:proofErr w:type="spellEnd"/>
            <w:r w:rsidRPr="004C229B">
              <w:rPr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4C229B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4C229B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10302230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191,900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194,400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196,600</w:t>
            </w:r>
          </w:p>
        </w:tc>
      </w:tr>
      <w:tr w:rsidR="004C229B" w:rsidRPr="004C229B" w:rsidTr="004C229B">
        <w:trPr>
          <w:trHeight w:val="343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)</w:t>
            </w:r>
            <w:proofErr w:type="spellStart"/>
            <w:r w:rsidRPr="004C229B">
              <w:rPr>
                <w:sz w:val="24"/>
                <w:szCs w:val="24"/>
                <w:lang w:eastAsia="ru-RU"/>
              </w:rPr>
              <w:t>ь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>карбюраторных</w:t>
            </w:r>
            <w:proofErr w:type="spellEnd"/>
            <w:r w:rsidRPr="004C229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229B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C229B">
              <w:rPr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4C229B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4C229B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10302240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1,100</w:t>
            </w:r>
          </w:p>
        </w:tc>
      </w:tr>
      <w:tr w:rsidR="004C229B" w:rsidRPr="004C229B" w:rsidTr="004C229B">
        <w:trPr>
          <w:trHeight w:val="280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бюджетами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 w:rsidRPr="004C229B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4C229B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10302250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255,600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263,200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274,000</w:t>
            </w:r>
          </w:p>
        </w:tc>
      </w:tr>
      <w:tr w:rsidR="004C229B" w:rsidRPr="004C229B" w:rsidTr="004C229B">
        <w:trPr>
          <w:trHeight w:val="261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бюджетами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 w:rsidRPr="004C229B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4C229B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10302260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-24,100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-24,100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-25,200</w:t>
            </w:r>
          </w:p>
        </w:tc>
      </w:tr>
      <w:tr w:rsidR="004C229B" w:rsidRPr="004C229B" w:rsidTr="004C229B">
        <w:trPr>
          <w:trHeight w:val="62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C229B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10500000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4C229B" w:rsidRPr="004C229B" w:rsidTr="004C229B">
        <w:trPr>
          <w:trHeight w:val="62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C229B">
              <w:rPr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10503000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4C229B" w:rsidRPr="004C229B" w:rsidTr="004C229B">
        <w:trPr>
          <w:trHeight w:val="187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4C229B">
              <w:rPr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C229B">
              <w:rPr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10503010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4C229B" w:rsidRPr="004C229B" w:rsidTr="004C229B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249,000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251,000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253,000</w:t>
            </w:r>
          </w:p>
        </w:tc>
      </w:tr>
      <w:tr w:rsidR="004C229B" w:rsidRPr="004C229B" w:rsidTr="004C229B">
        <w:trPr>
          <w:trHeight w:val="62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10601000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85,000</w:t>
            </w:r>
          </w:p>
        </w:tc>
      </w:tr>
      <w:tr w:rsidR="004C229B" w:rsidRPr="004C229B" w:rsidTr="004C229B">
        <w:trPr>
          <w:trHeight w:val="15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10601030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85,000</w:t>
            </w:r>
          </w:p>
        </w:tc>
      </w:tr>
      <w:tr w:rsidR="004C229B" w:rsidRPr="004C229B" w:rsidTr="004C229B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168,000</w:t>
            </w:r>
          </w:p>
        </w:tc>
      </w:tr>
      <w:tr w:rsidR="004C229B" w:rsidRPr="004C229B" w:rsidTr="004C229B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168,000</w:t>
            </w:r>
          </w:p>
        </w:tc>
      </w:tr>
      <w:tr w:rsidR="004C229B" w:rsidRPr="004C229B" w:rsidTr="004C229B">
        <w:trPr>
          <w:trHeight w:val="253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4C229B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168,000</w:t>
            </w:r>
          </w:p>
        </w:tc>
      </w:tr>
      <w:tr w:rsidR="004C229B" w:rsidRPr="004C229B" w:rsidTr="004C229B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10800000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28,000</w:t>
            </w:r>
          </w:p>
        </w:tc>
      </w:tr>
      <w:tr w:rsidR="004C229B" w:rsidRPr="004C229B" w:rsidTr="004C229B">
        <w:trPr>
          <w:trHeight w:val="190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4C229B">
              <w:rPr>
                <w:sz w:val="24"/>
                <w:szCs w:val="24"/>
                <w:lang w:eastAsia="ru-RU"/>
              </w:rPr>
              <w:t>действий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>овершаемых</w:t>
            </w:r>
            <w:proofErr w:type="spellEnd"/>
            <w:r w:rsidRPr="004C229B">
              <w:rPr>
                <w:sz w:val="24"/>
                <w:szCs w:val="24"/>
                <w:lang w:eastAsia="ru-RU"/>
              </w:rPr>
              <w:t xml:space="preserve"> консульскими учреждениями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10804000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28,000</w:t>
            </w:r>
          </w:p>
        </w:tc>
      </w:tr>
      <w:tr w:rsidR="004C229B" w:rsidRPr="004C229B" w:rsidTr="004C229B">
        <w:trPr>
          <w:trHeight w:val="288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28,000</w:t>
            </w:r>
          </w:p>
        </w:tc>
      </w:tr>
      <w:tr w:rsidR="004C229B" w:rsidRPr="004C229B" w:rsidTr="004C229B">
        <w:trPr>
          <w:trHeight w:val="62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6801,090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4867,100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4765,100</w:t>
            </w:r>
          </w:p>
        </w:tc>
      </w:tr>
      <w:tr w:rsidR="004C229B" w:rsidRPr="004C229B" w:rsidTr="004C229B">
        <w:trPr>
          <w:trHeight w:val="156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6801,090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4867,100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4765,100</w:t>
            </w:r>
          </w:p>
        </w:tc>
      </w:tr>
      <w:tr w:rsidR="004C229B" w:rsidRPr="004C229B" w:rsidTr="004C229B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20210000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2341,200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1873,000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1873,000</w:t>
            </w:r>
          </w:p>
        </w:tc>
      </w:tr>
      <w:tr w:rsidR="004C229B" w:rsidRPr="004C229B" w:rsidTr="004C229B">
        <w:trPr>
          <w:trHeight w:val="70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20210001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2341,200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1873,000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1873,000</w:t>
            </w:r>
          </w:p>
        </w:tc>
      </w:tr>
      <w:tr w:rsidR="004C229B" w:rsidRPr="004C229B" w:rsidTr="004C229B">
        <w:trPr>
          <w:trHeight w:val="936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20215001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2341,200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1873,000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1873,000</w:t>
            </w:r>
          </w:p>
        </w:tc>
      </w:tr>
      <w:tr w:rsidR="004C229B" w:rsidRPr="004C229B" w:rsidTr="004C229B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20235000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4C229B" w:rsidRPr="004C229B" w:rsidTr="004C229B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4C229B" w:rsidRPr="004C229B" w:rsidTr="004C229B">
        <w:trPr>
          <w:trHeight w:val="124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4C229B" w:rsidRPr="004C229B" w:rsidTr="004C229B">
        <w:trPr>
          <w:trHeight w:val="124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4C229B" w:rsidRPr="004C229B" w:rsidTr="004C229B">
        <w:trPr>
          <w:trHeight w:val="226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4C229B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C229B">
              <w:rPr>
                <w:sz w:val="24"/>
                <w:szCs w:val="24"/>
                <w:lang w:eastAsia="ru-RU"/>
              </w:rPr>
              <w:t xml:space="preserve"> расходов органов  судебной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4C229B" w:rsidRPr="004C229B" w:rsidTr="004C229B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20240000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4357,490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2887,700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2887,700</w:t>
            </w:r>
          </w:p>
        </w:tc>
      </w:tr>
      <w:tr w:rsidR="004C229B" w:rsidRPr="004C229B" w:rsidTr="004C229B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4357,490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2887,700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2887,700</w:t>
            </w:r>
          </w:p>
        </w:tc>
      </w:tr>
      <w:tr w:rsidR="004C229B" w:rsidRPr="004C229B" w:rsidTr="004C229B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3765,600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2816,100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2816,100</w:t>
            </w:r>
          </w:p>
        </w:tc>
      </w:tr>
      <w:tr w:rsidR="004C229B" w:rsidRPr="004C229B" w:rsidTr="004C229B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255,677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71,600</w:t>
            </w:r>
          </w:p>
        </w:tc>
      </w:tr>
      <w:tr w:rsidR="004C229B" w:rsidRPr="004C229B" w:rsidTr="004C229B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346,313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C229B" w:rsidRPr="004C229B" w:rsidTr="004C229B">
        <w:trPr>
          <w:trHeight w:val="163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Возврат остатков субсидий  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21935181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-10,100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C229B" w:rsidRPr="004C229B" w:rsidTr="004C229B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7735,090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5815,700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5727,600</w:t>
            </w:r>
          </w:p>
        </w:tc>
      </w:tr>
    </w:tbl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tbl>
      <w:tblPr>
        <w:tblW w:w="10281" w:type="dxa"/>
        <w:tblInd w:w="96" w:type="dxa"/>
        <w:tblLook w:val="04A0"/>
      </w:tblPr>
      <w:tblGrid>
        <w:gridCol w:w="855"/>
        <w:gridCol w:w="4686"/>
        <w:gridCol w:w="1340"/>
        <w:gridCol w:w="1340"/>
        <w:gridCol w:w="2060"/>
      </w:tblGrid>
      <w:tr w:rsidR="004C229B" w:rsidRPr="004C229B" w:rsidTr="00E42673">
        <w:trPr>
          <w:trHeight w:val="43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Приложение  3</w:t>
            </w:r>
          </w:p>
        </w:tc>
      </w:tr>
      <w:tr w:rsidR="004C229B" w:rsidRPr="004C229B" w:rsidTr="00E42673">
        <w:trPr>
          <w:trHeight w:val="42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 xml:space="preserve">  сельского </w:t>
            </w:r>
          </w:p>
        </w:tc>
      </w:tr>
      <w:tr w:rsidR="004C229B" w:rsidRPr="004C229B" w:rsidTr="00E42673">
        <w:trPr>
          <w:trHeight w:val="43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C20C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Совета депутатов от </w:t>
            </w:r>
            <w:r w:rsidR="00C20C70">
              <w:rPr>
                <w:sz w:val="24"/>
                <w:szCs w:val="24"/>
                <w:lang w:eastAsia="ru-RU"/>
              </w:rPr>
              <w:t>00.00.</w:t>
            </w:r>
            <w:r w:rsidR="00E42673">
              <w:rPr>
                <w:sz w:val="24"/>
                <w:szCs w:val="24"/>
                <w:lang w:eastAsia="ru-RU"/>
              </w:rPr>
              <w:t xml:space="preserve">2022 </w:t>
            </w:r>
            <w:r w:rsidRPr="004C229B">
              <w:rPr>
                <w:sz w:val="24"/>
                <w:szCs w:val="24"/>
                <w:lang w:eastAsia="ru-RU"/>
              </w:rPr>
              <w:t xml:space="preserve"> </w:t>
            </w:r>
            <w:r w:rsidR="00E42673">
              <w:rPr>
                <w:sz w:val="24"/>
                <w:szCs w:val="24"/>
                <w:lang w:eastAsia="ru-RU"/>
              </w:rPr>
              <w:t xml:space="preserve">№ </w:t>
            </w:r>
            <w:r w:rsidR="00C20C70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4C229B" w:rsidRPr="004C229B" w:rsidTr="00E42673">
        <w:trPr>
          <w:trHeight w:val="31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Приложение  5 </w:t>
            </w:r>
          </w:p>
        </w:tc>
      </w:tr>
      <w:tr w:rsidR="004C229B" w:rsidRPr="004C229B" w:rsidTr="00E42673">
        <w:trPr>
          <w:trHeight w:val="31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4C229B" w:rsidRPr="004C229B" w:rsidTr="00E42673">
        <w:trPr>
          <w:trHeight w:val="31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Совета депутатов </w:t>
            </w:r>
          </w:p>
        </w:tc>
      </w:tr>
      <w:tr w:rsidR="004C229B" w:rsidRPr="004C229B" w:rsidTr="00E42673">
        <w:trPr>
          <w:trHeight w:val="34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9B" w:rsidRPr="004C229B" w:rsidRDefault="00E42673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4C229B" w:rsidRPr="004C229B">
              <w:rPr>
                <w:sz w:val="24"/>
                <w:szCs w:val="24"/>
                <w:lang w:eastAsia="ru-RU"/>
              </w:rPr>
              <w:t>т 27.12.2021  № 14-39р</w:t>
            </w:r>
          </w:p>
        </w:tc>
      </w:tr>
      <w:tr w:rsidR="004C229B" w:rsidRPr="004C229B" w:rsidTr="00E42673">
        <w:trPr>
          <w:trHeight w:val="31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C229B" w:rsidRPr="004C229B" w:rsidTr="00E42673">
        <w:trPr>
          <w:trHeight w:val="69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                Перечень межбюджетных трансфертов, 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учитываемые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 xml:space="preserve"> в местном бюджете на 2022  год и плановый период 2023-2024 годов </w:t>
            </w:r>
          </w:p>
        </w:tc>
      </w:tr>
      <w:tr w:rsidR="004C229B" w:rsidRPr="004C229B" w:rsidTr="00E42673">
        <w:trPr>
          <w:trHeight w:val="31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4C229B" w:rsidRPr="004C229B" w:rsidTr="00E42673">
        <w:trPr>
          <w:trHeight w:val="9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229B">
              <w:rPr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C229B">
              <w:rPr>
                <w:sz w:val="22"/>
                <w:szCs w:val="22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4C229B" w:rsidRPr="004C229B" w:rsidTr="00E42673">
        <w:trPr>
          <w:trHeight w:val="31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C229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9B" w:rsidRPr="004C229B" w:rsidRDefault="004C229B" w:rsidP="004C22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C229B" w:rsidRPr="004C229B" w:rsidTr="00E42673">
        <w:trPr>
          <w:trHeight w:val="945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Дотация на выравнивание бюджетной обеспеченности за счет сре</w:t>
            </w:r>
            <w:proofErr w:type="gramStart"/>
            <w:r w:rsidRPr="004C229B">
              <w:rPr>
                <w:sz w:val="24"/>
                <w:szCs w:val="24"/>
                <w:lang w:eastAsia="ru-RU"/>
              </w:rPr>
              <w:t>дств кр</w:t>
            </w:r>
            <w:proofErr w:type="gramEnd"/>
            <w:r w:rsidRPr="004C229B">
              <w:rPr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840,100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672,100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672,100</w:t>
            </w:r>
          </w:p>
        </w:tc>
      </w:tr>
      <w:tr w:rsidR="004C229B" w:rsidRPr="004C229B" w:rsidTr="00E42673">
        <w:trPr>
          <w:trHeight w:val="99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1501,100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1200,900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1200,900</w:t>
            </w:r>
          </w:p>
        </w:tc>
      </w:tr>
      <w:tr w:rsidR="004C229B" w:rsidRPr="004C229B" w:rsidTr="00E42673">
        <w:trPr>
          <w:trHeight w:val="1365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Прочие межбюджетные трансферты, передаваемые на обеспечение сбалансированности бюджетов поселений  за счет районного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3520,100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2816,100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2816,100</w:t>
            </w:r>
          </w:p>
        </w:tc>
      </w:tr>
      <w:tr w:rsidR="004C229B" w:rsidRPr="004C229B" w:rsidTr="00E42673">
        <w:trPr>
          <w:trHeight w:val="123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4C229B" w:rsidRPr="004C229B" w:rsidTr="00E42673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4C229B" w:rsidRPr="004C229B" w:rsidTr="00E42673">
        <w:trPr>
          <w:trHeight w:val="705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847,490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71,600</w:t>
            </w:r>
          </w:p>
        </w:tc>
      </w:tr>
      <w:tr w:rsidR="004C229B" w:rsidRPr="004C229B" w:rsidTr="00E42673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29B" w:rsidRPr="004C229B" w:rsidRDefault="004C229B" w:rsidP="004C22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22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6811,190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4867,100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29B" w:rsidRPr="004C229B" w:rsidRDefault="004C229B" w:rsidP="004C229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C229B">
              <w:rPr>
                <w:sz w:val="24"/>
                <w:szCs w:val="24"/>
                <w:lang w:eastAsia="ru-RU"/>
              </w:rPr>
              <w:t>4765,100</w:t>
            </w:r>
          </w:p>
        </w:tc>
      </w:tr>
    </w:tbl>
    <w:p w:rsidR="004C229B" w:rsidRDefault="004C229B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tbl>
      <w:tblPr>
        <w:tblW w:w="9713" w:type="dxa"/>
        <w:tblInd w:w="96" w:type="dxa"/>
        <w:tblLook w:val="04A0"/>
      </w:tblPr>
      <w:tblGrid>
        <w:gridCol w:w="913"/>
        <w:gridCol w:w="4476"/>
        <w:gridCol w:w="1257"/>
        <w:gridCol w:w="1267"/>
        <w:gridCol w:w="1116"/>
        <w:gridCol w:w="1187"/>
      </w:tblGrid>
      <w:tr w:rsidR="00E42673" w:rsidRPr="00E42673" w:rsidTr="00E42673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Приложение 4                                                     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 xml:space="preserve"> сельского                 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C20C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Совета депутатов от </w:t>
            </w:r>
            <w:r w:rsidR="00C20C70">
              <w:rPr>
                <w:sz w:val="24"/>
                <w:szCs w:val="24"/>
                <w:lang w:eastAsia="ru-RU"/>
              </w:rPr>
              <w:t>00.00</w:t>
            </w:r>
            <w:r w:rsidRPr="00E42673">
              <w:rPr>
                <w:sz w:val="24"/>
                <w:szCs w:val="24"/>
                <w:lang w:eastAsia="ru-RU"/>
              </w:rPr>
              <w:t xml:space="preserve">.2022 </w:t>
            </w:r>
            <w:r>
              <w:rPr>
                <w:sz w:val="24"/>
                <w:szCs w:val="24"/>
                <w:lang w:eastAsia="ru-RU"/>
              </w:rPr>
              <w:t xml:space="preserve">№ </w:t>
            </w:r>
            <w:r w:rsidR="00C20C70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Приложение 6                                                         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 xml:space="preserve"> сельского                 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Совета депутатов 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42673">
              <w:rPr>
                <w:sz w:val="24"/>
                <w:szCs w:val="24"/>
                <w:lang w:eastAsia="ru-RU"/>
              </w:rPr>
              <w:t>т 27.12.2021 № 14-39р</w:t>
            </w:r>
          </w:p>
        </w:tc>
      </w:tr>
      <w:tr w:rsidR="00E42673" w:rsidRPr="00E42673" w:rsidTr="00E42673">
        <w:trPr>
          <w:trHeight w:val="11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E42673">
              <w:rPr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</w:t>
            </w:r>
            <w:r w:rsidRPr="00E42673">
              <w:rPr>
                <w:sz w:val="24"/>
                <w:szCs w:val="24"/>
                <w:lang w:eastAsia="ru-RU"/>
              </w:rPr>
              <w:br/>
              <w:t xml:space="preserve"> на 2022  год и плановый период 2023-2024 годов </w:t>
            </w:r>
          </w:p>
        </w:tc>
      </w:tr>
      <w:tr w:rsidR="00E42673" w:rsidRPr="00E42673" w:rsidTr="00E4267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673" w:rsidRPr="00E42673" w:rsidTr="00E42673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E42673" w:rsidRPr="00E42673" w:rsidTr="00E42673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Наименование показателей бюджетной классификации 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Раздел-подраздел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E42673" w:rsidRPr="00E42673" w:rsidTr="00E42673">
        <w:trPr>
          <w:trHeight w:val="60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42673" w:rsidRPr="00E42673" w:rsidTr="00E42673">
        <w:trPr>
          <w:trHeight w:val="6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8222,194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5815,700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5727,600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4353,102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3830,060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3830,060</w:t>
            </w:r>
          </w:p>
        </w:tc>
      </w:tr>
      <w:tr w:rsidR="00E42673" w:rsidRPr="00E42673" w:rsidTr="00E42673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 МО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980,530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E42673" w:rsidRPr="00E42673" w:rsidTr="00E42673">
        <w:trPr>
          <w:trHeight w:val="124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государственных субъектов РФ,  местных администраций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3334,272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2879,960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2879,960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33,300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E42673" w:rsidRPr="00E42673" w:rsidTr="00E42673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E42673" w:rsidRPr="00E42673" w:rsidTr="00E42673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88,448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76,600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76,600</w:t>
            </w:r>
          </w:p>
        </w:tc>
      </w:tr>
      <w:tr w:rsidR="00E42673" w:rsidRPr="00E42673" w:rsidTr="00E42673">
        <w:trPr>
          <w:trHeight w:val="124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83,448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71,600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951,173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E42673" w:rsidRPr="00E42673" w:rsidTr="00E426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951,173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660,171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242,000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242,000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660,171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242,000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242,000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E42673">
              <w:rPr>
                <w:sz w:val="24"/>
                <w:szCs w:val="24"/>
                <w:lang w:eastAsia="ru-RU"/>
              </w:rPr>
              <w:t>Культура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,к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2042,300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1101,440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1103,440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2042,300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1101,440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1103,440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E4267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E42673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4267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8222,194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5815,700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5727,600</w:t>
            </w:r>
          </w:p>
        </w:tc>
      </w:tr>
    </w:tbl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tbl>
      <w:tblPr>
        <w:tblW w:w="10572" w:type="dxa"/>
        <w:tblInd w:w="96" w:type="dxa"/>
        <w:tblLayout w:type="fixed"/>
        <w:tblLook w:val="04A0"/>
      </w:tblPr>
      <w:tblGrid>
        <w:gridCol w:w="579"/>
        <w:gridCol w:w="4111"/>
        <w:gridCol w:w="851"/>
        <w:gridCol w:w="850"/>
        <w:gridCol w:w="576"/>
        <w:gridCol w:w="1070"/>
        <w:gridCol w:w="764"/>
        <w:gridCol w:w="1771"/>
      </w:tblGrid>
      <w:tr w:rsidR="00E42673" w:rsidRPr="00E42673" w:rsidTr="00E42673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Приложение 5                              </w:t>
            </w:r>
          </w:p>
        </w:tc>
      </w:tr>
      <w:tr w:rsidR="00E42673" w:rsidRPr="00E42673" w:rsidTr="00E42673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E42673" w:rsidRPr="00E42673" w:rsidTr="00E42673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73" w:rsidRPr="00E42673" w:rsidRDefault="00E42673" w:rsidP="00C20C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Совета депутатов от </w:t>
            </w:r>
            <w:r w:rsidR="00C20C70">
              <w:rPr>
                <w:sz w:val="24"/>
                <w:szCs w:val="24"/>
                <w:lang w:eastAsia="ru-RU"/>
              </w:rPr>
              <w:t xml:space="preserve">00.00.2022 </w:t>
            </w:r>
            <w:r w:rsidRPr="00E42673">
              <w:rPr>
                <w:sz w:val="24"/>
                <w:szCs w:val="24"/>
                <w:lang w:eastAsia="ru-RU"/>
              </w:rPr>
              <w:t xml:space="preserve"> </w:t>
            </w:r>
            <w:r w:rsidR="00212616">
              <w:rPr>
                <w:sz w:val="24"/>
                <w:szCs w:val="24"/>
                <w:lang w:eastAsia="ru-RU"/>
              </w:rPr>
              <w:t xml:space="preserve">№ </w:t>
            </w:r>
            <w:r w:rsidR="00C20C70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E42673" w:rsidRPr="00E42673" w:rsidTr="00E42673">
        <w:trPr>
          <w:trHeight w:val="62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Приложение 7                                                        </w:t>
            </w:r>
          </w:p>
        </w:tc>
      </w:tr>
      <w:tr w:rsidR="00E42673" w:rsidRPr="00E42673" w:rsidTr="00E42673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E42673" w:rsidRPr="00E42673" w:rsidTr="00E42673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Совета депутатов </w:t>
            </w:r>
          </w:p>
        </w:tc>
      </w:tr>
      <w:tr w:rsidR="00E42673" w:rsidRPr="00E42673" w:rsidTr="00E42673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От 27.12.2021 № 14-39р</w:t>
            </w:r>
          </w:p>
        </w:tc>
      </w:tr>
      <w:tr w:rsidR="00E42673" w:rsidRPr="00E42673" w:rsidTr="00E42673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                     ВЕДОМСТВЕННАЯ СТРУКТУРА РАСХОДОВ МЕСТНОГО БЮДЖЕТА НА 2022 ГОД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E42673" w:rsidRPr="00E42673" w:rsidTr="00E42673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Наименование главных распорядителей и наименование  показателей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Код ведомства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2673">
              <w:rPr>
                <w:sz w:val="22"/>
                <w:szCs w:val="22"/>
                <w:lang w:eastAsia="ru-RU"/>
              </w:rPr>
              <w:t>Утверждено на 2022 год</w:t>
            </w:r>
          </w:p>
        </w:tc>
      </w:tr>
      <w:tr w:rsidR="00E42673" w:rsidRPr="00E42673" w:rsidTr="00E42673">
        <w:trPr>
          <w:trHeight w:val="63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E42673" w:rsidRPr="00E42673" w:rsidTr="00E4267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42673">
              <w:rPr>
                <w:sz w:val="24"/>
                <w:szCs w:val="24"/>
                <w:lang w:eastAsia="ru-RU"/>
              </w:rPr>
              <w:t>Алексеевского 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8 222,194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4 353,102</w:t>
            </w:r>
          </w:p>
        </w:tc>
      </w:tr>
      <w:tr w:rsidR="00E42673" w:rsidRPr="00E42673" w:rsidTr="00E42673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980,530</w:t>
            </w:r>
          </w:p>
        </w:tc>
      </w:tr>
      <w:tr w:rsidR="00E42673" w:rsidRPr="00E42673" w:rsidTr="00E42673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980,530</w:t>
            </w:r>
          </w:p>
        </w:tc>
      </w:tr>
      <w:tr w:rsidR="00E42673" w:rsidRPr="00E42673" w:rsidTr="00E42673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980,530</w:t>
            </w:r>
          </w:p>
        </w:tc>
      </w:tr>
      <w:tr w:rsidR="00E42673" w:rsidRPr="00E42673" w:rsidTr="00E42673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980,530</w:t>
            </w:r>
          </w:p>
        </w:tc>
      </w:tr>
      <w:tr w:rsidR="00E42673" w:rsidRPr="00E42673" w:rsidTr="00E42673">
        <w:trPr>
          <w:trHeight w:val="13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3 334,272</w:t>
            </w:r>
          </w:p>
        </w:tc>
      </w:tr>
      <w:tr w:rsidR="00E42673" w:rsidRPr="00E42673" w:rsidTr="00E42673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0027241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E42673" w:rsidRPr="00E42673" w:rsidTr="00E42673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(МРОТ)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0027241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E42673" w:rsidRPr="00E42673" w:rsidTr="00E42673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0027241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E42673" w:rsidRPr="00E42673" w:rsidTr="00E42673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0027245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79,070</w:t>
            </w:r>
          </w:p>
        </w:tc>
      </w:tr>
      <w:tr w:rsidR="00E42673" w:rsidRPr="00E42673" w:rsidTr="00E42673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частичную компенсацию расходов на повышения оплаты труда с 01.07.2022 года на 8,6 %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0027245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79,070</w:t>
            </w:r>
          </w:p>
        </w:tc>
      </w:tr>
      <w:tr w:rsidR="00E42673" w:rsidRPr="00E42673" w:rsidTr="00E42673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0027245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79,070</w:t>
            </w:r>
          </w:p>
        </w:tc>
      </w:tr>
      <w:tr w:rsidR="00E42673" w:rsidRPr="00E42673" w:rsidTr="00E42673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2 383,615</w:t>
            </w:r>
          </w:p>
        </w:tc>
      </w:tr>
      <w:tr w:rsidR="00E42673" w:rsidRPr="00E42673" w:rsidTr="00E42673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E42673" w:rsidRPr="00E42673" w:rsidTr="00E42673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E42673" w:rsidRPr="00E42673" w:rsidTr="00E4267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534,615</w:t>
            </w:r>
          </w:p>
        </w:tc>
      </w:tr>
      <w:tr w:rsidR="00E42673" w:rsidRPr="00E42673" w:rsidTr="00E42673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534,615</w:t>
            </w:r>
          </w:p>
        </w:tc>
      </w:tr>
      <w:tr w:rsidR="00E42673" w:rsidRPr="00E42673" w:rsidTr="00E42673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34,000</w:t>
            </w:r>
          </w:p>
        </w:tc>
      </w:tr>
      <w:tr w:rsidR="00E42673" w:rsidRPr="00E42673" w:rsidTr="00E42673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34,000</w:t>
            </w:r>
          </w:p>
        </w:tc>
      </w:tr>
      <w:tr w:rsidR="00E42673" w:rsidRPr="00E42673" w:rsidTr="00E42673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E42673" w:rsidRPr="00E42673" w:rsidTr="00E42673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E42673" w:rsidRPr="00E42673" w:rsidTr="00E42673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33,300</w:t>
            </w:r>
          </w:p>
        </w:tc>
      </w:tr>
      <w:tr w:rsidR="00E42673" w:rsidRPr="00E42673" w:rsidTr="00E42673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E42673" w:rsidRPr="00E42673" w:rsidTr="00E42673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E42673" w:rsidRPr="00E42673" w:rsidTr="00E4267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E42673" w:rsidRPr="00E42673" w:rsidTr="00E42673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E42673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E42673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E42673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E42673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E42673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E42673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E42673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E42673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E42673">
        <w:trPr>
          <w:trHeight w:val="40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Полномочие по юр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>беспечению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0080260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28,300</w:t>
            </w:r>
          </w:p>
        </w:tc>
      </w:tr>
      <w:tr w:rsidR="00E42673" w:rsidRPr="00E42673" w:rsidTr="00E42673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28,300</w:t>
            </w:r>
          </w:p>
        </w:tc>
      </w:tr>
      <w:tr w:rsidR="00E42673" w:rsidRPr="00E42673" w:rsidTr="00E42673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0080260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28,300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98,000</w:t>
            </w:r>
          </w:p>
        </w:tc>
      </w:tr>
      <w:tr w:rsidR="00E42673" w:rsidRPr="00E42673" w:rsidTr="00E42673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98,000</w:t>
            </w:r>
          </w:p>
        </w:tc>
      </w:tr>
      <w:tr w:rsidR="00E42673" w:rsidRPr="00E42673" w:rsidTr="00E42673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98,000</w:t>
            </w:r>
          </w:p>
        </w:tc>
      </w:tr>
      <w:tr w:rsidR="00E42673" w:rsidRPr="00E42673" w:rsidTr="00E42673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E42673" w:rsidRPr="00E42673" w:rsidTr="00E42673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E42673" w:rsidRPr="00E42673" w:rsidTr="00E4267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E42673" w:rsidRPr="00E42673" w:rsidTr="00E42673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E42673" w:rsidRPr="00E42673" w:rsidTr="00E42673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88,448</w:t>
            </w:r>
          </w:p>
        </w:tc>
      </w:tr>
      <w:tr w:rsidR="00E42673" w:rsidRPr="00E42673" w:rsidTr="00E42673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83,448</w:t>
            </w:r>
          </w:p>
        </w:tc>
      </w:tr>
      <w:tr w:rsidR="00E42673" w:rsidRPr="00E42673" w:rsidTr="00E42673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0082040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8,079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0082040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8,079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951,173</w:t>
            </w:r>
          </w:p>
        </w:tc>
      </w:tr>
      <w:tr w:rsidR="00E42673" w:rsidRPr="00E42673" w:rsidTr="00E42673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951,173</w:t>
            </w:r>
          </w:p>
        </w:tc>
      </w:tr>
      <w:tr w:rsidR="00E42673" w:rsidRPr="00E42673" w:rsidTr="00E42673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457,256</w:t>
            </w:r>
          </w:p>
        </w:tc>
      </w:tr>
      <w:tr w:rsidR="00E42673" w:rsidRPr="00E42673" w:rsidTr="00E42673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457,256</w:t>
            </w:r>
          </w:p>
        </w:tc>
      </w:tr>
      <w:tr w:rsidR="00E42673" w:rsidRPr="00E42673" w:rsidTr="00E42673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457,256</w:t>
            </w:r>
          </w:p>
        </w:tc>
      </w:tr>
      <w:tr w:rsidR="00E42673" w:rsidRPr="00E42673" w:rsidTr="00E42673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Ремонт и содержание автомобильных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E42673" w:rsidRPr="00E42673" w:rsidTr="00E42673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E42673" w:rsidRPr="00E42673" w:rsidTr="00E42673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E42673" w:rsidRPr="00E42673" w:rsidTr="00E42673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Ремонт и содержание автомобильных дорог за счет собственных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0082030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E42673" w:rsidRPr="00E42673" w:rsidTr="00E4267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0082030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E42673" w:rsidRPr="00E42673" w:rsidTr="00E4267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0082030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E42673" w:rsidRPr="00E42673" w:rsidTr="00E4267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00S7450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44,000</w:t>
            </w:r>
          </w:p>
        </w:tc>
      </w:tr>
      <w:tr w:rsidR="00E42673" w:rsidRPr="00E42673" w:rsidTr="00E4267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00S7450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44,000</w:t>
            </w:r>
          </w:p>
        </w:tc>
      </w:tr>
      <w:tr w:rsidR="00E42673" w:rsidRPr="00E42673" w:rsidTr="00E4267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00S7450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44,000</w:t>
            </w:r>
          </w:p>
        </w:tc>
      </w:tr>
      <w:tr w:rsidR="00E42673" w:rsidRPr="00E42673" w:rsidTr="00E42673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 за счет средств  дорожного фонда  Красноярского края.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300,317</w:t>
            </w:r>
          </w:p>
        </w:tc>
      </w:tr>
      <w:tr w:rsidR="00E42673" w:rsidRPr="00E42673" w:rsidTr="00E4267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00S5080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300,317</w:t>
            </w:r>
          </w:p>
        </w:tc>
      </w:tr>
      <w:tr w:rsidR="00E42673" w:rsidRPr="00E42673" w:rsidTr="00E4267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00S5080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300,317</w:t>
            </w:r>
          </w:p>
        </w:tc>
      </w:tr>
      <w:tr w:rsidR="00E42673" w:rsidRPr="00E42673" w:rsidTr="00E4267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660,171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660,171</w:t>
            </w:r>
          </w:p>
        </w:tc>
      </w:tr>
      <w:tr w:rsidR="00E42673" w:rsidRPr="00E42673" w:rsidTr="00E42673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E42673" w:rsidRPr="00E42673" w:rsidTr="00E42673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E42673" w:rsidRPr="00E42673" w:rsidTr="00E42673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E42673" w:rsidRPr="00E42673" w:rsidTr="00E42673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E42673" w:rsidRPr="00E42673" w:rsidTr="00E4267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E42673" w:rsidRPr="00E42673" w:rsidTr="00E42673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E42673" w:rsidRPr="00E42673" w:rsidTr="00E4267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Организация и содержание мест захоронения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110,000</w:t>
            </w:r>
          </w:p>
        </w:tc>
      </w:tr>
      <w:tr w:rsidR="00E42673" w:rsidRPr="00E42673" w:rsidTr="00E4267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110,000</w:t>
            </w:r>
          </w:p>
        </w:tc>
      </w:tr>
      <w:tr w:rsidR="00E42673" w:rsidRPr="00E42673" w:rsidTr="00E4267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110,000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Обустройство детской площадки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00S7490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248,000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00S7490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248,000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00S7490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248,000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E42673" w:rsidRPr="00E42673" w:rsidTr="00E42673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E42673" w:rsidRPr="00E42673" w:rsidTr="00E42673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E42673" w:rsidRPr="00E42673" w:rsidTr="00E4267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E42673" w:rsidRPr="00E42673" w:rsidTr="00E4267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E42673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E42673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E42673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E42673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E4267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8 222,194</w:t>
            </w:r>
          </w:p>
        </w:tc>
      </w:tr>
    </w:tbl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tbl>
      <w:tblPr>
        <w:tblW w:w="10228" w:type="dxa"/>
        <w:tblInd w:w="96" w:type="dxa"/>
        <w:tblLayout w:type="fixed"/>
        <w:tblLook w:val="04A0"/>
      </w:tblPr>
      <w:tblGrid>
        <w:gridCol w:w="579"/>
        <w:gridCol w:w="4820"/>
        <w:gridCol w:w="1573"/>
        <w:gridCol w:w="837"/>
        <w:gridCol w:w="791"/>
        <w:gridCol w:w="1628"/>
      </w:tblGrid>
      <w:tr w:rsidR="00E42673" w:rsidRPr="00E42673" w:rsidTr="0098725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Приложение 6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к решению Алексеевского сельского Совета </w:t>
            </w:r>
          </w:p>
        </w:tc>
      </w:tr>
      <w:tr w:rsidR="00E42673" w:rsidRPr="00E42673" w:rsidTr="0098725D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73" w:rsidRPr="00E42673" w:rsidRDefault="00E42673" w:rsidP="00C20C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депутатов  от </w:t>
            </w:r>
            <w:r w:rsidR="00C20C70">
              <w:rPr>
                <w:sz w:val="24"/>
                <w:szCs w:val="24"/>
                <w:lang w:eastAsia="ru-RU"/>
              </w:rPr>
              <w:t>00.00</w:t>
            </w:r>
            <w:r w:rsidRPr="00E42673">
              <w:rPr>
                <w:sz w:val="24"/>
                <w:szCs w:val="24"/>
                <w:lang w:eastAsia="ru-RU"/>
              </w:rPr>
              <w:t xml:space="preserve">.2022 </w:t>
            </w:r>
            <w:r w:rsidR="0098725D">
              <w:rPr>
                <w:sz w:val="24"/>
                <w:szCs w:val="24"/>
                <w:lang w:eastAsia="ru-RU"/>
              </w:rPr>
              <w:t xml:space="preserve">№ </w:t>
            </w:r>
            <w:r w:rsidR="00C20C70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Приложение  9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к решению Алексеевского сельского Совета депутатов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От 27.12.2021 № 14-39р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E42673" w:rsidRPr="00E42673" w:rsidTr="0098725D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Распределение бюджетных ассигнований по разделам,</w:t>
            </w:r>
            <w:r w:rsidR="0098725D">
              <w:rPr>
                <w:sz w:val="24"/>
                <w:szCs w:val="24"/>
                <w:lang w:eastAsia="ru-RU"/>
              </w:rPr>
              <w:t xml:space="preserve"> </w:t>
            </w:r>
            <w:r w:rsidRPr="00E42673">
              <w:rPr>
                <w:sz w:val="24"/>
                <w:szCs w:val="24"/>
                <w:lang w:eastAsia="ru-RU"/>
              </w:rPr>
              <w:t>подразделам,</w:t>
            </w:r>
            <w:r w:rsidR="0098725D">
              <w:rPr>
                <w:sz w:val="24"/>
                <w:szCs w:val="24"/>
                <w:lang w:eastAsia="ru-RU"/>
              </w:rPr>
              <w:t xml:space="preserve"> </w:t>
            </w:r>
            <w:r w:rsidRPr="00E42673">
              <w:rPr>
                <w:sz w:val="24"/>
                <w:szCs w:val="24"/>
                <w:lang w:eastAsia="ru-RU"/>
              </w:rPr>
              <w:t>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2022 год</w:t>
            </w:r>
          </w:p>
        </w:tc>
      </w:tr>
      <w:tr w:rsidR="00E42673" w:rsidRPr="00E42673" w:rsidTr="0098725D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E42673" w:rsidRPr="00E42673" w:rsidTr="0098725D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>ублей)</w:t>
            </w:r>
          </w:p>
        </w:tc>
      </w:tr>
      <w:tr w:rsidR="00E42673" w:rsidRPr="00E42673" w:rsidTr="0098725D">
        <w:trPr>
          <w:trHeight w:val="93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0" w:name="RANGE!B12:G200"/>
            <w:r w:rsidRPr="00E4267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Раздел, подраздел 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267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2022 год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267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267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E42673" w:rsidRPr="00E42673" w:rsidTr="0098725D">
        <w:trPr>
          <w:trHeight w:val="13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2022-2024 годы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1 700,392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951,173</w:t>
            </w:r>
          </w:p>
        </w:tc>
      </w:tr>
      <w:tr w:rsidR="00E42673" w:rsidRPr="00E42673" w:rsidTr="0098725D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457,256</w:t>
            </w:r>
          </w:p>
        </w:tc>
      </w:tr>
      <w:tr w:rsidR="00E42673" w:rsidRPr="00E42673" w:rsidTr="0098725D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457,256</w:t>
            </w:r>
          </w:p>
        </w:tc>
      </w:tr>
      <w:tr w:rsidR="00E42673" w:rsidRPr="00E42673" w:rsidTr="0098725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457,256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457,256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457,256</w:t>
            </w:r>
          </w:p>
        </w:tc>
      </w:tr>
      <w:tr w:rsidR="00E42673" w:rsidRPr="00E42673" w:rsidTr="0098725D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Ремонт и содержание автомобильных дорог за счет муниципального дорожного фонда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E42673" w:rsidRPr="00E42673" w:rsidTr="0098725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E42673" w:rsidRPr="00E42673" w:rsidTr="0098725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Ремонт и содержание автомобильных дорог 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за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 xml:space="preserve"> собственных средств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E42673" w:rsidRPr="00E42673" w:rsidTr="0098725D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0110082030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44,000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44,000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44,000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44,000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Ремонт и содержание автомобильных дорог за счет  дорожного фонда Красноярского края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01100S7580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300,317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01100S7580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300,317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01100S7580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300,317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01100S7580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300,317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01100S7580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300,317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0120080230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0120080230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0120080230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0120080230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безопасностии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0120080230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Защита  населения и территорий от чрезвычайных ситуаций природного  характера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13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lastRenderedPageBreak/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Реализация комплекса мер 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по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673">
              <w:rPr>
                <w:sz w:val="24"/>
                <w:szCs w:val="24"/>
                <w:lang w:eastAsia="ru-RU"/>
              </w:rPr>
              <w:t>защита</w:t>
            </w:r>
            <w:proofErr w:type="gramEnd"/>
            <w:r w:rsidRPr="00E42673">
              <w:rPr>
                <w:sz w:val="24"/>
                <w:szCs w:val="24"/>
                <w:lang w:eastAsia="ru-RU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0140080230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0140080230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0140080230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0140080230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0140080230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83,448</w:t>
            </w:r>
          </w:p>
        </w:tc>
      </w:tr>
      <w:tr w:rsidR="00E42673" w:rsidRPr="00E42673" w:rsidTr="0098725D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0150082040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8,079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0150082040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8,079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0150082040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8,079</w:t>
            </w:r>
          </w:p>
        </w:tc>
      </w:tr>
      <w:tr w:rsidR="00E42673" w:rsidRPr="00E42673" w:rsidTr="0098725D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0150082040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8,079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0150082040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8,079</w:t>
            </w:r>
          </w:p>
        </w:tc>
      </w:tr>
      <w:tr w:rsidR="00E42673" w:rsidRPr="00E42673" w:rsidTr="0098725D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E42673" w:rsidRPr="00E42673" w:rsidTr="0098725D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E42673" w:rsidRPr="00E42673" w:rsidTr="0098725D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lastRenderedPageBreak/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Благоустройство муниципального образования Алексеевский 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660,171</w:t>
            </w:r>
          </w:p>
        </w:tc>
      </w:tr>
      <w:tr w:rsidR="00E42673" w:rsidRPr="00E42673" w:rsidTr="0098725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E42673">
              <w:rPr>
                <w:sz w:val="24"/>
                <w:szCs w:val="24"/>
                <w:lang w:eastAsia="ru-RU"/>
              </w:rPr>
              <w:t>Обсуживание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 уличное освещение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E42673" w:rsidRPr="00E42673" w:rsidTr="0098725D">
        <w:trPr>
          <w:trHeight w:val="62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Организация и содержание мест захоронения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0160081150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Обустройство детской площадки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01600S7490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01600S7490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248,000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01600S7490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248,000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01600S7490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248,000</w:t>
            </w:r>
          </w:p>
        </w:tc>
      </w:tr>
      <w:tr w:rsidR="00E42673" w:rsidRPr="00E42673" w:rsidTr="009872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01600S7490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248,000</w:t>
            </w:r>
          </w:p>
        </w:tc>
      </w:tr>
      <w:tr w:rsidR="00E42673" w:rsidRPr="00E42673" w:rsidTr="0098725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6061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0170080230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0170080230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64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lastRenderedPageBreak/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0170080230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безопасностии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0170080230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E42673" w:rsidRPr="00E42673" w:rsidTr="0098725D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жизнедеятельности социальной сферы муниципального образования Алексеевский сельсовет на 2022– 2024 годы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Развитие физической культуры и массового                спорта на территории Алексеевского сельсовета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0220080810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0220080810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0220080810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0220080810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E42673">
              <w:rPr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направления деятельности МО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6 516,802</w:t>
            </w:r>
          </w:p>
        </w:tc>
      </w:tr>
      <w:tr w:rsidR="00E42673" w:rsidRPr="00E42673" w:rsidTr="0098725D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980,530</w:t>
            </w:r>
          </w:p>
        </w:tc>
      </w:tr>
      <w:tr w:rsidR="00E42673" w:rsidRPr="00E42673" w:rsidTr="0098725D">
        <w:trPr>
          <w:trHeight w:val="16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980,530</w:t>
            </w:r>
          </w:p>
        </w:tc>
      </w:tr>
      <w:tr w:rsidR="00E42673" w:rsidRPr="00E42673" w:rsidTr="0098725D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980,530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980,530</w:t>
            </w:r>
          </w:p>
        </w:tc>
      </w:tr>
      <w:tr w:rsidR="00E42673" w:rsidRPr="00E42673" w:rsidTr="0098725D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980,530</w:t>
            </w:r>
          </w:p>
        </w:tc>
      </w:tr>
      <w:tr w:rsidR="00E42673" w:rsidRPr="00E42673" w:rsidTr="0098725D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2 404,192</w:t>
            </w:r>
          </w:p>
        </w:tc>
      </w:tr>
      <w:tr w:rsidR="00E42673" w:rsidRPr="00E42673" w:rsidTr="0098725D">
        <w:trPr>
          <w:trHeight w:val="14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(МРОТ) за счет средств местного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9010027241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E42673" w:rsidRPr="00E42673" w:rsidTr="0098725D">
        <w:trPr>
          <w:trHeight w:val="129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(МРОТ) за счет средств местного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9010027241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E42673" w:rsidRPr="00E42673" w:rsidTr="0098725D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9010027241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E42673" w:rsidRPr="00E42673" w:rsidTr="0098725D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9010027241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E42673" w:rsidRPr="00E42673" w:rsidTr="0098725D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E42673" w:rsidRPr="00E42673" w:rsidTr="0098725D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E42673" w:rsidRPr="00E42673" w:rsidTr="0098725D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E42673" w:rsidRPr="00E42673" w:rsidTr="0098725D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E42673" w:rsidRPr="00E42673" w:rsidTr="0098725D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534,615</w:t>
            </w:r>
          </w:p>
        </w:tc>
      </w:tr>
      <w:tr w:rsidR="00E42673" w:rsidRPr="00E42673" w:rsidTr="0098725D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534,615</w:t>
            </w:r>
          </w:p>
        </w:tc>
      </w:tr>
      <w:tr w:rsidR="00E42673" w:rsidRPr="00E42673" w:rsidTr="0098725D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534,615</w:t>
            </w:r>
          </w:p>
        </w:tc>
      </w:tr>
      <w:tr w:rsidR="00E42673" w:rsidRPr="00E42673" w:rsidTr="0098725D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534,615</w:t>
            </w:r>
          </w:p>
        </w:tc>
      </w:tr>
      <w:tr w:rsidR="00E42673" w:rsidRPr="00E42673" w:rsidTr="0098725D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34,000</w:t>
            </w:r>
          </w:p>
        </w:tc>
      </w:tr>
      <w:tr w:rsidR="00E42673" w:rsidRPr="00E42673" w:rsidTr="0098725D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34,000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34,000</w:t>
            </w:r>
          </w:p>
        </w:tc>
      </w:tr>
      <w:tr w:rsidR="00E42673" w:rsidRPr="00E42673" w:rsidTr="0098725D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34,000</w:t>
            </w:r>
          </w:p>
        </w:tc>
      </w:tr>
      <w:tr w:rsidR="00E42673" w:rsidRPr="00E42673" w:rsidTr="0098725D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930,080</w:t>
            </w:r>
          </w:p>
        </w:tc>
      </w:tr>
      <w:tr w:rsidR="00E42673" w:rsidRPr="00E42673" w:rsidTr="0098725D">
        <w:trPr>
          <w:trHeight w:val="15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930,080</w:t>
            </w:r>
          </w:p>
        </w:tc>
      </w:tr>
      <w:tr w:rsidR="00E42673" w:rsidRPr="00E42673" w:rsidTr="0098725D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930,080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930,080</w:t>
            </w:r>
          </w:p>
        </w:tc>
      </w:tr>
      <w:tr w:rsidR="00E42673" w:rsidRPr="00E42673" w:rsidTr="0098725D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930,080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lastRenderedPageBreak/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E42673" w:rsidRPr="00E42673" w:rsidTr="0098725D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E42673" w:rsidRPr="00E42673" w:rsidTr="0098725D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E42673" w:rsidRPr="00E42673" w:rsidTr="0098725D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бюджета поселения на осуществление полномочий по обеспечению деятельности (оказание услуг) подведомственных учреждений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E42673" w:rsidRPr="00E42673" w:rsidTr="0098725D">
        <w:trPr>
          <w:trHeight w:val="9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E42673" w:rsidRPr="00E42673" w:rsidTr="0098725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E42673" w:rsidRPr="00E42673" w:rsidTr="0098725D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E42673" w:rsidRPr="00E42673" w:rsidTr="0098725D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98725D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98725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98725D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98725D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E42673" w:rsidRPr="00E42673" w:rsidTr="0098725D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lastRenderedPageBreak/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42673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42673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98,000</w:t>
            </w:r>
          </w:p>
        </w:tc>
      </w:tr>
      <w:tr w:rsidR="00E42673" w:rsidRPr="00E42673" w:rsidTr="0098725D">
        <w:trPr>
          <w:trHeight w:val="16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E42673" w:rsidRPr="00E42673" w:rsidTr="0098725D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E42673" w:rsidRPr="00E42673" w:rsidTr="0098725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E42673" w:rsidRPr="00E42673" w:rsidTr="0098725D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E42673" w:rsidRPr="00E42673" w:rsidTr="0098725D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E42673" w:rsidRPr="00E42673" w:rsidTr="0098725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E42673" w:rsidRPr="00E42673" w:rsidTr="0098725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673" w:rsidRPr="00E42673" w:rsidRDefault="00E42673" w:rsidP="00E4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E42673" w:rsidRPr="00E42673" w:rsidTr="0098725D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426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4267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4267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4267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673" w:rsidRPr="00E42673" w:rsidRDefault="00E42673" w:rsidP="00E426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42673">
              <w:rPr>
                <w:sz w:val="24"/>
                <w:szCs w:val="24"/>
                <w:lang w:eastAsia="ru-RU"/>
              </w:rPr>
              <w:t>8 222,194</w:t>
            </w:r>
          </w:p>
        </w:tc>
      </w:tr>
    </w:tbl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tbl>
      <w:tblPr>
        <w:tblW w:w="10538" w:type="dxa"/>
        <w:tblInd w:w="96" w:type="dxa"/>
        <w:tblLook w:val="04A0"/>
      </w:tblPr>
      <w:tblGrid>
        <w:gridCol w:w="830"/>
        <w:gridCol w:w="5000"/>
        <w:gridCol w:w="1500"/>
        <w:gridCol w:w="1020"/>
        <w:gridCol w:w="880"/>
        <w:gridCol w:w="1500"/>
      </w:tblGrid>
      <w:tr w:rsidR="0098725D" w:rsidRPr="0098725D" w:rsidTr="0098725D">
        <w:trPr>
          <w:trHeight w:val="49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Приложение 7</w:t>
            </w:r>
          </w:p>
        </w:tc>
      </w:tr>
      <w:tr w:rsidR="0098725D" w:rsidRPr="0098725D" w:rsidTr="0098725D">
        <w:trPr>
          <w:trHeight w:val="39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98725D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98725D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98725D" w:rsidRPr="0098725D" w:rsidTr="0098725D">
        <w:trPr>
          <w:trHeight w:val="31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C20C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 xml:space="preserve">Совета депутатов от </w:t>
            </w:r>
            <w:r w:rsidR="00C20C70">
              <w:rPr>
                <w:sz w:val="24"/>
                <w:szCs w:val="24"/>
                <w:lang w:eastAsia="ru-RU"/>
              </w:rPr>
              <w:t>00.00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98725D">
              <w:rPr>
                <w:sz w:val="24"/>
                <w:szCs w:val="24"/>
                <w:lang w:eastAsia="ru-RU"/>
              </w:rPr>
              <w:t xml:space="preserve">2022 </w:t>
            </w:r>
            <w:r>
              <w:rPr>
                <w:sz w:val="24"/>
                <w:szCs w:val="24"/>
                <w:lang w:eastAsia="ru-RU"/>
              </w:rPr>
              <w:t xml:space="preserve">№ </w:t>
            </w:r>
            <w:r w:rsidR="00C20C70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98725D" w:rsidRPr="0098725D" w:rsidTr="0098725D">
        <w:trPr>
          <w:trHeight w:val="31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Приложение  11</w:t>
            </w:r>
          </w:p>
        </w:tc>
      </w:tr>
      <w:tr w:rsidR="0098725D" w:rsidRPr="0098725D" w:rsidTr="0098725D">
        <w:trPr>
          <w:trHeight w:val="31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98725D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98725D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98725D" w:rsidRPr="0098725D" w:rsidTr="0098725D">
        <w:trPr>
          <w:trHeight w:val="31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98725D" w:rsidRPr="0098725D" w:rsidTr="0098725D">
        <w:trPr>
          <w:trHeight w:val="34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От 27.12.2021 № 14-39р</w:t>
            </w:r>
          </w:p>
        </w:tc>
      </w:tr>
      <w:tr w:rsidR="0098725D" w:rsidRPr="0098725D" w:rsidTr="0098725D">
        <w:trPr>
          <w:trHeight w:val="39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8725D" w:rsidRPr="0098725D" w:rsidTr="0098725D">
        <w:trPr>
          <w:trHeight w:val="3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Перечень муниципальных целевых программ на 2022 год</w:t>
            </w:r>
          </w:p>
        </w:tc>
      </w:tr>
      <w:tr w:rsidR="0098725D" w:rsidRPr="0098725D" w:rsidTr="0098725D">
        <w:trPr>
          <w:trHeight w:val="3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25D" w:rsidRPr="0098725D" w:rsidRDefault="0098725D" w:rsidP="0098725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8725D" w:rsidRPr="0098725D" w:rsidTr="0098725D">
        <w:trPr>
          <w:trHeight w:val="202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1" w:name="RANGE!B12:F36"/>
            <w:r w:rsidRPr="0098725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 и подпрограммы</w:t>
            </w:r>
            <w:bookmarkEnd w:id="1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8725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8725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8725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               на 2022 год</w:t>
            </w:r>
          </w:p>
        </w:tc>
      </w:tr>
      <w:tr w:rsidR="0098725D" w:rsidRPr="0098725D" w:rsidTr="0098725D">
        <w:trPr>
          <w:trHeight w:val="312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8725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8725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8725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8725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8725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98725D" w:rsidRPr="0098725D" w:rsidTr="0098725D">
        <w:trPr>
          <w:trHeight w:val="169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8725D">
              <w:rPr>
                <w:b/>
                <w:bCs/>
                <w:sz w:val="24"/>
                <w:szCs w:val="24"/>
                <w:lang w:eastAsia="ru-RU"/>
              </w:rPr>
              <w:t xml:space="preserve"> «Обеспечение жизнедеятельности, улучшения условий проживания населения муниципального образования Алексеевский сельский совет на 2022-2024 годы».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1700,392</w:t>
            </w:r>
          </w:p>
        </w:tc>
      </w:tr>
      <w:tr w:rsidR="0098725D" w:rsidRPr="0098725D" w:rsidTr="0098725D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98725D">
              <w:rPr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98725D">
              <w:rPr>
                <w:sz w:val="24"/>
                <w:szCs w:val="24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951,173</w:t>
            </w:r>
          </w:p>
        </w:tc>
      </w:tr>
      <w:tr w:rsidR="0098725D" w:rsidRPr="0098725D" w:rsidTr="0098725D">
        <w:trPr>
          <w:trHeight w:val="936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98725D" w:rsidRPr="0098725D" w:rsidTr="0098725D">
        <w:trPr>
          <w:trHeight w:val="936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«Защита  населения и территорий от чрезвычайных ситуаций природного  характера 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98725D" w:rsidRPr="0098725D" w:rsidTr="0098725D">
        <w:trPr>
          <w:trHeight w:val="1014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98725D" w:rsidRPr="0098725D" w:rsidTr="0098725D">
        <w:trPr>
          <w:trHeight w:val="936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83,448</w:t>
            </w:r>
          </w:p>
        </w:tc>
      </w:tr>
      <w:tr w:rsidR="0098725D" w:rsidRPr="0098725D" w:rsidTr="0098725D">
        <w:trPr>
          <w:trHeight w:val="67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«Благоустройство муниципального образования Алексеевский  сельсовет»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660,171</w:t>
            </w:r>
          </w:p>
        </w:tc>
      </w:tr>
      <w:tr w:rsidR="0098725D" w:rsidRPr="0098725D" w:rsidTr="0098725D">
        <w:trPr>
          <w:trHeight w:val="186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8725D">
              <w:rPr>
                <w:color w:val="000000"/>
                <w:sz w:val="24"/>
                <w:szCs w:val="24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98725D" w:rsidRPr="0098725D" w:rsidTr="0098725D">
        <w:trPr>
          <w:trHeight w:val="145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8725D">
              <w:rPr>
                <w:b/>
                <w:bCs/>
                <w:sz w:val="24"/>
                <w:szCs w:val="24"/>
                <w:lang w:eastAsia="ru-RU"/>
              </w:rPr>
              <w:t>«Обеспечение жизнедеятельности социальной сферы муниципального образования Алексеевский сельсовет на 2022– 2024 годы</w:t>
            </w:r>
            <w:r w:rsidRPr="0098725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98725D" w:rsidRPr="0098725D" w:rsidTr="0098725D">
        <w:trPr>
          <w:trHeight w:val="109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«Развитие физической культуры и массового      спорта на территории Алексеевского сельсовета 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98725D" w:rsidRPr="0098725D" w:rsidTr="0098725D">
        <w:trPr>
          <w:trHeight w:val="46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872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8725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725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725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725D">
              <w:rPr>
                <w:sz w:val="24"/>
                <w:szCs w:val="24"/>
                <w:lang w:eastAsia="ru-RU"/>
              </w:rPr>
              <w:t>1705,392</w:t>
            </w:r>
          </w:p>
        </w:tc>
      </w:tr>
    </w:tbl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98725D" w:rsidRDefault="0098725D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p w:rsidR="00E42673" w:rsidRDefault="00E42673" w:rsidP="004C229B">
      <w:pPr>
        <w:tabs>
          <w:tab w:val="left" w:pos="561"/>
          <w:tab w:val="left" w:pos="748"/>
        </w:tabs>
        <w:ind w:firstLine="720"/>
        <w:jc w:val="both"/>
      </w:pPr>
    </w:p>
    <w:sectPr w:rsidR="00E42673" w:rsidSect="00E42673">
      <w:pgSz w:w="11906" w:h="16838"/>
      <w:pgMar w:top="1082" w:right="1416" w:bottom="1082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B0DEA"/>
    <w:rsid w:val="000C355E"/>
    <w:rsid w:val="00212616"/>
    <w:rsid w:val="003B0DEA"/>
    <w:rsid w:val="00483E07"/>
    <w:rsid w:val="004C229B"/>
    <w:rsid w:val="0098725D"/>
    <w:rsid w:val="00A40ECC"/>
    <w:rsid w:val="00BD0727"/>
    <w:rsid w:val="00C20C70"/>
    <w:rsid w:val="00C55E07"/>
    <w:rsid w:val="00E4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5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C355E"/>
    <w:pPr>
      <w:keepNext/>
      <w:numPr>
        <w:numId w:val="1"/>
      </w:numPr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qFormat/>
    <w:rsid w:val="000C355E"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0C355E"/>
    <w:pPr>
      <w:keepNext/>
      <w:numPr>
        <w:ilvl w:val="2"/>
        <w:numId w:val="1"/>
      </w:numPr>
      <w:ind w:left="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C355E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0C355E"/>
    <w:pPr>
      <w:keepNext/>
      <w:numPr>
        <w:ilvl w:val="4"/>
        <w:numId w:val="1"/>
      </w:numPr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0C355E"/>
    <w:pPr>
      <w:keepNext/>
      <w:numPr>
        <w:ilvl w:val="5"/>
        <w:numId w:val="1"/>
      </w:numPr>
      <w:ind w:left="0"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C355E"/>
    <w:pPr>
      <w:keepNext/>
      <w:widowControl w:val="0"/>
      <w:numPr>
        <w:ilvl w:val="6"/>
        <w:numId w:val="1"/>
      </w:numPr>
      <w:autoSpaceDE w:val="0"/>
      <w:ind w:left="0"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C355E"/>
    <w:pPr>
      <w:keepNext/>
      <w:numPr>
        <w:ilvl w:val="7"/>
        <w:numId w:val="1"/>
      </w:numPr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0C355E"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355E"/>
  </w:style>
  <w:style w:type="character" w:customStyle="1" w:styleId="WW8Num1z1">
    <w:name w:val="WW8Num1z1"/>
    <w:rsid w:val="000C355E"/>
  </w:style>
  <w:style w:type="character" w:customStyle="1" w:styleId="WW8Num1z2">
    <w:name w:val="WW8Num1z2"/>
    <w:rsid w:val="000C355E"/>
  </w:style>
  <w:style w:type="character" w:customStyle="1" w:styleId="WW8Num1z3">
    <w:name w:val="WW8Num1z3"/>
    <w:rsid w:val="000C355E"/>
  </w:style>
  <w:style w:type="character" w:customStyle="1" w:styleId="WW8Num1z4">
    <w:name w:val="WW8Num1z4"/>
    <w:rsid w:val="000C355E"/>
  </w:style>
  <w:style w:type="character" w:customStyle="1" w:styleId="WW8Num1z5">
    <w:name w:val="WW8Num1z5"/>
    <w:rsid w:val="000C355E"/>
  </w:style>
  <w:style w:type="character" w:customStyle="1" w:styleId="WW8Num1z6">
    <w:name w:val="WW8Num1z6"/>
    <w:rsid w:val="000C355E"/>
  </w:style>
  <w:style w:type="character" w:customStyle="1" w:styleId="WW8Num1z7">
    <w:name w:val="WW8Num1z7"/>
    <w:rsid w:val="000C355E"/>
  </w:style>
  <w:style w:type="character" w:customStyle="1" w:styleId="WW8Num1z8">
    <w:name w:val="WW8Num1z8"/>
    <w:rsid w:val="000C355E"/>
  </w:style>
  <w:style w:type="character" w:customStyle="1" w:styleId="WW8Num2z0">
    <w:name w:val="WW8Num2z0"/>
    <w:rsid w:val="000C355E"/>
    <w:rPr>
      <w:rFonts w:ascii="Symbol" w:hAnsi="Symbol" w:cs="Symbol"/>
    </w:rPr>
  </w:style>
  <w:style w:type="character" w:customStyle="1" w:styleId="WW8Num3z0">
    <w:name w:val="WW8Num3z0"/>
    <w:rsid w:val="000C355E"/>
    <w:rPr>
      <w:rFonts w:ascii="Symbol" w:hAnsi="Symbol" w:cs="Symbol"/>
    </w:rPr>
  </w:style>
  <w:style w:type="character" w:customStyle="1" w:styleId="WW8Num4z0">
    <w:name w:val="WW8Num4z0"/>
    <w:rsid w:val="000C355E"/>
  </w:style>
  <w:style w:type="character" w:customStyle="1" w:styleId="WW8Num4z1">
    <w:name w:val="WW8Num4z1"/>
    <w:rsid w:val="000C355E"/>
  </w:style>
  <w:style w:type="character" w:customStyle="1" w:styleId="WW8Num4z2">
    <w:name w:val="WW8Num4z2"/>
    <w:rsid w:val="000C355E"/>
    <w:rPr>
      <w:sz w:val="28"/>
      <w:szCs w:val="28"/>
    </w:rPr>
  </w:style>
  <w:style w:type="character" w:customStyle="1" w:styleId="WW8Num4z3">
    <w:name w:val="WW8Num4z3"/>
    <w:rsid w:val="000C355E"/>
  </w:style>
  <w:style w:type="character" w:customStyle="1" w:styleId="WW8Num4z4">
    <w:name w:val="WW8Num4z4"/>
    <w:rsid w:val="000C355E"/>
  </w:style>
  <w:style w:type="character" w:customStyle="1" w:styleId="WW8Num4z5">
    <w:name w:val="WW8Num4z5"/>
    <w:rsid w:val="000C355E"/>
  </w:style>
  <w:style w:type="character" w:customStyle="1" w:styleId="WW8Num4z6">
    <w:name w:val="WW8Num4z6"/>
    <w:rsid w:val="000C355E"/>
  </w:style>
  <w:style w:type="character" w:customStyle="1" w:styleId="WW8Num4z7">
    <w:name w:val="WW8Num4z7"/>
    <w:rsid w:val="000C355E"/>
  </w:style>
  <w:style w:type="character" w:customStyle="1" w:styleId="WW8Num4z8">
    <w:name w:val="WW8Num4z8"/>
    <w:rsid w:val="000C355E"/>
  </w:style>
  <w:style w:type="character" w:customStyle="1" w:styleId="30">
    <w:name w:val="Основной шрифт абзаца3"/>
    <w:rsid w:val="000C355E"/>
  </w:style>
  <w:style w:type="character" w:customStyle="1" w:styleId="20">
    <w:name w:val="Основной шрифт абзаца2"/>
    <w:rsid w:val="000C355E"/>
  </w:style>
  <w:style w:type="character" w:customStyle="1" w:styleId="11">
    <w:name w:val="Основной шрифт абзаца1"/>
    <w:rsid w:val="000C355E"/>
  </w:style>
  <w:style w:type="character" w:customStyle="1" w:styleId="a3">
    <w:name w:val="Знак Знак"/>
    <w:basedOn w:val="11"/>
    <w:rsid w:val="000C355E"/>
  </w:style>
  <w:style w:type="character" w:styleId="a4">
    <w:name w:val="page number"/>
    <w:basedOn w:val="11"/>
    <w:rsid w:val="000C355E"/>
  </w:style>
  <w:style w:type="character" w:customStyle="1" w:styleId="FontStyle11">
    <w:name w:val="Font Style11"/>
    <w:rsid w:val="000C355E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rsid w:val="000C355E"/>
    <w:rPr>
      <w:color w:val="0000FF"/>
      <w:u w:val="single"/>
    </w:rPr>
  </w:style>
  <w:style w:type="character" w:customStyle="1" w:styleId="12">
    <w:name w:val="Знак Знак1"/>
    <w:rsid w:val="000C355E"/>
    <w:rPr>
      <w:rFonts w:ascii="Arial Black" w:hAnsi="Arial Black" w:cs="Arial Black"/>
      <w:caps/>
      <w:sz w:val="40"/>
      <w:szCs w:val="24"/>
    </w:rPr>
  </w:style>
  <w:style w:type="character" w:customStyle="1" w:styleId="a6">
    <w:name w:val="Символ нумерации"/>
    <w:rsid w:val="000C355E"/>
  </w:style>
  <w:style w:type="paragraph" w:customStyle="1" w:styleId="a7">
    <w:name w:val="Заголовок"/>
    <w:basedOn w:val="a"/>
    <w:next w:val="a8"/>
    <w:rsid w:val="000C355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0C355E"/>
    <w:pPr>
      <w:jc w:val="both"/>
    </w:pPr>
    <w:rPr>
      <w:sz w:val="28"/>
    </w:rPr>
  </w:style>
  <w:style w:type="paragraph" w:styleId="a9">
    <w:name w:val="List"/>
    <w:basedOn w:val="a8"/>
    <w:rsid w:val="000C355E"/>
    <w:rPr>
      <w:rFonts w:cs="Mangal"/>
    </w:rPr>
  </w:style>
  <w:style w:type="paragraph" w:styleId="aa">
    <w:name w:val="caption"/>
    <w:basedOn w:val="a"/>
    <w:qFormat/>
    <w:rsid w:val="000C35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C355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b"/>
    <w:rsid w:val="000C355E"/>
    <w:pPr>
      <w:jc w:val="center"/>
    </w:pPr>
    <w:rPr>
      <w:caps/>
      <w:spacing w:val="120"/>
      <w:sz w:val="28"/>
      <w:szCs w:val="24"/>
    </w:rPr>
  </w:style>
  <w:style w:type="paragraph" w:styleId="ab">
    <w:name w:val="Subtitle"/>
    <w:basedOn w:val="a"/>
    <w:next w:val="a8"/>
    <w:qFormat/>
    <w:rsid w:val="000C355E"/>
    <w:pPr>
      <w:spacing w:line="360" w:lineRule="auto"/>
      <w:jc w:val="center"/>
    </w:pPr>
    <w:rPr>
      <w:sz w:val="24"/>
    </w:rPr>
  </w:style>
  <w:style w:type="paragraph" w:customStyle="1" w:styleId="22">
    <w:name w:val="Указатель2"/>
    <w:basedOn w:val="a"/>
    <w:rsid w:val="000C355E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0C35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0C355E"/>
    <w:pPr>
      <w:suppressLineNumbers/>
    </w:pPr>
    <w:rPr>
      <w:rFonts w:cs="Mangal"/>
    </w:rPr>
  </w:style>
  <w:style w:type="paragraph" w:customStyle="1" w:styleId="ConsNonformat">
    <w:name w:val="ConsNonformat"/>
    <w:rsid w:val="000C355E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rsid w:val="000C355E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Title">
    <w:name w:val="ConsTitle"/>
    <w:rsid w:val="000C355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styleId="ac">
    <w:name w:val="Body Text Indent"/>
    <w:basedOn w:val="a"/>
    <w:rsid w:val="000C355E"/>
    <w:pPr>
      <w:spacing w:before="12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0C355E"/>
    <w:pPr>
      <w:jc w:val="both"/>
    </w:pPr>
    <w:rPr>
      <w:color w:val="FF0000"/>
      <w:sz w:val="28"/>
    </w:rPr>
  </w:style>
  <w:style w:type="paragraph" w:customStyle="1" w:styleId="310">
    <w:name w:val="Основной текст с отступом 31"/>
    <w:basedOn w:val="a"/>
    <w:rsid w:val="000C355E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0C355E"/>
    <w:pPr>
      <w:ind w:firstLine="851"/>
      <w:jc w:val="both"/>
    </w:pPr>
    <w:rPr>
      <w:sz w:val="28"/>
    </w:rPr>
  </w:style>
  <w:style w:type="paragraph" w:customStyle="1" w:styleId="16">
    <w:name w:val="Цитата1"/>
    <w:basedOn w:val="a"/>
    <w:rsid w:val="000C355E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d">
    <w:name w:val="header"/>
    <w:basedOn w:val="a"/>
    <w:rsid w:val="000C355E"/>
    <w:pPr>
      <w:tabs>
        <w:tab w:val="center" w:pos="4677"/>
        <w:tab w:val="right" w:pos="9355"/>
      </w:tabs>
    </w:pPr>
  </w:style>
  <w:style w:type="paragraph" w:customStyle="1" w:styleId="212">
    <w:name w:val="Список 21"/>
    <w:basedOn w:val="a"/>
    <w:rsid w:val="000C355E"/>
    <w:pPr>
      <w:ind w:left="566" w:hanging="283"/>
    </w:pPr>
  </w:style>
  <w:style w:type="paragraph" w:customStyle="1" w:styleId="10">
    <w:name w:val="Маркированный список1"/>
    <w:basedOn w:val="a"/>
    <w:rsid w:val="000C355E"/>
    <w:pPr>
      <w:numPr>
        <w:numId w:val="3"/>
      </w:numPr>
    </w:pPr>
  </w:style>
  <w:style w:type="paragraph" w:customStyle="1" w:styleId="21">
    <w:name w:val="Маркированный список 21"/>
    <w:basedOn w:val="a"/>
    <w:rsid w:val="000C355E"/>
    <w:pPr>
      <w:numPr>
        <w:numId w:val="2"/>
      </w:numPr>
    </w:pPr>
  </w:style>
  <w:style w:type="paragraph" w:customStyle="1" w:styleId="213">
    <w:name w:val="Продолжение списка 21"/>
    <w:basedOn w:val="a"/>
    <w:rsid w:val="000C355E"/>
    <w:pPr>
      <w:spacing w:after="120"/>
      <w:ind w:left="566"/>
    </w:pPr>
  </w:style>
  <w:style w:type="paragraph" w:styleId="ae">
    <w:name w:val="footer"/>
    <w:basedOn w:val="a"/>
    <w:rsid w:val="000C355E"/>
    <w:pPr>
      <w:tabs>
        <w:tab w:val="center" w:pos="4153"/>
        <w:tab w:val="right" w:pos="8306"/>
      </w:tabs>
    </w:pPr>
  </w:style>
  <w:style w:type="paragraph" w:styleId="af">
    <w:name w:val="Balloon Text"/>
    <w:basedOn w:val="a"/>
    <w:rsid w:val="000C35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355E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1">
    <w:name w:val="Основной текст 31"/>
    <w:basedOn w:val="a"/>
    <w:rsid w:val="000C355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0C355E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7">
    <w:name w:val="Знак1"/>
    <w:basedOn w:val="a"/>
    <w:rsid w:val="000C355E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CharChar1">
    <w:name w:val="Char Char1 Знак Знак Знак"/>
    <w:basedOn w:val="a"/>
    <w:rsid w:val="000C355E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0">
    <w:name w:val="Знак Знак Знак"/>
    <w:basedOn w:val="a"/>
    <w:rsid w:val="000C355E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rsid w:val="000C355E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0C355E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0C355E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rsid w:val="000C355E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C355E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0C355E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2">
    <w:name w:val="Знак Знак Знак Знак"/>
    <w:basedOn w:val="a"/>
    <w:rsid w:val="000C355E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3">
    <w:name w:val="Знак Знак Знак"/>
    <w:basedOn w:val="a"/>
    <w:rsid w:val="000C355E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ConsPlusTitle">
    <w:name w:val="ConsPlusTitle"/>
    <w:rsid w:val="000C355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f4">
    <w:name w:val="Знак Знак Знак Знак Знак Знак Знак"/>
    <w:basedOn w:val="a"/>
    <w:rsid w:val="000C355E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8">
    <w:name w:val="Знак1 Знак Знак Знак"/>
    <w:basedOn w:val="a"/>
    <w:rsid w:val="000C355E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rsid w:val="000C35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rsid w:val="000C355E"/>
    <w:pPr>
      <w:spacing w:before="100" w:after="100"/>
    </w:pPr>
    <w:rPr>
      <w:sz w:val="24"/>
      <w:szCs w:val="24"/>
    </w:rPr>
  </w:style>
  <w:style w:type="paragraph" w:customStyle="1" w:styleId="af6">
    <w:name w:val="Содержимое врезки"/>
    <w:basedOn w:val="a8"/>
    <w:rsid w:val="000C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2</TotalTime>
  <Pages>27</Pages>
  <Words>5868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User</cp:lastModifiedBy>
  <cp:revision>2</cp:revision>
  <cp:lastPrinted>2022-06-15T04:54:00Z</cp:lastPrinted>
  <dcterms:created xsi:type="dcterms:W3CDTF">2022-06-15T07:07:00Z</dcterms:created>
  <dcterms:modified xsi:type="dcterms:W3CDTF">2022-06-15T07:07:00Z</dcterms:modified>
</cp:coreProperties>
</file>