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6631B1" w:rsidP="006631B1">
      <w:pPr>
        <w:rPr>
          <w:rFonts w:ascii="Times New Roman" w:hAnsi="Times New Roman"/>
          <w:b/>
          <w:i/>
          <w:sz w:val="72"/>
          <w:szCs w:val="72"/>
        </w:rPr>
      </w:pPr>
      <w:r>
        <w:rPr>
          <w:rFonts w:ascii="Times New Roman" w:hAnsi="Times New Roman"/>
          <w:b/>
          <w:i/>
          <w:sz w:val="72"/>
          <w:szCs w:val="72"/>
        </w:rPr>
        <w:t xml:space="preserve">  </w:t>
      </w:r>
      <w:r w:rsidR="0059541B">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447164" w:rsidRDefault="003A73C4" w:rsidP="00AB7E3D">
      <w:pPr>
        <w:spacing w:after="0"/>
        <w:ind w:firstLine="142"/>
        <w:jc w:val="center"/>
        <w:outlineLvl w:val="0"/>
        <w:rPr>
          <w:rFonts w:ascii="Times New Roman" w:hAnsi="Times New Roman"/>
        </w:rPr>
      </w:pPr>
      <w:r w:rsidRPr="00447164">
        <w:rPr>
          <w:rFonts w:ascii="Times New Roman" w:hAnsi="Times New Roman"/>
        </w:rPr>
        <w:t>Официальное  издание органа  местного самоуправления  Алексеевского сельсовета</w:t>
      </w:r>
    </w:p>
    <w:p w:rsidR="007C2663" w:rsidRPr="00447164" w:rsidRDefault="00F85060" w:rsidP="007C2663">
      <w:pPr>
        <w:spacing w:after="0"/>
        <w:jc w:val="both"/>
        <w:outlineLvl w:val="0"/>
        <w:rPr>
          <w:rFonts w:ascii="Times New Roman" w:hAnsi="Times New Roman"/>
          <w:b/>
        </w:rPr>
      </w:pPr>
      <w:r w:rsidRPr="00447164">
        <w:rPr>
          <w:rFonts w:ascii="Times New Roman" w:hAnsi="Times New Roman"/>
          <w:b/>
        </w:rPr>
        <w:t xml:space="preserve">                                                                                                                  № </w:t>
      </w:r>
      <w:r w:rsidR="00D73B53">
        <w:rPr>
          <w:rFonts w:ascii="Times New Roman" w:hAnsi="Times New Roman"/>
          <w:b/>
        </w:rPr>
        <w:t>9</w:t>
      </w:r>
      <w:r w:rsidR="00F31B86" w:rsidRPr="00447164">
        <w:rPr>
          <w:rFonts w:ascii="Times New Roman" w:hAnsi="Times New Roman"/>
          <w:b/>
        </w:rPr>
        <w:t xml:space="preserve"> </w:t>
      </w:r>
      <w:r w:rsidRPr="00447164">
        <w:rPr>
          <w:rFonts w:ascii="Times New Roman" w:hAnsi="Times New Roman"/>
          <w:b/>
        </w:rPr>
        <w:t xml:space="preserve">от </w:t>
      </w:r>
      <w:r w:rsidR="00E47C45">
        <w:rPr>
          <w:rFonts w:ascii="Times New Roman" w:hAnsi="Times New Roman"/>
          <w:b/>
        </w:rPr>
        <w:t>2</w:t>
      </w:r>
      <w:r w:rsidR="00D73B53">
        <w:rPr>
          <w:rFonts w:ascii="Times New Roman" w:hAnsi="Times New Roman"/>
          <w:b/>
        </w:rPr>
        <w:t>9</w:t>
      </w:r>
      <w:r w:rsidR="008006B7">
        <w:rPr>
          <w:rFonts w:ascii="Times New Roman" w:hAnsi="Times New Roman"/>
          <w:b/>
        </w:rPr>
        <w:t>.04.2022</w:t>
      </w:r>
      <w:r w:rsidRPr="00447164">
        <w:rPr>
          <w:rFonts w:ascii="Times New Roman" w:hAnsi="Times New Roman"/>
          <w:b/>
        </w:rPr>
        <w:t xml:space="preserve"> года</w:t>
      </w:r>
    </w:p>
    <w:p w:rsidR="00447164" w:rsidRDefault="00447164" w:rsidP="00F07FA2">
      <w:pPr>
        <w:spacing w:after="0"/>
        <w:jc w:val="center"/>
        <w:rPr>
          <w:rFonts w:ascii="Times New Roman" w:hAnsi="Times New Roman"/>
          <w:noProof/>
        </w:rPr>
      </w:pPr>
    </w:p>
    <w:p w:rsidR="00F07FA2" w:rsidRPr="00F07FA2" w:rsidRDefault="00F07FA2" w:rsidP="00F07FA2">
      <w:pPr>
        <w:shd w:val="clear" w:color="auto" w:fill="FFFFFF"/>
        <w:spacing w:before="77" w:after="0"/>
        <w:ind w:right="-2"/>
        <w:jc w:val="center"/>
        <w:rPr>
          <w:rFonts w:ascii="Times New Roman" w:hAnsi="Times New Roman"/>
        </w:rPr>
      </w:pPr>
      <w:r w:rsidRPr="00F07FA2">
        <w:rPr>
          <w:rFonts w:ascii="Times New Roman" w:hAnsi="Times New Roman"/>
        </w:rPr>
        <w:t>АДМИНИСТРАЦИЯ АЛЕКСЕЕВСКОГО СЕЛЬСОВЕТА</w:t>
      </w:r>
    </w:p>
    <w:p w:rsidR="00E47C45" w:rsidRDefault="00F07FA2" w:rsidP="00E47C45">
      <w:pPr>
        <w:shd w:val="clear" w:color="auto" w:fill="FFFFFF"/>
        <w:spacing w:before="77" w:after="0"/>
        <w:ind w:right="-2"/>
        <w:jc w:val="center"/>
        <w:rPr>
          <w:rFonts w:ascii="Times New Roman" w:hAnsi="Times New Roman"/>
        </w:rPr>
      </w:pPr>
      <w:r w:rsidRPr="00F07FA2">
        <w:rPr>
          <w:rFonts w:ascii="Times New Roman" w:hAnsi="Times New Roman"/>
        </w:rPr>
        <w:t>КУРАГИНСКОГО РАЙОНА КРАСНОЯРСКОГО КРАЯ</w:t>
      </w:r>
    </w:p>
    <w:p w:rsidR="00D73B53" w:rsidRPr="00D73B53" w:rsidRDefault="00E47C45" w:rsidP="00D73B53">
      <w:pPr>
        <w:jc w:val="center"/>
        <w:rPr>
          <w:rFonts w:ascii="Times New Roman" w:hAnsi="Times New Roman"/>
        </w:rPr>
      </w:pPr>
      <w:r w:rsidRPr="00E47C45">
        <w:rPr>
          <w:rFonts w:ascii="Times New Roman" w:hAnsi="Times New Roman"/>
        </w:rPr>
        <w:t>ПОСТАНОВЛЕНИЕ</w:t>
      </w:r>
    </w:p>
    <w:p w:rsidR="00D73B53" w:rsidRPr="00D73B53" w:rsidRDefault="00D73B53" w:rsidP="00D73B53">
      <w:pPr>
        <w:spacing w:after="0" w:line="240" w:lineRule="auto"/>
        <w:rPr>
          <w:rFonts w:ascii="Times New Roman" w:hAnsi="Times New Roman"/>
        </w:rPr>
      </w:pPr>
      <w:r w:rsidRPr="00D73B53">
        <w:rPr>
          <w:rFonts w:ascii="Times New Roman" w:hAnsi="Times New Roman"/>
        </w:rPr>
        <w:t xml:space="preserve">      </w:t>
      </w:r>
      <w:r w:rsidR="006631B1">
        <w:rPr>
          <w:rFonts w:ascii="Times New Roman" w:hAnsi="Times New Roman"/>
        </w:rPr>
        <w:t xml:space="preserve">                 </w:t>
      </w:r>
      <w:r w:rsidRPr="00D73B53">
        <w:rPr>
          <w:rFonts w:ascii="Times New Roman" w:hAnsi="Times New Roman"/>
        </w:rPr>
        <w:t xml:space="preserve">   20.05.2021                                    с. Алексеевка                                     № 23-п</w:t>
      </w:r>
    </w:p>
    <w:p w:rsidR="00D73B53" w:rsidRPr="00D73B53" w:rsidRDefault="00D73B53" w:rsidP="00D73B53">
      <w:pPr>
        <w:spacing w:after="0" w:line="240" w:lineRule="auto"/>
        <w:jc w:val="center"/>
        <w:rPr>
          <w:rFonts w:ascii="Times New Roman" w:hAnsi="Times New Roman"/>
          <w:b/>
        </w:rPr>
      </w:pPr>
      <w:r w:rsidRPr="00D73B53">
        <w:rPr>
          <w:rFonts w:ascii="Times New Roman" w:hAnsi="Times New Roman"/>
          <w:b/>
        </w:rPr>
        <w:t>( в редакции Постановления администрации Алексеевского сельсовета от 29.04.2022  № 11-п)</w:t>
      </w:r>
    </w:p>
    <w:p w:rsidR="00D73B53" w:rsidRPr="00D73B53" w:rsidRDefault="00D73B53" w:rsidP="00D73B53">
      <w:pPr>
        <w:spacing w:after="0" w:line="240" w:lineRule="auto"/>
        <w:jc w:val="center"/>
        <w:rPr>
          <w:rFonts w:ascii="Times New Roman" w:hAnsi="Times New Roman"/>
        </w:rPr>
      </w:pPr>
    </w:p>
    <w:p w:rsidR="00D73B53" w:rsidRPr="00D73B53" w:rsidRDefault="00D73B53" w:rsidP="00D73B53">
      <w:pPr>
        <w:spacing w:after="0" w:line="0" w:lineRule="atLeast"/>
        <w:rPr>
          <w:rFonts w:ascii="Times New Roman" w:hAnsi="Times New Roman"/>
        </w:rPr>
      </w:pPr>
      <w:r w:rsidRPr="00D73B53">
        <w:rPr>
          <w:rFonts w:ascii="Times New Roman" w:hAnsi="Times New Roman"/>
        </w:rPr>
        <w:t>Об утверждении Положения об оплате</w:t>
      </w:r>
    </w:p>
    <w:p w:rsidR="00D73B53" w:rsidRPr="00D73B53" w:rsidRDefault="00D73B53" w:rsidP="00D73B53">
      <w:pPr>
        <w:spacing w:after="0" w:line="0" w:lineRule="atLeast"/>
        <w:rPr>
          <w:rFonts w:ascii="Times New Roman" w:hAnsi="Times New Roman"/>
        </w:rPr>
      </w:pPr>
      <w:r w:rsidRPr="00D73B53">
        <w:rPr>
          <w:rFonts w:ascii="Times New Roman" w:hAnsi="Times New Roman"/>
        </w:rPr>
        <w:t xml:space="preserve"> труда работников администрации </w:t>
      </w:r>
    </w:p>
    <w:p w:rsidR="00D73B53" w:rsidRPr="00D73B53" w:rsidRDefault="00D73B53" w:rsidP="00D73B53">
      <w:pPr>
        <w:spacing w:after="0" w:line="0" w:lineRule="atLeast"/>
        <w:rPr>
          <w:rFonts w:ascii="Times New Roman" w:hAnsi="Times New Roman"/>
        </w:rPr>
      </w:pPr>
      <w:r w:rsidRPr="00D73B53">
        <w:rPr>
          <w:rFonts w:ascii="Times New Roman" w:hAnsi="Times New Roman"/>
        </w:rPr>
        <w:t>Алексеевского сельсовета, не</w:t>
      </w:r>
    </w:p>
    <w:p w:rsidR="00D73B53" w:rsidRPr="00D73B53" w:rsidRDefault="00D73B53" w:rsidP="00D73B53">
      <w:pPr>
        <w:spacing w:after="0" w:line="0" w:lineRule="atLeast"/>
        <w:rPr>
          <w:rFonts w:ascii="Times New Roman" w:hAnsi="Times New Roman"/>
        </w:rPr>
      </w:pPr>
      <w:r w:rsidRPr="00D73B53">
        <w:rPr>
          <w:rFonts w:ascii="Times New Roman" w:hAnsi="Times New Roman"/>
        </w:rPr>
        <w:t xml:space="preserve"> </w:t>
      </w:r>
      <w:proofErr w:type="gramStart"/>
      <w:r w:rsidRPr="00D73B53">
        <w:rPr>
          <w:rFonts w:ascii="Times New Roman" w:hAnsi="Times New Roman"/>
        </w:rPr>
        <w:t>являющихся</w:t>
      </w:r>
      <w:proofErr w:type="gramEnd"/>
      <w:r w:rsidRPr="00D73B53">
        <w:rPr>
          <w:rFonts w:ascii="Times New Roman" w:hAnsi="Times New Roman"/>
        </w:rPr>
        <w:t xml:space="preserve"> лицами, замещающими </w:t>
      </w:r>
    </w:p>
    <w:p w:rsidR="00D73B53" w:rsidRPr="00D73B53" w:rsidRDefault="00D73B53" w:rsidP="00D73B53">
      <w:pPr>
        <w:spacing w:after="0" w:line="0" w:lineRule="atLeast"/>
        <w:rPr>
          <w:rFonts w:ascii="Times New Roman" w:hAnsi="Times New Roman"/>
        </w:rPr>
      </w:pPr>
      <w:r w:rsidRPr="00D73B53">
        <w:rPr>
          <w:rFonts w:ascii="Times New Roman" w:hAnsi="Times New Roman"/>
        </w:rPr>
        <w:t xml:space="preserve">муниципальные должности и </w:t>
      </w:r>
    </w:p>
    <w:p w:rsidR="00D73B53" w:rsidRPr="00D73B53" w:rsidRDefault="00D73B53" w:rsidP="00D73B53">
      <w:pPr>
        <w:spacing w:after="0" w:line="0" w:lineRule="atLeast"/>
        <w:rPr>
          <w:rFonts w:ascii="Times New Roman" w:hAnsi="Times New Roman"/>
        </w:rPr>
      </w:pPr>
      <w:r w:rsidRPr="00D73B53">
        <w:rPr>
          <w:rFonts w:ascii="Times New Roman" w:hAnsi="Times New Roman"/>
        </w:rPr>
        <w:t>должности муниципальной службы.</w:t>
      </w:r>
    </w:p>
    <w:p w:rsidR="00D73B53" w:rsidRPr="00D73B53" w:rsidRDefault="00D73B53" w:rsidP="00D73B53">
      <w:pPr>
        <w:spacing w:after="0"/>
        <w:rPr>
          <w:rFonts w:ascii="Times New Roman" w:hAnsi="Times New Roman"/>
        </w:rPr>
      </w:pPr>
    </w:p>
    <w:p w:rsidR="00D73B53" w:rsidRPr="00D73B53" w:rsidRDefault="00D73B53" w:rsidP="00D73B53">
      <w:pPr>
        <w:spacing w:after="0" w:line="240" w:lineRule="auto"/>
        <w:ind w:firstLine="709"/>
        <w:jc w:val="both"/>
        <w:rPr>
          <w:rFonts w:ascii="Times New Roman" w:hAnsi="Times New Roman"/>
        </w:rPr>
      </w:pPr>
      <w:proofErr w:type="gramStart"/>
      <w:r w:rsidRPr="00D73B53">
        <w:rPr>
          <w:rFonts w:ascii="Times New Roman" w:hAnsi="Times New Roman"/>
          <w:color w:val="000000"/>
        </w:rPr>
        <w:t>В соответствии с Трудовым Кодексом Российской Федерации, статьей 86 Бюджетного кодекса Российской Федерации, статьей 53 Федерального закона от 06.10.2003 N 131-ФЗ "Об общих принципах организации местного самоуправления в Российской Федерации", Законом Красноярского края от 29.10.2009 № 9-3864 «О новых системах оплаты труда работников краевых государственных бюджетных и казенных учреждений», на основании Устава муниципального образования Алексеевский сельсовет, ПОСТАНОВЛЯЮ:</w:t>
      </w:r>
      <w:proofErr w:type="gramEnd"/>
    </w:p>
    <w:p w:rsidR="00D73B53" w:rsidRPr="00D73B53" w:rsidRDefault="00D73B53" w:rsidP="00D73B53">
      <w:pPr>
        <w:pStyle w:val="a5"/>
        <w:widowControl w:val="0"/>
        <w:numPr>
          <w:ilvl w:val="0"/>
          <w:numId w:val="9"/>
        </w:numPr>
        <w:autoSpaceDE w:val="0"/>
        <w:autoSpaceDN w:val="0"/>
        <w:adjustRightInd w:val="0"/>
        <w:spacing w:after="0" w:line="240" w:lineRule="auto"/>
        <w:ind w:left="142" w:firstLine="567"/>
        <w:jc w:val="both"/>
        <w:rPr>
          <w:rFonts w:ascii="Times New Roman" w:hAnsi="Times New Roman"/>
          <w:color w:val="000000"/>
        </w:rPr>
      </w:pPr>
      <w:r w:rsidRPr="00D73B53">
        <w:rPr>
          <w:rFonts w:ascii="Times New Roman" w:hAnsi="Times New Roman"/>
          <w:color w:val="000000"/>
        </w:rPr>
        <w:t xml:space="preserve">В Постановление  от 20.05.2021 № 23-п внести следующие изменения: </w:t>
      </w:r>
    </w:p>
    <w:p w:rsidR="00D73B53" w:rsidRPr="00D73B53" w:rsidRDefault="00D73B53" w:rsidP="00D73B53">
      <w:pPr>
        <w:pStyle w:val="a5"/>
        <w:widowControl w:val="0"/>
        <w:numPr>
          <w:ilvl w:val="1"/>
          <w:numId w:val="9"/>
        </w:numPr>
        <w:autoSpaceDE w:val="0"/>
        <w:autoSpaceDN w:val="0"/>
        <w:adjustRightInd w:val="0"/>
        <w:spacing w:after="0" w:line="200" w:lineRule="atLeast"/>
        <w:ind w:hanging="833"/>
        <w:jc w:val="both"/>
        <w:rPr>
          <w:rFonts w:ascii="Times New Roman" w:hAnsi="Times New Roman"/>
          <w:color w:val="000000"/>
        </w:rPr>
      </w:pPr>
      <w:r w:rsidRPr="00D73B53">
        <w:rPr>
          <w:rFonts w:ascii="Times New Roman" w:hAnsi="Times New Roman"/>
          <w:color w:val="000000"/>
        </w:rPr>
        <w:t xml:space="preserve">В пункте 2 Положения № 1 к Постановлению: </w:t>
      </w:r>
    </w:p>
    <w:p w:rsidR="00D73B53" w:rsidRPr="00D73B53" w:rsidRDefault="00D73B53" w:rsidP="00D73B53">
      <w:pPr>
        <w:pStyle w:val="a5"/>
        <w:spacing w:line="200" w:lineRule="atLeast"/>
        <w:ind w:left="142"/>
        <w:jc w:val="both"/>
        <w:rPr>
          <w:rFonts w:ascii="Times New Roman" w:hAnsi="Times New Roman"/>
          <w:color w:val="000000"/>
        </w:rPr>
      </w:pPr>
      <w:r w:rsidRPr="00D73B53">
        <w:rPr>
          <w:rFonts w:ascii="Times New Roman" w:hAnsi="Times New Roman"/>
          <w:color w:val="000000"/>
        </w:rPr>
        <w:t>пп.2.1. цифры «</w:t>
      </w:r>
      <w:r w:rsidRPr="00D73B53">
        <w:rPr>
          <w:rFonts w:ascii="Times New Roman" w:hAnsi="Times New Roman"/>
        </w:rPr>
        <w:t>3511,0</w:t>
      </w:r>
      <w:r w:rsidRPr="00D73B53">
        <w:rPr>
          <w:rFonts w:ascii="Times New Roman" w:hAnsi="Times New Roman"/>
          <w:color w:val="000000"/>
        </w:rPr>
        <w:t>» заменить цифрами « 3813,00»;</w:t>
      </w:r>
    </w:p>
    <w:p w:rsidR="00D73B53" w:rsidRPr="00D73B53" w:rsidRDefault="00D73B53" w:rsidP="00D73B53">
      <w:pPr>
        <w:pStyle w:val="a5"/>
        <w:spacing w:line="200" w:lineRule="atLeast"/>
        <w:ind w:left="142"/>
        <w:jc w:val="both"/>
        <w:rPr>
          <w:rFonts w:ascii="Times New Roman" w:hAnsi="Times New Roman"/>
          <w:color w:val="000000"/>
        </w:rPr>
      </w:pPr>
      <w:r w:rsidRPr="00D73B53">
        <w:rPr>
          <w:rFonts w:ascii="Times New Roman" w:hAnsi="Times New Roman"/>
          <w:color w:val="000000"/>
        </w:rPr>
        <w:t>пп.2.2. цифры «</w:t>
      </w:r>
      <w:r w:rsidRPr="00D73B53">
        <w:rPr>
          <w:rFonts w:ascii="Times New Roman" w:hAnsi="Times New Roman"/>
        </w:rPr>
        <w:t>3016,0</w:t>
      </w:r>
      <w:r w:rsidRPr="00D73B53">
        <w:rPr>
          <w:rFonts w:ascii="Times New Roman" w:hAnsi="Times New Roman"/>
          <w:color w:val="000000"/>
        </w:rPr>
        <w:t>» заменить цифрами «3275,00»;</w:t>
      </w:r>
    </w:p>
    <w:p w:rsidR="00D73B53" w:rsidRPr="00D73B53" w:rsidRDefault="00D73B53" w:rsidP="00D73B53">
      <w:pPr>
        <w:pStyle w:val="a5"/>
        <w:spacing w:after="0" w:line="200" w:lineRule="atLeast"/>
        <w:ind w:left="142"/>
        <w:jc w:val="both"/>
        <w:rPr>
          <w:rFonts w:ascii="Times New Roman" w:hAnsi="Times New Roman"/>
          <w:color w:val="000000"/>
        </w:rPr>
      </w:pPr>
      <w:r w:rsidRPr="00D73B53">
        <w:rPr>
          <w:rFonts w:ascii="Times New Roman" w:hAnsi="Times New Roman"/>
          <w:color w:val="000000"/>
        </w:rPr>
        <w:t>пп.2.2. цифры «</w:t>
      </w:r>
      <w:r w:rsidRPr="00D73B53">
        <w:rPr>
          <w:rFonts w:ascii="Times New Roman" w:hAnsi="Times New Roman"/>
        </w:rPr>
        <w:t>3511,0</w:t>
      </w:r>
      <w:r w:rsidRPr="00D73B53">
        <w:rPr>
          <w:rFonts w:ascii="Times New Roman" w:hAnsi="Times New Roman"/>
          <w:color w:val="000000"/>
        </w:rPr>
        <w:t>» заменить цифрами «3813,00».</w:t>
      </w:r>
    </w:p>
    <w:p w:rsidR="00D73B53" w:rsidRPr="00D73B53" w:rsidRDefault="00E6702D" w:rsidP="00D73B53">
      <w:pPr>
        <w:spacing w:after="0" w:line="240" w:lineRule="auto"/>
        <w:jc w:val="both"/>
        <w:rPr>
          <w:rFonts w:ascii="Times New Roman" w:hAnsi="Times New Roman"/>
        </w:rPr>
      </w:pPr>
      <w:r>
        <w:rPr>
          <w:rFonts w:ascii="Times New Roman" w:hAnsi="Times New Roman"/>
          <w:color w:val="000000"/>
        </w:rPr>
        <w:t xml:space="preserve">           </w:t>
      </w:r>
      <w:r w:rsidR="00D73B53" w:rsidRPr="00D73B53">
        <w:rPr>
          <w:rFonts w:ascii="Times New Roman" w:hAnsi="Times New Roman"/>
          <w:color w:val="000000"/>
        </w:rPr>
        <w:t xml:space="preserve">2. </w:t>
      </w:r>
      <w:proofErr w:type="gramStart"/>
      <w:r w:rsidR="00D73B53" w:rsidRPr="00D73B53">
        <w:rPr>
          <w:rFonts w:ascii="Times New Roman" w:hAnsi="Times New Roman"/>
          <w:color w:val="000000"/>
        </w:rPr>
        <w:t>Контроль за</w:t>
      </w:r>
      <w:proofErr w:type="gramEnd"/>
      <w:r w:rsidR="00D73B53" w:rsidRPr="00D73B53">
        <w:rPr>
          <w:rFonts w:ascii="Times New Roman" w:hAnsi="Times New Roman"/>
          <w:color w:val="000000"/>
        </w:rPr>
        <w:t xml:space="preserve"> исполнением настоящего Постановления возложить на главного бухгалтера Чуприянову Т.А.</w:t>
      </w:r>
    </w:p>
    <w:p w:rsidR="00D73B53" w:rsidRPr="00D73B53" w:rsidRDefault="00D73B53" w:rsidP="00D73B53">
      <w:pPr>
        <w:pStyle w:val="a5"/>
        <w:shd w:val="clear" w:color="auto" w:fill="FFFFFF"/>
        <w:spacing w:after="0"/>
        <w:ind w:left="0" w:firstLine="360"/>
        <w:jc w:val="both"/>
        <w:rPr>
          <w:rFonts w:ascii="Times New Roman" w:hAnsi="Times New Roman"/>
        </w:rPr>
      </w:pPr>
      <w:r w:rsidRPr="00D73B53">
        <w:rPr>
          <w:rFonts w:ascii="Times New Roman" w:hAnsi="Times New Roman"/>
        </w:rPr>
        <w:t xml:space="preserve">    3. Опубликовать  постановление  в газете «Алексеевские вести» и на  «Официальном  интернет-сайте администрации Алексеевского сельсовета» (</w:t>
      </w:r>
      <w:r w:rsidRPr="00D73B53">
        <w:rPr>
          <w:rFonts w:ascii="Times New Roman" w:hAnsi="Times New Roman"/>
          <w:lang w:val="en-US"/>
        </w:rPr>
        <w:t>Alekseevka</w:t>
      </w:r>
      <w:r w:rsidRPr="00D73B53">
        <w:rPr>
          <w:rFonts w:ascii="Times New Roman" w:hAnsi="Times New Roman"/>
        </w:rPr>
        <w:t>.</w:t>
      </w:r>
      <w:r w:rsidRPr="00D73B53">
        <w:rPr>
          <w:rFonts w:ascii="Times New Roman" w:hAnsi="Times New Roman"/>
          <w:lang w:val="en-US"/>
        </w:rPr>
        <w:t>bdu</w:t>
      </w:r>
      <w:r w:rsidRPr="00D73B53">
        <w:rPr>
          <w:rFonts w:ascii="Times New Roman" w:hAnsi="Times New Roman"/>
        </w:rPr>
        <w:t>.</w:t>
      </w:r>
      <w:r w:rsidRPr="00D73B53">
        <w:rPr>
          <w:rFonts w:ascii="Times New Roman" w:hAnsi="Times New Roman"/>
          <w:lang w:val="en-US"/>
        </w:rPr>
        <w:t>su</w:t>
      </w:r>
      <w:r w:rsidRPr="00D73B53">
        <w:rPr>
          <w:rFonts w:ascii="Times New Roman" w:hAnsi="Times New Roman"/>
        </w:rPr>
        <w:t>).</w:t>
      </w:r>
    </w:p>
    <w:p w:rsidR="00D73B53" w:rsidRPr="00D73B53" w:rsidRDefault="00D73B53" w:rsidP="00D73B53">
      <w:pPr>
        <w:pStyle w:val="a5"/>
        <w:shd w:val="clear" w:color="auto" w:fill="FFFFFF"/>
        <w:ind w:left="0"/>
        <w:jc w:val="both"/>
        <w:rPr>
          <w:rFonts w:ascii="Times New Roman" w:hAnsi="Times New Roman"/>
        </w:rPr>
      </w:pPr>
      <w:r w:rsidRPr="00D73B53">
        <w:rPr>
          <w:rFonts w:ascii="Times New Roman" w:hAnsi="Times New Roman"/>
        </w:rPr>
        <w:t xml:space="preserve">         4. Постановление вступает в силу со дня его официального опубликования (обнародования), и распространяет свое действие на правоотношения, возникшее с 1 июля 2022 года.</w:t>
      </w:r>
    </w:p>
    <w:p w:rsidR="00D73B53" w:rsidRDefault="00D73B53" w:rsidP="00D73B53">
      <w:pPr>
        <w:spacing w:after="0" w:line="240" w:lineRule="auto"/>
        <w:rPr>
          <w:rFonts w:ascii="Times New Roman" w:hAnsi="Times New Roman"/>
        </w:rPr>
      </w:pPr>
      <w:r w:rsidRPr="00D73B53">
        <w:rPr>
          <w:rFonts w:ascii="Times New Roman" w:hAnsi="Times New Roman"/>
        </w:rPr>
        <w:t xml:space="preserve">                    Глава сельсовета                                          Романченко М.В.</w:t>
      </w:r>
    </w:p>
    <w:p w:rsidR="00D73B53" w:rsidRPr="00D73B53" w:rsidRDefault="00D73B53" w:rsidP="00D73B53">
      <w:pPr>
        <w:spacing w:after="0" w:line="0" w:lineRule="atLeast"/>
        <w:jc w:val="right"/>
        <w:rPr>
          <w:rFonts w:ascii="Times New Roman" w:hAnsi="Times New Roman"/>
        </w:rPr>
      </w:pPr>
      <w:r w:rsidRPr="00D73B53">
        <w:rPr>
          <w:rFonts w:ascii="Times New Roman" w:hAnsi="Times New Roman"/>
        </w:rPr>
        <w:t>Приложение №1</w:t>
      </w:r>
    </w:p>
    <w:p w:rsidR="00D73B53" w:rsidRPr="00D73B53" w:rsidRDefault="00D73B53" w:rsidP="00D73B53">
      <w:pPr>
        <w:spacing w:after="0" w:line="0" w:lineRule="atLeast"/>
        <w:jc w:val="right"/>
        <w:rPr>
          <w:rFonts w:ascii="Times New Roman" w:hAnsi="Times New Roman"/>
        </w:rPr>
      </w:pPr>
      <w:r w:rsidRPr="00D73B53">
        <w:rPr>
          <w:rFonts w:ascii="Times New Roman" w:hAnsi="Times New Roman"/>
        </w:rPr>
        <w:t xml:space="preserve">                                                             к Постановлению</w:t>
      </w:r>
    </w:p>
    <w:p w:rsidR="00D73B53" w:rsidRPr="00D73B53" w:rsidRDefault="00D73B53" w:rsidP="00D73B53">
      <w:pPr>
        <w:spacing w:after="0" w:line="0" w:lineRule="atLeast"/>
        <w:jc w:val="right"/>
        <w:rPr>
          <w:rFonts w:ascii="Times New Roman" w:hAnsi="Times New Roman"/>
        </w:rPr>
      </w:pPr>
      <w:r w:rsidRPr="00D73B53">
        <w:rPr>
          <w:rFonts w:ascii="Times New Roman" w:hAnsi="Times New Roman"/>
        </w:rPr>
        <w:t xml:space="preserve">                                                                                Администрации </w:t>
      </w:r>
    </w:p>
    <w:p w:rsidR="00D73B53" w:rsidRPr="00D73B53" w:rsidRDefault="00D73B53" w:rsidP="00D73B53">
      <w:pPr>
        <w:spacing w:after="0" w:line="0" w:lineRule="atLeast"/>
        <w:jc w:val="right"/>
        <w:rPr>
          <w:rFonts w:ascii="Times New Roman" w:hAnsi="Times New Roman"/>
        </w:rPr>
      </w:pPr>
      <w:r w:rsidRPr="00D73B53">
        <w:rPr>
          <w:rFonts w:ascii="Times New Roman" w:hAnsi="Times New Roman"/>
        </w:rPr>
        <w:t>Алексеевского сельсовета</w:t>
      </w:r>
    </w:p>
    <w:p w:rsidR="00D73B53" w:rsidRPr="00D73B53" w:rsidRDefault="00D73B53" w:rsidP="00D73B53">
      <w:pPr>
        <w:spacing w:after="0" w:line="0" w:lineRule="atLeast"/>
        <w:jc w:val="right"/>
        <w:rPr>
          <w:rFonts w:ascii="Times New Roman" w:hAnsi="Times New Roman"/>
        </w:rPr>
      </w:pPr>
      <w:r w:rsidRPr="00D73B53">
        <w:rPr>
          <w:rFonts w:ascii="Times New Roman" w:hAnsi="Times New Roman"/>
        </w:rPr>
        <w:t xml:space="preserve">                                                                    Курагинского  района</w:t>
      </w:r>
    </w:p>
    <w:tbl>
      <w:tblPr>
        <w:tblpPr w:leftFromText="180" w:rightFromText="180" w:tblpY="-410"/>
        <w:tblW w:w="1213" w:type="dxa"/>
        <w:tblCellSpacing w:w="0" w:type="dxa"/>
        <w:tblCellMar>
          <w:top w:w="105" w:type="dxa"/>
          <w:left w:w="105" w:type="dxa"/>
          <w:bottom w:w="105" w:type="dxa"/>
          <w:right w:w="105" w:type="dxa"/>
        </w:tblCellMar>
        <w:tblLook w:val="04A0"/>
      </w:tblPr>
      <w:tblGrid>
        <w:gridCol w:w="1213"/>
      </w:tblGrid>
      <w:tr w:rsidR="00D73B53" w:rsidRPr="00D73B53" w:rsidTr="006631B1">
        <w:trPr>
          <w:trHeight w:val="542"/>
          <w:tblCellSpacing w:w="0" w:type="dxa"/>
        </w:trPr>
        <w:tc>
          <w:tcPr>
            <w:tcW w:w="1213" w:type="dxa"/>
            <w:hideMark/>
          </w:tcPr>
          <w:p w:rsidR="00D73B53" w:rsidRPr="00D73B53" w:rsidRDefault="00D73B53" w:rsidP="00E6702D">
            <w:pPr>
              <w:spacing w:after="0" w:line="0" w:lineRule="atLeast"/>
              <w:jc w:val="center"/>
              <w:rPr>
                <w:rFonts w:ascii="Times New Roman" w:hAnsi="Times New Roman"/>
              </w:rPr>
            </w:pPr>
            <w:r w:rsidRPr="00D73B53">
              <w:rPr>
                <w:rFonts w:ascii="Times New Roman" w:hAnsi="Times New Roman"/>
              </w:rPr>
              <w:t xml:space="preserve">                                                          </w:t>
            </w:r>
          </w:p>
          <w:p w:rsidR="00D73B53" w:rsidRPr="00D73B53" w:rsidRDefault="00D73B53" w:rsidP="00E6702D">
            <w:pPr>
              <w:spacing w:after="0" w:line="0" w:lineRule="atLeast"/>
              <w:jc w:val="center"/>
              <w:rPr>
                <w:rFonts w:ascii="Times New Roman" w:hAnsi="Times New Roman"/>
              </w:rPr>
            </w:pPr>
            <w:r w:rsidRPr="00D73B53">
              <w:rPr>
                <w:rFonts w:ascii="Times New Roman" w:hAnsi="Times New Roman"/>
              </w:rPr>
              <w:t xml:space="preserve">                                                          </w:t>
            </w:r>
          </w:p>
        </w:tc>
      </w:tr>
    </w:tbl>
    <w:p w:rsidR="00D73B53" w:rsidRPr="00D73B53" w:rsidRDefault="00D73B53" w:rsidP="00D73B53">
      <w:pPr>
        <w:framePr w:hSpace="180" w:wrap="around" w:hAnchor="text" w:y="-410"/>
        <w:spacing w:after="0" w:line="0" w:lineRule="atLeast"/>
        <w:jc w:val="right"/>
        <w:rPr>
          <w:rFonts w:ascii="Times New Roman" w:hAnsi="Times New Roman"/>
        </w:rPr>
      </w:pPr>
    </w:p>
    <w:p w:rsidR="00D73B53" w:rsidRPr="00D73B53" w:rsidRDefault="00D73B53" w:rsidP="00D73B53">
      <w:pPr>
        <w:spacing w:after="0" w:line="240" w:lineRule="auto"/>
        <w:jc w:val="right"/>
        <w:rPr>
          <w:rFonts w:ascii="Times New Roman" w:hAnsi="Times New Roman"/>
        </w:rPr>
      </w:pPr>
      <w:r w:rsidRPr="00D73B53">
        <w:rPr>
          <w:rFonts w:ascii="Times New Roman" w:hAnsi="Times New Roman"/>
        </w:rPr>
        <w:t xml:space="preserve">                                                                  от 20.05.2021 № 23-п                                                </w:t>
      </w:r>
    </w:p>
    <w:p w:rsidR="00D73B53" w:rsidRPr="00D73B53" w:rsidRDefault="00D73B53" w:rsidP="00D73B53">
      <w:pPr>
        <w:spacing w:after="0" w:line="240" w:lineRule="auto"/>
        <w:rPr>
          <w:rFonts w:ascii="Times New Roman" w:hAnsi="Times New Roman"/>
          <w:b/>
          <w:bCs/>
        </w:rPr>
      </w:pPr>
    </w:p>
    <w:p w:rsidR="00D73B53" w:rsidRPr="00D73B53" w:rsidRDefault="00D73B53" w:rsidP="00D73B53">
      <w:pPr>
        <w:spacing w:after="0" w:line="240" w:lineRule="auto"/>
        <w:jc w:val="center"/>
        <w:rPr>
          <w:rFonts w:ascii="Times New Roman" w:hAnsi="Times New Roman"/>
          <w:b/>
          <w:bCs/>
        </w:rPr>
      </w:pPr>
      <w:r w:rsidRPr="00D73B53">
        <w:rPr>
          <w:rFonts w:ascii="Times New Roman" w:hAnsi="Times New Roman"/>
          <w:b/>
          <w:bCs/>
        </w:rPr>
        <w:t>Положение об оплате труда работников администрации</w:t>
      </w:r>
    </w:p>
    <w:p w:rsidR="00D73B53" w:rsidRPr="00D73B53" w:rsidRDefault="00D73B53" w:rsidP="00D73B53">
      <w:pPr>
        <w:spacing w:after="0" w:line="240" w:lineRule="auto"/>
        <w:jc w:val="center"/>
        <w:rPr>
          <w:rFonts w:ascii="Times New Roman" w:hAnsi="Times New Roman"/>
        </w:rPr>
      </w:pPr>
      <w:r w:rsidRPr="00D73B53">
        <w:rPr>
          <w:rFonts w:ascii="Times New Roman" w:hAnsi="Times New Roman"/>
          <w:b/>
          <w:bCs/>
        </w:rPr>
        <w:t xml:space="preserve">Алексеевского сельсовета, не </w:t>
      </w:r>
      <w:proofErr w:type="gramStart"/>
      <w:r w:rsidRPr="00D73B53">
        <w:rPr>
          <w:rFonts w:ascii="Times New Roman" w:hAnsi="Times New Roman"/>
          <w:b/>
          <w:bCs/>
          <w:color w:val="000000"/>
          <w:shd w:val="clear" w:color="auto" w:fill="FFFFFF"/>
        </w:rPr>
        <w:t>являющихся</w:t>
      </w:r>
      <w:proofErr w:type="gramEnd"/>
      <w:r w:rsidRPr="00D73B53">
        <w:rPr>
          <w:rFonts w:ascii="Times New Roman" w:hAnsi="Times New Roman"/>
          <w:b/>
          <w:bCs/>
          <w:color w:val="000000"/>
          <w:shd w:val="clear" w:color="auto" w:fill="FFFFFF"/>
        </w:rPr>
        <w:t xml:space="preserve"> лицами, замещающими муниципальные должности и должности муниципальной службы</w:t>
      </w:r>
    </w:p>
    <w:p w:rsidR="00D73B53" w:rsidRPr="00D73B53" w:rsidRDefault="00D73B53" w:rsidP="00D73B53">
      <w:pPr>
        <w:numPr>
          <w:ilvl w:val="0"/>
          <w:numId w:val="7"/>
        </w:numPr>
        <w:spacing w:after="0" w:line="240" w:lineRule="auto"/>
        <w:ind w:left="0"/>
        <w:jc w:val="center"/>
        <w:rPr>
          <w:rFonts w:ascii="Times New Roman" w:hAnsi="Times New Roman"/>
        </w:rPr>
      </w:pPr>
      <w:r w:rsidRPr="00D73B53">
        <w:rPr>
          <w:rFonts w:ascii="Times New Roman" w:hAnsi="Times New Roman"/>
          <w:color w:val="000000"/>
          <w:shd w:val="clear" w:color="auto" w:fill="FFFFFF"/>
        </w:rPr>
        <w:t>ОБЩИЕ ПОЛОЖЕНИЯ</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1.1. Настоящее Положение об оплате труда работников администрации Алексеевского  сельсовета,</w:t>
      </w:r>
      <w:r w:rsidRPr="00D73B53">
        <w:rPr>
          <w:rFonts w:ascii="Times New Roman" w:hAnsi="Times New Roman"/>
          <w:i/>
          <w:iCs/>
        </w:rPr>
        <w:t xml:space="preserve"> </w:t>
      </w:r>
      <w:r w:rsidRPr="00D73B53">
        <w:rPr>
          <w:rFonts w:ascii="Times New Roman" w:hAnsi="Times New Roman"/>
          <w:color w:val="000000"/>
          <w:shd w:val="clear" w:color="auto" w:fill="FFFFFF"/>
        </w:rPr>
        <w:t xml:space="preserve">не являющихся лицами, замещающими муниципальные должности и должности муниципальной службы (далее – работники) </w:t>
      </w:r>
      <w:r w:rsidRPr="00D73B53">
        <w:rPr>
          <w:rFonts w:ascii="Times New Roman" w:hAnsi="Times New Roman"/>
        </w:rPr>
        <w:t>определяет условия оплаты труда таких работников.</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1.2. Положение об оплате труда включает в себя</w:t>
      </w:r>
      <w:r w:rsidRPr="00D73B53">
        <w:rPr>
          <w:rFonts w:ascii="Times New Roman" w:hAnsi="Times New Roman"/>
          <w:color w:val="000000"/>
          <w:shd w:val="clear" w:color="auto" w:fill="FFFFFF"/>
        </w:rPr>
        <w:t xml:space="preserve"> следующие элементы оплаты труда:</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D73B53" w:rsidRPr="00D73B53" w:rsidRDefault="00D73B53" w:rsidP="00D73B53">
      <w:pPr>
        <w:shd w:val="clear" w:color="auto" w:fill="FFFFFF"/>
        <w:spacing w:after="0" w:line="240" w:lineRule="auto"/>
        <w:ind w:firstLine="709"/>
        <w:jc w:val="both"/>
        <w:rPr>
          <w:rFonts w:ascii="Times New Roman" w:hAnsi="Times New Roman"/>
        </w:rPr>
      </w:pPr>
      <w:r w:rsidRPr="00D73B53">
        <w:rPr>
          <w:rFonts w:ascii="Times New Roman" w:hAnsi="Times New Roman"/>
          <w:color w:val="000000"/>
        </w:rPr>
        <w:t>- виды выплат компенсационного характера;</w:t>
      </w:r>
    </w:p>
    <w:p w:rsidR="00D73B53" w:rsidRPr="00D73B53" w:rsidRDefault="00D73B53" w:rsidP="00D73B53">
      <w:pPr>
        <w:shd w:val="clear" w:color="auto" w:fill="FFFFFF"/>
        <w:spacing w:after="0" w:line="240" w:lineRule="auto"/>
        <w:ind w:firstLine="709"/>
        <w:jc w:val="both"/>
        <w:rPr>
          <w:rFonts w:ascii="Times New Roman" w:hAnsi="Times New Roman"/>
        </w:rPr>
      </w:pPr>
      <w:r w:rsidRPr="00D73B53">
        <w:rPr>
          <w:rFonts w:ascii="Times New Roman" w:hAnsi="Times New Roman"/>
          <w:color w:val="000000"/>
        </w:rPr>
        <w:t>- виды выплат стимулирующего характера,</w:t>
      </w:r>
      <w:r w:rsidRPr="00D73B53">
        <w:rPr>
          <w:rFonts w:ascii="Times New Roman" w:hAnsi="Times New Roman"/>
        </w:rPr>
        <w:t xml:space="preserve"> размеры и условия их осуществления;</w:t>
      </w:r>
    </w:p>
    <w:p w:rsidR="00D73B53" w:rsidRPr="00D73B53" w:rsidRDefault="00D73B53" w:rsidP="00D73B53">
      <w:pPr>
        <w:shd w:val="clear" w:color="auto" w:fill="FFFFFF"/>
        <w:spacing w:after="0" w:line="240" w:lineRule="auto"/>
        <w:ind w:firstLine="709"/>
        <w:jc w:val="both"/>
        <w:rPr>
          <w:rFonts w:ascii="Times New Roman" w:hAnsi="Times New Roman"/>
        </w:rPr>
      </w:pPr>
      <w:r w:rsidRPr="00D73B53">
        <w:rPr>
          <w:rFonts w:ascii="Times New Roman" w:hAnsi="Times New Roman"/>
        </w:rPr>
        <w:lastRenderedPageBreak/>
        <w:t>1.3. Р</w:t>
      </w:r>
      <w:r w:rsidRPr="00D73B53">
        <w:rPr>
          <w:rFonts w:ascii="Times New Roman" w:hAnsi="Times New Roman"/>
          <w:color w:val="000000"/>
        </w:rPr>
        <w:t>аботникам в пределах утвержденного фонда оплаты труда осуществляется выплата единовременной материальной помощи.</w:t>
      </w:r>
    </w:p>
    <w:p w:rsidR="00D73B53" w:rsidRPr="00D73B53" w:rsidRDefault="00D73B53" w:rsidP="00D73B53">
      <w:pPr>
        <w:spacing w:after="0" w:line="240" w:lineRule="auto"/>
        <w:ind w:firstLine="709"/>
        <w:jc w:val="center"/>
        <w:rPr>
          <w:rFonts w:ascii="Times New Roman" w:hAnsi="Times New Roman"/>
        </w:rPr>
      </w:pPr>
      <w:r w:rsidRPr="00D73B53">
        <w:rPr>
          <w:rFonts w:ascii="Times New Roman" w:hAnsi="Times New Roman"/>
        </w:rPr>
        <w:t>2. РАЗМЕРЫ ОКЛАДОВ (ДОЛЖНОСТНЫХ ОКЛАДОВ), СТАВОК ЗАРАБОТНОЙ ПЛАТЫ</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 xml:space="preserve">2.1. </w:t>
      </w:r>
      <w:proofErr w:type="gramStart"/>
      <w:r w:rsidRPr="00D73B53">
        <w:rPr>
          <w:rFonts w:ascii="Times New Roman" w:hAnsi="Times New Roman"/>
        </w:rPr>
        <w:t>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Главой Алексеевского  сельсовета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roofErr w:type="gramEnd"/>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46"/>
        <w:gridCol w:w="3015"/>
        <w:gridCol w:w="3969"/>
      </w:tblGrid>
      <w:tr w:rsidR="00D73B53" w:rsidRPr="00D73B53" w:rsidTr="00E6702D">
        <w:trPr>
          <w:tblCellSpacing w:w="0" w:type="dxa"/>
        </w:trPr>
        <w:tc>
          <w:tcPr>
            <w:tcW w:w="2580" w:type="dxa"/>
            <w:tcBorders>
              <w:top w:val="outset" w:sz="6" w:space="0" w:color="000000"/>
              <w:left w:val="outset" w:sz="6" w:space="0" w:color="000000"/>
              <w:bottom w:val="outset" w:sz="6" w:space="0" w:color="000000"/>
              <w:right w:val="outset" w:sz="6" w:space="0" w:color="000000"/>
            </w:tcBorders>
            <w:vAlign w:val="center"/>
            <w:hideMark/>
          </w:tcPr>
          <w:p w:rsidR="00D73B53" w:rsidRPr="00D73B53" w:rsidRDefault="00D73B53" w:rsidP="00E6702D">
            <w:pPr>
              <w:spacing w:after="0"/>
              <w:jc w:val="center"/>
              <w:rPr>
                <w:rFonts w:ascii="Times New Roman" w:hAnsi="Times New Roman"/>
              </w:rPr>
            </w:pPr>
            <w:r w:rsidRPr="00D73B53">
              <w:rPr>
                <w:rFonts w:ascii="Times New Roman" w:hAnsi="Times New Roman"/>
              </w:rPr>
              <w:t>Квалификационные группы (уровни)</w:t>
            </w:r>
          </w:p>
        </w:tc>
        <w:tc>
          <w:tcPr>
            <w:tcW w:w="2940" w:type="dxa"/>
            <w:tcBorders>
              <w:top w:val="outset" w:sz="6" w:space="0" w:color="000000"/>
              <w:left w:val="outset" w:sz="6" w:space="0" w:color="000000"/>
              <w:bottom w:val="outset" w:sz="6" w:space="0" w:color="000000"/>
              <w:right w:val="outset" w:sz="6" w:space="0" w:color="000000"/>
            </w:tcBorders>
            <w:vAlign w:val="center"/>
            <w:hideMark/>
          </w:tcPr>
          <w:p w:rsidR="00D73B53" w:rsidRPr="00D73B53" w:rsidRDefault="00D73B53" w:rsidP="00E6702D">
            <w:pPr>
              <w:spacing w:after="0"/>
              <w:jc w:val="center"/>
              <w:rPr>
                <w:rFonts w:ascii="Times New Roman" w:hAnsi="Times New Roman"/>
              </w:rPr>
            </w:pPr>
            <w:r w:rsidRPr="00D73B53">
              <w:rPr>
                <w:rFonts w:ascii="Times New Roman" w:hAnsi="Times New Roman"/>
              </w:rPr>
              <w:t>Наименование должности</w:t>
            </w:r>
          </w:p>
        </w:tc>
        <w:tc>
          <w:tcPr>
            <w:tcW w:w="3450" w:type="dxa"/>
            <w:tcBorders>
              <w:top w:val="outset" w:sz="6" w:space="0" w:color="000000"/>
              <w:left w:val="outset" w:sz="6" w:space="0" w:color="000000"/>
              <w:bottom w:val="outset" w:sz="6" w:space="0" w:color="000000"/>
              <w:right w:val="outset" w:sz="6" w:space="0" w:color="000000"/>
            </w:tcBorders>
            <w:vAlign w:val="center"/>
            <w:hideMark/>
          </w:tcPr>
          <w:p w:rsidR="00D73B53" w:rsidRPr="00D73B53" w:rsidRDefault="00D73B53" w:rsidP="00E6702D">
            <w:pPr>
              <w:spacing w:after="0"/>
              <w:jc w:val="center"/>
              <w:rPr>
                <w:rFonts w:ascii="Times New Roman" w:hAnsi="Times New Roman"/>
              </w:rPr>
            </w:pPr>
            <w:r w:rsidRPr="00D73B53">
              <w:rPr>
                <w:rFonts w:ascii="Times New Roman" w:hAnsi="Times New Roman"/>
              </w:rPr>
              <w:t>Размер минимального оклада (должностного оклада), ставки заработной платы, руб.</w:t>
            </w:r>
          </w:p>
        </w:tc>
      </w:tr>
      <w:tr w:rsidR="00D73B53" w:rsidRPr="00D73B53" w:rsidTr="00E6702D">
        <w:trPr>
          <w:tblCellSpacing w:w="0" w:type="dxa"/>
        </w:trPr>
        <w:tc>
          <w:tcPr>
            <w:tcW w:w="9390" w:type="dxa"/>
            <w:gridSpan w:val="3"/>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rPr>
                <w:rFonts w:ascii="Times New Roman" w:hAnsi="Times New Roman"/>
              </w:rPr>
            </w:pPr>
            <w:r w:rsidRPr="00D73B53">
              <w:rPr>
                <w:rFonts w:ascii="Times New Roman" w:hAnsi="Times New Roman"/>
              </w:rPr>
              <w:t>Должности, отнесенные к ПКГ "Общеотраслевые должности служащих первого уровня"</w:t>
            </w:r>
          </w:p>
        </w:tc>
      </w:tr>
      <w:tr w:rsidR="00D73B53" w:rsidRPr="00D73B53" w:rsidTr="00E6702D">
        <w:trPr>
          <w:trHeight w:val="225"/>
          <w:tblCellSpacing w:w="0" w:type="dxa"/>
        </w:trPr>
        <w:tc>
          <w:tcPr>
            <w:tcW w:w="2580" w:type="dxa"/>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line="225" w:lineRule="atLeast"/>
              <w:jc w:val="center"/>
              <w:rPr>
                <w:rFonts w:ascii="Times New Roman" w:hAnsi="Times New Roman"/>
              </w:rPr>
            </w:pPr>
            <w:r w:rsidRPr="00D73B53">
              <w:rPr>
                <w:rFonts w:ascii="Times New Roman" w:hAnsi="Times New Roman"/>
              </w:rPr>
              <w:t>1 квалификационный уровень</w:t>
            </w:r>
          </w:p>
        </w:tc>
        <w:tc>
          <w:tcPr>
            <w:tcW w:w="2940" w:type="dxa"/>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line="225" w:lineRule="atLeast"/>
              <w:jc w:val="center"/>
              <w:rPr>
                <w:rFonts w:ascii="Times New Roman" w:hAnsi="Times New Roman"/>
              </w:rPr>
            </w:pPr>
            <w:r w:rsidRPr="00D73B53">
              <w:rPr>
                <w:rFonts w:ascii="Times New Roman" w:hAnsi="Times New Roman"/>
              </w:rPr>
              <w:t>Инспектор военного комиссариата</w:t>
            </w:r>
          </w:p>
        </w:tc>
        <w:tc>
          <w:tcPr>
            <w:tcW w:w="3450" w:type="dxa"/>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line="225" w:lineRule="atLeast"/>
              <w:jc w:val="center"/>
              <w:rPr>
                <w:rFonts w:ascii="Times New Roman" w:hAnsi="Times New Roman"/>
              </w:rPr>
            </w:pPr>
            <w:r w:rsidRPr="00D73B53">
              <w:rPr>
                <w:rFonts w:ascii="Times New Roman" w:hAnsi="Times New Roman"/>
              </w:rPr>
              <w:t>3813,00</w:t>
            </w:r>
          </w:p>
        </w:tc>
      </w:tr>
    </w:tbl>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2.2. Минимальные размеры окладов (должностных окладов), ставок заработной платы по должностям общеотраслевых профессий рабочих устанавливаются Главой Алексеевского  сельсовета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D73B53" w:rsidRPr="00D73B53" w:rsidRDefault="00D73B53" w:rsidP="00D73B53">
      <w:pPr>
        <w:spacing w:after="0" w:line="240" w:lineRule="auto"/>
        <w:rPr>
          <w:rFonts w:ascii="Times New Roman" w:hAnsi="Times New Roman"/>
        </w:rPr>
      </w:pPr>
    </w:p>
    <w:tbl>
      <w:tblPr>
        <w:tblW w:w="96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646"/>
        <w:gridCol w:w="400"/>
        <w:gridCol w:w="2615"/>
        <w:gridCol w:w="446"/>
        <w:gridCol w:w="3523"/>
      </w:tblGrid>
      <w:tr w:rsidR="00D73B53" w:rsidRPr="00D73B53" w:rsidTr="00E6702D">
        <w:trPr>
          <w:tblCellSpacing w:w="0" w:type="dxa"/>
        </w:trPr>
        <w:tc>
          <w:tcPr>
            <w:tcW w:w="2580" w:type="dxa"/>
            <w:tcBorders>
              <w:top w:val="outset" w:sz="6" w:space="0" w:color="000000"/>
              <w:left w:val="outset" w:sz="6" w:space="0" w:color="000000"/>
              <w:bottom w:val="outset" w:sz="6" w:space="0" w:color="000000"/>
              <w:right w:val="outset" w:sz="6" w:space="0" w:color="000000"/>
            </w:tcBorders>
            <w:vAlign w:val="center"/>
            <w:hideMark/>
          </w:tcPr>
          <w:p w:rsidR="00D73B53" w:rsidRPr="00D73B53" w:rsidRDefault="00D73B53" w:rsidP="00E6702D">
            <w:pPr>
              <w:spacing w:after="0"/>
              <w:jc w:val="center"/>
              <w:rPr>
                <w:rFonts w:ascii="Times New Roman" w:hAnsi="Times New Roman"/>
              </w:rPr>
            </w:pPr>
            <w:r w:rsidRPr="00D73B53">
              <w:rPr>
                <w:rFonts w:ascii="Times New Roman" w:hAnsi="Times New Roman"/>
              </w:rPr>
              <w:t>Квалификационные группы (уровни)</w:t>
            </w:r>
          </w:p>
        </w:tc>
        <w:tc>
          <w:tcPr>
            <w:tcW w:w="2940" w:type="dxa"/>
            <w:gridSpan w:val="2"/>
            <w:tcBorders>
              <w:top w:val="outset" w:sz="6" w:space="0" w:color="000000"/>
              <w:left w:val="outset" w:sz="6" w:space="0" w:color="000000"/>
              <w:bottom w:val="outset" w:sz="6" w:space="0" w:color="000000"/>
              <w:right w:val="outset" w:sz="6" w:space="0" w:color="000000"/>
            </w:tcBorders>
            <w:vAlign w:val="center"/>
            <w:hideMark/>
          </w:tcPr>
          <w:p w:rsidR="00D73B53" w:rsidRPr="00D73B53" w:rsidRDefault="00D73B53" w:rsidP="00E6702D">
            <w:pPr>
              <w:spacing w:after="0"/>
              <w:jc w:val="center"/>
              <w:rPr>
                <w:rFonts w:ascii="Times New Roman" w:hAnsi="Times New Roman"/>
              </w:rPr>
            </w:pPr>
            <w:r w:rsidRPr="00D73B53">
              <w:rPr>
                <w:rFonts w:ascii="Times New Roman" w:hAnsi="Times New Roman"/>
              </w:rPr>
              <w:t>Наименование должности</w:t>
            </w:r>
          </w:p>
        </w:tc>
        <w:tc>
          <w:tcPr>
            <w:tcW w:w="3450" w:type="dxa"/>
            <w:gridSpan w:val="2"/>
            <w:tcBorders>
              <w:top w:val="outset" w:sz="6" w:space="0" w:color="000000"/>
              <w:left w:val="outset" w:sz="6" w:space="0" w:color="000000"/>
              <w:bottom w:val="outset" w:sz="6" w:space="0" w:color="000000"/>
              <w:right w:val="outset" w:sz="6" w:space="0" w:color="000000"/>
            </w:tcBorders>
            <w:vAlign w:val="center"/>
            <w:hideMark/>
          </w:tcPr>
          <w:p w:rsidR="00D73B53" w:rsidRPr="00D73B53" w:rsidRDefault="00D73B53" w:rsidP="00E6702D">
            <w:pPr>
              <w:spacing w:after="0"/>
              <w:jc w:val="center"/>
              <w:rPr>
                <w:rFonts w:ascii="Times New Roman" w:hAnsi="Times New Roman"/>
              </w:rPr>
            </w:pPr>
            <w:r w:rsidRPr="00D73B53">
              <w:rPr>
                <w:rFonts w:ascii="Times New Roman" w:hAnsi="Times New Roman"/>
              </w:rPr>
              <w:t>Размер минимального оклада (должностного оклада), ставки заработной платы, руб.</w:t>
            </w:r>
          </w:p>
        </w:tc>
      </w:tr>
      <w:tr w:rsidR="00D73B53" w:rsidRPr="00D73B53" w:rsidTr="00E6702D">
        <w:trPr>
          <w:tblCellSpacing w:w="0" w:type="dxa"/>
        </w:trPr>
        <w:tc>
          <w:tcPr>
            <w:tcW w:w="9390" w:type="dxa"/>
            <w:gridSpan w:val="5"/>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rPr>
                <w:rFonts w:ascii="Times New Roman" w:hAnsi="Times New Roman"/>
              </w:rPr>
            </w:pPr>
            <w:r w:rsidRPr="00D73B53">
              <w:rPr>
                <w:rFonts w:ascii="Times New Roman" w:hAnsi="Times New Roman"/>
              </w:rPr>
              <w:t>Должности, отнесенные к ПКГ "Общеотраслевые должности рабочий первого уровня"</w:t>
            </w:r>
          </w:p>
        </w:tc>
      </w:tr>
      <w:tr w:rsidR="00D73B53" w:rsidRPr="00D73B53" w:rsidTr="00E6702D">
        <w:trPr>
          <w:trHeight w:val="495"/>
          <w:tblCellSpacing w:w="0" w:type="dxa"/>
        </w:trPr>
        <w:tc>
          <w:tcPr>
            <w:tcW w:w="2580" w:type="dxa"/>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jc w:val="center"/>
              <w:rPr>
                <w:rFonts w:ascii="Times New Roman" w:hAnsi="Times New Roman"/>
              </w:rPr>
            </w:pPr>
            <w:r w:rsidRPr="00D73B53">
              <w:rPr>
                <w:rFonts w:ascii="Times New Roman" w:hAnsi="Times New Roman"/>
              </w:rPr>
              <w:t>1 квалификационный уровень</w:t>
            </w:r>
          </w:p>
          <w:p w:rsidR="00D73B53" w:rsidRPr="00D73B53" w:rsidRDefault="00D73B53" w:rsidP="00E6702D">
            <w:pPr>
              <w:spacing w:after="0"/>
              <w:jc w:val="center"/>
              <w:rPr>
                <w:rFonts w:ascii="Times New Roman" w:hAnsi="Times New Roman"/>
              </w:rPr>
            </w:pPr>
          </w:p>
        </w:tc>
        <w:tc>
          <w:tcPr>
            <w:tcW w:w="2940" w:type="dxa"/>
            <w:gridSpan w:val="2"/>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jc w:val="center"/>
              <w:rPr>
                <w:rFonts w:ascii="Times New Roman" w:hAnsi="Times New Roman"/>
              </w:rPr>
            </w:pPr>
            <w:r w:rsidRPr="00D73B53">
              <w:rPr>
                <w:rFonts w:ascii="Times New Roman" w:hAnsi="Times New Roman"/>
              </w:rPr>
              <w:t>Уборщица</w:t>
            </w:r>
          </w:p>
        </w:tc>
        <w:tc>
          <w:tcPr>
            <w:tcW w:w="3450" w:type="dxa"/>
            <w:gridSpan w:val="2"/>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jc w:val="center"/>
              <w:rPr>
                <w:rFonts w:ascii="Times New Roman" w:hAnsi="Times New Roman"/>
              </w:rPr>
            </w:pPr>
            <w:r w:rsidRPr="00D73B53">
              <w:rPr>
                <w:rFonts w:ascii="Times New Roman" w:hAnsi="Times New Roman"/>
              </w:rPr>
              <w:t>3275,00</w:t>
            </w:r>
          </w:p>
        </w:tc>
      </w:tr>
      <w:tr w:rsidR="00D73B53" w:rsidRPr="00D73B53" w:rsidTr="00E6702D">
        <w:trPr>
          <w:tblCellSpacing w:w="0" w:type="dxa"/>
        </w:trPr>
        <w:tc>
          <w:tcPr>
            <w:tcW w:w="9390" w:type="dxa"/>
            <w:gridSpan w:val="5"/>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rPr>
                <w:rFonts w:ascii="Times New Roman" w:hAnsi="Times New Roman"/>
              </w:rPr>
            </w:pPr>
            <w:r w:rsidRPr="00D73B53">
              <w:rPr>
                <w:rFonts w:ascii="Times New Roman" w:hAnsi="Times New Roman"/>
              </w:rPr>
              <w:t>Должности, отнесенные к ПКГ "Общеотраслевые должности рабочий второго уровня "</w:t>
            </w:r>
          </w:p>
        </w:tc>
      </w:tr>
      <w:tr w:rsidR="00D73B53" w:rsidRPr="00D73B53" w:rsidTr="00E6702D">
        <w:trPr>
          <w:tblCellSpacing w:w="0" w:type="dxa"/>
        </w:trPr>
        <w:tc>
          <w:tcPr>
            <w:tcW w:w="2970" w:type="dxa"/>
            <w:gridSpan w:val="2"/>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jc w:val="center"/>
              <w:rPr>
                <w:rFonts w:ascii="Times New Roman" w:hAnsi="Times New Roman"/>
              </w:rPr>
            </w:pPr>
            <w:r w:rsidRPr="00D73B53">
              <w:rPr>
                <w:rFonts w:ascii="Times New Roman" w:hAnsi="Times New Roman"/>
              </w:rPr>
              <w:t>1 квалификационный уровень</w:t>
            </w:r>
          </w:p>
          <w:p w:rsidR="00D73B53" w:rsidRPr="00D73B53" w:rsidRDefault="00D73B53" w:rsidP="00E6702D">
            <w:pPr>
              <w:spacing w:after="0"/>
              <w:rPr>
                <w:rFonts w:ascii="Times New Roman" w:hAnsi="Times New Roman"/>
              </w:rPr>
            </w:pPr>
          </w:p>
        </w:tc>
        <w:tc>
          <w:tcPr>
            <w:tcW w:w="2985" w:type="dxa"/>
            <w:gridSpan w:val="2"/>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jc w:val="center"/>
              <w:rPr>
                <w:rFonts w:ascii="Times New Roman" w:hAnsi="Times New Roman"/>
              </w:rPr>
            </w:pPr>
            <w:r w:rsidRPr="00D73B53">
              <w:rPr>
                <w:rFonts w:ascii="Times New Roman" w:hAnsi="Times New Roman"/>
              </w:rPr>
              <w:t>Водитель</w:t>
            </w:r>
          </w:p>
        </w:tc>
        <w:tc>
          <w:tcPr>
            <w:tcW w:w="3015" w:type="dxa"/>
            <w:tcBorders>
              <w:top w:val="outset" w:sz="6" w:space="0" w:color="000000"/>
              <w:left w:val="outset" w:sz="6" w:space="0" w:color="000000"/>
              <w:bottom w:val="outset" w:sz="6" w:space="0" w:color="000000"/>
              <w:right w:val="outset" w:sz="6" w:space="0" w:color="000000"/>
            </w:tcBorders>
            <w:hideMark/>
          </w:tcPr>
          <w:p w:rsidR="00D73B53" w:rsidRPr="00D73B53" w:rsidRDefault="00D73B53" w:rsidP="00E6702D">
            <w:pPr>
              <w:spacing w:after="0"/>
              <w:jc w:val="center"/>
              <w:rPr>
                <w:rFonts w:ascii="Times New Roman" w:hAnsi="Times New Roman"/>
              </w:rPr>
            </w:pPr>
            <w:r w:rsidRPr="00D73B53">
              <w:rPr>
                <w:rFonts w:ascii="Times New Roman" w:hAnsi="Times New Roman"/>
              </w:rPr>
              <w:t>3813,00</w:t>
            </w:r>
          </w:p>
        </w:tc>
      </w:tr>
    </w:tbl>
    <w:p w:rsidR="00D73B53" w:rsidRPr="00D73B53" w:rsidRDefault="00D73B53" w:rsidP="00D73B53">
      <w:pPr>
        <w:spacing w:after="0" w:line="240" w:lineRule="auto"/>
        <w:ind w:firstLine="709"/>
        <w:jc w:val="center"/>
        <w:rPr>
          <w:rFonts w:ascii="Times New Roman" w:hAnsi="Times New Roman"/>
        </w:rPr>
      </w:pPr>
      <w:r w:rsidRPr="00D73B53">
        <w:rPr>
          <w:rFonts w:ascii="Times New Roman" w:hAnsi="Times New Roman"/>
        </w:rPr>
        <w:t>3. ВИДЫ ВЫПЛАТ КОМПЕНСАЦИОННОГО ХАРАКТЕРА</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3.1. Работникам предоставляются следующие выплаты компенсационного характера:</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выплаты работникам, занятым на тяжелых работах, работах с вредными и (или) опасными и иными особыми условиями труда;</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выплаты за работу в местностях с особыми климатическими условиями;</w:t>
      </w:r>
    </w:p>
    <w:p w:rsidR="00E6702D" w:rsidRDefault="00D73B53" w:rsidP="00E6702D">
      <w:pPr>
        <w:spacing w:after="0" w:line="240" w:lineRule="auto"/>
        <w:ind w:firstLine="709"/>
        <w:jc w:val="both"/>
        <w:rPr>
          <w:rFonts w:ascii="Times New Roman" w:hAnsi="Times New Roman"/>
        </w:rPr>
      </w:pPr>
      <w:r w:rsidRPr="00D73B53">
        <w:rPr>
          <w:rFonts w:ascii="Times New Roman" w:hAnsi="Times New Roman"/>
          <w:color w:val="000000"/>
        </w:rPr>
        <w:t>3.2. Выплаты работникам, занятым на тяжелых работах, работах с вредными и (или) опасными и иными особыми условиями труда, устанавливаются Главой администрации Алексеевского  сельсовета в порядке, установленном статьёй 372 Трудового кодекса Российской Федерации, в размере до 24 процентов от оклада (должностного оклада), ставки заработной платы.</w:t>
      </w:r>
    </w:p>
    <w:p w:rsidR="00D73B53" w:rsidRPr="00D73B53" w:rsidRDefault="00D73B53" w:rsidP="00E6702D">
      <w:pPr>
        <w:spacing w:after="0" w:line="240" w:lineRule="auto"/>
        <w:ind w:firstLine="709"/>
        <w:jc w:val="both"/>
        <w:rPr>
          <w:rFonts w:ascii="Times New Roman" w:hAnsi="Times New Roman"/>
        </w:rPr>
      </w:pPr>
      <w:r w:rsidRPr="00D73B53">
        <w:rPr>
          <w:rFonts w:ascii="Times New Roman" w:hAnsi="Times New Roman"/>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доплату за совмещение профессий (должностей);</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доплату за расширение зон обслуживания;</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доплату за работу в ночное время;</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доплату за работу в выходные и нерабочие праздничные дни;</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lastRenderedPageBreak/>
        <w:t>доплату за сверхурочную работу.</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 xml:space="preserve">3.3.1. Размер доплат, указанных в абзацах </w:t>
      </w:r>
      <w:hyperlink r:id="rId8" w:history="1">
        <w:r w:rsidRPr="00D73B53">
          <w:rPr>
            <w:rFonts w:ascii="Times New Roman" w:hAnsi="Times New Roman"/>
            <w:color w:val="0000FF"/>
            <w:u w:val="single"/>
          </w:rPr>
          <w:t>2,3,4 пункта 3</w:t>
        </w:r>
      </w:hyperlink>
      <w:r w:rsidRPr="00D73B53">
        <w:rPr>
          <w:rFonts w:ascii="Times New Roman" w:hAnsi="Times New Roman"/>
        </w:rPr>
        <w:t>.3 настоящего Положения, определяется по соглашению сторон трудового договора с учетом содержания и (или) объема дополнительной работы.</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3.3.2. Размер доплаты за работу в ночное время составляет 35% оклада (должностного оклада), рассчитанного за час работы, часовой ставки заработной платы, за каждый час работы работника в ночное время.</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Ночным считается время с 22 часов вечера до 6 часов утра.</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3.3.3. Работникам, привлекавшимся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3.3.4.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 xml:space="preserve">3.8. </w:t>
      </w:r>
      <w:proofErr w:type="gramStart"/>
      <w:r w:rsidRPr="00D73B53">
        <w:rPr>
          <w:rFonts w:ascii="Times New Roman" w:hAnsi="Times New Roman"/>
          <w:color w:val="000000"/>
        </w:rPr>
        <w:t>В случаях, определенных законодательством Российской Федерации и Красноярского края, к заработной плате работников устанавливается районный коэффициент в размере 30%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до 30%.</w:t>
      </w:r>
      <w:proofErr w:type="gramEnd"/>
    </w:p>
    <w:p w:rsidR="00D73B53" w:rsidRPr="00D73B53" w:rsidRDefault="00D73B53" w:rsidP="00D73B53">
      <w:pPr>
        <w:numPr>
          <w:ilvl w:val="0"/>
          <w:numId w:val="8"/>
        </w:numPr>
        <w:spacing w:after="0" w:line="240" w:lineRule="auto"/>
        <w:ind w:left="0" w:firstLine="0"/>
        <w:jc w:val="center"/>
        <w:rPr>
          <w:rFonts w:ascii="Times New Roman" w:hAnsi="Times New Roman"/>
        </w:rPr>
      </w:pPr>
      <w:r w:rsidRPr="00D73B53">
        <w:rPr>
          <w:rFonts w:ascii="Times New Roman" w:hAnsi="Times New Roman"/>
        </w:rPr>
        <w:t>ВИДЫ, УСЛОВИЯ, РАЗМЕРЫ И ПОРЯДОК ВЫПЛАТЫ СТИМУЛИРУЮЩЕГО ХАРАКТЕРА</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4.2. Работникам устанавливаются следующие выплаты стимулирующего характера:</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4.2.1.Выплата за важность выполняемой работы, степень самостоятельности и ответственности при выполнении поставленных задач;</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4.2.2.Выплата за интенсивность и высокие результаты работы;</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4.2.3.Выплата за качество выполняемых работ;</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 xml:space="preserve">4.3.Персональные выплаты: </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за квалификационную категорию;</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за опыт работы;</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за сложность, напряженность и особый режим работы;</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xml:space="preserve">- за работу в сельской местности; </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xml:space="preserve">- в целях повышения уровня оплаты труда молодым специалистам; </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в целях обеспечения заработной платы работника на уровне размера;</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xml:space="preserve">минимальной заработной платы, </w:t>
      </w:r>
      <w:proofErr w:type="gramStart"/>
      <w:r w:rsidRPr="00D73B53">
        <w:rPr>
          <w:rFonts w:ascii="Times New Roman" w:hAnsi="Times New Roman"/>
        </w:rPr>
        <w:t>установленного</w:t>
      </w:r>
      <w:proofErr w:type="gramEnd"/>
      <w:r w:rsidRPr="00D73B53">
        <w:rPr>
          <w:rFonts w:ascii="Times New Roman" w:hAnsi="Times New Roman"/>
        </w:rPr>
        <w:t xml:space="preserve"> в Красноярском</w:t>
      </w:r>
    </w:p>
    <w:p w:rsidR="00D73B53" w:rsidRPr="00D73B53" w:rsidRDefault="00D73B53" w:rsidP="00D73B53">
      <w:pPr>
        <w:spacing w:after="0" w:line="240" w:lineRule="auto"/>
        <w:ind w:firstLine="539"/>
        <w:jc w:val="both"/>
        <w:rPr>
          <w:rFonts w:ascii="Times New Roman" w:hAnsi="Times New Roman"/>
        </w:rPr>
      </w:pPr>
      <w:proofErr w:type="gramStart"/>
      <w:r w:rsidRPr="00D73B53">
        <w:rPr>
          <w:rFonts w:ascii="Times New Roman" w:hAnsi="Times New Roman"/>
        </w:rPr>
        <w:t>крае</w:t>
      </w:r>
      <w:proofErr w:type="gramEnd"/>
      <w:r w:rsidRPr="00D73B53">
        <w:rPr>
          <w:rFonts w:ascii="Times New Roman" w:hAnsi="Times New Roman"/>
        </w:rPr>
        <w:t>;</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4.4. Выплаты по итогам работы.</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color w:val="000000"/>
        </w:rPr>
        <w:t>4.5. Конкретный размер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устанавливается рабочей группой а не Главой администрации Алексеевского сельсовета персонально в отношении конкретного работника с учетом критериев оценки результативности</w:t>
      </w:r>
      <w:proofErr w:type="gramStart"/>
      <w:r w:rsidRPr="00D73B53">
        <w:rPr>
          <w:rFonts w:ascii="Times New Roman" w:hAnsi="Times New Roman"/>
          <w:color w:val="000000"/>
        </w:rPr>
        <w:t xml:space="preserve"> ,</w:t>
      </w:r>
      <w:proofErr w:type="gramEnd"/>
      <w:r w:rsidRPr="00D73B53">
        <w:rPr>
          <w:rFonts w:ascii="Times New Roman" w:hAnsi="Times New Roman"/>
          <w:color w:val="000000"/>
        </w:rPr>
        <w:t xml:space="preserve">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за качество выполняемых работ с целью стимулирования работников на достижение более высоких показателей результатов труда, установленных в Приложении № 1 к настоящему Положению, в абсолютном размере в соответствии с балльной оценкой по формуле:</w:t>
      </w:r>
    </w:p>
    <w:p w:rsidR="00D73B53" w:rsidRPr="00D73B53" w:rsidRDefault="00D73B53" w:rsidP="00D73B53">
      <w:pPr>
        <w:spacing w:after="0" w:line="240" w:lineRule="auto"/>
        <w:ind w:firstLine="709"/>
        <w:jc w:val="both"/>
        <w:rPr>
          <w:rFonts w:ascii="Times New Roman" w:hAnsi="Times New Roman"/>
        </w:rPr>
      </w:pPr>
      <w:proofErr w:type="gramStart"/>
      <w:r w:rsidRPr="00D73B53">
        <w:rPr>
          <w:rFonts w:ascii="Times New Roman" w:hAnsi="Times New Roman"/>
          <w:color w:val="000000"/>
        </w:rPr>
        <w:t>Р</w:t>
      </w:r>
      <w:proofErr w:type="gramEnd"/>
      <w:r w:rsidRPr="00D73B53">
        <w:rPr>
          <w:rFonts w:ascii="Times New Roman" w:hAnsi="Times New Roman"/>
          <w:color w:val="000000"/>
        </w:rPr>
        <w:t xml:space="preserve"> = Ц 1 балла x Бi x К исп. раб. врем., (1)</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где:</w:t>
      </w:r>
    </w:p>
    <w:p w:rsidR="00D73B53" w:rsidRPr="00D73B53" w:rsidRDefault="00D73B53" w:rsidP="00D73B53">
      <w:pPr>
        <w:spacing w:after="0" w:line="240" w:lineRule="auto"/>
        <w:ind w:firstLine="709"/>
        <w:jc w:val="both"/>
        <w:rPr>
          <w:rFonts w:ascii="Times New Roman" w:hAnsi="Times New Roman"/>
        </w:rPr>
      </w:pPr>
      <w:proofErr w:type="gramStart"/>
      <w:r w:rsidRPr="00D73B53">
        <w:rPr>
          <w:rFonts w:ascii="Times New Roman" w:hAnsi="Times New Roman"/>
          <w:color w:val="000000"/>
        </w:rPr>
        <w:t>Р</w:t>
      </w:r>
      <w:proofErr w:type="gramEnd"/>
      <w:r w:rsidRPr="00D73B53">
        <w:rPr>
          <w:rFonts w:ascii="Times New Roman" w:hAnsi="Times New Roman"/>
          <w:color w:val="000000"/>
        </w:rPr>
        <w:t xml:space="preserve"> - размер выплаты работнику за отчетный период (месяц, квартал, год) по i виду выплат;</w:t>
      </w:r>
    </w:p>
    <w:p w:rsidR="00D73B53" w:rsidRPr="00D73B53" w:rsidRDefault="00D73B53" w:rsidP="00D73B53">
      <w:pPr>
        <w:spacing w:after="0" w:line="240" w:lineRule="auto"/>
        <w:ind w:firstLine="709"/>
        <w:jc w:val="both"/>
        <w:rPr>
          <w:rFonts w:ascii="Times New Roman" w:hAnsi="Times New Roman"/>
        </w:rPr>
      </w:pPr>
      <w:proofErr w:type="gramStart"/>
      <w:r w:rsidRPr="00D73B53">
        <w:rPr>
          <w:rFonts w:ascii="Times New Roman" w:hAnsi="Times New Roman"/>
          <w:color w:val="000000"/>
        </w:rPr>
        <w:t>Ц</w:t>
      </w:r>
      <w:proofErr w:type="gramEnd"/>
      <w:r w:rsidRPr="00D73B53">
        <w:rPr>
          <w:rFonts w:ascii="Times New Roman" w:hAnsi="Times New Roman"/>
          <w:color w:val="000000"/>
        </w:rPr>
        <w:t xml:space="preserve"> 1 балла - цена балла для определения i-го размера выплат работнику за отчетный период (месяц, квартал, год);</w:t>
      </w:r>
    </w:p>
    <w:p w:rsidR="00D73B53" w:rsidRPr="00D73B53" w:rsidRDefault="00D73B53" w:rsidP="00D73B53">
      <w:pPr>
        <w:spacing w:after="0" w:line="240" w:lineRule="auto"/>
        <w:ind w:firstLine="709"/>
        <w:rPr>
          <w:rFonts w:ascii="Times New Roman" w:hAnsi="Times New Roman"/>
        </w:rPr>
      </w:pPr>
      <w:r w:rsidRPr="00D73B53">
        <w:rPr>
          <w:rFonts w:ascii="Times New Roman" w:hAnsi="Times New Roman"/>
          <w:color w:val="000000"/>
        </w:rPr>
        <w:t>Б</w:t>
      </w:r>
      <w:proofErr w:type="gramStart"/>
      <w:r w:rsidRPr="00D73B53">
        <w:rPr>
          <w:rFonts w:ascii="Times New Roman" w:hAnsi="Times New Roman"/>
          <w:color w:val="000000"/>
        </w:rPr>
        <w:t>i</w:t>
      </w:r>
      <w:proofErr w:type="gramEnd"/>
      <w:r w:rsidRPr="00D73B53">
        <w:rPr>
          <w:rFonts w:ascii="Times New Roman" w:hAnsi="Times New Roman"/>
          <w:color w:val="000000"/>
        </w:rPr>
        <w:t xml:space="preserve">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i виду выплат;</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К исп. раб</w:t>
      </w:r>
      <w:proofErr w:type="gramStart"/>
      <w:r w:rsidRPr="00D73B53">
        <w:rPr>
          <w:rFonts w:ascii="Times New Roman" w:hAnsi="Times New Roman"/>
          <w:color w:val="000000"/>
        </w:rPr>
        <w:t>.</w:t>
      </w:r>
      <w:proofErr w:type="gramEnd"/>
      <w:r w:rsidRPr="00D73B53">
        <w:rPr>
          <w:rFonts w:ascii="Times New Roman" w:hAnsi="Times New Roman"/>
          <w:color w:val="000000"/>
        </w:rPr>
        <w:t xml:space="preserve"> </w:t>
      </w:r>
      <w:proofErr w:type="gramStart"/>
      <w:r w:rsidRPr="00D73B53">
        <w:rPr>
          <w:rFonts w:ascii="Times New Roman" w:hAnsi="Times New Roman"/>
          <w:color w:val="000000"/>
        </w:rPr>
        <w:t>в</w:t>
      </w:r>
      <w:proofErr w:type="gramEnd"/>
      <w:r w:rsidRPr="00D73B53">
        <w:rPr>
          <w:rFonts w:ascii="Times New Roman" w:hAnsi="Times New Roman"/>
          <w:color w:val="000000"/>
        </w:rPr>
        <w:t>рем. - коэффициент использования рабочего времени работника за отчетный период (месяц, квартал, год);</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К. исп. раб</w:t>
      </w:r>
      <w:proofErr w:type="gramStart"/>
      <w:r w:rsidRPr="00D73B53">
        <w:rPr>
          <w:rFonts w:ascii="Times New Roman" w:hAnsi="Times New Roman"/>
          <w:color w:val="000000"/>
        </w:rPr>
        <w:t>.</w:t>
      </w:r>
      <w:proofErr w:type="gramEnd"/>
      <w:r w:rsidRPr="00D73B53">
        <w:rPr>
          <w:rFonts w:ascii="Times New Roman" w:hAnsi="Times New Roman"/>
          <w:color w:val="000000"/>
        </w:rPr>
        <w:t xml:space="preserve"> </w:t>
      </w:r>
      <w:proofErr w:type="gramStart"/>
      <w:r w:rsidRPr="00D73B53">
        <w:rPr>
          <w:rFonts w:ascii="Times New Roman" w:hAnsi="Times New Roman"/>
          <w:color w:val="000000"/>
        </w:rPr>
        <w:t>в</w:t>
      </w:r>
      <w:proofErr w:type="gramEnd"/>
      <w:r w:rsidRPr="00D73B53">
        <w:rPr>
          <w:rFonts w:ascii="Times New Roman" w:hAnsi="Times New Roman"/>
          <w:color w:val="000000"/>
        </w:rPr>
        <w:t>рем. = T факт. / T план</w:t>
      </w:r>
      <w:proofErr w:type="gramStart"/>
      <w:r w:rsidRPr="00D73B53">
        <w:rPr>
          <w:rFonts w:ascii="Times New Roman" w:hAnsi="Times New Roman"/>
          <w:color w:val="000000"/>
        </w:rPr>
        <w:t>., (</w:t>
      </w:r>
      <w:proofErr w:type="gramEnd"/>
      <w:r w:rsidRPr="00D73B53">
        <w:rPr>
          <w:rFonts w:ascii="Times New Roman" w:hAnsi="Times New Roman"/>
          <w:color w:val="000000"/>
        </w:rPr>
        <w:t>2)</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где:</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T факт</w:t>
      </w:r>
      <w:proofErr w:type="gramStart"/>
      <w:r w:rsidRPr="00D73B53">
        <w:rPr>
          <w:rFonts w:ascii="Times New Roman" w:hAnsi="Times New Roman"/>
          <w:color w:val="000000"/>
        </w:rPr>
        <w:t>.</w:t>
      </w:r>
      <w:proofErr w:type="gramEnd"/>
      <w:r w:rsidRPr="00D73B53">
        <w:rPr>
          <w:rFonts w:ascii="Times New Roman" w:hAnsi="Times New Roman"/>
          <w:color w:val="000000"/>
        </w:rPr>
        <w:t xml:space="preserve"> - </w:t>
      </w:r>
      <w:proofErr w:type="gramStart"/>
      <w:r w:rsidRPr="00D73B53">
        <w:rPr>
          <w:rFonts w:ascii="Times New Roman" w:hAnsi="Times New Roman"/>
          <w:color w:val="000000"/>
        </w:rPr>
        <w:t>ф</w:t>
      </w:r>
      <w:proofErr w:type="gramEnd"/>
      <w:r w:rsidRPr="00D73B53">
        <w:rPr>
          <w:rFonts w:ascii="Times New Roman" w:hAnsi="Times New Roman"/>
          <w:color w:val="000000"/>
        </w:rPr>
        <w:t>актически отработанное количество часов (рабочих дней) по должности за отчетный период (месяц, квартал, год);</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T план</w:t>
      </w:r>
      <w:proofErr w:type="gramStart"/>
      <w:r w:rsidRPr="00D73B53">
        <w:rPr>
          <w:rFonts w:ascii="Times New Roman" w:hAnsi="Times New Roman"/>
          <w:color w:val="000000"/>
        </w:rPr>
        <w:t>.</w:t>
      </w:r>
      <w:proofErr w:type="gramEnd"/>
      <w:r w:rsidRPr="00D73B53">
        <w:rPr>
          <w:rFonts w:ascii="Times New Roman" w:hAnsi="Times New Roman"/>
          <w:color w:val="000000"/>
        </w:rPr>
        <w:t xml:space="preserve"> - </w:t>
      </w:r>
      <w:proofErr w:type="gramStart"/>
      <w:r w:rsidRPr="00D73B53">
        <w:rPr>
          <w:rFonts w:ascii="Times New Roman" w:hAnsi="Times New Roman"/>
          <w:color w:val="000000"/>
        </w:rPr>
        <w:t>н</w:t>
      </w:r>
      <w:proofErr w:type="gramEnd"/>
      <w:r w:rsidRPr="00D73B53">
        <w:rPr>
          <w:rFonts w:ascii="Times New Roman" w:hAnsi="Times New Roman"/>
          <w:color w:val="000000"/>
        </w:rPr>
        <w:t>орма часов (рабочих дней) по должности за отчетный период (месяц, квартал, год);</w:t>
      </w:r>
    </w:p>
    <w:p w:rsidR="00D73B53" w:rsidRPr="00D73B53" w:rsidRDefault="00D73B53" w:rsidP="00D73B53">
      <w:pPr>
        <w:spacing w:after="0" w:line="240" w:lineRule="auto"/>
        <w:ind w:firstLine="709"/>
        <w:jc w:val="both"/>
        <w:rPr>
          <w:rFonts w:ascii="Times New Roman" w:hAnsi="Times New Roman"/>
        </w:rPr>
      </w:pPr>
      <w:proofErr w:type="gramStart"/>
      <w:r w:rsidRPr="00D73B53">
        <w:rPr>
          <w:rFonts w:ascii="Times New Roman" w:hAnsi="Times New Roman"/>
          <w:color w:val="000000"/>
        </w:rPr>
        <w:t>Ц</w:t>
      </w:r>
      <w:proofErr w:type="gramEnd"/>
      <w:r w:rsidRPr="00D73B53">
        <w:rPr>
          <w:rFonts w:ascii="Times New Roman" w:hAnsi="Times New Roman"/>
          <w:color w:val="000000"/>
        </w:rPr>
        <w:t xml:space="preserve"> 1 балла = </w:t>
      </w:r>
      <w:r w:rsidRPr="00D73B53">
        <w:rPr>
          <w:rFonts w:ascii="Times New Roman" w:hAnsi="Times New Roman"/>
          <w:color w:val="000000"/>
          <w:lang w:val="en-US"/>
        </w:rPr>
        <w:t>Q</w:t>
      </w:r>
      <w:r w:rsidRPr="00D73B53">
        <w:rPr>
          <w:rFonts w:ascii="Times New Roman" w:hAnsi="Times New Roman"/>
          <w:color w:val="000000"/>
        </w:rPr>
        <w:t xml:space="preserve"> стим. </w:t>
      </w:r>
      <w:r w:rsidRPr="00D73B53">
        <w:rPr>
          <w:rFonts w:ascii="Times New Roman" w:hAnsi="Times New Roman"/>
          <w:color w:val="000000"/>
          <w:lang w:val="en-US"/>
        </w:rPr>
        <w:t>i</w:t>
      </w:r>
      <w:r w:rsidRPr="00D73B53">
        <w:rPr>
          <w:rFonts w:ascii="Times New Roman" w:hAnsi="Times New Roman"/>
          <w:color w:val="000000"/>
        </w:rPr>
        <w:t>÷ (3)</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где:</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Q стим. i - объем средств фонда оплаты труда, направляемый на i вид выплат в отчетном периоде;</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 сумма баллов по работникам, подлежащим оценке за отчетный период, по i виду выплат стимулирующего характера;</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n - количество работников, подлежащих оценке, за отчетный период (месяц, квартал, год);</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lastRenderedPageBreak/>
        <w:t xml:space="preserve">Q стим. = </w:t>
      </w:r>
      <w:proofErr w:type="gramStart"/>
      <w:r w:rsidRPr="00D73B53">
        <w:rPr>
          <w:rFonts w:ascii="Times New Roman" w:hAnsi="Times New Roman"/>
          <w:color w:val="000000"/>
        </w:rPr>
        <w:t>(ФОТ план.</w:t>
      </w:r>
      <w:proofErr w:type="gramEnd"/>
      <w:r w:rsidRPr="00D73B53">
        <w:rPr>
          <w:rFonts w:ascii="Times New Roman" w:hAnsi="Times New Roman"/>
          <w:color w:val="000000"/>
        </w:rPr>
        <w:t xml:space="preserve"> - ФОТ штат. - К гар. - </w:t>
      </w:r>
      <w:proofErr w:type="gramStart"/>
      <w:r w:rsidRPr="00D73B53">
        <w:rPr>
          <w:rFonts w:ascii="Times New Roman" w:hAnsi="Times New Roman"/>
          <w:color w:val="000000"/>
        </w:rPr>
        <w:t>К отп.)</w:t>
      </w:r>
      <w:proofErr w:type="gramEnd"/>
      <w:r w:rsidRPr="00D73B53">
        <w:rPr>
          <w:rFonts w:ascii="Times New Roman" w:hAnsi="Times New Roman"/>
          <w:color w:val="000000"/>
        </w:rPr>
        <w:t xml:space="preserve"> / РК, (4) </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где:</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ФОТ план</w:t>
      </w:r>
      <w:proofErr w:type="gramStart"/>
      <w:r w:rsidRPr="00D73B53">
        <w:rPr>
          <w:rFonts w:ascii="Times New Roman" w:hAnsi="Times New Roman"/>
          <w:color w:val="000000"/>
        </w:rPr>
        <w:t>.</w:t>
      </w:r>
      <w:proofErr w:type="gramEnd"/>
      <w:r w:rsidRPr="00D73B53">
        <w:rPr>
          <w:rFonts w:ascii="Times New Roman" w:hAnsi="Times New Roman"/>
          <w:color w:val="000000"/>
        </w:rPr>
        <w:t xml:space="preserve"> - </w:t>
      </w:r>
      <w:proofErr w:type="gramStart"/>
      <w:r w:rsidRPr="00D73B53">
        <w:rPr>
          <w:rFonts w:ascii="Times New Roman" w:hAnsi="Times New Roman"/>
          <w:color w:val="000000"/>
        </w:rPr>
        <w:t>ф</w:t>
      </w:r>
      <w:proofErr w:type="gramEnd"/>
      <w:r w:rsidRPr="00D73B53">
        <w:rPr>
          <w:rFonts w:ascii="Times New Roman" w:hAnsi="Times New Roman"/>
          <w:color w:val="000000"/>
        </w:rPr>
        <w:t>онд оплаты труда работников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ФОТ штат</w:t>
      </w:r>
      <w:proofErr w:type="gramStart"/>
      <w:r w:rsidRPr="00D73B53">
        <w:rPr>
          <w:rFonts w:ascii="Times New Roman" w:hAnsi="Times New Roman"/>
          <w:color w:val="000000"/>
        </w:rPr>
        <w:t>.</w:t>
      </w:r>
      <w:proofErr w:type="gramEnd"/>
      <w:r w:rsidRPr="00D73B53">
        <w:rPr>
          <w:rFonts w:ascii="Times New Roman" w:hAnsi="Times New Roman"/>
          <w:color w:val="000000"/>
        </w:rPr>
        <w:t xml:space="preserve"> - </w:t>
      </w:r>
      <w:proofErr w:type="gramStart"/>
      <w:r w:rsidRPr="00D73B53">
        <w:rPr>
          <w:rFonts w:ascii="Times New Roman" w:hAnsi="Times New Roman"/>
          <w:color w:val="000000"/>
        </w:rPr>
        <w:t>ф</w:t>
      </w:r>
      <w:proofErr w:type="gramEnd"/>
      <w:r w:rsidRPr="00D73B53">
        <w:rPr>
          <w:rFonts w:ascii="Times New Roman" w:hAnsi="Times New Roman"/>
          <w:color w:val="000000"/>
        </w:rPr>
        <w:t>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К гар</w:t>
      </w:r>
      <w:proofErr w:type="gramStart"/>
      <w:r w:rsidRPr="00D73B53">
        <w:rPr>
          <w:rFonts w:ascii="Times New Roman" w:hAnsi="Times New Roman"/>
          <w:color w:val="000000"/>
        </w:rPr>
        <w:t>.</w:t>
      </w:r>
      <w:proofErr w:type="gramEnd"/>
      <w:r w:rsidRPr="00D73B53">
        <w:rPr>
          <w:rFonts w:ascii="Times New Roman" w:hAnsi="Times New Roman"/>
          <w:color w:val="000000"/>
        </w:rPr>
        <w:t xml:space="preserve"> - </w:t>
      </w:r>
      <w:proofErr w:type="gramStart"/>
      <w:r w:rsidRPr="00D73B53">
        <w:rPr>
          <w:rFonts w:ascii="Times New Roman" w:hAnsi="Times New Roman"/>
          <w:color w:val="000000"/>
        </w:rPr>
        <w:t>к</w:t>
      </w:r>
      <w:proofErr w:type="gramEnd"/>
      <w:r w:rsidRPr="00D73B53">
        <w:rPr>
          <w:rFonts w:ascii="Times New Roman" w:hAnsi="Times New Roman"/>
          <w:color w:val="000000"/>
        </w:rPr>
        <w:t>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D73B53" w:rsidRPr="00D73B53" w:rsidRDefault="00D73B53" w:rsidP="00D73B53">
      <w:pPr>
        <w:spacing w:after="0" w:line="240" w:lineRule="auto"/>
        <w:ind w:firstLine="709"/>
        <w:jc w:val="both"/>
        <w:rPr>
          <w:rFonts w:ascii="Times New Roman" w:hAnsi="Times New Roman"/>
        </w:rPr>
      </w:pPr>
      <w:proofErr w:type="gramStart"/>
      <w:r w:rsidRPr="00D73B53">
        <w:rPr>
          <w:rFonts w:ascii="Times New Roman" w:hAnsi="Times New Roman"/>
          <w:color w:val="000000"/>
        </w:rPr>
        <w:t>К отп.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w:t>
      </w:r>
      <w:proofErr w:type="gramEnd"/>
      <w:r w:rsidRPr="00D73B53">
        <w:rPr>
          <w:rFonts w:ascii="Times New Roman" w:hAnsi="Times New Roman"/>
          <w:color w:val="000000"/>
        </w:rPr>
        <w:t xml:space="preserve"> служебных командировок, материальную помощь;</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color w:val="000000"/>
        </w:rPr>
        <w:t>К отп. = 1 / 12 ФОТ план. (5)</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color w:val="000000"/>
        </w:rPr>
        <w:t>4.6. Объем средств на выплаты стимулирующего характера, за исключением персональных выплат и выплат по итогам работы, устанавливается в начале финансового года и корректируется ежемесячно или ежеквартально на месяц или квартал, следующий за месяцем или кварталом, в котором производилась оценка работы в баллах.</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color w:val="000000"/>
        </w:rPr>
        <w:t xml:space="preserve">4.7. Сложившаяся к концу года экономия фонда оплаты труда, полученная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работников в отчетном периоде, за который производилась оценка качества и результативности труда, </w:t>
      </w:r>
      <w:proofErr w:type="gramStart"/>
      <w:r w:rsidRPr="00D73B53">
        <w:rPr>
          <w:rFonts w:ascii="Times New Roman" w:hAnsi="Times New Roman"/>
          <w:color w:val="000000"/>
        </w:rPr>
        <w:t>может</w:t>
      </w:r>
      <w:proofErr w:type="gramEnd"/>
      <w:r w:rsidRPr="00D73B53">
        <w:rPr>
          <w:rFonts w:ascii="Times New Roman" w:hAnsi="Times New Roman"/>
          <w:color w:val="000000"/>
        </w:rPr>
        <w:t xml:space="preserve"> направляется по итогам года на стимулирование труда иных работников администрации.</w:t>
      </w:r>
    </w:p>
    <w:p w:rsidR="00D73B53" w:rsidRPr="00D73B53" w:rsidRDefault="00D73B53" w:rsidP="00D73B53">
      <w:pPr>
        <w:spacing w:after="0" w:line="240" w:lineRule="auto"/>
        <w:ind w:firstLine="709"/>
        <w:jc w:val="both"/>
        <w:rPr>
          <w:rFonts w:ascii="Times New Roman" w:hAnsi="Times New Roman"/>
        </w:rPr>
      </w:pPr>
      <w:r w:rsidRPr="00D73B53">
        <w:rPr>
          <w:rFonts w:ascii="Times New Roman" w:hAnsi="Times New Roman"/>
        </w:rPr>
        <w:t xml:space="preserve">4.8.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D73B53">
        <w:rPr>
          <w:rFonts w:ascii="Times New Roman" w:hAnsi="Times New Roman"/>
        </w:rPr>
        <w:t>размера оплаты труда</w:t>
      </w:r>
      <w:proofErr w:type="gramEnd"/>
      <w:r w:rsidRPr="00D73B53">
        <w:rPr>
          <w:rFonts w:ascii="Times New Roman" w:hAnsi="Times New Roman"/>
        </w:rPr>
        <w:t>), обеспечения региональной выплаты</w:t>
      </w:r>
      <w:bookmarkStart w:id="0" w:name="sdfootnote1anc"/>
      <w:r w:rsidRPr="00D73B53">
        <w:rPr>
          <w:rFonts w:ascii="Times New Roman" w:hAnsi="Times New Roman"/>
        </w:rPr>
        <w:fldChar w:fldCharType="begin"/>
      </w:r>
      <w:r w:rsidRPr="00D73B53">
        <w:rPr>
          <w:rFonts w:ascii="Times New Roman" w:hAnsi="Times New Roman"/>
        </w:rPr>
        <w:instrText xml:space="preserve"> HYPERLINK "" \l "sdfootnote1sym" </w:instrText>
      </w:r>
      <w:r w:rsidRPr="00D73B53">
        <w:rPr>
          <w:rFonts w:ascii="Times New Roman" w:hAnsi="Times New Roman"/>
        </w:rPr>
        <w:fldChar w:fldCharType="separate"/>
      </w:r>
      <w:r w:rsidRPr="00D73B53">
        <w:rPr>
          <w:rFonts w:ascii="Times New Roman" w:hAnsi="Times New Roman"/>
          <w:color w:val="000080"/>
          <w:u w:val="single"/>
          <w:vertAlign w:val="superscript"/>
        </w:rPr>
        <w:t>1</w:t>
      </w:r>
      <w:r w:rsidRPr="00D73B53">
        <w:rPr>
          <w:rFonts w:ascii="Times New Roman" w:hAnsi="Times New Roman"/>
        </w:rPr>
        <w:fldChar w:fldCharType="end"/>
      </w:r>
      <w:bookmarkEnd w:id="0"/>
      <w:r w:rsidRPr="00D73B53">
        <w:rPr>
          <w:rFonts w:ascii="Times New Roman" w:hAnsi="Times New Roman"/>
        </w:rPr>
        <w:t xml:space="preserve">. </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4.8.1. Персональные выплаты к окладу (должностному окладу), ставке заработной платы устанавливаются:</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а) За квалификационную категорию:</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с целью стимулирования работников администрации, к раскрытию их творческого потенциала, профессиональному росту. Размеры выплат устанавливаются в зависимости от квалификационной категории, присвоенной работнику за профессиональное мастерство. Размеры (в процентах от оклада (должностного оклада), ставки заработной платы):</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первой категории - 10%;</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второй категории - 5%.</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б) Водителям легковых и грузовых автомобилей, автобусов за классность. Размеры (в процентах от оклада (должностного оклада), ставки заработной платы):</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первого класса - 25%;</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второго класса - 10%.</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в) За опыт работы работникам учреждений при «отличном» знании и умению использовать в работе компьютер и «Интернет», почетного звания, ведомственного нагрудного знака (значка) в размерах до 30% (в процентах от оклада (должностного оклада), ставки заработной платы.</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4.8.2. За сложность, напряженность и особый режим работы в размере до 200 % должностного оклада.</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4.8.3. За работу в администрации, расположенной в сельской местности, в размере до 30 % от оклада (должностного оклада), ставки заработной платы.</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lastRenderedPageBreak/>
        <w:t>4.8.4. В целях повышения уровня оплаты труда молодым специалистам до 35 лет, впервые окончившим одно из учреждений высшего или среднего профессионального образования и принятым в течение трех лет после окончания учебного заведения на должность, соответствующую специальности, указанной в документе об образовании, в размере 30 % от оклада (должностного оклада), ставки заработной платы. Данная персональная выплата устанавливается сроком на три года с момента заключения трудового договора.</w:t>
      </w:r>
    </w:p>
    <w:p w:rsidR="00D73B53" w:rsidRPr="00D73B53" w:rsidRDefault="00D73B53" w:rsidP="00D73B53">
      <w:pPr>
        <w:spacing w:after="0" w:line="240" w:lineRule="auto"/>
        <w:jc w:val="both"/>
        <w:rPr>
          <w:rFonts w:ascii="Times New Roman" w:hAnsi="Times New Roman"/>
        </w:rPr>
      </w:pPr>
      <w:r w:rsidRPr="00D73B53">
        <w:rPr>
          <w:rFonts w:ascii="Times New Roman" w:hAnsi="Times New Roman"/>
        </w:rPr>
        <w:t>4.9. Выплаты по итогам работы производятся работникам:</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xml:space="preserve">4.9.1. Выплаты по итогам работы в виде премирования осуществляются по распоряжению </w:t>
      </w:r>
      <w:r w:rsidRPr="00D73B53">
        <w:rPr>
          <w:rFonts w:ascii="Times New Roman" w:hAnsi="Times New Roman"/>
          <w:color w:val="000000"/>
        </w:rPr>
        <w:t>Главы администрации Алексеевского сельсовета</w:t>
      </w:r>
      <w:r w:rsidRPr="00D73B53">
        <w:rPr>
          <w:rFonts w:ascii="Times New Roman" w:hAnsi="Times New Roman"/>
        </w:rPr>
        <w:t xml:space="preserve"> в пределах бюджетных ассигнований на оплату труда работников администрации. </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4.9.2. Выплаты по итогам работы за период (за месяц, квартал, год) выплачиваются с целью поощрения работников за общие результаты труда по итогам работы.</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При осуществлении выплат по итогам работы учитывается выполнение следующих критериев:</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качественное и добросовестное исполнение работником своих должностных обязанностей, связанной с обеспечением рабочего процесса или уставной деятельности администрации в соответствующем периоде;</w:t>
      </w:r>
    </w:p>
    <w:p w:rsidR="00D73B53" w:rsidRPr="00D73B53" w:rsidRDefault="00D73B53" w:rsidP="00D73B53">
      <w:pPr>
        <w:spacing w:after="0" w:line="240" w:lineRule="auto"/>
        <w:jc w:val="both"/>
        <w:rPr>
          <w:rFonts w:ascii="Times New Roman" w:hAnsi="Times New Roman"/>
        </w:rPr>
      </w:pPr>
      <w:r w:rsidRPr="00D73B53">
        <w:rPr>
          <w:rFonts w:ascii="Times New Roman" w:hAnsi="Times New Roman"/>
        </w:rPr>
        <w:t>- достижение высоких результатов в работе за определенный период;</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инициатива, творчество и применение в работе современных форм и методов организации труда;</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 непосредственное участие работника в выполнении важных работ, мероприятий.</w:t>
      </w:r>
    </w:p>
    <w:p w:rsidR="00D73B53" w:rsidRPr="00D73B53" w:rsidRDefault="00D73B53" w:rsidP="00D73B53">
      <w:pPr>
        <w:spacing w:after="0" w:line="240" w:lineRule="auto"/>
        <w:ind w:firstLine="539"/>
        <w:jc w:val="both"/>
        <w:rPr>
          <w:rFonts w:ascii="Times New Roman" w:hAnsi="Times New Roman"/>
        </w:rPr>
      </w:pPr>
      <w:r w:rsidRPr="00D73B53">
        <w:rPr>
          <w:rFonts w:ascii="Times New Roman" w:hAnsi="Times New Roman"/>
        </w:rPr>
        <w:t>4.9.3. Выплаты по итогам работы за месяц (квартал, год) устанавливаются в размере до 100% от оклада (должностного оклада). Конкретный размер выплат определяться в процентах к окладу (должностному окладу), ставке заработной платы работника.</w:t>
      </w:r>
    </w:p>
    <w:p w:rsidR="00D73B53" w:rsidRPr="00D73B53" w:rsidRDefault="00D73B53" w:rsidP="00D73B53">
      <w:pPr>
        <w:spacing w:after="0" w:line="240" w:lineRule="auto"/>
        <w:ind w:firstLine="709"/>
        <w:jc w:val="center"/>
        <w:rPr>
          <w:rFonts w:ascii="Times New Roman" w:hAnsi="Times New Roman"/>
        </w:rPr>
      </w:pPr>
      <w:r w:rsidRPr="00D73B53">
        <w:rPr>
          <w:rFonts w:ascii="Times New Roman" w:hAnsi="Times New Roman"/>
        </w:rPr>
        <w:t>5. ЕДИНОВРЕМЕННАЯ МАТЕРИАЛЬНАЯ ПОМОЩЬ</w:t>
      </w:r>
    </w:p>
    <w:p w:rsidR="00D73B53" w:rsidRPr="00D73B53" w:rsidRDefault="00D73B53" w:rsidP="00D73B53">
      <w:pPr>
        <w:spacing w:after="0" w:line="240" w:lineRule="auto"/>
        <w:ind w:firstLine="567"/>
        <w:rPr>
          <w:rFonts w:ascii="Times New Roman" w:hAnsi="Times New Roman"/>
        </w:rPr>
      </w:pPr>
      <w:r w:rsidRPr="00D73B53">
        <w:rPr>
          <w:rFonts w:ascii="Times New Roman" w:hAnsi="Times New Roman"/>
        </w:rPr>
        <w:t>5.1. Работникам администрации в пределах утвержденного фонда оплаты труда может осуществляться выплата единовременной материальной помощи.</w:t>
      </w:r>
    </w:p>
    <w:p w:rsidR="00D73B53" w:rsidRPr="00D73B53" w:rsidRDefault="00D73B53" w:rsidP="00D73B53">
      <w:pPr>
        <w:spacing w:after="0" w:line="240" w:lineRule="auto"/>
        <w:ind w:firstLine="567"/>
        <w:rPr>
          <w:rFonts w:ascii="Times New Roman" w:hAnsi="Times New Roman"/>
        </w:rPr>
      </w:pPr>
      <w:r w:rsidRPr="00D73B53">
        <w:rPr>
          <w:rFonts w:ascii="Times New Roman" w:hAnsi="Times New Roman"/>
        </w:rPr>
        <w:t xml:space="preserve">5.2. Единовременная материальная помощь работникам </w:t>
      </w:r>
      <w:proofErr w:type="gramStart"/>
      <w:r w:rsidRPr="00D73B53">
        <w:rPr>
          <w:rFonts w:ascii="Times New Roman" w:hAnsi="Times New Roman"/>
        </w:rPr>
        <w:t>учреждения</w:t>
      </w:r>
      <w:proofErr w:type="gramEnd"/>
      <w:r w:rsidRPr="00D73B53">
        <w:rPr>
          <w:rFonts w:ascii="Times New Roman" w:hAnsi="Times New Roman"/>
        </w:rPr>
        <w:t xml:space="preserve"> оказывается по распоряжению Главы администрации Алексеевского сельсовета в связи с;</w:t>
      </w:r>
    </w:p>
    <w:p w:rsidR="00D73B53" w:rsidRPr="00D73B53" w:rsidRDefault="00D73B53" w:rsidP="00D73B53">
      <w:pPr>
        <w:spacing w:after="0" w:line="240" w:lineRule="auto"/>
        <w:ind w:firstLine="567"/>
        <w:rPr>
          <w:rFonts w:ascii="Times New Roman" w:hAnsi="Times New Roman"/>
        </w:rPr>
      </w:pPr>
      <w:r w:rsidRPr="00D73B53">
        <w:rPr>
          <w:rFonts w:ascii="Times New Roman" w:hAnsi="Times New Roman"/>
        </w:rPr>
        <w:t>- бракосочетанием;</w:t>
      </w:r>
    </w:p>
    <w:p w:rsidR="00D73B53" w:rsidRPr="00D73B53" w:rsidRDefault="00D73B53" w:rsidP="00D73B53">
      <w:pPr>
        <w:spacing w:after="0" w:line="240" w:lineRule="auto"/>
        <w:ind w:firstLine="567"/>
        <w:rPr>
          <w:rFonts w:ascii="Times New Roman" w:hAnsi="Times New Roman"/>
        </w:rPr>
      </w:pPr>
      <w:r w:rsidRPr="00D73B53">
        <w:rPr>
          <w:rFonts w:ascii="Times New Roman" w:hAnsi="Times New Roman"/>
        </w:rPr>
        <w:t>- рождением ребенка;</w:t>
      </w:r>
    </w:p>
    <w:p w:rsidR="00D73B53" w:rsidRPr="00D73B53" w:rsidRDefault="00D73B53" w:rsidP="00D73B53">
      <w:pPr>
        <w:spacing w:after="0" w:line="240" w:lineRule="auto"/>
        <w:ind w:firstLine="567"/>
        <w:rPr>
          <w:rFonts w:ascii="Times New Roman" w:hAnsi="Times New Roman"/>
        </w:rPr>
      </w:pPr>
      <w:r w:rsidRPr="00D73B53">
        <w:rPr>
          <w:rFonts w:ascii="Times New Roman" w:hAnsi="Times New Roman"/>
        </w:rPr>
        <w:t>- в связи со смертью супруга (супруги) или близких родственников</w:t>
      </w:r>
    </w:p>
    <w:p w:rsidR="00D73B53" w:rsidRPr="00D73B53" w:rsidRDefault="00D73B53" w:rsidP="00D73B53">
      <w:pPr>
        <w:spacing w:after="0" w:line="240" w:lineRule="auto"/>
        <w:ind w:firstLine="567"/>
        <w:rPr>
          <w:rFonts w:ascii="Times New Roman" w:hAnsi="Times New Roman"/>
        </w:rPr>
      </w:pPr>
      <w:r w:rsidRPr="00D73B53">
        <w:rPr>
          <w:rFonts w:ascii="Times New Roman" w:hAnsi="Times New Roman"/>
        </w:rPr>
        <w:t>(детей, родителей);</w:t>
      </w:r>
    </w:p>
    <w:p w:rsidR="00D73B53" w:rsidRPr="00D73B53" w:rsidRDefault="00D73B53" w:rsidP="00D73B53">
      <w:pPr>
        <w:shd w:val="clear" w:color="auto" w:fill="FFFFFF"/>
        <w:spacing w:after="0" w:line="240" w:lineRule="auto"/>
        <w:jc w:val="both"/>
        <w:rPr>
          <w:rFonts w:ascii="Times New Roman" w:hAnsi="Times New Roman"/>
        </w:rPr>
      </w:pPr>
      <w:r w:rsidRPr="00D73B53">
        <w:rPr>
          <w:rFonts w:ascii="Times New Roman" w:hAnsi="Times New Roman"/>
        </w:rPr>
        <w:t>- юбилейной датой (55, 60, 65, 70 лет со дня рождения);</w:t>
      </w:r>
    </w:p>
    <w:p w:rsidR="00D73B53" w:rsidRPr="00D73B53" w:rsidRDefault="00D73B53" w:rsidP="00D73B53">
      <w:pPr>
        <w:spacing w:after="0" w:line="240" w:lineRule="auto"/>
        <w:ind w:firstLine="567"/>
        <w:jc w:val="both"/>
        <w:rPr>
          <w:rFonts w:ascii="Times New Roman" w:hAnsi="Times New Roman"/>
        </w:rPr>
      </w:pPr>
      <w:r w:rsidRPr="00D73B53">
        <w:rPr>
          <w:rFonts w:ascii="Times New Roman" w:hAnsi="Times New Roman"/>
        </w:rPr>
        <w:t>5.3. Размер единовременной материальной помощи, предоставляемой работнику администрации в соответствии с настоящим Положением, не может превышать трёх тысяч рублей по каждому основанию, предусмотренному пунктом 5.2. настоящего Положения в год.</w:t>
      </w:r>
    </w:p>
    <w:p w:rsidR="00D73B53" w:rsidRPr="00D73B53" w:rsidRDefault="00D73B53" w:rsidP="00D73B53">
      <w:pPr>
        <w:shd w:val="clear" w:color="auto" w:fill="FFFFFF"/>
        <w:spacing w:after="0" w:line="240" w:lineRule="auto"/>
        <w:ind w:firstLine="709"/>
        <w:jc w:val="both"/>
        <w:rPr>
          <w:rFonts w:ascii="Times New Roman" w:hAnsi="Times New Roman"/>
        </w:rPr>
      </w:pPr>
      <w:r w:rsidRPr="00D73B53">
        <w:rPr>
          <w:rFonts w:ascii="Times New Roman" w:hAnsi="Times New Roman"/>
        </w:rPr>
        <w:t xml:space="preserve">5.4. Выплата единовременной материальной помощи работникам учреждения производится на основании распоряжения Главы администрации Алексеевского  сельсовета с учетом положений настоящего раздела </w:t>
      </w:r>
      <w:r w:rsidRPr="00D73B53">
        <w:rPr>
          <w:rFonts w:ascii="Times New Roman" w:hAnsi="Times New Roman"/>
          <w:color w:val="000000"/>
        </w:rPr>
        <w:t>по заявлению работника, с приложением подтверждающих документов.</w:t>
      </w:r>
    </w:p>
    <w:p w:rsidR="00D73B53" w:rsidRPr="00D73B53" w:rsidRDefault="00D73B53" w:rsidP="00D73B53">
      <w:pPr>
        <w:spacing w:after="0" w:line="240" w:lineRule="auto"/>
        <w:jc w:val="center"/>
        <w:rPr>
          <w:rFonts w:ascii="Times New Roman" w:hAnsi="Times New Roman"/>
        </w:rPr>
      </w:pPr>
      <w:r w:rsidRPr="00D73B53">
        <w:rPr>
          <w:rFonts w:ascii="Times New Roman" w:hAnsi="Times New Roman"/>
        </w:rPr>
        <w:t>6.РАСХОДНЫЕ ОБЯЗАТЕЛЬСТВА</w:t>
      </w:r>
    </w:p>
    <w:p w:rsidR="00D73B53" w:rsidRPr="00D73B53" w:rsidRDefault="00D73B53" w:rsidP="00D73B53">
      <w:pPr>
        <w:spacing w:after="0" w:line="240" w:lineRule="auto"/>
        <w:ind w:firstLine="720"/>
        <w:jc w:val="both"/>
        <w:rPr>
          <w:rFonts w:ascii="Times New Roman" w:hAnsi="Times New Roman"/>
        </w:rPr>
      </w:pPr>
      <w:r w:rsidRPr="00D73B53">
        <w:rPr>
          <w:rFonts w:ascii="Times New Roman" w:hAnsi="Times New Roman"/>
        </w:rPr>
        <w:t>6.1. Оплата труда работников администрации осуществляется в соответствии с настоящим Положением и является расходным обязательством муниципального образования – Алексеевский  сельсовет.</w:t>
      </w:r>
    </w:p>
    <w:p w:rsidR="00D73B53" w:rsidRPr="00D73B53" w:rsidRDefault="00D73B53" w:rsidP="00D73B53">
      <w:pPr>
        <w:spacing w:after="0" w:line="240" w:lineRule="auto"/>
        <w:ind w:firstLine="720"/>
        <w:jc w:val="center"/>
        <w:rPr>
          <w:rFonts w:ascii="Times New Roman" w:hAnsi="Times New Roman"/>
        </w:rPr>
      </w:pPr>
      <w:r w:rsidRPr="00D73B53">
        <w:rPr>
          <w:rFonts w:ascii="Times New Roman" w:hAnsi="Times New Roman"/>
        </w:rPr>
        <w:t>7. ЗАКЛЮЧИТЕЛЬНЫЕ И ПЕРЕХОДНЫЕ ПОЛОЖЕНИЯ</w:t>
      </w:r>
    </w:p>
    <w:p w:rsidR="00D73B53" w:rsidRPr="00D73B53" w:rsidRDefault="00D73B53" w:rsidP="00D73B53">
      <w:pPr>
        <w:spacing w:after="0" w:line="240" w:lineRule="auto"/>
        <w:ind w:firstLine="720"/>
        <w:jc w:val="both"/>
        <w:rPr>
          <w:rFonts w:ascii="Times New Roman" w:hAnsi="Times New Roman"/>
        </w:rPr>
      </w:pPr>
      <w:r w:rsidRPr="00D73B53">
        <w:rPr>
          <w:rFonts w:ascii="Times New Roman" w:hAnsi="Times New Roman"/>
        </w:rPr>
        <w:t xml:space="preserve">7.1. </w:t>
      </w:r>
      <w:proofErr w:type="gramStart"/>
      <w:r w:rsidRPr="00D73B53">
        <w:rPr>
          <w:rFonts w:ascii="Times New Roman" w:hAnsi="Times New Roman"/>
        </w:rPr>
        <w:t xml:space="preserve">Заработная плата в соответствии с системой оплаты труда, установленной настоящим Положением, устанавливается работнику при наличии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w:t>
      </w:r>
      <w:proofErr w:type="gramEnd"/>
    </w:p>
    <w:p w:rsidR="00E6702D" w:rsidRDefault="00D73B53" w:rsidP="006631B1">
      <w:pPr>
        <w:spacing w:after="0" w:line="240" w:lineRule="auto"/>
        <w:ind w:firstLine="720"/>
        <w:jc w:val="both"/>
        <w:rPr>
          <w:rFonts w:ascii="Times New Roman" w:hAnsi="Times New Roman"/>
        </w:rPr>
      </w:pPr>
      <w:r w:rsidRPr="00D73B53">
        <w:rPr>
          <w:rFonts w:ascii="Times New Roman" w:hAnsi="Times New Roman"/>
        </w:rPr>
        <w:t xml:space="preserve">7.2. </w:t>
      </w:r>
      <w:proofErr w:type="gramStart"/>
      <w:r w:rsidRPr="00D73B53">
        <w:rPr>
          <w:rFonts w:ascii="Times New Roman" w:hAnsi="Times New Roman"/>
          <w:color w:val="000000"/>
        </w:rPr>
        <w:t xml:space="preserve">При переходе на </w:t>
      </w:r>
      <w:r w:rsidRPr="00D73B53">
        <w:rPr>
          <w:rFonts w:ascii="Times New Roman" w:hAnsi="Times New Roman"/>
        </w:rPr>
        <w:t xml:space="preserve">систему оплаты труда, установленную настоящим Положением, </w:t>
      </w:r>
      <w:r w:rsidRPr="00D73B53">
        <w:rPr>
          <w:rFonts w:ascii="Times New Roman" w:hAnsi="Times New Roman"/>
          <w:color w:val="000000"/>
        </w:rPr>
        <w:t>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учёта стимулирующих выплат), установленного тарифной системой оплаты труда.</w:t>
      </w:r>
      <w:proofErr w:type="gramEnd"/>
    </w:p>
    <w:p w:rsidR="00E6702D" w:rsidRPr="00E6702D" w:rsidRDefault="00E6702D" w:rsidP="00E6702D">
      <w:pPr>
        <w:jc w:val="center"/>
        <w:rPr>
          <w:rFonts w:ascii="Times New Roman" w:hAnsi="Times New Roman"/>
        </w:rPr>
      </w:pPr>
      <w:r>
        <w:rPr>
          <w:rFonts w:ascii="Times New Roman" w:hAnsi="Times New Roman"/>
        </w:rPr>
        <w:t>РЕШЕНИЕ</w:t>
      </w:r>
    </w:p>
    <w:p w:rsidR="00E6702D" w:rsidRPr="00E6702D" w:rsidRDefault="00E6702D" w:rsidP="00E6702D">
      <w:pPr>
        <w:tabs>
          <w:tab w:val="left" w:pos="748"/>
        </w:tabs>
        <w:rPr>
          <w:rFonts w:ascii="Times New Roman" w:hAnsi="Times New Roman"/>
        </w:rPr>
      </w:pPr>
      <w:r w:rsidRPr="00E6702D">
        <w:rPr>
          <w:rFonts w:ascii="Times New Roman" w:hAnsi="Times New Roman"/>
        </w:rPr>
        <w:t xml:space="preserve">     </w:t>
      </w:r>
      <w:r>
        <w:rPr>
          <w:rFonts w:ascii="Times New Roman" w:hAnsi="Times New Roman"/>
        </w:rPr>
        <w:t xml:space="preserve">                          </w:t>
      </w:r>
      <w:r w:rsidRPr="00E6702D">
        <w:rPr>
          <w:rFonts w:ascii="Times New Roman" w:hAnsi="Times New Roman"/>
        </w:rPr>
        <w:t xml:space="preserve">29.04.2022                                     с. Алексеевка                                     №  16-53р                                                                                                      </w:t>
      </w:r>
    </w:p>
    <w:p w:rsidR="00E6702D" w:rsidRPr="00E6702D" w:rsidRDefault="00E6702D" w:rsidP="00E6702D">
      <w:pPr>
        <w:pStyle w:val="a7"/>
        <w:spacing w:before="0" w:after="0"/>
        <w:jc w:val="both"/>
        <w:rPr>
          <w:sz w:val="22"/>
          <w:szCs w:val="22"/>
        </w:rPr>
      </w:pPr>
      <w:r w:rsidRPr="00E6702D">
        <w:rPr>
          <w:b/>
          <w:bCs/>
          <w:sz w:val="22"/>
          <w:szCs w:val="22"/>
        </w:rPr>
        <w:t xml:space="preserve">     Об утверждении порядка назначения и выплаты пенсии за выслугу лет лицам, замещавшим выборные муниципальные должности в муниципальном образовании Алексеевский сельсовет Курагинского района Красноярского края</w:t>
      </w:r>
    </w:p>
    <w:p w:rsidR="00E6702D" w:rsidRPr="00E6702D" w:rsidRDefault="00E6702D" w:rsidP="00E6702D">
      <w:pPr>
        <w:pStyle w:val="a7"/>
        <w:spacing w:after="0"/>
        <w:ind w:firstLine="539"/>
        <w:jc w:val="both"/>
        <w:rPr>
          <w:sz w:val="22"/>
          <w:szCs w:val="22"/>
        </w:rPr>
      </w:pPr>
      <w:r w:rsidRPr="00E6702D">
        <w:rPr>
          <w:sz w:val="22"/>
          <w:szCs w:val="22"/>
          <w:lang w:val="de-DE"/>
        </w:rPr>
        <w:t xml:space="preserve">В целях реализации социальных гарантий, предусмотренных </w:t>
      </w:r>
      <w:hyperlink r:id="rId9" w:history="1">
        <w:r w:rsidRPr="00E6702D">
          <w:rPr>
            <w:rStyle w:val="a4"/>
            <w:sz w:val="22"/>
            <w:szCs w:val="22"/>
            <w:lang w:val="de-DE"/>
          </w:rPr>
          <w:t>статьей 40</w:t>
        </w:r>
      </w:hyperlink>
      <w:r w:rsidRPr="00E6702D">
        <w:rPr>
          <w:sz w:val="22"/>
          <w:szCs w:val="22"/>
          <w:lang w:val="de-DE"/>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E6702D">
          <w:rPr>
            <w:rStyle w:val="a4"/>
            <w:sz w:val="22"/>
            <w:szCs w:val="22"/>
            <w:lang w:val="de-DE"/>
          </w:rPr>
          <w:t>статьями 2</w:t>
        </w:r>
      </w:hyperlink>
      <w:r w:rsidRPr="00E6702D">
        <w:rPr>
          <w:sz w:val="22"/>
          <w:szCs w:val="22"/>
          <w:lang w:val="de-DE"/>
        </w:rPr>
        <w:t xml:space="preserve">, </w:t>
      </w:r>
      <w:hyperlink r:id="rId11" w:history="1">
        <w:r w:rsidRPr="00E6702D">
          <w:rPr>
            <w:rStyle w:val="a4"/>
            <w:sz w:val="22"/>
            <w:szCs w:val="22"/>
            <w:lang w:val="de-DE"/>
          </w:rPr>
          <w:t>8</w:t>
        </w:r>
      </w:hyperlink>
      <w:r w:rsidRPr="00E6702D">
        <w:rPr>
          <w:sz w:val="22"/>
          <w:szCs w:val="22"/>
          <w:lang w:val="de-DE"/>
        </w:rPr>
        <w:t xml:space="preserve"> Закона Красноярского края от 26.06.2008 N 6-1832 "О гарантиях осуществления </w:t>
      </w:r>
      <w:r w:rsidRPr="00E6702D">
        <w:rPr>
          <w:sz w:val="22"/>
          <w:szCs w:val="22"/>
          <w:lang w:val="de-DE"/>
        </w:rPr>
        <w:lastRenderedPageBreak/>
        <w:t xml:space="preserve">полномочий </w:t>
      </w:r>
      <w:r w:rsidRPr="00E6702D">
        <w:rPr>
          <w:sz w:val="22"/>
          <w:szCs w:val="22"/>
        </w:rPr>
        <w:t xml:space="preserve">лиц, замещающих муниципальные должности </w:t>
      </w:r>
      <w:r w:rsidRPr="00E6702D">
        <w:rPr>
          <w:sz w:val="22"/>
          <w:szCs w:val="22"/>
          <w:lang w:val="de-DE"/>
        </w:rPr>
        <w:t>в Красноярском крае", руководствуясь Устав</w:t>
      </w:r>
      <w:r w:rsidRPr="00E6702D">
        <w:rPr>
          <w:sz w:val="22"/>
          <w:szCs w:val="22"/>
        </w:rPr>
        <w:t>ом муниципального образования Алексеевский сельсовет</w:t>
      </w:r>
      <w:r w:rsidRPr="00E6702D">
        <w:rPr>
          <w:sz w:val="22"/>
          <w:szCs w:val="22"/>
          <w:lang w:val="de-DE"/>
        </w:rPr>
        <w:t xml:space="preserve">, </w:t>
      </w:r>
      <w:r w:rsidRPr="00E6702D">
        <w:rPr>
          <w:sz w:val="22"/>
          <w:szCs w:val="22"/>
        </w:rPr>
        <w:t xml:space="preserve">Алексеевский сельский </w:t>
      </w:r>
      <w:r w:rsidRPr="00E6702D">
        <w:rPr>
          <w:sz w:val="22"/>
          <w:szCs w:val="22"/>
          <w:lang w:val="de-DE"/>
        </w:rPr>
        <w:t xml:space="preserve"> Совет депутатов </w:t>
      </w:r>
      <w:r w:rsidRPr="00E6702D">
        <w:rPr>
          <w:sz w:val="22"/>
          <w:szCs w:val="22"/>
        </w:rPr>
        <w:t>РЕШИЛ:</w:t>
      </w:r>
    </w:p>
    <w:p w:rsidR="00E6702D" w:rsidRPr="00E6702D" w:rsidRDefault="00E6702D" w:rsidP="00E6702D">
      <w:pPr>
        <w:pStyle w:val="a7"/>
        <w:spacing w:before="0" w:after="0"/>
        <w:ind w:firstLine="539"/>
        <w:rPr>
          <w:sz w:val="22"/>
          <w:szCs w:val="22"/>
          <w:lang w:val="de-DE"/>
        </w:rPr>
      </w:pPr>
      <w:r w:rsidRPr="00E6702D">
        <w:rPr>
          <w:sz w:val="22"/>
          <w:szCs w:val="22"/>
          <w:lang w:val="de-DE"/>
        </w:rPr>
        <w:t xml:space="preserve">1. Утвердить </w:t>
      </w:r>
      <w:hyperlink w:anchor="Par30" w:history="1">
        <w:r w:rsidRPr="00E6702D">
          <w:rPr>
            <w:rStyle w:val="a4"/>
            <w:color w:val="000000"/>
            <w:sz w:val="22"/>
            <w:szCs w:val="22"/>
            <w:lang w:val="de-DE"/>
          </w:rPr>
          <w:t>Порядок</w:t>
        </w:r>
      </w:hyperlink>
      <w:r w:rsidRPr="00E6702D">
        <w:rPr>
          <w:sz w:val="22"/>
          <w:szCs w:val="22"/>
          <w:lang w:val="de-DE"/>
        </w:rPr>
        <w:t xml:space="preserve"> назначения и выплаты пенсии за выслугу лет лицам, замещавшим выборные муниципальные должности в муниципальном образовании </w:t>
      </w:r>
      <w:r w:rsidRPr="00E6702D">
        <w:rPr>
          <w:sz w:val="22"/>
          <w:szCs w:val="22"/>
        </w:rPr>
        <w:t>Алексеевский сельсовет</w:t>
      </w:r>
      <w:r w:rsidRPr="00E6702D">
        <w:rPr>
          <w:sz w:val="22"/>
          <w:szCs w:val="22"/>
          <w:lang w:val="de-DE"/>
        </w:rPr>
        <w:t>.</w:t>
      </w:r>
    </w:p>
    <w:p w:rsidR="00E6702D" w:rsidRPr="00E6702D" w:rsidRDefault="00E6702D" w:rsidP="00E6702D">
      <w:pPr>
        <w:autoSpaceDE w:val="0"/>
        <w:autoSpaceDN w:val="0"/>
        <w:adjustRightInd w:val="0"/>
        <w:jc w:val="both"/>
        <w:outlineLvl w:val="1"/>
        <w:rPr>
          <w:rFonts w:ascii="Times New Roman" w:hAnsi="Times New Roman"/>
        </w:rPr>
      </w:pPr>
      <w:r w:rsidRPr="00E6702D">
        <w:rPr>
          <w:rFonts w:ascii="Times New Roman" w:hAnsi="Times New Roman"/>
        </w:rPr>
        <w:t xml:space="preserve">        2. </w:t>
      </w:r>
      <w:proofErr w:type="gramStart"/>
      <w:r w:rsidRPr="00E6702D">
        <w:rPr>
          <w:rFonts w:ascii="Times New Roman" w:hAnsi="Times New Roman"/>
        </w:rPr>
        <w:t>Контроль за</w:t>
      </w:r>
      <w:proofErr w:type="gramEnd"/>
      <w:r w:rsidRPr="00E6702D">
        <w:rPr>
          <w:rFonts w:ascii="Times New Roman" w:hAnsi="Times New Roman"/>
        </w:rPr>
        <w:t xml:space="preserve"> исполнением настоящего Решения возложить на Председателя Совета депутатов (А.С. Лазарева).</w:t>
      </w:r>
    </w:p>
    <w:p w:rsidR="00E6702D" w:rsidRPr="00E6702D" w:rsidRDefault="00E6702D" w:rsidP="00E6702D">
      <w:pPr>
        <w:pStyle w:val="15"/>
        <w:autoSpaceDE w:val="0"/>
        <w:autoSpaceDN w:val="0"/>
        <w:adjustRightInd w:val="0"/>
        <w:ind w:left="0"/>
        <w:rPr>
          <w:sz w:val="22"/>
          <w:szCs w:val="22"/>
        </w:rPr>
      </w:pPr>
      <w:r w:rsidRPr="00E6702D">
        <w:rPr>
          <w:sz w:val="22"/>
          <w:szCs w:val="22"/>
        </w:rPr>
        <w:t xml:space="preserve">        3. Опубликовать решение в газете «Алексеевские вести» и на «Официальном интернет-сайте администрации Алексеевского сельсовета» (Alekseevka.bdu.su).</w:t>
      </w:r>
    </w:p>
    <w:p w:rsidR="00E6702D" w:rsidRPr="00E6702D" w:rsidRDefault="00E6702D" w:rsidP="00E6702D">
      <w:pPr>
        <w:pStyle w:val="15"/>
        <w:autoSpaceDE w:val="0"/>
        <w:autoSpaceDN w:val="0"/>
        <w:adjustRightInd w:val="0"/>
        <w:ind w:left="0"/>
        <w:rPr>
          <w:sz w:val="22"/>
          <w:szCs w:val="22"/>
        </w:rPr>
      </w:pPr>
      <w:r w:rsidRPr="00E6702D">
        <w:rPr>
          <w:sz w:val="22"/>
          <w:szCs w:val="22"/>
        </w:rPr>
        <w:t xml:space="preserve">        4. Настоящее решение вступает в силу со дня, следующего за днем его официального опубликования (обнародования).</w:t>
      </w:r>
    </w:p>
    <w:p w:rsidR="00E6702D" w:rsidRPr="00E6702D" w:rsidRDefault="00E6702D" w:rsidP="00E6702D">
      <w:pPr>
        <w:spacing w:after="0"/>
        <w:rPr>
          <w:rFonts w:ascii="Times New Roman" w:hAnsi="Times New Roman"/>
        </w:rPr>
      </w:pPr>
      <w:r w:rsidRPr="00E6702D">
        <w:rPr>
          <w:rFonts w:ascii="Times New Roman" w:hAnsi="Times New Roman"/>
        </w:rPr>
        <w:t xml:space="preserve">Председатель                                                                       Глава сельсовета                                                                                                   </w:t>
      </w:r>
    </w:p>
    <w:p w:rsidR="00E6702D" w:rsidRPr="00E6702D" w:rsidRDefault="00E6702D" w:rsidP="00E6702D">
      <w:pPr>
        <w:spacing w:after="0"/>
        <w:rPr>
          <w:rFonts w:ascii="Times New Roman" w:hAnsi="Times New Roman"/>
        </w:rPr>
      </w:pPr>
      <w:r w:rsidRPr="00E6702D">
        <w:rPr>
          <w:rFonts w:ascii="Times New Roman" w:hAnsi="Times New Roman"/>
        </w:rPr>
        <w:t xml:space="preserve">Совета депутатов                                                                         М.В. Романченко    </w:t>
      </w:r>
    </w:p>
    <w:p w:rsidR="00E6702D" w:rsidRPr="00E6702D" w:rsidRDefault="00E6702D" w:rsidP="00E6702D">
      <w:pPr>
        <w:rPr>
          <w:rFonts w:ascii="Times New Roman" w:hAnsi="Times New Roman"/>
        </w:rPr>
      </w:pPr>
      <w:r w:rsidRPr="00E6702D">
        <w:rPr>
          <w:rFonts w:ascii="Times New Roman" w:hAnsi="Times New Roman"/>
        </w:rPr>
        <w:t xml:space="preserve">                  </w:t>
      </w:r>
      <w:r w:rsidR="006631B1">
        <w:rPr>
          <w:rFonts w:ascii="Times New Roman" w:hAnsi="Times New Roman"/>
        </w:rPr>
        <w:t xml:space="preserve">А.С. Лазарев                   </w:t>
      </w:r>
      <w:r w:rsidRPr="00E6702D">
        <w:rPr>
          <w:rFonts w:ascii="Times New Roman" w:hAnsi="Times New Roman"/>
        </w:rPr>
        <w:t xml:space="preserve">                                         </w:t>
      </w:r>
    </w:p>
    <w:p w:rsidR="00E6702D" w:rsidRPr="00E6702D" w:rsidRDefault="00E6702D" w:rsidP="00E6702D">
      <w:pPr>
        <w:pStyle w:val="a7"/>
        <w:spacing w:before="0" w:after="0"/>
        <w:jc w:val="right"/>
        <w:rPr>
          <w:sz w:val="22"/>
          <w:szCs w:val="22"/>
        </w:rPr>
      </w:pPr>
      <w:r w:rsidRPr="00E6702D">
        <w:rPr>
          <w:sz w:val="22"/>
          <w:szCs w:val="22"/>
        </w:rPr>
        <w:t xml:space="preserve">                                                                                  Приложение к решению </w:t>
      </w:r>
    </w:p>
    <w:p w:rsidR="00E6702D" w:rsidRPr="00E6702D" w:rsidRDefault="00E6702D" w:rsidP="00E6702D">
      <w:pPr>
        <w:pStyle w:val="a7"/>
        <w:spacing w:before="0" w:after="0"/>
        <w:jc w:val="right"/>
        <w:rPr>
          <w:sz w:val="22"/>
          <w:szCs w:val="22"/>
        </w:rPr>
      </w:pPr>
      <w:r w:rsidRPr="00E6702D">
        <w:rPr>
          <w:sz w:val="22"/>
          <w:szCs w:val="22"/>
        </w:rPr>
        <w:t xml:space="preserve">   Алексеевского сельского </w:t>
      </w:r>
    </w:p>
    <w:p w:rsidR="00E6702D" w:rsidRPr="00E6702D" w:rsidRDefault="00E6702D" w:rsidP="00E6702D">
      <w:pPr>
        <w:pStyle w:val="a7"/>
        <w:spacing w:before="0" w:after="0"/>
        <w:jc w:val="center"/>
        <w:rPr>
          <w:sz w:val="22"/>
          <w:szCs w:val="22"/>
        </w:rPr>
      </w:pPr>
      <w:r w:rsidRPr="00E6702D">
        <w:rPr>
          <w:sz w:val="22"/>
          <w:szCs w:val="22"/>
        </w:rPr>
        <w:t xml:space="preserve">                                                                                                                    Совета депутатов </w:t>
      </w:r>
    </w:p>
    <w:p w:rsidR="00E6702D" w:rsidRPr="00E6702D" w:rsidRDefault="00E6702D" w:rsidP="00E6702D">
      <w:pPr>
        <w:pStyle w:val="a7"/>
        <w:spacing w:before="0" w:after="0"/>
        <w:jc w:val="right"/>
        <w:rPr>
          <w:sz w:val="22"/>
          <w:szCs w:val="22"/>
        </w:rPr>
      </w:pPr>
      <w:r w:rsidRPr="00E6702D">
        <w:rPr>
          <w:sz w:val="22"/>
          <w:szCs w:val="22"/>
        </w:rPr>
        <w:t>от 29.04.2022 № 16-53р</w:t>
      </w:r>
    </w:p>
    <w:p w:rsidR="00E6702D" w:rsidRPr="00E6702D" w:rsidRDefault="00E6702D" w:rsidP="00E6702D">
      <w:pPr>
        <w:pStyle w:val="a7"/>
        <w:spacing w:before="0" w:after="0"/>
        <w:jc w:val="center"/>
        <w:rPr>
          <w:b/>
          <w:sz w:val="22"/>
          <w:szCs w:val="22"/>
        </w:rPr>
      </w:pPr>
      <w:bookmarkStart w:id="1" w:name="Par30"/>
      <w:bookmarkEnd w:id="1"/>
    </w:p>
    <w:p w:rsidR="00E6702D" w:rsidRPr="00E6702D" w:rsidRDefault="00E6702D" w:rsidP="00E6702D">
      <w:pPr>
        <w:pStyle w:val="a7"/>
        <w:spacing w:before="0" w:after="0"/>
        <w:jc w:val="center"/>
        <w:rPr>
          <w:b/>
          <w:sz w:val="22"/>
          <w:szCs w:val="22"/>
        </w:rPr>
      </w:pPr>
      <w:hyperlink w:anchor="Par30" w:history="1">
        <w:r w:rsidRPr="00E6702D">
          <w:rPr>
            <w:rStyle w:val="a4"/>
            <w:b/>
            <w:color w:val="000000"/>
            <w:sz w:val="22"/>
            <w:szCs w:val="22"/>
            <w:lang w:val="de-DE"/>
          </w:rPr>
          <w:t>Порядок</w:t>
        </w:r>
      </w:hyperlink>
      <w:r w:rsidRPr="00E6702D">
        <w:rPr>
          <w:b/>
          <w:sz w:val="22"/>
          <w:szCs w:val="22"/>
          <w:lang w:val="de-DE"/>
        </w:rPr>
        <w:t xml:space="preserve"> назначения и выплаты пенсии за выслугу лет лицам, замещавшим выборные муниципальные должности в муниципальном образовании </w:t>
      </w:r>
      <w:r w:rsidRPr="00E6702D">
        <w:rPr>
          <w:b/>
          <w:sz w:val="22"/>
          <w:szCs w:val="22"/>
        </w:rPr>
        <w:t>Алексеевский сельсовет Курагинского района Красноярского края</w:t>
      </w:r>
    </w:p>
    <w:p w:rsidR="00E6702D" w:rsidRPr="00E6702D" w:rsidRDefault="00E6702D" w:rsidP="00E6702D">
      <w:pPr>
        <w:pStyle w:val="a7"/>
        <w:spacing w:before="0" w:after="0"/>
        <w:jc w:val="center"/>
        <w:rPr>
          <w:sz w:val="22"/>
          <w:szCs w:val="22"/>
        </w:rPr>
      </w:pPr>
      <w:r w:rsidRPr="00E6702D">
        <w:rPr>
          <w:b/>
          <w:bCs/>
          <w:sz w:val="22"/>
          <w:szCs w:val="22"/>
          <w:lang w:val="de-DE"/>
        </w:rPr>
        <w:t xml:space="preserve">1. </w:t>
      </w:r>
      <w:r w:rsidRPr="00E6702D">
        <w:rPr>
          <w:b/>
          <w:bCs/>
          <w:sz w:val="22"/>
          <w:szCs w:val="22"/>
        </w:rPr>
        <w:t>Общие положения</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 xml:space="preserve">1.1. Настоящее Положение регулирует порядок назначения и выплаты пенсии за выслугу лет лицам, замещавшим выборные муниципальные должности, осуществлявшим свои полномочия на постоянной основе в муниципальном образовании </w:t>
      </w:r>
      <w:r w:rsidRPr="00E6702D">
        <w:rPr>
          <w:sz w:val="22"/>
          <w:szCs w:val="22"/>
        </w:rPr>
        <w:t>Алексеевский сельсовет Курагинского района</w:t>
      </w:r>
      <w:r w:rsidRPr="00E6702D">
        <w:rPr>
          <w:sz w:val="22"/>
          <w:szCs w:val="22"/>
          <w:lang w:val="de-DE"/>
        </w:rPr>
        <w:t xml:space="preserve"> Красноярского края.</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1.2. Пенсия за выслугу лет устанавливается лицам, замещавшим выборные муниципальные должности, прекратившим исполнение полномочий (в том числе досрочно), если они замещали муниципальные должности сроком не менее шести лет.</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 xml:space="preserve">1.3. Право на пенсию за выслугу лет не возникает в случае прекращения полномочий лиц, замещавших муниципальные должности, по основаниям, предусмотренным </w:t>
      </w:r>
      <w:hyperlink r:id="rId12" w:history="1">
        <w:r w:rsidRPr="00E6702D">
          <w:rPr>
            <w:rStyle w:val="a4"/>
            <w:sz w:val="22"/>
            <w:szCs w:val="22"/>
            <w:lang w:val="de-DE"/>
          </w:rPr>
          <w:t>абзацем седьмым части 16 статьи 35</w:t>
        </w:r>
      </w:hyperlink>
      <w:r w:rsidRPr="00E6702D">
        <w:rPr>
          <w:sz w:val="22"/>
          <w:szCs w:val="22"/>
          <w:lang w:val="de-DE"/>
        </w:rPr>
        <w:t xml:space="preserve">, </w:t>
      </w:r>
      <w:hyperlink r:id="rId13" w:history="1">
        <w:r w:rsidRPr="00E6702D">
          <w:rPr>
            <w:rStyle w:val="a4"/>
            <w:sz w:val="22"/>
            <w:szCs w:val="22"/>
            <w:lang w:val="de-DE"/>
          </w:rPr>
          <w:t>пунктами 2.1</w:t>
        </w:r>
      </w:hyperlink>
      <w:r w:rsidRPr="00E6702D">
        <w:rPr>
          <w:sz w:val="22"/>
          <w:szCs w:val="22"/>
          <w:lang w:val="de-DE"/>
        </w:rPr>
        <w:t xml:space="preserve">, </w:t>
      </w:r>
      <w:hyperlink r:id="rId14" w:history="1">
        <w:r w:rsidRPr="00E6702D">
          <w:rPr>
            <w:rStyle w:val="a4"/>
            <w:sz w:val="22"/>
            <w:szCs w:val="22"/>
            <w:lang w:val="de-DE"/>
          </w:rPr>
          <w:t>3</w:t>
        </w:r>
      </w:hyperlink>
      <w:r w:rsidRPr="00E6702D">
        <w:rPr>
          <w:sz w:val="22"/>
          <w:szCs w:val="22"/>
          <w:lang w:val="de-DE"/>
        </w:rPr>
        <w:t xml:space="preserve">, </w:t>
      </w:r>
      <w:hyperlink r:id="rId15" w:history="1">
        <w:r w:rsidRPr="00E6702D">
          <w:rPr>
            <w:rStyle w:val="a4"/>
            <w:sz w:val="22"/>
            <w:szCs w:val="22"/>
            <w:lang w:val="de-DE"/>
          </w:rPr>
          <w:t>6</w:t>
        </w:r>
      </w:hyperlink>
      <w:r w:rsidRPr="00E6702D">
        <w:rPr>
          <w:sz w:val="22"/>
          <w:szCs w:val="22"/>
          <w:lang w:val="de-DE"/>
        </w:rPr>
        <w:t xml:space="preserve"> - </w:t>
      </w:r>
      <w:hyperlink r:id="rId16" w:history="1">
        <w:r w:rsidRPr="00E6702D">
          <w:rPr>
            <w:rStyle w:val="a4"/>
            <w:sz w:val="22"/>
            <w:szCs w:val="22"/>
            <w:lang w:val="de-DE"/>
          </w:rPr>
          <w:t>9 части 6</w:t>
        </w:r>
      </w:hyperlink>
      <w:r w:rsidRPr="00E6702D">
        <w:rPr>
          <w:sz w:val="22"/>
          <w:szCs w:val="22"/>
          <w:lang w:val="de-DE"/>
        </w:rPr>
        <w:t xml:space="preserve">, </w:t>
      </w:r>
      <w:hyperlink r:id="rId17" w:history="1">
        <w:r w:rsidRPr="00E6702D">
          <w:rPr>
            <w:rStyle w:val="a4"/>
            <w:sz w:val="22"/>
            <w:szCs w:val="22"/>
            <w:lang w:val="de-DE"/>
          </w:rPr>
          <w:t>частью 6.1 статьи 36</w:t>
        </w:r>
      </w:hyperlink>
      <w:r w:rsidRPr="00E6702D">
        <w:rPr>
          <w:sz w:val="22"/>
          <w:szCs w:val="22"/>
          <w:lang w:val="de-DE"/>
        </w:rPr>
        <w:t xml:space="preserve">, </w:t>
      </w:r>
      <w:hyperlink r:id="rId18" w:history="1">
        <w:r w:rsidRPr="00E6702D">
          <w:rPr>
            <w:rStyle w:val="a4"/>
            <w:sz w:val="22"/>
            <w:szCs w:val="22"/>
            <w:lang w:val="de-DE"/>
          </w:rPr>
          <w:t>частью 7.1</w:t>
        </w:r>
      </w:hyperlink>
      <w:r w:rsidRPr="00E6702D">
        <w:rPr>
          <w:sz w:val="22"/>
          <w:szCs w:val="22"/>
          <w:lang w:val="de-DE"/>
        </w:rPr>
        <w:t xml:space="preserve">, </w:t>
      </w:r>
      <w:hyperlink r:id="rId19" w:history="1">
        <w:r w:rsidRPr="00E6702D">
          <w:rPr>
            <w:rStyle w:val="a4"/>
            <w:sz w:val="22"/>
            <w:szCs w:val="22"/>
            <w:lang w:val="de-DE"/>
          </w:rPr>
          <w:t>пунктами 5</w:t>
        </w:r>
      </w:hyperlink>
      <w:r w:rsidRPr="00E6702D">
        <w:rPr>
          <w:sz w:val="22"/>
          <w:szCs w:val="22"/>
          <w:lang w:val="de-DE"/>
        </w:rPr>
        <w:t xml:space="preserve"> - </w:t>
      </w:r>
      <w:hyperlink r:id="rId20" w:history="1">
        <w:r w:rsidRPr="00E6702D">
          <w:rPr>
            <w:rStyle w:val="a4"/>
            <w:sz w:val="22"/>
            <w:szCs w:val="22"/>
            <w:lang w:val="de-DE"/>
          </w:rPr>
          <w:t>8 части 10</w:t>
        </w:r>
      </w:hyperlink>
      <w:r w:rsidRPr="00E6702D">
        <w:rPr>
          <w:sz w:val="22"/>
          <w:szCs w:val="22"/>
          <w:lang w:val="de-DE"/>
        </w:rPr>
        <w:t xml:space="preserve">, </w:t>
      </w:r>
      <w:hyperlink r:id="rId21" w:history="1">
        <w:r w:rsidRPr="00E6702D">
          <w:rPr>
            <w:rStyle w:val="a4"/>
            <w:sz w:val="22"/>
            <w:szCs w:val="22"/>
            <w:lang w:val="de-DE"/>
          </w:rPr>
          <w:t>частью 10.1 статьи 40</w:t>
        </w:r>
      </w:hyperlink>
      <w:r w:rsidRPr="00E6702D">
        <w:rPr>
          <w:sz w:val="22"/>
          <w:szCs w:val="22"/>
          <w:lang w:val="de-DE"/>
        </w:rPr>
        <w:t xml:space="preserve">, </w:t>
      </w:r>
      <w:hyperlink r:id="rId22" w:history="1">
        <w:r w:rsidRPr="00E6702D">
          <w:rPr>
            <w:rStyle w:val="a4"/>
            <w:sz w:val="22"/>
            <w:szCs w:val="22"/>
            <w:lang w:val="de-DE"/>
          </w:rPr>
          <w:t>частями 1</w:t>
        </w:r>
      </w:hyperlink>
      <w:r w:rsidRPr="00E6702D">
        <w:rPr>
          <w:sz w:val="22"/>
          <w:szCs w:val="22"/>
          <w:lang w:val="de-DE"/>
        </w:rPr>
        <w:t xml:space="preserve"> и </w:t>
      </w:r>
      <w:hyperlink r:id="rId23" w:history="1">
        <w:r w:rsidRPr="00E6702D">
          <w:rPr>
            <w:rStyle w:val="a4"/>
            <w:sz w:val="22"/>
            <w:szCs w:val="22"/>
            <w:lang w:val="de-DE"/>
          </w:rPr>
          <w:t>2 статьи 73</w:t>
        </w:r>
      </w:hyperlink>
      <w:r w:rsidRPr="00E6702D">
        <w:rPr>
          <w:sz w:val="22"/>
          <w:szCs w:val="22"/>
          <w:lang w:val="de-DE"/>
        </w:rPr>
        <w:t xml:space="preserve"> Федерального закона от 06.10.2003 N 131-ФЗ "Об общих принципах организации местного самоуправления в Российской Федерации".</w:t>
      </w:r>
    </w:p>
    <w:p w:rsidR="00E6702D" w:rsidRPr="00E6702D" w:rsidRDefault="00E6702D" w:rsidP="00E6702D">
      <w:pPr>
        <w:pStyle w:val="a7"/>
        <w:spacing w:before="0" w:after="0"/>
        <w:ind w:firstLine="539"/>
        <w:jc w:val="both"/>
        <w:rPr>
          <w:sz w:val="22"/>
          <w:szCs w:val="22"/>
        </w:rPr>
      </w:pPr>
      <w:r w:rsidRPr="00E6702D">
        <w:rPr>
          <w:sz w:val="22"/>
          <w:szCs w:val="22"/>
          <w:lang w:val="de-DE"/>
        </w:rPr>
        <w:t xml:space="preserve">1.4. Пенсия за выслугу лет устанавливается к страховой пенсии по старости (инвалидности), назначенной в соответствии с Федеральным </w:t>
      </w:r>
      <w:hyperlink r:id="rId24" w:history="1">
        <w:r w:rsidRPr="00E6702D">
          <w:rPr>
            <w:rStyle w:val="a4"/>
            <w:sz w:val="22"/>
            <w:szCs w:val="22"/>
            <w:lang w:val="de-DE"/>
          </w:rPr>
          <w:t>законом</w:t>
        </w:r>
      </w:hyperlink>
      <w:r w:rsidRPr="00E6702D">
        <w:rPr>
          <w:sz w:val="22"/>
          <w:szCs w:val="22"/>
          <w:lang w:val="de-DE"/>
        </w:rPr>
        <w:t xml:space="preserve"> "О страховых пенсиях", либо к пенсии, досрочно назначенной в соответствии с </w:t>
      </w:r>
      <w:hyperlink r:id="rId25" w:history="1">
        <w:r w:rsidRPr="00E6702D">
          <w:rPr>
            <w:rStyle w:val="a4"/>
            <w:sz w:val="22"/>
            <w:szCs w:val="22"/>
            <w:lang w:val="de-DE"/>
          </w:rPr>
          <w:t>Законом</w:t>
        </w:r>
      </w:hyperlink>
      <w:r w:rsidRPr="00E6702D">
        <w:rPr>
          <w:sz w:val="22"/>
          <w:szCs w:val="22"/>
          <w:lang w:val="de-DE"/>
        </w:rPr>
        <w:t xml:space="preserve">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26" w:history="1">
        <w:r w:rsidRPr="00E6702D">
          <w:rPr>
            <w:rStyle w:val="a4"/>
            <w:sz w:val="22"/>
            <w:szCs w:val="22"/>
            <w:lang w:val="de-DE"/>
          </w:rPr>
          <w:t>подпунктами 2</w:t>
        </w:r>
      </w:hyperlink>
      <w:r w:rsidRPr="00E6702D">
        <w:rPr>
          <w:sz w:val="22"/>
          <w:szCs w:val="22"/>
          <w:lang w:val="de-DE"/>
        </w:rPr>
        <w:t xml:space="preserve"> и </w:t>
      </w:r>
      <w:hyperlink r:id="rId27" w:history="1">
        <w:r w:rsidRPr="00E6702D">
          <w:rPr>
            <w:rStyle w:val="a4"/>
            <w:sz w:val="22"/>
            <w:szCs w:val="22"/>
            <w:lang w:val="de-DE"/>
          </w:rPr>
          <w:t>4 пункта 1 статьи 4</w:t>
        </w:r>
      </w:hyperlink>
      <w:r w:rsidRPr="00E6702D">
        <w:rPr>
          <w:sz w:val="22"/>
          <w:szCs w:val="22"/>
          <w:lang w:val="de-DE"/>
        </w:rPr>
        <w:t xml:space="preserve">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E6702D" w:rsidRPr="00E6702D" w:rsidRDefault="00E6702D" w:rsidP="00E6702D">
      <w:pPr>
        <w:pStyle w:val="a7"/>
        <w:spacing w:before="0" w:after="0"/>
        <w:jc w:val="center"/>
        <w:rPr>
          <w:b/>
          <w:bCs/>
          <w:sz w:val="22"/>
          <w:szCs w:val="22"/>
        </w:rPr>
      </w:pPr>
      <w:r w:rsidRPr="00E6702D">
        <w:rPr>
          <w:b/>
          <w:bCs/>
          <w:sz w:val="22"/>
          <w:szCs w:val="22"/>
          <w:lang w:val="de-DE"/>
        </w:rPr>
        <w:t xml:space="preserve">2. </w:t>
      </w:r>
      <w:r w:rsidRPr="00E6702D">
        <w:rPr>
          <w:b/>
          <w:bCs/>
          <w:sz w:val="22"/>
          <w:szCs w:val="22"/>
        </w:rPr>
        <w:t>Размер пенсии за выслугу лет</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 xml:space="preserve">2.1. Пенсия за выслугу лет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8" w:history="1">
        <w:r w:rsidRPr="00E6702D">
          <w:rPr>
            <w:rStyle w:val="a4"/>
            <w:sz w:val="22"/>
            <w:szCs w:val="22"/>
            <w:lang w:val="de-DE"/>
          </w:rPr>
          <w:t>законом</w:t>
        </w:r>
      </w:hyperlink>
      <w:r w:rsidRPr="00E6702D">
        <w:rPr>
          <w:sz w:val="22"/>
          <w:szCs w:val="22"/>
          <w:lang w:val="de-DE"/>
        </w:rPr>
        <w:t xml:space="preserve">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2.2.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6702D" w:rsidRPr="006631B1" w:rsidRDefault="00E6702D" w:rsidP="006631B1">
      <w:pPr>
        <w:pStyle w:val="a7"/>
        <w:spacing w:before="0" w:after="0"/>
        <w:ind w:firstLine="539"/>
        <w:jc w:val="both"/>
        <w:rPr>
          <w:sz w:val="22"/>
          <w:szCs w:val="22"/>
        </w:rPr>
      </w:pPr>
      <w:r w:rsidRPr="00E6702D">
        <w:rPr>
          <w:sz w:val="22"/>
          <w:szCs w:val="22"/>
          <w:lang w:val="de-DE"/>
        </w:rPr>
        <w:t>2.3. Размер пенсии за выслугу лет исчисляется исходя из денежного вознаграждения по соответствующей должности на момент назначения пенсии.</w:t>
      </w:r>
    </w:p>
    <w:p w:rsidR="00E6702D" w:rsidRPr="00E6702D" w:rsidRDefault="00E6702D" w:rsidP="00E6702D">
      <w:pPr>
        <w:pStyle w:val="a7"/>
        <w:spacing w:before="0" w:after="0"/>
        <w:jc w:val="center"/>
        <w:rPr>
          <w:sz w:val="22"/>
          <w:szCs w:val="22"/>
        </w:rPr>
      </w:pPr>
      <w:r w:rsidRPr="00E6702D">
        <w:rPr>
          <w:b/>
          <w:bCs/>
          <w:sz w:val="22"/>
          <w:szCs w:val="22"/>
          <w:lang w:val="de-DE"/>
        </w:rPr>
        <w:t xml:space="preserve">3. </w:t>
      </w:r>
      <w:r w:rsidRPr="00E6702D">
        <w:rPr>
          <w:b/>
          <w:bCs/>
          <w:sz w:val="22"/>
          <w:szCs w:val="22"/>
        </w:rPr>
        <w:t xml:space="preserve">Порядок назначения и выплаты пенсии за выслугу лет </w:t>
      </w:r>
    </w:p>
    <w:p w:rsidR="00E6702D" w:rsidRPr="00E6702D" w:rsidRDefault="00E6702D" w:rsidP="00E6702D">
      <w:pPr>
        <w:pStyle w:val="a7"/>
        <w:spacing w:before="0" w:after="0"/>
        <w:ind w:firstLine="539"/>
        <w:rPr>
          <w:sz w:val="22"/>
          <w:szCs w:val="22"/>
          <w:lang w:val="de-DE"/>
        </w:rPr>
      </w:pPr>
      <w:bookmarkStart w:id="2" w:name="Par51"/>
      <w:bookmarkEnd w:id="2"/>
      <w:r w:rsidRPr="00E6702D">
        <w:rPr>
          <w:sz w:val="22"/>
          <w:szCs w:val="22"/>
          <w:lang w:val="de-DE"/>
        </w:rPr>
        <w:t xml:space="preserve">3.1. Пенсия за выслугу лет устанавливается по заявлению лица, претендующего на ее назначение. </w:t>
      </w:r>
    </w:p>
    <w:p w:rsidR="00E6702D" w:rsidRPr="00E6702D" w:rsidRDefault="00E6702D" w:rsidP="00E6702D">
      <w:pPr>
        <w:pStyle w:val="a7"/>
        <w:spacing w:before="0" w:after="0"/>
        <w:ind w:firstLine="539"/>
        <w:rPr>
          <w:sz w:val="22"/>
          <w:szCs w:val="22"/>
          <w:lang w:val="de-DE"/>
        </w:rPr>
      </w:pPr>
      <w:r w:rsidRPr="00E6702D">
        <w:rPr>
          <w:sz w:val="22"/>
          <w:szCs w:val="22"/>
          <w:lang w:val="de-DE"/>
        </w:rPr>
        <w:lastRenderedPageBreak/>
        <w:t>К заявлению об установлении пенсии за выслугу лет прилагаются следующие документы:</w:t>
      </w:r>
    </w:p>
    <w:p w:rsidR="00E6702D" w:rsidRPr="00E6702D" w:rsidRDefault="00E6702D" w:rsidP="00E6702D">
      <w:pPr>
        <w:pStyle w:val="a7"/>
        <w:spacing w:before="0" w:after="0"/>
        <w:ind w:firstLine="539"/>
        <w:rPr>
          <w:sz w:val="22"/>
          <w:szCs w:val="22"/>
          <w:lang w:val="de-DE"/>
        </w:rPr>
      </w:pPr>
      <w:r w:rsidRPr="00E6702D">
        <w:rPr>
          <w:sz w:val="22"/>
          <w:szCs w:val="22"/>
          <w:lang w:val="de-DE"/>
        </w:rPr>
        <w:t>копия распоряжения, приказа об освобождении от муниципальной должности (при их наличии);</w:t>
      </w:r>
    </w:p>
    <w:p w:rsidR="00E6702D" w:rsidRPr="00E6702D" w:rsidRDefault="00E6702D" w:rsidP="00E6702D">
      <w:pPr>
        <w:pStyle w:val="a7"/>
        <w:spacing w:before="0" w:after="0"/>
        <w:ind w:firstLine="708"/>
        <w:jc w:val="both"/>
        <w:rPr>
          <w:sz w:val="22"/>
          <w:szCs w:val="22"/>
        </w:rPr>
      </w:pPr>
      <w:r w:rsidRPr="00E6702D">
        <w:rPr>
          <w:sz w:val="22"/>
          <w:szCs w:val="22"/>
        </w:rPr>
        <w:t xml:space="preserve">копии трудовой книжки (при наличии) и (или) сведения о трудовой деятельности, предусмотренные статьей 66.1. Трудового кодекса Российской Федерации. </w:t>
      </w:r>
    </w:p>
    <w:p w:rsidR="00E6702D" w:rsidRPr="00E6702D" w:rsidRDefault="00E6702D" w:rsidP="00E6702D">
      <w:pPr>
        <w:pStyle w:val="a7"/>
        <w:spacing w:before="0" w:after="0"/>
        <w:ind w:firstLine="539"/>
        <w:rPr>
          <w:sz w:val="22"/>
          <w:szCs w:val="22"/>
          <w:lang w:val="de-DE"/>
        </w:rPr>
      </w:pPr>
      <w:r w:rsidRPr="00E6702D">
        <w:rPr>
          <w:sz w:val="22"/>
          <w:szCs w:val="22"/>
          <w:lang w:val="de-DE"/>
        </w:rPr>
        <w:t>справка, подтверждающая размер месячного денежного вознаграждения по муниципальной должности;</w:t>
      </w:r>
    </w:p>
    <w:p w:rsidR="00E6702D" w:rsidRPr="00E6702D" w:rsidRDefault="00E6702D" w:rsidP="00E6702D">
      <w:pPr>
        <w:pStyle w:val="a7"/>
        <w:spacing w:before="0" w:after="0"/>
        <w:ind w:firstLine="539"/>
        <w:rPr>
          <w:sz w:val="22"/>
          <w:szCs w:val="22"/>
          <w:lang w:val="de-DE"/>
        </w:rPr>
      </w:pPr>
      <w:r w:rsidRPr="00E6702D">
        <w:rPr>
          <w:sz w:val="22"/>
          <w:szCs w:val="22"/>
          <w:lang w:val="de-DE"/>
        </w:rPr>
        <w:t>справка о размере трудовой пенсии (государственной пенсии), получаемой на момент подачи заявления.</w:t>
      </w:r>
    </w:p>
    <w:p w:rsidR="00E6702D" w:rsidRPr="00E6702D" w:rsidRDefault="00E6702D" w:rsidP="00E6702D">
      <w:pPr>
        <w:pStyle w:val="a7"/>
        <w:spacing w:before="198" w:after="0"/>
        <w:ind w:firstLine="539"/>
        <w:rPr>
          <w:sz w:val="22"/>
          <w:szCs w:val="22"/>
          <w:lang w:val="de-DE"/>
        </w:rPr>
      </w:pPr>
      <w:r w:rsidRPr="00E6702D">
        <w:rPr>
          <w:sz w:val="22"/>
          <w:szCs w:val="22"/>
          <w:lang w:val="de-DE"/>
        </w:rPr>
        <w:t>При подаче указанных документов предъявляются паспорт и трудовая книжка лица, претендующего на установление пенсии за выслугу лет.</w:t>
      </w:r>
    </w:p>
    <w:p w:rsidR="00E6702D" w:rsidRPr="00E6702D" w:rsidRDefault="00E6702D" w:rsidP="00E6702D">
      <w:pPr>
        <w:spacing w:after="0"/>
        <w:ind w:hanging="360"/>
        <w:jc w:val="both"/>
        <w:rPr>
          <w:rFonts w:ascii="Times New Roman" w:hAnsi="Times New Roman"/>
        </w:rPr>
      </w:pPr>
      <w:r w:rsidRPr="00E6702D">
        <w:rPr>
          <w:rFonts w:ascii="Times New Roman" w:hAnsi="Times New Roman"/>
        </w:rPr>
        <w:t xml:space="preserve">          </w:t>
      </w:r>
      <w:r w:rsidRPr="00E6702D">
        <w:rPr>
          <w:rFonts w:ascii="Times New Roman" w:hAnsi="Times New Roman"/>
          <w:lang w:val="de-DE"/>
        </w:rPr>
        <w:t>3.2. Решение об установлении пенсии за выслугу лет при наличии всех необходимых документов принимается в пятидневный срок. В решении указываются процентное отношение к месячному денежному вознаграждению, дата, с которой устанавливается пенсия, срок установления пенсии. В случае отказа в назначении пенсии за выслугу лет заявителю в течение пяти рабочих дней с даты принятия такого решения направляется уведомление об отказе в назначении пенсии за выслугу лет с указанием основания, в соответствии с которым было принято такое решение, и порядок его обжалования.</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Решение об установлении пенсии за выслугу лет принимается в форме распоряжения и является основанием для назначения пенсии за выслугу лет.</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 xml:space="preserve">3.3. Решение об установлении пенсии за выслугу лет направляется вместе с указанными в </w:t>
      </w:r>
      <w:hyperlink w:anchor="Par51" w:history="1">
        <w:r w:rsidRPr="00E6702D">
          <w:rPr>
            <w:rStyle w:val="a4"/>
            <w:sz w:val="22"/>
            <w:szCs w:val="22"/>
            <w:lang w:val="de-DE"/>
          </w:rPr>
          <w:t>пункте 3.1</w:t>
        </w:r>
      </w:hyperlink>
      <w:r w:rsidRPr="00E6702D">
        <w:rPr>
          <w:sz w:val="22"/>
          <w:szCs w:val="22"/>
          <w:lang w:val="de-DE"/>
        </w:rPr>
        <w:t xml:space="preserve"> настоящего Положения документами в администрацию </w:t>
      </w:r>
      <w:r w:rsidRPr="00E6702D">
        <w:rPr>
          <w:sz w:val="22"/>
          <w:szCs w:val="22"/>
        </w:rPr>
        <w:t>Алексеевского сельсовета</w:t>
      </w:r>
      <w:r w:rsidRPr="00E6702D">
        <w:rPr>
          <w:sz w:val="22"/>
          <w:szCs w:val="22"/>
          <w:lang w:val="de-DE"/>
        </w:rPr>
        <w:t>, которая на основании представленных документов рассчитывает, назначает и обеспечивает выплату пенсии за выслугу лет.</w:t>
      </w:r>
    </w:p>
    <w:p w:rsidR="00E6702D" w:rsidRPr="00E6702D" w:rsidRDefault="00E6702D" w:rsidP="00E6702D">
      <w:pPr>
        <w:pStyle w:val="a7"/>
        <w:spacing w:before="0" w:after="0"/>
        <w:ind w:firstLine="539"/>
        <w:jc w:val="both"/>
        <w:rPr>
          <w:sz w:val="22"/>
          <w:szCs w:val="22"/>
        </w:rPr>
      </w:pPr>
      <w:r w:rsidRPr="00E6702D">
        <w:rPr>
          <w:sz w:val="22"/>
          <w:szCs w:val="22"/>
          <w:lang w:val="de-DE"/>
        </w:rPr>
        <w:t xml:space="preserve">3.4. Данные о лице, которому назначена пенсия за выслугу лет, передаются администрацией </w:t>
      </w:r>
      <w:r w:rsidRPr="00E6702D">
        <w:rPr>
          <w:sz w:val="22"/>
          <w:szCs w:val="22"/>
        </w:rPr>
        <w:t>Алексеевский сельсовет</w:t>
      </w:r>
      <w:r w:rsidRPr="00E6702D">
        <w:rPr>
          <w:sz w:val="22"/>
          <w:szCs w:val="22"/>
          <w:lang w:val="de-DE"/>
        </w:rPr>
        <w:t xml:space="preserve"> в уполномоченный Правительством края исполнительный орган для ведения сводного реестра лиц, получающих пенсию за выслугу лет, в порядке, установленном Губернатором Красноярского края.</w:t>
      </w:r>
    </w:p>
    <w:p w:rsidR="00E6702D" w:rsidRPr="00E6702D" w:rsidRDefault="00E6702D" w:rsidP="00E6702D">
      <w:pPr>
        <w:pStyle w:val="a7"/>
        <w:spacing w:after="0"/>
        <w:jc w:val="center"/>
        <w:rPr>
          <w:b/>
          <w:bCs/>
          <w:sz w:val="22"/>
          <w:szCs w:val="22"/>
        </w:rPr>
      </w:pPr>
      <w:r w:rsidRPr="00E6702D">
        <w:rPr>
          <w:b/>
          <w:bCs/>
          <w:sz w:val="22"/>
          <w:szCs w:val="22"/>
          <w:lang w:val="de-DE"/>
        </w:rPr>
        <w:t xml:space="preserve">4. </w:t>
      </w:r>
      <w:r w:rsidRPr="00E6702D">
        <w:rPr>
          <w:b/>
          <w:bCs/>
          <w:sz w:val="22"/>
          <w:szCs w:val="22"/>
        </w:rPr>
        <w:t xml:space="preserve">Срок выплаты, перерасчет размера пенсии за выслугу лет </w:t>
      </w:r>
    </w:p>
    <w:p w:rsidR="00E6702D" w:rsidRPr="00E6702D" w:rsidRDefault="00E6702D" w:rsidP="00E6702D">
      <w:pPr>
        <w:pStyle w:val="a7"/>
        <w:spacing w:before="0" w:after="0"/>
        <w:ind w:firstLine="539"/>
        <w:rPr>
          <w:sz w:val="22"/>
          <w:szCs w:val="22"/>
          <w:lang w:val="de-DE"/>
        </w:rPr>
      </w:pPr>
      <w:r w:rsidRPr="00E6702D">
        <w:rPr>
          <w:sz w:val="22"/>
          <w:szCs w:val="22"/>
          <w:lang w:val="de-DE"/>
        </w:rPr>
        <w:t>4.1. Пенсия за выслугу лет устанавливается и выплачивается со дня подачи заявления, но не ранее чем со дня возникновения права на нее.</w:t>
      </w:r>
    </w:p>
    <w:p w:rsidR="00E6702D" w:rsidRPr="00E6702D" w:rsidRDefault="00E6702D" w:rsidP="00E6702D">
      <w:pPr>
        <w:pStyle w:val="a7"/>
        <w:spacing w:before="0" w:after="0"/>
        <w:ind w:firstLine="539"/>
        <w:rPr>
          <w:sz w:val="22"/>
          <w:szCs w:val="22"/>
          <w:lang w:val="de-DE"/>
        </w:rPr>
      </w:pPr>
      <w:r w:rsidRPr="00E6702D">
        <w:rPr>
          <w:sz w:val="22"/>
          <w:szCs w:val="22"/>
          <w:lang w:val="de-DE"/>
        </w:rPr>
        <w:t>4.2. Пенсия за выслугу лет назначается на период выплаты трудовой пенсии (государственной пенсии).</w:t>
      </w:r>
    </w:p>
    <w:p w:rsidR="00E6702D" w:rsidRPr="00E6702D" w:rsidRDefault="00E6702D" w:rsidP="00E6702D">
      <w:pPr>
        <w:pStyle w:val="a7"/>
        <w:spacing w:before="0" w:after="0"/>
        <w:ind w:firstLine="539"/>
        <w:rPr>
          <w:sz w:val="22"/>
          <w:szCs w:val="22"/>
          <w:lang w:val="de-DE"/>
        </w:rPr>
      </w:pPr>
      <w:r w:rsidRPr="00E6702D">
        <w:rPr>
          <w:sz w:val="22"/>
          <w:szCs w:val="22"/>
          <w:lang w:val="de-DE"/>
        </w:rPr>
        <w:t>4.3. Выплата пенсии за выслугу лет производится до 20 числа месяца, следующего за расчетным.</w:t>
      </w:r>
    </w:p>
    <w:p w:rsidR="00E6702D" w:rsidRPr="00E6702D" w:rsidRDefault="00E6702D" w:rsidP="00E6702D">
      <w:pPr>
        <w:pStyle w:val="a7"/>
        <w:spacing w:before="0" w:after="0"/>
        <w:ind w:firstLine="539"/>
        <w:rPr>
          <w:sz w:val="22"/>
          <w:szCs w:val="22"/>
          <w:lang w:val="de-DE"/>
        </w:rPr>
      </w:pPr>
      <w:r w:rsidRPr="00E6702D">
        <w:rPr>
          <w:sz w:val="22"/>
          <w:szCs w:val="22"/>
          <w:lang w:val="de-DE"/>
        </w:rPr>
        <w:t>4.4. Пенсия за выслугу лет пересчитывается в случаях увеличения месячного денежного вознаграждения по муниципальной должности, замещавшейся на день прекращения полномочий, а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6702D" w:rsidRPr="00E6702D" w:rsidRDefault="00E6702D" w:rsidP="00E6702D">
      <w:pPr>
        <w:pStyle w:val="a7"/>
        <w:spacing w:before="0" w:after="0"/>
        <w:ind w:firstLine="539"/>
        <w:rPr>
          <w:sz w:val="22"/>
          <w:szCs w:val="22"/>
        </w:rPr>
      </w:pPr>
      <w:r w:rsidRPr="00E6702D">
        <w:rPr>
          <w:sz w:val="22"/>
          <w:szCs w:val="22"/>
          <w:lang w:val="de-DE"/>
        </w:rPr>
        <w:t>Пенсия за выслугу лет пересчитывается со сроков, установленных для изменения денежного вознаграждения или трудовой пенсии соответственно.</w:t>
      </w:r>
    </w:p>
    <w:p w:rsidR="00E6702D" w:rsidRPr="00E6702D" w:rsidRDefault="00E6702D" w:rsidP="00E6702D">
      <w:pPr>
        <w:pStyle w:val="a7"/>
        <w:spacing w:after="0"/>
        <w:jc w:val="center"/>
        <w:rPr>
          <w:sz w:val="22"/>
          <w:szCs w:val="22"/>
        </w:rPr>
      </w:pPr>
      <w:r w:rsidRPr="00E6702D">
        <w:rPr>
          <w:b/>
          <w:bCs/>
          <w:sz w:val="22"/>
          <w:szCs w:val="22"/>
          <w:lang w:val="de-DE"/>
        </w:rPr>
        <w:t xml:space="preserve">5. </w:t>
      </w:r>
      <w:r w:rsidRPr="00E6702D">
        <w:rPr>
          <w:b/>
          <w:bCs/>
          <w:sz w:val="22"/>
          <w:szCs w:val="22"/>
        </w:rPr>
        <w:t>Особые положения</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5.1.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 xml:space="preserve">5.2.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w:t>
      </w:r>
      <w:r w:rsidRPr="00E6702D">
        <w:rPr>
          <w:sz w:val="22"/>
          <w:szCs w:val="22"/>
          <w:lang w:val="de-DE"/>
        </w:rPr>
        <w:lastRenderedPageBreak/>
        <w:t>Российской Федерации или муниципальной службы, назначается пенсия за выслугу лет в соответствии с настоящим Порядком или одна из указанных выплат по их выбору".</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5.3. В случае отсутствия необходимого срока исполнения полномочий для установления пенсии за выслугу лет по основаниям, предусмотренным настоящим Положением,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имеют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2,3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E6702D" w:rsidRPr="00E6702D" w:rsidRDefault="00E6702D" w:rsidP="00E6702D">
      <w:pPr>
        <w:pStyle w:val="a7"/>
        <w:spacing w:before="0" w:after="0"/>
        <w:ind w:firstLine="539"/>
        <w:jc w:val="both"/>
        <w:rPr>
          <w:sz w:val="22"/>
          <w:szCs w:val="22"/>
          <w:lang w:val="de-DE"/>
        </w:rPr>
      </w:pPr>
      <w:r w:rsidRPr="00E6702D">
        <w:rPr>
          <w:sz w:val="22"/>
          <w:szCs w:val="22"/>
          <w:lang w:val="de-DE"/>
        </w:rPr>
        <w:t>5.4. Иные вопросы, связанные с установлением и выплатой пенсии за выслугу лет и не урегулированные настоящим Положением, разрешаются в соответствии с правилами, установленными для назначения и выплаты трудовой пенсии.</w:t>
      </w:r>
    </w:p>
    <w:p w:rsidR="00E6702D" w:rsidRPr="00E6702D" w:rsidRDefault="00E6702D" w:rsidP="00E6702D">
      <w:pPr>
        <w:ind w:right="-1"/>
        <w:jc w:val="center"/>
        <w:rPr>
          <w:rFonts w:ascii="Times New Roman" w:hAnsi="Times New Roman"/>
          <w:color w:val="000000"/>
        </w:rPr>
      </w:pPr>
      <w:r w:rsidRPr="00E6702D">
        <w:rPr>
          <w:rFonts w:ascii="Times New Roman" w:hAnsi="Times New Roman"/>
          <w:color w:val="000000"/>
        </w:rPr>
        <w:t>РЕШЕНИЕ</w:t>
      </w:r>
    </w:p>
    <w:p w:rsidR="00E6702D" w:rsidRPr="00E6702D" w:rsidRDefault="00E6702D" w:rsidP="00E6702D">
      <w:pPr>
        <w:ind w:right="-1"/>
        <w:jc w:val="both"/>
        <w:rPr>
          <w:rFonts w:ascii="Times New Roman" w:hAnsi="Times New Roman"/>
        </w:rPr>
      </w:pPr>
      <w:r>
        <w:rPr>
          <w:rFonts w:ascii="Times New Roman" w:hAnsi="Times New Roman"/>
        </w:rPr>
        <w:t xml:space="preserve">                          </w:t>
      </w:r>
      <w:r w:rsidRPr="00E6702D">
        <w:rPr>
          <w:rFonts w:ascii="Times New Roman" w:hAnsi="Times New Roman"/>
        </w:rPr>
        <w:t>20.06.2017                                    с. Алексеевка                                    № 21-65р</w:t>
      </w:r>
    </w:p>
    <w:p w:rsidR="00E6702D" w:rsidRPr="00E6702D" w:rsidRDefault="00E6702D" w:rsidP="00E6702D">
      <w:pPr>
        <w:jc w:val="center"/>
        <w:rPr>
          <w:rFonts w:ascii="Times New Roman" w:hAnsi="Times New Roman"/>
          <w:b/>
        </w:rPr>
      </w:pPr>
      <w:r w:rsidRPr="00E6702D">
        <w:rPr>
          <w:rFonts w:ascii="Times New Roman" w:hAnsi="Times New Roman"/>
          <w:b/>
        </w:rPr>
        <w:t xml:space="preserve">( в редакции </w:t>
      </w:r>
      <w:r w:rsidRPr="00E6702D">
        <w:rPr>
          <w:rFonts w:ascii="Times New Roman" w:hAnsi="Times New Roman"/>
          <w:b/>
          <w:color w:val="000000"/>
        </w:rPr>
        <w:t xml:space="preserve">Решения Алексеевского сельского Совета депутатов </w:t>
      </w:r>
      <w:r w:rsidRPr="00E6702D">
        <w:rPr>
          <w:rFonts w:ascii="Times New Roman" w:hAnsi="Times New Roman"/>
          <w:b/>
        </w:rPr>
        <w:t>от 31.08.2020 № 52-12р, от 29.04.2022 № 16-54р)</w:t>
      </w:r>
    </w:p>
    <w:p w:rsidR="00E6702D" w:rsidRPr="00E6702D" w:rsidRDefault="00E6702D" w:rsidP="00E6702D">
      <w:pPr>
        <w:spacing w:after="0"/>
        <w:ind w:right="-1"/>
        <w:jc w:val="both"/>
        <w:rPr>
          <w:rFonts w:ascii="Times New Roman" w:hAnsi="Times New Roman"/>
        </w:rPr>
      </w:pPr>
      <w:r w:rsidRPr="00E6702D">
        <w:rPr>
          <w:rFonts w:ascii="Times New Roman" w:hAnsi="Times New Roman"/>
        </w:rPr>
        <w:t>О</w:t>
      </w:r>
      <w:bookmarkStart w:id="3" w:name="_GoBack"/>
      <w:bookmarkEnd w:id="3"/>
      <w:r w:rsidRPr="00E6702D">
        <w:rPr>
          <w:rFonts w:ascii="Times New Roman" w:hAnsi="Times New Roman"/>
        </w:rPr>
        <w:t xml:space="preserve">б утверждении Положения </w:t>
      </w:r>
      <w:proofErr w:type="gramStart"/>
      <w:r w:rsidRPr="00E6702D">
        <w:rPr>
          <w:rFonts w:ascii="Times New Roman" w:hAnsi="Times New Roman"/>
        </w:rPr>
        <w:t>о</w:t>
      </w:r>
      <w:proofErr w:type="gramEnd"/>
      <w:r w:rsidRPr="00E6702D">
        <w:rPr>
          <w:rFonts w:ascii="Times New Roman" w:hAnsi="Times New Roman"/>
        </w:rPr>
        <w:t xml:space="preserve"> бюджетном</w:t>
      </w:r>
    </w:p>
    <w:p w:rsidR="00E6702D" w:rsidRPr="00E6702D" w:rsidRDefault="00E6702D" w:rsidP="00E6702D">
      <w:pPr>
        <w:pStyle w:val="1"/>
        <w:tabs>
          <w:tab w:val="clear" w:pos="432"/>
        </w:tabs>
        <w:spacing w:before="0" w:after="0"/>
        <w:ind w:left="0" w:right="-1" w:firstLine="0"/>
        <w:rPr>
          <w:rFonts w:ascii="Times New Roman" w:hAnsi="Times New Roman"/>
          <w:b w:val="0"/>
          <w:sz w:val="22"/>
          <w:szCs w:val="22"/>
          <w:lang w:val="ru-RU"/>
        </w:rPr>
      </w:pPr>
      <w:proofErr w:type="gramStart"/>
      <w:r w:rsidRPr="00E6702D">
        <w:rPr>
          <w:rFonts w:ascii="Times New Roman" w:hAnsi="Times New Roman"/>
          <w:b w:val="0"/>
          <w:sz w:val="22"/>
          <w:szCs w:val="22"/>
          <w:lang w:val="ru-RU"/>
        </w:rPr>
        <w:t>процессе</w:t>
      </w:r>
      <w:proofErr w:type="gramEnd"/>
      <w:r w:rsidRPr="00E6702D">
        <w:rPr>
          <w:rFonts w:ascii="Times New Roman" w:hAnsi="Times New Roman"/>
          <w:b w:val="0"/>
          <w:sz w:val="22"/>
          <w:szCs w:val="22"/>
          <w:lang w:val="ru-RU"/>
        </w:rPr>
        <w:t xml:space="preserve"> в муниципальном образовании</w:t>
      </w:r>
    </w:p>
    <w:p w:rsidR="00E6702D" w:rsidRPr="00E6702D" w:rsidRDefault="00E6702D" w:rsidP="00E6702D">
      <w:pPr>
        <w:pStyle w:val="1"/>
        <w:tabs>
          <w:tab w:val="clear" w:pos="432"/>
        </w:tabs>
        <w:spacing w:before="0" w:after="0"/>
        <w:ind w:left="0" w:right="-1" w:firstLine="0"/>
        <w:rPr>
          <w:rFonts w:ascii="Times New Roman" w:hAnsi="Times New Roman"/>
          <w:b w:val="0"/>
          <w:sz w:val="22"/>
          <w:szCs w:val="22"/>
          <w:lang w:val="ru-RU"/>
        </w:rPr>
      </w:pPr>
      <w:r w:rsidRPr="00E6702D">
        <w:rPr>
          <w:rFonts w:ascii="Times New Roman" w:hAnsi="Times New Roman"/>
          <w:b w:val="0"/>
          <w:sz w:val="22"/>
          <w:szCs w:val="22"/>
          <w:lang w:val="ru-RU"/>
        </w:rPr>
        <w:t>Алексеевский сельсовет</w:t>
      </w:r>
    </w:p>
    <w:p w:rsidR="00E6702D" w:rsidRPr="00E6702D" w:rsidRDefault="00E6702D" w:rsidP="00E6702D">
      <w:pPr>
        <w:spacing w:after="0"/>
        <w:ind w:right="-1" w:firstLine="709"/>
        <w:jc w:val="both"/>
        <w:rPr>
          <w:rFonts w:ascii="Times New Roman" w:hAnsi="Times New Roman"/>
        </w:rPr>
      </w:pPr>
      <w:r w:rsidRPr="00E6702D">
        <w:rPr>
          <w:rFonts w:ascii="Times New Roman" w:hAnsi="Times New Roman"/>
        </w:rPr>
        <w:t xml:space="preserve">В соответствии со статьёй 9 Бюджетного кодекса Российской Федерации, Федеральным законом «Об общих принципах организации местного самоуправления в Российской Федерации», Федеральным законом «О бюджетной классификации Российской Федерации», руководствуясь статьей </w:t>
      </w:r>
      <w:r w:rsidRPr="00E6702D">
        <w:rPr>
          <w:rFonts w:ascii="Times New Roman" w:hAnsi="Times New Roman"/>
          <w:color w:val="000000"/>
        </w:rPr>
        <w:t>20</w:t>
      </w:r>
      <w:r w:rsidRPr="00E6702D">
        <w:rPr>
          <w:rFonts w:ascii="Times New Roman" w:hAnsi="Times New Roman"/>
        </w:rPr>
        <w:t xml:space="preserve"> Устава Алексеевского сельсовета, Алексеевский сельский Совет депутатов РЕШИЛ:</w:t>
      </w:r>
    </w:p>
    <w:p w:rsidR="00E6702D" w:rsidRPr="00E6702D" w:rsidRDefault="00E6702D" w:rsidP="00E6702D">
      <w:pPr>
        <w:numPr>
          <w:ilvl w:val="0"/>
          <w:numId w:val="31"/>
        </w:numPr>
        <w:suppressAutoHyphens/>
        <w:spacing w:after="0" w:line="240" w:lineRule="auto"/>
        <w:ind w:left="0" w:right="-1" w:firstLine="709"/>
        <w:jc w:val="both"/>
        <w:rPr>
          <w:rFonts w:ascii="Times New Roman" w:hAnsi="Times New Roman"/>
          <w:b/>
        </w:rPr>
      </w:pPr>
      <w:r w:rsidRPr="00E6702D">
        <w:rPr>
          <w:rFonts w:ascii="Times New Roman" w:hAnsi="Times New Roman"/>
        </w:rPr>
        <w:t>Внести в решение Алексеевского сельского Совета депутатов от 20.06.2017 № 21-65р «Об утверждении Положения о бюджетном процессе в муниципальном образовании Алексеевский сельсовет» следующие изменения:</w:t>
      </w:r>
    </w:p>
    <w:p w:rsidR="00E6702D" w:rsidRPr="00E6702D" w:rsidRDefault="00E6702D" w:rsidP="00E6702D">
      <w:pPr>
        <w:pStyle w:val="ConsNormal"/>
        <w:widowControl/>
        <w:numPr>
          <w:ilvl w:val="1"/>
          <w:numId w:val="31"/>
        </w:numPr>
        <w:jc w:val="both"/>
        <w:rPr>
          <w:rFonts w:ascii="Times New Roman" w:hAnsi="Times New Roman" w:cs="Times New Roman"/>
          <w:sz w:val="22"/>
          <w:szCs w:val="22"/>
        </w:rPr>
      </w:pPr>
      <w:r w:rsidRPr="00E6702D">
        <w:rPr>
          <w:rFonts w:ascii="Times New Roman" w:hAnsi="Times New Roman" w:cs="Times New Roman"/>
          <w:sz w:val="22"/>
          <w:szCs w:val="22"/>
        </w:rPr>
        <w:t>Пункт 8 статьи 4 изложить в следующей редакции:</w:t>
      </w:r>
    </w:p>
    <w:p w:rsidR="00E6702D" w:rsidRPr="00E6702D" w:rsidRDefault="00E6702D" w:rsidP="00E6702D">
      <w:pPr>
        <w:pStyle w:val="ConsNormal"/>
        <w:widowControl/>
        <w:ind w:firstLine="142"/>
        <w:jc w:val="both"/>
        <w:rPr>
          <w:rFonts w:ascii="Times New Roman" w:hAnsi="Times New Roman" w:cs="Times New Roman"/>
          <w:sz w:val="22"/>
          <w:szCs w:val="22"/>
        </w:rPr>
      </w:pPr>
      <w:r w:rsidRPr="00E6702D">
        <w:rPr>
          <w:rFonts w:ascii="Times New Roman" w:hAnsi="Times New Roman" w:cs="Times New Roman"/>
          <w:sz w:val="22"/>
          <w:szCs w:val="22"/>
        </w:rPr>
        <w:t>« 8) устанавливает порядок определения объема и предоставления субсидий, а также результаты их предоставления, некоммерческим организациям, не являющимся бюджетными учреждениями, из местного бюджета</w:t>
      </w:r>
      <w:proofErr w:type="gramStart"/>
      <w:r w:rsidRPr="00E6702D">
        <w:rPr>
          <w:rFonts w:ascii="Times New Roman" w:hAnsi="Times New Roman" w:cs="Times New Roman"/>
          <w:sz w:val="22"/>
          <w:szCs w:val="22"/>
        </w:rPr>
        <w:t>;»</w:t>
      </w:r>
      <w:proofErr w:type="gramEnd"/>
    </w:p>
    <w:p w:rsidR="00E6702D" w:rsidRPr="00E6702D" w:rsidRDefault="00E6702D" w:rsidP="00E6702D">
      <w:pPr>
        <w:pStyle w:val="a7"/>
        <w:numPr>
          <w:ilvl w:val="1"/>
          <w:numId w:val="31"/>
        </w:numPr>
        <w:suppressAutoHyphens w:val="0"/>
        <w:spacing w:before="0" w:after="0"/>
        <w:ind w:right="-1"/>
        <w:jc w:val="both"/>
        <w:rPr>
          <w:rFonts w:eastAsia="Arial"/>
          <w:sz w:val="22"/>
          <w:szCs w:val="22"/>
        </w:rPr>
      </w:pPr>
      <w:r w:rsidRPr="00E6702D">
        <w:rPr>
          <w:rFonts w:eastAsia="Arial"/>
          <w:sz w:val="22"/>
          <w:szCs w:val="22"/>
        </w:rPr>
        <w:t>Пункт 3 статьи 29 изложить в следующей редакции:</w:t>
      </w:r>
      <w:r w:rsidRPr="00E6702D">
        <w:rPr>
          <w:color w:val="000000"/>
          <w:sz w:val="22"/>
          <w:szCs w:val="22"/>
        </w:rPr>
        <w:t xml:space="preserve"> </w:t>
      </w:r>
    </w:p>
    <w:p w:rsidR="00E6702D" w:rsidRPr="00E6702D" w:rsidRDefault="00E6702D" w:rsidP="00E6702D">
      <w:pPr>
        <w:autoSpaceDE w:val="0"/>
        <w:autoSpaceDN w:val="0"/>
        <w:adjustRightInd w:val="0"/>
        <w:spacing w:after="0"/>
        <w:ind w:firstLine="142"/>
        <w:jc w:val="both"/>
        <w:rPr>
          <w:rFonts w:ascii="Times New Roman" w:hAnsi="Times New Roman"/>
        </w:rPr>
      </w:pPr>
      <w:r w:rsidRPr="00E6702D">
        <w:rPr>
          <w:rFonts w:ascii="Times New Roman" w:hAnsi="Times New Roman"/>
          <w:color w:val="000000"/>
        </w:rPr>
        <w:t xml:space="preserve">  «3. </w:t>
      </w:r>
      <w:proofErr w:type="gramStart"/>
      <w:r w:rsidRPr="00E6702D">
        <w:rPr>
          <w:rFonts w:ascii="Times New Roman" w:hAnsi="Times New Roman"/>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подлежат перечислению получателями бюджетных средств на единый счет бюджета, если иное не предусмотрено Бюджетным кодексом Российской Федерации</w:t>
      </w:r>
      <w:proofErr w:type="gramEnd"/>
      <w:r w:rsidRPr="00E6702D">
        <w:rPr>
          <w:rFonts w:ascii="Times New Roman" w:hAnsi="Times New Roman"/>
        </w:rPr>
        <w:t>.».</w:t>
      </w:r>
    </w:p>
    <w:p w:rsidR="00E6702D" w:rsidRPr="00E6702D" w:rsidRDefault="00E6702D" w:rsidP="00E6702D">
      <w:pPr>
        <w:spacing w:after="0"/>
        <w:jc w:val="both"/>
        <w:rPr>
          <w:rFonts w:ascii="Times New Roman" w:hAnsi="Times New Roman"/>
        </w:rPr>
      </w:pPr>
      <w:r w:rsidRPr="00E6702D">
        <w:rPr>
          <w:rFonts w:ascii="Times New Roman" w:hAnsi="Times New Roman"/>
          <w:b/>
        </w:rPr>
        <w:t xml:space="preserve">               </w:t>
      </w:r>
      <w:r w:rsidRPr="00E6702D">
        <w:rPr>
          <w:rFonts w:ascii="Times New Roman" w:hAnsi="Times New Roman"/>
        </w:rPr>
        <w:t xml:space="preserve">2. </w:t>
      </w:r>
      <w:proofErr w:type="gramStart"/>
      <w:r w:rsidRPr="00E6702D">
        <w:rPr>
          <w:rFonts w:ascii="Times New Roman" w:hAnsi="Times New Roman"/>
        </w:rPr>
        <w:t>Контроль за</w:t>
      </w:r>
      <w:proofErr w:type="gramEnd"/>
      <w:r w:rsidRPr="00E6702D">
        <w:rPr>
          <w:rFonts w:ascii="Times New Roman" w:hAnsi="Times New Roman"/>
        </w:rPr>
        <w:t xml:space="preserve"> исполнением настоящего Решения возложить на постоянную комиссию по бюджету (М.А.Будим)</w:t>
      </w:r>
    </w:p>
    <w:p w:rsidR="00E6702D" w:rsidRPr="00E6702D" w:rsidRDefault="00E6702D" w:rsidP="00E6702D">
      <w:pPr>
        <w:spacing w:after="0"/>
        <w:jc w:val="both"/>
        <w:rPr>
          <w:rFonts w:ascii="Times New Roman" w:hAnsi="Times New Roman"/>
        </w:rPr>
      </w:pPr>
      <w:r w:rsidRPr="00E6702D">
        <w:rPr>
          <w:rFonts w:ascii="Times New Roman" w:hAnsi="Times New Roman"/>
        </w:rPr>
        <w:t xml:space="preserve">          3. Настоящее Решение вступает в силу со дня, следующего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(Alekseevka.bdu.su).</w:t>
      </w:r>
    </w:p>
    <w:p w:rsidR="00E6702D" w:rsidRPr="00E6702D" w:rsidRDefault="00E6702D" w:rsidP="00E6702D">
      <w:pPr>
        <w:spacing w:after="0"/>
        <w:rPr>
          <w:rFonts w:ascii="Times New Roman" w:hAnsi="Times New Roman"/>
          <w:bCs/>
          <w:color w:val="000000"/>
        </w:rPr>
      </w:pPr>
      <w:r w:rsidRPr="00E6702D">
        <w:rPr>
          <w:rFonts w:ascii="Times New Roman" w:hAnsi="Times New Roman"/>
          <w:bCs/>
          <w:color w:val="000000"/>
        </w:rPr>
        <w:t xml:space="preserve">Председатель                                                        Глава сельсовета                                                                                                   </w:t>
      </w:r>
    </w:p>
    <w:p w:rsidR="00E6702D" w:rsidRPr="00E6702D" w:rsidRDefault="00E6702D" w:rsidP="00E6702D">
      <w:pPr>
        <w:spacing w:after="0"/>
        <w:rPr>
          <w:rFonts w:ascii="Times New Roman" w:hAnsi="Times New Roman"/>
          <w:bCs/>
          <w:color w:val="000000"/>
        </w:rPr>
      </w:pPr>
      <w:r w:rsidRPr="00E6702D">
        <w:rPr>
          <w:rFonts w:ascii="Times New Roman" w:hAnsi="Times New Roman"/>
          <w:bCs/>
          <w:color w:val="000000"/>
        </w:rPr>
        <w:t xml:space="preserve">Совета депутатов                                                         </w:t>
      </w:r>
    </w:p>
    <w:p w:rsidR="00E6702D" w:rsidRPr="00E6702D" w:rsidRDefault="00E6702D" w:rsidP="00E6702D">
      <w:pPr>
        <w:spacing w:after="0"/>
        <w:rPr>
          <w:rFonts w:ascii="Times New Roman" w:hAnsi="Times New Roman"/>
          <w:bCs/>
          <w:color w:val="000000"/>
        </w:rPr>
      </w:pPr>
      <w:r w:rsidRPr="00E6702D">
        <w:rPr>
          <w:rFonts w:ascii="Times New Roman" w:hAnsi="Times New Roman"/>
          <w:bCs/>
          <w:color w:val="000000"/>
        </w:rPr>
        <w:t xml:space="preserve">                  А.С. Лазарев                                                       М.В. Романченко    </w:t>
      </w:r>
    </w:p>
    <w:p w:rsidR="00E6702D" w:rsidRPr="00E6702D" w:rsidRDefault="00E6702D" w:rsidP="00E6702D">
      <w:pPr>
        <w:spacing w:after="0"/>
        <w:jc w:val="both"/>
        <w:rPr>
          <w:rFonts w:ascii="Times New Roman" w:hAnsi="Times New Roman"/>
          <w:bCs/>
          <w:lang w:eastAsia="ar-SA"/>
        </w:rPr>
      </w:pPr>
      <w:r w:rsidRPr="00E6702D">
        <w:rPr>
          <w:rFonts w:ascii="Times New Roman" w:hAnsi="Times New Roman"/>
          <w:bCs/>
          <w:lang w:eastAsia="ar-SA"/>
        </w:rPr>
        <w:tab/>
      </w:r>
      <w:r w:rsidRPr="00E6702D">
        <w:rPr>
          <w:rFonts w:ascii="Times New Roman" w:hAnsi="Times New Roman"/>
          <w:bCs/>
          <w:lang w:eastAsia="ar-SA"/>
        </w:rPr>
        <w:tab/>
      </w:r>
    </w:p>
    <w:p w:rsidR="00E6702D" w:rsidRPr="00E6702D" w:rsidRDefault="00E6702D" w:rsidP="00E6702D">
      <w:pPr>
        <w:spacing w:after="0"/>
        <w:jc w:val="right"/>
        <w:rPr>
          <w:rFonts w:ascii="Times New Roman" w:hAnsi="Times New Roman"/>
        </w:rPr>
      </w:pPr>
      <w:r w:rsidRPr="00E6702D">
        <w:rPr>
          <w:rFonts w:ascii="Times New Roman" w:hAnsi="Times New Roman"/>
        </w:rPr>
        <w:t>Приложение к Решению</w:t>
      </w:r>
    </w:p>
    <w:p w:rsidR="00E6702D" w:rsidRPr="00E6702D" w:rsidRDefault="00E6702D" w:rsidP="00E6702D">
      <w:pPr>
        <w:spacing w:after="0"/>
        <w:ind w:firstLine="6379"/>
        <w:jc w:val="right"/>
        <w:rPr>
          <w:rFonts w:ascii="Times New Roman" w:hAnsi="Times New Roman"/>
        </w:rPr>
      </w:pPr>
      <w:r w:rsidRPr="00E6702D">
        <w:rPr>
          <w:rFonts w:ascii="Times New Roman" w:hAnsi="Times New Roman"/>
        </w:rPr>
        <w:t xml:space="preserve">     Алексеевского сельского </w:t>
      </w:r>
    </w:p>
    <w:p w:rsidR="00E6702D" w:rsidRPr="00E6702D" w:rsidRDefault="00E6702D" w:rsidP="00E6702D">
      <w:pPr>
        <w:spacing w:after="0"/>
        <w:ind w:firstLine="6379"/>
        <w:jc w:val="right"/>
        <w:rPr>
          <w:rFonts w:ascii="Times New Roman" w:hAnsi="Times New Roman"/>
        </w:rPr>
      </w:pPr>
      <w:r w:rsidRPr="00E6702D">
        <w:rPr>
          <w:rFonts w:ascii="Times New Roman" w:hAnsi="Times New Roman"/>
        </w:rPr>
        <w:t xml:space="preserve">         Совета депутатов </w:t>
      </w:r>
    </w:p>
    <w:p w:rsidR="00E6702D" w:rsidRPr="00E6702D" w:rsidRDefault="00E6702D" w:rsidP="00E6702D">
      <w:pPr>
        <w:spacing w:after="0"/>
        <w:ind w:firstLine="6946"/>
        <w:jc w:val="right"/>
        <w:rPr>
          <w:rFonts w:ascii="Times New Roman" w:hAnsi="Times New Roman"/>
        </w:rPr>
      </w:pPr>
      <w:r w:rsidRPr="00E6702D">
        <w:rPr>
          <w:rFonts w:ascii="Times New Roman" w:hAnsi="Times New Roman"/>
        </w:rPr>
        <w:t>от 20.06.2017 № 21-65р</w:t>
      </w:r>
    </w:p>
    <w:p w:rsidR="00E6702D" w:rsidRPr="00E6702D" w:rsidRDefault="00E6702D" w:rsidP="00E6702D">
      <w:pPr>
        <w:spacing w:after="0"/>
        <w:ind w:firstLine="720"/>
        <w:jc w:val="right"/>
        <w:rPr>
          <w:rFonts w:ascii="Times New Roman" w:hAnsi="Times New Roman"/>
          <w:b/>
        </w:rPr>
      </w:pPr>
    </w:p>
    <w:p w:rsidR="00E6702D" w:rsidRPr="00E6702D" w:rsidRDefault="00E6702D" w:rsidP="00E6702D">
      <w:pPr>
        <w:spacing w:after="0"/>
        <w:ind w:firstLine="720"/>
        <w:jc w:val="center"/>
        <w:rPr>
          <w:rFonts w:ascii="Times New Roman" w:hAnsi="Times New Roman"/>
          <w:b/>
        </w:rPr>
      </w:pPr>
      <w:r w:rsidRPr="00E6702D">
        <w:rPr>
          <w:rFonts w:ascii="Times New Roman" w:hAnsi="Times New Roman"/>
          <w:b/>
        </w:rPr>
        <w:t>ПОЛОЖЕНИЕ</w:t>
      </w:r>
    </w:p>
    <w:p w:rsidR="00E6702D" w:rsidRPr="00E6702D" w:rsidRDefault="00E6702D" w:rsidP="00E6702D">
      <w:pPr>
        <w:spacing w:after="0"/>
        <w:ind w:firstLine="720"/>
        <w:jc w:val="center"/>
        <w:rPr>
          <w:rFonts w:ascii="Times New Roman" w:hAnsi="Times New Roman"/>
          <w:b/>
          <w:caps/>
        </w:rPr>
      </w:pPr>
      <w:r w:rsidRPr="00E6702D">
        <w:rPr>
          <w:rFonts w:ascii="Times New Roman" w:hAnsi="Times New Roman"/>
          <w:b/>
        </w:rPr>
        <w:lastRenderedPageBreak/>
        <w:t xml:space="preserve">О БЮДЖЕТНОМ </w:t>
      </w:r>
      <w:r w:rsidRPr="00E6702D">
        <w:rPr>
          <w:rFonts w:ascii="Times New Roman" w:hAnsi="Times New Roman"/>
          <w:b/>
          <w:caps/>
        </w:rPr>
        <w:t>ПРОЦЕССЕ в МУНИЦИПАЛЬНОМ ОБРАЗОВАНИИ АЛЕКСЕЕВСКИЙ СЕЛЬСОВЕТ</w:t>
      </w:r>
    </w:p>
    <w:p w:rsidR="00E6702D" w:rsidRPr="00E6702D" w:rsidRDefault="00E6702D" w:rsidP="00E6702D">
      <w:pPr>
        <w:tabs>
          <w:tab w:val="right" w:pos="9071"/>
        </w:tabs>
        <w:spacing w:after="0"/>
        <w:ind w:firstLine="720"/>
        <w:jc w:val="both"/>
        <w:rPr>
          <w:rFonts w:ascii="Times New Roman" w:hAnsi="Times New Roman"/>
          <w:i/>
        </w:rPr>
      </w:pPr>
      <w:r w:rsidRPr="00E6702D">
        <w:rPr>
          <w:rFonts w:ascii="Times New Roman" w:hAnsi="Times New Roman"/>
          <w:i/>
        </w:rPr>
        <w:tab/>
      </w:r>
    </w:p>
    <w:p w:rsidR="00E6702D" w:rsidRPr="00E6702D" w:rsidRDefault="00E6702D" w:rsidP="006631B1">
      <w:pPr>
        <w:autoSpaceDE w:val="0"/>
        <w:autoSpaceDN w:val="0"/>
        <w:adjustRightInd w:val="0"/>
        <w:spacing w:after="0"/>
        <w:ind w:firstLine="720"/>
        <w:jc w:val="both"/>
        <w:rPr>
          <w:rFonts w:ascii="Times New Roman" w:hAnsi="Times New Roman"/>
          <w:i/>
        </w:rPr>
      </w:pPr>
      <w:r w:rsidRPr="00E6702D">
        <w:rPr>
          <w:rFonts w:ascii="Times New Roman" w:hAnsi="Times New Roman"/>
        </w:rPr>
        <w:t xml:space="preserve">Настоящее Положение «О бюджетном процессе в МО Алексеевский сельсовет» (далее – Положение) в соответствии с бюджетным законодательством Российской Федерации устанавливает порядок составления и рассмотрения проекта местного бюджета, утверждения и исполнения местного бюджета, </w:t>
      </w:r>
      <w:proofErr w:type="gramStart"/>
      <w:r w:rsidRPr="00E6702D">
        <w:rPr>
          <w:rFonts w:ascii="Times New Roman" w:hAnsi="Times New Roman"/>
        </w:rPr>
        <w:t>контроля за</w:t>
      </w:r>
      <w:proofErr w:type="gramEnd"/>
      <w:r w:rsidRPr="00E6702D">
        <w:rPr>
          <w:rFonts w:ascii="Times New Roman" w:hAnsi="Times New Roman"/>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E6702D" w:rsidRPr="00E6702D" w:rsidRDefault="00E6702D" w:rsidP="006631B1">
      <w:pPr>
        <w:spacing w:after="0"/>
        <w:ind w:firstLine="720"/>
        <w:jc w:val="center"/>
        <w:rPr>
          <w:rFonts w:ascii="Times New Roman" w:hAnsi="Times New Roman"/>
          <w:b/>
        </w:rPr>
      </w:pPr>
      <w:r w:rsidRPr="00E6702D">
        <w:rPr>
          <w:rFonts w:ascii="Times New Roman" w:hAnsi="Times New Roman"/>
          <w:b/>
        </w:rPr>
        <w:t>Глава 1. Полномочия органов местного самоуправления</w:t>
      </w:r>
    </w:p>
    <w:p w:rsidR="00E6702D" w:rsidRPr="00E6702D" w:rsidRDefault="00E6702D" w:rsidP="00E6702D">
      <w:pPr>
        <w:spacing w:after="0"/>
        <w:ind w:firstLine="720"/>
        <w:jc w:val="center"/>
        <w:rPr>
          <w:rFonts w:ascii="Times New Roman" w:hAnsi="Times New Roman"/>
          <w:b/>
        </w:rPr>
      </w:pPr>
      <w:r w:rsidRPr="00E6702D">
        <w:rPr>
          <w:rFonts w:ascii="Times New Roman" w:hAnsi="Times New Roman"/>
          <w:b/>
        </w:rPr>
        <w:t>в сфере бюджетного процесса</w:t>
      </w:r>
    </w:p>
    <w:p w:rsidR="00E6702D" w:rsidRPr="00E6702D" w:rsidRDefault="00E6702D" w:rsidP="00E6702D">
      <w:pPr>
        <w:pStyle w:val="ConsNormal"/>
        <w:widowControl/>
        <w:rPr>
          <w:rFonts w:ascii="Times New Roman" w:hAnsi="Times New Roman" w:cs="Times New Roman"/>
          <w:b/>
          <w:sz w:val="22"/>
          <w:szCs w:val="22"/>
        </w:rPr>
      </w:pPr>
      <w:r w:rsidRPr="00E6702D">
        <w:rPr>
          <w:rFonts w:ascii="Times New Roman" w:hAnsi="Times New Roman" w:cs="Times New Roman"/>
          <w:b/>
          <w:sz w:val="22"/>
          <w:szCs w:val="22"/>
        </w:rPr>
        <w:t>Статья 1. Участники бюджетного процесса</w:t>
      </w:r>
    </w:p>
    <w:p w:rsidR="00E6702D" w:rsidRPr="00E6702D" w:rsidRDefault="00E6702D" w:rsidP="00E6702D">
      <w:pPr>
        <w:pStyle w:val="ConsNormal"/>
        <w:widowControl/>
        <w:rPr>
          <w:rFonts w:ascii="Times New Roman" w:hAnsi="Times New Roman" w:cs="Times New Roman"/>
          <w:sz w:val="22"/>
          <w:szCs w:val="22"/>
        </w:rPr>
      </w:pPr>
      <w:r w:rsidRPr="00E6702D">
        <w:rPr>
          <w:rFonts w:ascii="Times New Roman" w:hAnsi="Times New Roman" w:cs="Times New Roman"/>
          <w:sz w:val="22"/>
          <w:szCs w:val="22"/>
        </w:rPr>
        <w:t>Участниками бюджетного процесса являются:</w:t>
      </w:r>
    </w:p>
    <w:p w:rsidR="00E6702D" w:rsidRPr="00E6702D" w:rsidRDefault="00E6702D" w:rsidP="00E6702D">
      <w:pPr>
        <w:pStyle w:val="ConsNormal"/>
        <w:widowControl/>
        <w:numPr>
          <w:ilvl w:val="0"/>
          <w:numId w:val="32"/>
        </w:numPr>
        <w:ind w:firstLine="720"/>
        <w:rPr>
          <w:rFonts w:ascii="Times New Roman" w:hAnsi="Times New Roman" w:cs="Times New Roman"/>
          <w:sz w:val="22"/>
          <w:szCs w:val="22"/>
        </w:rPr>
      </w:pPr>
      <w:r w:rsidRPr="00E6702D">
        <w:rPr>
          <w:rFonts w:ascii="Times New Roman" w:hAnsi="Times New Roman" w:cs="Times New Roman"/>
          <w:sz w:val="22"/>
          <w:szCs w:val="22"/>
        </w:rPr>
        <w:t xml:space="preserve">Глава сельсовета;                         </w:t>
      </w:r>
    </w:p>
    <w:p w:rsidR="00E6702D" w:rsidRPr="00E6702D" w:rsidRDefault="00E6702D" w:rsidP="00E6702D">
      <w:pPr>
        <w:pStyle w:val="ConsNormal"/>
        <w:widowControl/>
        <w:numPr>
          <w:ilvl w:val="0"/>
          <w:numId w:val="32"/>
        </w:numPr>
        <w:ind w:firstLine="720"/>
        <w:rPr>
          <w:rFonts w:ascii="Times New Roman" w:hAnsi="Times New Roman" w:cs="Times New Roman"/>
          <w:i/>
          <w:sz w:val="22"/>
          <w:szCs w:val="22"/>
        </w:rPr>
      </w:pPr>
      <w:r w:rsidRPr="00E6702D">
        <w:rPr>
          <w:rFonts w:ascii="Times New Roman" w:hAnsi="Times New Roman" w:cs="Times New Roman"/>
          <w:sz w:val="22"/>
          <w:szCs w:val="22"/>
        </w:rPr>
        <w:t>сельский Совет депутатов (далее - представительный орган);</w:t>
      </w:r>
    </w:p>
    <w:p w:rsidR="00E6702D" w:rsidRPr="00E6702D" w:rsidRDefault="00E6702D" w:rsidP="00E6702D">
      <w:pPr>
        <w:pStyle w:val="ConsNormal"/>
        <w:widowControl/>
        <w:numPr>
          <w:ilvl w:val="0"/>
          <w:numId w:val="32"/>
        </w:numPr>
        <w:ind w:firstLine="720"/>
        <w:rPr>
          <w:rFonts w:ascii="Times New Roman" w:hAnsi="Times New Roman" w:cs="Times New Roman"/>
          <w:i/>
          <w:sz w:val="22"/>
          <w:szCs w:val="22"/>
        </w:rPr>
      </w:pPr>
      <w:r w:rsidRPr="00E6702D">
        <w:rPr>
          <w:rFonts w:ascii="Times New Roman" w:hAnsi="Times New Roman" w:cs="Times New Roman"/>
          <w:sz w:val="22"/>
          <w:szCs w:val="22"/>
        </w:rPr>
        <w:t xml:space="preserve"> администрация сельсовета (далее – местная администрация);</w:t>
      </w:r>
    </w:p>
    <w:p w:rsidR="00E6702D" w:rsidRPr="00E6702D" w:rsidRDefault="00E6702D" w:rsidP="00E6702D">
      <w:pPr>
        <w:pStyle w:val="ConsNormal"/>
        <w:widowControl/>
        <w:numPr>
          <w:ilvl w:val="0"/>
          <w:numId w:val="32"/>
        </w:numPr>
        <w:ind w:firstLine="720"/>
        <w:rPr>
          <w:rFonts w:ascii="Times New Roman" w:hAnsi="Times New Roman" w:cs="Times New Roman"/>
          <w:i/>
          <w:sz w:val="22"/>
          <w:szCs w:val="22"/>
        </w:rPr>
      </w:pPr>
      <w:r w:rsidRPr="00E6702D">
        <w:rPr>
          <w:rFonts w:ascii="Times New Roman" w:hAnsi="Times New Roman" w:cs="Times New Roman"/>
          <w:sz w:val="22"/>
          <w:szCs w:val="22"/>
        </w:rPr>
        <w:t>Контрольный орган;</w:t>
      </w:r>
    </w:p>
    <w:p w:rsidR="00E6702D" w:rsidRPr="00E6702D" w:rsidRDefault="00E6702D" w:rsidP="00E6702D">
      <w:pPr>
        <w:pStyle w:val="ConsNormal"/>
        <w:widowControl/>
        <w:numPr>
          <w:ilvl w:val="0"/>
          <w:numId w:val="32"/>
        </w:numPr>
        <w:ind w:firstLine="720"/>
        <w:rPr>
          <w:rFonts w:ascii="Times New Roman" w:hAnsi="Times New Roman" w:cs="Times New Roman"/>
          <w:i/>
          <w:sz w:val="22"/>
          <w:szCs w:val="22"/>
        </w:rPr>
      </w:pPr>
      <w:r w:rsidRPr="00E6702D">
        <w:rPr>
          <w:rFonts w:ascii="Times New Roman" w:hAnsi="Times New Roman" w:cs="Times New Roman"/>
          <w:sz w:val="22"/>
          <w:szCs w:val="22"/>
        </w:rPr>
        <w:t xml:space="preserve"> главные распорядители (распорядители) бюджетных средств;</w:t>
      </w:r>
    </w:p>
    <w:p w:rsidR="00E6702D" w:rsidRPr="00E6702D" w:rsidRDefault="00E6702D" w:rsidP="00E6702D">
      <w:pPr>
        <w:pStyle w:val="ConsNormal"/>
        <w:widowControl/>
        <w:numPr>
          <w:ilvl w:val="0"/>
          <w:numId w:val="32"/>
        </w:numPr>
        <w:ind w:firstLine="720"/>
        <w:rPr>
          <w:rFonts w:ascii="Times New Roman" w:hAnsi="Times New Roman" w:cs="Times New Roman"/>
          <w:sz w:val="22"/>
          <w:szCs w:val="22"/>
        </w:rPr>
      </w:pPr>
      <w:r w:rsidRPr="00E6702D">
        <w:rPr>
          <w:rFonts w:ascii="Times New Roman" w:hAnsi="Times New Roman" w:cs="Times New Roman"/>
          <w:sz w:val="22"/>
          <w:szCs w:val="22"/>
        </w:rPr>
        <w:t>главные администраторы (администраторы) источников финансирования дефицита местного бюджета;</w:t>
      </w:r>
    </w:p>
    <w:p w:rsidR="00E6702D" w:rsidRPr="00E6702D" w:rsidRDefault="00E6702D" w:rsidP="00E6702D">
      <w:pPr>
        <w:pStyle w:val="ConsNormal"/>
        <w:widowControl/>
        <w:numPr>
          <w:ilvl w:val="0"/>
          <w:numId w:val="32"/>
        </w:numPr>
        <w:ind w:firstLine="720"/>
        <w:rPr>
          <w:rFonts w:ascii="Times New Roman" w:hAnsi="Times New Roman" w:cs="Times New Roman"/>
          <w:sz w:val="22"/>
          <w:szCs w:val="22"/>
        </w:rPr>
      </w:pPr>
      <w:r w:rsidRPr="00E6702D">
        <w:rPr>
          <w:rFonts w:ascii="Times New Roman" w:hAnsi="Times New Roman" w:cs="Times New Roman"/>
          <w:sz w:val="22"/>
          <w:szCs w:val="22"/>
        </w:rPr>
        <w:t>получатели бюджетных средств;</w:t>
      </w:r>
    </w:p>
    <w:p w:rsidR="00E6702D" w:rsidRPr="00E6702D" w:rsidRDefault="00E6702D" w:rsidP="00E6702D">
      <w:pPr>
        <w:pStyle w:val="ConsNormal"/>
        <w:widowControl/>
        <w:numPr>
          <w:ilvl w:val="0"/>
          <w:numId w:val="32"/>
        </w:numPr>
        <w:ind w:firstLine="720"/>
        <w:rPr>
          <w:rFonts w:ascii="Times New Roman" w:hAnsi="Times New Roman" w:cs="Times New Roman"/>
          <w:sz w:val="22"/>
          <w:szCs w:val="22"/>
        </w:rPr>
      </w:pPr>
      <w:r w:rsidRPr="00E6702D">
        <w:rPr>
          <w:rFonts w:ascii="Times New Roman" w:hAnsi="Times New Roman" w:cs="Times New Roman"/>
          <w:sz w:val="22"/>
          <w:szCs w:val="22"/>
        </w:rPr>
        <w:t>главные администраторы (администраторы) доходов местного бюджета.</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 xml:space="preserve">Статья 2. Бюджетные полномочия представительного органа </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В сфере бюджетного процесса представительный орган обладает следующими полномочиями:</w:t>
      </w:r>
    </w:p>
    <w:p w:rsidR="00E6702D" w:rsidRPr="00E6702D" w:rsidRDefault="00E6702D" w:rsidP="00E6702D">
      <w:pPr>
        <w:numPr>
          <w:ilvl w:val="0"/>
          <w:numId w:val="10"/>
        </w:numPr>
        <w:suppressAutoHyphens/>
        <w:autoSpaceDE w:val="0"/>
        <w:spacing w:after="0" w:line="240" w:lineRule="auto"/>
        <w:ind w:firstLine="720"/>
        <w:jc w:val="both"/>
        <w:rPr>
          <w:rFonts w:ascii="Times New Roman" w:hAnsi="Times New Roman"/>
        </w:rPr>
      </w:pPr>
      <w:r w:rsidRPr="00E6702D">
        <w:rPr>
          <w:rFonts w:ascii="Times New Roman" w:hAnsi="Times New Roman"/>
        </w:rPr>
        <w:t>рассматривает и утверждает местный бюджет;</w:t>
      </w:r>
    </w:p>
    <w:p w:rsidR="00E6702D" w:rsidRPr="00E6702D" w:rsidRDefault="00E6702D" w:rsidP="00E6702D">
      <w:pPr>
        <w:numPr>
          <w:ilvl w:val="0"/>
          <w:numId w:val="10"/>
        </w:numPr>
        <w:suppressAutoHyphens/>
        <w:autoSpaceDE w:val="0"/>
        <w:spacing w:after="0" w:line="240" w:lineRule="auto"/>
        <w:ind w:firstLine="720"/>
        <w:jc w:val="both"/>
        <w:rPr>
          <w:rFonts w:ascii="Times New Roman" w:hAnsi="Times New Roman"/>
        </w:rPr>
      </w:pPr>
      <w:r w:rsidRPr="00E6702D">
        <w:rPr>
          <w:rFonts w:ascii="Times New Roman" w:hAnsi="Times New Roman"/>
        </w:rPr>
        <w:t>рассматривает и утверждает отчеты об исполнении местного бюджета;</w:t>
      </w:r>
    </w:p>
    <w:p w:rsidR="00E6702D" w:rsidRPr="00E6702D" w:rsidRDefault="00E6702D" w:rsidP="00E6702D">
      <w:pPr>
        <w:numPr>
          <w:ilvl w:val="0"/>
          <w:numId w:val="10"/>
        </w:numPr>
        <w:suppressAutoHyphens/>
        <w:autoSpaceDE w:val="0"/>
        <w:spacing w:after="0" w:line="240" w:lineRule="auto"/>
        <w:ind w:firstLine="720"/>
        <w:jc w:val="both"/>
        <w:rPr>
          <w:rFonts w:ascii="Times New Roman" w:hAnsi="Times New Roman"/>
        </w:rPr>
      </w:pPr>
      <w:r w:rsidRPr="00E6702D">
        <w:rPr>
          <w:rFonts w:ascii="Times New Roman" w:hAnsi="Times New Roman"/>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E6702D" w:rsidRPr="00E6702D" w:rsidRDefault="00E6702D" w:rsidP="00E6702D">
      <w:pPr>
        <w:numPr>
          <w:ilvl w:val="0"/>
          <w:numId w:val="10"/>
        </w:numPr>
        <w:suppressAutoHyphens/>
        <w:autoSpaceDE w:val="0"/>
        <w:spacing w:after="0" w:line="240" w:lineRule="auto"/>
        <w:ind w:firstLine="720"/>
        <w:jc w:val="both"/>
        <w:rPr>
          <w:rFonts w:ascii="Times New Roman" w:hAnsi="Times New Roman"/>
        </w:rPr>
      </w:pPr>
      <w:r w:rsidRPr="00E6702D">
        <w:rPr>
          <w:rFonts w:ascii="Times New Roman" w:hAnsi="Times New Roman"/>
        </w:rPr>
        <w:t>формирует и определяет правовой статус контрольного органа;</w:t>
      </w:r>
    </w:p>
    <w:p w:rsidR="00E6702D" w:rsidRPr="00E6702D" w:rsidRDefault="00E6702D" w:rsidP="00E6702D">
      <w:pPr>
        <w:numPr>
          <w:ilvl w:val="0"/>
          <w:numId w:val="10"/>
        </w:numPr>
        <w:suppressAutoHyphens/>
        <w:autoSpaceDE w:val="0"/>
        <w:spacing w:after="0" w:line="240" w:lineRule="auto"/>
        <w:ind w:firstLine="720"/>
        <w:jc w:val="both"/>
        <w:rPr>
          <w:rFonts w:ascii="Times New Roman" w:hAnsi="Times New Roman"/>
        </w:rPr>
      </w:pPr>
      <w:r w:rsidRPr="00E6702D">
        <w:rPr>
          <w:rFonts w:ascii="Times New Roman" w:hAnsi="Times New Roman"/>
        </w:rPr>
        <w:t>устанавливает порядок осуществления внешней проверки годового отчета об исполнении местного бюджета  контрольным органом;</w:t>
      </w:r>
    </w:p>
    <w:p w:rsidR="00E6702D" w:rsidRPr="00E6702D" w:rsidRDefault="00E6702D" w:rsidP="00E6702D">
      <w:pPr>
        <w:numPr>
          <w:ilvl w:val="0"/>
          <w:numId w:val="10"/>
        </w:numPr>
        <w:suppressAutoHyphens/>
        <w:autoSpaceDE w:val="0"/>
        <w:spacing w:after="0" w:line="240" w:lineRule="auto"/>
        <w:ind w:firstLine="720"/>
        <w:jc w:val="both"/>
        <w:rPr>
          <w:rFonts w:ascii="Times New Roman" w:hAnsi="Times New Roman"/>
        </w:rPr>
      </w:pPr>
      <w:r w:rsidRPr="00E6702D">
        <w:rPr>
          <w:rFonts w:ascii="Times New Roman" w:hAnsi="Times New Roman"/>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муниципального образования</w:t>
      </w:r>
      <w:proofErr w:type="gramStart"/>
      <w:r w:rsidRPr="00E6702D">
        <w:rPr>
          <w:rFonts w:ascii="Times New Roman" w:hAnsi="Times New Roman"/>
        </w:rPr>
        <w:t>.</w:t>
      </w:r>
      <w:r w:rsidRPr="00E6702D">
        <w:rPr>
          <w:rFonts w:ascii="Times New Roman" w:hAnsi="Times New Roman"/>
          <w:color w:val="FFFFFF"/>
        </w:rPr>
        <w:t>м</w:t>
      </w:r>
      <w:proofErr w:type="gramEnd"/>
      <w:r w:rsidRPr="00E6702D">
        <w:rPr>
          <w:rFonts w:ascii="Times New Roman" w:hAnsi="Times New Roman"/>
          <w:color w:val="FFFFFF"/>
        </w:rPr>
        <w:t xml:space="preserve">естного самоуправления </w:t>
      </w:r>
      <w:r w:rsidRPr="00E6702D">
        <w:rPr>
          <w:rFonts w:ascii="Times New Roman" w:hAnsi="Times New Roman"/>
          <w:i/>
          <w:color w:val="FFFFFF"/>
        </w:rPr>
        <w:t>наименование поселения</w:t>
      </w:r>
      <w:r w:rsidRPr="00E6702D">
        <w:rPr>
          <w:rFonts w:ascii="Times New Roman" w:hAnsi="Times New Roman"/>
          <w:color w:val="FFFFFF"/>
        </w:rPr>
        <w:t>.</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 xml:space="preserve">Статья 3. Бюджетные полномочия Главы сельсовета </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 xml:space="preserve">1. Глава сельсовета подписывает решение представительного органа об утверждении местного бюджета на очередной финансовый год и плановый период.   </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2. Подает ходатайство о введении временной финансовой администрации в муниципальном образовании Алексеевский сельсовет.</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4. Бюджетные полномочия местной администрации.</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1. Местная администрация обладает следующими полномочиями:</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E6702D" w:rsidRPr="00E6702D" w:rsidRDefault="00E6702D" w:rsidP="00E6702D">
      <w:pPr>
        <w:pStyle w:val="ConsNormal"/>
        <w:widowControl/>
        <w:numPr>
          <w:ilvl w:val="1"/>
          <w:numId w:val="19"/>
        </w:numPr>
        <w:suppressAutoHyphens w:val="0"/>
        <w:autoSpaceDN w:val="0"/>
        <w:adjustRightInd w:val="0"/>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E6702D" w:rsidRPr="00E6702D" w:rsidRDefault="00E6702D" w:rsidP="00E6702D">
      <w:pPr>
        <w:pStyle w:val="ConsNormal"/>
        <w:widowControl/>
        <w:numPr>
          <w:ilvl w:val="1"/>
          <w:numId w:val="19"/>
        </w:numPr>
        <w:suppressAutoHyphens w:val="0"/>
        <w:autoSpaceDN w:val="0"/>
        <w:adjustRightInd w:val="0"/>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E6702D" w:rsidRPr="00E6702D" w:rsidRDefault="00E6702D" w:rsidP="00E6702D">
      <w:pPr>
        <w:pStyle w:val="ConsNormal"/>
        <w:widowControl/>
        <w:numPr>
          <w:ilvl w:val="1"/>
          <w:numId w:val="19"/>
        </w:numPr>
        <w:suppressAutoHyphens w:val="0"/>
        <w:autoSpaceDN w:val="0"/>
        <w:adjustRightInd w:val="0"/>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финансового обеспечения выполнения муниципальных заданий за счет средств местного бюджета;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утверждения нормативных затрат на оказание муниципальных услуг;</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разработки, утверждения и реализации ведомственных целевых программ;</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предоставления средств из местного бюджета при выполнении условий;</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 xml:space="preserve"> устанавливает порядок определения объема и предоставления субсидий, а также результаты их предоставления, некоммерческим организациям, не являющимся бюджетными учреждениями, из местного бюджета;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использования бюджетных ассигнований резервного фонда местной администрации;</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ведения реестра расходных обязательств;</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определяет порядок проведения реструктуризации обязательств (задолженности) по бюджетному кредиту;</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lastRenderedPageBreak/>
        <w:t>осуществляет управление муниципальным долгом администрации Алексеевского сельсовета;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осуществляет муниципальные заимствования от имени администрации Алексеевского сельсовета;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предоставляет муниципальные гарантии от имени администрации Алексеевского сельсовета;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состав информации, вносимой в муниципальную долговую книгу, порядок и срок ее внесения;</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Алексеевского сельсовета и (или) находящимися в их ведении бюджетными учреждениями;</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составления местного бюджета;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составляет проект местного бюджета;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разработки прогноза социально-экономического развития Алексеевского сельсовета, одобряет прогноз социально-экономического развития;</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форму и порядок разработки среднесрочного финансового плана;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утверждает муниципальные программы (подпрограммы), реализуемые за счет средств местного бюджета;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определяет сроки реализации муниципальных программ в установленном порядке;</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принятия решений о разработке муниципальных программ и их формирования и реализации;</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проведения оценки эффективности, реализации муниципальных программ и ее критерии;</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устанавливает порядок и сроки составления проекта местного бюджета;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обеспечивает исполнение местного бюджета;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утверждает генеральные условия эмиссии муниципальных, ценных бумаг Алексеевского сельсовета;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организует бюджетный учет, составляет отчеты об исполнении местного бюджета;</w:t>
      </w:r>
    </w:p>
    <w:p w:rsidR="00E6702D" w:rsidRPr="00E6702D" w:rsidRDefault="00E6702D" w:rsidP="00E6702D">
      <w:pPr>
        <w:pStyle w:val="ConsNormal"/>
        <w:widowControl/>
        <w:numPr>
          <w:ilvl w:val="1"/>
          <w:numId w:val="19"/>
        </w:numPr>
        <w:ind w:firstLine="720"/>
        <w:jc w:val="both"/>
        <w:rPr>
          <w:rFonts w:ascii="Times New Roman" w:hAnsi="Times New Roman" w:cs="Times New Roman"/>
          <w:sz w:val="22"/>
          <w:szCs w:val="22"/>
        </w:rPr>
      </w:pPr>
      <w:r w:rsidRPr="00E6702D">
        <w:rPr>
          <w:rFonts w:ascii="Times New Roman" w:hAnsi="Times New Roman" w:cs="Times New Roman"/>
          <w:sz w:val="22"/>
          <w:szCs w:val="22"/>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Алексеевского сельсовета.</w:t>
      </w:r>
    </w:p>
    <w:p w:rsidR="00E6702D" w:rsidRPr="00E6702D" w:rsidRDefault="00E6702D" w:rsidP="00E6702D">
      <w:pPr>
        <w:pStyle w:val="ConsNormal"/>
        <w:widowControl/>
        <w:jc w:val="both"/>
        <w:rPr>
          <w:rFonts w:ascii="Times New Roman" w:hAnsi="Times New Roman" w:cs="Times New Roman"/>
          <w:b/>
          <w:bCs/>
          <w:i/>
          <w:color w:val="000000"/>
          <w:sz w:val="22"/>
          <w:szCs w:val="22"/>
          <w:shd w:val="clear" w:color="auto" w:fill="FFFFFF"/>
        </w:rPr>
      </w:pPr>
      <w:r w:rsidRPr="00E6702D">
        <w:rPr>
          <w:rFonts w:ascii="Times New Roman" w:hAnsi="Times New Roman" w:cs="Times New Roman"/>
          <w:b/>
          <w:sz w:val="22"/>
          <w:szCs w:val="22"/>
        </w:rPr>
        <w:t xml:space="preserve">Статья 5. </w:t>
      </w:r>
      <w:r w:rsidRPr="00E6702D">
        <w:rPr>
          <w:rStyle w:val="a3"/>
          <w:rFonts w:ascii="Times New Roman" w:hAnsi="Times New Roman" w:cs="Times New Roman"/>
          <w:color w:val="000000"/>
          <w:sz w:val="22"/>
          <w:szCs w:val="22"/>
          <w:shd w:val="clear" w:color="auto" w:fill="FFFFFF"/>
        </w:rPr>
        <w:t>Бюджетные полномочия иных участников бюджетного процесса в МО Алексеевский  сельсовет</w:t>
      </w:r>
    </w:p>
    <w:p w:rsidR="00E6702D" w:rsidRPr="00E6702D" w:rsidRDefault="00E6702D" w:rsidP="00E6702D">
      <w:pPr>
        <w:numPr>
          <w:ilvl w:val="0"/>
          <w:numId w:val="30"/>
        </w:numPr>
        <w:suppressAutoHyphens/>
        <w:autoSpaceDE w:val="0"/>
        <w:autoSpaceDN w:val="0"/>
        <w:adjustRightInd w:val="0"/>
        <w:spacing w:after="0" w:line="240" w:lineRule="auto"/>
        <w:jc w:val="both"/>
        <w:rPr>
          <w:rFonts w:ascii="Times New Roman" w:hAnsi="Times New Roman"/>
        </w:rPr>
      </w:pPr>
      <w:r w:rsidRPr="00E6702D">
        <w:rPr>
          <w:rFonts w:ascii="Times New Roman" w:hAnsi="Times New Roman"/>
          <w:color w:val="000000"/>
          <w:shd w:val="clear" w:color="auto" w:fill="FFFFFF"/>
        </w:rPr>
        <w:t xml:space="preserve">Бюджетные полномочия  контрольного органа по осуществлению </w:t>
      </w:r>
      <w:r w:rsidRPr="00E6702D">
        <w:rPr>
          <w:rFonts w:ascii="Times New Roman" w:hAnsi="Times New Roman"/>
          <w:iCs/>
        </w:rPr>
        <w:t xml:space="preserve">муниципального финансового контроля </w:t>
      </w:r>
      <w:r w:rsidRPr="00E6702D">
        <w:rPr>
          <w:rFonts w:ascii="Times New Roman" w:hAnsi="Times New Roman"/>
        </w:rPr>
        <w:t xml:space="preserve">определяются </w:t>
      </w:r>
      <w:r w:rsidRPr="00E6702D">
        <w:rPr>
          <w:rFonts w:ascii="Times New Roman" w:hAnsi="Times New Roman"/>
          <w:iCs/>
        </w:rPr>
        <w:t xml:space="preserve">в соответствии с </w:t>
      </w:r>
      <w:r w:rsidRPr="00E6702D">
        <w:rPr>
          <w:rFonts w:ascii="Times New Roman" w:hAnsi="Times New Roman"/>
        </w:rPr>
        <w:t>Бюджетным кодексом Российской Федерации.</w:t>
      </w:r>
    </w:p>
    <w:p w:rsidR="00E6702D" w:rsidRPr="00E6702D" w:rsidRDefault="00E6702D" w:rsidP="00E6702D">
      <w:pPr>
        <w:numPr>
          <w:ilvl w:val="0"/>
          <w:numId w:val="30"/>
        </w:numPr>
        <w:suppressAutoHyphens/>
        <w:autoSpaceDE w:val="0"/>
        <w:autoSpaceDN w:val="0"/>
        <w:adjustRightInd w:val="0"/>
        <w:spacing w:after="0" w:line="240" w:lineRule="auto"/>
        <w:jc w:val="both"/>
        <w:rPr>
          <w:rFonts w:ascii="Times New Roman" w:hAnsi="Times New Roman"/>
          <w:color w:val="000000"/>
          <w:shd w:val="clear" w:color="auto" w:fill="FFFFFF"/>
        </w:rPr>
      </w:pPr>
      <w:r w:rsidRPr="00E6702D">
        <w:rPr>
          <w:rFonts w:ascii="Times New Roman" w:hAnsi="Times New Roman"/>
          <w:color w:val="000000"/>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6702D" w:rsidRPr="00E6702D" w:rsidRDefault="00E6702D" w:rsidP="00E6702D">
      <w:pPr>
        <w:pStyle w:val="ConsNormal"/>
        <w:widowControl/>
        <w:rPr>
          <w:rFonts w:ascii="Times New Roman" w:hAnsi="Times New Roman" w:cs="Times New Roman"/>
          <w:b/>
          <w:sz w:val="22"/>
          <w:szCs w:val="22"/>
        </w:rPr>
      </w:pPr>
      <w:r w:rsidRPr="00E6702D">
        <w:rPr>
          <w:rFonts w:ascii="Times New Roman" w:hAnsi="Times New Roman" w:cs="Times New Roman"/>
          <w:b/>
          <w:sz w:val="22"/>
          <w:szCs w:val="22"/>
        </w:rPr>
        <w:t>Глава 2. Доходы и расходы местного бюджета</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6. Доходы местного бюджета</w:t>
      </w:r>
    </w:p>
    <w:p w:rsidR="00E6702D" w:rsidRPr="00E6702D" w:rsidRDefault="00E6702D" w:rsidP="00E6702D">
      <w:pPr>
        <w:pStyle w:val="ConsNormal"/>
        <w:widowControl/>
        <w:numPr>
          <w:ilvl w:val="0"/>
          <w:numId w:val="28"/>
        </w:numPr>
        <w:ind w:firstLine="720"/>
        <w:jc w:val="both"/>
        <w:rPr>
          <w:rFonts w:ascii="Times New Roman" w:hAnsi="Times New Roman" w:cs="Times New Roman"/>
          <w:color w:val="000000"/>
          <w:sz w:val="22"/>
          <w:szCs w:val="22"/>
        </w:rPr>
      </w:pPr>
      <w:r w:rsidRPr="00E6702D">
        <w:rPr>
          <w:rFonts w:ascii="Times New Roman" w:hAnsi="Times New Roman" w:cs="Times New Roman"/>
          <w:color w:val="000000"/>
          <w:sz w:val="22"/>
          <w:szCs w:val="22"/>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702D" w:rsidRPr="00E6702D" w:rsidRDefault="00E6702D" w:rsidP="00E6702D">
      <w:pPr>
        <w:spacing w:after="0"/>
        <w:ind w:firstLine="720"/>
        <w:jc w:val="both"/>
        <w:rPr>
          <w:rStyle w:val="a3"/>
          <w:rFonts w:ascii="Times New Roman" w:hAnsi="Times New Roman"/>
          <w:color w:val="000000"/>
          <w:shd w:val="clear" w:color="auto" w:fill="FFFFFF"/>
        </w:rPr>
      </w:pPr>
      <w:r w:rsidRPr="00E6702D">
        <w:rPr>
          <w:rFonts w:ascii="Times New Roman" w:hAnsi="Times New Roman"/>
          <w:b/>
        </w:rPr>
        <w:t xml:space="preserve">Статья 7. </w:t>
      </w:r>
      <w:r w:rsidRPr="00E6702D">
        <w:rPr>
          <w:rStyle w:val="a3"/>
          <w:rFonts w:ascii="Times New Roman" w:hAnsi="Times New Roman"/>
          <w:color w:val="000000"/>
          <w:shd w:val="clear" w:color="auto" w:fill="FFFFFF"/>
        </w:rPr>
        <w:t>Формирование расходов местного бюджета</w:t>
      </w:r>
    </w:p>
    <w:p w:rsidR="00E6702D" w:rsidRPr="00E6702D" w:rsidRDefault="00E6702D" w:rsidP="00E6702D">
      <w:pPr>
        <w:numPr>
          <w:ilvl w:val="0"/>
          <w:numId w:val="29"/>
        </w:numPr>
        <w:suppressAutoHyphens/>
        <w:spacing w:after="0" w:line="240" w:lineRule="auto"/>
        <w:ind w:firstLine="720"/>
        <w:jc w:val="both"/>
        <w:rPr>
          <w:rFonts w:ascii="Times New Roman" w:hAnsi="Times New Roman"/>
        </w:rPr>
      </w:pPr>
      <w:proofErr w:type="gramStart"/>
      <w:r w:rsidRPr="00E6702D">
        <w:rPr>
          <w:rFonts w:ascii="Times New Roman" w:hAnsi="Times New Roman"/>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roofErr w:type="gramEnd"/>
      <w:r w:rsidRPr="00E6702D">
        <w:rPr>
          <w:rFonts w:ascii="Times New Roman" w:hAnsi="Times New Roman"/>
          <w:color w:val="000000"/>
          <w:shd w:val="clear" w:color="auto" w:fill="FFFFFF"/>
        </w:rPr>
        <w:t>.</w:t>
      </w:r>
    </w:p>
    <w:p w:rsidR="00E6702D" w:rsidRPr="00E6702D" w:rsidRDefault="00E6702D" w:rsidP="00E6702D">
      <w:pPr>
        <w:numPr>
          <w:ilvl w:val="0"/>
          <w:numId w:val="29"/>
        </w:numPr>
        <w:suppressAutoHyphens/>
        <w:spacing w:after="0" w:line="240" w:lineRule="auto"/>
        <w:ind w:firstLine="720"/>
        <w:jc w:val="both"/>
        <w:rPr>
          <w:rFonts w:ascii="Times New Roman" w:hAnsi="Times New Roman"/>
        </w:rPr>
      </w:pPr>
      <w:r w:rsidRPr="00E6702D">
        <w:rPr>
          <w:rFonts w:ascii="Times New Roman" w:hAnsi="Times New Roman"/>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8. Резервный фонд местной администрации</w:t>
      </w:r>
    </w:p>
    <w:p w:rsidR="00E6702D" w:rsidRPr="00E6702D" w:rsidRDefault="00E6702D" w:rsidP="00E6702D">
      <w:pPr>
        <w:pStyle w:val="ConsNormal"/>
        <w:widowControl/>
        <w:numPr>
          <w:ilvl w:val="0"/>
          <w:numId w:val="17"/>
        </w:numPr>
        <w:ind w:firstLine="720"/>
        <w:jc w:val="both"/>
        <w:rPr>
          <w:rFonts w:ascii="Times New Roman" w:hAnsi="Times New Roman" w:cs="Times New Roman"/>
          <w:sz w:val="22"/>
          <w:szCs w:val="22"/>
        </w:rPr>
      </w:pPr>
      <w:r w:rsidRPr="00E6702D">
        <w:rPr>
          <w:rFonts w:ascii="Times New Roman" w:hAnsi="Times New Roman" w:cs="Times New Roman"/>
          <w:sz w:val="22"/>
          <w:szCs w:val="22"/>
        </w:rPr>
        <w:t xml:space="preserve">В расходной части местного бюджета предусматривается создание резервного фонда местной администрации. </w:t>
      </w:r>
    </w:p>
    <w:p w:rsidR="00E6702D" w:rsidRPr="00E6702D" w:rsidRDefault="00E6702D" w:rsidP="00E6702D">
      <w:pPr>
        <w:pStyle w:val="ConsNormal"/>
        <w:widowControl/>
        <w:numPr>
          <w:ilvl w:val="0"/>
          <w:numId w:val="17"/>
        </w:numPr>
        <w:ind w:firstLine="720"/>
        <w:jc w:val="both"/>
        <w:rPr>
          <w:rFonts w:ascii="Times New Roman" w:hAnsi="Times New Roman" w:cs="Times New Roman"/>
          <w:sz w:val="22"/>
          <w:szCs w:val="22"/>
        </w:rPr>
      </w:pPr>
      <w:r w:rsidRPr="00E6702D">
        <w:rPr>
          <w:rFonts w:ascii="Times New Roman" w:hAnsi="Times New Roman" w:cs="Times New Roman"/>
          <w:sz w:val="22"/>
          <w:szCs w:val="22"/>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E6702D" w:rsidRPr="00E6702D" w:rsidRDefault="00E6702D" w:rsidP="00E6702D">
      <w:pPr>
        <w:pStyle w:val="ConsNormal"/>
        <w:widowControl/>
        <w:numPr>
          <w:ilvl w:val="0"/>
          <w:numId w:val="17"/>
        </w:numPr>
        <w:ind w:firstLine="720"/>
        <w:jc w:val="both"/>
        <w:rPr>
          <w:rFonts w:ascii="Times New Roman" w:hAnsi="Times New Roman" w:cs="Times New Roman"/>
          <w:sz w:val="22"/>
          <w:szCs w:val="22"/>
        </w:rPr>
      </w:pPr>
      <w:r w:rsidRPr="00E6702D">
        <w:rPr>
          <w:rFonts w:ascii="Times New Roman" w:hAnsi="Times New Roman" w:cs="Times New Roman"/>
          <w:sz w:val="22"/>
          <w:szCs w:val="22"/>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w:t>
      </w:r>
      <w:r w:rsidRPr="00E6702D">
        <w:rPr>
          <w:rFonts w:ascii="Times New Roman" w:hAnsi="Times New Roman" w:cs="Times New Roman"/>
          <w:sz w:val="22"/>
          <w:szCs w:val="22"/>
        </w:rPr>
        <w:lastRenderedPageBreak/>
        <w:t xml:space="preserve">мероприятий, связанных с ликвидацией последствий стихийных бедствий и других чрезвычайных ситуаций, </w:t>
      </w:r>
      <w:r w:rsidRPr="00E6702D">
        <w:rPr>
          <w:rFonts w:ascii="Times New Roman" w:hAnsi="Times New Roman" w:cs="Times New Roman"/>
          <w:sz w:val="22"/>
          <w:szCs w:val="22"/>
          <w:shd w:val="clear" w:color="auto" w:fill="FFFFFF"/>
        </w:rPr>
        <w:t>а также на иные мероприятия, предусмотренные порядком, указанным в</w:t>
      </w:r>
      <w:r w:rsidRPr="00E6702D">
        <w:rPr>
          <w:rStyle w:val="apple-converted-space"/>
          <w:rFonts w:ascii="Times New Roman" w:hAnsi="Times New Roman" w:cs="Times New Roman"/>
          <w:sz w:val="22"/>
          <w:szCs w:val="22"/>
          <w:shd w:val="clear" w:color="auto" w:fill="FFFFFF"/>
        </w:rPr>
        <w:t> </w:t>
      </w:r>
      <w:hyperlink r:id="rId29" w:anchor="dst1447" w:history="1">
        <w:r w:rsidRPr="00E6702D">
          <w:rPr>
            <w:rStyle w:val="a4"/>
            <w:rFonts w:ascii="Times New Roman" w:hAnsi="Times New Roman" w:cs="Times New Roman"/>
            <w:color w:val="auto"/>
            <w:sz w:val="22"/>
            <w:szCs w:val="22"/>
            <w:shd w:val="clear" w:color="auto" w:fill="FFFFFF"/>
          </w:rPr>
          <w:t>пункте 6</w:t>
        </w:r>
      </w:hyperlink>
      <w:r w:rsidRPr="00E6702D">
        <w:rPr>
          <w:rStyle w:val="apple-converted-space"/>
          <w:rFonts w:ascii="Times New Roman" w:hAnsi="Times New Roman" w:cs="Times New Roman"/>
          <w:sz w:val="22"/>
          <w:szCs w:val="22"/>
          <w:shd w:val="clear" w:color="auto" w:fill="FFFFFF"/>
        </w:rPr>
        <w:t> </w:t>
      </w:r>
      <w:r w:rsidRPr="00E6702D">
        <w:rPr>
          <w:rFonts w:ascii="Times New Roman" w:hAnsi="Times New Roman" w:cs="Times New Roman"/>
          <w:sz w:val="22"/>
          <w:szCs w:val="22"/>
          <w:shd w:val="clear" w:color="auto" w:fill="FFFFFF"/>
        </w:rPr>
        <w:t>настоящей статьи.</w:t>
      </w:r>
    </w:p>
    <w:p w:rsidR="00E6702D" w:rsidRPr="00E6702D" w:rsidRDefault="00E6702D" w:rsidP="00E6702D">
      <w:pPr>
        <w:numPr>
          <w:ilvl w:val="0"/>
          <w:numId w:val="17"/>
        </w:numPr>
        <w:suppressAutoHyphens/>
        <w:autoSpaceDE w:val="0"/>
        <w:autoSpaceDN w:val="0"/>
        <w:adjustRightInd w:val="0"/>
        <w:spacing w:after="0" w:line="240" w:lineRule="auto"/>
        <w:jc w:val="both"/>
        <w:rPr>
          <w:rFonts w:ascii="Times New Roman" w:hAnsi="Times New Roman"/>
        </w:rPr>
      </w:pPr>
      <w:r w:rsidRPr="00E6702D">
        <w:rPr>
          <w:rFonts w:ascii="Times New Roman" w:hAnsi="Times New Roman"/>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E6702D" w:rsidRPr="00E6702D" w:rsidRDefault="00E6702D" w:rsidP="00E6702D">
      <w:pPr>
        <w:numPr>
          <w:ilvl w:val="0"/>
          <w:numId w:val="17"/>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Порядок использования бюджетных ассигнований резервного фонда местной администрации, устанавливается местной администрацией.</w:t>
      </w:r>
    </w:p>
    <w:p w:rsidR="00E6702D" w:rsidRPr="00E6702D" w:rsidRDefault="00E6702D" w:rsidP="00E6702D">
      <w:pPr>
        <w:numPr>
          <w:ilvl w:val="0"/>
          <w:numId w:val="17"/>
        </w:numPr>
        <w:tabs>
          <w:tab w:val="left" w:pos="720"/>
        </w:tabs>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 xml:space="preserve">Статья 9. Осуществление расходов, не предусмотренных местным бюджетом </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 xml:space="preserve">1. </w:t>
      </w:r>
      <w:proofErr w:type="gramStart"/>
      <w:r w:rsidRPr="00E6702D">
        <w:rPr>
          <w:rFonts w:ascii="Times New Roman" w:hAnsi="Times New Roman"/>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E6702D">
        <w:rPr>
          <w:rFonts w:ascii="Times New Roman" w:hAnsi="Times New Roman"/>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 xml:space="preserve">2. </w:t>
      </w:r>
      <w:proofErr w:type="gramStart"/>
      <w:r w:rsidRPr="00E6702D">
        <w:rPr>
          <w:rFonts w:ascii="Times New Roman" w:hAnsi="Times New Roman"/>
        </w:rPr>
        <w:t>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E6702D">
        <w:rPr>
          <w:rFonts w:ascii="Times New Roman" w:hAnsi="Times New Roman"/>
        </w:rPr>
        <w:t xml:space="preserve"> ресурсов на новые виды расходных обязательств в местный бюджет. </w:t>
      </w:r>
    </w:p>
    <w:p w:rsidR="00E6702D" w:rsidRPr="00E6702D" w:rsidRDefault="00E6702D" w:rsidP="00E6702D">
      <w:pPr>
        <w:autoSpaceDE w:val="0"/>
        <w:autoSpaceDN w:val="0"/>
        <w:adjustRightInd w:val="0"/>
        <w:spacing w:after="0"/>
        <w:ind w:firstLine="720"/>
        <w:jc w:val="both"/>
        <w:outlineLvl w:val="0"/>
        <w:rPr>
          <w:rFonts w:ascii="Times New Roman" w:hAnsi="Times New Roman"/>
          <w:b/>
        </w:rPr>
      </w:pPr>
      <w:r w:rsidRPr="00E6702D">
        <w:rPr>
          <w:rFonts w:ascii="Times New Roman" w:hAnsi="Times New Roman"/>
          <w:b/>
        </w:rPr>
        <w:t>Статья 10. Муниципальные программы</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1. Муниципальные программы утверждаются местной администрацией.</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 xml:space="preserve">2. </w:t>
      </w:r>
      <w:proofErr w:type="gramStart"/>
      <w:r w:rsidRPr="00E6702D">
        <w:rPr>
          <w:rFonts w:ascii="Times New Roman" w:hAnsi="Times New Roman"/>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Муниципальные программы подлежат приведению в соответствие с решением о местном бюджете не позднее трехмесяцев со дня вступления его в силу.</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 xml:space="preserve">4. По каждой муниципальной программе ежегодно проводится оценка эффективности ее реализации. </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 xml:space="preserve">По результатам указанной оценки местной администрацией </w:t>
      </w:r>
      <w:proofErr w:type="gramStart"/>
      <w:r w:rsidRPr="00E6702D">
        <w:rPr>
          <w:rFonts w:ascii="Times New Roman" w:hAnsi="Times New Roman"/>
        </w:rPr>
        <w:t>может быть принято решение о необходимости прекращения или об изменении начиная</w:t>
      </w:r>
      <w:proofErr w:type="gramEnd"/>
      <w:r w:rsidRPr="00E6702D">
        <w:rPr>
          <w:rFonts w:ascii="Times New Roman" w:hAnsi="Times New Roman"/>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6702D" w:rsidRPr="00E6702D" w:rsidRDefault="00E6702D" w:rsidP="00E6702D">
      <w:pPr>
        <w:pStyle w:val="ConsPlusNormal"/>
        <w:widowControl/>
        <w:jc w:val="both"/>
        <w:outlineLvl w:val="3"/>
        <w:rPr>
          <w:rFonts w:ascii="Times New Roman" w:hAnsi="Times New Roman" w:cs="Times New Roman"/>
          <w:b/>
          <w:sz w:val="22"/>
          <w:szCs w:val="22"/>
        </w:rPr>
      </w:pPr>
      <w:r w:rsidRPr="00E6702D">
        <w:rPr>
          <w:rFonts w:ascii="Times New Roman" w:hAnsi="Times New Roman" w:cs="Times New Roman"/>
          <w:b/>
          <w:sz w:val="22"/>
          <w:szCs w:val="22"/>
        </w:rPr>
        <w:t>Статья 11. Ведомственные целевые программы</w:t>
      </w:r>
    </w:p>
    <w:p w:rsidR="00E6702D" w:rsidRPr="00E6702D" w:rsidRDefault="00E6702D" w:rsidP="00E6702D">
      <w:pPr>
        <w:pStyle w:val="ConsPlusNormal"/>
        <w:widowControl/>
        <w:jc w:val="both"/>
        <w:rPr>
          <w:rFonts w:ascii="Times New Roman" w:hAnsi="Times New Roman" w:cs="Times New Roman"/>
          <w:sz w:val="22"/>
          <w:szCs w:val="22"/>
        </w:rPr>
      </w:pPr>
      <w:r w:rsidRPr="00E6702D">
        <w:rPr>
          <w:rFonts w:ascii="Times New Roman" w:hAnsi="Times New Roman" w:cs="Times New Roman"/>
          <w:sz w:val="22"/>
          <w:szCs w:val="22"/>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E6702D" w:rsidRPr="00E6702D" w:rsidRDefault="00E6702D" w:rsidP="00E6702D">
      <w:pPr>
        <w:spacing w:after="0"/>
        <w:ind w:firstLine="720"/>
        <w:rPr>
          <w:rFonts w:ascii="Times New Roman" w:hAnsi="Times New Roman"/>
          <w:b/>
        </w:rPr>
      </w:pPr>
      <w:r w:rsidRPr="00E6702D">
        <w:rPr>
          <w:rFonts w:ascii="Times New Roman" w:hAnsi="Times New Roman"/>
          <w:b/>
        </w:rPr>
        <w:t>Глава 3. Составление проекта местного бюджета</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12. Основы составления проекта местного бюджета</w:t>
      </w:r>
    </w:p>
    <w:p w:rsidR="00E6702D" w:rsidRPr="00E6702D" w:rsidRDefault="00E6702D" w:rsidP="00E6702D">
      <w:pPr>
        <w:numPr>
          <w:ilvl w:val="1"/>
          <w:numId w:val="20"/>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 xml:space="preserve">Проект местного бюджета составляется на основе прогноза социально-экономического развития МО Алексеевский сельсовет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E6702D" w:rsidRPr="00E6702D" w:rsidRDefault="00E6702D" w:rsidP="00E6702D">
      <w:pPr>
        <w:pStyle w:val="ConsNormal"/>
        <w:widowControl/>
        <w:numPr>
          <w:ilvl w:val="1"/>
          <w:numId w:val="20"/>
        </w:numPr>
        <w:ind w:firstLine="720"/>
        <w:jc w:val="both"/>
        <w:rPr>
          <w:rFonts w:ascii="Times New Roman" w:hAnsi="Times New Roman" w:cs="Times New Roman"/>
          <w:sz w:val="22"/>
          <w:szCs w:val="22"/>
        </w:rPr>
      </w:pPr>
      <w:r w:rsidRPr="00E6702D">
        <w:rPr>
          <w:rFonts w:ascii="Times New Roman" w:hAnsi="Times New Roman" w:cs="Times New Roman"/>
          <w:sz w:val="22"/>
          <w:szCs w:val="22"/>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13. Организация работы по составлению проекта местного бюджета</w:t>
      </w:r>
    </w:p>
    <w:p w:rsidR="00E6702D" w:rsidRPr="00E6702D" w:rsidRDefault="00E6702D" w:rsidP="00E6702D">
      <w:pPr>
        <w:pStyle w:val="ConsNormal"/>
        <w:widowControl/>
        <w:numPr>
          <w:ilvl w:val="1"/>
          <w:numId w:val="21"/>
        </w:numPr>
        <w:ind w:firstLine="720"/>
        <w:jc w:val="both"/>
        <w:rPr>
          <w:rFonts w:ascii="Times New Roman" w:hAnsi="Times New Roman" w:cs="Times New Roman"/>
          <w:sz w:val="22"/>
          <w:szCs w:val="22"/>
        </w:rPr>
      </w:pPr>
      <w:r w:rsidRPr="00E6702D">
        <w:rPr>
          <w:rFonts w:ascii="Times New Roman" w:hAnsi="Times New Roman" w:cs="Times New Roman"/>
          <w:sz w:val="22"/>
          <w:szCs w:val="22"/>
        </w:rPr>
        <w:t xml:space="preserve">Составление проекта местного бюджета основывается </w:t>
      </w:r>
      <w:proofErr w:type="gramStart"/>
      <w:r w:rsidRPr="00E6702D">
        <w:rPr>
          <w:rFonts w:ascii="Times New Roman" w:hAnsi="Times New Roman" w:cs="Times New Roman"/>
          <w:sz w:val="22"/>
          <w:szCs w:val="22"/>
        </w:rPr>
        <w:t>на</w:t>
      </w:r>
      <w:proofErr w:type="gramEnd"/>
      <w:r w:rsidRPr="00E6702D">
        <w:rPr>
          <w:rFonts w:ascii="Times New Roman" w:hAnsi="Times New Roman" w:cs="Times New Roman"/>
          <w:sz w:val="22"/>
          <w:szCs w:val="22"/>
        </w:rPr>
        <w:t>:</w:t>
      </w:r>
    </w:p>
    <w:p w:rsidR="00E6702D" w:rsidRPr="00E6702D" w:rsidRDefault="00E6702D" w:rsidP="00E6702D">
      <w:pPr>
        <w:pStyle w:val="ConsNormal"/>
        <w:numPr>
          <w:ilvl w:val="0"/>
          <w:numId w:val="25"/>
        </w:numPr>
        <w:jc w:val="both"/>
        <w:rPr>
          <w:rFonts w:ascii="Times New Roman" w:hAnsi="Times New Roman" w:cs="Times New Roman"/>
          <w:sz w:val="22"/>
          <w:szCs w:val="22"/>
        </w:rPr>
      </w:pPr>
      <w:proofErr w:type="gramStart"/>
      <w:r w:rsidRPr="00E6702D">
        <w:rPr>
          <w:rFonts w:ascii="Times New Roman" w:hAnsi="Times New Roman" w:cs="Times New Roman"/>
          <w:sz w:val="22"/>
          <w:szCs w:val="22"/>
        </w:rPr>
        <w:t>положениях</w:t>
      </w:r>
      <w:proofErr w:type="gramEnd"/>
      <w:r w:rsidRPr="00E6702D">
        <w:rPr>
          <w:rFonts w:ascii="Times New Roman" w:hAnsi="Times New Roman" w:cs="Times New Roman"/>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w:t>
      </w:r>
      <w:r w:rsidRPr="00E6702D">
        <w:rPr>
          <w:rFonts w:ascii="Times New Roman" w:hAnsi="Times New Roman" w:cs="Times New Roman"/>
          <w:sz w:val="22"/>
          <w:szCs w:val="22"/>
        </w:rPr>
        <w:lastRenderedPageBreak/>
        <w:t>Федерации;</w:t>
      </w:r>
    </w:p>
    <w:p w:rsidR="00E6702D" w:rsidRPr="00E6702D" w:rsidRDefault="00E6702D" w:rsidP="00E6702D">
      <w:pPr>
        <w:pStyle w:val="ConsNormal"/>
        <w:numPr>
          <w:ilvl w:val="0"/>
          <w:numId w:val="25"/>
        </w:numPr>
        <w:jc w:val="both"/>
        <w:rPr>
          <w:rFonts w:ascii="Times New Roman" w:hAnsi="Times New Roman" w:cs="Times New Roman"/>
          <w:sz w:val="22"/>
          <w:szCs w:val="22"/>
        </w:rPr>
      </w:pPr>
      <w:r w:rsidRPr="00E6702D">
        <w:rPr>
          <w:rFonts w:ascii="Times New Roman" w:hAnsi="Times New Roman" w:cs="Times New Roman"/>
          <w:sz w:val="22"/>
          <w:szCs w:val="22"/>
        </w:rPr>
        <w:t xml:space="preserve">основных </w:t>
      </w:r>
      <w:proofErr w:type="gramStart"/>
      <w:r w:rsidRPr="00E6702D">
        <w:rPr>
          <w:rFonts w:ascii="Times New Roman" w:hAnsi="Times New Roman" w:cs="Times New Roman"/>
          <w:sz w:val="22"/>
          <w:szCs w:val="22"/>
        </w:rPr>
        <w:t>направлениях</w:t>
      </w:r>
      <w:proofErr w:type="gramEnd"/>
      <w:r w:rsidRPr="00E6702D">
        <w:rPr>
          <w:rFonts w:ascii="Times New Roman" w:hAnsi="Times New Roman" w:cs="Times New Roman"/>
          <w:sz w:val="22"/>
          <w:szCs w:val="22"/>
        </w:rPr>
        <w:t xml:space="preserve"> бюджетной политики и основных направлениях налоговой политики;</w:t>
      </w:r>
    </w:p>
    <w:p w:rsidR="00E6702D" w:rsidRPr="00E6702D" w:rsidRDefault="00E6702D" w:rsidP="00E6702D">
      <w:pPr>
        <w:pStyle w:val="ConsNormal"/>
        <w:numPr>
          <w:ilvl w:val="0"/>
          <w:numId w:val="25"/>
        </w:numPr>
        <w:jc w:val="both"/>
        <w:rPr>
          <w:rFonts w:ascii="Times New Roman" w:hAnsi="Times New Roman" w:cs="Times New Roman"/>
          <w:sz w:val="22"/>
          <w:szCs w:val="22"/>
        </w:rPr>
      </w:pPr>
      <w:r w:rsidRPr="00E6702D">
        <w:rPr>
          <w:rFonts w:ascii="Times New Roman" w:hAnsi="Times New Roman" w:cs="Times New Roman"/>
          <w:sz w:val="22"/>
          <w:szCs w:val="22"/>
        </w:rPr>
        <w:t xml:space="preserve">основных </w:t>
      </w:r>
      <w:proofErr w:type="gramStart"/>
      <w:r w:rsidRPr="00E6702D">
        <w:rPr>
          <w:rFonts w:ascii="Times New Roman" w:hAnsi="Times New Roman" w:cs="Times New Roman"/>
          <w:sz w:val="22"/>
          <w:szCs w:val="22"/>
        </w:rPr>
        <w:t>направлениях</w:t>
      </w:r>
      <w:proofErr w:type="gramEnd"/>
      <w:r w:rsidRPr="00E6702D">
        <w:rPr>
          <w:rFonts w:ascii="Times New Roman" w:hAnsi="Times New Roman" w:cs="Times New Roman"/>
          <w:sz w:val="22"/>
          <w:szCs w:val="22"/>
        </w:rPr>
        <w:t xml:space="preserve"> таможенно-тарифной политики Российской Федерации;</w:t>
      </w:r>
    </w:p>
    <w:p w:rsidR="00E6702D" w:rsidRPr="00E6702D" w:rsidRDefault="00E6702D" w:rsidP="00E6702D">
      <w:pPr>
        <w:pStyle w:val="ConsNormal"/>
        <w:numPr>
          <w:ilvl w:val="0"/>
          <w:numId w:val="25"/>
        </w:numPr>
        <w:jc w:val="both"/>
        <w:rPr>
          <w:rFonts w:ascii="Times New Roman" w:hAnsi="Times New Roman" w:cs="Times New Roman"/>
          <w:sz w:val="22"/>
          <w:szCs w:val="22"/>
        </w:rPr>
      </w:pPr>
      <w:proofErr w:type="gramStart"/>
      <w:r w:rsidRPr="00E6702D">
        <w:rPr>
          <w:rFonts w:ascii="Times New Roman" w:hAnsi="Times New Roman" w:cs="Times New Roman"/>
          <w:sz w:val="22"/>
          <w:szCs w:val="22"/>
        </w:rPr>
        <w:t>прогнозе</w:t>
      </w:r>
      <w:proofErr w:type="gramEnd"/>
      <w:r w:rsidRPr="00E6702D">
        <w:rPr>
          <w:rFonts w:ascii="Times New Roman" w:hAnsi="Times New Roman" w:cs="Times New Roman"/>
          <w:sz w:val="22"/>
          <w:szCs w:val="22"/>
        </w:rPr>
        <w:t xml:space="preserve"> социально-экономического развития;</w:t>
      </w:r>
    </w:p>
    <w:p w:rsidR="00E6702D" w:rsidRPr="00E6702D" w:rsidRDefault="00E6702D" w:rsidP="00E6702D">
      <w:pPr>
        <w:pStyle w:val="ConsNormal"/>
        <w:numPr>
          <w:ilvl w:val="0"/>
          <w:numId w:val="25"/>
        </w:numPr>
        <w:jc w:val="both"/>
        <w:rPr>
          <w:rFonts w:ascii="Times New Roman" w:hAnsi="Times New Roman" w:cs="Times New Roman"/>
          <w:sz w:val="22"/>
          <w:szCs w:val="22"/>
        </w:rPr>
      </w:pPr>
      <w:r w:rsidRPr="00E6702D">
        <w:rPr>
          <w:rFonts w:ascii="Times New Roman" w:hAnsi="Times New Roman" w:cs="Times New Roman"/>
          <w:sz w:val="22"/>
          <w:szCs w:val="22"/>
        </w:rPr>
        <w:t xml:space="preserve">бюджетном </w:t>
      </w:r>
      <w:proofErr w:type="gramStart"/>
      <w:r w:rsidRPr="00E6702D">
        <w:rPr>
          <w:rFonts w:ascii="Times New Roman" w:hAnsi="Times New Roman" w:cs="Times New Roman"/>
          <w:sz w:val="22"/>
          <w:szCs w:val="22"/>
        </w:rPr>
        <w:t>прогнозе</w:t>
      </w:r>
      <w:proofErr w:type="gramEnd"/>
      <w:r w:rsidRPr="00E6702D">
        <w:rPr>
          <w:rFonts w:ascii="Times New Roman" w:hAnsi="Times New Roman" w:cs="Times New Roman"/>
          <w:sz w:val="22"/>
          <w:szCs w:val="22"/>
        </w:rPr>
        <w:t xml:space="preserve"> (проекте бюджетного прогноза, проекте изменений бюджетного прогноза) на долгосрочный период;</w:t>
      </w:r>
    </w:p>
    <w:p w:rsidR="00E6702D" w:rsidRPr="00E6702D" w:rsidRDefault="00E6702D" w:rsidP="00E6702D">
      <w:pPr>
        <w:pStyle w:val="ConsNormal"/>
        <w:widowControl/>
        <w:numPr>
          <w:ilvl w:val="0"/>
          <w:numId w:val="25"/>
        </w:numPr>
        <w:jc w:val="both"/>
        <w:rPr>
          <w:rFonts w:ascii="Times New Roman" w:hAnsi="Times New Roman" w:cs="Times New Roman"/>
          <w:sz w:val="22"/>
          <w:szCs w:val="22"/>
        </w:rPr>
      </w:pPr>
      <w:r w:rsidRPr="00E6702D">
        <w:rPr>
          <w:rFonts w:ascii="Times New Roman" w:hAnsi="Times New Roman" w:cs="Times New Roman"/>
          <w:sz w:val="22"/>
          <w:szCs w:val="22"/>
        </w:rPr>
        <w:t xml:space="preserve">муниципальных </w:t>
      </w:r>
      <w:proofErr w:type="gramStart"/>
      <w:r w:rsidRPr="00E6702D">
        <w:rPr>
          <w:rFonts w:ascii="Times New Roman" w:hAnsi="Times New Roman" w:cs="Times New Roman"/>
          <w:sz w:val="22"/>
          <w:szCs w:val="22"/>
        </w:rPr>
        <w:t>программах</w:t>
      </w:r>
      <w:proofErr w:type="gramEnd"/>
      <w:r w:rsidRPr="00E6702D">
        <w:rPr>
          <w:rFonts w:ascii="Times New Roman" w:hAnsi="Times New Roman" w:cs="Times New Roman"/>
          <w:sz w:val="22"/>
          <w:szCs w:val="22"/>
        </w:rPr>
        <w:t xml:space="preserve"> (проектах муниципальных программ, проектах изменений указанных программ).</w:t>
      </w:r>
    </w:p>
    <w:p w:rsidR="00E6702D" w:rsidRPr="00E6702D" w:rsidRDefault="00E6702D" w:rsidP="00E6702D">
      <w:pPr>
        <w:pStyle w:val="ConsNormal"/>
        <w:widowControl/>
        <w:numPr>
          <w:ilvl w:val="3"/>
          <w:numId w:val="21"/>
        </w:numPr>
        <w:ind w:firstLine="720"/>
        <w:jc w:val="both"/>
        <w:rPr>
          <w:rFonts w:ascii="Times New Roman" w:hAnsi="Times New Roman" w:cs="Times New Roman"/>
          <w:sz w:val="22"/>
          <w:szCs w:val="22"/>
        </w:rPr>
      </w:pPr>
      <w:r w:rsidRPr="00E6702D">
        <w:rPr>
          <w:rFonts w:ascii="Times New Roman" w:hAnsi="Times New Roman" w:cs="Times New Roman"/>
          <w:sz w:val="22"/>
          <w:szCs w:val="22"/>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E6702D" w:rsidRPr="00E6702D" w:rsidRDefault="00E6702D" w:rsidP="00E6702D">
      <w:pPr>
        <w:pStyle w:val="ConsNormal"/>
        <w:widowControl/>
        <w:numPr>
          <w:ilvl w:val="3"/>
          <w:numId w:val="21"/>
        </w:numPr>
        <w:ind w:firstLine="720"/>
        <w:jc w:val="both"/>
        <w:rPr>
          <w:rFonts w:ascii="Times New Roman" w:hAnsi="Times New Roman" w:cs="Times New Roman"/>
          <w:sz w:val="22"/>
          <w:szCs w:val="22"/>
        </w:rPr>
      </w:pPr>
      <w:r w:rsidRPr="00E6702D">
        <w:rPr>
          <w:rFonts w:ascii="Times New Roman" w:hAnsi="Times New Roman" w:cs="Times New Roman"/>
          <w:sz w:val="22"/>
          <w:szCs w:val="22"/>
        </w:rPr>
        <w:t>Местная администрация вправе получать необходимые для составления проекта местного бюджета сведения от юридических лиц.</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14. Прогноз социально-экономического развития МО Алексеевский сельсовет</w:t>
      </w:r>
    </w:p>
    <w:p w:rsidR="00E6702D" w:rsidRPr="00E6702D" w:rsidRDefault="00E6702D" w:rsidP="00E6702D">
      <w:pPr>
        <w:numPr>
          <w:ilvl w:val="1"/>
          <w:numId w:val="22"/>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Прогноз социально-экономического развития МО Алексеевский сельсовет разрабатывается на 3 года.</w:t>
      </w:r>
    </w:p>
    <w:p w:rsidR="00E6702D" w:rsidRPr="00E6702D" w:rsidRDefault="00E6702D" w:rsidP="00E6702D">
      <w:pPr>
        <w:autoSpaceDE w:val="0"/>
        <w:spacing w:after="0" w:line="240" w:lineRule="auto"/>
        <w:ind w:firstLine="720"/>
        <w:jc w:val="both"/>
        <w:rPr>
          <w:rFonts w:ascii="Times New Roman" w:hAnsi="Times New Roman"/>
        </w:rPr>
      </w:pPr>
      <w:r w:rsidRPr="00E6702D">
        <w:rPr>
          <w:rFonts w:ascii="Times New Roman" w:hAnsi="Times New Roman"/>
        </w:rPr>
        <w:t>Прогноз социально-экономического развития МО Алексеевский сельсовет ежегодно разрабатывается в порядке, установленном местной администрацией.</w:t>
      </w:r>
    </w:p>
    <w:p w:rsidR="00E6702D" w:rsidRPr="00E6702D" w:rsidRDefault="00E6702D" w:rsidP="00E6702D">
      <w:pPr>
        <w:spacing w:after="0" w:line="240" w:lineRule="auto"/>
        <w:ind w:firstLine="720"/>
        <w:jc w:val="both"/>
        <w:rPr>
          <w:rFonts w:ascii="Times New Roman" w:hAnsi="Times New Roman"/>
        </w:rPr>
      </w:pPr>
      <w:r w:rsidRPr="00E6702D">
        <w:rPr>
          <w:rFonts w:ascii="Times New Roman" w:hAnsi="Times New Roman"/>
        </w:rPr>
        <w:t>Разработка прогноза социально-экономического развития МО Алексеевский сельсовет осуществляется уполномоченным местной администрацией органом (должностным лицом) местной администрации.</w:t>
      </w:r>
    </w:p>
    <w:p w:rsidR="00E6702D" w:rsidRPr="00E6702D" w:rsidRDefault="00E6702D" w:rsidP="00E6702D">
      <w:pPr>
        <w:autoSpaceDE w:val="0"/>
        <w:spacing w:after="0" w:line="240" w:lineRule="auto"/>
        <w:ind w:firstLine="720"/>
        <w:jc w:val="both"/>
        <w:rPr>
          <w:rFonts w:ascii="Times New Roman" w:hAnsi="Times New Roman"/>
        </w:rPr>
      </w:pPr>
      <w:r w:rsidRPr="00E6702D">
        <w:rPr>
          <w:rFonts w:ascii="Times New Roman" w:hAnsi="Times New Roman"/>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702D" w:rsidRPr="00E6702D" w:rsidRDefault="00E6702D" w:rsidP="00E6702D">
      <w:pPr>
        <w:autoSpaceDE w:val="0"/>
        <w:spacing w:after="0" w:line="240" w:lineRule="auto"/>
        <w:ind w:firstLine="720"/>
        <w:jc w:val="both"/>
        <w:rPr>
          <w:rFonts w:ascii="Times New Roman" w:hAnsi="Times New Roman"/>
        </w:rPr>
      </w:pPr>
      <w:r w:rsidRPr="00E6702D">
        <w:rPr>
          <w:rFonts w:ascii="Times New Roman" w:hAnsi="Times New Roman"/>
        </w:rPr>
        <w:t>В пояснительной записке к прогнозу социально-экономического развития МО Алексеевский сельсовет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702D" w:rsidRPr="00E6702D" w:rsidRDefault="00E6702D" w:rsidP="00E6702D">
      <w:pPr>
        <w:autoSpaceDE w:val="0"/>
        <w:spacing w:after="0" w:line="240" w:lineRule="auto"/>
        <w:ind w:firstLine="720"/>
        <w:jc w:val="both"/>
        <w:rPr>
          <w:rFonts w:ascii="Times New Roman" w:hAnsi="Times New Roman"/>
        </w:rPr>
      </w:pPr>
      <w:r w:rsidRPr="00E6702D">
        <w:rPr>
          <w:rFonts w:ascii="Times New Roman" w:hAnsi="Times New Roman"/>
        </w:rPr>
        <w:t>Изменение прогноза социально-экономического развития МО Алексеевский сельсовет в ходе составления или рассмотрения проекта бюджета влечет за собой изменение основных характеристик проекта местного бюджета.</w:t>
      </w:r>
    </w:p>
    <w:p w:rsidR="00E6702D" w:rsidRPr="00E6702D" w:rsidRDefault="00E6702D" w:rsidP="00E6702D">
      <w:pPr>
        <w:numPr>
          <w:ilvl w:val="1"/>
          <w:numId w:val="22"/>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 xml:space="preserve">Прогноз социально-экономического развития МО Алексеевский сельсовет одобряется местной администрацией одновременно с принятием решения о внесении проекта бюджета в представительный орган. </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15. Среднесрочный финансовый план МО Алексеевский сельсовет</w:t>
      </w:r>
    </w:p>
    <w:p w:rsidR="00E6702D" w:rsidRPr="00E6702D" w:rsidRDefault="00E6702D" w:rsidP="00E6702D">
      <w:pPr>
        <w:numPr>
          <w:ilvl w:val="2"/>
          <w:numId w:val="22"/>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Под среднесрочным финансовым планом МО Алексеевский сельсовет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Проект среднесрочного финансового плана утверждается местной администрацией и представляется в представительный орган одновременно с проектом местного бюджета.</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 xml:space="preserve">Значения показателей среднесрочного финансового плана и основных показателей проекта местного  бюджета должны соответствовать друг другу. </w:t>
      </w:r>
    </w:p>
    <w:p w:rsidR="00E6702D" w:rsidRPr="00E6702D" w:rsidRDefault="00E6702D" w:rsidP="00E6702D">
      <w:pPr>
        <w:spacing w:after="0"/>
        <w:ind w:firstLine="720"/>
        <w:jc w:val="both"/>
        <w:rPr>
          <w:rFonts w:ascii="Times New Roman" w:hAnsi="Times New Roman"/>
        </w:rPr>
      </w:pPr>
      <w:r w:rsidRPr="00E6702D">
        <w:rPr>
          <w:rFonts w:ascii="Times New Roman" w:hAnsi="Times New Roman"/>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E6702D" w:rsidRPr="00E6702D" w:rsidRDefault="00E6702D" w:rsidP="00E6702D">
      <w:pPr>
        <w:numPr>
          <w:ilvl w:val="2"/>
          <w:numId w:val="22"/>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Утвержденный среднесрочный финансовый план должен содержать следующие параметры:</w:t>
      </w:r>
    </w:p>
    <w:p w:rsidR="00E6702D" w:rsidRPr="00E6702D" w:rsidRDefault="00E6702D" w:rsidP="00E6702D">
      <w:pPr>
        <w:numPr>
          <w:ilvl w:val="0"/>
          <w:numId w:val="11"/>
        </w:numPr>
        <w:suppressAutoHyphens/>
        <w:autoSpaceDE w:val="0"/>
        <w:spacing w:after="0" w:line="240" w:lineRule="auto"/>
        <w:jc w:val="both"/>
        <w:rPr>
          <w:rFonts w:ascii="Times New Roman" w:hAnsi="Times New Roman"/>
        </w:rPr>
      </w:pPr>
      <w:r w:rsidRPr="00E6702D">
        <w:rPr>
          <w:rFonts w:ascii="Times New Roman" w:hAnsi="Times New Roman"/>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E6702D" w:rsidRPr="00E6702D" w:rsidRDefault="00E6702D" w:rsidP="00E6702D">
      <w:pPr>
        <w:numPr>
          <w:ilvl w:val="0"/>
          <w:numId w:val="11"/>
        </w:numPr>
        <w:suppressAutoHyphens/>
        <w:autoSpaceDE w:val="0"/>
        <w:spacing w:after="0" w:line="240" w:lineRule="auto"/>
        <w:jc w:val="both"/>
        <w:rPr>
          <w:rFonts w:ascii="Times New Roman" w:hAnsi="Times New Roman"/>
        </w:rPr>
      </w:pPr>
      <w:r w:rsidRPr="00E6702D">
        <w:rPr>
          <w:rFonts w:ascii="Times New Roman" w:hAnsi="Times New Roman"/>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6702D" w:rsidRPr="00E6702D" w:rsidRDefault="00E6702D" w:rsidP="00E6702D">
      <w:pPr>
        <w:numPr>
          <w:ilvl w:val="0"/>
          <w:numId w:val="11"/>
        </w:numPr>
        <w:suppressAutoHyphens/>
        <w:autoSpaceDE w:val="0"/>
        <w:spacing w:after="0" w:line="240" w:lineRule="auto"/>
        <w:jc w:val="both"/>
        <w:rPr>
          <w:rFonts w:ascii="Times New Roman" w:hAnsi="Times New Roman"/>
        </w:rPr>
      </w:pPr>
      <w:r w:rsidRPr="00E6702D">
        <w:rPr>
          <w:rFonts w:ascii="Times New Roman" w:hAnsi="Times New Roman"/>
        </w:rP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E6702D" w:rsidRPr="00E6702D" w:rsidRDefault="00E6702D" w:rsidP="00E6702D">
      <w:pPr>
        <w:numPr>
          <w:ilvl w:val="0"/>
          <w:numId w:val="11"/>
        </w:numPr>
        <w:suppressAutoHyphens/>
        <w:autoSpaceDE w:val="0"/>
        <w:spacing w:after="0" w:line="240" w:lineRule="auto"/>
        <w:jc w:val="both"/>
        <w:rPr>
          <w:rFonts w:ascii="Times New Roman" w:hAnsi="Times New Roman"/>
        </w:rPr>
      </w:pPr>
      <w:r w:rsidRPr="00E6702D">
        <w:rPr>
          <w:rFonts w:ascii="Times New Roman" w:hAnsi="Times New Roman"/>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E6702D" w:rsidRPr="00E6702D" w:rsidRDefault="00E6702D" w:rsidP="00E6702D">
      <w:pPr>
        <w:numPr>
          <w:ilvl w:val="0"/>
          <w:numId w:val="11"/>
        </w:numPr>
        <w:suppressAutoHyphens/>
        <w:autoSpaceDE w:val="0"/>
        <w:spacing w:after="0" w:line="240" w:lineRule="auto"/>
        <w:jc w:val="both"/>
        <w:rPr>
          <w:rFonts w:ascii="Times New Roman" w:hAnsi="Times New Roman"/>
        </w:rPr>
      </w:pPr>
      <w:r w:rsidRPr="00E6702D">
        <w:rPr>
          <w:rFonts w:ascii="Times New Roman" w:hAnsi="Times New Roman"/>
        </w:rPr>
        <w:t>дефицит (профицит) местного бюджета;</w:t>
      </w:r>
    </w:p>
    <w:p w:rsidR="00E6702D" w:rsidRPr="00E6702D" w:rsidRDefault="00E6702D" w:rsidP="00E6702D">
      <w:pPr>
        <w:numPr>
          <w:ilvl w:val="0"/>
          <w:numId w:val="11"/>
        </w:numPr>
        <w:suppressAutoHyphens/>
        <w:autoSpaceDE w:val="0"/>
        <w:spacing w:after="0" w:line="240" w:lineRule="auto"/>
        <w:jc w:val="both"/>
        <w:rPr>
          <w:rFonts w:ascii="Times New Roman" w:hAnsi="Times New Roman"/>
        </w:rPr>
      </w:pPr>
      <w:r w:rsidRPr="00E6702D">
        <w:rPr>
          <w:rFonts w:ascii="Times New Roman" w:hAnsi="Times New Roman"/>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6702D" w:rsidRPr="00E6702D" w:rsidRDefault="00E6702D" w:rsidP="00E6702D">
      <w:pPr>
        <w:autoSpaceDE w:val="0"/>
        <w:autoSpaceDN w:val="0"/>
        <w:adjustRightInd w:val="0"/>
        <w:spacing w:after="0"/>
        <w:ind w:firstLine="720"/>
        <w:jc w:val="both"/>
        <w:outlineLvl w:val="3"/>
        <w:rPr>
          <w:rFonts w:ascii="Times New Roman" w:hAnsi="Times New Roman"/>
          <w:b/>
        </w:rPr>
      </w:pPr>
      <w:r w:rsidRPr="00E6702D">
        <w:rPr>
          <w:rFonts w:ascii="Times New Roman" w:hAnsi="Times New Roman"/>
          <w:b/>
        </w:rPr>
        <w:t>Статья 16. Документы и материалы, представляемые одновременно с проектом бюджета</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lastRenderedPageBreak/>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E6702D" w:rsidRPr="00E6702D" w:rsidRDefault="00E6702D" w:rsidP="00E6702D">
      <w:pPr>
        <w:spacing w:after="0"/>
        <w:ind w:firstLine="720"/>
        <w:jc w:val="center"/>
        <w:rPr>
          <w:rFonts w:ascii="Times New Roman" w:hAnsi="Times New Roman"/>
          <w:b/>
        </w:rPr>
      </w:pPr>
      <w:r w:rsidRPr="00E6702D">
        <w:rPr>
          <w:rFonts w:ascii="Times New Roman" w:hAnsi="Times New Roman"/>
          <w:b/>
        </w:rPr>
        <w:t>Глава 4. Рассмотрение проекта и утверждение решения о местном бюджете</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17. Основы рассмотрения и утверждения местного бюджета.</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E6702D" w:rsidRPr="00E6702D" w:rsidRDefault="00E6702D" w:rsidP="00E6702D">
      <w:pPr>
        <w:spacing w:after="0"/>
        <w:ind w:firstLine="720"/>
        <w:jc w:val="both"/>
        <w:rPr>
          <w:rFonts w:ascii="Times New Roman" w:hAnsi="Times New Roman"/>
        </w:rPr>
      </w:pPr>
      <w:r w:rsidRPr="00E6702D">
        <w:rPr>
          <w:rFonts w:ascii="Times New Roman" w:hAnsi="Times New Roman"/>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6. По проекту местного бюджета и отчету о его исполнении за отчетный финансовый год проводятся публичные слушания в порядке, установленном Уставом Алексеевского сельсовета и (или) нормативными правовыми актами представительного органа.</w:t>
      </w:r>
    </w:p>
    <w:p w:rsidR="00E6702D" w:rsidRPr="00E6702D" w:rsidRDefault="00E6702D" w:rsidP="00E6702D">
      <w:pPr>
        <w:autoSpaceDE w:val="0"/>
        <w:spacing w:after="0"/>
        <w:ind w:firstLine="720"/>
        <w:jc w:val="both"/>
        <w:rPr>
          <w:rFonts w:ascii="Times New Roman" w:hAnsi="Times New Roman"/>
          <w:b/>
        </w:rPr>
      </w:pPr>
      <w:r w:rsidRPr="00E6702D">
        <w:rPr>
          <w:rFonts w:ascii="Times New Roman" w:hAnsi="Times New Roman"/>
          <w:b/>
        </w:rPr>
        <w:t>Статья 18. Внесение проекта решения о бюджете в представительный орган</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1. Глава местной администрации вносит проект решения о местном  бюджете в представительный орган не позднее 15 ноября текущего года.</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6702D" w:rsidRPr="00E6702D" w:rsidRDefault="00E6702D" w:rsidP="00E6702D">
      <w:pPr>
        <w:pStyle w:val="ConsNormal"/>
        <w:widowControl/>
        <w:numPr>
          <w:ilvl w:val="1"/>
          <w:numId w:val="22"/>
        </w:numPr>
        <w:jc w:val="both"/>
        <w:rPr>
          <w:rFonts w:ascii="Times New Roman" w:hAnsi="Times New Roman" w:cs="Times New Roman"/>
          <w:sz w:val="22"/>
          <w:szCs w:val="22"/>
        </w:rPr>
      </w:pPr>
      <w:r w:rsidRPr="00E6702D">
        <w:rPr>
          <w:rFonts w:ascii="Times New Roman" w:hAnsi="Times New Roman" w:cs="Times New Roman"/>
          <w:sz w:val="22"/>
          <w:szCs w:val="22"/>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E6702D" w:rsidRPr="00E6702D" w:rsidRDefault="00E6702D" w:rsidP="00E6702D">
      <w:pPr>
        <w:pStyle w:val="ConsNormal"/>
        <w:widowControl/>
        <w:ind w:left="709" w:firstLine="0"/>
        <w:jc w:val="both"/>
        <w:rPr>
          <w:rFonts w:ascii="Times New Roman" w:hAnsi="Times New Roman" w:cs="Times New Roman"/>
          <w:sz w:val="22"/>
          <w:szCs w:val="22"/>
        </w:rPr>
      </w:pP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19. Порядок подготовки проекта решения о местном бюджете на очередной финансовый год и плановый период к рассмотрению</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20. Порядок рассмотрения проекта решения о местном бюджете на очередной финансовый год и плановый период</w:t>
      </w:r>
    </w:p>
    <w:p w:rsidR="00E6702D" w:rsidRPr="00E6702D" w:rsidRDefault="00E6702D" w:rsidP="00E6702D">
      <w:pPr>
        <w:pStyle w:val="ConsNormal"/>
        <w:widowControl/>
        <w:numPr>
          <w:ilvl w:val="0"/>
          <w:numId w:val="24"/>
        </w:numPr>
        <w:ind w:firstLine="720"/>
        <w:jc w:val="both"/>
        <w:rPr>
          <w:rFonts w:ascii="Times New Roman" w:hAnsi="Times New Roman" w:cs="Times New Roman"/>
          <w:sz w:val="22"/>
          <w:szCs w:val="22"/>
        </w:rPr>
      </w:pPr>
      <w:r w:rsidRPr="00E6702D">
        <w:rPr>
          <w:rFonts w:ascii="Times New Roman" w:hAnsi="Times New Roman" w:cs="Times New Roman"/>
          <w:sz w:val="22"/>
          <w:szCs w:val="22"/>
        </w:rPr>
        <w:lastRenderedPageBreak/>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p>
    <w:p w:rsidR="00E6702D" w:rsidRPr="00E6702D" w:rsidRDefault="00E6702D" w:rsidP="00E6702D">
      <w:pPr>
        <w:pStyle w:val="ConsNormal"/>
        <w:widowControl/>
        <w:numPr>
          <w:ilvl w:val="0"/>
          <w:numId w:val="24"/>
        </w:numPr>
        <w:ind w:firstLine="720"/>
        <w:jc w:val="both"/>
        <w:rPr>
          <w:rFonts w:ascii="Times New Roman" w:hAnsi="Times New Roman" w:cs="Times New Roman"/>
          <w:sz w:val="22"/>
          <w:szCs w:val="22"/>
        </w:rPr>
      </w:pPr>
      <w:proofErr w:type="gramStart"/>
      <w:r w:rsidRPr="00E6702D">
        <w:rPr>
          <w:rFonts w:ascii="Times New Roman" w:hAnsi="Times New Roman" w:cs="Times New Roman"/>
          <w:sz w:val="22"/>
          <w:szCs w:val="22"/>
        </w:rPr>
        <w:t>Рассмотрение проекта решения о местном бюджете на очередной финансовый год и плановый период в включает в себя:</w:t>
      </w:r>
      <w:proofErr w:type="gramEnd"/>
    </w:p>
    <w:p w:rsidR="00E6702D" w:rsidRPr="00E6702D" w:rsidRDefault="00E6702D" w:rsidP="00E6702D">
      <w:pPr>
        <w:pStyle w:val="ConsNormal"/>
        <w:widowControl/>
        <w:numPr>
          <w:ilvl w:val="1"/>
          <w:numId w:val="18"/>
        </w:numPr>
        <w:ind w:firstLine="720"/>
        <w:jc w:val="both"/>
        <w:rPr>
          <w:rFonts w:ascii="Times New Roman" w:hAnsi="Times New Roman" w:cs="Times New Roman"/>
          <w:sz w:val="22"/>
          <w:szCs w:val="22"/>
        </w:rPr>
      </w:pPr>
      <w:r w:rsidRPr="00E6702D">
        <w:rPr>
          <w:rFonts w:ascii="Times New Roman" w:hAnsi="Times New Roman" w:cs="Times New Roman"/>
          <w:sz w:val="22"/>
          <w:szCs w:val="22"/>
        </w:rPr>
        <w:t>обсуждение прогноза социально-экономического развития сельсовета на очередной финансовый год и плановый период, основных направлений бюджетной и налоговой политики;</w:t>
      </w:r>
    </w:p>
    <w:p w:rsidR="00E6702D" w:rsidRPr="00E6702D" w:rsidRDefault="00E6702D" w:rsidP="00E6702D">
      <w:pPr>
        <w:pStyle w:val="ConsNormal"/>
        <w:widowControl/>
        <w:numPr>
          <w:ilvl w:val="1"/>
          <w:numId w:val="18"/>
        </w:numPr>
        <w:ind w:firstLine="720"/>
        <w:jc w:val="both"/>
        <w:rPr>
          <w:rFonts w:ascii="Times New Roman" w:hAnsi="Times New Roman" w:cs="Times New Roman"/>
          <w:sz w:val="22"/>
          <w:szCs w:val="22"/>
        </w:rPr>
      </w:pPr>
      <w:r w:rsidRPr="00E6702D">
        <w:rPr>
          <w:rFonts w:ascii="Times New Roman" w:hAnsi="Times New Roman" w:cs="Times New Roman"/>
          <w:sz w:val="22"/>
          <w:szCs w:val="22"/>
        </w:rPr>
        <w:t>обсуждение основных характеристик  местного бюджета:</w:t>
      </w:r>
    </w:p>
    <w:p w:rsidR="00E6702D" w:rsidRPr="00E6702D" w:rsidRDefault="00E6702D" w:rsidP="00E6702D">
      <w:pPr>
        <w:pStyle w:val="ConsNormal"/>
        <w:widowControl/>
        <w:numPr>
          <w:ilvl w:val="2"/>
          <w:numId w:val="18"/>
        </w:numPr>
        <w:ind w:firstLine="720"/>
        <w:jc w:val="both"/>
        <w:rPr>
          <w:rFonts w:ascii="Times New Roman" w:hAnsi="Times New Roman" w:cs="Times New Roman"/>
          <w:sz w:val="22"/>
          <w:szCs w:val="22"/>
        </w:rPr>
      </w:pPr>
      <w:r w:rsidRPr="00E6702D">
        <w:rPr>
          <w:rFonts w:ascii="Times New Roman" w:hAnsi="Times New Roman" w:cs="Times New Roman"/>
          <w:sz w:val="22"/>
          <w:szCs w:val="22"/>
        </w:rPr>
        <w:t>общего объема доходов и расходов местного бюджета в очередном финансовом году и плановом периоде;</w:t>
      </w:r>
    </w:p>
    <w:p w:rsidR="00E6702D" w:rsidRPr="00E6702D" w:rsidRDefault="00E6702D" w:rsidP="00E6702D">
      <w:pPr>
        <w:numPr>
          <w:ilvl w:val="2"/>
          <w:numId w:val="12"/>
        </w:numPr>
        <w:suppressAutoHyphens/>
        <w:autoSpaceDE w:val="0"/>
        <w:spacing w:after="0" w:line="240" w:lineRule="auto"/>
        <w:ind w:firstLine="720"/>
        <w:jc w:val="both"/>
        <w:rPr>
          <w:rFonts w:ascii="Times New Roman" w:hAnsi="Times New Roman"/>
        </w:rPr>
      </w:pPr>
      <w:r w:rsidRPr="00E6702D">
        <w:rPr>
          <w:rFonts w:ascii="Times New Roman" w:hAnsi="Times New Roman"/>
        </w:rPr>
        <w:t>верхнего предела муниципального долга МО Алексеевский сельсовет на конец очередного финансового года  и каждого года планового периода;</w:t>
      </w:r>
    </w:p>
    <w:p w:rsidR="00E6702D" w:rsidRPr="00E6702D" w:rsidRDefault="00E6702D" w:rsidP="00E6702D">
      <w:pPr>
        <w:pStyle w:val="ConsNormal"/>
        <w:widowControl/>
        <w:numPr>
          <w:ilvl w:val="2"/>
          <w:numId w:val="12"/>
        </w:numPr>
        <w:ind w:firstLine="720"/>
        <w:jc w:val="both"/>
        <w:rPr>
          <w:rFonts w:ascii="Times New Roman" w:hAnsi="Times New Roman" w:cs="Times New Roman"/>
          <w:sz w:val="22"/>
          <w:szCs w:val="22"/>
        </w:rPr>
      </w:pPr>
      <w:r w:rsidRPr="00E6702D">
        <w:rPr>
          <w:rFonts w:ascii="Times New Roman" w:hAnsi="Times New Roman" w:cs="Times New Roman"/>
          <w:sz w:val="22"/>
          <w:szCs w:val="22"/>
        </w:rPr>
        <w:t>дефицита (профицита) местного бюджета.</w:t>
      </w:r>
    </w:p>
    <w:p w:rsidR="00E6702D" w:rsidRPr="00E6702D" w:rsidRDefault="00E6702D" w:rsidP="00E6702D">
      <w:pPr>
        <w:pStyle w:val="ConsNormal"/>
        <w:widowControl/>
        <w:numPr>
          <w:ilvl w:val="1"/>
          <w:numId w:val="12"/>
        </w:numPr>
        <w:ind w:firstLine="720"/>
        <w:jc w:val="both"/>
        <w:rPr>
          <w:rFonts w:ascii="Times New Roman" w:hAnsi="Times New Roman" w:cs="Times New Roman"/>
          <w:sz w:val="22"/>
          <w:szCs w:val="22"/>
        </w:rPr>
      </w:pPr>
      <w:r w:rsidRPr="00E6702D">
        <w:rPr>
          <w:rFonts w:ascii="Times New Roman" w:hAnsi="Times New Roman" w:cs="Times New Roman"/>
          <w:sz w:val="22"/>
          <w:szCs w:val="22"/>
        </w:rPr>
        <w:t>голосование по принятию проекта решения представительного органа о местном бюджете на очередной финансовый год и плановый период за основу;</w:t>
      </w:r>
    </w:p>
    <w:p w:rsidR="00E6702D" w:rsidRPr="00E6702D" w:rsidRDefault="00E6702D" w:rsidP="00E6702D">
      <w:pPr>
        <w:pStyle w:val="ConsNormal"/>
        <w:widowControl/>
        <w:numPr>
          <w:ilvl w:val="1"/>
          <w:numId w:val="12"/>
        </w:numPr>
        <w:ind w:firstLine="720"/>
        <w:jc w:val="both"/>
        <w:rPr>
          <w:rFonts w:ascii="Times New Roman" w:hAnsi="Times New Roman" w:cs="Times New Roman"/>
          <w:sz w:val="22"/>
          <w:szCs w:val="22"/>
        </w:rPr>
      </w:pPr>
      <w:r w:rsidRPr="00E6702D">
        <w:rPr>
          <w:rFonts w:ascii="Times New Roman" w:hAnsi="Times New Roman" w:cs="Times New Roman"/>
          <w:sz w:val="22"/>
          <w:szCs w:val="22"/>
        </w:rPr>
        <w:t>голосование по поправкам, поданным в соответствии с пунктом 1 статьи 19 настоящего Положения.</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21. Внесение изменений и дополнений в решение представительного органа о местном бюджете</w:t>
      </w:r>
    </w:p>
    <w:p w:rsidR="00E6702D" w:rsidRPr="00E6702D" w:rsidRDefault="00E6702D" w:rsidP="00E6702D">
      <w:pPr>
        <w:pStyle w:val="ConsNormal"/>
        <w:widowControl/>
        <w:jc w:val="both"/>
        <w:rPr>
          <w:rFonts w:ascii="Times New Roman" w:hAnsi="Times New Roman" w:cs="Times New Roman"/>
          <w:sz w:val="22"/>
          <w:szCs w:val="22"/>
        </w:rPr>
      </w:pPr>
      <w:r w:rsidRPr="00E6702D">
        <w:rPr>
          <w:rFonts w:ascii="Times New Roman" w:hAnsi="Times New Roman" w:cs="Times New Roman"/>
          <w:sz w:val="22"/>
          <w:szCs w:val="22"/>
        </w:rPr>
        <w:t xml:space="preserve">Глава местной администрации вносит </w:t>
      </w:r>
      <w:proofErr w:type="gramStart"/>
      <w:r w:rsidRPr="00E6702D">
        <w:rPr>
          <w:rFonts w:ascii="Times New Roman" w:hAnsi="Times New Roman" w:cs="Times New Roman"/>
          <w:sz w:val="22"/>
          <w:szCs w:val="22"/>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E6702D">
        <w:rPr>
          <w:rFonts w:ascii="Times New Roman" w:hAnsi="Times New Roman" w:cs="Times New Roman"/>
          <w:sz w:val="22"/>
          <w:szCs w:val="22"/>
        </w:rPr>
        <w:t xml:space="preserve"> и плановый период по всем вопросам, являющимся предметом правового регулирования указанного решения.</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Одновременно с проектом указанного  решения  представляются следующие документы и материалы:</w:t>
      </w:r>
    </w:p>
    <w:p w:rsidR="00E6702D" w:rsidRPr="00E6702D" w:rsidRDefault="00E6702D" w:rsidP="00E6702D">
      <w:pPr>
        <w:numPr>
          <w:ilvl w:val="1"/>
          <w:numId w:val="16"/>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ожидаемые итоги социально-экономического развития в текущем финансовом году и уточненный прогноз социально-экономического развития МО Алексеевский  сельсовет в плановом периоде;</w:t>
      </w:r>
    </w:p>
    <w:p w:rsidR="00E6702D" w:rsidRPr="00E6702D" w:rsidRDefault="00E6702D" w:rsidP="00E6702D">
      <w:pPr>
        <w:numPr>
          <w:ilvl w:val="1"/>
          <w:numId w:val="16"/>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сведения об исполнении местного бюджета за истекший отчетный период текущего финансового года;</w:t>
      </w:r>
    </w:p>
    <w:p w:rsidR="00E6702D" w:rsidRPr="00E6702D" w:rsidRDefault="00E6702D" w:rsidP="00E6702D">
      <w:pPr>
        <w:numPr>
          <w:ilvl w:val="1"/>
          <w:numId w:val="16"/>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оценка ожидаемого исполнения местного бюджета в текущем финансовом году;</w:t>
      </w:r>
    </w:p>
    <w:p w:rsidR="00E6702D" w:rsidRPr="00E6702D" w:rsidRDefault="00E6702D" w:rsidP="00E6702D">
      <w:pPr>
        <w:numPr>
          <w:ilvl w:val="1"/>
          <w:numId w:val="16"/>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пояснительная записка с обоснованием предлагаемых изменений в решение о местном бюджете на текущий финансовый год и плановый период.</w:t>
      </w:r>
    </w:p>
    <w:p w:rsidR="00E6702D" w:rsidRPr="00E6702D" w:rsidRDefault="00E6702D" w:rsidP="00E6702D">
      <w:pPr>
        <w:spacing w:after="0"/>
        <w:ind w:firstLine="720"/>
        <w:jc w:val="both"/>
        <w:rPr>
          <w:rFonts w:ascii="Times New Roman" w:hAnsi="Times New Roman"/>
          <w:b/>
        </w:rPr>
      </w:pPr>
      <w:r w:rsidRPr="00E6702D">
        <w:rPr>
          <w:rFonts w:ascii="Times New Roman" w:hAnsi="Times New Roman"/>
          <w:b/>
        </w:rPr>
        <w:t>Глава 5. Исполнение местного бюджета</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22. Исполнение местного бюджета по доходам и расходам</w:t>
      </w:r>
    </w:p>
    <w:p w:rsidR="00E6702D" w:rsidRPr="00E6702D" w:rsidRDefault="00E6702D" w:rsidP="00E6702D">
      <w:pPr>
        <w:numPr>
          <w:ilvl w:val="0"/>
          <w:numId w:val="15"/>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Исполнение бюджетов по доходам предусматривает:</w:t>
      </w:r>
    </w:p>
    <w:p w:rsidR="00E6702D" w:rsidRPr="00E6702D" w:rsidRDefault="00E6702D" w:rsidP="00E6702D">
      <w:pPr>
        <w:numPr>
          <w:ilvl w:val="0"/>
          <w:numId w:val="26"/>
        </w:numPr>
        <w:suppressAutoHyphens/>
        <w:autoSpaceDE w:val="0"/>
        <w:autoSpaceDN w:val="0"/>
        <w:adjustRightInd w:val="0"/>
        <w:spacing w:after="0" w:line="240" w:lineRule="auto"/>
        <w:ind w:firstLine="720"/>
        <w:jc w:val="both"/>
        <w:rPr>
          <w:rFonts w:ascii="Times New Roman" w:hAnsi="Times New Roman"/>
        </w:rPr>
      </w:pPr>
      <w:proofErr w:type="gramStart"/>
      <w:r w:rsidRPr="00E6702D">
        <w:rPr>
          <w:rFonts w:ascii="Times New Roman" w:hAnsi="Times New Roman"/>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муниципальными правовыми актами, принятыми в соответствии с положениями Бюджетного кодекса Российской Федерации, и иных поступлений в бюджет;</w:t>
      </w:r>
      <w:proofErr w:type="gramEnd"/>
    </w:p>
    <w:p w:rsidR="00E6702D" w:rsidRPr="00E6702D" w:rsidRDefault="00E6702D" w:rsidP="00E6702D">
      <w:pPr>
        <w:numPr>
          <w:ilvl w:val="0"/>
          <w:numId w:val="26"/>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702D" w:rsidRPr="00E6702D" w:rsidRDefault="00E6702D" w:rsidP="00E6702D">
      <w:pPr>
        <w:numPr>
          <w:ilvl w:val="0"/>
          <w:numId w:val="26"/>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зачет излишне уплаченных или излишне взысканных сумм в соответствии с законодательством Российской Федерации;</w:t>
      </w:r>
    </w:p>
    <w:p w:rsidR="00E6702D" w:rsidRPr="00E6702D" w:rsidRDefault="00E6702D" w:rsidP="00E6702D">
      <w:pPr>
        <w:numPr>
          <w:ilvl w:val="0"/>
          <w:numId w:val="26"/>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уточнение администратором доходов бюджета платежей в бюджеты бюджетной системы Российской Федерации;</w:t>
      </w:r>
    </w:p>
    <w:p w:rsidR="00E6702D" w:rsidRPr="00E6702D" w:rsidRDefault="00E6702D" w:rsidP="00E6702D">
      <w:pPr>
        <w:numPr>
          <w:ilvl w:val="0"/>
          <w:numId w:val="26"/>
        </w:numPr>
        <w:suppressAutoHyphens/>
        <w:autoSpaceDE w:val="0"/>
        <w:autoSpaceDN w:val="0"/>
        <w:adjustRightInd w:val="0"/>
        <w:spacing w:after="0" w:line="240" w:lineRule="auto"/>
        <w:ind w:firstLine="720"/>
        <w:jc w:val="both"/>
        <w:rPr>
          <w:rFonts w:ascii="Times New Roman" w:hAnsi="Times New Roman"/>
        </w:rPr>
      </w:pPr>
      <w:proofErr w:type="gramStart"/>
      <w:r w:rsidRPr="00E6702D">
        <w:rPr>
          <w:rFonts w:ascii="Times New Roman" w:hAnsi="Times New Roman"/>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E6702D">
        <w:rPr>
          <w:rFonts w:ascii="Times New Roman" w:hAnsi="Times New Roman"/>
        </w:rPr>
        <w:t xml:space="preserve"> системы Российской Федерации, в порядке, установленном Министерством финансов Российской Федерации.</w:t>
      </w:r>
    </w:p>
    <w:p w:rsidR="00E6702D" w:rsidRPr="00E6702D" w:rsidRDefault="00E6702D" w:rsidP="00E6702D">
      <w:pPr>
        <w:numPr>
          <w:ilvl w:val="0"/>
          <w:numId w:val="15"/>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Исполнение бюджета по расходам предусматривает:</w:t>
      </w:r>
    </w:p>
    <w:p w:rsidR="00E6702D" w:rsidRPr="00E6702D" w:rsidRDefault="00E6702D" w:rsidP="00E6702D">
      <w:pPr>
        <w:numPr>
          <w:ilvl w:val="0"/>
          <w:numId w:val="13"/>
        </w:numPr>
        <w:suppressAutoHyphens/>
        <w:autoSpaceDE w:val="0"/>
        <w:spacing w:after="0" w:line="240" w:lineRule="auto"/>
        <w:jc w:val="both"/>
        <w:rPr>
          <w:rFonts w:ascii="Times New Roman" w:hAnsi="Times New Roman"/>
        </w:rPr>
      </w:pPr>
      <w:r w:rsidRPr="00E6702D">
        <w:rPr>
          <w:rFonts w:ascii="Times New Roman" w:hAnsi="Times New Roman"/>
        </w:rPr>
        <w:t>принятие и учет бюджетных и денежных обязательств;</w:t>
      </w:r>
    </w:p>
    <w:p w:rsidR="00E6702D" w:rsidRPr="00E6702D" w:rsidRDefault="00E6702D" w:rsidP="00E6702D">
      <w:pPr>
        <w:numPr>
          <w:ilvl w:val="0"/>
          <w:numId w:val="13"/>
        </w:numPr>
        <w:suppressAutoHyphens/>
        <w:autoSpaceDE w:val="0"/>
        <w:spacing w:after="0" w:line="240" w:lineRule="auto"/>
        <w:ind w:firstLine="720"/>
        <w:jc w:val="both"/>
        <w:rPr>
          <w:rFonts w:ascii="Times New Roman" w:hAnsi="Times New Roman"/>
        </w:rPr>
      </w:pPr>
      <w:r w:rsidRPr="00E6702D">
        <w:rPr>
          <w:rFonts w:ascii="Times New Roman" w:hAnsi="Times New Roman"/>
        </w:rPr>
        <w:t>подтверждение денежных обязательств;</w:t>
      </w:r>
    </w:p>
    <w:p w:rsidR="00E6702D" w:rsidRPr="00E6702D" w:rsidRDefault="00E6702D" w:rsidP="00E6702D">
      <w:pPr>
        <w:numPr>
          <w:ilvl w:val="0"/>
          <w:numId w:val="13"/>
        </w:numPr>
        <w:suppressAutoHyphens/>
        <w:autoSpaceDE w:val="0"/>
        <w:spacing w:after="0" w:line="240" w:lineRule="auto"/>
        <w:ind w:firstLine="720"/>
        <w:jc w:val="both"/>
        <w:rPr>
          <w:rFonts w:ascii="Times New Roman" w:hAnsi="Times New Roman"/>
        </w:rPr>
      </w:pPr>
      <w:r w:rsidRPr="00E6702D">
        <w:rPr>
          <w:rFonts w:ascii="Times New Roman" w:hAnsi="Times New Roman"/>
        </w:rPr>
        <w:t>санкционирование оплаты денежных обязательств;</w:t>
      </w:r>
    </w:p>
    <w:p w:rsidR="00E6702D" w:rsidRPr="00E6702D" w:rsidRDefault="00E6702D" w:rsidP="00E6702D">
      <w:pPr>
        <w:numPr>
          <w:ilvl w:val="0"/>
          <w:numId w:val="13"/>
        </w:numPr>
        <w:suppressAutoHyphens/>
        <w:autoSpaceDE w:val="0"/>
        <w:spacing w:after="0" w:line="240" w:lineRule="auto"/>
        <w:ind w:firstLine="720"/>
        <w:jc w:val="both"/>
        <w:rPr>
          <w:rFonts w:ascii="Times New Roman" w:hAnsi="Times New Roman"/>
        </w:rPr>
      </w:pPr>
      <w:r w:rsidRPr="00E6702D">
        <w:rPr>
          <w:rFonts w:ascii="Times New Roman" w:hAnsi="Times New Roman"/>
        </w:rPr>
        <w:t>подтверждение исполнения денежных обязательств.</w:t>
      </w:r>
    </w:p>
    <w:p w:rsidR="00E6702D" w:rsidRPr="00E6702D" w:rsidRDefault="00E6702D" w:rsidP="00E6702D">
      <w:pPr>
        <w:numPr>
          <w:ilvl w:val="0"/>
          <w:numId w:val="15"/>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 xml:space="preserve">Получатель бюджетных средств принимает бюджетные обязательства в </w:t>
      </w:r>
      <w:proofErr w:type="gramStart"/>
      <w:r w:rsidRPr="00E6702D">
        <w:rPr>
          <w:rFonts w:ascii="Times New Roman" w:hAnsi="Times New Roman"/>
        </w:rPr>
        <w:t>пределах</w:t>
      </w:r>
      <w:proofErr w:type="gramEnd"/>
      <w:r w:rsidRPr="00E6702D">
        <w:rPr>
          <w:rFonts w:ascii="Times New Roman" w:hAnsi="Times New Roman"/>
        </w:rPr>
        <w:t xml:space="preserve"> доведенных до него лимитов бюджетных обязательств.</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lastRenderedPageBreak/>
        <w:t>Получатель бюджетных сре</w:t>
      </w:r>
      <w:proofErr w:type="gramStart"/>
      <w:r w:rsidRPr="00E6702D">
        <w:rPr>
          <w:rFonts w:ascii="Times New Roman" w:hAnsi="Times New Roman"/>
        </w:rPr>
        <w:t>дств пр</w:t>
      </w:r>
      <w:proofErr w:type="gramEnd"/>
      <w:r w:rsidRPr="00E6702D">
        <w:rPr>
          <w:rFonts w:ascii="Times New Roman" w:hAnsi="Times New Roman"/>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E6702D" w:rsidRPr="00E6702D" w:rsidRDefault="00E6702D" w:rsidP="00E6702D">
      <w:pPr>
        <w:numPr>
          <w:ilvl w:val="0"/>
          <w:numId w:val="15"/>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6702D" w:rsidRPr="00E6702D" w:rsidRDefault="00E6702D" w:rsidP="00E6702D">
      <w:pPr>
        <w:numPr>
          <w:ilvl w:val="0"/>
          <w:numId w:val="15"/>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6702D" w:rsidRPr="00E6702D" w:rsidRDefault="00E6702D" w:rsidP="00E6702D">
      <w:pPr>
        <w:autoSpaceDE w:val="0"/>
        <w:autoSpaceDN w:val="0"/>
        <w:adjustRightInd w:val="0"/>
        <w:spacing w:after="0"/>
        <w:ind w:firstLine="720"/>
        <w:jc w:val="both"/>
        <w:outlineLvl w:val="3"/>
        <w:rPr>
          <w:rFonts w:ascii="Times New Roman" w:hAnsi="Times New Roman"/>
          <w:b/>
        </w:rPr>
      </w:pPr>
      <w:r w:rsidRPr="00E6702D">
        <w:rPr>
          <w:rFonts w:ascii="Times New Roman" w:hAnsi="Times New Roman"/>
          <w:b/>
        </w:rPr>
        <w:t xml:space="preserve">Статья </w:t>
      </w:r>
      <w:r w:rsidRPr="00E6702D">
        <w:rPr>
          <w:rFonts w:ascii="Times New Roman" w:hAnsi="Times New Roman"/>
          <w:b/>
          <w:bCs/>
        </w:rPr>
        <w:t>23</w:t>
      </w:r>
      <w:r w:rsidRPr="00E6702D">
        <w:rPr>
          <w:rFonts w:ascii="Times New Roman" w:hAnsi="Times New Roman"/>
          <w:b/>
        </w:rPr>
        <w:t>. Исполнение бюджета по источникам финансирования дефицита бюджета</w:t>
      </w:r>
    </w:p>
    <w:p w:rsidR="00E6702D" w:rsidRPr="00E6702D" w:rsidRDefault="00E6702D" w:rsidP="00E6702D">
      <w:pPr>
        <w:autoSpaceDE w:val="0"/>
        <w:autoSpaceDN w:val="0"/>
        <w:adjustRightInd w:val="0"/>
        <w:spacing w:after="0"/>
        <w:ind w:firstLine="720"/>
        <w:jc w:val="both"/>
        <w:rPr>
          <w:rFonts w:ascii="Times New Roman" w:hAnsi="Times New Roman"/>
        </w:rPr>
      </w:pPr>
      <w:proofErr w:type="gramStart"/>
      <w:r w:rsidRPr="00E6702D">
        <w:rPr>
          <w:rFonts w:ascii="Times New Roman" w:hAnsi="Times New Roman"/>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установленном местной администрацией в соответствии с положениями Бюджетного кодекса Российской Федерации.</w:t>
      </w:r>
      <w:proofErr w:type="gramEnd"/>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местной администрацией.</w:t>
      </w:r>
    </w:p>
    <w:p w:rsidR="00E6702D" w:rsidRPr="00E6702D" w:rsidRDefault="00E6702D" w:rsidP="00E6702D">
      <w:pPr>
        <w:autoSpaceDE w:val="0"/>
        <w:autoSpaceDN w:val="0"/>
        <w:adjustRightInd w:val="0"/>
        <w:spacing w:after="0"/>
        <w:ind w:firstLine="720"/>
        <w:jc w:val="both"/>
        <w:outlineLvl w:val="3"/>
        <w:rPr>
          <w:rFonts w:ascii="Times New Roman" w:hAnsi="Times New Roman"/>
          <w:b/>
        </w:rPr>
      </w:pPr>
      <w:r w:rsidRPr="00E6702D">
        <w:rPr>
          <w:rFonts w:ascii="Times New Roman" w:hAnsi="Times New Roman"/>
          <w:b/>
        </w:rPr>
        <w:t xml:space="preserve">Статья </w:t>
      </w:r>
      <w:r w:rsidRPr="00E6702D">
        <w:rPr>
          <w:rFonts w:ascii="Times New Roman" w:hAnsi="Times New Roman"/>
          <w:b/>
          <w:bCs/>
        </w:rPr>
        <w:t>24</w:t>
      </w:r>
      <w:r w:rsidRPr="00E6702D">
        <w:rPr>
          <w:rFonts w:ascii="Times New Roman" w:hAnsi="Times New Roman"/>
          <w:b/>
        </w:rPr>
        <w:t>. Лицевые счета для учета операций по исполнению бюджета</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25. Бюджетная смета</w:t>
      </w:r>
    </w:p>
    <w:p w:rsidR="00E6702D" w:rsidRPr="00E6702D" w:rsidRDefault="00E6702D" w:rsidP="00E6702D">
      <w:pPr>
        <w:numPr>
          <w:ilvl w:val="1"/>
          <w:numId w:val="14"/>
        </w:numPr>
        <w:tabs>
          <w:tab w:val="left" w:pos="600"/>
        </w:tabs>
        <w:suppressAutoHyphens/>
        <w:autoSpaceDE w:val="0"/>
        <w:spacing w:after="0" w:line="240" w:lineRule="auto"/>
        <w:ind w:firstLine="720"/>
        <w:jc w:val="both"/>
        <w:rPr>
          <w:rFonts w:ascii="Times New Roman" w:hAnsi="Times New Roman"/>
        </w:rPr>
      </w:pPr>
      <w:r w:rsidRPr="00E6702D">
        <w:rPr>
          <w:rFonts w:ascii="Times New Roman" w:hAnsi="Times New Roman"/>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6702D" w:rsidRPr="00E6702D" w:rsidRDefault="00E6702D" w:rsidP="00E6702D">
      <w:pPr>
        <w:numPr>
          <w:ilvl w:val="1"/>
          <w:numId w:val="14"/>
        </w:numPr>
        <w:suppressAutoHyphens/>
        <w:autoSpaceDE w:val="0"/>
        <w:spacing w:after="0" w:line="240" w:lineRule="auto"/>
        <w:ind w:firstLine="720"/>
        <w:jc w:val="both"/>
        <w:rPr>
          <w:rFonts w:ascii="Times New Roman" w:hAnsi="Times New Roman"/>
        </w:rPr>
      </w:pPr>
      <w:r w:rsidRPr="00E6702D">
        <w:rPr>
          <w:rFonts w:ascii="Times New Roman" w:hAnsi="Times New Roman"/>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E6702D" w:rsidRPr="00E6702D" w:rsidRDefault="00E6702D" w:rsidP="00E6702D">
      <w:pPr>
        <w:autoSpaceDE w:val="0"/>
        <w:spacing w:after="0"/>
        <w:ind w:firstLine="720"/>
        <w:jc w:val="both"/>
        <w:rPr>
          <w:rFonts w:ascii="Times New Roman" w:hAnsi="Times New Roman"/>
        </w:rPr>
      </w:pPr>
      <w:proofErr w:type="gramStart"/>
      <w:r w:rsidRPr="00E6702D">
        <w:rPr>
          <w:rFonts w:ascii="Times New Roman" w:hAnsi="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 xml:space="preserve"> Статья 26. Финансирование представительного органа и  контрольного органа</w:t>
      </w:r>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Финансирование представительного органа и  контрольного органа осуществляется путем перечисления денежных средств на лицевые счета представительного органа и  контрольного органа, открытых в установленном порядке.</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 xml:space="preserve">Статья 27. </w:t>
      </w:r>
      <w:proofErr w:type="gramStart"/>
      <w:r w:rsidRPr="00E6702D">
        <w:rPr>
          <w:rFonts w:ascii="Times New Roman" w:hAnsi="Times New Roman" w:cs="Times New Roman"/>
          <w:b/>
          <w:sz w:val="22"/>
          <w:szCs w:val="22"/>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 xml:space="preserve">1. </w:t>
      </w:r>
      <w:proofErr w:type="gramStart"/>
      <w:r w:rsidRPr="00E6702D">
        <w:rPr>
          <w:rFonts w:ascii="Times New Roman" w:hAnsi="Times New Roman"/>
        </w:rPr>
        <w:t xml:space="preserve">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w:t>
      </w:r>
      <w:r w:rsidRPr="00E6702D">
        <w:rPr>
          <w:rFonts w:ascii="Times New Roman" w:hAnsi="Times New Roman"/>
        </w:rPr>
        <w:lastRenderedPageBreak/>
        <w:t>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40 настоящего Положения.</w:t>
      </w:r>
      <w:proofErr w:type="gramEnd"/>
      <w:r w:rsidRPr="00E6702D">
        <w:rPr>
          <w:rFonts w:ascii="Times New Roman" w:hAnsi="Times New Roman"/>
        </w:rPr>
        <w:t xml:space="preserve">  При этом в решение о местном бюджете на текущий финансовый год и плановый период не вносится изменений. </w:t>
      </w:r>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 xml:space="preserve">2. </w:t>
      </w:r>
      <w:proofErr w:type="gramStart"/>
      <w:r w:rsidRPr="00E6702D">
        <w:rPr>
          <w:rFonts w:ascii="Times New Roman" w:hAnsi="Times New Roman"/>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E6702D">
        <w:rPr>
          <w:rFonts w:ascii="Times New Roman" w:hAnsi="Times New Roman"/>
        </w:rPr>
        <w:t xml:space="preserve"> </w:t>
      </w:r>
      <w:proofErr w:type="gramStart"/>
      <w:r w:rsidRPr="00E6702D">
        <w:rPr>
          <w:rFonts w:ascii="Times New Roman" w:hAnsi="Times New Roman"/>
        </w:rPr>
        <w:t>бюджете</w:t>
      </w:r>
      <w:proofErr w:type="gramEnd"/>
      <w:r w:rsidRPr="00E6702D">
        <w:rPr>
          <w:rFonts w:ascii="Times New Roman" w:hAnsi="Times New Roman"/>
        </w:rPr>
        <w:t xml:space="preserve"> на текущий финансовый год и плановый период.</w:t>
      </w:r>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 xml:space="preserve">3. </w:t>
      </w:r>
      <w:proofErr w:type="gramStart"/>
      <w:r w:rsidRPr="00E6702D">
        <w:rPr>
          <w:rFonts w:ascii="Times New Roman" w:hAnsi="Times New Roman"/>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w:t>
      </w:r>
      <w:proofErr w:type="gramEnd"/>
      <w:r w:rsidRPr="00E6702D">
        <w:rPr>
          <w:rFonts w:ascii="Times New Roman" w:hAnsi="Times New Roman"/>
        </w:rPr>
        <w:t xml:space="preserve">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E6702D" w:rsidRPr="00E6702D" w:rsidRDefault="00E6702D" w:rsidP="00E6702D">
      <w:pPr>
        <w:autoSpaceDE w:val="0"/>
        <w:spacing w:after="0"/>
        <w:ind w:firstLine="720"/>
        <w:jc w:val="both"/>
        <w:rPr>
          <w:rFonts w:ascii="Times New Roman" w:hAnsi="Times New Roman"/>
          <w:b/>
        </w:rPr>
      </w:pPr>
      <w:r w:rsidRPr="00E6702D">
        <w:rPr>
          <w:rFonts w:ascii="Times New Roman" w:hAnsi="Times New Roman"/>
          <w:b/>
        </w:rPr>
        <w:t>Статья 28. Составление бюджетной отчетности</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Главные администраторы средств местного бюджета представляют сводную бюджетную отчетность в финансовые органы муниципального образования в установленные сроки.</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2. Бюджетная отчетность МО Алексеевский сельсовет составляется местной администрацией на основании сводной бюджетной отчетности главных администраторов бюджетных средств.</w:t>
      </w:r>
    </w:p>
    <w:p w:rsidR="00E6702D" w:rsidRPr="00E6702D" w:rsidRDefault="00E6702D" w:rsidP="00E6702D">
      <w:pPr>
        <w:autoSpaceDE w:val="0"/>
        <w:autoSpaceDN w:val="0"/>
        <w:adjustRightInd w:val="0"/>
        <w:spacing w:after="0"/>
        <w:ind w:firstLine="720"/>
        <w:jc w:val="both"/>
        <w:rPr>
          <w:rFonts w:ascii="Times New Roman" w:hAnsi="Times New Roman"/>
        </w:rPr>
      </w:pPr>
      <w:r w:rsidRPr="00E6702D">
        <w:rPr>
          <w:rFonts w:ascii="Times New Roman" w:hAnsi="Times New Roman"/>
        </w:rPr>
        <w:t>3. Бюджетная отчетность является годовой. Отчет об исполнении бюджета является ежеквартальным.</w:t>
      </w:r>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4. Бюджетная отчетность представляется бухгалтером в местную администрацию.</w:t>
      </w:r>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и созданный им орган внешнего муниципального финансового контроля.</w:t>
      </w:r>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Годовой отчет об исполнении местного бюджета подлежит утверждению решением представительного органа.</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Статья 29. Завершение текущего финансового года</w:t>
      </w:r>
    </w:p>
    <w:p w:rsidR="00E6702D" w:rsidRPr="00E6702D" w:rsidRDefault="00E6702D" w:rsidP="00E6702D">
      <w:pPr>
        <w:pStyle w:val="ConsNormal"/>
        <w:widowControl/>
        <w:numPr>
          <w:ilvl w:val="0"/>
          <w:numId w:val="27"/>
        </w:numPr>
        <w:ind w:firstLine="720"/>
        <w:jc w:val="both"/>
        <w:rPr>
          <w:rFonts w:ascii="Times New Roman" w:hAnsi="Times New Roman" w:cs="Times New Roman"/>
          <w:sz w:val="22"/>
          <w:szCs w:val="22"/>
        </w:rPr>
      </w:pPr>
      <w:r w:rsidRPr="00E6702D">
        <w:rPr>
          <w:rFonts w:ascii="Times New Roman" w:hAnsi="Times New Roman" w:cs="Times New Roman"/>
          <w:sz w:val="22"/>
          <w:szCs w:val="22"/>
        </w:rPr>
        <w:t>Операции по исполнению бюджета завершаются  31 декабря.</w:t>
      </w:r>
    </w:p>
    <w:p w:rsidR="00E6702D" w:rsidRPr="00E6702D" w:rsidRDefault="00E6702D" w:rsidP="00E6702D">
      <w:pPr>
        <w:pStyle w:val="ConsNormal"/>
        <w:widowControl/>
        <w:numPr>
          <w:ilvl w:val="0"/>
          <w:numId w:val="27"/>
        </w:numPr>
        <w:ind w:firstLine="720"/>
        <w:jc w:val="both"/>
        <w:rPr>
          <w:rFonts w:ascii="Times New Roman" w:hAnsi="Times New Roman" w:cs="Times New Roman"/>
          <w:sz w:val="22"/>
          <w:szCs w:val="22"/>
        </w:rPr>
      </w:pPr>
      <w:r w:rsidRPr="00E6702D">
        <w:rPr>
          <w:rFonts w:ascii="Times New Roman" w:hAnsi="Times New Roman" w:cs="Times New Roman"/>
          <w:sz w:val="22"/>
          <w:szCs w:val="2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6702D" w:rsidRPr="00E6702D" w:rsidRDefault="00E6702D" w:rsidP="00E6702D">
      <w:pPr>
        <w:numPr>
          <w:ilvl w:val="0"/>
          <w:numId w:val="27"/>
        </w:numPr>
        <w:suppressAutoHyphens/>
        <w:autoSpaceDE w:val="0"/>
        <w:autoSpaceDN w:val="0"/>
        <w:adjustRightInd w:val="0"/>
        <w:spacing w:after="0" w:line="240" w:lineRule="auto"/>
        <w:ind w:firstLine="720"/>
        <w:jc w:val="both"/>
        <w:rPr>
          <w:rFonts w:ascii="Times New Roman" w:hAnsi="Times New Roman"/>
        </w:rPr>
      </w:pPr>
      <w:proofErr w:type="gramStart"/>
      <w:r w:rsidRPr="00E6702D">
        <w:rPr>
          <w:rFonts w:ascii="Times New Roman" w:hAnsi="Times New Roman"/>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подлежат перечислению получателями бюджетных средств на единый счет бюджета, если иное не предусмотрено Бюджетным кодексом Российской Федерации.</w:t>
      </w:r>
      <w:proofErr w:type="gramEnd"/>
    </w:p>
    <w:p w:rsidR="00E6702D" w:rsidRPr="00E6702D" w:rsidRDefault="00E6702D" w:rsidP="00E6702D">
      <w:pPr>
        <w:numPr>
          <w:ilvl w:val="0"/>
          <w:numId w:val="27"/>
        </w:numPr>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E6702D" w:rsidRPr="00E6702D" w:rsidRDefault="00E6702D" w:rsidP="00E6702D">
      <w:pPr>
        <w:autoSpaceDE w:val="0"/>
        <w:autoSpaceDN w:val="0"/>
        <w:adjustRightInd w:val="0"/>
        <w:spacing w:after="0"/>
        <w:ind w:firstLine="720"/>
        <w:jc w:val="both"/>
        <w:rPr>
          <w:rFonts w:ascii="Times New Roman" w:hAnsi="Times New Roman"/>
        </w:rPr>
      </w:pPr>
      <w:proofErr w:type="gramStart"/>
      <w:r w:rsidRPr="00E6702D">
        <w:rPr>
          <w:rFonts w:ascii="Times New Roman" w:hAnsi="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E6702D">
        <w:rPr>
          <w:rFonts w:ascii="Times New Roman" w:hAnsi="Times New Roman"/>
        </w:rPr>
        <w:t>, соответствующих целям предоставления указанных межбюджетных трансфертов.</w:t>
      </w:r>
    </w:p>
    <w:p w:rsidR="00E6702D" w:rsidRPr="00E6702D" w:rsidRDefault="00E6702D" w:rsidP="00E6702D">
      <w:pPr>
        <w:numPr>
          <w:ilvl w:val="0"/>
          <w:numId w:val="27"/>
        </w:numPr>
        <w:tabs>
          <w:tab w:val="left" w:pos="0"/>
        </w:tabs>
        <w:suppressAutoHyphens/>
        <w:autoSpaceDE w:val="0"/>
        <w:autoSpaceDN w:val="0"/>
        <w:adjustRightInd w:val="0"/>
        <w:spacing w:after="0" w:line="240" w:lineRule="auto"/>
        <w:ind w:firstLine="720"/>
        <w:jc w:val="both"/>
        <w:rPr>
          <w:rFonts w:ascii="Times New Roman" w:hAnsi="Times New Roman"/>
        </w:rPr>
      </w:pPr>
      <w:r w:rsidRPr="00E6702D">
        <w:rPr>
          <w:rFonts w:ascii="Times New Roman" w:hAnsi="Times New Roman"/>
        </w:rPr>
        <w:lastRenderedPageBreak/>
        <w:t>Местная администрация устанавливают порядок обеспечения получателей бюджетных сре</w:t>
      </w:r>
      <w:proofErr w:type="gramStart"/>
      <w:r w:rsidRPr="00E6702D">
        <w:rPr>
          <w:rFonts w:ascii="Times New Roman" w:hAnsi="Times New Roman"/>
        </w:rPr>
        <w:t>дств пр</w:t>
      </w:r>
      <w:proofErr w:type="gramEnd"/>
      <w:r w:rsidRPr="00E6702D">
        <w:rPr>
          <w:rFonts w:ascii="Times New Roman" w:hAnsi="Times New Roman"/>
        </w:rPr>
        <w:t>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Глава 6. Составление, внешняя проверка, рассмотрение и утверждение бюджетной отчетности. Муниципальный финансовый контроль</w:t>
      </w:r>
    </w:p>
    <w:p w:rsidR="00E6702D" w:rsidRPr="00E6702D" w:rsidRDefault="00E6702D" w:rsidP="00E6702D">
      <w:pPr>
        <w:autoSpaceDE w:val="0"/>
        <w:spacing w:after="0"/>
        <w:ind w:firstLine="720"/>
        <w:jc w:val="both"/>
        <w:rPr>
          <w:rFonts w:ascii="Times New Roman" w:hAnsi="Times New Roman"/>
          <w:b/>
        </w:rPr>
      </w:pPr>
      <w:r w:rsidRPr="00E6702D">
        <w:rPr>
          <w:rFonts w:ascii="Times New Roman" w:hAnsi="Times New Roman"/>
          <w:b/>
        </w:rPr>
        <w:t>Статья 30. Муниципальный финансовый контроль</w:t>
      </w:r>
    </w:p>
    <w:p w:rsidR="00E6702D" w:rsidRPr="00E6702D" w:rsidRDefault="00E6702D" w:rsidP="00E6702D">
      <w:pPr>
        <w:autoSpaceDE w:val="0"/>
        <w:spacing w:after="0"/>
        <w:ind w:firstLine="720"/>
        <w:jc w:val="both"/>
        <w:rPr>
          <w:rFonts w:ascii="Times New Roman" w:hAnsi="Times New Roman"/>
        </w:rPr>
      </w:pPr>
      <w:r w:rsidRPr="00E6702D">
        <w:rPr>
          <w:rFonts w:ascii="Times New Roman" w:hAnsi="Times New Roman"/>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 xml:space="preserve">Статья </w:t>
      </w:r>
      <w:r w:rsidRPr="00E6702D">
        <w:rPr>
          <w:rFonts w:ascii="Times New Roman" w:hAnsi="Times New Roman" w:cs="Times New Roman"/>
          <w:sz w:val="22"/>
          <w:szCs w:val="22"/>
        </w:rPr>
        <w:t xml:space="preserve">31. </w:t>
      </w:r>
      <w:proofErr w:type="gramStart"/>
      <w:r w:rsidRPr="00E6702D">
        <w:rPr>
          <w:rFonts w:ascii="Times New Roman" w:hAnsi="Times New Roman" w:cs="Times New Roman"/>
          <w:sz w:val="22"/>
          <w:szCs w:val="22"/>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E6702D">
        <w:rPr>
          <w:rFonts w:ascii="Times New Roman" w:hAnsi="Times New Roman" w:cs="Times New Roman"/>
          <w:sz w:val="22"/>
          <w:szCs w:val="22"/>
        </w:rPr>
        <w:t xml:space="preserve"> Федерации</w:t>
      </w:r>
    </w:p>
    <w:p w:rsidR="00E6702D" w:rsidRPr="00E6702D" w:rsidRDefault="00E6702D" w:rsidP="00E6702D">
      <w:pPr>
        <w:spacing w:after="0"/>
        <w:ind w:firstLine="720"/>
        <w:jc w:val="both"/>
        <w:rPr>
          <w:rFonts w:ascii="Times New Roman" w:hAnsi="Times New Roman"/>
          <w:b/>
        </w:rPr>
      </w:pPr>
      <w:r w:rsidRPr="00E6702D">
        <w:rPr>
          <w:rFonts w:ascii="Times New Roman" w:hAnsi="Times New Roman"/>
          <w:b/>
        </w:rPr>
        <w:t xml:space="preserve">Статья </w:t>
      </w:r>
      <w:r w:rsidRPr="00E6702D">
        <w:rPr>
          <w:rFonts w:ascii="Times New Roman" w:hAnsi="Times New Roman"/>
          <w:b/>
          <w:iCs/>
        </w:rPr>
        <w:t>32</w:t>
      </w:r>
      <w:r w:rsidRPr="00E6702D">
        <w:rPr>
          <w:rFonts w:ascii="Times New Roman" w:hAnsi="Times New Roman"/>
          <w:b/>
        </w:rPr>
        <w:t>. Порядок проведения внешней проверки годового отчета об исполнении местного бюджета</w:t>
      </w:r>
    </w:p>
    <w:p w:rsidR="00E6702D" w:rsidRPr="00E6702D" w:rsidRDefault="00E6702D" w:rsidP="00E6702D">
      <w:pPr>
        <w:numPr>
          <w:ilvl w:val="3"/>
          <w:numId w:val="14"/>
        </w:numPr>
        <w:tabs>
          <w:tab w:val="clear" w:pos="2880"/>
          <w:tab w:val="num" w:pos="993"/>
        </w:tabs>
        <w:suppressAutoHyphens/>
        <w:spacing w:after="0" w:line="240" w:lineRule="auto"/>
        <w:ind w:left="0" w:firstLine="720"/>
        <w:jc w:val="both"/>
        <w:rPr>
          <w:rFonts w:ascii="Times New Roman" w:hAnsi="Times New Roman"/>
        </w:rPr>
      </w:pPr>
      <w:r w:rsidRPr="00E6702D">
        <w:rPr>
          <w:rFonts w:ascii="Times New Roman" w:hAnsi="Times New Roman"/>
        </w:rPr>
        <w:t>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6702D" w:rsidRPr="00E6702D" w:rsidRDefault="00E6702D" w:rsidP="00E6702D">
      <w:pPr>
        <w:numPr>
          <w:ilvl w:val="3"/>
          <w:numId w:val="14"/>
        </w:numPr>
        <w:tabs>
          <w:tab w:val="clear" w:pos="2880"/>
          <w:tab w:val="num" w:pos="993"/>
        </w:tabs>
        <w:suppressAutoHyphens/>
        <w:spacing w:after="0" w:line="240" w:lineRule="auto"/>
        <w:ind w:left="0" w:firstLine="720"/>
        <w:jc w:val="both"/>
        <w:rPr>
          <w:rFonts w:ascii="Times New Roman" w:hAnsi="Times New Roman"/>
        </w:rPr>
      </w:pPr>
      <w:r w:rsidRPr="00E6702D">
        <w:rPr>
          <w:rFonts w:ascii="Times New Roman" w:hAnsi="Times New Roman"/>
        </w:rPr>
        <w:t xml:space="preserve"> Внешняя проверка годового отчета об исполнении местного бюджета осуществляется  контрольным органом на основании заключенного соглашения с муниципальным образованием Курагинский район. </w:t>
      </w:r>
    </w:p>
    <w:p w:rsidR="00E6702D" w:rsidRPr="00E6702D" w:rsidRDefault="00E6702D" w:rsidP="00E6702D">
      <w:pPr>
        <w:numPr>
          <w:ilvl w:val="3"/>
          <w:numId w:val="14"/>
        </w:numPr>
        <w:tabs>
          <w:tab w:val="clear" w:pos="2880"/>
          <w:tab w:val="num" w:pos="993"/>
        </w:tabs>
        <w:suppressAutoHyphens/>
        <w:spacing w:after="0" w:line="240" w:lineRule="auto"/>
        <w:ind w:left="0" w:firstLine="720"/>
        <w:jc w:val="both"/>
        <w:rPr>
          <w:rFonts w:ascii="Times New Roman" w:hAnsi="Times New Roman"/>
        </w:rPr>
      </w:pPr>
      <w:r w:rsidRPr="00E6702D">
        <w:rPr>
          <w:rFonts w:ascii="Times New Roman" w:hAnsi="Times New Roman"/>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6702D" w:rsidRPr="00E6702D" w:rsidRDefault="00E6702D" w:rsidP="00E6702D">
      <w:pPr>
        <w:numPr>
          <w:ilvl w:val="3"/>
          <w:numId w:val="14"/>
        </w:numPr>
        <w:tabs>
          <w:tab w:val="clear" w:pos="2880"/>
          <w:tab w:val="num" w:pos="993"/>
        </w:tabs>
        <w:suppressAutoHyphens/>
        <w:spacing w:after="0" w:line="240" w:lineRule="auto"/>
        <w:ind w:left="0" w:firstLine="720"/>
        <w:jc w:val="both"/>
        <w:rPr>
          <w:rFonts w:ascii="Times New Roman" w:hAnsi="Times New Roman"/>
        </w:rPr>
      </w:pPr>
      <w:r w:rsidRPr="00E6702D">
        <w:rPr>
          <w:rFonts w:ascii="Times New Roman" w:hAnsi="Times New Roman"/>
        </w:rPr>
        <w:t>Контрольный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6702D" w:rsidRPr="00E6702D" w:rsidRDefault="00E6702D" w:rsidP="00E6702D">
      <w:pPr>
        <w:numPr>
          <w:ilvl w:val="3"/>
          <w:numId w:val="14"/>
        </w:numPr>
        <w:tabs>
          <w:tab w:val="clear" w:pos="2880"/>
          <w:tab w:val="num" w:pos="993"/>
        </w:tabs>
        <w:suppressAutoHyphens/>
        <w:spacing w:after="0" w:line="240" w:lineRule="auto"/>
        <w:ind w:left="0" w:firstLine="720"/>
        <w:jc w:val="both"/>
        <w:rPr>
          <w:rFonts w:ascii="Times New Roman" w:hAnsi="Times New Roman"/>
        </w:rPr>
      </w:pPr>
      <w:r w:rsidRPr="00E6702D">
        <w:rPr>
          <w:rFonts w:ascii="Times New Roman" w:hAnsi="Times New Roman"/>
        </w:rPr>
        <w:t>Заключение на годовой отчет об исполнении местного бюджета представляется  контрольным органом в представительный орган с одновременным направлением в местную администрацию.</w:t>
      </w:r>
    </w:p>
    <w:p w:rsidR="00E6702D" w:rsidRPr="00E6702D" w:rsidRDefault="00E6702D" w:rsidP="00E6702D">
      <w:pPr>
        <w:pStyle w:val="ConsNormal"/>
        <w:widowControl/>
        <w:jc w:val="both"/>
        <w:rPr>
          <w:rFonts w:ascii="Times New Roman" w:hAnsi="Times New Roman" w:cs="Times New Roman"/>
          <w:b/>
          <w:sz w:val="22"/>
          <w:szCs w:val="22"/>
        </w:rPr>
      </w:pPr>
      <w:r w:rsidRPr="00E6702D">
        <w:rPr>
          <w:rFonts w:ascii="Times New Roman" w:hAnsi="Times New Roman" w:cs="Times New Roman"/>
          <w:b/>
          <w:sz w:val="22"/>
          <w:szCs w:val="22"/>
        </w:rPr>
        <w:t xml:space="preserve">Статья 33. Рассмотрение отчета об исполнении местного бюджета представительным органом </w:t>
      </w:r>
    </w:p>
    <w:p w:rsidR="00E6702D" w:rsidRPr="00E6702D" w:rsidRDefault="00E6702D" w:rsidP="00E6702D">
      <w:pPr>
        <w:pStyle w:val="ConsNormal"/>
        <w:widowControl/>
        <w:numPr>
          <w:ilvl w:val="0"/>
          <w:numId w:val="23"/>
        </w:numPr>
        <w:ind w:firstLine="720"/>
        <w:jc w:val="both"/>
        <w:rPr>
          <w:rFonts w:ascii="Times New Roman" w:hAnsi="Times New Roman" w:cs="Times New Roman"/>
          <w:sz w:val="22"/>
          <w:szCs w:val="22"/>
        </w:rPr>
      </w:pPr>
      <w:r w:rsidRPr="00E6702D">
        <w:rPr>
          <w:rFonts w:ascii="Times New Roman" w:hAnsi="Times New Roman" w:cs="Times New Roman"/>
          <w:sz w:val="22"/>
          <w:szCs w:val="22"/>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E6702D" w:rsidRPr="00E6702D" w:rsidRDefault="00E6702D" w:rsidP="00E6702D">
      <w:pPr>
        <w:pStyle w:val="ConsNormal"/>
        <w:widowControl/>
        <w:numPr>
          <w:ilvl w:val="0"/>
          <w:numId w:val="23"/>
        </w:numPr>
        <w:ind w:firstLine="720"/>
        <w:jc w:val="both"/>
        <w:rPr>
          <w:rFonts w:ascii="Times New Roman" w:hAnsi="Times New Roman" w:cs="Times New Roman"/>
          <w:sz w:val="22"/>
          <w:szCs w:val="22"/>
        </w:rPr>
      </w:pPr>
      <w:r w:rsidRPr="00E6702D">
        <w:rPr>
          <w:rFonts w:ascii="Times New Roman" w:hAnsi="Times New Roman" w:cs="Times New Roman"/>
          <w:sz w:val="22"/>
          <w:szCs w:val="22"/>
        </w:rPr>
        <w:t>На заседании представительного органа заслушивается доклад Главы местной администрации либо, по его распоряжению, заместителя Главы администрации об исполнении местного бюджета.</w:t>
      </w:r>
    </w:p>
    <w:p w:rsidR="00E6702D" w:rsidRPr="00E6702D" w:rsidRDefault="00E6702D" w:rsidP="00E6702D">
      <w:pPr>
        <w:numPr>
          <w:ilvl w:val="0"/>
          <w:numId w:val="23"/>
        </w:numPr>
        <w:suppressAutoHyphens/>
        <w:autoSpaceDE w:val="0"/>
        <w:spacing w:before="200" w:after="0" w:line="240" w:lineRule="auto"/>
        <w:jc w:val="both"/>
        <w:rPr>
          <w:rFonts w:ascii="Times New Roman" w:eastAsia="Arial" w:hAnsi="Times New Roman"/>
        </w:rPr>
      </w:pPr>
      <w:r w:rsidRPr="00E6702D">
        <w:rPr>
          <w:rFonts w:ascii="Times New Roman" w:eastAsia="Arial" w:hAnsi="Times New Roman"/>
        </w:rPr>
        <w:t xml:space="preserve">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E6702D" w:rsidRPr="00E6702D" w:rsidRDefault="00E6702D" w:rsidP="00E6702D">
      <w:pPr>
        <w:autoSpaceDE w:val="0"/>
        <w:jc w:val="both"/>
        <w:rPr>
          <w:rFonts w:ascii="Times New Roman" w:hAnsi="Times New Roman"/>
        </w:rPr>
      </w:pPr>
      <w:r w:rsidRPr="00E6702D">
        <w:rPr>
          <w:rFonts w:ascii="Times New Roman" w:eastAsia="Arial" w:hAnsi="Times New Roman"/>
        </w:rPr>
        <w:t xml:space="preserve">         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E6702D">
        <w:rPr>
          <w:rFonts w:ascii="Times New Roman" w:hAnsi="Times New Roman"/>
        </w:rPr>
        <w:t>.</w:t>
      </w:r>
    </w:p>
    <w:p w:rsidR="00B557B8" w:rsidRPr="00B557B8" w:rsidRDefault="00B557B8" w:rsidP="00B557B8">
      <w:pPr>
        <w:ind w:right="-1"/>
        <w:jc w:val="center"/>
        <w:rPr>
          <w:rFonts w:ascii="Times New Roman" w:hAnsi="Times New Roman"/>
        </w:rPr>
      </w:pPr>
      <w:r w:rsidRPr="00B557B8">
        <w:rPr>
          <w:rFonts w:ascii="Times New Roman" w:hAnsi="Times New Roman"/>
        </w:rPr>
        <w:t xml:space="preserve">    РЕШЕНИЕ</w:t>
      </w:r>
    </w:p>
    <w:p w:rsidR="00B557B8" w:rsidRPr="00B557B8" w:rsidRDefault="00B557B8" w:rsidP="00B557B8">
      <w:pPr>
        <w:pStyle w:val="1"/>
        <w:numPr>
          <w:ilvl w:val="0"/>
          <w:numId w:val="6"/>
        </w:numPr>
        <w:ind w:left="0" w:right="-1" w:firstLine="0"/>
        <w:jc w:val="center"/>
        <w:rPr>
          <w:rFonts w:ascii="Times New Roman" w:hAnsi="Times New Roman"/>
          <w:b w:val="0"/>
          <w:sz w:val="22"/>
          <w:szCs w:val="22"/>
        </w:rPr>
      </w:pPr>
      <w:r w:rsidRPr="00B557B8">
        <w:rPr>
          <w:rFonts w:ascii="Times New Roman" w:hAnsi="Times New Roman"/>
          <w:b w:val="0"/>
          <w:sz w:val="22"/>
          <w:szCs w:val="22"/>
        </w:rPr>
        <w:t xml:space="preserve">  21.06.2018                                        с. Алексеевка                                      № 29-10р</w:t>
      </w:r>
    </w:p>
    <w:p w:rsidR="00B557B8" w:rsidRPr="00B557B8" w:rsidRDefault="00B557B8" w:rsidP="00B557B8">
      <w:pPr>
        <w:spacing w:after="0"/>
        <w:ind w:right="-441"/>
        <w:jc w:val="center"/>
        <w:rPr>
          <w:rFonts w:ascii="Times New Roman" w:hAnsi="Times New Roman"/>
          <w:b/>
        </w:rPr>
      </w:pPr>
      <w:r w:rsidRPr="00B557B8">
        <w:rPr>
          <w:rFonts w:ascii="Times New Roman" w:hAnsi="Times New Roman"/>
          <w:b/>
        </w:rPr>
        <w:t>(</w:t>
      </w:r>
      <w:r w:rsidRPr="00B557B8">
        <w:rPr>
          <w:rFonts w:ascii="Times New Roman" w:hAnsi="Times New Roman"/>
          <w:b/>
          <w:color w:val="000000"/>
        </w:rPr>
        <w:t>в редакции Решения Алексеевского сельского Совета депутатов от</w:t>
      </w:r>
      <w:r w:rsidRPr="00B557B8">
        <w:rPr>
          <w:rFonts w:ascii="Times New Roman" w:hAnsi="Times New Roman"/>
          <w:b/>
        </w:rPr>
        <w:t xml:space="preserve">  28.12.20218 № 36-42р, от 29.04.2022 № 16-55р)</w:t>
      </w:r>
    </w:p>
    <w:p w:rsidR="00B557B8" w:rsidRPr="00B557B8" w:rsidRDefault="00B557B8" w:rsidP="00B557B8">
      <w:pPr>
        <w:spacing w:after="0"/>
        <w:ind w:right="-441"/>
        <w:jc w:val="both"/>
        <w:rPr>
          <w:rFonts w:ascii="Times New Roman" w:hAnsi="Times New Roman"/>
        </w:rPr>
      </w:pPr>
      <w:r w:rsidRPr="00B557B8">
        <w:rPr>
          <w:rFonts w:ascii="Times New Roman" w:hAnsi="Times New Roman"/>
        </w:rPr>
        <w:t xml:space="preserve">           Об утверждении Положения о порядке проведения конкурса по отбору кандидатур на должность Главы муниципального  образования Алексеевский сельсовет Курагинского района»</w:t>
      </w:r>
    </w:p>
    <w:p w:rsidR="00B557B8" w:rsidRPr="00B557B8" w:rsidRDefault="00B557B8" w:rsidP="00B557B8">
      <w:pPr>
        <w:spacing w:after="0"/>
        <w:ind w:right="-427" w:firstLine="708"/>
        <w:jc w:val="both"/>
        <w:rPr>
          <w:rFonts w:ascii="Times New Roman" w:hAnsi="Times New Roman"/>
        </w:rPr>
      </w:pPr>
      <w:r w:rsidRPr="00B557B8">
        <w:rPr>
          <w:rFonts w:ascii="Times New Roman" w:hAnsi="Times New Roman"/>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на основании Устава Алексеевского сельсовета Курагинского района,  Алексеевский сельский Совет депутатов РЕШИЛ:</w:t>
      </w:r>
    </w:p>
    <w:p w:rsidR="00B557B8" w:rsidRPr="00B557B8" w:rsidRDefault="00B557B8" w:rsidP="00B557B8">
      <w:pPr>
        <w:widowControl w:val="0"/>
        <w:numPr>
          <w:ilvl w:val="0"/>
          <w:numId w:val="33"/>
        </w:numPr>
        <w:suppressAutoHyphens/>
        <w:spacing w:after="0" w:line="240" w:lineRule="auto"/>
        <w:ind w:right="-441"/>
        <w:jc w:val="both"/>
        <w:rPr>
          <w:rFonts w:ascii="Times New Roman" w:hAnsi="Times New Roman"/>
        </w:rPr>
      </w:pPr>
      <w:r w:rsidRPr="00B557B8">
        <w:rPr>
          <w:rFonts w:ascii="Times New Roman" w:hAnsi="Times New Roman"/>
        </w:rPr>
        <w:t>Внести в Решение от 21.06.2018 № 29-10р «Об утверждении Положения о порядке проведения конкурса по отбору кандидатур на должность Главы муниципального  образования Алексеевский сельсовет», следующие изменения:</w:t>
      </w:r>
    </w:p>
    <w:p w:rsidR="00B557B8" w:rsidRPr="00B557B8" w:rsidRDefault="00B557B8" w:rsidP="00B557B8">
      <w:pPr>
        <w:pStyle w:val="a5"/>
        <w:widowControl w:val="0"/>
        <w:numPr>
          <w:ilvl w:val="1"/>
          <w:numId w:val="33"/>
        </w:numPr>
        <w:tabs>
          <w:tab w:val="left" w:pos="-2160"/>
        </w:tabs>
        <w:suppressAutoHyphens/>
        <w:spacing w:after="0" w:line="240" w:lineRule="auto"/>
        <w:ind w:right="-289"/>
        <w:rPr>
          <w:rFonts w:ascii="Times New Roman" w:hAnsi="Times New Roman"/>
          <w:b/>
        </w:rPr>
      </w:pPr>
      <w:r w:rsidRPr="00B557B8">
        <w:rPr>
          <w:rFonts w:ascii="Times New Roman" w:hAnsi="Times New Roman"/>
          <w:b/>
        </w:rPr>
        <w:t xml:space="preserve">Подпункт 4 пункта 3.1. Главы 3 Положения к решению, слова: </w:t>
      </w:r>
    </w:p>
    <w:p w:rsidR="00B557B8" w:rsidRPr="00B557B8" w:rsidRDefault="00B557B8" w:rsidP="00B557B8">
      <w:pPr>
        <w:pStyle w:val="a5"/>
        <w:tabs>
          <w:tab w:val="left" w:pos="-2160"/>
        </w:tabs>
        <w:ind w:left="0" w:right="-289" w:firstLine="1080"/>
        <w:rPr>
          <w:rFonts w:ascii="Times New Roman" w:hAnsi="Times New Roman"/>
        </w:rPr>
      </w:pPr>
      <w:r w:rsidRPr="00B557B8">
        <w:rPr>
          <w:rFonts w:ascii="Times New Roman" w:hAnsi="Times New Roman"/>
        </w:rPr>
        <w:lastRenderedPageBreak/>
        <w:t xml:space="preserve">- трудовую книжку или иной документ, подтверждающий трудовую (служебную) деятельность гражданина,  </w:t>
      </w:r>
      <w:r w:rsidRPr="00B557B8">
        <w:rPr>
          <w:rFonts w:ascii="Times New Roman" w:hAnsi="Times New Roman"/>
          <w:b/>
        </w:rPr>
        <w:t>изложить в новой редакции:</w:t>
      </w:r>
    </w:p>
    <w:p w:rsidR="00B557B8" w:rsidRPr="00B557B8" w:rsidRDefault="00B557B8" w:rsidP="00B557B8">
      <w:pPr>
        <w:pStyle w:val="a5"/>
        <w:tabs>
          <w:tab w:val="left" w:pos="-2160"/>
        </w:tabs>
        <w:ind w:left="0" w:right="-289" w:firstLine="1080"/>
        <w:rPr>
          <w:rFonts w:ascii="Times New Roman" w:hAnsi="Times New Roman"/>
        </w:rPr>
      </w:pPr>
      <w:proofErr w:type="gramStart"/>
      <w:r w:rsidRPr="00B557B8">
        <w:rPr>
          <w:rFonts w:ascii="Times New Roman" w:hAnsi="Times New Roman"/>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B557B8" w:rsidRPr="00B557B8" w:rsidRDefault="00B557B8" w:rsidP="00B557B8">
      <w:pPr>
        <w:pStyle w:val="a5"/>
        <w:widowControl w:val="0"/>
        <w:numPr>
          <w:ilvl w:val="1"/>
          <w:numId w:val="33"/>
        </w:numPr>
        <w:tabs>
          <w:tab w:val="left" w:pos="-2160"/>
        </w:tabs>
        <w:suppressAutoHyphens/>
        <w:spacing w:after="0" w:line="240" w:lineRule="auto"/>
        <w:ind w:right="-289"/>
        <w:rPr>
          <w:rFonts w:ascii="Times New Roman" w:hAnsi="Times New Roman"/>
          <w:b/>
        </w:rPr>
      </w:pPr>
      <w:r w:rsidRPr="00B557B8">
        <w:rPr>
          <w:rFonts w:ascii="Times New Roman" w:hAnsi="Times New Roman"/>
          <w:b/>
        </w:rPr>
        <w:t>Подпункт в) пункта 3.5. Главы 3  Положения к решению, слова:</w:t>
      </w:r>
    </w:p>
    <w:p w:rsidR="00B557B8" w:rsidRPr="00B557B8" w:rsidRDefault="00B557B8" w:rsidP="00B557B8">
      <w:pPr>
        <w:autoSpaceDE w:val="0"/>
        <w:spacing w:after="0"/>
        <w:ind w:right="-289"/>
        <w:jc w:val="both"/>
        <w:rPr>
          <w:rFonts w:ascii="Times New Roman" w:hAnsi="Times New Roman"/>
        </w:rPr>
      </w:pPr>
      <w:proofErr w:type="gramStart"/>
      <w:r w:rsidRPr="00B557B8">
        <w:rPr>
          <w:rFonts w:ascii="Times New Roman" w:hAnsi="Times New Roman"/>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557B8">
        <w:rPr>
          <w:rFonts w:ascii="Times New Roman" w:hAnsi="Times New Roman"/>
        </w:rPr>
        <w:t xml:space="preserve">, в </w:t>
      </w:r>
      <w:proofErr w:type="gramStart"/>
      <w:r w:rsidRPr="00B557B8">
        <w:rPr>
          <w:rFonts w:ascii="Times New Roman" w:hAnsi="Times New Roman"/>
        </w:rPr>
        <w:t>соответствии</w:t>
      </w:r>
      <w:proofErr w:type="gramEnd"/>
      <w:r w:rsidRPr="00B557B8">
        <w:rPr>
          <w:rFonts w:ascii="Times New Roman" w:hAnsi="Times New Roman"/>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sidRPr="00B557B8">
        <w:rPr>
          <w:rFonts w:ascii="Times New Roman" w:hAnsi="Times New Roman"/>
          <w:b/>
        </w:rPr>
        <w:t>изложить в новой редакции</w:t>
      </w:r>
      <w:r w:rsidRPr="00B557B8">
        <w:rPr>
          <w:rFonts w:ascii="Times New Roman" w:hAnsi="Times New Roman"/>
        </w:rPr>
        <w:t>:</w:t>
      </w:r>
    </w:p>
    <w:p w:rsidR="00B557B8" w:rsidRPr="00B557B8" w:rsidRDefault="00B557B8" w:rsidP="00B557B8">
      <w:pPr>
        <w:autoSpaceDE w:val="0"/>
        <w:spacing w:after="0"/>
        <w:ind w:right="-289"/>
        <w:jc w:val="both"/>
        <w:rPr>
          <w:rFonts w:ascii="Times New Roman" w:hAnsi="Times New Roman"/>
        </w:rPr>
      </w:pPr>
      <w:r w:rsidRPr="00B557B8">
        <w:rPr>
          <w:rFonts w:ascii="Times New Roman" w:hAnsi="Times New Roman"/>
        </w:rPr>
        <w:t xml:space="preserve">  </w:t>
      </w:r>
      <w:proofErr w:type="gramStart"/>
      <w:r w:rsidRPr="00B557B8">
        <w:rPr>
          <w:rFonts w:ascii="Times New Roman" w:hAnsi="Times New Roman"/>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B557B8">
        <w:rPr>
          <w:rFonts w:ascii="Times New Roman" w:hAnsi="Times New Roman"/>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557B8">
        <w:rPr>
          <w:rFonts w:ascii="Times New Roman" w:hAnsi="Times New Roman"/>
        </w:rPr>
        <w:t>;»</w:t>
      </w:r>
      <w:proofErr w:type="gramEnd"/>
    </w:p>
    <w:p w:rsidR="00B557B8" w:rsidRPr="00B557B8" w:rsidRDefault="00B557B8" w:rsidP="00B557B8">
      <w:pPr>
        <w:tabs>
          <w:tab w:val="left" w:pos="561"/>
          <w:tab w:val="left" w:pos="748"/>
        </w:tabs>
        <w:spacing w:after="0"/>
        <w:jc w:val="both"/>
        <w:rPr>
          <w:rFonts w:ascii="Times New Roman" w:hAnsi="Times New Roman"/>
        </w:rPr>
      </w:pPr>
      <w:r w:rsidRPr="00B557B8">
        <w:rPr>
          <w:rFonts w:ascii="Times New Roman" w:hAnsi="Times New Roman"/>
        </w:rPr>
        <w:t xml:space="preserve">          2. </w:t>
      </w:r>
      <w:proofErr w:type="gramStart"/>
      <w:r w:rsidRPr="00B557B8">
        <w:rPr>
          <w:rFonts w:ascii="Times New Roman" w:hAnsi="Times New Roman"/>
        </w:rPr>
        <w:t>Контроль за</w:t>
      </w:r>
      <w:proofErr w:type="gramEnd"/>
      <w:r w:rsidRPr="00B557B8">
        <w:rPr>
          <w:rFonts w:ascii="Times New Roman" w:hAnsi="Times New Roman"/>
        </w:rPr>
        <w:t xml:space="preserve"> исполнением настоящего Решения возложить на постоянную комиссию по социальной политике (Сметанина).           </w:t>
      </w:r>
    </w:p>
    <w:p w:rsidR="00B557B8" w:rsidRPr="00B557B8" w:rsidRDefault="00B557B8" w:rsidP="00B557B8">
      <w:pPr>
        <w:spacing w:after="0"/>
        <w:jc w:val="both"/>
        <w:rPr>
          <w:rFonts w:ascii="Times New Roman" w:hAnsi="Times New Roman"/>
        </w:rPr>
      </w:pPr>
      <w:r w:rsidRPr="00B557B8">
        <w:rPr>
          <w:rFonts w:ascii="Times New Roman" w:hAnsi="Times New Roman"/>
        </w:rPr>
        <w:t xml:space="preserve">          3. Опубликовать Решение в газете «Алексеевские вести» и на «Официальном интернет-сайте администрации Алексеевского сельсовета» (</w:t>
      </w:r>
      <w:r w:rsidRPr="00B557B8">
        <w:rPr>
          <w:rFonts w:ascii="Times New Roman" w:hAnsi="Times New Roman"/>
          <w:lang w:val="en-US"/>
        </w:rPr>
        <w:t>Alekseevka</w:t>
      </w:r>
      <w:r w:rsidRPr="00B557B8">
        <w:rPr>
          <w:rFonts w:ascii="Times New Roman" w:hAnsi="Times New Roman"/>
        </w:rPr>
        <w:t>.</w:t>
      </w:r>
      <w:r w:rsidRPr="00B557B8">
        <w:rPr>
          <w:rFonts w:ascii="Times New Roman" w:hAnsi="Times New Roman"/>
          <w:lang w:val="en-US"/>
        </w:rPr>
        <w:t>bdu</w:t>
      </w:r>
      <w:r w:rsidRPr="00B557B8">
        <w:rPr>
          <w:rFonts w:ascii="Times New Roman" w:hAnsi="Times New Roman"/>
        </w:rPr>
        <w:t>.</w:t>
      </w:r>
      <w:r w:rsidRPr="00B557B8">
        <w:rPr>
          <w:rFonts w:ascii="Times New Roman" w:hAnsi="Times New Roman"/>
          <w:lang w:val="en-US"/>
        </w:rPr>
        <w:t>su</w:t>
      </w:r>
      <w:r w:rsidRPr="00B557B8">
        <w:rPr>
          <w:rFonts w:ascii="Times New Roman" w:hAnsi="Times New Roman"/>
        </w:rPr>
        <w:t xml:space="preserve">). </w:t>
      </w:r>
    </w:p>
    <w:p w:rsidR="00B557B8" w:rsidRPr="00B557B8" w:rsidRDefault="00B557B8" w:rsidP="00B557B8">
      <w:pPr>
        <w:spacing w:after="0"/>
        <w:jc w:val="both"/>
        <w:rPr>
          <w:rFonts w:ascii="Times New Roman" w:hAnsi="Times New Roman"/>
        </w:rPr>
      </w:pPr>
      <w:r w:rsidRPr="00B557B8">
        <w:rPr>
          <w:rFonts w:ascii="Times New Roman" w:hAnsi="Times New Roman"/>
        </w:rPr>
        <w:t xml:space="preserve">         4. Настоящее Решение вступает в силу со дня, следующего за днем его официального опубликования (обнародования).</w:t>
      </w:r>
    </w:p>
    <w:p w:rsidR="00B557B8" w:rsidRPr="00B557B8" w:rsidRDefault="00B557B8" w:rsidP="00B557B8">
      <w:pPr>
        <w:autoSpaceDE w:val="0"/>
        <w:ind w:firstLine="709"/>
        <w:jc w:val="both"/>
        <w:rPr>
          <w:rFonts w:ascii="Times New Roman" w:hAnsi="Times New Roman"/>
          <w:i/>
        </w:rPr>
      </w:pPr>
    </w:p>
    <w:p w:rsidR="00B557B8" w:rsidRPr="00B557B8" w:rsidRDefault="00B557B8" w:rsidP="00B557B8">
      <w:pPr>
        <w:pStyle w:val="a8"/>
        <w:rPr>
          <w:sz w:val="22"/>
          <w:szCs w:val="22"/>
        </w:rPr>
      </w:pPr>
      <w:r w:rsidRPr="00B557B8">
        <w:rPr>
          <w:sz w:val="22"/>
          <w:szCs w:val="22"/>
        </w:rPr>
        <w:t xml:space="preserve"> Председатель</w:t>
      </w:r>
    </w:p>
    <w:p w:rsidR="00B557B8" w:rsidRPr="00B557B8" w:rsidRDefault="00B557B8" w:rsidP="00B557B8">
      <w:pPr>
        <w:pStyle w:val="a8"/>
        <w:rPr>
          <w:sz w:val="22"/>
          <w:szCs w:val="22"/>
        </w:rPr>
      </w:pPr>
      <w:r w:rsidRPr="00B557B8">
        <w:rPr>
          <w:sz w:val="22"/>
          <w:szCs w:val="22"/>
        </w:rPr>
        <w:t xml:space="preserve"> Совета депутатов                                                                   Глава сельсовета </w:t>
      </w:r>
    </w:p>
    <w:p w:rsidR="00B557B8" w:rsidRPr="00B557B8" w:rsidRDefault="00B557B8" w:rsidP="00B557B8">
      <w:pPr>
        <w:tabs>
          <w:tab w:val="left" w:pos="6246"/>
        </w:tabs>
        <w:jc w:val="both"/>
        <w:rPr>
          <w:rFonts w:ascii="Times New Roman" w:hAnsi="Times New Roman"/>
          <w:bCs/>
        </w:rPr>
      </w:pPr>
      <w:r w:rsidRPr="00B557B8">
        <w:rPr>
          <w:rFonts w:ascii="Times New Roman" w:hAnsi="Times New Roman"/>
        </w:rPr>
        <w:t xml:space="preserve">                               А.С. Лазарев                                                        М.В.Романченко</w:t>
      </w:r>
    </w:p>
    <w:p w:rsidR="00B557B8" w:rsidRPr="00B557B8" w:rsidRDefault="00B557B8" w:rsidP="00B557B8">
      <w:pPr>
        <w:spacing w:after="0"/>
        <w:ind w:firstLine="709"/>
        <w:jc w:val="right"/>
        <w:rPr>
          <w:rFonts w:ascii="Times New Roman" w:hAnsi="Times New Roman"/>
        </w:rPr>
      </w:pPr>
      <w:r w:rsidRPr="00B557B8">
        <w:rPr>
          <w:rFonts w:ascii="Times New Roman" w:hAnsi="Times New Roman"/>
        </w:rPr>
        <w:t>УТВЕРЖДЕНО</w:t>
      </w:r>
    </w:p>
    <w:p w:rsidR="00B557B8" w:rsidRPr="00B557B8" w:rsidRDefault="00B557B8" w:rsidP="00B557B8">
      <w:pPr>
        <w:spacing w:after="0"/>
        <w:ind w:firstLine="709"/>
        <w:jc w:val="right"/>
        <w:rPr>
          <w:rFonts w:ascii="Times New Roman" w:hAnsi="Times New Roman"/>
        </w:rPr>
      </w:pPr>
      <w:r w:rsidRPr="00B557B8">
        <w:rPr>
          <w:rFonts w:ascii="Times New Roman" w:hAnsi="Times New Roman"/>
        </w:rPr>
        <w:t xml:space="preserve"> Решением </w:t>
      </w:r>
      <w:proofErr w:type="gramStart"/>
      <w:r w:rsidRPr="00B557B8">
        <w:rPr>
          <w:rFonts w:ascii="Times New Roman" w:hAnsi="Times New Roman"/>
        </w:rPr>
        <w:t>Алексеевского</w:t>
      </w:r>
      <w:proofErr w:type="gramEnd"/>
    </w:p>
    <w:p w:rsidR="00B557B8" w:rsidRPr="00B557B8" w:rsidRDefault="00B557B8" w:rsidP="00B557B8">
      <w:pPr>
        <w:spacing w:after="0"/>
        <w:ind w:firstLine="709"/>
        <w:jc w:val="right"/>
        <w:rPr>
          <w:rFonts w:ascii="Times New Roman" w:hAnsi="Times New Roman"/>
        </w:rPr>
      </w:pPr>
      <w:r w:rsidRPr="00B557B8">
        <w:rPr>
          <w:rFonts w:ascii="Times New Roman" w:hAnsi="Times New Roman"/>
        </w:rPr>
        <w:t xml:space="preserve">сельского Совета депутатов </w:t>
      </w:r>
    </w:p>
    <w:p w:rsidR="00B557B8" w:rsidRPr="00B557B8" w:rsidRDefault="00B557B8" w:rsidP="00B557B8">
      <w:pPr>
        <w:spacing w:after="0"/>
        <w:ind w:firstLine="709"/>
        <w:jc w:val="right"/>
        <w:rPr>
          <w:rFonts w:ascii="Times New Roman" w:hAnsi="Times New Roman"/>
        </w:rPr>
      </w:pPr>
      <w:r w:rsidRPr="00B557B8">
        <w:rPr>
          <w:rFonts w:ascii="Times New Roman" w:hAnsi="Times New Roman"/>
        </w:rPr>
        <w:t>от 21.06. 2018 №  29-10р</w:t>
      </w:r>
    </w:p>
    <w:p w:rsidR="00B557B8" w:rsidRPr="00B557B8" w:rsidRDefault="00B557B8" w:rsidP="00B557B8">
      <w:pPr>
        <w:spacing w:after="0"/>
        <w:ind w:right="-441"/>
        <w:jc w:val="center"/>
        <w:rPr>
          <w:rFonts w:ascii="Times New Roman" w:hAnsi="Times New Roman"/>
          <w:b/>
        </w:rPr>
      </w:pPr>
      <w:r w:rsidRPr="00B557B8">
        <w:rPr>
          <w:rFonts w:ascii="Times New Roman" w:hAnsi="Times New Roman"/>
          <w:b/>
        </w:rPr>
        <w:t xml:space="preserve">Положение о порядке </w:t>
      </w:r>
    </w:p>
    <w:p w:rsidR="00B557B8" w:rsidRPr="00B557B8" w:rsidRDefault="00B557B8" w:rsidP="00B557B8">
      <w:pPr>
        <w:spacing w:after="0"/>
        <w:ind w:right="-441"/>
        <w:jc w:val="center"/>
        <w:rPr>
          <w:rFonts w:ascii="Times New Roman" w:hAnsi="Times New Roman"/>
          <w:b/>
        </w:rPr>
      </w:pPr>
      <w:r w:rsidRPr="00B557B8">
        <w:rPr>
          <w:rFonts w:ascii="Times New Roman" w:hAnsi="Times New Roman"/>
          <w:b/>
        </w:rPr>
        <w:t xml:space="preserve">проведения конкурса по отбору кандидатур на должность </w:t>
      </w:r>
    </w:p>
    <w:p w:rsidR="00B557B8" w:rsidRPr="00B557B8" w:rsidRDefault="00B557B8" w:rsidP="00B557B8">
      <w:pPr>
        <w:spacing w:after="0"/>
        <w:ind w:right="-441"/>
        <w:jc w:val="center"/>
        <w:rPr>
          <w:rFonts w:ascii="Times New Roman" w:hAnsi="Times New Roman"/>
          <w:b/>
        </w:rPr>
      </w:pPr>
      <w:r w:rsidRPr="00B557B8">
        <w:rPr>
          <w:rFonts w:ascii="Times New Roman" w:hAnsi="Times New Roman"/>
          <w:b/>
        </w:rPr>
        <w:t>Главы муниципального образования Алексеевский сельсовет</w:t>
      </w:r>
    </w:p>
    <w:p w:rsidR="00B557B8" w:rsidRPr="00B557B8" w:rsidRDefault="00B557B8" w:rsidP="00B557B8">
      <w:pPr>
        <w:tabs>
          <w:tab w:val="left" w:pos="-2160"/>
        </w:tabs>
        <w:ind w:right="-441"/>
        <w:jc w:val="center"/>
        <w:rPr>
          <w:rFonts w:ascii="Times New Roman" w:hAnsi="Times New Roman"/>
          <w:b/>
        </w:rPr>
      </w:pPr>
      <w:r w:rsidRPr="00B557B8">
        <w:rPr>
          <w:rFonts w:ascii="Times New Roman" w:hAnsi="Times New Roman"/>
          <w:b/>
        </w:rPr>
        <w:t>1. Общие положения</w:t>
      </w:r>
    </w:p>
    <w:p w:rsidR="00B557B8" w:rsidRPr="00B557B8" w:rsidRDefault="00B557B8" w:rsidP="00B557B8">
      <w:pPr>
        <w:tabs>
          <w:tab w:val="left" w:pos="1440"/>
        </w:tabs>
        <w:spacing w:after="0"/>
        <w:ind w:right="-289" w:firstLine="720"/>
        <w:jc w:val="both"/>
        <w:rPr>
          <w:rFonts w:ascii="Times New Roman" w:hAnsi="Times New Roman"/>
        </w:rPr>
      </w:pPr>
      <w:r w:rsidRPr="00B557B8">
        <w:rPr>
          <w:rFonts w:ascii="Times New Roman" w:hAnsi="Times New Roman"/>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 Алексеевский сельсовет (далее — Главы муниципального образования).</w:t>
      </w:r>
    </w:p>
    <w:p w:rsidR="00B557B8" w:rsidRPr="00B557B8" w:rsidRDefault="00B557B8" w:rsidP="00B557B8">
      <w:pPr>
        <w:spacing w:after="0"/>
        <w:ind w:right="-289" w:firstLine="708"/>
        <w:jc w:val="both"/>
        <w:textAlignment w:val="baseline"/>
        <w:rPr>
          <w:rFonts w:ascii="Times New Roman" w:hAnsi="Times New Roman"/>
        </w:rPr>
      </w:pPr>
      <w:r w:rsidRPr="00B557B8">
        <w:rPr>
          <w:rFonts w:ascii="Times New Roman" w:hAnsi="Times New Roman"/>
        </w:rPr>
        <w:t xml:space="preserve">1.2. </w:t>
      </w:r>
      <w:proofErr w:type="gramStart"/>
      <w:r w:rsidRPr="00B557B8">
        <w:rPr>
          <w:rFonts w:ascii="Times New Roman" w:hAnsi="Times New Roman"/>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B557B8" w:rsidRPr="00B557B8" w:rsidRDefault="00B557B8" w:rsidP="00B557B8">
      <w:pPr>
        <w:spacing w:after="0"/>
        <w:ind w:right="-289" w:firstLine="720"/>
        <w:jc w:val="both"/>
        <w:rPr>
          <w:rFonts w:ascii="Times New Roman" w:hAnsi="Times New Roman"/>
        </w:rPr>
      </w:pPr>
      <w:r w:rsidRPr="00B557B8">
        <w:rPr>
          <w:rFonts w:ascii="Times New Roman" w:hAnsi="Times New Roman"/>
        </w:rPr>
        <w:t>1.3. Конкурс назначается решением Алексеевского</w:t>
      </w:r>
      <w:r w:rsidRPr="00B557B8">
        <w:rPr>
          <w:rFonts w:ascii="Times New Roman" w:hAnsi="Times New Roman"/>
          <w:b/>
        </w:rPr>
        <w:t xml:space="preserve"> сельского Совета депутатов</w:t>
      </w:r>
      <w:r w:rsidRPr="00B557B8">
        <w:rPr>
          <w:rFonts w:ascii="Times New Roman" w:hAnsi="Times New Roman"/>
        </w:rPr>
        <w:t>.</w:t>
      </w:r>
    </w:p>
    <w:p w:rsidR="00B557B8" w:rsidRPr="00B557B8" w:rsidRDefault="00B557B8" w:rsidP="00B557B8">
      <w:pPr>
        <w:spacing w:after="0"/>
        <w:ind w:right="-289" w:firstLine="720"/>
        <w:jc w:val="both"/>
        <w:rPr>
          <w:rFonts w:ascii="Times New Roman" w:hAnsi="Times New Roman"/>
        </w:rPr>
      </w:pPr>
      <w:r w:rsidRPr="00B557B8">
        <w:rPr>
          <w:rFonts w:ascii="Times New Roman" w:hAnsi="Times New Roman"/>
        </w:rPr>
        <w:t>1.4. Решение о назначении конкурса должно содержать следующую информацию:</w:t>
      </w:r>
    </w:p>
    <w:p w:rsidR="00B557B8" w:rsidRPr="00B557B8" w:rsidRDefault="00B557B8" w:rsidP="00B557B8">
      <w:pPr>
        <w:spacing w:after="0"/>
        <w:ind w:right="-289"/>
        <w:jc w:val="both"/>
        <w:rPr>
          <w:rStyle w:val="blk3"/>
          <w:rFonts w:ascii="Times New Roman" w:hAnsi="Times New Roman"/>
          <w:color w:val="000000"/>
        </w:rPr>
      </w:pPr>
      <w:r w:rsidRPr="00B557B8">
        <w:rPr>
          <w:rFonts w:ascii="Times New Roman" w:hAnsi="Times New Roman"/>
        </w:rPr>
        <w:t xml:space="preserve">           1) сведения о дате,</w:t>
      </w:r>
      <w:r w:rsidRPr="00B557B8">
        <w:rPr>
          <w:rFonts w:ascii="Times New Roman" w:hAnsi="Times New Roman"/>
          <w:color w:val="000000"/>
        </w:rPr>
        <w:t xml:space="preserve"> </w:t>
      </w:r>
      <w:r w:rsidRPr="00B557B8">
        <w:rPr>
          <w:rStyle w:val="blk3"/>
          <w:rFonts w:ascii="Times New Roman" w:hAnsi="Times New Roman"/>
          <w:color w:val="000000"/>
        </w:rPr>
        <w:t>времени и месте  проведения конкурса;</w:t>
      </w:r>
    </w:p>
    <w:p w:rsidR="00B557B8" w:rsidRPr="00B557B8" w:rsidRDefault="00B557B8" w:rsidP="00B557B8">
      <w:pPr>
        <w:spacing w:after="0"/>
        <w:ind w:right="-289"/>
        <w:jc w:val="both"/>
        <w:rPr>
          <w:rStyle w:val="blk3"/>
          <w:rFonts w:ascii="Times New Roman" w:hAnsi="Times New Roman"/>
          <w:color w:val="000000"/>
        </w:rPr>
      </w:pPr>
      <w:r w:rsidRPr="00B557B8">
        <w:rPr>
          <w:rStyle w:val="blk3"/>
          <w:rFonts w:ascii="Times New Roman" w:hAnsi="Times New Roman"/>
          <w:color w:val="000000"/>
        </w:rPr>
        <w:t xml:space="preserve">        2) текст объявления о приеме документов от кандидатур в соответствии с конкурной документацией, содержащий условия конкурса;</w:t>
      </w:r>
    </w:p>
    <w:p w:rsidR="00B557B8" w:rsidRPr="00B557B8" w:rsidRDefault="00B557B8" w:rsidP="00B557B8">
      <w:pPr>
        <w:tabs>
          <w:tab w:val="left" w:pos="1080"/>
        </w:tabs>
        <w:spacing w:after="0"/>
        <w:ind w:right="-289"/>
        <w:jc w:val="both"/>
        <w:rPr>
          <w:rFonts w:ascii="Times New Roman" w:hAnsi="Times New Roman"/>
        </w:rPr>
      </w:pPr>
      <w:r w:rsidRPr="00B557B8">
        <w:rPr>
          <w:rStyle w:val="blk3"/>
          <w:rFonts w:ascii="Times New Roman" w:hAnsi="Times New Roman"/>
          <w:color w:val="000000"/>
        </w:rPr>
        <w:lastRenderedPageBreak/>
        <w:t xml:space="preserve">       3) Ф.И.О., должность работника органов местного самоуправления </w:t>
      </w:r>
      <w:r w:rsidRPr="00B557B8">
        <w:rPr>
          <w:rFonts w:ascii="Times New Roman" w:hAnsi="Times New Roman"/>
        </w:rPr>
        <w:t>муниципального образования</w:t>
      </w:r>
      <w:r w:rsidRPr="00B557B8">
        <w:rPr>
          <w:rStyle w:val="blk3"/>
          <w:rFonts w:ascii="Times New Roman" w:hAnsi="Times New Roman"/>
          <w:color w:val="000000"/>
        </w:rPr>
        <w:t xml:space="preserve">, ответственного </w:t>
      </w:r>
      <w:r w:rsidRPr="00B557B8">
        <w:rPr>
          <w:rFonts w:ascii="Times New Roman" w:hAnsi="Times New Roman"/>
        </w:rPr>
        <w:t xml:space="preserve">за прием документов от кандидатов, их регистрацию, а также организационное обеспечение работы конкурсной комиссии.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Решение о назначении конкурса публикуется в газете</w:t>
      </w:r>
      <w:r w:rsidRPr="00B557B8">
        <w:rPr>
          <w:rFonts w:ascii="Times New Roman" w:hAnsi="Times New Roman"/>
          <w:i/>
        </w:rPr>
        <w:t xml:space="preserve"> </w:t>
      </w:r>
      <w:r w:rsidRPr="00B557B8">
        <w:rPr>
          <w:rFonts w:ascii="Times New Roman" w:hAnsi="Times New Roman"/>
        </w:rPr>
        <w:t xml:space="preserve">«Алексеевские вести». </w:t>
      </w:r>
      <w:r w:rsidRPr="00B557B8">
        <w:rPr>
          <w:rStyle w:val="blk3"/>
          <w:rFonts w:ascii="Times New Roman" w:hAnsi="Times New Roman"/>
          <w:color w:val="000000"/>
        </w:rPr>
        <w:t xml:space="preserve">Решение </w:t>
      </w:r>
      <w:r w:rsidRPr="00B557B8">
        <w:rPr>
          <w:rFonts w:ascii="Times New Roman" w:hAnsi="Times New Roman"/>
        </w:rPr>
        <w:t>публикуется не менее</w:t>
      </w:r>
      <w:proofErr w:type="gramStart"/>
      <w:r w:rsidRPr="00B557B8">
        <w:rPr>
          <w:rFonts w:ascii="Times New Roman" w:hAnsi="Times New Roman"/>
        </w:rPr>
        <w:t>,</w:t>
      </w:r>
      <w:proofErr w:type="gramEnd"/>
      <w:r w:rsidRPr="00B557B8">
        <w:rPr>
          <w:rFonts w:ascii="Times New Roman" w:hAnsi="Times New Roman"/>
        </w:rPr>
        <w:t xml:space="preserve"> чем за 35 календарных дней до дня проведения конкурса.</w:t>
      </w:r>
    </w:p>
    <w:p w:rsidR="00B557B8" w:rsidRPr="00B557B8" w:rsidRDefault="00B557B8" w:rsidP="00B557B8">
      <w:pPr>
        <w:tabs>
          <w:tab w:val="left" w:pos="1440"/>
        </w:tabs>
        <w:spacing w:after="0"/>
        <w:ind w:right="-289" w:firstLine="720"/>
        <w:jc w:val="both"/>
        <w:rPr>
          <w:rFonts w:ascii="Times New Roman" w:hAnsi="Times New Roman"/>
        </w:rPr>
      </w:pPr>
      <w:r w:rsidRPr="00B557B8">
        <w:rPr>
          <w:rFonts w:ascii="Times New Roman" w:hAnsi="Times New Roman"/>
        </w:rPr>
        <w:t xml:space="preserve">1.5. Не позднее дня, следующего за днем принятия решения, указанного в пункте 1.3. настоящего Положения, Алексеевский </w:t>
      </w:r>
      <w:r w:rsidRPr="00B557B8">
        <w:rPr>
          <w:rFonts w:ascii="Times New Roman" w:hAnsi="Times New Roman"/>
          <w:b/>
        </w:rPr>
        <w:t>сельский Совет депутатов</w:t>
      </w:r>
      <w:r w:rsidRPr="00B557B8">
        <w:rPr>
          <w:rFonts w:ascii="Times New Roman" w:hAnsi="Times New Roman"/>
        </w:rPr>
        <w:t xml:space="preserve"> в письменной форме уведомляет Главу Курагинского района  об объявлении конкурса и начале формирования конкурсной комиссии.</w:t>
      </w:r>
    </w:p>
    <w:p w:rsidR="00B557B8" w:rsidRPr="00B557B8" w:rsidRDefault="00B557B8" w:rsidP="00B557B8">
      <w:pPr>
        <w:tabs>
          <w:tab w:val="left" w:pos="1440"/>
        </w:tabs>
        <w:spacing w:after="0"/>
        <w:ind w:right="-289" w:firstLine="720"/>
        <w:jc w:val="both"/>
        <w:rPr>
          <w:rFonts w:ascii="Times New Roman" w:hAnsi="Times New Roman"/>
        </w:rPr>
      </w:pPr>
      <w:r w:rsidRPr="00B557B8">
        <w:rPr>
          <w:rFonts w:ascii="Times New Roman" w:hAnsi="Times New Roman"/>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B557B8">
        <w:rPr>
          <w:rFonts w:ascii="Times New Roman" w:hAnsi="Times New Roman"/>
        </w:rPr>
        <w:t>дств св</w:t>
      </w:r>
      <w:proofErr w:type="gramEnd"/>
      <w:r w:rsidRPr="00B557B8">
        <w:rPr>
          <w:rFonts w:ascii="Times New Roman" w:hAnsi="Times New Roman"/>
        </w:rPr>
        <w:t>язи всех видов и другие расходы) кандидаты (далее также – конкурсанты) производят за свой счет.</w:t>
      </w:r>
    </w:p>
    <w:p w:rsidR="00B557B8" w:rsidRPr="00B557B8" w:rsidRDefault="00B557B8" w:rsidP="00B557B8">
      <w:pPr>
        <w:spacing w:after="0" w:line="240" w:lineRule="auto"/>
        <w:ind w:right="-289" w:firstLine="720"/>
        <w:jc w:val="both"/>
        <w:rPr>
          <w:rFonts w:ascii="Times New Roman" w:hAnsi="Times New Roman"/>
        </w:rPr>
      </w:pPr>
      <w:r w:rsidRPr="00B557B8">
        <w:rPr>
          <w:rFonts w:ascii="Times New Roman" w:hAnsi="Times New Roman"/>
        </w:rPr>
        <w:t>1.7. Спорные вопросы, связанные с проведением конкурса, рассматриваются в судебном порядке.</w:t>
      </w:r>
    </w:p>
    <w:p w:rsidR="00B557B8" w:rsidRPr="00B557B8" w:rsidRDefault="00B557B8" w:rsidP="00B557B8">
      <w:pPr>
        <w:tabs>
          <w:tab w:val="left" w:pos="1260"/>
          <w:tab w:val="left" w:pos="1440"/>
        </w:tabs>
        <w:spacing w:after="0" w:line="240" w:lineRule="auto"/>
        <w:ind w:right="-289"/>
        <w:jc w:val="center"/>
        <w:rPr>
          <w:rFonts w:ascii="Times New Roman" w:hAnsi="Times New Roman"/>
          <w:b/>
        </w:rPr>
      </w:pPr>
      <w:r w:rsidRPr="00B557B8">
        <w:rPr>
          <w:rFonts w:ascii="Times New Roman" w:hAnsi="Times New Roman"/>
          <w:b/>
        </w:rPr>
        <w:t>2.</w:t>
      </w:r>
      <w:r w:rsidRPr="00B557B8">
        <w:rPr>
          <w:rFonts w:ascii="Times New Roman" w:hAnsi="Times New Roman"/>
        </w:rPr>
        <w:t xml:space="preserve"> </w:t>
      </w:r>
      <w:r w:rsidRPr="00B557B8">
        <w:rPr>
          <w:rFonts w:ascii="Times New Roman" w:hAnsi="Times New Roman"/>
          <w:b/>
        </w:rPr>
        <w:t xml:space="preserve"> Конкурсная комиссия</w:t>
      </w:r>
    </w:p>
    <w:p w:rsidR="00B557B8" w:rsidRPr="00B557B8" w:rsidRDefault="00B557B8" w:rsidP="00B557B8">
      <w:pPr>
        <w:tabs>
          <w:tab w:val="left" w:pos="1440"/>
        </w:tabs>
        <w:spacing w:after="0" w:line="240" w:lineRule="auto"/>
        <w:ind w:right="-289" w:firstLine="720"/>
        <w:jc w:val="both"/>
        <w:rPr>
          <w:rFonts w:ascii="Times New Roman" w:hAnsi="Times New Roman"/>
        </w:rPr>
      </w:pPr>
      <w:r w:rsidRPr="00B557B8">
        <w:rPr>
          <w:rFonts w:ascii="Times New Roman" w:hAnsi="Times New Roman"/>
        </w:rPr>
        <w:t xml:space="preserve">2.1. Для проведения конкурса по отбору кандидатур на должность Главы Алексеевского </w:t>
      </w:r>
      <w:r w:rsidRPr="00B557B8">
        <w:rPr>
          <w:rFonts w:ascii="Times New Roman" w:hAnsi="Times New Roman"/>
          <w:b/>
        </w:rPr>
        <w:t xml:space="preserve"> сельсовета</w:t>
      </w:r>
      <w:r w:rsidRPr="00B557B8">
        <w:rPr>
          <w:rFonts w:ascii="Times New Roman" w:hAnsi="Times New Roman"/>
        </w:rPr>
        <w:t xml:space="preserve"> формируется конкурсная комиссия (далее – Комиссия) в составе 6 человек. Половина состава Комиссии назначается решением Алексеевского </w:t>
      </w:r>
      <w:r w:rsidRPr="00B557B8">
        <w:rPr>
          <w:rFonts w:ascii="Times New Roman" w:hAnsi="Times New Roman"/>
          <w:b/>
        </w:rPr>
        <w:t>сельского Совета депутатов</w:t>
      </w:r>
      <w:r w:rsidRPr="00B557B8">
        <w:rPr>
          <w:rFonts w:ascii="Times New Roman" w:hAnsi="Times New Roman"/>
        </w:rPr>
        <w:t xml:space="preserve">, а вторая половина – Главой Курагинского района. </w:t>
      </w:r>
    </w:p>
    <w:p w:rsidR="00B557B8" w:rsidRPr="00B557B8" w:rsidRDefault="00B557B8" w:rsidP="00B557B8">
      <w:pPr>
        <w:tabs>
          <w:tab w:val="left" w:pos="1260"/>
        </w:tabs>
        <w:spacing w:after="0"/>
        <w:ind w:right="-289" w:firstLine="720"/>
        <w:jc w:val="both"/>
        <w:rPr>
          <w:rFonts w:ascii="Times New Roman" w:hAnsi="Times New Roman"/>
        </w:rPr>
      </w:pPr>
      <w:r w:rsidRPr="00B557B8">
        <w:rPr>
          <w:rFonts w:ascii="Times New Roman" w:hAnsi="Times New Roman"/>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(не </w:t>
      </w:r>
      <w:proofErr w:type="gramStart"/>
      <w:r w:rsidRPr="00B557B8">
        <w:rPr>
          <w:rFonts w:ascii="Times New Roman" w:hAnsi="Times New Roman"/>
        </w:rPr>
        <w:t>позднее</w:t>
      </w:r>
      <w:proofErr w:type="gramEnd"/>
      <w:r w:rsidRPr="00B557B8">
        <w:rPr>
          <w:rFonts w:ascii="Times New Roman" w:hAnsi="Times New Roman"/>
        </w:rPr>
        <w:t xml:space="preserve"> чем за 1 календарный день до дня проведения конкурса). </w:t>
      </w:r>
    </w:p>
    <w:p w:rsidR="00B557B8" w:rsidRPr="00B557B8" w:rsidRDefault="00B557B8" w:rsidP="00B557B8">
      <w:pPr>
        <w:tabs>
          <w:tab w:val="left" w:pos="1260"/>
        </w:tabs>
        <w:spacing w:after="0"/>
        <w:ind w:right="-289" w:firstLine="720"/>
        <w:jc w:val="both"/>
        <w:rPr>
          <w:rFonts w:ascii="Times New Roman" w:hAnsi="Times New Roman"/>
        </w:rPr>
      </w:pPr>
      <w:r w:rsidRPr="00B557B8">
        <w:rPr>
          <w:rFonts w:ascii="Times New Roman" w:hAnsi="Times New Roman"/>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B557B8" w:rsidRPr="00B557B8" w:rsidRDefault="00B557B8" w:rsidP="00B557B8">
      <w:pPr>
        <w:spacing w:after="0"/>
        <w:ind w:right="-289" w:firstLine="720"/>
        <w:jc w:val="both"/>
        <w:rPr>
          <w:rFonts w:ascii="Times New Roman" w:hAnsi="Times New Roman"/>
        </w:rPr>
      </w:pPr>
      <w:r w:rsidRPr="00B557B8">
        <w:rPr>
          <w:rFonts w:ascii="Times New Roman" w:hAnsi="Times New Roman"/>
        </w:rPr>
        <w:t>2.4. Из числа членов Комиссии избираются председатель и секретарь.</w:t>
      </w:r>
    </w:p>
    <w:p w:rsidR="00B557B8" w:rsidRPr="00B557B8" w:rsidRDefault="00B557B8" w:rsidP="00B557B8">
      <w:pPr>
        <w:spacing w:after="0"/>
        <w:ind w:right="-289" w:firstLine="720"/>
        <w:jc w:val="both"/>
        <w:rPr>
          <w:rFonts w:ascii="Times New Roman" w:hAnsi="Times New Roman"/>
        </w:rPr>
      </w:pPr>
      <w:r w:rsidRPr="00B557B8">
        <w:rPr>
          <w:rFonts w:ascii="Times New Roman" w:hAnsi="Times New Roman"/>
        </w:rPr>
        <w:t>2.5. Комиссия, как правило, проводит 2 заседания, за исключением случаев, установленных настоящим Положением.</w:t>
      </w:r>
    </w:p>
    <w:p w:rsidR="00B557B8" w:rsidRPr="00B557B8" w:rsidRDefault="00B557B8" w:rsidP="00B557B8">
      <w:pPr>
        <w:spacing w:after="0"/>
        <w:ind w:right="-289" w:firstLine="720"/>
        <w:jc w:val="both"/>
        <w:rPr>
          <w:rFonts w:ascii="Times New Roman" w:hAnsi="Times New Roman"/>
        </w:rPr>
      </w:pPr>
      <w:r w:rsidRPr="00B557B8">
        <w:rPr>
          <w:rFonts w:ascii="Times New Roman" w:hAnsi="Times New Roman"/>
        </w:rPr>
        <w:t>Первое заседание Комиссии проводится в течение трех рабочих дней после окончания срока, установленного пунктом 3.3 настоящего Положения для приема документов.</w:t>
      </w:r>
    </w:p>
    <w:p w:rsidR="00B557B8" w:rsidRPr="00B557B8" w:rsidRDefault="00B557B8" w:rsidP="00B557B8">
      <w:pPr>
        <w:spacing w:after="0"/>
        <w:ind w:right="-289" w:firstLine="720"/>
        <w:jc w:val="both"/>
        <w:rPr>
          <w:rFonts w:ascii="Times New Roman" w:hAnsi="Times New Roman"/>
        </w:rPr>
      </w:pPr>
      <w:r w:rsidRPr="00B557B8">
        <w:rPr>
          <w:rFonts w:ascii="Times New Roman" w:hAnsi="Times New Roman"/>
        </w:rPr>
        <w:t>Второе заседание Комиссии проводится в день конкурса.</w:t>
      </w:r>
    </w:p>
    <w:p w:rsidR="00B557B8" w:rsidRPr="00B557B8" w:rsidRDefault="00B557B8" w:rsidP="00B557B8">
      <w:pPr>
        <w:tabs>
          <w:tab w:val="left" w:pos="1260"/>
        </w:tabs>
        <w:spacing w:after="0"/>
        <w:ind w:right="-289" w:firstLine="720"/>
        <w:jc w:val="both"/>
        <w:rPr>
          <w:rFonts w:ascii="Times New Roman" w:hAnsi="Times New Roman"/>
        </w:rPr>
      </w:pPr>
      <w:r w:rsidRPr="00B557B8">
        <w:rPr>
          <w:rFonts w:ascii="Times New Roman" w:hAnsi="Times New Roman"/>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B557B8">
        <w:rPr>
          <w:rFonts w:ascii="Times New Roman" w:hAnsi="Times New Roman"/>
        </w:rPr>
        <w:t>позднее</w:t>
      </w:r>
      <w:proofErr w:type="gramEnd"/>
      <w:r w:rsidRPr="00B557B8">
        <w:rPr>
          <w:rFonts w:ascii="Times New Roman" w:hAnsi="Times New Roman"/>
        </w:rPr>
        <w:t xml:space="preserve"> чем на 7 календарных дней со дня принятия решения о его переносе. Кандидаты должны быть проинформированы о переносе заседания. </w:t>
      </w:r>
    </w:p>
    <w:p w:rsidR="00B557B8" w:rsidRPr="00B557B8" w:rsidRDefault="00B557B8" w:rsidP="00B557B8">
      <w:pPr>
        <w:tabs>
          <w:tab w:val="left" w:pos="-2160"/>
        </w:tabs>
        <w:spacing w:after="0"/>
        <w:ind w:right="-289"/>
        <w:jc w:val="center"/>
        <w:rPr>
          <w:rFonts w:ascii="Times New Roman" w:hAnsi="Times New Roman"/>
          <w:b/>
        </w:rPr>
      </w:pPr>
      <w:r w:rsidRPr="00B557B8">
        <w:rPr>
          <w:rFonts w:ascii="Times New Roman" w:hAnsi="Times New Roman"/>
          <w:b/>
        </w:rPr>
        <w:t>3. Основания участия кандидата в конкурсе</w:t>
      </w:r>
    </w:p>
    <w:p w:rsidR="00B557B8" w:rsidRPr="00B557B8" w:rsidRDefault="00B557B8" w:rsidP="00B557B8">
      <w:pPr>
        <w:autoSpaceDE w:val="0"/>
        <w:spacing w:after="0"/>
        <w:ind w:right="-289" w:firstLine="720"/>
        <w:jc w:val="both"/>
        <w:rPr>
          <w:rFonts w:ascii="Times New Roman" w:hAnsi="Times New Roman"/>
        </w:rPr>
      </w:pPr>
      <w:r w:rsidRPr="00B557B8">
        <w:rPr>
          <w:rFonts w:ascii="Times New Roman" w:hAnsi="Times New Roman"/>
        </w:rPr>
        <w:t>3.1. Для участия в конкурсе кандидат представляет следующие документы:</w:t>
      </w:r>
    </w:p>
    <w:p w:rsidR="00B557B8" w:rsidRPr="00B557B8" w:rsidRDefault="00B557B8" w:rsidP="00B557B8">
      <w:pPr>
        <w:spacing w:after="0"/>
        <w:ind w:right="-289"/>
        <w:jc w:val="both"/>
        <w:textAlignment w:val="baseline"/>
        <w:rPr>
          <w:rFonts w:ascii="Times New Roman" w:hAnsi="Times New Roman"/>
        </w:rPr>
      </w:pPr>
      <w:r w:rsidRPr="00B557B8">
        <w:rPr>
          <w:rFonts w:ascii="Times New Roman" w:hAnsi="Times New Roman"/>
        </w:rPr>
        <w:tab/>
        <w:t>1) личное заявление на участие в конкурсе (Приложение 1);</w:t>
      </w:r>
    </w:p>
    <w:p w:rsidR="00B557B8" w:rsidRPr="00B557B8" w:rsidRDefault="00B557B8" w:rsidP="00B557B8">
      <w:pPr>
        <w:spacing w:after="0"/>
        <w:ind w:right="-289"/>
        <w:jc w:val="both"/>
        <w:textAlignment w:val="baseline"/>
        <w:rPr>
          <w:rFonts w:ascii="Times New Roman" w:hAnsi="Times New Roman"/>
        </w:rPr>
      </w:pPr>
      <w:r w:rsidRPr="00B557B8">
        <w:rPr>
          <w:rFonts w:ascii="Times New Roman" w:hAnsi="Times New Roman"/>
        </w:rPr>
        <w:tab/>
        <w:t>2) собственноручно заполненную и подписанную анкету  с приложением фотографий 4 х 5 см., 3 шт. (Приложение  2);</w:t>
      </w:r>
    </w:p>
    <w:p w:rsidR="00B557B8" w:rsidRPr="00B557B8" w:rsidRDefault="00B557B8" w:rsidP="00B557B8">
      <w:pPr>
        <w:spacing w:after="0"/>
        <w:ind w:right="-289"/>
        <w:jc w:val="both"/>
        <w:textAlignment w:val="baseline"/>
        <w:rPr>
          <w:rFonts w:ascii="Times New Roman" w:hAnsi="Times New Roman"/>
        </w:rPr>
      </w:pPr>
      <w:r w:rsidRPr="00B557B8">
        <w:rPr>
          <w:rFonts w:ascii="Times New Roman" w:hAnsi="Times New Roman"/>
        </w:rPr>
        <w:tab/>
        <w:t>3) паспорт или заменяющий его документ;</w:t>
      </w:r>
    </w:p>
    <w:p w:rsidR="00B557B8" w:rsidRPr="00B557B8" w:rsidRDefault="00B557B8" w:rsidP="00B557B8">
      <w:pPr>
        <w:spacing w:after="0"/>
        <w:ind w:right="-289"/>
        <w:jc w:val="both"/>
        <w:textAlignment w:val="baseline"/>
        <w:rPr>
          <w:rFonts w:ascii="Times New Roman" w:hAnsi="Times New Roman"/>
        </w:rPr>
      </w:pPr>
      <w:r w:rsidRPr="00B557B8">
        <w:rPr>
          <w:rFonts w:ascii="Times New Roman" w:hAnsi="Times New Roman"/>
        </w:rPr>
        <w:tab/>
        <w:t>4) документы, подтверждающие профессиональное образование, стаж работы и квалификацию (при наличии):</w:t>
      </w:r>
    </w:p>
    <w:p w:rsidR="00B557B8" w:rsidRPr="00B557B8" w:rsidRDefault="00B557B8" w:rsidP="00B557B8">
      <w:pPr>
        <w:spacing w:after="0"/>
        <w:ind w:right="-289"/>
        <w:jc w:val="both"/>
        <w:textAlignment w:val="baseline"/>
        <w:rPr>
          <w:rFonts w:ascii="Times New Roman" w:hAnsi="Times New Roman"/>
        </w:rPr>
      </w:pPr>
      <w:r w:rsidRPr="00B557B8">
        <w:rPr>
          <w:rFonts w:ascii="Times New Roman" w:hAnsi="Times New Roman"/>
        </w:rPr>
        <w:tab/>
        <w:t>- документ о профессиональном образовании;</w:t>
      </w:r>
    </w:p>
    <w:p w:rsidR="00B557B8" w:rsidRPr="00B557B8" w:rsidRDefault="00B557B8" w:rsidP="00B557B8">
      <w:pPr>
        <w:spacing w:after="0"/>
        <w:ind w:right="-289"/>
        <w:jc w:val="both"/>
        <w:textAlignment w:val="baseline"/>
        <w:rPr>
          <w:rFonts w:ascii="Times New Roman" w:hAnsi="Times New Roman"/>
        </w:rPr>
      </w:pPr>
      <w:r w:rsidRPr="00B557B8">
        <w:rPr>
          <w:rFonts w:ascii="Times New Roman" w:hAnsi="Times New Roman"/>
        </w:rPr>
        <w:tab/>
      </w:r>
      <w:proofErr w:type="gramStart"/>
      <w:r w:rsidRPr="00B557B8">
        <w:rPr>
          <w:rFonts w:ascii="Times New Roman" w:hAnsi="Times New Roman"/>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6) справку о наличии (отсутствии) судимости и (или) факта уголовного преследования либо о прекращении уголовного преследования.</w:t>
      </w:r>
    </w:p>
    <w:p w:rsidR="00B557B8" w:rsidRPr="00B557B8" w:rsidRDefault="00B557B8" w:rsidP="00B557B8">
      <w:pPr>
        <w:tabs>
          <w:tab w:val="left" w:pos="1080"/>
        </w:tabs>
        <w:spacing w:after="0"/>
        <w:ind w:right="-289" w:firstLine="708"/>
        <w:jc w:val="both"/>
        <w:rPr>
          <w:rFonts w:ascii="Times New Roman" w:hAnsi="Times New Roman"/>
        </w:rPr>
      </w:pPr>
      <w:r w:rsidRPr="00B557B8">
        <w:rPr>
          <w:rFonts w:ascii="Times New Roman" w:hAnsi="Times New Roman"/>
        </w:rPr>
        <w:t>Также подаются копии документов, указанных в подпунктах 3 и 4 настоящего пункта.</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lastRenderedPageBreak/>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Программа обязательно должна содержать:</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1) оценку текущего социально-экономического состояния </w:t>
      </w:r>
      <w:r w:rsidRPr="00B557B8">
        <w:rPr>
          <w:rFonts w:ascii="Times New Roman" w:hAnsi="Times New Roman"/>
          <w:i/>
        </w:rPr>
        <w:t xml:space="preserve"> </w:t>
      </w:r>
      <w:r w:rsidRPr="00B557B8">
        <w:rPr>
          <w:rFonts w:ascii="Times New Roman" w:hAnsi="Times New Roman"/>
        </w:rPr>
        <w:t>муниципального образования;</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2) описание основных социально-экономических проблем муниципального образования;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3) комплекс предлагаемых кандидатом мер, направленных на улучшение социально-экономического положения и решение основных проблем</w:t>
      </w:r>
      <w:r w:rsidRPr="00B557B8">
        <w:rPr>
          <w:rFonts w:ascii="Times New Roman" w:hAnsi="Times New Roman"/>
          <w:i/>
        </w:rPr>
        <w:t xml:space="preserve"> </w:t>
      </w:r>
      <w:r w:rsidRPr="00B557B8">
        <w:rPr>
          <w:rFonts w:ascii="Times New Roman" w:hAnsi="Times New Roman"/>
        </w:rPr>
        <w:t>муниципального образования;</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4) предполагаемую структуру местной администрации;</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5) предполагаемые сроки реализации Программы.</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Программа подписывается кандидатом и представляется Комиссии вместе с документами, указанными в пункте 3.1.</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3.3. Документы, указанные в пунктах 3.1 и 3.2 настоящего Положения, кандидат представляет лично в течение 30 календарных дней со дня, следующего за днем опубликования решения о назначении конкурса.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B557B8" w:rsidRPr="00B557B8" w:rsidRDefault="00B557B8" w:rsidP="00B557B8">
      <w:pPr>
        <w:tabs>
          <w:tab w:val="left" w:pos="1260"/>
          <w:tab w:val="left" w:pos="1440"/>
        </w:tabs>
        <w:spacing w:after="0"/>
        <w:ind w:right="-289" w:firstLine="708"/>
        <w:jc w:val="both"/>
        <w:rPr>
          <w:rFonts w:ascii="Times New Roman" w:hAnsi="Times New Roman"/>
        </w:rPr>
      </w:pPr>
      <w:r w:rsidRPr="00B557B8">
        <w:rPr>
          <w:rFonts w:ascii="Times New Roman" w:hAnsi="Times New Roman"/>
        </w:rPr>
        <w:t>Представленные кандидатом сведения могут быть проверены в порядке, установленном действующим законодательством.</w:t>
      </w:r>
    </w:p>
    <w:p w:rsidR="00B557B8" w:rsidRPr="00B557B8" w:rsidRDefault="00B557B8" w:rsidP="00B557B8">
      <w:pPr>
        <w:tabs>
          <w:tab w:val="left" w:pos="1260"/>
          <w:tab w:val="left" w:pos="1440"/>
        </w:tabs>
        <w:spacing w:after="0"/>
        <w:ind w:right="-289" w:firstLine="708"/>
        <w:jc w:val="both"/>
        <w:rPr>
          <w:rFonts w:ascii="Times New Roman" w:hAnsi="Times New Roman"/>
        </w:rPr>
      </w:pPr>
      <w:r w:rsidRPr="00B557B8">
        <w:rPr>
          <w:rFonts w:ascii="Times New Roman" w:hAnsi="Times New Roman"/>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B557B8" w:rsidRPr="00B557B8" w:rsidRDefault="00B557B8" w:rsidP="00B557B8">
      <w:pPr>
        <w:spacing w:after="0"/>
        <w:ind w:right="-289" w:firstLine="708"/>
        <w:jc w:val="both"/>
        <w:textAlignment w:val="baseline"/>
        <w:rPr>
          <w:rFonts w:ascii="Times New Roman" w:hAnsi="Times New Roman"/>
        </w:rPr>
      </w:pPr>
      <w:r w:rsidRPr="00B557B8">
        <w:rPr>
          <w:rFonts w:ascii="Times New Roman" w:hAnsi="Times New Roman"/>
        </w:rPr>
        <w:t>3.5. Кандидат не допускается к участию в конкурсе в случае:</w:t>
      </w:r>
    </w:p>
    <w:p w:rsidR="00B557B8" w:rsidRPr="00B557B8" w:rsidRDefault="00B557B8" w:rsidP="00B557B8">
      <w:pPr>
        <w:autoSpaceDE w:val="0"/>
        <w:spacing w:after="0"/>
        <w:ind w:right="-289" w:firstLine="708"/>
        <w:jc w:val="both"/>
        <w:rPr>
          <w:rFonts w:ascii="Times New Roman" w:hAnsi="Times New Roman"/>
        </w:rPr>
      </w:pPr>
      <w:r w:rsidRPr="00B557B8">
        <w:rPr>
          <w:rFonts w:ascii="Times New Roman" w:hAnsi="Times New Roman"/>
        </w:rPr>
        <w:t>а)   не достижения 21 года на день проведения конкурса;</w:t>
      </w:r>
    </w:p>
    <w:p w:rsidR="00B557B8" w:rsidRPr="00B557B8" w:rsidRDefault="00B557B8" w:rsidP="00B557B8">
      <w:pPr>
        <w:autoSpaceDE w:val="0"/>
        <w:spacing w:after="0"/>
        <w:ind w:right="-289" w:firstLine="708"/>
        <w:jc w:val="both"/>
        <w:rPr>
          <w:rFonts w:ascii="Times New Roman" w:hAnsi="Times New Roman"/>
        </w:rPr>
      </w:pPr>
      <w:r w:rsidRPr="00B557B8">
        <w:rPr>
          <w:rFonts w:ascii="Times New Roman" w:hAnsi="Times New Roman"/>
        </w:rPr>
        <w:t>б) признания его недееспособным или ограниченно дееспособным решением суда, вступившим в законную силу;</w:t>
      </w:r>
    </w:p>
    <w:p w:rsidR="00B557B8" w:rsidRPr="00B557B8" w:rsidRDefault="00B557B8" w:rsidP="00B557B8">
      <w:pPr>
        <w:autoSpaceDE w:val="0"/>
        <w:spacing w:after="0"/>
        <w:ind w:right="-289" w:firstLine="708"/>
        <w:jc w:val="both"/>
        <w:rPr>
          <w:rFonts w:ascii="Times New Roman" w:hAnsi="Times New Roman"/>
        </w:rPr>
      </w:pPr>
      <w:proofErr w:type="gramStart"/>
      <w:r w:rsidRPr="00B557B8">
        <w:rPr>
          <w:rFonts w:ascii="Times New Roman" w:hAnsi="Times New Roman"/>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557B8">
        <w:rPr>
          <w:rFonts w:ascii="Times New Roman" w:hAnsi="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57B8" w:rsidRPr="00B557B8" w:rsidRDefault="00B557B8" w:rsidP="00B557B8">
      <w:pPr>
        <w:autoSpaceDE w:val="0"/>
        <w:spacing w:after="0"/>
        <w:ind w:right="-289" w:firstLine="708"/>
        <w:jc w:val="both"/>
        <w:rPr>
          <w:rFonts w:ascii="Times New Roman" w:hAnsi="Times New Roman"/>
        </w:rPr>
      </w:pPr>
      <w:r w:rsidRPr="00B557B8">
        <w:rPr>
          <w:rFonts w:ascii="Times New Roman" w:hAnsi="Times New Roman"/>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B557B8" w:rsidRPr="00B557B8" w:rsidRDefault="00B557B8" w:rsidP="00B557B8">
      <w:pPr>
        <w:autoSpaceDE w:val="0"/>
        <w:spacing w:after="0"/>
        <w:ind w:right="-289" w:firstLine="708"/>
        <w:jc w:val="both"/>
        <w:rPr>
          <w:rFonts w:ascii="Times New Roman" w:hAnsi="Times New Roman"/>
        </w:rPr>
      </w:pPr>
      <w:r w:rsidRPr="00B557B8">
        <w:rPr>
          <w:rFonts w:ascii="Times New Roman" w:hAnsi="Times New Roman"/>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B557B8" w:rsidRPr="00B557B8" w:rsidRDefault="00B557B8" w:rsidP="00B557B8">
      <w:pPr>
        <w:autoSpaceDE w:val="0"/>
        <w:spacing w:after="0"/>
        <w:ind w:right="-289" w:firstLine="708"/>
        <w:jc w:val="both"/>
        <w:rPr>
          <w:rFonts w:ascii="Times New Roman" w:hAnsi="Times New Roman"/>
        </w:rPr>
      </w:pPr>
      <w:r w:rsidRPr="00B557B8">
        <w:rPr>
          <w:rFonts w:ascii="Times New Roman" w:hAnsi="Times New Roman"/>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557B8" w:rsidRPr="00B557B8" w:rsidRDefault="00B557B8" w:rsidP="00B557B8">
      <w:pPr>
        <w:autoSpaceDE w:val="0"/>
        <w:spacing w:after="0"/>
        <w:ind w:right="-289" w:firstLine="708"/>
        <w:jc w:val="both"/>
        <w:rPr>
          <w:rFonts w:ascii="Times New Roman" w:hAnsi="Times New Roman"/>
        </w:rPr>
      </w:pPr>
      <w:r w:rsidRPr="00B557B8">
        <w:rPr>
          <w:rFonts w:ascii="Times New Roman" w:hAnsi="Times New Roman"/>
        </w:rPr>
        <w:t>3.6. Граждане иностранных государств могут быть кандидатами в случае, если доступ граждан этих госуда</w:t>
      </w:r>
      <w:proofErr w:type="gramStart"/>
      <w:r w:rsidRPr="00B557B8">
        <w:rPr>
          <w:rFonts w:ascii="Times New Roman" w:hAnsi="Times New Roman"/>
        </w:rPr>
        <w:t>рств к з</w:t>
      </w:r>
      <w:proofErr w:type="gramEnd"/>
      <w:r w:rsidRPr="00B557B8">
        <w:rPr>
          <w:rFonts w:ascii="Times New Roman" w:hAnsi="Times New Roman"/>
        </w:rPr>
        <w:t>амещению должности Главы Алексеевского сельсовета урегулирован международным договором Российской Федерации.</w:t>
      </w:r>
    </w:p>
    <w:p w:rsidR="00B557B8" w:rsidRPr="00B557B8" w:rsidRDefault="00B557B8" w:rsidP="00B557B8">
      <w:pPr>
        <w:tabs>
          <w:tab w:val="left" w:pos="-2340"/>
        </w:tabs>
        <w:spacing w:after="0"/>
        <w:ind w:right="-289" w:firstLine="708"/>
        <w:jc w:val="both"/>
        <w:rPr>
          <w:rFonts w:ascii="Times New Roman" w:hAnsi="Times New Roman"/>
        </w:rPr>
      </w:pPr>
      <w:r w:rsidRPr="00B557B8">
        <w:rPr>
          <w:rFonts w:ascii="Times New Roman" w:hAnsi="Times New Roman"/>
        </w:rPr>
        <w:t>3.7. В случае если по истечении срока, установленного пунктом 3.3. настоящего Положения, документы представили менее двух кандидатов, Алексеевский сельский Совет депутатов принимает решение о продлении срока приема документов, но не более чем на 20 календарных дней со дня опубликования данного решения. Одновременно Алексеевский сельский Совет депутатов</w:t>
      </w:r>
      <w:r w:rsidRPr="00B557B8">
        <w:rPr>
          <w:rFonts w:ascii="Times New Roman" w:hAnsi="Times New Roman"/>
          <w:i/>
        </w:rPr>
        <w:t xml:space="preserve"> </w:t>
      </w:r>
      <w:r w:rsidRPr="00B557B8">
        <w:rPr>
          <w:rFonts w:ascii="Times New Roman" w:hAnsi="Times New Roman"/>
        </w:rPr>
        <w:t xml:space="preserve">в своем решении определяет новую дату проведения конкурса. </w:t>
      </w:r>
    </w:p>
    <w:p w:rsidR="00B557B8" w:rsidRPr="00B557B8" w:rsidRDefault="00B557B8" w:rsidP="00B557B8">
      <w:pPr>
        <w:tabs>
          <w:tab w:val="left" w:pos="-2340"/>
        </w:tabs>
        <w:spacing w:after="0"/>
        <w:ind w:right="-289" w:firstLine="708"/>
        <w:jc w:val="both"/>
        <w:rPr>
          <w:rFonts w:ascii="Times New Roman" w:hAnsi="Times New Roman"/>
        </w:rPr>
      </w:pPr>
      <w:r w:rsidRPr="00B557B8">
        <w:rPr>
          <w:rFonts w:ascii="Times New Roman" w:hAnsi="Times New Roman"/>
        </w:rPr>
        <w:lastRenderedPageBreak/>
        <w:t>Решение о продлении срока приема документов и переносе даты конкурса подлежит опубликованию.</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Алексеевский сельский Совет депутатов. В этом случае Алексеевский сельский Совет депутатов в течение 30 календарных дней должен принять решение о проведении нового конкурса.</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B557B8" w:rsidRPr="00B557B8" w:rsidRDefault="00B557B8" w:rsidP="00B557B8">
      <w:pPr>
        <w:tabs>
          <w:tab w:val="left" w:pos="1260"/>
        </w:tabs>
        <w:spacing w:after="0"/>
        <w:ind w:right="-289"/>
        <w:jc w:val="center"/>
        <w:rPr>
          <w:rFonts w:ascii="Times New Roman" w:hAnsi="Times New Roman"/>
          <w:b/>
        </w:rPr>
      </w:pPr>
      <w:r w:rsidRPr="00B557B8">
        <w:rPr>
          <w:rFonts w:ascii="Times New Roman" w:hAnsi="Times New Roman"/>
          <w:b/>
        </w:rPr>
        <w:t>4. Порядок проведения конкурса</w:t>
      </w:r>
    </w:p>
    <w:p w:rsidR="00B557B8" w:rsidRPr="00B557B8" w:rsidRDefault="00B557B8" w:rsidP="00B557B8">
      <w:pPr>
        <w:spacing w:after="0"/>
        <w:ind w:right="-289" w:firstLine="708"/>
        <w:jc w:val="both"/>
        <w:rPr>
          <w:rFonts w:ascii="Times New Roman" w:hAnsi="Times New Roman"/>
        </w:rPr>
      </w:pPr>
      <w:bookmarkStart w:id="4" w:name="kl_0"/>
      <w:r w:rsidRPr="00B557B8">
        <w:rPr>
          <w:rFonts w:ascii="Times New Roman" w:hAnsi="Times New Roman"/>
        </w:rPr>
        <w:t xml:space="preserve">4.1. На первом заседании Комиссия рассматривает представленные документы и результаты проверки соответствия всех кандидатов требованиям, установленным настоящим Положением. По результатам рассмотрения  Комиссия принимает решение о допуске кандидатур к участию в конкурсе. На первое заседание Комиссии кандидаты не приглашаются.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4.1.1. </w:t>
      </w:r>
      <w:proofErr w:type="gramStart"/>
      <w:r w:rsidRPr="00B557B8">
        <w:rPr>
          <w:rFonts w:ascii="Times New Roman" w:hAnsi="Times New Roman"/>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B557B8" w:rsidRPr="00B557B8" w:rsidRDefault="00B557B8" w:rsidP="00B557B8">
      <w:pPr>
        <w:tabs>
          <w:tab w:val="left" w:pos="1260"/>
        </w:tabs>
        <w:spacing w:after="0"/>
        <w:ind w:right="-289" w:firstLine="708"/>
        <w:jc w:val="both"/>
        <w:rPr>
          <w:rFonts w:ascii="Times New Roman" w:hAnsi="Times New Roman"/>
        </w:rPr>
      </w:pPr>
      <w:r w:rsidRPr="00B557B8">
        <w:rPr>
          <w:rFonts w:ascii="Times New Roman" w:hAnsi="Times New Roman"/>
        </w:rPr>
        <w:t>4.1.2. Если из всех кандидатов, допущенных к участию в конкурсе, на второе заседание Комиссии в день проведения конкурса явились менее двух кандидатов, Комиссия переносит заседание на следующий день, о чем уведомляет кандидатов всеми возможными способами.</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Алексеевский сельский Совет депутатов в сроки, установленные пунктом 3.8. настоящего Положения. В этом случае Алексеевский сельский Совет депутатов в течение 30 календарных дней должен принять решение о проведении нового конкурса.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4.2. Конкурс проводится в два этапа в течение конкурсного дня, если иное не установлено настоящим Положением.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Кандидаты участвуют в конкурсе лично.</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4.3. </w:t>
      </w:r>
      <w:r w:rsidRPr="00B557B8">
        <w:rPr>
          <w:rFonts w:ascii="Times New Roman" w:hAnsi="Times New Roman"/>
          <w:u w:val="single"/>
        </w:rPr>
        <w:t>Первый этап конкурса</w:t>
      </w:r>
      <w:r w:rsidRPr="00B557B8">
        <w:rPr>
          <w:rFonts w:ascii="Times New Roman" w:hAnsi="Times New Roman"/>
        </w:rPr>
        <w:t xml:space="preserve"> проводится на основе анкетных данных и представленных документов в форме собеседования.</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4.3.1. При подведении итогов первого этапа конкурса Комиссия оценивает конкурсантов исходя из представленных ими документов.</w:t>
      </w:r>
      <w:r w:rsidRPr="00B557B8">
        <w:rPr>
          <w:rFonts w:ascii="Times New Roman" w:hAnsi="Times New Roman"/>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4.4. </w:t>
      </w:r>
      <w:r w:rsidRPr="00B557B8">
        <w:rPr>
          <w:rFonts w:ascii="Times New Roman" w:hAnsi="Times New Roman"/>
          <w:u w:val="single"/>
        </w:rPr>
        <w:t>На втором этапе</w:t>
      </w:r>
      <w:r w:rsidRPr="00B557B8">
        <w:rPr>
          <w:rFonts w:ascii="Times New Roman" w:hAnsi="Times New Roman"/>
        </w:rPr>
        <w:t xml:space="preserve"> Комиссия рассматривает Программы, представленные кандидатами в соответствии с пунктом 3.2. настоящего Положения.</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4.4.2. Для изложения основных положений Программы кандидату отводится не более 20 минут. </w:t>
      </w:r>
    </w:p>
    <w:p w:rsidR="00B557B8" w:rsidRPr="00B557B8" w:rsidRDefault="00B557B8" w:rsidP="00B557B8">
      <w:pPr>
        <w:spacing w:after="0"/>
        <w:ind w:right="-289" w:firstLine="708"/>
        <w:jc w:val="both"/>
        <w:rPr>
          <w:rFonts w:ascii="Times New Roman" w:hAnsi="Times New Roman"/>
        </w:rPr>
      </w:pPr>
      <w:proofErr w:type="gramStart"/>
      <w:r w:rsidRPr="00B557B8">
        <w:rPr>
          <w:rFonts w:ascii="Times New Roman" w:hAnsi="Times New Roman"/>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4.4.4. Члены Комиссии (в отсутствие кандидата) дают оценку Программе с учетом ответов конкурсантов по десятибалльной системе.</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lastRenderedPageBreak/>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4"/>
    <w:p w:rsidR="00B557B8" w:rsidRPr="00B557B8" w:rsidRDefault="00B557B8" w:rsidP="00B557B8">
      <w:pPr>
        <w:tabs>
          <w:tab w:val="left" w:pos="1260"/>
        </w:tabs>
        <w:spacing w:after="0"/>
        <w:ind w:right="-289" w:firstLine="708"/>
        <w:jc w:val="both"/>
        <w:rPr>
          <w:rFonts w:ascii="Times New Roman" w:hAnsi="Times New Roman"/>
        </w:rPr>
      </w:pPr>
      <w:r w:rsidRPr="00B557B8">
        <w:rPr>
          <w:rFonts w:ascii="Times New Roman" w:hAnsi="Times New Roman"/>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Алексеевский сельский Совет депутатов не позднее 2 календарных дней со дня принятия решения по итогам конкурса. </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B557B8">
        <w:rPr>
          <w:rFonts w:ascii="Times New Roman" w:hAnsi="Times New Roman"/>
          <w:i/>
        </w:rPr>
        <w:t xml:space="preserve"> </w:t>
      </w:r>
      <w:r w:rsidRPr="00B557B8">
        <w:rPr>
          <w:rFonts w:ascii="Times New Roman" w:hAnsi="Times New Roman"/>
        </w:rPr>
        <w:t>представительного органа, о дате, времени и месте заседания.</w:t>
      </w:r>
    </w:p>
    <w:p w:rsidR="00B557B8" w:rsidRPr="00B557B8" w:rsidRDefault="00B557B8" w:rsidP="00B557B8">
      <w:pPr>
        <w:spacing w:after="0"/>
        <w:ind w:right="-289" w:firstLine="708"/>
        <w:jc w:val="both"/>
        <w:rPr>
          <w:rFonts w:ascii="Times New Roman" w:hAnsi="Times New Roman"/>
        </w:rPr>
      </w:pPr>
      <w:r w:rsidRPr="00B557B8">
        <w:rPr>
          <w:rFonts w:ascii="Times New Roman" w:hAnsi="Times New Roman"/>
        </w:rPr>
        <w:t xml:space="preserve">4.8.  </w:t>
      </w:r>
      <w:proofErr w:type="gramStart"/>
      <w:r w:rsidRPr="00B557B8">
        <w:rPr>
          <w:rFonts w:ascii="Times New Roman" w:hAnsi="Times New Roman"/>
        </w:rPr>
        <w:t>Если в результате проведения конкурса выявлено менее двух кандидатов, отвечающих требованиях, предъявляемым к кандидатам на должность главы Алексеевского сельсовета, и  прошедших конкурсные испытания, Комиссия признает конкурс несостоявшимся и письменно информирует об этом Алексеевский сельский Совет депутатов, в сроки, установленные пунктом 3.8. настоящего Положения.</w:t>
      </w:r>
      <w:proofErr w:type="gramEnd"/>
      <w:r w:rsidRPr="00B557B8">
        <w:rPr>
          <w:rFonts w:ascii="Times New Roman" w:hAnsi="Times New Roman"/>
        </w:rPr>
        <w:t xml:space="preserve">  В этом случае Алексеевский сельский Совет депутатов в течение 30 календарных дней должен принять решение о проведении нового конкурса. </w:t>
      </w:r>
    </w:p>
    <w:p w:rsidR="006631B1" w:rsidRPr="006631B1" w:rsidRDefault="006631B1" w:rsidP="006631B1">
      <w:pPr>
        <w:numPr>
          <w:ilvl w:val="0"/>
          <w:numId w:val="6"/>
        </w:numPr>
        <w:shd w:val="clear" w:color="auto" w:fill="FFFFFF"/>
        <w:tabs>
          <w:tab w:val="clear" w:pos="0"/>
          <w:tab w:val="num" w:pos="432"/>
        </w:tabs>
        <w:suppressAutoHyphens/>
        <w:spacing w:after="0"/>
        <w:jc w:val="center"/>
        <w:rPr>
          <w:rFonts w:ascii="Times New Roman" w:hAnsi="Times New Roman"/>
          <w:color w:val="000000"/>
        </w:rPr>
      </w:pPr>
      <w:r w:rsidRPr="006631B1">
        <w:rPr>
          <w:rFonts w:ascii="Times New Roman" w:hAnsi="Times New Roman"/>
          <w:color w:val="000000"/>
        </w:rPr>
        <w:t>РЕШЕНИЕ</w:t>
      </w:r>
    </w:p>
    <w:p w:rsidR="006631B1" w:rsidRPr="006631B1" w:rsidRDefault="006631B1" w:rsidP="006631B1">
      <w:pPr>
        <w:numPr>
          <w:ilvl w:val="0"/>
          <w:numId w:val="6"/>
        </w:numPr>
        <w:shd w:val="clear" w:color="auto" w:fill="FFFFFF"/>
        <w:tabs>
          <w:tab w:val="clear" w:pos="0"/>
          <w:tab w:val="num" w:pos="432"/>
        </w:tabs>
        <w:suppressAutoHyphens/>
        <w:spacing w:after="0" w:line="240" w:lineRule="auto"/>
        <w:jc w:val="center"/>
        <w:rPr>
          <w:rFonts w:ascii="Times New Roman" w:hAnsi="Times New Roman"/>
          <w:color w:val="000000"/>
        </w:rPr>
      </w:pPr>
    </w:p>
    <w:p w:rsidR="006631B1" w:rsidRPr="006631B1" w:rsidRDefault="006631B1" w:rsidP="006631B1">
      <w:pPr>
        <w:numPr>
          <w:ilvl w:val="0"/>
          <w:numId w:val="6"/>
        </w:numPr>
        <w:shd w:val="clear" w:color="auto" w:fill="FFFFFF"/>
        <w:tabs>
          <w:tab w:val="clear" w:pos="0"/>
          <w:tab w:val="num" w:pos="432"/>
        </w:tabs>
        <w:suppressAutoHyphens/>
        <w:spacing w:after="0" w:line="240" w:lineRule="auto"/>
        <w:jc w:val="center"/>
        <w:rPr>
          <w:rFonts w:ascii="Times New Roman" w:hAnsi="Times New Roman"/>
          <w:color w:val="000000"/>
        </w:rPr>
      </w:pPr>
      <w:r w:rsidRPr="006631B1">
        <w:rPr>
          <w:rFonts w:ascii="Times New Roman" w:hAnsi="Times New Roman"/>
          <w:color w:val="000000"/>
        </w:rPr>
        <w:t>29.04.2022                               с. Алексеевка                                    № 16-56р</w:t>
      </w:r>
    </w:p>
    <w:p w:rsidR="006631B1" w:rsidRPr="006631B1" w:rsidRDefault="006631B1" w:rsidP="006631B1">
      <w:pPr>
        <w:numPr>
          <w:ilvl w:val="0"/>
          <w:numId w:val="6"/>
        </w:numPr>
        <w:shd w:val="clear" w:color="auto" w:fill="FFFFFF"/>
        <w:tabs>
          <w:tab w:val="clear" w:pos="0"/>
          <w:tab w:val="num" w:pos="432"/>
        </w:tabs>
        <w:suppressAutoHyphens/>
        <w:spacing w:after="0" w:line="240" w:lineRule="auto"/>
        <w:jc w:val="center"/>
        <w:rPr>
          <w:rFonts w:ascii="Times New Roman" w:hAnsi="Times New Roman"/>
          <w:color w:val="000000"/>
        </w:rPr>
      </w:pPr>
    </w:p>
    <w:p w:rsidR="006631B1" w:rsidRPr="006631B1" w:rsidRDefault="006631B1" w:rsidP="006631B1">
      <w:pPr>
        <w:numPr>
          <w:ilvl w:val="0"/>
          <w:numId w:val="6"/>
        </w:numPr>
        <w:shd w:val="clear" w:color="auto" w:fill="FFFFFF"/>
        <w:suppressAutoHyphens/>
        <w:spacing w:after="0" w:line="240" w:lineRule="auto"/>
        <w:ind w:left="0" w:firstLine="0"/>
        <w:rPr>
          <w:rFonts w:ascii="Times New Roman" w:hAnsi="Times New Roman"/>
          <w:color w:val="000000"/>
        </w:rPr>
      </w:pPr>
      <w:r w:rsidRPr="006631B1">
        <w:rPr>
          <w:rFonts w:ascii="Times New Roman" w:hAnsi="Times New Roman"/>
          <w:color w:val="000000"/>
        </w:rPr>
        <w:t xml:space="preserve">   Об утверждении Положения об оплате труда  муниципальных служащих   муниципального  образования Алексеевский сельсовет</w:t>
      </w:r>
    </w:p>
    <w:p w:rsidR="006631B1" w:rsidRPr="006631B1" w:rsidRDefault="006631B1" w:rsidP="006631B1">
      <w:pPr>
        <w:numPr>
          <w:ilvl w:val="0"/>
          <w:numId w:val="6"/>
        </w:numPr>
        <w:shd w:val="clear" w:color="auto" w:fill="FFFFFF"/>
        <w:tabs>
          <w:tab w:val="clear" w:pos="0"/>
          <w:tab w:val="num" w:pos="432"/>
        </w:tabs>
        <w:suppressAutoHyphens/>
        <w:spacing w:after="0" w:line="240" w:lineRule="auto"/>
        <w:rPr>
          <w:rFonts w:ascii="Times New Roman" w:hAnsi="Times New Roman"/>
          <w:color w:val="000000"/>
        </w:rPr>
      </w:pPr>
    </w:p>
    <w:p w:rsidR="006631B1" w:rsidRPr="006631B1" w:rsidRDefault="006631B1" w:rsidP="006631B1">
      <w:pPr>
        <w:spacing w:after="0"/>
        <w:jc w:val="both"/>
        <w:rPr>
          <w:rFonts w:ascii="Times New Roman" w:hAnsi="Times New Roman"/>
          <w:color w:val="000000"/>
        </w:rPr>
      </w:pPr>
      <w:r w:rsidRPr="006631B1">
        <w:rPr>
          <w:rFonts w:ascii="Times New Roman" w:hAnsi="Times New Roman"/>
        </w:rPr>
        <w:t xml:space="preserve">              </w:t>
      </w:r>
      <w:proofErr w:type="gramStart"/>
      <w:r w:rsidRPr="006631B1">
        <w:rPr>
          <w:rFonts w:ascii="Times New Roman" w:hAnsi="Times New Roman"/>
        </w:rPr>
        <w:t>На основании статей 86, 136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статьи 22 Федерального закона от 02.03.2007 № 25-ФЗ «О муниципальной службе в Российской Федерации», Закона Красноярского края от 24.04.2008 № 5-1565 «Об особенностях правового регулирования муниципальной службы в Красноярском крае», Постановления Совета администрации Красноярского края от 29.12.2007 № 512-п «О</w:t>
      </w:r>
      <w:proofErr w:type="gramEnd"/>
      <w:r w:rsidRPr="006631B1">
        <w:rPr>
          <w:rFonts w:ascii="Times New Roman" w:hAnsi="Times New Roman"/>
        </w:rPr>
        <w:t xml:space="preserve"> </w:t>
      </w:r>
      <w:proofErr w:type="gramStart"/>
      <w:r w:rsidRPr="006631B1">
        <w:rPr>
          <w:rFonts w:ascii="Times New Roman" w:hAnsi="Times New Roman"/>
        </w:rPr>
        <w:t xml:space="preserve">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r w:rsidRPr="006631B1">
        <w:rPr>
          <w:rFonts w:ascii="Times New Roman" w:hAnsi="Times New Roman"/>
          <w:color w:val="000000"/>
        </w:rPr>
        <w:t>руководствуясь Уставом Алексеевского сельсовета Курагинского района Красноярского края, Алексеевский сельский Совет депутатов РЕШИЛ:</w:t>
      </w:r>
      <w:proofErr w:type="gramEnd"/>
    </w:p>
    <w:p w:rsidR="006631B1" w:rsidRPr="006631B1" w:rsidRDefault="006631B1" w:rsidP="006631B1">
      <w:pPr>
        <w:spacing w:after="0"/>
        <w:jc w:val="both"/>
        <w:rPr>
          <w:rFonts w:ascii="Times New Roman" w:hAnsi="Times New Roman"/>
          <w:color w:val="000000"/>
        </w:rPr>
      </w:pPr>
    </w:p>
    <w:p w:rsidR="006631B1" w:rsidRPr="006631B1" w:rsidRDefault="006631B1" w:rsidP="006631B1">
      <w:pPr>
        <w:spacing w:after="0"/>
        <w:ind w:firstLine="709"/>
        <w:jc w:val="both"/>
        <w:rPr>
          <w:rFonts w:ascii="Times New Roman" w:hAnsi="Times New Roman"/>
        </w:rPr>
      </w:pPr>
      <w:r w:rsidRPr="006631B1">
        <w:rPr>
          <w:rFonts w:ascii="Times New Roman" w:hAnsi="Times New Roman"/>
        </w:rPr>
        <w:t xml:space="preserve">1. Утвердить Положение </w:t>
      </w:r>
      <w:r w:rsidRPr="006631B1">
        <w:rPr>
          <w:rFonts w:ascii="Times New Roman" w:hAnsi="Times New Roman"/>
          <w:color w:val="000000"/>
        </w:rPr>
        <w:t>об оплате труда  муниципальных служащих   муниципального  образования Алексеевский сельсовет</w:t>
      </w:r>
      <w:r w:rsidRPr="006631B1">
        <w:rPr>
          <w:rFonts w:ascii="Times New Roman" w:hAnsi="Times New Roman"/>
          <w:i/>
          <w:iCs/>
        </w:rPr>
        <w:t xml:space="preserve"> </w:t>
      </w:r>
      <w:r w:rsidRPr="006631B1">
        <w:rPr>
          <w:rFonts w:ascii="Times New Roman" w:hAnsi="Times New Roman"/>
        </w:rPr>
        <w:t>согласно приложению.</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2. Считать утратившим силу Решение Алексеевского сельского Совета депутатов 19.10.2021 № 12-25р «Об оплате труда муниципальных служащих муниципального образования Алексеевский сельсовет».</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3. </w:t>
      </w:r>
      <w:proofErr w:type="gramStart"/>
      <w:r w:rsidRPr="006631B1">
        <w:rPr>
          <w:rFonts w:ascii="Times New Roman" w:hAnsi="Times New Roman"/>
          <w:color w:val="000000"/>
        </w:rPr>
        <w:t>Контроль за</w:t>
      </w:r>
      <w:proofErr w:type="gramEnd"/>
      <w:r w:rsidRPr="006631B1">
        <w:rPr>
          <w:rFonts w:ascii="Times New Roman" w:hAnsi="Times New Roman"/>
          <w:color w:val="000000"/>
        </w:rPr>
        <w:t xml:space="preserve">  исполнением  настоящего Решения возложить на Председателя комиссии по социально-экономической политике Алексеевского сельского Совета депутатов (В.И. Карапунарлы).</w:t>
      </w:r>
    </w:p>
    <w:p w:rsidR="006631B1" w:rsidRPr="006631B1" w:rsidRDefault="006631B1" w:rsidP="006631B1">
      <w:pPr>
        <w:shd w:val="clear" w:color="auto" w:fill="FFFFFF"/>
        <w:spacing w:after="0"/>
        <w:jc w:val="both"/>
        <w:rPr>
          <w:rFonts w:ascii="Times New Roman" w:hAnsi="Times New Roman"/>
          <w:bCs/>
          <w:color w:val="000000"/>
        </w:rPr>
      </w:pPr>
      <w:r w:rsidRPr="006631B1">
        <w:rPr>
          <w:rFonts w:ascii="Times New Roman" w:hAnsi="Times New Roman"/>
          <w:bCs/>
          <w:color w:val="000000"/>
        </w:rPr>
        <w:t xml:space="preserve">        4.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(Alekseevka.bdu.su), и распространяет свое действие на правоотношения, возникшее с 1 июля 2022 года.</w:t>
      </w:r>
    </w:p>
    <w:p w:rsidR="006631B1" w:rsidRPr="006631B1" w:rsidRDefault="006631B1" w:rsidP="006631B1">
      <w:pPr>
        <w:spacing w:after="0"/>
        <w:jc w:val="both"/>
        <w:rPr>
          <w:rFonts w:ascii="Times New Roman" w:hAnsi="Times New Roman"/>
          <w:bCs/>
          <w:color w:val="000000"/>
        </w:rPr>
      </w:pPr>
      <w:r w:rsidRPr="006631B1">
        <w:rPr>
          <w:rFonts w:ascii="Times New Roman" w:hAnsi="Times New Roman"/>
          <w:bCs/>
          <w:color w:val="000000"/>
        </w:rPr>
        <w:t xml:space="preserve">Председатель                                                        Глава сельсовета                                                                                                   </w:t>
      </w:r>
    </w:p>
    <w:p w:rsidR="006631B1" w:rsidRPr="006631B1" w:rsidRDefault="006631B1" w:rsidP="006631B1">
      <w:pPr>
        <w:spacing w:after="0"/>
        <w:jc w:val="both"/>
        <w:rPr>
          <w:rFonts w:ascii="Times New Roman" w:hAnsi="Times New Roman"/>
          <w:bCs/>
          <w:color w:val="000000"/>
        </w:rPr>
      </w:pPr>
      <w:r w:rsidRPr="006631B1">
        <w:rPr>
          <w:rFonts w:ascii="Times New Roman" w:hAnsi="Times New Roman"/>
          <w:bCs/>
          <w:color w:val="000000"/>
        </w:rPr>
        <w:t xml:space="preserve">Совета депутатов                                                                    М.В. Романченко    </w:t>
      </w:r>
    </w:p>
    <w:p w:rsidR="006631B1" w:rsidRPr="006631B1" w:rsidRDefault="006631B1" w:rsidP="006631B1">
      <w:pPr>
        <w:spacing w:after="0"/>
        <w:jc w:val="both"/>
        <w:rPr>
          <w:rFonts w:ascii="Times New Roman" w:hAnsi="Times New Roman"/>
          <w:bCs/>
          <w:color w:val="000000"/>
        </w:rPr>
      </w:pPr>
      <w:r w:rsidRPr="006631B1">
        <w:rPr>
          <w:rFonts w:ascii="Times New Roman" w:hAnsi="Times New Roman"/>
          <w:bCs/>
          <w:color w:val="000000"/>
        </w:rPr>
        <w:t xml:space="preserve">                    А.С. Лазарев                                                               </w:t>
      </w:r>
    </w:p>
    <w:p w:rsidR="006631B1" w:rsidRPr="006631B1" w:rsidRDefault="006631B1" w:rsidP="006631B1">
      <w:pPr>
        <w:pStyle w:val="afc"/>
        <w:jc w:val="right"/>
        <w:rPr>
          <w:sz w:val="22"/>
          <w:szCs w:val="22"/>
        </w:rPr>
      </w:pPr>
      <w:r w:rsidRPr="006631B1">
        <w:rPr>
          <w:sz w:val="22"/>
          <w:szCs w:val="22"/>
        </w:rPr>
        <w:t>Приложение 1</w:t>
      </w:r>
    </w:p>
    <w:p w:rsidR="006631B1" w:rsidRPr="006631B1" w:rsidRDefault="006631B1" w:rsidP="006631B1">
      <w:pPr>
        <w:pStyle w:val="afc"/>
        <w:jc w:val="right"/>
        <w:rPr>
          <w:sz w:val="22"/>
          <w:szCs w:val="22"/>
        </w:rPr>
      </w:pPr>
      <w:r w:rsidRPr="006631B1">
        <w:rPr>
          <w:sz w:val="22"/>
          <w:szCs w:val="22"/>
        </w:rPr>
        <w:t>к решению Алексеевского сельского Совета депутатов</w:t>
      </w:r>
    </w:p>
    <w:p w:rsidR="006631B1" w:rsidRPr="006631B1" w:rsidRDefault="006631B1" w:rsidP="006631B1">
      <w:pPr>
        <w:pStyle w:val="afc"/>
        <w:jc w:val="right"/>
        <w:rPr>
          <w:sz w:val="22"/>
          <w:szCs w:val="22"/>
        </w:rPr>
      </w:pPr>
      <w:r w:rsidRPr="006631B1">
        <w:rPr>
          <w:sz w:val="22"/>
          <w:szCs w:val="22"/>
        </w:rPr>
        <w:t>от 29.04.2022  № 16-56р</w:t>
      </w:r>
    </w:p>
    <w:p w:rsidR="006631B1" w:rsidRPr="006631B1" w:rsidRDefault="006631B1" w:rsidP="006631B1">
      <w:pPr>
        <w:spacing w:after="0"/>
        <w:jc w:val="center"/>
        <w:rPr>
          <w:rFonts w:ascii="Times New Roman" w:hAnsi="Times New Roman"/>
          <w:b/>
        </w:rPr>
      </w:pPr>
      <w:r w:rsidRPr="006631B1">
        <w:rPr>
          <w:rFonts w:ascii="Times New Roman" w:hAnsi="Times New Roman"/>
          <w:b/>
        </w:rPr>
        <w:t xml:space="preserve">ПОЛОЖЕНИЕ </w:t>
      </w:r>
    </w:p>
    <w:p w:rsidR="006631B1" w:rsidRPr="006631B1" w:rsidRDefault="006631B1" w:rsidP="006631B1">
      <w:pPr>
        <w:jc w:val="center"/>
        <w:rPr>
          <w:rFonts w:ascii="Times New Roman" w:hAnsi="Times New Roman"/>
          <w:b/>
          <w:color w:val="000000"/>
        </w:rPr>
      </w:pPr>
      <w:r w:rsidRPr="006631B1">
        <w:rPr>
          <w:rFonts w:ascii="Times New Roman" w:hAnsi="Times New Roman"/>
          <w:b/>
          <w:color w:val="000000"/>
        </w:rPr>
        <w:t>об оплате труда  муниципальных служащих   муниципального  образования Алексеевский сельсовет</w:t>
      </w:r>
    </w:p>
    <w:p w:rsidR="006631B1" w:rsidRPr="006631B1" w:rsidRDefault="006631B1" w:rsidP="006631B1">
      <w:pPr>
        <w:spacing w:after="0"/>
        <w:ind w:firstLine="708"/>
        <w:jc w:val="both"/>
        <w:rPr>
          <w:rFonts w:ascii="Times New Roman" w:hAnsi="Times New Roman"/>
          <w:b/>
        </w:rPr>
      </w:pPr>
      <w:r w:rsidRPr="006631B1">
        <w:rPr>
          <w:rFonts w:ascii="Times New Roman" w:hAnsi="Times New Roman"/>
          <w:b/>
        </w:rPr>
        <w:t>Статья 1. Общие положения</w:t>
      </w:r>
    </w:p>
    <w:p w:rsidR="006631B1" w:rsidRPr="006631B1" w:rsidRDefault="006631B1" w:rsidP="006631B1">
      <w:pPr>
        <w:spacing w:after="0"/>
        <w:ind w:firstLine="709"/>
        <w:jc w:val="both"/>
        <w:rPr>
          <w:rFonts w:ascii="Times New Roman" w:hAnsi="Times New Roman"/>
          <w:i/>
          <w:iCs/>
        </w:rPr>
      </w:pPr>
      <w:r w:rsidRPr="006631B1">
        <w:rPr>
          <w:rFonts w:ascii="Times New Roman" w:hAnsi="Times New Roman"/>
        </w:rPr>
        <w:lastRenderedPageBreak/>
        <w:t xml:space="preserve">Настоящее Положение устанавливает размеры и условия оплаты труда лиц, замещающих муниципальные должности, осуществляющих свои полномочия на постоянной основе (далее – лица, замещающие муниципальные должности), и муниципальных служащих в </w:t>
      </w:r>
      <w:r w:rsidRPr="006631B1">
        <w:rPr>
          <w:rFonts w:ascii="Times New Roman" w:hAnsi="Times New Roman"/>
          <w:bCs/>
        </w:rPr>
        <w:t>муниципальном образовании Алексеевский сельсовет Курагинского района.</w:t>
      </w:r>
    </w:p>
    <w:p w:rsidR="006631B1" w:rsidRPr="006631B1" w:rsidRDefault="006631B1" w:rsidP="006631B1">
      <w:pPr>
        <w:pStyle w:val="ConsNormal"/>
        <w:widowControl/>
        <w:ind w:firstLine="708"/>
        <w:jc w:val="both"/>
        <w:rPr>
          <w:rFonts w:ascii="Times New Roman" w:hAnsi="Times New Roman" w:cs="Times New Roman"/>
          <w:b/>
          <w:sz w:val="22"/>
          <w:szCs w:val="22"/>
        </w:rPr>
      </w:pPr>
      <w:r w:rsidRPr="006631B1">
        <w:rPr>
          <w:rFonts w:ascii="Times New Roman" w:hAnsi="Times New Roman" w:cs="Times New Roman"/>
          <w:b/>
          <w:sz w:val="22"/>
          <w:szCs w:val="22"/>
        </w:rPr>
        <w:t>Статья 2. Отнесение к группе муниципальных образований края</w:t>
      </w:r>
    </w:p>
    <w:p w:rsidR="006631B1" w:rsidRPr="006631B1" w:rsidRDefault="006631B1" w:rsidP="006631B1">
      <w:pPr>
        <w:spacing w:after="0"/>
        <w:ind w:firstLine="709"/>
        <w:jc w:val="both"/>
        <w:rPr>
          <w:rFonts w:ascii="Times New Roman" w:hAnsi="Times New Roman"/>
        </w:rPr>
      </w:pPr>
      <w:r w:rsidRPr="006631B1">
        <w:rPr>
          <w:rFonts w:ascii="Times New Roman" w:hAnsi="Times New Roman"/>
        </w:rPr>
        <w:t xml:space="preserve">1. </w:t>
      </w:r>
      <w:proofErr w:type="gramStart"/>
      <w:r w:rsidRPr="006631B1">
        <w:rPr>
          <w:rFonts w:ascii="Times New Roman" w:hAnsi="Times New Roman"/>
        </w:rPr>
        <w:t xml:space="preserve">В целях настоящего Положения признается, что </w:t>
      </w:r>
      <w:r w:rsidRPr="006631B1">
        <w:rPr>
          <w:rFonts w:ascii="Times New Roman" w:hAnsi="Times New Roman"/>
          <w:bCs/>
        </w:rPr>
        <w:t>муниципальном образовании Алексеевский сельсовет Курагинского района</w:t>
      </w:r>
      <w:r w:rsidRPr="006631B1">
        <w:rPr>
          <w:rFonts w:ascii="Times New Roman" w:hAnsi="Times New Roman"/>
          <w:i/>
          <w:iCs/>
        </w:rPr>
        <w:t xml:space="preserve"> </w:t>
      </w:r>
      <w:r w:rsidRPr="006631B1">
        <w:rPr>
          <w:rFonts w:ascii="Times New Roman" w:hAnsi="Times New Roman"/>
        </w:rPr>
        <w:t xml:space="preserve">относится к      </w:t>
      </w:r>
      <w:r w:rsidRPr="006631B1">
        <w:rPr>
          <w:rFonts w:ascii="Times New Roman" w:hAnsi="Times New Roman"/>
          <w:iCs/>
          <w:lang w:val="en-US"/>
        </w:rPr>
        <w:t>VIII</w:t>
      </w:r>
      <w:r w:rsidRPr="006631B1">
        <w:rPr>
          <w:rFonts w:ascii="Times New Roman" w:hAnsi="Times New Roman"/>
        </w:rPr>
        <w:t xml:space="preserve">  группе муниципальных образований в соответствии с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(далее – Постановление № 512-п).</w:t>
      </w:r>
      <w:proofErr w:type="gramEnd"/>
    </w:p>
    <w:p w:rsidR="006631B1" w:rsidRPr="006631B1" w:rsidRDefault="006631B1" w:rsidP="006631B1">
      <w:pPr>
        <w:spacing w:after="0"/>
        <w:ind w:firstLine="720"/>
        <w:jc w:val="both"/>
        <w:rPr>
          <w:rFonts w:ascii="Times New Roman" w:hAnsi="Times New Roman"/>
          <w:b/>
        </w:rPr>
      </w:pPr>
      <w:r w:rsidRPr="006631B1">
        <w:rPr>
          <w:rFonts w:ascii="Times New Roman" w:hAnsi="Times New Roman"/>
          <w:b/>
        </w:rPr>
        <w:t>Статья 3. Денежное содержание муниципальных служащих</w:t>
      </w:r>
    </w:p>
    <w:p w:rsidR="006631B1" w:rsidRPr="006631B1" w:rsidRDefault="006631B1" w:rsidP="006631B1">
      <w:pPr>
        <w:pStyle w:val="ConsNormal"/>
        <w:widowControl/>
        <w:ind w:firstLine="708"/>
        <w:jc w:val="both"/>
        <w:rPr>
          <w:rFonts w:ascii="Times New Roman" w:hAnsi="Times New Roman" w:cs="Times New Roman"/>
          <w:sz w:val="22"/>
          <w:szCs w:val="22"/>
        </w:rPr>
      </w:pPr>
      <w:r w:rsidRPr="006631B1">
        <w:rPr>
          <w:rFonts w:ascii="Times New Roman" w:hAnsi="Times New Roman" w:cs="Times New Roman"/>
          <w:sz w:val="22"/>
          <w:szCs w:val="22"/>
        </w:rPr>
        <w:t>1. Оплата труда муниципального служащего производится в виде денежного содержания.</w:t>
      </w:r>
    </w:p>
    <w:p w:rsidR="006631B1" w:rsidRPr="006631B1" w:rsidRDefault="006631B1" w:rsidP="006631B1">
      <w:pPr>
        <w:pStyle w:val="ConsNormal"/>
        <w:widowControl/>
        <w:ind w:firstLine="708"/>
        <w:jc w:val="both"/>
        <w:rPr>
          <w:rFonts w:ascii="Times New Roman" w:hAnsi="Times New Roman" w:cs="Times New Roman"/>
          <w:sz w:val="22"/>
          <w:szCs w:val="22"/>
        </w:rPr>
      </w:pPr>
      <w:r w:rsidRPr="006631B1">
        <w:rPr>
          <w:rFonts w:ascii="Times New Roman" w:hAnsi="Times New Roman" w:cs="Times New Roman"/>
          <w:sz w:val="22"/>
          <w:szCs w:val="22"/>
        </w:rPr>
        <w:t>2. В состав денежного содержания включаются:</w:t>
      </w:r>
    </w:p>
    <w:p w:rsidR="006631B1" w:rsidRPr="006631B1" w:rsidRDefault="006631B1" w:rsidP="006631B1">
      <w:pPr>
        <w:pStyle w:val="ConsNormal"/>
        <w:widowControl/>
        <w:numPr>
          <w:ilvl w:val="0"/>
          <w:numId w:val="10"/>
        </w:numPr>
        <w:tabs>
          <w:tab w:val="clear" w:pos="1134"/>
          <w:tab w:val="num" w:pos="1021"/>
        </w:tabs>
        <w:jc w:val="both"/>
        <w:rPr>
          <w:rFonts w:ascii="Times New Roman" w:hAnsi="Times New Roman" w:cs="Times New Roman"/>
          <w:sz w:val="22"/>
          <w:szCs w:val="22"/>
        </w:rPr>
      </w:pPr>
      <w:r w:rsidRPr="006631B1">
        <w:rPr>
          <w:rFonts w:ascii="Times New Roman" w:hAnsi="Times New Roman" w:cs="Times New Roman"/>
          <w:sz w:val="22"/>
          <w:szCs w:val="22"/>
        </w:rPr>
        <w:t>должностной оклад;</w:t>
      </w:r>
    </w:p>
    <w:p w:rsidR="006631B1" w:rsidRPr="006631B1" w:rsidRDefault="006631B1" w:rsidP="006631B1">
      <w:pPr>
        <w:pStyle w:val="ConsNormal"/>
        <w:widowControl/>
        <w:numPr>
          <w:ilvl w:val="0"/>
          <w:numId w:val="10"/>
        </w:numPr>
        <w:tabs>
          <w:tab w:val="clear" w:pos="1134"/>
          <w:tab w:val="num" w:pos="1021"/>
        </w:tabs>
        <w:jc w:val="both"/>
        <w:rPr>
          <w:rFonts w:ascii="Times New Roman" w:hAnsi="Times New Roman" w:cs="Times New Roman"/>
          <w:sz w:val="22"/>
          <w:szCs w:val="22"/>
        </w:rPr>
      </w:pPr>
      <w:r w:rsidRPr="006631B1">
        <w:rPr>
          <w:rFonts w:ascii="Times New Roman" w:hAnsi="Times New Roman" w:cs="Times New Roman"/>
          <w:sz w:val="22"/>
          <w:szCs w:val="22"/>
        </w:rPr>
        <w:t>ежемесячная надбавка за классный чин;</w:t>
      </w:r>
    </w:p>
    <w:p w:rsidR="006631B1" w:rsidRPr="006631B1" w:rsidRDefault="006631B1" w:rsidP="006631B1">
      <w:pPr>
        <w:pStyle w:val="ConsNormal"/>
        <w:widowControl/>
        <w:numPr>
          <w:ilvl w:val="0"/>
          <w:numId w:val="10"/>
        </w:numPr>
        <w:tabs>
          <w:tab w:val="clear" w:pos="1134"/>
          <w:tab w:val="num" w:pos="1021"/>
        </w:tabs>
        <w:jc w:val="both"/>
        <w:rPr>
          <w:rFonts w:ascii="Times New Roman" w:hAnsi="Times New Roman" w:cs="Times New Roman"/>
          <w:sz w:val="22"/>
          <w:szCs w:val="22"/>
        </w:rPr>
      </w:pPr>
      <w:r w:rsidRPr="006631B1">
        <w:rPr>
          <w:rFonts w:ascii="Times New Roman" w:hAnsi="Times New Roman" w:cs="Times New Roman"/>
          <w:sz w:val="22"/>
          <w:szCs w:val="22"/>
        </w:rPr>
        <w:t>ежемесячная надбавка за особые условия муниципальной службы;</w:t>
      </w:r>
    </w:p>
    <w:p w:rsidR="006631B1" w:rsidRPr="006631B1" w:rsidRDefault="006631B1" w:rsidP="006631B1">
      <w:pPr>
        <w:pStyle w:val="ConsNormal"/>
        <w:widowControl/>
        <w:numPr>
          <w:ilvl w:val="0"/>
          <w:numId w:val="10"/>
        </w:numPr>
        <w:tabs>
          <w:tab w:val="clear" w:pos="1134"/>
          <w:tab w:val="num" w:pos="1021"/>
        </w:tabs>
        <w:jc w:val="both"/>
        <w:rPr>
          <w:rFonts w:ascii="Times New Roman" w:hAnsi="Times New Roman" w:cs="Times New Roman"/>
          <w:sz w:val="22"/>
          <w:szCs w:val="22"/>
        </w:rPr>
      </w:pPr>
      <w:r w:rsidRPr="006631B1">
        <w:rPr>
          <w:rFonts w:ascii="Times New Roman" w:hAnsi="Times New Roman" w:cs="Times New Roman"/>
          <w:sz w:val="22"/>
          <w:szCs w:val="22"/>
        </w:rPr>
        <w:t>ежемесячная надбавка за выслугу лет;</w:t>
      </w:r>
    </w:p>
    <w:p w:rsidR="006631B1" w:rsidRPr="006631B1" w:rsidRDefault="006631B1" w:rsidP="006631B1">
      <w:pPr>
        <w:pStyle w:val="ConsNormal"/>
        <w:widowControl/>
        <w:numPr>
          <w:ilvl w:val="0"/>
          <w:numId w:val="10"/>
        </w:numPr>
        <w:tabs>
          <w:tab w:val="clear" w:pos="1134"/>
          <w:tab w:val="num" w:pos="1021"/>
        </w:tabs>
        <w:jc w:val="both"/>
        <w:rPr>
          <w:rFonts w:ascii="Times New Roman" w:hAnsi="Times New Roman" w:cs="Times New Roman"/>
          <w:sz w:val="22"/>
          <w:szCs w:val="22"/>
        </w:rPr>
      </w:pPr>
      <w:r w:rsidRPr="006631B1">
        <w:rPr>
          <w:rFonts w:ascii="Times New Roman" w:hAnsi="Times New Roman" w:cs="Times New Roman"/>
          <w:sz w:val="22"/>
          <w:szCs w:val="22"/>
        </w:rPr>
        <w:t>ежемесячное денежное поощрение;</w:t>
      </w:r>
    </w:p>
    <w:p w:rsidR="006631B1" w:rsidRPr="006631B1" w:rsidRDefault="006631B1" w:rsidP="006631B1">
      <w:pPr>
        <w:pStyle w:val="ConsNormal"/>
        <w:widowControl/>
        <w:numPr>
          <w:ilvl w:val="0"/>
          <w:numId w:val="10"/>
        </w:numPr>
        <w:tabs>
          <w:tab w:val="clear" w:pos="1134"/>
          <w:tab w:val="num" w:pos="1021"/>
        </w:tabs>
        <w:jc w:val="both"/>
        <w:rPr>
          <w:rFonts w:ascii="Times New Roman" w:hAnsi="Times New Roman" w:cs="Times New Roman"/>
          <w:sz w:val="22"/>
          <w:szCs w:val="22"/>
        </w:rPr>
      </w:pPr>
      <w:r w:rsidRPr="006631B1">
        <w:rPr>
          <w:rFonts w:ascii="Times New Roman" w:hAnsi="Times New Roman" w:cs="Times New Roman"/>
          <w:sz w:val="22"/>
          <w:szCs w:val="22"/>
        </w:rPr>
        <w:t>ежемесячная процентная надбавка к должностному окладу за работу со сведениями, составляющими государственную тайну;</w:t>
      </w:r>
    </w:p>
    <w:p w:rsidR="006631B1" w:rsidRPr="006631B1" w:rsidRDefault="006631B1" w:rsidP="006631B1">
      <w:pPr>
        <w:pStyle w:val="ConsNormal"/>
        <w:widowControl/>
        <w:numPr>
          <w:ilvl w:val="0"/>
          <w:numId w:val="10"/>
        </w:numPr>
        <w:tabs>
          <w:tab w:val="clear" w:pos="1134"/>
          <w:tab w:val="num" w:pos="1021"/>
        </w:tabs>
        <w:jc w:val="both"/>
        <w:rPr>
          <w:rFonts w:ascii="Times New Roman" w:hAnsi="Times New Roman" w:cs="Times New Roman"/>
          <w:sz w:val="22"/>
          <w:szCs w:val="22"/>
        </w:rPr>
      </w:pPr>
      <w:r w:rsidRPr="006631B1">
        <w:rPr>
          <w:rFonts w:ascii="Times New Roman" w:hAnsi="Times New Roman" w:cs="Times New Roman"/>
          <w:sz w:val="22"/>
          <w:szCs w:val="22"/>
        </w:rPr>
        <w:t>премии;</w:t>
      </w:r>
    </w:p>
    <w:p w:rsidR="006631B1" w:rsidRPr="006631B1" w:rsidRDefault="006631B1" w:rsidP="006631B1">
      <w:pPr>
        <w:pStyle w:val="ConsNormal"/>
        <w:widowControl/>
        <w:numPr>
          <w:ilvl w:val="0"/>
          <w:numId w:val="10"/>
        </w:numPr>
        <w:tabs>
          <w:tab w:val="clear" w:pos="1134"/>
          <w:tab w:val="num" w:pos="1021"/>
        </w:tabs>
        <w:jc w:val="both"/>
        <w:rPr>
          <w:rFonts w:ascii="Times New Roman" w:hAnsi="Times New Roman" w:cs="Times New Roman"/>
          <w:sz w:val="22"/>
          <w:szCs w:val="22"/>
        </w:rPr>
      </w:pPr>
      <w:r w:rsidRPr="006631B1">
        <w:rPr>
          <w:rFonts w:ascii="Times New Roman" w:hAnsi="Times New Roman" w:cs="Times New Roman"/>
          <w:sz w:val="22"/>
          <w:szCs w:val="22"/>
        </w:rPr>
        <w:t>единовременная выплата при предоставлении ежегодного оплачиваемого отпуска, которая не является выплатой за отработанное время;</w:t>
      </w:r>
    </w:p>
    <w:p w:rsidR="006631B1" w:rsidRPr="006631B1" w:rsidRDefault="006631B1" w:rsidP="006631B1">
      <w:pPr>
        <w:pStyle w:val="ConsNormal"/>
        <w:widowControl/>
        <w:ind w:firstLine="708"/>
        <w:jc w:val="both"/>
        <w:rPr>
          <w:rFonts w:ascii="Times New Roman" w:hAnsi="Times New Roman" w:cs="Times New Roman"/>
          <w:sz w:val="22"/>
          <w:szCs w:val="22"/>
        </w:rPr>
      </w:pPr>
      <w:r w:rsidRPr="006631B1">
        <w:rPr>
          <w:rFonts w:ascii="Times New Roman" w:hAnsi="Times New Roman" w:cs="Times New Roman"/>
          <w:sz w:val="22"/>
          <w:szCs w:val="22"/>
        </w:rPr>
        <w:t>и) материальная помощь.</w:t>
      </w:r>
    </w:p>
    <w:p w:rsidR="006631B1" w:rsidRPr="006631B1" w:rsidRDefault="006631B1" w:rsidP="006631B1">
      <w:pPr>
        <w:autoSpaceDE w:val="0"/>
        <w:spacing w:after="0"/>
        <w:ind w:firstLine="709"/>
        <w:jc w:val="both"/>
        <w:rPr>
          <w:rFonts w:ascii="Times New Roman" w:hAnsi="Times New Roman"/>
        </w:rPr>
      </w:pPr>
      <w:r w:rsidRPr="006631B1">
        <w:rPr>
          <w:rFonts w:ascii="Times New Roman" w:hAnsi="Times New Roman"/>
        </w:rPr>
        <w:t>3. На денежное содержание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6631B1" w:rsidRPr="006631B1" w:rsidRDefault="006631B1" w:rsidP="006631B1">
      <w:pPr>
        <w:spacing w:after="0"/>
        <w:ind w:firstLine="708"/>
        <w:jc w:val="both"/>
        <w:rPr>
          <w:rFonts w:ascii="Times New Roman" w:hAnsi="Times New Roman"/>
          <w:b/>
        </w:rPr>
      </w:pPr>
      <w:r w:rsidRPr="006631B1">
        <w:rPr>
          <w:rFonts w:ascii="Times New Roman" w:hAnsi="Times New Roman"/>
          <w:b/>
        </w:rPr>
        <w:t>Статья 4. Должностные оклады муниципальных служащих</w:t>
      </w:r>
    </w:p>
    <w:p w:rsidR="006631B1" w:rsidRPr="006631B1" w:rsidRDefault="006631B1" w:rsidP="006631B1">
      <w:pPr>
        <w:pStyle w:val="ConsNormal"/>
        <w:widowControl/>
        <w:ind w:firstLine="708"/>
        <w:jc w:val="both"/>
        <w:rPr>
          <w:rFonts w:ascii="Times New Roman" w:eastAsia="Times New Roman" w:hAnsi="Times New Roman" w:cs="Times New Roman"/>
          <w:color w:val="000000"/>
          <w:sz w:val="22"/>
          <w:szCs w:val="22"/>
          <w:lang w:eastAsia="ru-RU"/>
        </w:rPr>
      </w:pPr>
      <w:r w:rsidRPr="006631B1">
        <w:rPr>
          <w:rFonts w:ascii="Times New Roman" w:eastAsia="Times New Roman" w:hAnsi="Times New Roman" w:cs="Times New Roman"/>
          <w:color w:val="000000"/>
          <w:sz w:val="22"/>
          <w:szCs w:val="22"/>
          <w:lang w:eastAsia="ru-RU"/>
        </w:rPr>
        <w:t>Размеры должностных окладов муниципальных служащих установлены в приложении 2 к настоящему Положению.</w:t>
      </w:r>
    </w:p>
    <w:p w:rsidR="006631B1" w:rsidRPr="006631B1" w:rsidRDefault="006631B1" w:rsidP="006631B1">
      <w:pPr>
        <w:spacing w:after="0"/>
        <w:ind w:firstLine="708"/>
        <w:jc w:val="both"/>
        <w:rPr>
          <w:rFonts w:ascii="Times New Roman" w:hAnsi="Times New Roman"/>
          <w:b/>
        </w:rPr>
      </w:pPr>
      <w:r w:rsidRPr="006631B1">
        <w:rPr>
          <w:rFonts w:ascii="Times New Roman" w:hAnsi="Times New Roman"/>
          <w:b/>
        </w:rPr>
        <w:t>Статья 5. Ежемесячная надбавка за классный чин</w:t>
      </w:r>
    </w:p>
    <w:p w:rsidR="006631B1" w:rsidRPr="006631B1" w:rsidRDefault="006631B1" w:rsidP="006631B1">
      <w:pPr>
        <w:pStyle w:val="ConsNormal"/>
        <w:widowControl/>
        <w:ind w:firstLine="708"/>
        <w:jc w:val="both"/>
        <w:rPr>
          <w:rFonts w:ascii="Times New Roman" w:hAnsi="Times New Roman" w:cs="Times New Roman"/>
          <w:sz w:val="22"/>
          <w:szCs w:val="22"/>
        </w:rPr>
      </w:pPr>
      <w:r w:rsidRPr="006631B1">
        <w:rPr>
          <w:rFonts w:ascii="Times New Roman" w:hAnsi="Times New Roman" w:cs="Times New Roman"/>
          <w:sz w:val="22"/>
          <w:szCs w:val="22"/>
        </w:rPr>
        <w:t>1. Муниципальным служащим к должностным окладам выплачивается ежемесячная надбавка за классный чин в следующих размерах:</w:t>
      </w:r>
    </w:p>
    <w:p w:rsidR="006631B1" w:rsidRPr="006631B1" w:rsidRDefault="006631B1" w:rsidP="006631B1">
      <w:pPr>
        <w:pStyle w:val="ConsNormal"/>
        <w:widowControl/>
        <w:ind w:firstLine="708"/>
        <w:jc w:val="both"/>
        <w:rPr>
          <w:rStyle w:val="afb"/>
          <w:rFonts w:ascii="Times New Roman" w:hAnsi="Times New Roman" w:cs="Times New Roman"/>
          <w:i/>
          <w:sz w:val="22"/>
          <w:szCs w:val="22"/>
        </w:rPr>
      </w:pPr>
      <w:r w:rsidRPr="006631B1">
        <w:rPr>
          <w:rFonts w:ascii="Times New Roman" w:hAnsi="Times New Roman" w:cs="Times New Roman"/>
          <w:sz w:val="22"/>
          <w:szCs w:val="22"/>
        </w:rPr>
        <w:t>а) за классный чин 1-го класса - 35 процентов</w:t>
      </w:r>
      <w:r w:rsidRPr="006631B1">
        <w:rPr>
          <w:rFonts w:ascii="Times New Roman" w:hAnsi="Times New Roman" w:cs="Times New Roman"/>
          <w:i/>
          <w:sz w:val="22"/>
          <w:szCs w:val="22"/>
        </w:rPr>
        <w:t>;</w:t>
      </w:r>
      <w:r w:rsidRPr="006631B1">
        <w:rPr>
          <w:rStyle w:val="afb"/>
          <w:rFonts w:ascii="Times New Roman" w:hAnsi="Times New Roman" w:cs="Times New Roman"/>
          <w:i/>
          <w:sz w:val="22"/>
          <w:szCs w:val="22"/>
        </w:rPr>
        <w:t xml:space="preserve"> </w:t>
      </w:r>
    </w:p>
    <w:p w:rsidR="006631B1" w:rsidRPr="006631B1" w:rsidRDefault="006631B1" w:rsidP="006631B1">
      <w:pPr>
        <w:pStyle w:val="ConsNormal"/>
        <w:widowControl/>
        <w:ind w:firstLine="708"/>
        <w:jc w:val="both"/>
        <w:rPr>
          <w:rStyle w:val="afb"/>
          <w:rFonts w:ascii="Times New Roman" w:hAnsi="Times New Roman" w:cs="Times New Roman"/>
          <w:i/>
          <w:sz w:val="22"/>
          <w:szCs w:val="22"/>
        </w:rPr>
      </w:pPr>
      <w:r w:rsidRPr="006631B1">
        <w:rPr>
          <w:rFonts w:ascii="Times New Roman" w:hAnsi="Times New Roman" w:cs="Times New Roman"/>
          <w:sz w:val="22"/>
          <w:szCs w:val="22"/>
        </w:rPr>
        <w:t>б) за классный чин 2-го класса - 33 процентов;</w:t>
      </w:r>
      <w:r w:rsidRPr="006631B1">
        <w:rPr>
          <w:rStyle w:val="afb"/>
          <w:rFonts w:ascii="Times New Roman" w:hAnsi="Times New Roman" w:cs="Times New Roman"/>
          <w:i/>
          <w:sz w:val="22"/>
          <w:szCs w:val="22"/>
        </w:rPr>
        <w:t xml:space="preserve"> </w:t>
      </w:r>
    </w:p>
    <w:p w:rsidR="006631B1" w:rsidRPr="006631B1" w:rsidRDefault="006631B1" w:rsidP="006631B1">
      <w:pPr>
        <w:pStyle w:val="ConsNormal"/>
        <w:widowControl/>
        <w:ind w:firstLine="708"/>
        <w:jc w:val="both"/>
        <w:rPr>
          <w:rStyle w:val="afb"/>
          <w:rFonts w:ascii="Times New Roman" w:hAnsi="Times New Roman" w:cs="Times New Roman"/>
          <w:i/>
          <w:sz w:val="22"/>
          <w:szCs w:val="22"/>
        </w:rPr>
      </w:pPr>
      <w:r w:rsidRPr="006631B1">
        <w:rPr>
          <w:rFonts w:ascii="Times New Roman" w:hAnsi="Times New Roman" w:cs="Times New Roman"/>
          <w:sz w:val="22"/>
          <w:szCs w:val="22"/>
        </w:rPr>
        <w:t>в) за классный чин 3-го класса - 25 процентов.</w:t>
      </w:r>
      <w:r w:rsidRPr="006631B1">
        <w:rPr>
          <w:rStyle w:val="afb"/>
          <w:rFonts w:ascii="Times New Roman" w:hAnsi="Times New Roman" w:cs="Times New Roman"/>
          <w:i/>
          <w:sz w:val="22"/>
          <w:szCs w:val="22"/>
        </w:rPr>
        <w:t xml:space="preserve"> </w:t>
      </w:r>
    </w:p>
    <w:p w:rsidR="006631B1" w:rsidRPr="006631B1" w:rsidRDefault="006631B1" w:rsidP="006631B1">
      <w:pPr>
        <w:autoSpaceDE w:val="0"/>
        <w:spacing w:after="0"/>
        <w:ind w:firstLine="709"/>
        <w:jc w:val="both"/>
        <w:rPr>
          <w:rFonts w:ascii="Times New Roman" w:hAnsi="Times New Roman"/>
          <w:bCs/>
        </w:rPr>
      </w:pPr>
      <w:r w:rsidRPr="006631B1">
        <w:rPr>
          <w:rFonts w:ascii="Times New Roman" w:hAnsi="Times New Roman"/>
        </w:rPr>
        <w:t xml:space="preserve">2. </w:t>
      </w:r>
      <w:r w:rsidRPr="006631B1">
        <w:rPr>
          <w:rFonts w:ascii="Times New Roman" w:hAnsi="Times New Roman"/>
          <w:bCs/>
        </w:rPr>
        <w:t>Ежемесячная надбавка за классный чин выплачивается, начиная с расчетного периода, в котором в порядке, установленном Законом Красноярского края</w:t>
      </w:r>
      <w:r w:rsidRPr="006631B1">
        <w:rPr>
          <w:rFonts w:ascii="Times New Roman" w:hAnsi="Times New Roman"/>
        </w:rPr>
        <w:t xml:space="preserve"> от 24.04.2008 № 5-1565 «Об особенностях правового регулирования муниципальной службы в Красноярском крае», </w:t>
      </w:r>
      <w:r w:rsidRPr="006631B1">
        <w:rPr>
          <w:rFonts w:ascii="Times New Roman" w:hAnsi="Times New Roman"/>
          <w:bCs/>
        </w:rPr>
        <w:t>муниципальному служащему присвоен (сохранен) соответствующий классный чин.</w:t>
      </w:r>
    </w:p>
    <w:p w:rsidR="006631B1" w:rsidRPr="006631B1" w:rsidRDefault="006631B1" w:rsidP="006631B1">
      <w:pPr>
        <w:spacing w:after="0"/>
        <w:ind w:firstLine="720"/>
        <w:jc w:val="both"/>
        <w:rPr>
          <w:rFonts w:ascii="Times New Roman" w:hAnsi="Times New Roman"/>
          <w:b/>
        </w:rPr>
      </w:pPr>
      <w:r w:rsidRPr="006631B1">
        <w:rPr>
          <w:rFonts w:ascii="Times New Roman" w:hAnsi="Times New Roman"/>
          <w:b/>
        </w:rPr>
        <w:t>Статья 6. Ежемесячная надбавка за особые условия муниципальной службы</w:t>
      </w:r>
    </w:p>
    <w:p w:rsidR="006631B1" w:rsidRPr="006631B1" w:rsidRDefault="006631B1" w:rsidP="006631B1">
      <w:pPr>
        <w:pStyle w:val="ConsNormal"/>
        <w:widowControl/>
        <w:ind w:firstLine="708"/>
        <w:jc w:val="both"/>
        <w:rPr>
          <w:rFonts w:ascii="Times New Roman" w:hAnsi="Times New Roman" w:cs="Times New Roman"/>
          <w:sz w:val="22"/>
          <w:szCs w:val="22"/>
        </w:rPr>
      </w:pPr>
      <w:r w:rsidRPr="006631B1">
        <w:rPr>
          <w:rFonts w:ascii="Times New Roman" w:hAnsi="Times New Roman" w:cs="Times New Roman"/>
          <w:sz w:val="22"/>
          <w:szCs w:val="22"/>
        </w:rPr>
        <w:t>Размер ежемесячной надбавки за особые условия муниципальной службы составляют:</w:t>
      </w:r>
    </w:p>
    <w:tbl>
      <w:tblPr>
        <w:tblW w:w="9735" w:type="dxa"/>
        <w:tblInd w:w="70" w:type="dxa"/>
        <w:tblLayout w:type="fixed"/>
        <w:tblCellMar>
          <w:left w:w="70" w:type="dxa"/>
          <w:right w:w="70" w:type="dxa"/>
        </w:tblCellMar>
        <w:tblLook w:val="0000"/>
      </w:tblPr>
      <w:tblGrid>
        <w:gridCol w:w="3915"/>
        <w:gridCol w:w="5820"/>
      </w:tblGrid>
      <w:tr w:rsidR="006631B1" w:rsidRPr="006631B1" w:rsidTr="00F70B7D">
        <w:trPr>
          <w:trHeight w:val="360"/>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6631B1" w:rsidRPr="006631B1" w:rsidRDefault="006631B1" w:rsidP="00F70B7D">
            <w:pPr>
              <w:pStyle w:val="ConsCell"/>
              <w:widowControl/>
              <w:snapToGrid w:val="0"/>
              <w:jc w:val="center"/>
              <w:rPr>
                <w:rFonts w:ascii="Times New Roman" w:hAnsi="Times New Roman" w:cs="Times New Roman"/>
                <w:sz w:val="22"/>
                <w:szCs w:val="22"/>
              </w:rPr>
            </w:pPr>
            <w:r w:rsidRPr="006631B1">
              <w:rPr>
                <w:rFonts w:ascii="Times New Roman" w:hAnsi="Times New Roman" w:cs="Times New Roman"/>
                <w:sz w:val="22"/>
                <w:szCs w:val="22"/>
              </w:rPr>
              <w:t xml:space="preserve">Размеры надбавок за особые условия    </w:t>
            </w:r>
            <w:r w:rsidRPr="006631B1">
              <w:rPr>
                <w:rFonts w:ascii="Times New Roman" w:hAnsi="Times New Roman" w:cs="Times New Roman"/>
                <w:sz w:val="22"/>
                <w:szCs w:val="22"/>
              </w:rPr>
              <w:br/>
              <w:t>муниципальной службы (процентов к должностному окладу)</w:t>
            </w:r>
          </w:p>
        </w:tc>
      </w:tr>
      <w:tr w:rsidR="006631B1" w:rsidRPr="006631B1" w:rsidTr="00F70B7D">
        <w:trPr>
          <w:trHeight w:val="520"/>
        </w:trPr>
        <w:tc>
          <w:tcPr>
            <w:tcW w:w="3915" w:type="dxa"/>
            <w:tcBorders>
              <w:top w:val="single" w:sz="4" w:space="0" w:color="000000"/>
              <w:left w:val="single" w:sz="4" w:space="0" w:color="000000"/>
              <w:bottom w:val="single" w:sz="4" w:space="0" w:color="000000"/>
            </w:tcBorders>
            <w:shd w:val="clear" w:color="auto" w:fill="auto"/>
            <w:vAlign w:val="center"/>
          </w:tcPr>
          <w:p w:rsidR="006631B1" w:rsidRPr="006631B1" w:rsidRDefault="006631B1" w:rsidP="00F70B7D">
            <w:pPr>
              <w:pStyle w:val="ConsCell"/>
              <w:widowControl/>
              <w:snapToGrid w:val="0"/>
              <w:jc w:val="center"/>
              <w:rPr>
                <w:rFonts w:ascii="Times New Roman" w:hAnsi="Times New Roman" w:cs="Times New Roman"/>
                <w:sz w:val="22"/>
                <w:szCs w:val="22"/>
              </w:rPr>
            </w:pPr>
            <w:r w:rsidRPr="006631B1">
              <w:rPr>
                <w:rFonts w:ascii="Times New Roman" w:hAnsi="Times New Roman" w:cs="Times New Roman"/>
                <w:sz w:val="22"/>
                <w:szCs w:val="22"/>
              </w:rPr>
              <w:t>Группа должности</w:t>
            </w:r>
          </w:p>
        </w:tc>
        <w:tc>
          <w:tcPr>
            <w:tcW w:w="5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1B1" w:rsidRPr="006631B1" w:rsidRDefault="006631B1" w:rsidP="00F70B7D">
            <w:pPr>
              <w:pStyle w:val="ConsCell"/>
              <w:widowControl/>
              <w:snapToGrid w:val="0"/>
              <w:jc w:val="center"/>
              <w:rPr>
                <w:rFonts w:ascii="Times New Roman" w:hAnsi="Times New Roman" w:cs="Times New Roman"/>
                <w:sz w:val="22"/>
                <w:szCs w:val="22"/>
              </w:rPr>
            </w:pPr>
            <w:r w:rsidRPr="006631B1">
              <w:rPr>
                <w:rFonts w:ascii="Times New Roman" w:hAnsi="Times New Roman" w:cs="Times New Roman"/>
                <w:sz w:val="22"/>
                <w:szCs w:val="22"/>
              </w:rPr>
              <w:t>Размер надбавки</w:t>
            </w:r>
          </w:p>
        </w:tc>
      </w:tr>
      <w:tr w:rsidR="006631B1" w:rsidRPr="006631B1" w:rsidTr="00F70B7D">
        <w:trPr>
          <w:trHeight w:val="273"/>
        </w:trPr>
        <w:tc>
          <w:tcPr>
            <w:tcW w:w="3915" w:type="dxa"/>
            <w:tcBorders>
              <w:top w:val="single" w:sz="4" w:space="0" w:color="000000"/>
              <w:left w:val="single" w:sz="4" w:space="0" w:color="000000"/>
            </w:tcBorders>
            <w:shd w:val="clear" w:color="auto" w:fill="auto"/>
            <w:vAlign w:val="center"/>
          </w:tcPr>
          <w:p w:rsidR="006631B1" w:rsidRPr="006631B1" w:rsidRDefault="006631B1" w:rsidP="00F70B7D">
            <w:pPr>
              <w:pStyle w:val="ConsCell"/>
              <w:widowControl/>
              <w:snapToGrid w:val="0"/>
              <w:rPr>
                <w:rFonts w:ascii="Times New Roman" w:hAnsi="Times New Roman" w:cs="Times New Roman"/>
                <w:sz w:val="22"/>
                <w:szCs w:val="22"/>
              </w:rPr>
            </w:pPr>
            <w:r w:rsidRPr="006631B1">
              <w:rPr>
                <w:rFonts w:ascii="Times New Roman" w:hAnsi="Times New Roman" w:cs="Times New Roman"/>
                <w:sz w:val="22"/>
                <w:szCs w:val="22"/>
              </w:rPr>
              <w:t xml:space="preserve">Главная и ведущая           </w:t>
            </w:r>
          </w:p>
        </w:tc>
        <w:tc>
          <w:tcPr>
            <w:tcW w:w="5820" w:type="dxa"/>
            <w:tcBorders>
              <w:top w:val="single" w:sz="4" w:space="0" w:color="000000"/>
              <w:left w:val="single" w:sz="4" w:space="0" w:color="000000"/>
              <w:right w:val="single" w:sz="4" w:space="0" w:color="000000"/>
            </w:tcBorders>
            <w:shd w:val="clear" w:color="auto" w:fill="auto"/>
          </w:tcPr>
          <w:p w:rsidR="006631B1" w:rsidRPr="006631B1" w:rsidRDefault="006631B1" w:rsidP="00F70B7D">
            <w:pPr>
              <w:pStyle w:val="ConsCell"/>
              <w:widowControl/>
              <w:snapToGrid w:val="0"/>
              <w:ind w:left="155"/>
              <w:rPr>
                <w:rFonts w:ascii="Times New Roman" w:hAnsi="Times New Roman" w:cs="Times New Roman"/>
                <w:sz w:val="22"/>
                <w:szCs w:val="22"/>
              </w:rPr>
            </w:pPr>
            <w:r w:rsidRPr="006631B1">
              <w:rPr>
                <w:rFonts w:ascii="Times New Roman" w:hAnsi="Times New Roman" w:cs="Times New Roman"/>
                <w:sz w:val="22"/>
                <w:szCs w:val="22"/>
              </w:rPr>
              <w:t>60</w:t>
            </w:r>
          </w:p>
        </w:tc>
      </w:tr>
      <w:tr w:rsidR="006631B1" w:rsidRPr="006631B1" w:rsidTr="00F70B7D">
        <w:trPr>
          <w:trHeight w:val="240"/>
        </w:trPr>
        <w:tc>
          <w:tcPr>
            <w:tcW w:w="3915" w:type="dxa"/>
            <w:tcBorders>
              <w:top w:val="single" w:sz="4" w:space="0" w:color="000000"/>
              <w:left w:val="single" w:sz="4" w:space="0" w:color="000000"/>
              <w:bottom w:val="single" w:sz="4" w:space="0" w:color="000000"/>
            </w:tcBorders>
            <w:shd w:val="clear" w:color="auto" w:fill="auto"/>
            <w:vAlign w:val="center"/>
          </w:tcPr>
          <w:p w:rsidR="006631B1" w:rsidRPr="006631B1" w:rsidRDefault="006631B1" w:rsidP="00F70B7D">
            <w:pPr>
              <w:pStyle w:val="ConsCell"/>
              <w:widowControl/>
              <w:snapToGrid w:val="0"/>
              <w:rPr>
                <w:rFonts w:ascii="Times New Roman" w:hAnsi="Times New Roman" w:cs="Times New Roman"/>
                <w:sz w:val="22"/>
                <w:szCs w:val="22"/>
              </w:rPr>
            </w:pPr>
            <w:r w:rsidRPr="006631B1">
              <w:rPr>
                <w:rFonts w:ascii="Times New Roman" w:hAnsi="Times New Roman" w:cs="Times New Roman"/>
                <w:sz w:val="22"/>
                <w:szCs w:val="22"/>
              </w:rPr>
              <w:t xml:space="preserve">Старшая и младшая           </w:t>
            </w:r>
          </w:p>
        </w:tc>
        <w:tc>
          <w:tcPr>
            <w:tcW w:w="5820" w:type="dxa"/>
            <w:tcBorders>
              <w:top w:val="single" w:sz="4" w:space="0" w:color="000000"/>
              <w:left w:val="single" w:sz="4" w:space="0" w:color="000000"/>
              <w:bottom w:val="single" w:sz="4" w:space="0" w:color="000000"/>
              <w:right w:val="single" w:sz="4" w:space="0" w:color="000000"/>
            </w:tcBorders>
            <w:shd w:val="clear" w:color="auto" w:fill="auto"/>
          </w:tcPr>
          <w:p w:rsidR="006631B1" w:rsidRPr="006631B1" w:rsidRDefault="006631B1" w:rsidP="00F70B7D">
            <w:pPr>
              <w:pStyle w:val="ConsCell"/>
              <w:widowControl/>
              <w:snapToGrid w:val="0"/>
              <w:ind w:left="155"/>
              <w:rPr>
                <w:rFonts w:ascii="Times New Roman" w:hAnsi="Times New Roman" w:cs="Times New Roman"/>
                <w:sz w:val="22"/>
                <w:szCs w:val="22"/>
              </w:rPr>
            </w:pPr>
            <w:r w:rsidRPr="006631B1">
              <w:rPr>
                <w:rFonts w:ascii="Times New Roman" w:hAnsi="Times New Roman" w:cs="Times New Roman"/>
                <w:sz w:val="22"/>
                <w:szCs w:val="22"/>
              </w:rPr>
              <w:t>40</w:t>
            </w:r>
          </w:p>
        </w:tc>
      </w:tr>
    </w:tbl>
    <w:p w:rsidR="006631B1" w:rsidRPr="006631B1" w:rsidRDefault="006631B1" w:rsidP="006631B1">
      <w:pPr>
        <w:shd w:val="clear" w:color="auto" w:fill="FFFFFF"/>
        <w:ind w:firstLine="707"/>
        <w:rPr>
          <w:rFonts w:ascii="Times New Roman" w:hAnsi="Times New Roman"/>
        </w:rPr>
      </w:pPr>
      <w:r w:rsidRPr="006631B1">
        <w:rPr>
          <w:rFonts w:ascii="Times New Roman" w:hAnsi="Times New Roman"/>
          <w:color w:val="000000"/>
        </w:rPr>
        <w:t>Указанная надбавка устанавливается распоряжением Главы сельсовета.</w:t>
      </w:r>
    </w:p>
    <w:p w:rsidR="006631B1" w:rsidRPr="006631B1" w:rsidRDefault="006631B1" w:rsidP="006631B1">
      <w:pPr>
        <w:spacing w:after="0"/>
        <w:ind w:firstLine="708"/>
        <w:jc w:val="both"/>
        <w:rPr>
          <w:rFonts w:ascii="Times New Roman" w:hAnsi="Times New Roman"/>
          <w:b/>
        </w:rPr>
      </w:pPr>
      <w:r w:rsidRPr="006631B1">
        <w:rPr>
          <w:rFonts w:ascii="Times New Roman" w:hAnsi="Times New Roman"/>
          <w:b/>
        </w:rPr>
        <w:t>Статья 7. Ежемесячная надбавка за выслугу лет</w:t>
      </w:r>
    </w:p>
    <w:p w:rsidR="006631B1" w:rsidRPr="006631B1" w:rsidRDefault="006631B1" w:rsidP="006631B1">
      <w:pPr>
        <w:shd w:val="clear" w:color="auto" w:fill="FFFFFF"/>
        <w:spacing w:after="0"/>
        <w:ind w:firstLine="707"/>
        <w:jc w:val="both"/>
        <w:rPr>
          <w:rFonts w:ascii="Times New Roman" w:hAnsi="Times New Roman"/>
          <w:color w:val="000000"/>
        </w:rPr>
      </w:pPr>
      <w:r w:rsidRPr="006631B1">
        <w:rPr>
          <w:rFonts w:ascii="Times New Roman" w:hAnsi="Times New Roman"/>
          <w:color w:val="000000"/>
        </w:rPr>
        <w:t>Размер ежемесячной надбавки за выслугу лет на муниципальной службе к должностному окладу составляют:</w:t>
      </w:r>
    </w:p>
    <w:p w:rsidR="006631B1" w:rsidRPr="006631B1" w:rsidRDefault="006631B1" w:rsidP="006631B1">
      <w:pPr>
        <w:shd w:val="clear" w:color="auto" w:fill="FFFFFF"/>
        <w:spacing w:after="0"/>
        <w:ind w:firstLine="707"/>
        <w:jc w:val="both"/>
        <w:rPr>
          <w:rFonts w:ascii="Times New Roman" w:hAnsi="Times New Roman"/>
          <w:color w:val="000000"/>
        </w:rPr>
      </w:pPr>
      <w:r w:rsidRPr="006631B1">
        <w:rPr>
          <w:rFonts w:ascii="Times New Roman" w:hAnsi="Times New Roman"/>
          <w:color w:val="000000"/>
        </w:rPr>
        <w:t>а) при стаже муниципальной службы от 1 до 5 лет -10 процентов;</w:t>
      </w:r>
    </w:p>
    <w:p w:rsidR="006631B1" w:rsidRPr="006631B1" w:rsidRDefault="006631B1" w:rsidP="006631B1">
      <w:pPr>
        <w:shd w:val="clear" w:color="auto" w:fill="FFFFFF"/>
        <w:spacing w:after="0"/>
        <w:ind w:firstLine="707"/>
        <w:jc w:val="both"/>
        <w:rPr>
          <w:rFonts w:ascii="Times New Roman" w:hAnsi="Times New Roman"/>
          <w:color w:val="000000"/>
        </w:rPr>
      </w:pPr>
      <w:r w:rsidRPr="006631B1">
        <w:rPr>
          <w:rFonts w:ascii="Times New Roman" w:hAnsi="Times New Roman"/>
          <w:color w:val="000000"/>
        </w:rPr>
        <w:t>б) при стаже муниципальной службы от 5 до 10 лет -15 процентов;</w:t>
      </w:r>
    </w:p>
    <w:p w:rsidR="006631B1" w:rsidRPr="006631B1" w:rsidRDefault="006631B1" w:rsidP="006631B1">
      <w:pPr>
        <w:shd w:val="clear" w:color="auto" w:fill="FFFFFF"/>
        <w:spacing w:after="0"/>
        <w:ind w:firstLine="707"/>
        <w:jc w:val="both"/>
        <w:rPr>
          <w:rFonts w:ascii="Times New Roman" w:hAnsi="Times New Roman"/>
          <w:color w:val="000000"/>
        </w:rPr>
      </w:pPr>
      <w:r w:rsidRPr="006631B1">
        <w:rPr>
          <w:rFonts w:ascii="Times New Roman" w:hAnsi="Times New Roman"/>
          <w:color w:val="000000"/>
        </w:rPr>
        <w:t>в) при стаже муниципальной службы от 10 до 15 лет - 20 процентов;</w:t>
      </w:r>
    </w:p>
    <w:p w:rsidR="006631B1" w:rsidRPr="006631B1" w:rsidRDefault="006631B1" w:rsidP="006631B1">
      <w:pPr>
        <w:spacing w:after="0"/>
        <w:ind w:firstLine="708"/>
        <w:jc w:val="both"/>
        <w:rPr>
          <w:rFonts w:ascii="Times New Roman" w:hAnsi="Times New Roman"/>
          <w:color w:val="000000"/>
        </w:rPr>
      </w:pPr>
      <w:r w:rsidRPr="006631B1">
        <w:rPr>
          <w:rFonts w:ascii="Times New Roman" w:hAnsi="Times New Roman"/>
          <w:color w:val="000000"/>
        </w:rPr>
        <w:t>г) при стаже муниципальной службы свыше 15 лет - 30 процентов.</w:t>
      </w:r>
    </w:p>
    <w:p w:rsidR="006631B1" w:rsidRPr="006631B1" w:rsidRDefault="006631B1" w:rsidP="006631B1">
      <w:pPr>
        <w:spacing w:after="0"/>
        <w:ind w:firstLine="708"/>
        <w:jc w:val="both"/>
        <w:rPr>
          <w:rFonts w:ascii="Times New Roman" w:hAnsi="Times New Roman"/>
          <w:b/>
        </w:rPr>
      </w:pPr>
      <w:r w:rsidRPr="006631B1">
        <w:rPr>
          <w:rFonts w:ascii="Times New Roman" w:hAnsi="Times New Roman"/>
          <w:b/>
        </w:rPr>
        <w:lastRenderedPageBreak/>
        <w:t>Статья 8. Размер ежемесячного денежного поощрения муниципальных служащих</w:t>
      </w:r>
    </w:p>
    <w:p w:rsidR="006631B1" w:rsidRPr="006631B1" w:rsidRDefault="006631B1" w:rsidP="006631B1">
      <w:pPr>
        <w:spacing w:after="0"/>
        <w:ind w:firstLine="708"/>
        <w:jc w:val="both"/>
        <w:rPr>
          <w:rFonts w:ascii="Times New Roman" w:hAnsi="Times New Roman"/>
        </w:rPr>
      </w:pPr>
      <w:r w:rsidRPr="006631B1">
        <w:rPr>
          <w:rFonts w:ascii="Times New Roman" w:hAnsi="Times New Roman"/>
        </w:rPr>
        <w:t>Размеры ежемесячной надбавки за особые условия муниципальной службы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162"/>
      </w:tblGrid>
      <w:tr w:rsidR="006631B1" w:rsidRPr="006631B1" w:rsidTr="00F70B7D">
        <w:trPr>
          <w:trHeight w:val="370"/>
        </w:trPr>
        <w:tc>
          <w:tcPr>
            <w:tcW w:w="4786" w:type="dxa"/>
          </w:tcPr>
          <w:p w:rsidR="006631B1" w:rsidRPr="006631B1" w:rsidRDefault="006631B1" w:rsidP="006631B1">
            <w:pPr>
              <w:spacing w:after="0"/>
              <w:jc w:val="both"/>
              <w:rPr>
                <w:rFonts w:ascii="Times New Roman" w:hAnsi="Times New Roman"/>
                <w:color w:val="000000"/>
              </w:rPr>
            </w:pPr>
            <w:r w:rsidRPr="006631B1">
              <w:rPr>
                <w:rFonts w:ascii="Times New Roman" w:hAnsi="Times New Roman"/>
                <w:color w:val="000000"/>
              </w:rPr>
              <w:t xml:space="preserve">Должность </w:t>
            </w:r>
          </w:p>
        </w:tc>
        <w:tc>
          <w:tcPr>
            <w:tcW w:w="4162" w:type="dxa"/>
          </w:tcPr>
          <w:p w:rsidR="006631B1" w:rsidRPr="006631B1" w:rsidRDefault="006631B1" w:rsidP="006631B1">
            <w:pPr>
              <w:spacing w:after="0"/>
              <w:jc w:val="both"/>
              <w:rPr>
                <w:rFonts w:ascii="Times New Roman" w:hAnsi="Times New Roman"/>
                <w:color w:val="000000"/>
              </w:rPr>
            </w:pPr>
            <w:r w:rsidRPr="006631B1">
              <w:rPr>
                <w:rFonts w:ascii="Times New Roman" w:hAnsi="Times New Roman"/>
                <w:color w:val="000000"/>
              </w:rPr>
              <w:t xml:space="preserve">Размер поощрения </w:t>
            </w:r>
            <w:r w:rsidRPr="006631B1">
              <w:rPr>
                <w:rFonts w:ascii="Times New Roman" w:hAnsi="Times New Roman"/>
              </w:rPr>
              <w:t>(процентов к должностному окладу)</w:t>
            </w:r>
          </w:p>
        </w:tc>
      </w:tr>
      <w:tr w:rsidR="006631B1" w:rsidRPr="006631B1" w:rsidTr="00F70B7D">
        <w:trPr>
          <w:trHeight w:val="723"/>
        </w:trPr>
        <w:tc>
          <w:tcPr>
            <w:tcW w:w="4786" w:type="dxa"/>
          </w:tcPr>
          <w:p w:rsidR="006631B1" w:rsidRPr="006631B1" w:rsidRDefault="006631B1" w:rsidP="006631B1">
            <w:pPr>
              <w:spacing w:after="0"/>
              <w:jc w:val="both"/>
              <w:rPr>
                <w:rFonts w:ascii="Times New Roman" w:hAnsi="Times New Roman"/>
                <w:color w:val="000000"/>
              </w:rPr>
            </w:pPr>
            <w:r w:rsidRPr="006631B1">
              <w:rPr>
                <w:rFonts w:ascii="Times New Roman" w:hAnsi="Times New Roman"/>
                <w:color w:val="000000"/>
              </w:rPr>
              <w:t>Заместитель главы муниципального образования</w:t>
            </w:r>
          </w:p>
        </w:tc>
        <w:tc>
          <w:tcPr>
            <w:tcW w:w="4162" w:type="dxa"/>
          </w:tcPr>
          <w:p w:rsidR="006631B1" w:rsidRPr="006631B1" w:rsidRDefault="006631B1" w:rsidP="006631B1">
            <w:pPr>
              <w:spacing w:after="0"/>
              <w:jc w:val="both"/>
              <w:rPr>
                <w:rFonts w:ascii="Times New Roman" w:hAnsi="Times New Roman"/>
                <w:color w:val="000000"/>
              </w:rPr>
            </w:pPr>
            <w:r w:rsidRPr="006631B1">
              <w:rPr>
                <w:rFonts w:ascii="Times New Roman" w:hAnsi="Times New Roman"/>
                <w:color w:val="000000"/>
              </w:rPr>
              <w:t>230</w:t>
            </w:r>
          </w:p>
        </w:tc>
      </w:tr>
      <w:tr w:rsidR="006631B1" w:rsidRPr="006631B1" w:rsidTr="00F70B7D">
        <w:trPr>
          <w:trHeight w:val="354"/>
        </w:trPr>
        <w:tc>
          <w:tcPr>
            <w:tcW w:w="4786" w:type="dxa"/>
          </w:tcPr>
          <w:p w:rsidR="006631B1" w:rsidRPr="006631B1" w:rsidRDefault="006631B1" w:rsidP="006631B1">
            <w:pPr>
              <w:spacing w:after="0"/>
              <w:jc w:val="both"/>
              <w:rPr>
                <w:rFonts w:ascii="Times New Roman" w:hAnsi="Times New Roman"/>
                <w:color w:val="000000"/>
              </w:rPr>
            </w:pPr>
            <w:r w:rsidRPr="006631B1">
              <w:rPr>
                <w:rFonts w:ascii="Times New Roman" w:hAnsi="Times New Roman"/>
                <w:color w:val="000000"/>
              </w:rPr>
              <w:t>Главный бухгалтер</w:t>
            </w:r>
          </w:p>
        </w:tc>
        <w:tc>
          <w:tcPr>
            <w:tcW w:w="4162" w:type="dxa"/>
          </w:tcPr>
          <w:p w:rsidR="006631B1" w:rsidRPr="006631B1" w:rsidRDefault="006631B1" w:rsidP="00F70B7D">
            <w:pPr>
              <w:jc w:val="both"/>
              <w:rPr>
                <w:rFonts w:ascii="Times New Roman" w:hAnsi="Times New Roman"/>
                <w:color w:val="000000"/>
              </w:rPr>
            </w:pPr>
            <w:r w:rsidRPr="006631B1">
              <w:rPr>
                <w:rFonts w:ascii="Times New Roman" w:hAnsi="Times New Roman"/>
                <w:color w:val="000000"/>
              </w:rPr>
              <w:t>230</w:t>
            </w:r>
          </w:p>
        </w:tc>
      </w:tr>
      <w:tr w:rsidR="006631B1" w:rsidRPr="006631B1" w:rsidTr="00F70B7D">
        <w:trPr>
          <w:trHeight w:val="370"/>
        </w:trPr>
        <w:tc>
          <w:tcPr>
            <w:tcW w:w="4786" w:type="dxa"/>
          </w:tcPr>
          <w:p w:rsidR="006631B1" w:rsidRPr="006631B1" w:rsidRDefault="006631B1" w:rsidP="00F70B7D">
            <w:pPr>
              <w:jc w:val="both"/>
              <w:rPr>
                <w:rFonts w:ascii="Times New Roman" w:hAnsi="Times New Roman"/>
                <w:color w:val="000000"/>
              </w:rPr>
            </w:pPr>
            <w:r w:rsidRPr="006631B1">
              <w:rPr>
                <w:rFonts w:ascii="Times New Roman" w:hAnsi="Times New Roman"/>
                <w:color w:val="000000"/>
              </w:rPr>
              <w:t>Специалист 1 категории</w:t>
            </w:r>
          </w:p>
        </w:tc>
        <w:tc>
          <w:tcPr>
            <w:tcW w:w="4162" w:type="dxa"/>
          </w:tcPr>
          <w:p w:rsidR="006631B1" w:rsidRPr="006631B1" w:rsidRDefault="006631B1" w:rsidP="00F70B7D">
            <w:pPr>
              <w:jc w:val="both"/>
              <w:rPr>
                <w:rFonts w:ascii="Times New Roman" w:hAnsi="Times New Roman"/>
                <w:color w:val="000000"/>
              </w:rPr>
            </w:pPr>
            <w:r w:rsidRPr="006631B1">
              <w:rPr>
                <w:rFonts w:ascii="Times New Roman" w:hAnsi="Times New Roman"/>
                <w:color w:val="000000"/>
              </w:rPr>
              <w:t>230</w:t>
            </w:r>
          </w:p>
        </w:tc>
      </w:tr>
    </w:tbl>
    <w:p w:rsidR="006631B1" w:rsidRPr="006631B1" w:rsidRDefault="006631B1" w:rsidP="006631B1">
      <w:pPr>
        <w:spacing w:after="0"/>
        <w:ind w:firstLine="708"/>
        <w:jc w:val="both"/>
        <w:rPr>
          <w:rFonts w:ascii="Times New Roman" w:hAnsi="Times New Roman"/>
          <w:b/>
        </w:rPr>
      </w:pPr>
      <w:r w:rsidRPr="006631B1">
        <w:rPr>
          <w:rFonts w:ascii="Times New Roman" w:hAnsi="Times New Roman"/>
          <w:b/>
        </w:rPr>
        <w:t>Статья 9. Ежемесячная процентная надбавка за работу со сведениями, составляющими государственную тайну</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1. Значения размеров ежемесячной процентной надбавки за  работу со сведениями, составляющими государственную тайну, к должностному  окладу составляют:</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 за  работу со сведениями, имеющими степень секретности «особой важности» - 70 процентов;</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 за  работу со сведениями, имеющими степень секретности «совершенно секретно» - 50 процентов;            </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 за  работу со сведениями, имеющими степень секретности «секретно» при оформлении допуска проверочных мероприятий - 15 процентов, без проведения  проверочных мероприятий - 10 процентов.</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2. Дополнительно к ежемесячной процентной надбавке, предусмотренной пунктом 1 настоящей статьи, муниципальным служащим, к  должностным обязанностям которых относится обеспечение защиты сведений,  составляющих государственную тайну,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 при стаже  от 1 до 5  лет - 10 процентов к  должностному окладу;</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 при стаже  от 5 до 10  лет - 15 процентов к  должностному окладу;</w:t>
      </w:r>
    </w:p>
    <w:p w:rsidR="006631B1" w:rsidRPr="006631B1" w:rsidRDefault="006631B1" w:rsidP="006631B1">
      <w:pPr>
        <w:shd w:val="clear" w:color="auto" w:fill="FFFFFF"/>
        <w:spacing w:after="0"/>
        <w:jc w:val="both"/>
        <w:rPr>
          <w:rFonts w:ascii="Times New Roman" w:hAnsi="Times New Roman"/>
          <w:color w:val="000000"/>
        </w:rPr>
      </w:pPr>
      <w:r w:rsidRPr="006631B1">
        <w:rPr>
          <w:rFonts w:ascii="Times New Roman" w:hAnsi="Times New Roman"/>
          <w:color w:val="000000"/>
        </w:rPr>
        <w:t xml:space="preserve">        - при стаже  от 10  лет - 20 процентов к  должностному окладу.</w:t>
      </w:r>
    </w:p>
    <w:p w:rsidR="006631B1" w:rsidRPr="006631B1" w:rsidRDefault="006631B1" w:rsidP="006631B1">
      <w:pPr>
        <w:shd w:val="clear" w:color="auto" w:fill="FFFFFF"/>
        <w:spacing w:after="0"/>
        <w:ind w:left="360"/>
        <w:jc w:val="both"/>
        <w:rPr>
          <w:rFonts w:ascii="Times New Roman" w:hAnsi="Times New Roman"/>
          <w:color w:val="000000"/>
        </w:rPr>
      </w:pPr>
      <w:r w:rsidRPr="006631B1">
        <w:rPr>
          <w:rFonts w:ascii="Times New Roman" w:hAnsi="Times New Roman"/>
          <w:color w:val="000000"/>
        </w:rPr>
        <w:t xml:space="preserve">         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6631B1" w:rsidRPr="006631B1" w:rsidRDefault="006631B1" w:rsidP="006631B1">
      <w:pPr>
        <w:spacing w:after="0"/>
        <w:ind w:firstLine="708"/>
        <w:jc w:val="both"/>
        <w:rPr>
          <w:rFonts w:ascii="Times New Roman" w:hAnsi="Times New Roman"/>
          <w:b/>
        </w:rPr>
      </w:pPr>
      <w:r w:rsidRPr="006631B1">
        <w:rPr>
          <w:rFonts w:ascii="Times New Roman" w:hAnsi="Times New Roman"/>
          <w:b/>
        </w:rPr>
        <w:t>Статья 10. Премирование муниципальных служащих</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1.  Основанием для премирования муниципальных служащих по итогам работы за месяц, квартал, год  муниципальных служащих является распоряжение главы администрации Алексеевского сельсовета. Выплаты премии за месяц, квартал, год устанавливаются в пределах средств фонда оплаты труда муниципальных служащих, замещающих должности муниципальной службы в Алексеевском  сельсовете.</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2.  Премирование производится за выполнение мероприятий, заданий и добросовестное исполнение должностных обязанностей. Размер премии по итогам работы составляет 10% от должностного оклада ежемесячно</w:t>
      </w:r>
      <w:proofErr w:type="gramStart"/>
      <w:r w:rsidRPr="006631B1">
        <w:rPr>
          <w:rFonts w:ascii="Times New Roman" w:hAnsi="Times New Roman" w:cs="Times New Roman"/>
          <w:sz w:val="22"/>
          <w:szCs w:val="22"/>
        </w:rPr>
        <w:t xml:space="preserve"> ,</w:t>
      </w:r>
      <w:proofErr w:type="gramEnd"/>
      <w:r w:rsidRPr="006631B1">
        <w:rPr>
          <w:rFonts w:ascii="Times New Roman" w:hAnsi="Times New Roman" w:cs="Times New Roman"/>
          <w:sz w:val="22"/>
          <w:szCs w:val="22"/>
        </w:rPr>
        <w:t xml:space="preserve"> соответственно, общая сумма премии увеличивается пропорционально за квартал, за год.</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3.  В целях определения размера премий по итогам работы за месяц, квартал и за год оценка результатов профессиональной служебной деятельности муниципального служащего осуществляется в соответствии со следующими общими критериями:</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1) выполнение конкретных мероприятий и заданий, предусмотренных должностной инструкцией:</w:t>
      </w:r>
    </w:p>
    <w:p w:rsidR="006631B1" w:rsidRPr="006631B1" w:rsidRDefault="006631B1" w:rsidP="006631B1">
      <w:pPr>
        <w:pStyle w:val="ConsPlusNormal"/>
        <w:ind w:firstLine="709"/>
        <w:jc w:val="both"/>
        <w:rPr>
          <w:rFonts w:ascii="Times New Roman" w:hAnsi="Times New Roman" w:cs="Times New Roman"/>
          <w:sz w:val="22"/>
          <w:szCs w:val="22"/>
        </w:rPr>
      </w:pPr>
      <w:proofErr w:type="gramStart"/>
      <w:r w:rsidRPr="006631B1">
        <w:rPr>
          <w:rFonts w:ascii="Times New Roman" w:hAnsi="Times New Roman" w:cs="Times New Roman"/>
          <w:sz w:val="22"/>
          <w:szCs w:val="22"/>
        </w:rPr>
        <w:t>2) личный вклад муниципального служащего в общие результаты работы (выполняемый объем служебной деятельности, количество завершенной и текущей работы);</w:t>
      </w:r>
      <w:proofErr w:type="gramEnd"/>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3) уровень управленческих и организационных навыков, планирование работы (расстановка приоритетов в работе, порядок в документации, умение организовывать и контролировать свою работу, в том числе умение планировать, организовывать и контролировать работу других для обеспечения достижения поставленных целей);</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4) уровень исполнительской дисциплины (соблюдение установленных сроков для выполнения поручений руководства или должностных обязанностей);</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5) качественное выполнение внеплановых заданий;</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6) качество работы с документами (качественное выполнение должностных обязанностей, тщательность и аккуратность, качество исполнения управленческих функций, достижение намеченных целей);</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7) соблюдение сроков рассмотрения поступающих и рассматриваемых обращений граждан;</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8) внедрение новых форм и методов в работе, позитивно отразившихся на результатах;</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9) достижение значимых результатов в ходе выполнения должностных обязанностей;</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10) соблюдение трудовой дисциплины;</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 xml:space="preserve">4.  Премии по итогам работы за месяц,  квартал и  год выплачивается муниципальным служащим за </w:t>
      </w:r>
      <w:r w:rsidRPr="006631B1">
        <w:rPr>
          <w:rFonts w:ascii="Times New Roman" w:hAnsi="Times New Roman" w:cs="Times New Roman"/>
          <w:sz w:val="22"/>
          <w:szCs w:val="22"/>
        </w:rPr>
        <w:lastRenderedPageBreak/>
        <w:t>фактически отработанное время, включая период нахождения в ежегодном отпуске.</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5. При увольнении муниципального служащего премия по итогам работы за  месяц, квартал и  год,  выплачивается пропорционально отработанному времени в соответствующем периоде.</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6. Муниципальным служащим, уволенным со службы за дисциплинарные проступки, премии не выплачиваются.</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 xml:space="preserve"> 7.  Муниципальным служащим могут выплачиваться разовые премии за счет экономии средств по фонду оплаты труда без ограничения максимальным размером.</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8. Размер разовых премий определяется главой Алексеевского сельсовета .</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9.  Премия за выполнение особо важных и сложных заданий является формой материального стимулирования эффективного и добросовестного труда муниципальных служащих.</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10. Решение о выплате денежного вознаграждения муниципальным служащим принимается в форме распорядительного документа главой муниципального образования .</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11. Решение о выплате денежного вознаграждения принимается с учетом выполнения одного из следующих условий:</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1) значительность личного вклада в результаты работы по обеспечению функций и полномочий органов местного самоуправления</w:t>
      </w:r>
      <w:proofErr w:type="gramStart"/>
      <w:r w:rsidRPr="006631B1">
        <w:rPr>
          <w:rFonts w:ascii="Times New Roman" w:hAnsi="Times New Roman" w:cs="Times New Roman"/>
          <w:sz w:val="22"/>
          <w:szCs w:val="22"/>
        </w:rPr>
        <w:t xml:space="preserve"> ;</w:t>
      </w:r>
      <w:proofErr w:type="gramEnd"/>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2) оперативность и профессионализм при выполнении муниципальными служащими поставленных задач, внедрение и (или) использование новых форм и методов работы, инициатив, способствующих достижению высоких конечных результатов;</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3) высокая степень сложности и важности заданий, эффективность достигнутых результатов;</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5) разработка особо значимых, важных для социально-экономического развития муниципального образования проектов правовых актов, участие  в федеральных, региональных, муниципальных программах, направленных на повышение качества жизни населения;</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6) результативность деятельности муниципального служащего в качестве наставника.</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11. Денежное вознаграждение максимальным размером не ограничивается.</w:t>
      </w:r>
    </w:p>
    <w:p w:rsidR="006631B1" w:rsidRPr="006631B1" w:rsidRDefault="006631B1" w:rsidP="006631B1">
      <w:pPr>
        <w:pStyle w:val="ConsPlusNormal"/>
        <w:ind w:firstLine="709"/>
        <w:jc w:val="both"/>
        <w:rPr>
          <w:rFonts w:ascii="Times New Roman" w:hAnsi="Times New Roman" w:cs="Times New Roman"/>
          <w:sz w:val="22"/>
          <w:szCs w:val="22"/>
        </w:rPr>
      </w:pPr>
      <w:r w:rsidRPr="006631B1">
        <w:rPr>
          <w:rFonts w:ascii="Times New Roman" w:hAnsi="Times New Roman" w:cs="Times New Roman"/>
          <w:sz w:val="22"/>
          <w:szCs w:val="22"/>
        </w:rPr>
        <w:t>12.  Расходы, связанные с выплатой премии за выполнение особо важных и сложных заданий, производятся в пределах средств, предусмотренных на эти цели в фонде оплаты труда муниципальных служащих.</w:t>
      </w:r>
    </w:p>
    <w:p w:rsidR="006631B1" w:rsidRPr="006631B1" w:rsidRDefault="006631B1" w:rsidP="006631B1">
      <w:pPr>
        <w:pStyle w:val="formattext"/>
        <w:shd w:val="clear" w:color="auto" w:fill="FFFFFF"/>
        <w:spacing w:before="0" w:after="0"/>
        <w:ind w:firstLine="709"/>
        <w:jc w:val="both"/>
        <w:textAlignment w:val="baseline"/>
        <w:rPr>
          <w:sz w:val="22"/>
          <w:szCs w:val="22"/>
        </w:rPr>
      </w:pPr>
      <w:r w:rsidRPr="006631B1">
        <w:rPr>
          <w:sz w:val="22"/>
          <w:szCs w:val="22"/>
        </w:rPr>
        <w:t>13.  Не подлежат премированию муниципальные служащие:</w:t>
      </w:r>
    </w:p>
    <w:p w:rsidR="006631B1" w:rsidRPr="006631B1" w:rsidRDefault="006631B1" w:rsidP="006631B1">
      <w:pPr>
        <w:pStyle w:val="formattext"/>
        <w:shd w:val="clear" w:color="auto" w:fill="FFFFFF"/>
        <w:spacing w:before="0" w:after="0"/>
        <w:ind w:firstLine="709"/>
        <w:jc w:val="both"/>
        <w:textAlignment w:val="baseline"/>
        <w:rPr>
          <w:sz w:val="22"/>
          <w:szCs w:val="22"/>
        </w:rPr>
      </w:pPr>
      <w:r w:rsidRPr="006631B1">
        <w:rPr>
          <w:sz w:val="22"/>
          <w:szCs w:val="22"/>
        </w:rPr>
        <w:t xml:space="preserve">1) имеющие дисциплинарные взыскания, в том числе за неисполнение обязанностей, запретов, ограничений в сфере противодействия коррупции, а также в течение срока действия дисциплинарного взыскания; </w:t>
      </w:r>
    </w:p>
    <w:p w:rsidR="006631B1" w:rsidRPr="006631B1" w:rsidRDefault="006631B1" w:rsidP="006631B1">
      <w:pPr>
        <w:pStyle w:val="formattext"/>
        <w:shd w:val="clear" w:color="auto" w:fill="FFFFFF"/>
        <w:spacing w:before="0" w:after="0"/>
        <w:ind w:firstLine="709"/>
        <w:jc w:val="both"/>
        <w:textAlignment w:val="baseline"/>
        <w:rPr>
          <w:rFonts w:eastAsia="Calibri"/>
          <w:sz w:val="22"/>
          <w:szCs w:val="22"/>
        </w:rPr>
      </w:pPr>
      <w:r w:rsidRPr="006631B1">
        <w:rPr>
          <w:sz w:val="22"/>
          <w:szCs w:val="22"/>
        </w:rPr>
        <w:t xml:space="preserve">2) </w:t>
      </w:r>
      <w:r w:rsidRPr="006631B1">
        <w:rPr>
          <w:rFonts w:eastAsia="Calibri"/>
          <w:sz w:val="22"/>
          <w:szCs w:val="22"/>
        </w:rPr>
        <w:t>отстраненные от замещаемой должности муниципальной службы;</w:t>
      </w:r>
    </w:p>
    <w:p w:rsidR="006631B1" w:rsidRPr="006631B1" w:rsidRDefault="006631B1" w:rsidP="006631B1">
      <w:pPr>
        <w:spacing w:after="0"/>
        <w:ind w:firstLine="708"/>
        <w:jc w:val="both"/>
        <w:rPr>
          <w:rFonts w:ascii="Times New Roman" w:hAnsi="Times New Roman"/>
          <w:b/>
        </w:rPr>
      </w:pPr>
      <w:r w:rsidRPr="006631B1">
        <w:rPr>
          <w:rFonts w:ascii="Times New Roman" w:hAnsi="Times New Roman"/>
          <w:b/>
        </w:rPr>
        <w:t>Статья 11. Единовременная выплата при предоставлении ежегодного оплачиваемого отпуска</w:t>
      </w:r>
    </w:p>
    <w:p w:rsidR="006631B1" w:rsidRPr="006631B1" w:rsidRDefault="006631B1" w:rsidP="006631B1">
      <w:pPr>
        <w:autoSpaceDE w:val="0"/>
        <w:spacing w:after="0"/>
        <w:ind w:firstLine="709"/>
        <w:jc w:val="both"/>
        <w:rPr>
          <w:rFonts w:ascii="Times New Roman" w:hAnsi="Times New Roman"/>
          <w:iCs/>
        </w:rPr>
      </w:pPr>
      <w:r w:rsidRPr="006631B1">
        <w:rPr>
          <w:rFonts w:ascii="Times New Roman" w:hAnsi="Times New Roman"/>
          <w:iCs/>
        </w:rPr>
        <w:t xml:space="preserve">Муниципальному служащему при предоставлении ежегодного оплачиваемого отпуска производится единовременная выплата в размере 3,5 должностного оклада. </w:t>
      </w:r>
    </w:p>
    <w:p w:rsidR="006631B1" w:rsidRPr="006631B1" w:rsidRDefault="006631B1" w:rsidP="006631B1">
      <w:pPr>
        <w:autoSpaceDE w:val="0"/>
        <w:spacing w:after="0"/>
        <w:ind w:firstLine="709"/>
        <w:jc w:val="both"/>
        <w:rPr>
          <w:rFonts w:ascii="Times New Roman" w:hAnsi="Times New Roman"/>
          <w:iCs/>
        </w:rPr>
      </w:pPr>
      <w:r w:rsidRPr="006631B1">
        <w:rPr>
          <w:rFonts w:ascii="Times New Roman" w:hAnsi="Times New Roman"/>
          <w:iCs/>
        </w:rPr>
        <w:t>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 в течение календарного года.</w:t>
      </w:r>
    </w:p>
    <w:p w:rsidR="006631B1" w:rsidRPr="006631B1" w:rsidRDefault="006631B1" w:rsidP="006631B1">
      <w:pPr>
        <w:autoSpaceDE w:val="0"/>
        <w:spacing w:after="0"/>
        <w:ind w:firstLine="709"/>
        <w:jc w:val="both"/>
        <w:rPr>
          <w:rFonts w:ascii="Times New Roman" w:hAnsi="Times New Roman"/>
          <w:iCs/>
        </w:rPr>
      </w:pPr>
      <w:r w:rsidRPr="006631B1">
        <w:rPr>
          <w:rFonts w:ascii="Times New Roman" w:hAnsi="Times New Roman"/>
          <w:iCs/>
        </w:rPr>
        <w:t>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w:t>
      </w:r>
    </w:p>
    <w:p w:rsidR="006631B1" w:rsidRPr="006631B1" w:rsidRDefault="006631B1" w:rsidP="006631B1">
      <w:pPr>
        <w:autoSpaceDE w:val="0"/>
        <w:spacing w:after="0"/>
        <w:ind w:firstLine="709"/>
        <w:jc w:val="both"/>
        <w:rPr>
          <w:rFonts w:ascii="Times New Roman" w:hAnsi="Times New Roman"/>
          <w:iCs/>
        </w:rPr>
      </w:pPr>
      <w:r w:rsidRPr="006631B1">
        <w:rPr>
          <w:rFonts w:ascii="Times New Roman" w:hAnsi="Times New Roman"/>
          <w:iCs/>
        </w:rPr>
        <w:t>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(дату начала) ежегодного оплачиваемого отпуска.</w:t>
      </w:r>
    </w:p>
    <w:p w:rsidR="006631B1" w:rsidRPr="006631B1" w:rsidRDefault="006631B1" w:rsidP="006631B1">
      <w:pPr>
        <w:autoSpaceDE w:val="0"/>
        <w:spacing w:after="0"/>
        <w:ind w:firstLine="709"/>
        <w:jc w:val="both"/>
        <w:rPr>
          <w:rFonts w:ascii="Times New Roman" w:hAnsi="Times New Roman"/>
          <w:iCs/>
        </w:rPr>
      </w:pPr>
      <w:r w:rsidRPr="006631B1">
        <w:rPr>
          <w:rFonts w:ascii="Times New Roman" w:hAnsi="Times New Roman"/>
          <w:iCs/>
        </w:rPr>
        <w:t>Единовременная выплата, не выплаченная в течение текущего календарного года в связи с непредставлением и переносом ежегодного оплачиваемого отпуска на следующий календарный год,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w:t>
      </w:r>
    </w:p>
    <w:p w:rsidR="006631B1" w:rsidRPr="006631B1" w:rsidRDefault="006631B1" w:rsidP="006631B1">
      <w:pPr>
        <w:autoSpaceDE w:val="0"/>
        <w:spacing w:after="0"/>
        <w:ind w:firstLine="709"/>
        <w:jc w:val="both"/>
        <w:rPr>
          <w:rFonts w:ascii="Times New Roman" w:hAnsi="Times New Roman"/>
          <w:iCs/>
        </w:rPr>
      </w:pPr>
      <w:r w:rsidRPr="006631B1">
        <w:rPr>
          <w:rFonts w:ascii="Times New Roman" w:hAnsi="Times New Roman"/>
          <w:iCs/>
        </w:rPr>
        <w:t xml:space="preserve">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w:t>
      </w:r>
      <w:proofErr w:type="gramStart"/>
      <w:r w:rsidRPr="006631B1">
        <w:rPr>
          <w:rFonts w:ascii="Times New Roman" w:hAnsi="Times New Roman"/>
          <w:iCs/>
        </w:rPr>
        <w:t>выплата</w:t>
      </w:r>
      <w:proofErr w:type="gramEnd"/>
      <w:r w:rsidRPr="006631B1">
        <w:rPr>
          <w:rFonts w:ascii="Times New Roman" w:hAnsi="Times New Roman"/>
          <w:iCs/>
        </w:rPr>
        <w:t xml:space="preserve"> на основании заявления муниципального служащего исходя из размера должностного оклада муниципального служащего на дату увольнения.</w:t>
      </w:r>
    </w:p>
    <w:p w:rsidR="006631B1" w:rsidRPr="006631B1" w:rsidRDefault="006631B1" w:rsidP="006631B1">
      <w:pPr>
        <w:spacing w:after="0"/>
        <w:ind w:firstLine="720"/>
        <w:jc w:val="both"/>
        <w:rPr>
          <w:rFonts w:ascii="Times New Roman" w:hAnsi="Times New Roman"/>
          <w:b/>
        </w:rPr>
      </w:pPr>
      <w:r w:rsidRPr="006631B1">
        <w:rPr>
          <w:rFonts w:ascii="Times New Roman" w:hAnsi="Times New Roman"/>
          <w:b/>
        </w:rPr>
        <w:t>Статья 12. Материальная помощь муниципальным служащим</w:t>
      </w:r>
    </w:p>
    <w:p w:rsidR="006631B1" w:rsidRPr="006631B1" w:rsidRDefault="006631B1" w:rsidP="006631B1">
      <w:pPr>
        <w:autoSpaceDE w:val="0"/>
        <w:autoSpaceDN w:val="0"/>
        <w:adjustRightInd w:val="0"/>
        <w:spacing w:after="0"/>
        <w:ind w:firstLine="540"/>
        <w:jc w:val="both"/>
        <w:rPr>
          <w:rFonts w:ascii="Times New Roman" w:hAnsi="Times New Roman"/>
        </w:rPr>
      </w:pPr>
      <w:r w:rsidRPr="006631B1">
        <w:rPr>
          <w:rFonts w:ascii="Times New Roman" w:hAnsi="Times New Roman"/>
        </w:rPr>
        <w:t xml:space="preserve">1. </w:t>
      </w:r>
      <w:proofErr w:type="gramStart"/>
      <w:r w:rsidRPr="006631B1">
        <w:rPr>
          <w:rFonts w:ascii="Times New Roman" w:hAnsi="Times New Roman"/>
        </w:rPr>
        <w:t>Основанием для выплаты единовременной материальной помощи являются: бракосочетание, рождение ребенка, смерть супруга (супруги) или близких родственников (родителей, детей, дедушки, бабушки, внуков, брата или сестры)</w:t>
      </w:r>
      <w:proofErr w:type="gramEnd"/>
    </w:p>
    <w:p w:rsidR="006631B1" w:rsidRPr="006631B1" w:rsidRDefault="006631B1" w:rsidP="006631B1">
      <w:pPr>
        <w:autoSpaceDE w:val="0"/>
        <w:autoSpaceDN w:val="0"/>
        <w:adjustRightInd w:val="0"/>
        <w:spacing w:after="0"/>
        <w:ind w:firstLine="540"/>
        <w:jc w:val="both"/>
        <w:rPr>
          <w:rFonts w:ascii="Times New Roman" w:hAnsi="Times New Roman"/>
        </w:rPr>
      </w:pPr>
      <w:r w:rsidRPr="006631B1">
        <w:rPr>
          <w:rFonts w:ascii="Times New Roman" w:hAnsi="Times New Roman"/>
        </w:rPr>
        <w:lastRenderedPageBreak/>
        <w:t>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оказываемой муниципальному служащему в течение календарного года, не должен превышать пяти тысяч рублей по каждому основанию.</w:t>
      </w:r>
    </w:p>
    <w:p w:rsidR="006631B1" w:rsidRPr="006631B1" w:rsidRDefault="006631B1" w:rsidP="006631B1">
      <w:pPr>
        <w:autoSpaceDE w:val="0"/>
        <w:autoSpaceDN w:val="0"/>
        <w:adjustRightInd w:val="0"/>
        <w:spacing w:after="0"/>
        <w:ind w:firstLine="540"/>
        <w:jc w:val="both"/>
        <w:rPr>
          <w:rFonts w:ascii="Times New Roman" w:hAnsi="Times New Roman"/>
        </w:rPr>
      </w:pPr>
      <w:r w:rsidRPr="006631B1">
        <w:rPr>
          <w:rFonts w:ascii="Times New Roman" w:hAnsi="Times New Roman"/>
        </w:rPr>
        <w:t>3.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в пределах средств, предусмотренных на указанные цели при формировании фонда оплаты труда служащих сельсовета.</w:t>
      </w:r>
    </w:p>
    <w:p w:rsidR="006631B1" w:rsidRPr="006631B1" w:rsidRDefault="006631B1" w:rsidP="006631B1">
      <w:pPr>
        <w:autoSpaceDE w:val="0"/>
        <w:autoSpaceDN w:val="0"/>
        <w:adjustRightInd w:val="0"/>
        <w:spacing w:after="0"/>
        <w:ind w:firstLine="540"/>
        <w:jc w:val="both"/>
        <w:rPr>
          <w:rFonts w:ascii="Times New Roman" w:hAnsi="Times New Roman"/>
        </w:rPr>
      </w:pPr>
      <w:r w:rsidRPr="006631B1">
        <w:rPr>
          <w:rFonts w:ascii="Times New Roman" w:hAnsi="Times New Roman"/>
        </w:rPr>
        <w:t>4. Выплата производится по распоряжению главы сельсовета по письменному заявлению муниципального служащего.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6631B1" w:rsidRPr="006631B1" w:rsidRDefault="006631B1" w:rsidP="006631B1">
      <w:pPr>
        <w:spacing w:after="0"/>
        <w:ind w:firstLine="708"/>
        <w:jc w:val="both"/>
        <w:rPr>
          <w:rFonts w:ascii="Times New Roman" w:hAnsi="Times New Roman"/>
          <w:b/>
        </w:rPr>
      </w:pPr>
      <w:r w:rsidRPr="006631B1">
        <w:rPr>
          <w:rFonts w:ascii="Times New Roman" w:hAnsi="Times New Roman"/>
          <w:b/>
        </w:rPr>
        <w:t xml:space="preserve">Статья 13. Индексация </w:t>
      </w:r>
      <w:proofErr w:type="gramStart"/>
      <w:r w:rsidRPr="006631B1">
        <w:rPr>
          <w:rFonts w:ascii="Times New Roman" w:hAnsi="Times New Roman"/>
          <w:b/>
        </w:rPr>
        <w:t>размеров оплаты труда</w:t>
      </w:r>
      <w:proofErr w:type="gramEnd"/>
    </w:p>
    <w:p w:rsidR="006631B1" w:rsidRDefault="006631B1" w:rsidP="006631B1">
      <w:pPr>
        <w:pStyle w:val="afc"/>
        <w:ind w:firstLine="709"/>
        <w:jc w:val="both"/>
        <w:rPr>
          <w:sz w:val="22"/>
          <w:szCs w:val="22"/>
        </w:rPr>
      </w:pPr>
      <w:proofErr w:type="gramStart"/>
      <w:r w:rsidRPr="006631B1">
        <w:rPr>
          <w:sz w:val="22"/>
          <w:szCs w:val="22"/>
        </w:rPr>
        <w:t>Размеры оплаты труда муниципальных служащих и лиц, замещающих муниципальные должности,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6631B1" w:rsidRPr="006631B1" w:rsidRDefault="006631B1" w:rsidP="006631B1">
      <w:pPr>
        <w:pStyle w:val="2"/>
        <w:jc w:val="right"/>
        <w:rPr>
          <w:rFonts w:ascii="Times New Roman" w:hAnsi="Times New Roman"/>
          <w:b w:val="0"/>
          <w:bCs w:val="0"/>
          <w:color w:val="auto"/>
          <w:sz w:val="22"/>
          <w:szCs w:val="22"/>
          <w:lang w:eastAsia="ar-SA"/>
        </w:rPr>
      </w:pPr>
      <w:proofErr w:type="gramEnd"/>
      <w:r w:rsidRPr="006631B1">
        <w:rPr>
          <w:rFonts w:ascii="Times New Roman" w:hAnsi="Times New Roman"/>
          <w:b w:val="0"/>
          <w:bCs w:val="0"/>
          <w:color w:val="auto"/>
          <w:sz w:val="22"/>
          <w:szCs w:val="22"/>
          <w:lang w:eastAsia="ar-SA"/>
        </w:rPr>
        <w:t>Приложение 2</w:t>
      </w:r>
    </w:p>
    <w:p w:rsidR="006631B1" w:rsidRPr="006631B1" w:rsidRDefault="006631B1" w:rsidP="006631B1">
      <w:pPr>
        <w:spacing w:after="0"/>
        <w:ind w:left="4111"/>
        <w:jc w:val="right"/>
        <w:rPr>
          <w:rFonts w:ascii="Times New Roman" w:hAnsi="Times New Roman"/>
        </w:rPr>
      </w:pPr>
      <w:r w:rsidRPr="006631B1">
        <w:rPr>
          <w:rFonts w:ascii="Times New Roman" w:hAnsi="Times New Roman"/>
        </w:rPr>
        <w:t>к решению Алексеевского сельского Совета депутатов</w:t>
      </w:r>
    </w:p>
    <w:p w:rsidR="006631B1" w:rsidRPr="006631B1" w:rsidRDefault="006631B1" w:rsidP="006631B1">
      <w:pPr>
        <w:spacing w:after="0"/>
        <w:ind w:left="5529" w:hanging="1418"/>
        <w:jc w:val="right"/>
        <w:rPr>
          <w:rFonts w:ascii="Times New Roman" w:hAnsi="Times New Roman"/>
        </w:rPr>
      </w:pPr>
      <w:r w:rsidRPr="006631B1">
        <w:rPr>
          <w:rFonts w:ascii="Times New Roman" w:hAnsi="Times New Roman"/>
        </w:rPr>
        <w:t>от 29.04.2022  № 16-56р</w:t>
      </w:r>
    </w:p>
    <w:p w:rsidR="006631B1" w:rsidRPr="006631B1" w:rsidRDefault="006631B1" w:rsidP="006631B1">
      <w:pPr>
        <w:keepNext/>
        <w:widowControl w:val="0"/>
        <w:shd w:val="clear" w:color="auto" w:fill="FFFFFF"/>
        <w:autoSpaceDE w:val="0"/>
        <w:autoSpaceDN w:val="0"/>
        <w:adjustRightInd w:val="0"/>
        <w:spacing w:after="384"/>
        <w:jc w:val="center"/>
        <w:outlineLvl w:val="5"/>
        <w:rPr>
          <w:rFonts w:ascii="Times New Roman" w:hAnsi="Times New Roman"/>
          <w:b/>
          <w:bCs/>
          <w:color w:val="000000"/>
          <w:spacing w:val="-17"/>
        </w:rPr>
      </w:pPr>
      <w:r w:rsidRPr="006631B1">
        <w:rPr>
          <w:rFonts w:ascii="Times New Roman" w:hAnsi="Times New Roman"/>
          <w:b/>
          <w:bCs/>
          <w:color w:val="000000"/>
          <w:spacing w:val="-17"/>
        </w:rPr>
        <w:t xml:space="preserve">Размеры должностных окладов муниципальных служащих </w:t>
      </w:r>
    </w:p>
    <w:tbl>
      <w:tblPr>
        <w:tblW w:w="0" w:type="auto"/>
        <w:tblInd w:w="760" w:type="dxa"/>
        <w:tblLayout w:type="fixed"/>
        <w:tblCellMar>
          <w:left w:w="40" w:type="dxa"/>
          <w:right w:w="40" w:type="dxa"/>
        </w:tblCellMar>
        <w:tblLook w:val="04A0"/>
      </w:tblPr>
      <w:tblGrid>
        <w:gridCol w:w="4140"/>
        <w:gridCol w:w="4140"/>
      </w:tblGrid>
      <w:tr w:rsidR="006631B1" w:rsidRPr="006631B1" w:rsidTr="00F70B7D">
        <w:trPr>
          <w:trHeight w:hRule="exact" w:val="691"/>
        </w:trPr>
        <w:tc>
          <w:tcPr>
            <w:tcW w:w="4140" w:type="dxa"/>
            <w:tcBorders>
              <w:top w:val="single" w:sz="4" w:space="0" w:color="auto"/>
              <w:left w:val="single" w:sz="4" w:space="0" w:color="auto"/>
              <w:bottom w:val="single" w:sz="6" w:space="0" w:color="auto"/>
              <w:right w:val="single" w:sz="6" w:space="0" w:color="auto"/>
            </w:tcBorders>
          </w:tcPr>
          <w:p w:rsidR="006631B1" w:rsidRPr="006631B1" w:rsidRDefault="006631B1" w:rsidP="00F70B7D">
            <w:pPr>
              <w:widowControl w:val="0"/>
              <w:shd w:val="clear" w:color="auto" w:fill="FFFFFF"/>
              <w:autoSpaceDE w:val="0"/>
              <w:autoSpaceDN w:val="0"/>
              <w:adjustRightInd w:val="0"/>
              <w:jc w:val="center"/>
              <w:rPr>
                <w:rFonts w:ascii="Times New Roman" w:hAnsi="Times New Roman"/>
              </w:rPr>
            </w:pPr>
            <w:r w:rsidRPr="006631B1">
              <w:rPr>
                <w:rFonts w:ascii="Times New Roman" w:hAnsi="Times New Roman"/>
                <w:color w:val="000000"/>
                <w:spacing w:val="-14"/>
              </w:rPr>
              <w:t>Наименование должности</w:t>
            </w:r>
          </w:p>
          <w:p w:rsidR="006631B1" w:rsidRPr="006631B1" w:rsidRDefault="006631B1" w:rsidP="00F70B7D">
            <w:pPr>
              <w:widowControl w:val="0"/>
              <w:shd w:val="clear" w:color="auto" w:fill="FFFFFF"/>
              <w:autoSpaceDE w:val="0"/>
              <w:autoSpaceDN w:val="0"/>
              <w:adjustRightInd w:val="0"/>
              <w:jc w:val="center"/>
              <w:rPr>
                <w:rFonts w:ascii="Times New Roman" w:hAnsi="Times New Roman"/>
              </w:rPr>
            </w:pPr>
          </w:p>
        </w:tc>
        <w:tc>
          <w:tcPr>
            <w:tcW w:w="4140" w:type="dxa"/>
            <w:tcBorders>
              <w:top w:val="single" w:sz="4" w:space="0" w:color="auto"/>
              <w:left w:val="single" w:sz="6" w:space="0" w:color="auto"/>
              <w:bottom w:val="single" w:sz="6" w:space="0" w:color="auto"/>
              <w:right w:val="single" w:sz="4" w:space="0" w:color="auto"/>
            </w:tcBorders>
            <w:hideMark/>
          </w:tcPr>
          <w:p w:rsidR="006631B1" w:rsidRPr="006631B1" w:rsidRDefault="006631B1" w:rsidP="00F70B7D">
            <w:pPr>
              <w:widowControl w:val="0"/>
              <w:shd w:val="clear" w:color="auto" w:fill="FFFFFF"/>
              <w:autoSpaceDE w:val="0"/>
              <w:autoSpaceDN w:val="0"/>
              <w:adjustRightInd w:val="0"/>
              <w:spacing w:line="336" w:lineRule="exact"/>
              <w:jc w:val="center"/>
              <w:rPr>
                <w:rFonts w:ascii="Times New Roman" w:hAnsi="Times New Roman"/>
              </w:rPr>
            </w:pPr>
            <w:r w:rsidRPr="006631B1">
              <w:rPr>
                <w:rFonts w:ascii="Times New Roman" w:hAnsi="Times New Roman"/>
                <w:color w:val="000000"/>
                <w:spacing w:val="-14"/>
              </w:rPr>
              <w:t>Размер оклада</w:t>
            </w:r>
          </w:p>
        </w:tc>
      </w:tr>
      <w:tr w:rsidR="006631B1" w:rsidRPr="006631B1" w:rsidTr="00F70B7D">
        <w:trPr>
          <w:trHeight w:hRule="exact" w:val="662"/>
        </w:trPr>
        <w:tc>
          <w:tcPr>
            <w:tcW w:w="4140" w:type="dxa"/>
            <w:tcBorders>
              <w:top w:val="single" w:sz="6" w:space="0" w:color="auto"/>
              <w:left w:val="single" w:sz="4" w:space="0" w:color="auto"/>
              <w:bottom w:val="single" w:sz="6" w:space="0" w:color="auto"/>
              <w:right w:val="single" w:sz="6" w:space="0" w:color="auto"/>
            </w:tcBorders>
          </w:tcPr>
          <w:p w:rsidR="006631B1" w:rsidRPr="006631B1" w:rsidRDefault="006631B1" w:rsidP="00F70B7D">
            <w:pPr>
              <w:widowControl w:val="0"/>
              <w:shd w:val="clear" w:color="auto" w:fill="FFFFFF"/>
              <w:autoSpaceDE w:val="0"/>
              <w:autoSpaceDN w:val="0"/>
              <w:adjustRightInd w:val="0"/>
              <w:spacing w:line="326" w:lineRule="exact"/>
              <w:rPr>
                <w:rFonts w:ascii="Times New Roman" w:hAnsi="Times New Roman"/>
              </w:rPr>
            </w:pPr>
            <w:r w:rsidRPr="006631B1">
              <w:rPr>
                <w:rFonts w:ascii="Times New Roman" w:hAnsi="Times New Roman"/>
                <w:color w:val="000000"/>
                <w:spacing w:val="-3"/>
              </w:rPr>
              <w:t xml:space="preserve">Заместитель главы </w:t>
            </w:r>
            <w:r w:rsidRPr="006631B1">
              <w:rPr>
                <w:rFonts w:ascii="Times New Roman" w:hAnsi="Times New Roman"/>
                <w:color w:val="000000"/>
                <w:spacing w:val="-4"/>
              </w:rPr>
              <w:t>администрации</w:t>
            </w:r>
          </w:p>
          <w:p w:rsidR="006631B1" w:rsidRPr="006631B1" w:rsidRDefault="006631B1" w:rsidP="00F70B7D">
            <w:pPr>
              <w:widowControl w:val="0"/>
              <w:shd w:val="clear" w:color="auto" w:fill="FFFFFF"/>
              <w:autoSpaceDE w:val="0"/>
              <w:autoSpaceDN w:val="0"/>
              <w:adjustRightInd w:val="0"/>
              <w:spacing w:line="326" w:lineRule="exact"/>
              <w:rPr>
                <w:rFonts w:ascii="Times New Roman" w:hAnsi="Times New Roman"/>
              </w:rPr>
            </w:pPr>
          </w:p>
        </w:tc>
        <w:tc>
          <w:tcPr>
            <w:tcW w:w="4140" w:type="dxa"/>
            <w:tcBorders>
              <w:top w:val="single" w:sz="6" w:space="0" w:color="auto"/>
              <w:left w:val="single" w:sz="6" w:space="0" w:color="auto"/>
              <w:bottom w:val="single" w:sz="6" w:space="0" w:color="auto"/>
              <w:right w:val="single" w:sz="4" w:space="0" w:color="auto"/>
            </w:tcBorders>
          </w:tcPr>
          <w:p w:rsidR="006631B1" w:rsidRPr="006631B1" w:rsidRDefault="006631B1" w:rsidP="00F70B7D">
            <w:pPr>
              <w:widowControl w:val="0"/>
              <w:shd w:val="clear" w:color="auto" w:fill="FFFFFF"/>
              <w:autoSpaceDE w:val="0"/>
              <w:autoSpaceDN w:val="0"/>
              <w:adjustRightInd w:val="0"/>
              <w:jc w:val="center"/>
              <w:rPr>
                <w:rFonts w:ascii="Times New Roman" w:hAnsi="Times New Roman"/>
              </w:rPr>
            </w:pPr>
            <w:r w:rsidRPr="006631B1">
              <w:rPr>
                <w:rFonts w:ascii="Times New Roman" w:hAnsi="Times New Roman"/>
              </w:rPr>
              <w:t>5642,00</w:t>
            </w:r>
          </w:p>
          <w:p w:rsidR="006631B1" w:rsidRPr="006631B1" w:rsidRDefault="006631B1" w:rsidP="00F70B7D">
            <w:pPr>
              <w:widowControl w:val="0"/>
              <w:shd w:val="clear" w:color="auto" w:fill="FFFFFF"/>
              <w:autoSpaceDE w:val="0"/>
              <w:autoSpaceDN w:val="0"/>
              <w:adjustRightInd w:val="0"/>
              <w:jc w:val="center"/>
              <w:rPr>
                <w:rFonts w:ascii="Times New Roman" w:hAnsi="Times New Roman"/>
              </w:rPr>
            </w:pPr>
          </w:p>
        </w:tc>
      </w:tr>
      <w:tr w:rsidR="006631B1" w:rsidRPr="006631B1" w:rsidTr="00F70B7D">
        <w:trPr>
          <w:trHeight w:hRule="exact" w:val="365"/>
        </w:trPr>
        <w:tc>
          <w:tcPr>
            <w:tcW w:w="4140" w:type="dxa"/>
            <w:tcBorders>
              <w:top w:val="single" w:sz="6" w:space="0" w:color="auto"/>
              <w:left w:val="single" w:sz="4" w:space="0" w:color="auto"/>
              <w:bottom w:val="single" w:sz="4" w:space="0" w:color="auto"/>
              <w:right w:val="single" w:sz="6" w:space="0" w:color="auto"/>
            </w:tcBorders>
          </w:tcPr>
          <w:p w:rsidR="006631B1" w:rsidRPr="006631B1" w:rsidRDefault="006631B1" w:rsidP="00F70B7D">
            <w:pPr>
              <w:widowControl w:val="0"/>
              <w:shd w:val="clear" w:color="auto" w:fill="FFFFFF"/>
              <w:autoSpaceDE w:val="0"/>
              <w:autoSpaceDN w:val="0"/>
              <w:adjustRightInd w:val="0"/>
              <w:rPr>
                <w:rFonts w:ascii="Times New Roman" w:hAnsi="Times New Roman"/>
              </w:rPr>
            </w:pPr>
            <w:r w:rsidRPr="006631B1">
              <w:rPr>
                <w:rFonts w:ascii="Times New Roman" w:hAnsi="Times New Roman"/>
                <w:color w:val="000000"/>
                <w:spacing w:val="-3"/>
              </w:rPr>
              <w:t>Главный бухгалтер</w:t>
            </w:r>
          </w:p>
          <w:p w:rsidR="006631B1" w:rsidRPr="006631B1" w:rsidRDefault="006631B1" w:rsidP="00F70B7D">
            <w:pPr>
              <w:widowControl w:val="0"/>
              <w:shd w:val="clear" w:color="auto" w:fill="FFFFFF"/>
              <w:autoSpaceDE w:val="0"/>
              <w:autoSpaceDN w:val="0"/>
              <w:adjustRightInd w:val="0"/>
              <w:rPr>
                <w:rFonts w:ascii="Times New Roman" w:hAnsi="Times New Roman"/>
              </w:rPr>
            </w:pPr>
          </w:p>
        </w:tc>
        <w:tc>
          <w:tcPr>
            <w:tcW w:w="4140" w:type="dxa"/>
            <w:tcBorders>
              <w:top w:val="single" w:sz="6" w:space="0" w:color="auto"/>
              <w:left w:val="single" w:sz="6" w:space="0" w:color="auto"/>
              <w:bottom w:val="single" w:sz="4" w:space="0" w:color="auto"/>
              <w:right w:val="single" w:sz="4" w:space="0" w:color="auto"/>
            </w:tcBorders>
            <w:hideMark/>
          </w:tcPr>
          <w:p w:rsidR="006631B1" w:rsidRPr="006631B1" w:rsidRDefault="006631B1" w:rsidP="00F70B7D">
            <w:pPr>
              <w:widowControl w:val="0"/>
              <w:shd w:val="clear" w:color="auto" w:fill="FFFFFF"/>
              <w:autoSpaceDE w:val="0"/>
              <w:autoSpaceDN w:val="0"/>
              <w:adjustRightInd w:val="0"/>
              <w:jc w:val="center"/>
              <w:rPr>
                <w:rFonts w:ascii="Times New Roman" w:hAnsi="Times New Roman"/>
              </w:rPr>
            </w:pPr>
            <w:r w:rsidRPr="006631B1">
              <w:rPr>
                <w:rFonts w:ascii="Times New Roman" w:hAnsi="Times New Roman"/>
              </w:rPr>
              <w:t>5105,00</w:t>
            </w:r>
          </w:p>
        </w:tc>
      </w:tr>
      <w:tr w:rsidR="006631B1" w:rsidRPr="006631B1" w:rsidTr="00F70B7D">
        <w:trPr>
          <w:trHeight w:hRule="exact" w:val="355"/>
        </w:trPr>
        <w:tc>
          <w:tcPr>
            <w:tcW w:w="4140" w:type="dxa"/>
            <w:tcBorders>
              <w:top w:val="single" w:sz="4" w:space="0" w:color="auto"/>
              <w:left w:val="single" w:sz="4" w:space="0" w:color="auto"/>
              <w:bottom w:val="single" w:sz="4" w:space="0" w:color="auto"/>
              <w:right w:val="single" w:sz="6" w:space="0" w:color="auto"/>
            </w:tcBorders>
          </w:tcPr>
          <w:p w:rsidR="006631B1" w:rsidRPr="006631B1" w:rsidRDefault="006631B1" w:rsidP="00F70B7D">
            <w:pPr>
              <w:widowControl w:val="0"/>
              <w:shd w:val="clear" w:color="auto" w:fill="FFFFFF"/>
              <w:autoSpaceDE w:val="0"/>
              <w:autoSpaceDN w:val="0"/>
              <w:adjustRightInd w:val="0"/>
              <w:rPr>
                <w:rFonts w:ascii="Times New Roman" w:hAnsi="Times New Roman"/>
              </w:rPr>
            </w:pPr>
            <w:r w:rsidRPr="006631B1">
              <w:rPr>
                <w:rFonts w:ascii="Times New Roman" w:hAnsi="Times New Roman"/>
                <w:color w:val="000000"/>
                <w:spacing w:val="-12"/>
              </w:rPr>
              <w:t>Специалист 1  категории</w:t>
            </w:r>
          </w:p>
          <w:p w:rsidR="006631B1" w:rsidRPr="006631B1" w:rsidRDefault="006631B1" w:rsidP="00F70B7D">
            <w:pPr>
              <w:widowControl w:val="0"/>
              <w:shd w:val="clear" w:color="auto" w:fill="FFFFFF"/>
              <w:autoSpaceDE w:val="0"/>
              <w:autoSpaceDN w:val="0"/>
              <w:adjustRightInd w:val="0"/>
              <w:rPr>
                <w:rFonts w:ascii="Times New Roman" w:hAnsi="Times New Roman"/>
              </w:rPr>
            </w:pPr>
          </w:p>
        </w:tc>
        <w:tc>
          <w:tcPr>
            <w:tcW w:w="4140" w:type="dxa"/>
            <w:tcBorders>
              <w:top w:val="single" w:sz="4" w:space="0" w:color="auto"/>
              <w:left w:val="single" w:sz="6" w:space="0" w:color="auto"/>
              <w:bottom w:val="single" w:sz="4" w:space="0" w:color="auto"/>
              <w:right w:val="single" w:sz="4" w:space="0" w:color="auto"/>
            </w:tcBorders>
          </w:tcPr>
          <w:p w:rsidR="006631B1" w:rsidRPr="006631B1" w:rsidRDefault="006631B1" w:rsidP="00F70B7D">
            <w:pPr>
              <w:widowControl w:val="0"/>
              <w:shd w:val="clear" w:color="auto" w:fill="FFFFFF"/>
              <w:autoSpaceDE w:val="0"/>
              <w:autoSpaceDN w:val="0"/>
              <w:adjustRightInd w:val="0"/>
              <w:jc w:val="center"/>
              <w:rPr>
                <w:rFonts w:ascii="Times New Roman" w:hAnsi="Times New Roman"/>
              </w:rPr>
            </w:pPr>
            <w:r w:rsidRPr="006631B1">
              <w:rPr>
                <w:rFonts w:ascii="Times New Roman" w:hAnsi="Times New Roman"/>
              </w:rPr>
              <w:t>4599,00</w:t>
            </w:r>
          </w:p>
          <w:p w:rsidR="006631B1" w:rsidRPr="006631B1" w:rsidRDefault="006631B1" w:rsidP="00F70B7D">
            <w:pPr>
              <w:widowControl w:val="0"/>
              <w:shd w:val="clear" w:color="auto" w:fill="FFFFFF"/>
              <w:autoSpaceDE w:val="0"/>
              <w:autoSpaceDN w:val="0"/>
              <w:adjustRightInd w:val="0"/>
              <w:jc w:val="center"/>
              <w:rPr>
                <w:rFonts w:ascii="Times New Roman" w:hAnsi="Times New Roman"/>
              </w:rPr>
            </w:pPr>
          </w:p>
        </w:tc>
      </w:tr>
    </w:tbl>
    <w:p w:rsidR="006631B1" w:rsidRPr="006631B1" w:rsidRDefault="006631B1" w:rsidP="006631B1">
      <w:pPr>
        <w:widowControl w:val="0"/>
        <w:autoSpaceDE w:val="0"/>
        <w:autoSpaceDN w:val="0"/>
        <w:adjustRightInd w:val="0"/>
        <w:rPr>
          <w:rFonts w:ascii="Times New Roman" w:hAnsi="Times New Roman"/>
        </w:rPr>
      </w:pPr>
    </w:p>
    <w:p w:rsidR="00D73B53" w:rsidRPr="006631B1" w:rsidRDefault="00D73B53" w:rsidP="00D73B53"/>
    <w:p w:rsidR="00D73B53" w:rsidRDefault="00D73B53" w:rsidP="00D73B53"/>
    <w:p w:rsidR="008006B7" w:rsidRDefault="008006B7" w:rsidP="004B4C79">
      <w:pPr>
        <w:shd w:val="clear" w:color="auto" w:fill="FFFFFF"/>
        <w:spacing w:after="0" w:line="240" w:lineRule="auto"/>
        <w:rPr>
          <w:rFonts w:ascii="Times New Roman" w:hAnsi="Times New Roman"/>
        </w:rPr>
      </w:pPr>
    </w:p>
    <w:p w:rsidR="008006B7" w:rsidRDefault="008006B7" w:rsidP="004B4C79">
      <w:pPr>
        <w:shd w:val="clear" w:color="auto" w:fill="FFFFFF"/>
        <w:spacing w:after="0" w:line="240" w:lineRule="auto"/>
        <w:rPr>
          <w:rFonts w:ascii="Times New Roman" w:hAnsi="Times New Roman"/>
        </w:rPr>
      </w:pPr>
    </w:p>
    <w:tbl>
      <w:tblPr>
        <w:tblpPr w:leftFromText="195" w:rightFromText="195" w:vertAnchor="text" w:horzAnchor="margin" w:tblpY="-32"/>
        <w:tblW w:w="9461" w:type="dxa"/>
        <w:tblLayout w:type="fixed"/>
        <w:tblCellMar>
          <w:top w:w="15" w:type="dxa"/>
          <w:left w:w="15" w:type="dxa"/>
          <w:bottom w:w="15" w:type="dxa"/>
          <w:right w:w="15" w:type="dxa"/>
        </w:tblCellMar>
        <w:tblLook w:val="04A0"/>
      </w:tblPr>
      <w:tblGrid>
        <w:gridCol w:w="4641"/>
        <w:gridCol w:w="4820"/>
      </w:tblGrid>
      <w:tr w:rsidR="008006B7" w:rsidRPr="004B4C79" w:rsidTr="008006B7">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06B7" w:rsidRDefault="008006B7" w:rsidP="008006B7">
            <w:pPr>
              <w:spacing w:after="0" w:line="240" w:lineRule="auto"/>
              <w:jc w:val="both"/>
              <w:rPr>
                <w:rFonts w:ascii="Times New Roman" w:hAnsi="Times New Roman"/>
              </w:rPr>
            </w:pPr>
            <w:r w:rsidRPr="00447164">
              <w:rPr>
                <w:rFonts w:ascii="Times New Roman" w:hAnsi="Times New Roman"/>
                <w:color w:val="000000"/>
              </w:rPr>
              <w:t>Газета  «Алексеевские    вести»</w:t>
            </w:r>
          </w:p>
          <w:p w:rsidR="008006B7" w:rsidRPr="00447164" w:rsidRDefault="008006B7" w:rsidP="008006B7">
            <w:pPr>
              <w:spacing w:after="0" w:line="240" w:lineRule="auto"/>
              <w:jc w:val="both"/>
              <w:rPr>
                <w:rFonts w:ascii="Times New Roman" w:hAnsi="Times New Roman"/>
              </w:rPr>
            </w:pPr>
            <w:r w:rsidRPr="00447164">
              <w:rPr>
                <w:rFonts w:ascii="Times New Roman" w:hAnsi="Times New Roman"/>
                <w:color w:val="000000"/>
              </w:rPr>
              <w:t>Учредитель: Алексеевский  сельский  Совет  депутатов    </w:t>
            </w:r>
            <w:r>
              <w:rPr>
                <w:rFonts w:ascii="Times New Roman" w:hAnsi="Times New Roman"/>
                <w:color w:val="000000"/>
              </w:rPr>
              <w:t xml:space="preserve"> </w:t>
            </w:r>
            <w:r w:rsidRPr="00447164">
              <w:rPr>
                <w:rFonts w:ascii="Times New Roman" w:hAnsi="Times New Roman"/>
                <w:color w:val="000000"/>
              </w:rPr>
              <w:t>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006B7" w:rsidRPr="00447164" w:rsidRDefault="008006B7" w:rsidP="00D73B53">
            <w:pPr>
              <w:spacing w:before="100" w:beforeAutospacing="1" w:after="195" w:line="240" w:lineRule="auto"/>
              <w:jc w:val="both"/>
              <w:rPr>
                <w:rFonts w:ascii="Times New Roman" w:hAnsi="Times New Roman"/>
              </w:rPr>
            </w:pPr>
            <w:r w:rsidRPr="00447164">
              <w:rPr>
                <w:rFonts w:ascii="Times New Roman" w:hAnsi="Times New Roman"/>
                <w:color w:val="000000"/>
              </w:rPr>
              <w:t xml:space="preserve">Отпечатано     в  администрации  Алексеевского сельсовета  с. Алексеевка, ул. </w:t>
            </w:r>
            <w:proofErr w:type="gramStart"/>
            <w:r w:rsidRPr="00447164">
              <w:rPr>
                <w:rFonts w:ascii="Times New Roman" w:hAnsi="Times New Roman"/>
                <w:color w:val="000000"/>
              </w:rPr>
              <w:t>Советская</w:t>
            </w:r>
            <w:proofErr w:type="gramEnd"/>
            <w:r w:rsidRPr="00447164">
              <w:rPr>
                <w:rFonts w:ascii="Times New Roman" w:hAnsi="Times New Roman"/>
                <w:color w:val="000000"/>
              </w:rPr>
              <w:t>, 49, тел.  78-2-49       </w:t>
            </w:r>
            <w:r w:rsidR="0041740D">
              <w:rPr>
                <w:rFonts w:ascii="Times New Roman" w:hAnsi="Times New Roman"/>
                <w:color w:val="000000"/>
              </w:rPr>
              <w:t>2</w:t>
            </w:r>
            <w:r w:rsidR="00D73B53">
              <w:rPr>
                <w:rFonts w:ascii="Times New Roman" w:hAnsi="Times New Roman"/>
                <w:color w:val="000000"/>
              </w:rPr>
              <w:t>9</w:t>
            </w:r>
            <w:r>
              <w:rPr>
                <w:rFonts w:ascii="Times New Roman" w:hAnsi="Times New Roman"/>
                <w:color w:val="000000"/>
              </w:rPr>
              <w:t>.04.2022</w:t>
            </w:r>
          </w:p>
        </w:tc>
      </w:tr>
    </w:tbl>
    <w:p w:rsidR="008006B7" w:rsidRDefault="008006B7" w:rsidP="004B4C79">
      <w:pPr>
        <w:shd w:val="clear" w:color="auto" w:fill="FFFFFF"/>
        <w:spacing w:after="0" w:line="240" w:lineRule="auto"/>
        <w:rPr>
          <w:rFonts w:ascii="Times New Roman" w:hAnsi="Times New Roman"/>
        </w:rPr>
      </w:pPr>
    </w:p>
    <w:p w:rsidR="008006B7" w:rsidRDefault="008006B7" w:rsidP="004B4C79">
      <w:pPr>
        <w:shd w:val="clear" w:color="auto" w:fill="FFFFFF"/>
        <w:spacing w:after="0" w:line="240" w:lineRule="auto"/>
        <w:rPr>
          <w:rFonts w:ascii="Times New Roman" w:hAnsi="Times New Roman"/>
        </w:rPr>
      </w:pPr>
    </w:p>
    <w:p w:rsidR="008006B7" w:rsidRDefault="008006B7" w:rsidP="004B4C79">
      <w:pPr>
        <w:shd w:val="clear" w:color="auto" w:fill="FFFFFF"/>
        <w:spacing w:after="0" w:line="240" w:lineRule="auto"/>
        <w:rPr>
          <w:rFonts w:ascii="Times New Roman" w:hAnsi="Times New Roman"/>
        </w:rPr>
      </w:pPr>
    </w:p>
    <w:p w:rsidR="008006B7" w:rsidRDefault="008006B7" w:rsidP="004B4C79">
      <w:pPr>
        <w:shd w:val="clear" w:color="auto" w:fill="FFFFFF"/>
        <w:spacing w:after="0" w:line="240" w:lineRule="auto"/>
        <w:rPr>
          <w:rFonts w:ascii="Times New Roman" w:hAnsi="Times New Roman"/>
        </w:rPr>
      </w:pPr>
    </w:p>
    <w:p w:rsidR="008006B7" w:rsidRDefault="008006B7" w:rsidP="004B4C79">
      <w:pPr>
        <w:shd w:val="clear" w:color="auto" w:fill="FFFFFF"/>
        <w:spacing w:after="0" w:line="240" w:lineRule="auto"/>
        <w:rPr>
          <w:rFonts w:ascii="Times New Roman" w:hAnsi="Times New Roman"/>
        </w:rPr>
      </w:pPr>
    </w:p>
    <w:p w:rsidR="008006B7" w:rsidRDefault="008006B7" w:rsidP="004B4C79">
      <w:pPr>
        <w:shd w:val="clear" w:color="auto" w:fill="FFFFFF"/>
        <w:spacing w:after="0" w:line="240" w:lineRule="auto"/>
        <w:rPr>
          <w:rFonts w:ascii="Times New Roman" w:hAnsi="Times New Roman"/>
        </w:rPr>
      </w:pPr>
    </w:p>
    <w:p w:rsidR="008006B7" w:rsidRDefault="008006B7" w:rsidP="004B4C79">
      <w:pPr>
        <w:shd w:val="clear" w:color="auto" w:fill="FFFFFF"/>
        <w:spacing w:after="0" w:line="240" w:lineRule="auto"/>
        <w:rPr>
          <w:rFonts w:ascii="Times New Roman" w:hAnsi="Times New Roman"/>
        </w:rPr>
      </w:pPr>
    </w:p>
    <w:p w:rsidR="008006B7" w:rsidRDefault="008006B7" w:rsidP="004B4C79">
      <w:pPr>
        <w:shd w:val="clear" w:color="auto" w:fill="FFFFFF"/>
        <w:spacing w:after="0" w:line="240" w:lineRule="auto"/>
        <w:rPr>
          <w:rFonts w:ascii="Times New Roman" w:hAnsi="Times New Roman"/>
        </w:rPr>
      </w:pPr>
    </w:p>
    <w:p w:rsidR="008006B7" w:rsidRDefault="008006B7" w:rsidP="004B4C79">
      <w:pPr>
        <w:shd w:val="clear" w:color="auto" w:fill="FFFFFF"/>
        <w:spacing w:after="0" w:line="240" w:lineRule="auto"/>
        <w:rPr>
          <w:rFonts w:ascii="Times New Roman" w:hAnsi="Times New Roman"/>
        </w:rPr>
      </w:pPr>
    </w:p>
    <w:p w:rsidR="001A0D68" w:rsidRPr="000F69BF" w:rsidRDefault="001A0D68" w:rsidP="007C2663">
      <w:pPr>
        <w:spacing w:after="0"/>
        <w:jc w:val="both"/>
        <w:outlineLvl w:val="0"/>
        <w:rPr>
          <w:rFonts w:ascii="Times New Roman" w:hAnsi="Times New Roman"/>
          <w:b/>
        </w:rPr>
      </w:pPr>
    </w:p>
    <w:sectPr w:rsidR="001A0D68" w:rsidRPr="000F69BF" w:rsidSect="00E6702D">
      <w:headerReference w:type="even" r:id="rId30"/>
      <w:pgSz w:w="11906" w:h="16838"/>
      <w:pgMar w:top="426" w:right="707"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18" w:rsidRDefault="00533D18" w:rsidP="004A1E48">
      <w:pPr>
        <w:spacing w:after="0" w:line="240" w:lineRule="auto"/>
      </w:pPr>
      <w:r>
        <w:separator/>
      </w:r>
    </w:p>
  </w:endnote>
  <w:endnote w:type="continuationSeparator" w:id="0">
    <w:p w:rsidR="00533D18" w:rsidRDefault="00533D18"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18" w:rsidRDefault="00533D18" w:rsidP="004A1E48">
      <w:pPr>
        <w:spacing w:after="0" w:line="240" w:lineRule="auto"/>
      </w:pPr>
      <w:r>
        <w:separator/>
      </w:r>
    </w:p>
  </w:footnote>
  <w:footnote w:type="continuationSeparator" w:id="0">
    <w:p w:rsidR="00533D18" w:rsidRDefault="00533D18"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02D" w:rsidRDefault="00E6702D" w:rsidP="00F31B86">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6702D" w:rsidRDefault="00E6702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4">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6">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58421B"/>
    <w:multiLevelType w:val="multilevel"/>
    <w:tmpl w:val="80665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2C6E4C"/>
    <w:multiLevelType w:val="multilevel"/>
    <w:tmpl w:val="468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321EE8"/>
    <w:multiLevelType w:val="multilevel"/>
    <w:tmpl w:val="201E64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1824487A"/>
    <w:multiLevelType w:val="multilevel"/>
    <w:tmpl w:val="5D9ED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227AC5"/>
    <w:multiLevelType w:val="multilevel"/>
    <w:tmpl w:val="367EE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A55E9C"/>
    <w:multiLevelType w:val="multilevel"/>
    <w:tmpl w:val="A0846486"/>
    <w:lvl w:ilvl="0">
      <w:start w:val="1"/>
      <w:numFmt w:val="decimal"/>
      <w:lvlText w:val="%1."/>
      <w:lvlJc w:val="left"/>
      <w:pPr>
        <w:ind w:left="710" w:hanging="360"/>
      </w:pPr>
      <w:rPr>
        <w:rFonts w:ascii="Times New Roman" w:eastAsia="Times New Roman" w:hAnsi="Times New Roman" w:cs="Times New Roman"/>
      </w:rPr>
    </w:lvl>
    <w:lvl w:ilvl="1">
      <w:start w:val="1"/>
      <w:numFmt w:val="decimal"/>
      <w:isLgl/>
      <w:lvlText w:val="%1.%2"/>
      <w:lvlJc w:val="left"/>
      <w:pPr>
        <w:ind w:left="140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16">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9C609B"/>
    <w:multiLevelType w:val="multilevel"/>
    <w:tmpl w:val="66983268"/>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6">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B87FF7"/>
    <w:multiLevelType w:val="multilevel"/>
    <w:tmpl w:val="17A8C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D71E25"/>
    <w:multiLevelType w:val="multilevel"/>
    <w:tmpl w:val="5BC2A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31">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76A5C8B"/>
    <w:multiLevelType w:val="hybridMultilevel"/>
    <w:tmpl w:val="07F0FF4A"/>
    <w:lvl w:ilvl="0" w:tplc="92E62774">
      <w:start w:val="1"/>
      <w:numFmt w:val="decimal"/>
      <w:lvlText w:val="%1."/>
      <w:lvlJc w:val="left"/>
      <w:pPr>
        <w:tabs>
          <w:tab w:val="num" w:pos="1134"/>
        </w:tabs>
        <w:ind w:left="0" w:firstLine="709"/>
      </w:pPr>
      <w:rPr>
        <w:rFonts w:ascii="Times New Roman" w:hAnsi="Times New Roman" w:hint="default"/>
        <w:b w:val="0"/>
        <w:i w:val="0"/>
        <w:sz w:val="28"/>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9"/>
  </w:num>
  <w:num w:numId="3">
    <w:abstractNumId w:val="28"/>
  </w:num>
  <w:num w:numId="4">
    <w:abstractNumId w:val="12"/>
  </w:num>
  <w:num w:numId="5">
    <w:abstractNumId w:val="8"/>
  </w:num>
  <w:num w:numId="6">
    <w:abstractNumId w:val="0"/>
  </w:num>
  <w:num w:numId="7">
    <w:abstractNumId w:val="10"/>
  </w:num>
  <w:num w:numId="8">
    <w:abstractNumId w:val="13"/>
  </w:num>
  <w:num w:numId="9">
    <w:abstractNumId w:val="15"/>
  </w:num>
  <w:num w:numId="10">
    <w:abstractNumId w:val="2"/>
  </w:num>
  <w:num w:numId="11">
    <w:abstractNumId w:val="3"/>
  </w:num>
  <w:num w:numId="12">
    <w:abstractNumId w:val="4"/>
  </w:num>
  <w:num w:numId="13">
    <w:abstractNumId w:val="5"/>
  </w:num>
  <w:num w:numId="14">
    <w:abstractNumId w:val="6"/>
  </w:num>
  <w:num w:numId="15">
    <w:abstractNumId w:val="17"/>
  </w:num>
  <w:num w:numId="16">
    <w:abstractNumId w:val="9"/>
  </w:num>
  <w:num w:numId="17">
    <w:abstractNumId w:val="33"/>
  </w:num>
  <w:num w:numId="18">
    <w:abstractNumId w:val="26"/>
  </w:num>
  <w:num w:numId="19">
    <w:abstractNumId w:val="16"/>
  </w:num>
  <w:num w:numId="20">
    <w:abstractNumId w:val="14"/>
  </w:num>
  <w:num w:numId="21">
    <w:abstractNumId w:val="20"/>
  </w:num>
  <w:num w:numId="22">
    <w:abstractNumId w:val="24"/>
  </w:num>
  <w:num w:numId="23">
    <w:abstractNumId w:val="21"/>
  </w:num>
  <w:num w:numId="24">
    <w:abstractNumId w:val="18"/>
  </w:num>
  <w:num w:numId="25">
    <w:abstractNumId w:val="27"/>
  </w:num>
  <w:num w:numId="26">
    <w:abstractNumId w:val="23"/>
  </w:num>
  <w:num w:numId="27">
    <w:abstractNumId w:val="19"/>
  </w:num>
  <w:num w:numId="28">
    <w:abstractNumId w:val="22"/>
  </w:num>
  <w:num w:numId="29">
    <w:abstractNumId w:val="7"/>
  </w:num>
  <w:num w:numId="30">
    <w:abstractNumId w:val="32"/>
  </w:num>
  <w:num w:numId="31">
    <w:abstractNumId w:val="25"/>
  </w:num>
  <w:num w:numId="32">
    <w:abstractNumId w:val="30"/>
  </w:num>
  <w:num w:numId="33">
    <w:abstractNumId w:val="3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02EC3"/>
    <w:rsid w:val="00034B64"/>
    <w:rsid w:val="00057809"/>
    <w:rsid w:val="00074706"/>
    <w:rsid w:val="00076E99"/>
    <w:rsid w:val="00095F0A"/>
    <w:rsid w:val="000D4935"/>
    <w:rsid w:val="000F69BF"/>
    <w:rsid w:val="00126890"/>
    <w:rsid w:val="00162D0C"/>
    <w:rsid w:val="001A0D68"/>
    <w:rsid w:val="001F5699"/>
    <w:rsid w:val="001F5DF7"/>
    <w:rsid w:val="00202EC3"/>
    <w:rsid w:val="002253AA"/>
    <w:rsid w:val="002464DD"/>
    <w:rsid w:val="002A0AD3"/>
    <w:rsid w:val="002A4477"/>
    <w:rsid w:val="002D3118"/>
    <w:rsid w:val="00306D90"/>
    <w:rsid w:val="003300AA"/>
    <w:rsid w:val="00332C70"/>
    <w:rsid w:val="00344777"/>
    <w:rsid w:val="003460ED"/>
    <w:rsid w:val="0038478F"/>
    <w:rsid w:val="00391D38"/>
    <w:rsid w:val="003A2398"/>
    <w:rsid w:val="003A73C4"/>
    <w:rsid w:val="003C2C33"/>
    <w:rsid w:val="003D7D2B"/>
    <w:rsid w:val="003F01B4"/>
    <w:rsid w:val="00400329"/>
    <w:rsid w:val="004014BB"/>
    <w:rsid w:val="00403C8F"/>
    <w:rsid w:val="00407EA1"/>
    <w:rsid w:val="00411071"/>
    <w:rsid w:val="0041740D"/>
    <w:rsid w:val="00421A95"/>
    <w:rsid w:val="00427B8E"/>
    <w:rsid w:val="00433B48"/>
    <w:rsid w:val="00447164"/>
    <w:rsid w:val="004A1E48"/>
    <w:rsid w:val="004B4C79"/>
    <w:rsid w:val="004B6C63"/>
    <w:rsid w:val="004B7B07"/>
    <w:rsid w:val="004E6985"/>
    <w:rsid w:val="00533D18"/>
    <w:rsid w:val="00543968"/>
    <w:rsid w:val="00547F55"/>
    <w:rsid w:val="0056442B"/>
    <w:rsid w:val="0059541B"/>
    <w:rsid w:val="005959F5"/>
    <w:rsid w:val="00595D2E"/>
    <w:rsid w:val="005967B9"/>
    <w:rsid w:val="005B430C"/>
    <w:rsid w:val="005D3948"/>
    <w:rsid w:val="005F2D61"/>
    <w:rsid w:val="00616C4B"/>
    <w:rsid w:val="006631B1"/>
    <w:rsid w:val="006A7FBF"/>
    <w:rsid w:val="00721F80"/>
    <w:rsid w:val="00732115"/>
    <w:rsid w:val="00782C66"/>
    <w:rsid w:val="007B60BE"/>
    <w:rsid w:val="007C2663"/>
    <w:rsid w:val="007D2030"/>
    <w:rsid w:val="008006B7"/>
    <w:rsid w:val="00816D45"/>
    <w:rsid w:val="0085355B"/>
    <w:rsid w:val="00886604"/>
    <w:rsid w:val="008A4A30"/>
    <w:rsid w:val="008C038B"/>
    <w:rsid w:val="008D089C"/>
    <w:rsid w:val="008E3412"/>
    <w:rsid w:val="008E60E6"/>
    <w:rsid w:val="00944F20"/>
    <w:rsid w:val="0098586F"/>
    <w:rsid w:val="0099475E"/>
    <w:rsid w:val="009A3804"/>
    <w:rsid w:val="009A3897"/>
    <w:rsid w:val="009E0DD0"/>
    <w:rsid w:val="009F569D"/>
    <w:rsid w:val="00A3089F"/>
    <w:rsid w:val="00AB7E3D"/>
    <w:rsid w:val="00AD2342"/>
    <w:rsid w:val="00AD4484"/>
    <w:rsid w:val="00AF6CD0"/>
    <w:rsid w:val="00B06EAF"/>
    <w:rsid w:val="00B147BD"/>
    <w:rsid w:val="00B36966"/>
    <w:rsid w:val="00B557B8"/>
    <w:rsid w:val="00B64D02"/>
    <w:rsid w:val="00BF3341"/>
    <w:rsid w:val="00C21AF4"/>
    <w:rsid w:val="00C348F7"/>
    <w:rsid w:val="00C732EA"/>
    <w:rsid w:val="00CC0969"/>
    <w:rsid w:val="00CE4D82"/>
    <w:rsid w:val="00D02F33"/>
    <w:rsid w:val="00D0403D"/>
    <w:rsid w:val="00D2449C"/>
    <w:rsid w:val="00D26EC8"/>
    <w:rsid w:val="00D452E9"/>
    <w:rsid w:val="00D67061"/>
    <w:rsid w:val="00D67CDB"/>
    <w:rsid w:val="00D73B53"/>
    <w:rsid w:val="00D94BD5"/>
    <w:rsid w:val="00DC624D"/>
    <w:rsid w:val="00E07C88"/>
    <w:rsid w:val="00E1056C"/>
    <w:rsid w:val="00E47C45"/>
    <w:rsid w:val="00E6702D"/>
    <w:rsid w:val="00E7760F"/>
    <w:rsid w:val="00E84E24"/>
    <w:rsid w:val="00EB39AC"/>
    <w:rsid w:val="00EC2042"/>
    <w:rsid w:val="00EC4937"/>
    <w:rsid w:val="00F05146"/>
    <w:rsid w:val="00F07FA2"/>
    <w:rsid w:val="00F131BC"/>
    <w:rsid w:val="00F31B86"/>
    <w:rsid w:val="00F52F46"/>
    <w:rsid w:val="00F66504"/>
    <w:rsid w:val="00F70CEF"/>
    <w:rsid w:val="00F85060"/>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sz w:val="20"/>
      <w:szCs w:val="20"/>
    </w:rPr>
  </w:style>
  <w:style w:type="paragraph" w:styleId="6">
    <w:name w:val="heading 6"/>
    <w:basedOn w:val="a"/>
    <w:next w:val="a"/>
    <w:link w:val="60"/>
    <w:uiPriority w:val="9"/>
    <w:semiHidden/>
    <w:unhideWhenUsed/>
    <w:qFormat/>
    <w:rsid w:val="00F31B86"/>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F31B86"/>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customStyle="1" w:styleId="10">
    <w:name w:val="Заголовок 1 Знак"/>
    <w:link w:val="1"/>
    <w:rsid w:val="00202EC3"/>
    <w:rPr>
      <w:rFonts w:ascii="Arial" w:eastAsia="Times New Roman" w:hAnsi="Arial" w:cs="Times New Roman"/>
      <w:b/>
      <w:kern w:val="1"/>
      <w:sz w:val="28"/>
      <w:szCs w:val="20"/>
      <w:lang w:val="en-US" w:eastAsia="hi-IN" w:bidi="hi-IN"/>
    </w:rPr>
  </w:style>
  <w:style w:type="character" w:styleId="a3">
    <w:name w:val="Strong"/>
    <w:uiPriority w:val="22"/>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uiPriority w:val="99"/>
    <w:unhideWhenUsed/>
    <w:rsid w:val="00202EC3"/>
    <w:rPr>
      <w:color w:val="0000FF"/>
      <w:u w:val="single"/>
    </w:rPr>
  </w:style>
  <w:style w:type="paragraph" w:styleId="a5">
    <w:name w:val="List Paragraph"/>
    <w:basedOn w:val="a"/>
    <w:link w:val="a6"/>
    <w:uiPriority w:val="34"/>
    <w:qFormat/>
    <w:rsid w:val="00F70CEF"/>
    <w:pPr>
      <w:ind w:left="720"/>
      <w:contextualSpacing/>
    </w:pPr>
  </w:style>
  <w:style w:type="character" w:customStyle="1" w:styleId="40">
    <w:name w:val="Заголовок 4 Знак"/>
    <w:link w:val="4"/>
    <w:uiPriority w:val="9"/>
    <w:rsid w:val="00391D38"/>
    <w:rPr>
      <w:rFonts w:ascii="Cambria" w:eastAsia="Times New Roman" w:hAnsi="Cambria" w:cs="Times New Roman"/>
      <w:b/>
      <w:bCs/>
      <w:i/>
      <w:iCs/>
      <w:color w:val="4F81BD"/>
    </w:rPr>
  </w:style>
  <w:style w:type="paragraph" w:styleId="a7">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8">
    <w:name w:val="Body Text Indent"/>
    <w:basedOn w:val="a"/>
    <w:link w:val="a9"/>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9">
    <w:name w:val="Основной текст с отступом Знак"/>
    <w:link w:val="a8"/>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a">
    <w:name w:val="No Spacing"/>
    <w:uiPriority w:val="1"/>
    <w:qFormat/>
    <w:rsid w:val="00391D38"/>
    <w:rPr>
      <w:sz w:val="22"/>
      <w:szCs w:val="22"/>
      <w:lang w:eastAsia="en-US"/>
    </w:rPr>
  </w:style>
  <w:style w:type="character" w:customStyle="1" w:styleId="30">
    <w:name w:val="Заголовок 3 Знак"/>
    <w:link w:val="3"/>
    <w:rsid w:val="00391D38"/>
    <w:rPr>
      <w:rFonts w:ascii="Cambria" w:eastAsia="Times New Roman" w:hAnsi="Cambria" w:cs="Times New Roman"/>
      <w:b/>
      <w:bCs/>
      <w:color w:val="4F81BD"/>
      <w:sz w:val="20"/>
      <w:szCs w:val="20"/>
    </w:rPr>
  </w:style>
  <w:style w:type="character" w:customStyle="1" w:styleId="ab">
    <w:name w:val="Основной текст_"/>
    <w:link w:val="21"/>
    <w:rsid w:val="00391D38"/>
    <w:rPr>
      <w:rFonts w:ascii="Palatino Linotype" w:eastAsia="Palatino Linotype" w:hAnsi="Palatino Linotype" w:cs="Palatino Linotype"/>
      <w:spacing w:val="14"/>
      <w:shd w:val="clear" w:color="auto" w:fill="FFFFFF"/>
    </w:rPr>
  </w:style>
  <w:style w:type="character" w:customStyle="1" w:styleId="11">
    <w:name w:val="Основной текст1"/>
    <w:rsid w:val="00391D38"/>
    <w:rPr>
      <w:rFonts w:ascii="Palatino Linotype" w:eastAsia="Palatino Linotype" w:hAnsi="Palatino Linotype" w:cs="Palatino Linotype"/>
      <w:color w:val="000000"/>
      <w:spacing w:val="14"/>
      <w:w w:val="100"/>
      <w:position w:val="0"/>
      <w:shd w:val="clear" w:color="auto" w:fill="FFFFFF"/>
      <w:lang w:val="ru-RU"/>
    </w:rPr>
  </w:style>
  <w:style w:type="paragraph" w:customStyle="1" w:styleId="21">
    <w:name w:val="Основной текст2"/>
    <w:basedOn w:val="a"/>
    <w:link w:val="ab"/>
    <w:rsid w:val="00391D38"/>
    <w:pPr>
      <w:widowControl w:val="0"/>
      <w:shd w:val="clear" w:color="auto" w:fill="FFFFFF"/>
      <w:spacing w:before="240" w:after="240" w:line="317" w:lineRule="exact"/>
      <w:jc w:val="both"/>
    </w:pPr>
    <w:rPr>
      <w:rFonts w:ascii="Palatino Linotype" w:eastAsia="Palatino Linotype" w:hAnsi="Palatino Linotype"/>
      <w:spacing w:val="14"/>
      <w:sz w:val="20"/>
      <w:szCs w:val="20"/>
    </w:rPr>
  </w:style>
  <w:style w:type="character" w:customStyle="1" w:styleId="20">
    <w:name w:val="Заголовок 2 Знак"/>
    <w:link w:val="2"/>
    <w:rsid w:val="005967B9"/>
    <w:rPr>
      <w:rFonts w:ascii="Cambria" w:eastAsia="Times New Roman" w:hAnsi="Cambria" w:cs="Times New Roman"/>
      <w:b/>
      <w:bCs/>
      <w:color w:val="4F81BD"/>
      <w:sz w:val="26"/>
      <w:szCs w:val="26"/>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c">
    <w:name w:val="page number"/>
    <w:basedOn w:val="a0"/>
    <w:rsid w:val="0038478F"/>
  </w:style>
  <w:style w:type="paragraph" w:styleId="ad">
    <w:name w:val="header"/>
    <w:basedOn w:val="a"/>
    <w:link w:val="ae"/>
    <w:rsid w:val="0038478F"/>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link w:val="ad"/>
    <w:rsid w:val="0038478F"/>
    <w:rPr>
      <w:rFonts w:ascii="Times New Roman" w:eastAsia="Times New Roman" w:hAnsi="Times New Roman" w:cs="Times New Roman"/>
      <w:sz w:val="24"/>
      <w:szCs w:val="24"/>
    </w:rPr>
  </w:style>
  <w:style w:type="paragraph" w:customStyle="1" w:styleId="ConsPlusNonformat">
    <w:name w:val="ConsPlusNonformat"/>
    <w:uiPriority w:val="99"/>
    <w:rsid w:val="0038478F"/>
    <w:pPr>
      <w:widowControl w:val="0"/>
      <w:autoSpaceDE w:val="0"/>
      <w:autoSpaceDN w:val="0"/>
    </w:pPr>
    <w:rPr>
      <w:rFonts w:ascii="Courier New" w:hAnsi="Courier New" w:cs="Courier New"/>
    </w:rPr>
  </w:style>
  <w:style w:type="paragraph" w:styleId="af">
    <w:name w:val="Balloon Text"/>
    <w:basedOn w:val="a"/>
    <w:link w:val="af0"/>
    <w:unhideWhenUsed/>
    <w:rsid w:val="0038478F"/>
    <w:pPr>
      <w:spacing w:after="0" w:line="240" w:lineRule="auto"/>
    </w:pPr>
    <w:rPr>
      <w:rFonts w:ascii="Tahoma" w:hAnsi="Tahoma"/>
      <w:sz w:val="16"/>
      <w:szCs w:val="16"/>
    </w:rPr>
  </w:style>
  <w:style w:type="character" w:customStyle="1" w:styleId="af0">
    <w:name w:val="Текст выноски Знак"/>
    <w:link w:val="af"/>
    <w:rsid w:val="0038478F"/>
    <w:rPr>
      <w:rFonts w:ascii="Tahoma" w:hAnsi="Tahoma" w:cs="Tahoma"/>
      <w:sz w:val="16"/>
      <w:szCs w:val="16"/>
    </w:rPr>
  </w:style>
  <w:style w:type="paragraph" w:styleId="af1">
    <w:name w:val="Body Text"/>
    <w:basedOn w:val="a"/>
    <w:link w:val="af2"/>
    <w:uiPriority w:val="99"/>
    <w:unhideWhenUsed/>
    <w:rsid w:val="00F85060"/>
    <w:pPr>
      <w:spacing w:after="120"/>
    </w:pPr>
  </w:style>
  <w:style w:type="character" w:customStyle="1" w:styleId="af2">
    <w:name w:val="Основной текст Знак"/>
    <w:basedOn w:val="a0"/>
    <w:link w:val="af1"/>
    <w:uiPriority w:val="99"/>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character" w:customStyle="1" w:styleId="60">
    <w:name w:val="Заголовок 6 Знак"/>
    <w:link w:val="6"/>
    <w:uiPriority w:val="9"/>
    <w:semiHidden/>
    <w:rsid w:val="00F31B86"/>
    <w:rPr>
      <w:rFonts w:ascii="Cambria" w:eastAsia="Times New Roman" w:hAnsi="Cambria" w:cs="Times New Roman"/>
      <w:i/>
      <w:iCs/>
      <w:color w:val="243F60"/>
    </w:rPr>
  </w:style>
  <w:style w:type="character" w:customStyle="1" w:styleId="70">
    <w:name w:val="Заголовок 7 Знак"/>
    <w:link w:val="7"/>
    <w:uiPriority w:val="9"/>
    <w:semiHidden/>
    <w:rsid w:val="00F31B86"/>
    <w:rPr>
      <w:rFonts w:ascii="Cambria" w:eastAsia="Times New Roman" w:hAnsi="Cambria" w:cs="Times New Roman"/>
      <w:i/>
      <w:iCs/>
      <w:color w:val="404040"/>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link w:val="22"/>
    <w:rsid w:val="0098586F"/>
    <w:rPr>
      <w:rFonts w:ascii="Times New Roman" w:eastAsia="Times New Roman" w:hAnsi="Times New Roman" w:cs="Times New Roman"/>
      <w:sz w:val="24"/>
      <w:szCs w:val="24"/>
    </w:rPr>
  </w:style>
  <w:style w:type="paragraph" w:styleId="af3">
    <w:name w:val="footnote text"/>
    <w:basedOn w:val="a"/>
    <w:link w:val="af4"/>
    <w:unhideWhenUsed/>
    <w:rsid w:val="0098586F"/>
    <w:pPr>
      <w:spacing w:after="0" w:line="240" w:lineRule="auto"/>
    </w:pPr>
    <w:rPr>
      <w:rFonts w:ascii="Times New Roman" w:hAnsi="Times New Roman"/>
      <w:sz w:val="20"/>
      <w:szCs w:val="20"/>
    </w:rPr>
  </w:style>
  <w:style w:type="character" w:customStyle="1" w:styleId="af4">
    <w:name w:val="Текст сноски Знак"/>
    <w:link w:val="af3"/>
    <w:uiPriority w:val="99"/>
    <w:rsid w:val="0098586F"/>
    <w:rPr>
      <w:rFonts w:ascii="Times New Roman" w:eastAsia="Times New Roman" w:hAnsi="Times New Roman" w:cs="Times New Roman"/>
      <w:sz w:val="20"/>
      <w:szCs w:val="20"/>
    </w:rPr>
  </w:style>
  <w:style w:type="character" w:styleId="af5">
    <w:name w:val="footnote reference"/>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6">
    <w:name w:val="footer"/>
    <w:basedOn w:val="a"/>
    <w:link w:val="af7"/>
    <w:uiPriority w:val="99"/>
    <w:semiHidden/>
    <w:unhideWhenUsed/>
    <w:rsid w:val="00427B8E"/>
    <w:pPr>
      <w:tabs>
        <w:tab w:val="center" w:pos="4677"/>
        <w:tab w:val="right" w:pos="9355"/>
      </w:tabs>
    </w:pPr>
  </w:style>
  <w:style w:type="character" w:customStyle="1" w:styleId="af7">
    <w:name w:val="Нижний колонтитул Знак"/>
    <w:link w:val="af6"/>
    <w:uiPriority w:val="99"/>
    <w:semiHidden/>
    <w:rsid w:val="00427B8E"/>
    <w:rPr>
      <w:sz w:val="22"/>
      <w:szCs w:val="22"/>
    </w:rPr>
  </w:style>
  <w:style w:type="character" w:customStyle="1" w:styleId="0pt">
    <w:name w:val="Основной текст + Интервал 0 pt"/>
    <w:rsid w:val="00447164"/>
    <w:rPr>
      <w:color w:val="000000"/>
      <w:spacing w:val="0"/>
      <w:w w:val="100"/>
      <w:position w:val="0"/>
      <w:sz w:val="25"/>
      <w:szCs w:val="25"/>
      <w:shd w:val="clear" w:color="auto" w:fill="FFFFFF"/>
      <w:lang w:val="ru-RU"/>
    </w:rPr>
  </w:style>
  <w:style w:type="paragraph" w:customStyle="1" w:styleId="ConsPlusTitlePage">
    <w:name w:val="ConsPlusTitlePage"/>
    <w:uiPriority w:val="99"/>
    <w:rsid w:val="00F07FA2"/>
    <w:pPr>
      <w:widowControl w:val="0"/>
      <w:autoSpaceDE w:val="0"/>
      <w:autoSpaceDN w:val="0"/>
    </w:pPr>
    <w:rPr>
      <w:rFonts w:ascii="Tahoma" w:hAnsi="Tahoma" w:cs="Tahoma"/>
    </w:rPr>
  </w:style>
  <w:style w:type="paragraph" w:customStyle="1" w:styleId="pboth">
    <w:name w:val="pboth"/>
    <w:basedOn w:val="a"/>
    <w:rsid w:val="00095F0A"/>
    <w:pPr>
      <w:spacing w:before="100" w:beforeAutospacing="1" w:after="100" w:afterAutospacing="1" w:line="240" w:lineRule="auto"/>
    </w:pPr>
    <w:rPr>
      <w:rFonts w:ascii="Times New Roman" w:hAnsi="Times New Roman"/>
      <w:sz w:val="24"/>
      <w:szCs w:val="24"/>
    </w:rPr>
  </w:style>
  <w:style w:type="table" w:styleId="af8">
    <w:name w:val="Table Grid"/>
    <w:basedOn w:val="a1"/>
    <w:rsid w:val="008006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47C45"/>
    <w:pPr>
      <w:widowControl w:val="0"/>
      <w:suppressAutoHyphens/>
      <w:autoSpaceDE w:val="0"/>
    </w:pPr>
    <w:rPr>
      <w:rFonts w:ascii="Times New Roman" w:hAnsi="Times New Roman"/>
      <w:sz w:val="28"/>
      <w:szCs w:val="28"/>
      <w:lang w:eastAsia="zh-CN"/>
    </w:rPr>
  </w:style>
  <w:style w:type="paragraph" w:customStyle="1" w:styleId="15">
    <w:name w:val="Абзац списка1"/>
    <w:basedOn w:val="a"/>
    <w:uiPriority w:val="34"/>
    <w:qFormat/>
    <w:rsid w:val="00E47C45"/>
    <w:pPr>
      <w:spacing w:after="0" w:line="240" w:lineRule="auto"/>
      <w:ind w:left="720"/>
      <w:contextualSpacing/>
    </w:pPr>
    <w:rPr>
      <w:rFonts w:ascii="Times New Roman" w:hAnsi="Times New Roman"/>
      <w:sz w:val="24"/>
      <w:szCs w:val="24"/>
    </w:rPr>
  </w:style>
  <w:style w:type="paragraph" w:customStyle="1" w:styleId="af9">
    <w:name w:val="Знак Знак Знак"/>
    <w:basedOn w:val="a"/>
    <w:rsid w:val="00E47C45"/>
    <w:pPr>
      <w:widowControl w:val="0"/>
      <w:adjustRightInd w:val="0"/>
      <w:spacing w:after="160" w:line="240" w:lineRule="exact"/>
      <w:jc w:val="right"/>
    </w:pPr>
    <w:rPr>
      <w:rFonts w:ascii="Times New Roman" w:hAnsi="Times New Roman"/>
      <w:sz w:val="20"/>
      <w:szCs w:val="20"/>
      <w:lang w:val="en-GB" w:eastAsia="en-US"/>
    </w:rPr>
  </w:style>
  <w:style w:type="character" w:customStyle="1" w:styleId="a6">
    <w:name w:val="Абзац списка Знак"/>
    <w:link w:val="a5"/>
    <w:locked/>
    <w:rsid w:val="00E47C45"/>
    <w:rPr>
      <w:sz w:val="22"/>
      <w:szCs w:val="22"/>
    </w:rPr>
  </w:style>
  <w:style w:type="paragraph" w:customStyle="1" w:styleId="afa">
    <w:name w:val="Знак Знак Знак Знак Знак Знак Знак Знак Знак Знак Знак Знак Знак Знак Знак"/>
    <w:basedOn w:val="a"/>
    <w:rsid w:val="00E47C45"/>
    <w:pPr>
      <w:widowControl w:val="0"/>
      <w:adjustRightInd w:val="0"/>
      <w:spacing w:after="0" w:line="360" w:lineRule="atLeast"/>
      <w:jc w:val="both"/>
      <w:textAlignment w:val="baseline"/>
    </w:pPr>
    <w:rPr>
      <w:rFonts w:ascii="Verdana" w:hAnsi="Verdana" w:cs="Verdana"/>
      <w:sz w:val="20"/>
      <w:szCs w:val="20"/>
      <w:lang w:val="en-US" w:eastAsia="en-US"/>
    </w:rPr>
  </w:style>
  <w:style w:type="character" w:customStyle="1" w:styleId="highlight">
    <w:name w:val="highlight"/>
    <w:basedOn w:val="a0"/>
    <w:rsid w:val="00E47C45"/>
  </w:style>
  <w:style w:type="paragraph" w:customStyle="1" w:styleId="western">
    <w:name w:val="western"/>
    <w:basedOn w:val="a"/>
    <w:rsid w:val="00E47C45"/>
    <w:pPr>
      <w:spacing w:before="100" w:beforeAutospacing="1" w:after="100" w:afterAutospacing="1" w:line="240" w:lineRule="auto"/>
    </w:pPr>
    <w:rPr>
      <w:rFonts w:ascii="Times New Roman" w:hAnsi="Times New Roman"/>
      <w:sz w:val="24"/>
      <w:szCs w:val="24"/>
    </w:rPr>
  </w:style>
  <w:style w:type="paragraph" w:customStyle="1" w:styleId="16">
    <w:name w:val="Знак1"/>
    <w:basedOn w:val="a"/>
    <w:rsid w:val="00E47C45"/>
    <w:pPr>
      <w:spacing w:before="100" w:beforeAutospacing="1" w:after="100" w:afterAutospacing="1" w:line="240" w:lineRule="auto"/>
    </w:pPr>
    <w:rPr>
      <w:rFonts w:ascii="Tahoma" w:hAnsi="Tahoma"/>
      <w:sz w:val="20"/>
      <w:szCs w:val="20"/>
      <w:lang w:val="en-US" w:eastAsia="en-US"/>
    </w:rPr>
  </w:style>
  <w:style w:type="character" w:customStyle="1" w:styleId="blk3">
    <w:name w:val="blk3"/>
    <w:rsid w:val="00B557B8"/>
    <w:rPr>
      <w:vanish w:val="0"/>
    </w:rPr>
  </w:style>
  <w:style w:type="paragraph" w:customStyle="1" w:styleId="ConsNonformat">
    <w:name w:val="ConsNonformat"/>
    <w:rsid w:val="00B557B8"/>
    <w:pPr>
      <w:suppressAutoHyphens/>
      <w:autoSpaceDE w:val="0"/>
    </w:pPr>
    <w:rPr>
      <w:rFonts w:ascii="Courier New" w:eastAsia="Arial" w:hAnsi="Courier New" w:cs="Courier New"/>
      <w:lang w:eastAsia="ar-SA"/>
    </w:rPr>
  </w:style>
  <w:style w:type="character" w:customStyle="1" w:styleId="afb">
    <w:name w:val="Символ сноски"/>
    <w:rsid w:val="006631B1"/>
    <w:rPr>
      <w:vertAlign w:val="superscript"/>
    </w:rPr>
  </w:style>
  <w:style w:type="paragraph" w:styleId="afc">
    <w:name w:val="Title"/>
    <w:basedOn w:val="a"/>
    <w:next w:val="afd"/>
    <w:link w:val="afe"/>
    <w:qFormat/>
    <w:rsid w:val="006631B1"/>
    <w:pPr>
      <w:suppressAutoHyphens/>
      <w:spacing w:after="0" w:line="240" w:lineRule="auto"/>
      <w:jc w:val="center"/>
    </w:pPr>
    <w:rPr>
      <w:rFonts w:ascii="Times New Roman" w:hAnsi="Times New Roman"/>
      <w:sz w:val="28"/>
      <w:szCs w:val="20"/>
      <w:lang w:eastAsia="ar-SA"/>
    </w:rPr>
  </w:style>
  <w:style w:type="character" w:customStyle="1" w:styleId="afe">
    <w:name w:val="Название Знак"/>
    <w:basedOn w:val="a0"/>
    <w:link w:val="afc"/>
    <w:rsid w:val="006631B1"/>
    <w:rPr>
      <w:rFonts w:ascii="Times New Roman" w:hAnsi="Times New Roman"/>
      <w:sz w:val="28"/>
      <w:lang w:eastAsia="ar-SA"/>
    </w:rPr>
  </w:style>
  <w:style w:type="paragraph" w:styleId="afd">
    <w:name w:val="Subtitle"/>
    <w:basedOn w:val="a"/>
    <w:next w:val="af1"/>
    <w:link w:val="aff"/>
    <w:qFormat/>
    <w:rsid w:val="006631B1"/>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f">
    <w:name w:val="Подзаголовок Знак"/>
    <w:basedOn w:val="a0"/>
    <w:link w:val="afd"/>
    <w:rsid w:val="006631B1"/>
    <w:rPr>
      <w:rFonts w:ascii="Arial" w:eastAsia="Microsoft YaHei" w:hAnsi="Arial" w:cs="Mangal"/>
      <w:i/>
      <w:iCs/>
      <w:sz w:val="28"/>
      <w:szCs w:val="28"/>
      <w:lang w:eastAsia="ar-SA"/>
    </w:rPr>
  </w:style>
  <w:style w:type="paragraph" w:customStyle="1" w:styleId="ConsCell">
    <w:name w:val="ConsCell"/>
    <w:rsid w:val="006631B1"/>
    <w:pPr>
      <w:widowControl w:val="0"/>
      <w:suppressAutoHyphens/>
      <w:autoSpaceDE w:val="0"/>
    </w:pPr>
    <w:rPr>
      <w:rFonts w:ascii="Arial" w:eastAsia="Arial" w:hAnsi="Arial" w:cs="Arial"/>
      <w:lang w:eastAsia="ar-SA"/>
    </w:rPr>
  </w:style>
  <w:style w:type="paragraph" w:customStyle="1" w:styleId="formattext">
    <w:name w:val="formattext"/>
    <w:basedOn w:val="a"/>
    <w:rsid w:val="006631B1"/>
    <w:pPr>
      <w:suppressAutoHyphens/>
      <w:spacing w:before="280" w:after="280" w:line="240" w:lineRule="auto"/>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25C5A4B70D67674D8AA57F1ABF762F624B5EE74F504A9DCF2B1F52ECEB09CADC55909444A81191DA720Y2IAD" TargetMode="External"/><Relationship Id="rId13" Type="http://schemas.openxmlformats.org/officeDocument/2006/relationships/hyperlink" Target="consultantplus://offline/ref=8C8BAF7433EDECFA1511FEAF9477A9D189619E93F2078BDA9716E8280DB1564ED8A9EAFFEBADA2A7D4D7DCF42B241CBB3DCC675BC5F808BB4CWFG" TargetMode="External"/><Relationship Id="rId18" Type="http://schemas.openxmlformats.org/officeDocument/2006/relationships/hyperlink" Target="consultantplus://offline/ref=8C8BAF7433EDECFA1511FEAF9477A9D189619E93F2078BDA9716E8280DB1564ED8A9EAF6ECA4A8F68C98DDA86D720FB93DCC6558D94FW8G" TargetMode="External"/><Relationship Id="rId26" Type="http://schemas.openxmlformats.org/officeDocument/2006/relationships/hyperlink" Target="consultantplus://offline/ref=8C8BAF7433EDECFA1511FEAF9477A9D189609A9AF2008BDA9716E8280DB1564ED8A9EAFCE8A7F7F3998985A76C6F11BA20D0675A4DW9G" TargetMode="External"/><Relationship Id="rId3" Type="http://schemas.openxmlformats.org/officeDocument/2006/relationships/styles" Target="styles.xml"/><Relationship Id="rId21" Type="http://schemas.openxmlformats.org/officeDocument/2006/relationships/hyperlink" Target="consultantplus://offline/ref=8C8BAF7433EDECFA1511FEAF9477A9D189619E93F2078BDA9716E8280DB1564ED8A9EAF8ECA8A8F68C98DDA86D720FB93DCC6558D94FW8G" TargetMode="External"/><Relationship Id="rId7" Type="http://schemas.openxmlformats.org/officeDocument/2006/relationships/endnotes" Target="endnotes.xml"/><Relationship Id="rId12" Type="http://schemas.openxmlformats.org/officeDocument/2006/relationships/hyperlink" Target="consultantplus://offline/ref=8C8BAF7433EDECFA1511FEAF9477A9D189619E93F2078BDA9716E8280DB1564ED8A9EAFFEBADA1A3D4D7DCF42B241CBB3DCC675BC5F808BB4CWFG" TargetMode="External"/><Relationship Id="rId17" Type="http://schemas.openxmlformats.org/officeDocument/2006/relationships/hyperlink" Target="consultantplus://offline/ref=8C8BAF7433EDECFA1511FEAF9477A9D189619E93F2078BDA9716E8280DB1564ED8A9EAFFEBADA7A3D4D7DCF42B241CBB3DCC675BC5F808BB4CWFG" TargetMode="External"/><Relationship Id="rId25" Type="http://schemas.openxmlformats.org/officeDocument/2006/relationships/hyperlink" Target="consultantplus://offline/ref=8C8BAF7433EDECFA1511FEAF9477A9D18E689F98F2068BDA9716E8280DB1564ECAA9B2F3E9AFBDA2DEC28AA56D47W3G" TargetMode="External"/><Relationship Id="rId2" Type="http://schemas.openxmlformats.org/officeDocument/2006/relationships/numbering" Target="numbering.xml"/><Relationship Id="rId16" Type="http://schemas.openxmlformats.org/officeDocument/2006/relationships/hyperlink" Target="consultantplus://offline/ref=8C8BAF7433EDECFA1511FEAF9477A9D189619E93F2078BDA9716E8280DB1564ED8A9EAFFEBACA7A4DED7DCF42B241CBB3DCC675BC5F808BB4CWFG" TargetMode="External"/><Relationship Id="rId20" Type="http://schemas.openxmlformats.org/officeDocument/2006/relationships/hyperlink" Target="consultantplus://offline/ref=8C8BAF7433EDECFA1511FEAF9477A9D189619E93F2078BDA9716E8280DB1564ED8A9EAFFEBACA6A0DFD7DCF42B241CBB3DCC675BC5F808BB4CWFG" TargetMode="External"/><Relationship Id="rId29" Type="http://schemas.openxmlformats.org/officeDocument/2006/relationships/hyperlink" Target="http://www.consultant.ru/document/cons_doc_LAW_19702/55d68b8b11dce341557f8bc5b72a4a20c5c8e0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8BAF7433EDECFA1511E0A2821BF6DE8E6AC596F302898AC24BEE7F52E1501B98E9ECAAA8E8AEA3DDDC88A1687A45E87A876A5AD8E408BAD3738CCB4EWFG" TargetMode="External"/><Relationship Id="rId24" Type="http://schemas.openxmlformats.org/officeDocument/2006/relationships/hyperlink" Target="consultantplus://offline/ref=8C8BAF7433EDECFA1511FEAF9477A9D189609A9AF4048BDA9716E8280DB1564ECAA9B2F3E9AFBDA2DEC28AA56D47W3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8BAF7433EDECFA1511FEAF9477A9D189619E93F2078BDA9716E8280DB1564ED8A9EAFFEBACA7A4DDD7DCF42B241CBB3DCC675BC5F808BB4CWFG" TargetMode="External"/><Relationship Id="rId23" Type="http://schemas.openxmlformats.org/officeDocument/2006/relationships/hyperlink" Target="consultantplus://offline/ref=8C8BAF7433EDECFA1511FEAF9477A9D189619E93F2078BDA9716E8280DB1564ED8A9EAFFEBACA4ABDDD7DCF42B241CBB3DCC675BC5F808BB4CWFG" TargetMode="External"/><Relationship Id="rId28" Type="http://schemas.openxmlformats.org/officeDocument/2006/relationships/hyperlink" Target="consultantplus://offline/ref=8C8BAF7433EDECFA1511FEAF9477A9D189609A9AF4048BDA9716E8280DB1564ECAA9B2F3E9AFBDA2DEC28AA56D47W3G" TargetMode="External"/><Relationship Id="rId10" Type="http://schemas.openxmlformats.org/officeDocument/2006/relationships/hyperlink" Target="consultantplus://offline/ref=8C8BAF7433EDECFA1511E0A2821BF6DE8E6AC596F302898AC24BEE7F52E1501B98E9ECAAA8E8AEA3DDDC88A46F7A45E87A876A5AD8E408BAD3738CCB4EWFG" TargetMode="External"/><Relationship Id="rId19" Type="http://schemas.openxmlformats.org/officeDocument/2006/relationships/hyperlink" Target="consultantplus://offline/ref=8C8BAF7433EDECFA1511FEAF9477A9D189619E93F2078BDA9716E8280DB1564ED8A9EAFFEBACA6A3D4D7DCF42B241CBB3DCC675BC5F808BB4CWF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C8BAF7433EDECFA1511FEAF9477A9D189619E93F2078BDA9716E8280DB1564ED8A9EAFFEBACA6A2DCD7DCF42B241CBB3DCC675BC5F808BB4CWFG" TargetMode="External"/><Relationship Id="rId14" Type="http://schemas.openxmlformats.org/officeDocument/2006/relationships/hyperlink" Target="consultantplus://offline/ref=8C8BAF7433EDECFA1511FEAF9477A9D189619E93F2078BDA9716E8280DB1564ED8A9EAFFEBACA7A7DAD7DCF42B241CBB3DCC675BC5F808BB4CWFG" TargetMode="External"/><Relationship Id="rId22" Type="http://schemas.openxmlformats.org/officeDocument/2006/relationships/hyperlink" Target="consultantplus://offline/ref=8C8BAF7433EDECFA1511FEAF9477A9D189619E93F2078BDA9716E8280DB1564ED8A9EAFFEBACA4AAD4D7DCF42B241CBB3DCC675BC5F808BB4CWFG" TargetMode="External"/><Relationship Id="rId27" Type="http://schemas.openxmlformats.org/officeDocument/2006/relationships/hyperlink" Target="consultantplus://offline/ref=8C8BAF7433EDECFA1511FEAF9477A9D189609A9AF2008BDA9716E8280DB1564ED8A9EAFFEBACA1AADFD7DCF42B241CBB3DCC675BC5F808BB4CWF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CAE4-EEF0-4189-A326-6D609FDB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16570</Words>
  <Characters>94455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110804</CharactersWithSpaces>
  <SharedDoc>false</SharedDoc>
  <HLinks>
    <vt:vector size="18" baseType="variant">
      <vt:variant>
        <vt:i4>2293863</vt:i4>
      </vt:variant>
      <vt:variant>
        <vt:i4>9</vt:i4>
      </vt:variant>
      <vt:variant>
        <vt:i4>0</vt:i4>
      </vt:variant>
      <vt:variant>
        <vt:i4>5</vt:i4>
      </vt:variant>
      <vt:variant>
        <vt:lpwstr>consultantplus://offline/ref=6149FB46697B3A4A22303347C9D6052A4FF95D239CAF667E3632AE132BB35A683DEABB0D7FFDAD39N367B</vt:lpwstr>
      </vt:variant>
      <vt:variant>
        <vt:lpwstr/>
      </vt:variant>
      <vt:variant>
        <vt:i4>7405625</vt:i4>
      </vt:variant>
      <vt:variant>
        <vt:i4>6</vt:i4>
      </vt:variant>
      <vt:variant>
        <vt:i4>0</vt:i4>
      </vt:variant>
      <vt:variant>
        <vt:i4>5</vt:i4>
      </vt:variant>
      <vt:variant>
        <vt:lpwstr>consultantplus://offline/ref=6149FB46697B3A4A22303347C9D6052A4FF95D239CAF667E3632AE132BB35A683DEABB0E7CFDNA6BB</vt:lpwstr>
      </vt:variant>
      <vt:variant>
        <vt:lpwstr/>
      </vt:variant>
      <vt:variant>
        <vt:i4>2293869</vt:i4>
      </vt:variant>
      <vt:variant>
        <vt:i4>3</vt:i4>
      </vt:variant>
      <vt:variant>
        <vt:i4>0</vt:i4>
      </vt:variant>
      <vt:variant>
        <vt:i4>5</vt:i4>
      </vt:variant>
      <vt:variant>
        <vt:lpwstr>consultantplus://offline/ref=6149FB46697B3A4A22303347C9D6052A4FF95D239CAF667E3632AE132BB35A683DEABB0D7FFDAD36N362B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2022-05-06T04:34:00Z</cp:lastPrinted>
  <dcterms:created xsi:type="dcterms:W3CDTF">2022-05-06T04:35:00Z</dcterms:created>
  <dcterms:modified xsi:type="dcterms:W3CDTF">2022-05-06T04:35:00Z</dcterms:modified>
</cp:coreProperties>
</file>