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0710DA" w:rsidRDefault="006631B1" w:rsidP="006631B1">
      <w:pPr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  </w:t>
      </w:r>
      <w:r w:rsidR="004112C7">
        <w:rPr>
          <w:rFonts w:ascii="Times New Roman" w:hAnsi="Times New Roman"/>
          <w:b/>
          <w:i/>
          <w:sz w:val="72"/>
          <w:szCs w:val="72"/>
        </w:rPr>
        <w:t xml:space="preserve">         </w:t>
      </w:r>
      <w:r w:rsidR="0059541B"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0710DA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447164" w:rsidRDefault="003A73C4" w:rsidP="00AB7E3D">
      <w:pPr>
        <w:spacing w:after="0"/>
        <w:ind w:firstLine="142"/>
        <w:jc w:val="center"/>
        <w:outlineLvl w:val="0"/>
        <w:rPr>
          <w:rFonts w:ascii="Times New Roman" w:hAnsi="Times New Roman"/>
        </w:rPr>
      </w:pPr>
      <w:r w:rsidRPr="00447164">
        <w:rPr>
          <w:rFonts w:ascii="Times New Roman" w:hAnsi="Times New Roman"/>
        </w:rPr>
        <w:t>Официальное  издание органа  местного самоуправления  Алексеевского сельсовета</w:t>
      </w:r>
    </w:p>
    <w:p w:rsidR="007C2663" w:rsidRPr="00447164" w:rsidRDefault="00F85060" w:rsidP="007C2663">
      <w:pPr>
        <w:spacing w:after="0"/>
        <w:jc w:val="both"/>
        <w:outlineLvl w:val="0"/>
        <w:rPr>
          <w:rFonts w:ascii="Times New Roman" w:hAnsi="Times New Roman"/>
          <w:b/>
        </w:rPr>
      </w:pPr>
      <w:r w:rsidRPr="00447164">
        <w:rPr>
          <w:rFonts w:ascii="Times New Roman" w:hAnsi="Times New Roman"/>
          <w:b/>
        </w:rPr>
        <w:t xml:space="preserve">                                                                                                                  № </w:t>
      </w:r>
      <w:r w:rsidR="004112C7">
        <w:rPr>
          <w:rFonts w:ascii="Times New Roman" w:hAnsi="Times New Roman"/>
          <w:b/>
        </w:rPr>
        <w:t>1</w:t>
      </w:r>
      <w:r w:rsidR="00B43D49">
        <w:rPr>
          <w:rFonts w:ascii="Times New Roman" w:hAnsi="Times New Roman"/>
          <w:b/>
        </w:rPr>
        <w:t>1</w:t>
      </w:r>
      <w:r w:rsidR="00F31B86" w:rsidRPr="00447164">
        <w:rPr>
          <w:rFonts w:ascii="Times New Roman" w:hAnsi="Times New Roman"/>
          <w:b/>
        </w:rPr>
        <w:t xml:space="preserve"> </w:t>
      </w:r>
      <w:r w:rsidRPr="00447164">
        <w:rPr>
          <w:rFonts w:ascii="Times New Roman" w:hAnsi="Times New Roman"/>
          <w:b/>
        </w:rPr>
        <w:t xml:space="preserve">от </w:t>
      </w:r>
      <w:r w:rsidR="00B43D49">
        <w:rPr>
          <w:rFonts w:ascii="Times New Roman" w:hAnsi="Times New Roman"/>
          <w:b/>
        </w:rPr>
        <w:t>24</w:t>
      </w:r>
      <w:r w:rsidR="008006B7">
        <w:rPr>
          <w:rFonts w:ascii="Times New Roman" w:hAnsi="Times New Roman"/>
          <w:b/>
        </w:rPr>
        <w:t>.0</w:t>
      </w:r>
      <w:r w:rsidR="004112C7">
        <w:rPr>
          <w:rFonts w:ascii="Times New Roman" w:hAnsi="Times New Roman"/>
          <w:b/>
        </w:rPr>
        <w:t>5</w:t>
      </w:r>
      <w:r w:rsidR="008006B7">
        <w:rPr>
          <w:rFonts w:ascii="Times New Roman" w:hAnsi="Times New Roman"/>
          <w:b/>
        </w:rPr>
        <w:t>.2022</w:t>
      </w:r>
      <w:r w:rsidRPr="00447164">
        <w:rPr>
          <w:rFonts w:ascii="Times New Roman" w:hAnsi="Times New Roman"/>
          <w:b/>
        </w:rPr>
        <w:t xml:space="preserve"> года</w:t>
      </w:r>
    </w:p>
    <w:p w:rsidR="004112C7" w:rsidRDefault="004112C7" w:rsidP="004112C7">
      <w:pPr>
        <w:jc w:val="center"/>
        <w:rPr>
          <w:sz w:val="28"/>
          <w:szCs w:val="28"/>
        </w:rPr>
      </w:pPr>
    </w:p>
    <w:p w:rsidR="004112C7" w:rsidRPr="004112C7" w:rsidRDefault="004112C7" w:rsidP="004112C7">
      <w:pPr>
        <w:spacing w:after="0"/>
        <w:jc w:val="center"/>
        <w:rPr>
          <w:rFonts w:ascii="Times New Roman" w:hAnsi="Times New Roman"/>
        </w:rPr>
      </w:pPr>
      <w:r w:rsidRPr="004112C7">
        <w:rPr>
          <w:rFonts w:ascii="Times New Roman" w:hAnsi="Times New Roman"/>
        </w:rPr>
        <w:t>АДМИНИСТРАЦИЯ АЛЕКСЕЕВСКОГО СЕЛЬСОВЕТА</w:t>
      </w:r>
    </w:p>
    <w:p w:rsidR="004112C7" w:rsidRPr="004112C7" w:rsidRDefault="004112C7" w:rsidP="004112C7">
      <w:pPr>
        <w:spacing w:after="0"/>
        <w:jc w:val="center"/>
        <w:rPr>
          <w:rFonts w:ascii="Times New Roman" w:hAnsi="Times New Roman"/>
        </w:rPr>
      </w:pPr>
      <w:r w:rsidRPr="004112C7">
        <w:rPr>
          <w:rFonts w:ascii="Times New Roman" w:hAnsi="Times New Roman"/>
        </w:rPr>
        <w:t>КУРАГИНСКОГО РАЙОНА КРАСНОЯРСКОГО КРАЯ</w:t>
      </w:r>
    </w:p>
    <w:p w:rsidR="00B43D49" w:rsidRPr="00B43D49" w:rsidRDefault="00B43D49" w:rsidP="00B43D49">
      <w:pPr>
        <w:shd w:val="clear" w:color="auto" w:fill="FFFFFF"/>
        <w:spacing w:before="77"/>
        <w:ind w:left="1277" w:right="1037" w:hanging="370"/>
        <w:jc w:val="center"/>
        <w:rPr>
          <w:rFonts w:ascii="Times New Roman" w:hAnsi="Times New Roman"/>
        </w:rPr>
      </w:pPr>
      <w:r w:rsidRPr="00B43D49">
        <w:rPr>
          <w:rFonts w:ascii="Times New Roman" w:hAnsi="Times New Roman"/>
        </w:rPr>
        <w:t>РЕШЕНИЕ</w:t>
      </w:r>
    </w:p>
    <w:p w:rsidR="00B43D49" w:rsidRPr="00B43D49" w:rsidRDefault="00B43D49" w:rsidP="00B43D49">
      <w:pPr>
        <w:shd w:val="clear" w:color="auto" w:fill="FFFFFF"/>
        <w:tabs>
          <w:tab w:val="left" w:pos="3480"/>
          <w:tab w:val="left" w:pos="820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B43D49">
        <w:rPr>
          <w:rFonts w:ascii="Times New Roman" w:hAnsi="Times New Roman"/>
        </w:rPr>
        <w:t>24.05.2022</w:t>
      </w:r>
      <w:r w:rsidRPr="00B43D4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B43D49">
        <w:rPr>
          <w:rFonts w:ascii="Times New Roman" w:hAnsi="Times New Roman"/>
        </w:rPr>
        <w:t xml:space="preserve">      с. Алексеевка                                     № 17-59р</w:t>
      </w:r>
    </w:p>
    <w:p w:rsidR="00B43D49" w:rsidRPr="00B43D49" w:rsidRDefault="00B43D49" w:rsidP="00B43D49">
      <w:pPr>
        <w:ind w:right="4250"/>
        <w:rPr>
          <w:rFonts w:ascii="Times New Roman" w:hAnsi="Times New Roman"/>
        </w:rPr>
      </w:pPr>
      <w:r w:rsidRPr="00B43D49">
        <w:rPr>
          <w:rFonts w:ascii="Times New Roman" w:hAnsi="Times New Roman"/>
        </w:rPr>
        <w:t>О прекращении полномочий избирательной комиссии муниципального образования Алексеевский сельсовет</w:t>
      </w:r>
    </w:p>
    <w:p w:rsidR="00B43D49" w:rsidRPr="00B43D49" w:rsidRDefault="00B43D49" w:rsidP="00B43D49">
      <w:pPr>
        <w:ind w:right="281"/>
        <w:jc w:val="both"/>
        <w:rPr>
          <w:rFonts w:ascii="Times New Roman" w:hAnsi="Times New Roman"/>
        </w:rPr>
      </w:pPr>
      <w:r w:rsidRPr="00B43D49">
        <w:rPr>
          <w:rFonts w:ascii="Times New Roman" w:hAnsi="Times New Roman"/>
        </w:rPr>
        <w:tab/>
        <w:t>В соответствии с частью 14 статьи 9 Федерального закона от 14.03.2022 № 60-ФЗ «О внесении изменений в отдельные законодательные акты Российской Федерации» Алексеевский сельский Совет депутатов РЕШИЛ:</w:t>
      </w:r>
    </w:p>
    <w:p w:rsidR="00B43D49" w:rsidRPr="00B43D49" w:rsidRDefault="00B43D49" w:rsidP="00B43D49">
      <w:pPr>
        <w:spacing w:after="0"/>
        <w:ind w:right="281"/>
        <w:jc w:val="both"/>
        <w:rPr>
          <w:rFonts w:ascii="Times New Roman" w:hAnsi="Times New Roman"/>
        </w:rPr>
      </w:pPr>
      <w:r w:rsidRPr="00B43D49">
        <w:rPr>
          <w:rFonts w:ascii="Times New Roman" w:hAnsi="Times New Roman"/>
        </w:rPr>
        <w:tab/>
        <w:t>1. Прекратить полномочия избирательной комиссии муниципального образования Алексеевский сельсовет.</w:t>
      </w:r>
    </w:p>
    <w:p w:rsidR="00B43D49" w:rsidRPr="00B43D49" w:rsidRDefault="00B43D49" w:rsidP="00B43D49">
      <w:pPr>
        <w:spacing w:after="0"/>
        <w:ind w:right="281"/>
        <w:jc w:val="both"/>
        <w:rPr>
          <w:rFonts w:ascii="Times New Roman" w:hAnsi="Times New Roman"/>
        </w:rPr>
      </w:pPr>
      <w:r w:rsidRPr="00B43D49">
        <w:rPr>
          <w:rFonts w:ascii="Times New Roman" w:hAnsi="Times New Roman"/>
        </w:rPr>
        <w:tab/>
        <w:t>2. Признать утратившим силу решение Алексеевского сельского Совета депутатов от 11.12.2017 № 25-78р «О формировании избирательной комиссии муниципального образования Алексеевский сельсовет Курагинского района Красноярского края».</w:t>
      </w:r>
    </w:p>
    <w:p w:rsidR="00B43D49" w:rsidRPr="00B43D49" w:rsidRDefault="00B43D49" w:rsidP="00B43D49">
      <w:pPr>
        <w:spacing w:after="0"/>
        <w:ind w:right="281"/>
        <w:jc w:val="both"/>
        <w:rPr>
          <w:rFonts w:ascii="Times New Roman" w:hAnsi="Times New Roman"/>
        </w:rPr>
      </w:pPr>
      <w:r w:rsidRPr="00B43D49">
        <w:rPr>
          <w:rFonts w:ascii="Times New Roman" w:hAnsi="Times New Roman"/>
        </w:rPr>
        <w:tab/>
        <w:t>3. Направить настоящее решение в Избирательную комиссию Красноярского края.</w:t>
      </w:r>
    </w:p>
    <w:p w:rsidR="00B43D49" w:rsidRPr="00B43D49" w:rsidRDefault="00B43D49" w:rsidP="00B43D49">
      <w:pPr>
        <w:shd w:val="clear" w:color="auto" w:fill="FFFFFF"/>
        <w:spacing w:after="0"/>
        <w:rPr>
          <w:rFonts w:ascii="Times New Roman" w:hAnsi="Times New Roman"/>
        </w:rPr>
      </w:pPr>
      <w:r w:rsidRPr="00B43D4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</w:t>
      </w:r>
      <w:r w:rsidRPr="00B43D49">
        <w:rPr>
          <w:rFonts w:ascii="Times New Roman" w:hAnsi="Times New Roman"/>
        </w:rPr>
        <w:t xml:space="preserve">4.  </w:t>
      </w:r>
      <w:proofErr w:type="gramStart"/>
      <w:r w:rsidRPr="00B43D49">
        <w:rPr>
          <w:rFonts w:ascii="Times New Roman" w:hAnsi="Times New Roman"/>
        </w:rPr>
        <w:t>Контроль за</w:t>
      </w:r>
      <w:proofErr w:type="gramEnd"/>
      <w:r w:rsidRPr="00B43D49">
        <w:rPr>
          <w:rFonts w:ascii="Times New Roman" w:hAnsi="Times New Roman"/>
        </w:rPr>
        <w:t xml:space="preserve">  исполнением  настоящего решения возложить на Председателя комиссии по социально-экономической политике Алексеевского сельского Совета депутатов (В.И. </w:t>
      </w:r>
      <w:proofErr w:type="spellStart"/>
      <w:r w:rsidRPr="00B43D49">
        <w:rPr>
          <w:rFonts w:ascii="Times New Roman" w:hAnsi="Times New Roman"/>
        </w:rPr>
        <w:t>Карапунарлы</w:t>
      </w:r>
      <w:proofErr w:type="spellEnd"/>
      <w:r w:rsidRPr="00B43D49">
        <w:rPr>
          <w:rFonts w:ascii="Times New Roman" w:hAnsi="Times New Roman"/>
        </w:rPr>
        <w:t>).</w:t>
      </w:r>
    </w:p>
    <w:p w:rsidR="00B43D49" w:rsidRPr="00B43D49" w:rsidRDefault="00B43D49" w:rsidP="00B43D49">
      <w:pPr>
        <w:spacing w:after="0"/>
        <w:jc w:val="both"/>
        <w:rPr>
          <w:rFonts w:ascii="Times New Roman" w:hAnsi="Times New Roman"/>
        </w:rPr>
      </w:pPr>
      <w:r w:rsidRPr="00B43D49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</w:t>
      </w:r>
      <w:r w:rsidRPr="00B43D49">
        <w:rPr>
          <w:rFonts w:ascii="Times New Roman" w:hAnsi="Times New Roman"/>
        </w:rPr>
        <w:t xml:space="preserve"> 5. 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B43D49">
        <w:rPr>
          <w:rFonts w:ascii="Times New Roman" w:hAnsi="Times New Roman"/>
        </w:rPr>
        <w:t>Alekseevka.bdu.su</w:t>
      </w:r>
      <w:proofErr w:type="spellEnd"/>
      <w:r w:rsidRPr="00B43D49">
        <w:rPr>
          <w:rFonts w:ascii="Times New Roman" w:hAnsi="Times New Roman"/>
        </w:rPr>
        <w:t>).</w:t>
      </w:r>
    </w:p>
    <w:p w:rsidR="00B43D49" w:rsidRPr="00B43D49" w:rsidRDefault="00B43D49" w:rsidP="00B43D49">
      <w:pPr>
        <w:spacing w:after="0"/>
        <w:jc w:val="both"/>
        <w:rPr>
          <w:rFonts w:ascii="Times New Roman" w:hAnsi="Times New Roman"/>
        </w:rPr>
      </w:pPr>
      <w:r w:rsidRPr="00B43D49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</w:t>
      </w:r>
      <w:r w:rsidRPr="00B43D49">
        <w:rPr>
          <w:rFonts w:ascii="Times New Roman" w:hAnsi="Times New Roman"/>
        </w:rPr>
        <w:t>6. Настоящее решение вступает в силу со дня, следующего за днем его официального опубликования (обнародования).</w:t>
      </w:r>
    </w:p>
    <w:p w:rsidR="00B43D49" w:rsidRPr="00B43D49" w:rsidRDefault="00B43D49" w:rsidP="00B43D49">
      <w:pPr>
        <w:spacing w:after="0"/>
        <w:jc w:val="both"/>
        <w:rPr>
          <w:rFonts w:ascii="Times New Roman" w:hAnsi="Times New Roman"/>
        </w:rPr>
      </w:pPr>
      <w:r w:rsidRPr="00B43D49">
        <w:rPr>
          <w:rFonts w:ascii="Times New Roman" w:hAnsi="Times New Roman"/>
        </w:rPr>
        <w:t xml:space="preserve">  </w:t>
      </w:r>
    </w:p>
    <w:p w:rsidR="00B43D49" w:rsidRPr="00B43D49" w:rsidRDefault="00B43D49" w:rsidP="00B43D49">
      <w:pPr>
        <w:jc w:val="both"/>
        <w:rPr>
          <w:rFonts w:ascii="Times New Roman" w:hAnsi="Times New Roman"/>
        </w:rPr>
      </w:pPr>
      <w:r w:rsidRPr="00B43D49">
        <w:rPr>
          <w:rFonts w:ascii="Times New Roman" w:hAnsi="Times New Roman"/>
        </w:rPr>
        <w:t xml:space="preserve">  Председатель                                             Глава сельсовета</w:t>
      </w:r>
    </w:p>
    <w:p w:rsidR="00B43D49" w:rsidRPr="00B43D49" w:rsidRDefault="00B43D49" w:rsidP="00B43D49">
      <w:pPr>
        <w:jc w:val="both"/>
        <w:rPr>
          <w:rFonts w:ascii="Times New Roman" w:hAnsi="Times New Roman"/>
        </w:rPr>
      </w:pPr>
      <w:r w:rsidRPr="00B43D49">
        <w:rPr>
          <w:rFonts w:ascii="Times New Roman" w:hAnsi="Times New Roman"/>
        </w:rPr>
        <w:t xml:space="preserve">   Совета депутатов                                                                   М.В. Романченко        </w:t>
      </w:r>
    </w:p>
    <w:p w:rsidR="00B43D49" w:rsidRPr="00B43D49" w:rsidRDefault="00B43D49" w:rsidP="00B43D49">
      <w:pPr>
        <w:jc w:val="both"/>
        <w:rPr>
          <w:rFonts w:ascii="Times New Roman" w:hAnsi="Times New Roman"/>
        </w:rPr>
      </w:pPr>
      <w:r w:rsidRPr="00B43D49">
        <w:rPr>
          <w:rFonts w:ascii="Times New Roman" w:hAnsi="Times New Roman"/>
        </w:rPr>
        <w:t xml:space="preserve">                        А.С. Лазарев</w:t>
      </w:r>
    </w:p>
    <w:p w:rsidR="004112C7" w:rsidRPr="004112C7" w:rsidRDefault="00B43D49" w:rsidP="004112C7">
      <w:pPr>
        <w:jc w:val="both"/>
        <w:rPr>
          <w:rFonts w:ascii="Times New Roman" w:hAnsi="Times New Roman"/>
        </w:rPr>
      </w:pPr>
      <w:r w:rsidRPr="00B43D49">
        <w:rPr>
          <w:rFonts w:ascii="Times New Roman" w:hAnsi="Times New Roman"/>
        </w:rPr>
        <w:t xml:space="preserve"> </w:t>
      </w:r>
    </w:p>
    <w:p w:rsidR="004112C7" w:rsidRPr="004112C7" w:rsidRDefault="004112C7" w:rsidP="004112C7">
      <w:pPr>
        <w:jc w:val="both"/>
        <w:rPr>
          <w:rFonts w:ascii="Times New Roman" w:hAnsi="Times New Roman"/>
        </w:rPr>
      </w:pPr>
    </w:p>
    <w:p w:rsidR="004112C7" w:rsidRDefault="004112C7" w:rsidP="00D73B53"/>
    <w:p w:rsidR="004112C7" w:rsidRDefault="004112C7" w:rsidP="00D73B53"/>
    <w:p w:rsidR="004112C7" w:rsidRDefault="004112C7" w:rsidP="00D73B53"/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tbl>
      <w:tblPr>
        <w:tblpPr w:leftFromText="195" w:rightFromText="195" w:vertAnchor="text" w:horzAnchor="margin" w:tblpY="-32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8006B7" w:rsidRPr="004B4C79" w:rsidTr="008006B7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6B7" w:rsidRDefault="008006B7" w:rsidP="008006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164">
              <w:rPr>
                <w:rFonts w:ascii="Times New Roman" w:hAnsi="Times New Roman"/>
                <w:color w:val="000000"/>
              </w:rPr>
              <w:t>Газета  «Алексеевские    вести»</w:t>
            </w:r>
          </w:p>
          <w:p w:rsidR="008006B7" w:rsidRPr="00447164" w:rsidRDefault="008006B7" w:rsidP="008006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164">
              <w:rPr>
                <w:rFonts w:ascii="Times New Roman" w:hAnsi="Times New Roman"/>
                <w:color w:val="000000"/>
              </w:rPr>
              <w:t>Учредитель: Алексеевский  сельский  Совет  депутатов    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47164">
              <w:rPr>
                <w:rFonts w:ascii="Times New Roman" w:hAnsi="Times New Roman"/>
                <w:color w:val="000000"/>
              </w:rPr>
              <w:t> 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6B7" w:rsidRPr="00447164" w:rsidRDefault="008006B7" w:rsidP="00B43D49">
            <w:pPr>
              <w:spacing w:before="100" w:beforeAutospacing="1" w:after="195" w:line="240" w:lineRule="auto"/>
              <w:jc w:val="both"/>
              <w:rPr>
                <w:rFonts w:ascii="Times New Roman" w:hAnsi="Times New Roman"/>
              </w:rPr>
            </w:pPr>
            <w:r w:rsidRPr="00447164">
              <w:rPr>
                <w:rFonts w:ascii="Times New Roman" w:hAnsi="Times New Roman"/>
                <w:color w:val="000000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447164">
              <w:rPr>
                <w:rFonts w:ascii="Times New Roman" w:hAnsi="Times New Roman"/>
                <w:color w:val="000000"/>
              </w:rPr>
              <w:t>Советская</w:t>
            </w:r>
            <w:proofErr w:type="gramEnd"/>
            <w:r w:rsidRPr="00447164">
              <w:rPr>
                <w:rFonts w:ascii="Times New Roman" w:hAnsi="Times New Roman"/>
                <w:color w:val="000000"/>
              </w:rPr>
              <w:t>, 49, тел.  78-2-49       </w:t>
            </w:r>
            <w:r w:rsidR="00B43D49">
              <w:rPr>
                <w:rFonts w:ascii="Times New Roman" w:hAnsi="Times New Roman"/>
                <w:color w:val="000000"/>
              </w:rPr>
              <w:t>24.05</w:t>
            </w:r>
            <w:r w:rsidR="004112C7">
              <w:rPr>
                <w:rFonts w:ascii="Times New Roman" w:hAnsi="Times New Roman"/>
                <w:color w:val="000000"/>
              </w:rPr>
              <w:t>.2022</w:t>
            </w:r>
          </w:p>
        </w:tc>
      </w:tr>
    </w:tbl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D68" w:rsidRPr="000F69BF" w:rsidRDefault="001A0D68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A0D68" w:rsidRPr="000F69BF" w:rsidSect="00E6702D">
      <w:headerReference w:type="even" r:id="rId8"/>
      <w:pgSz w:w="11906" w:h="16838"/>
      <w:pgMar w:top="426" w:right="707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77" w:rsidRDefault="002E2C77" w:rsidP="004A1E48">
      <w:pPr>
        <w:spacing w:after="0" w:line="240" w:lineRule="auto"/>
      </w:pPr>
      <w:r>
        <w:separator/>
      </w:r>
    </w:p>
  </w:endnote>
  <w:endnote w:type="continuationSeparator" w:id="0">
    <w:p w:rsidR="002E2C77" w:rsidRDefault="002E2C77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77" w:rsidRDefault="002E2C77" w:rsidP="004A1E48">
      <w:pPr>
        <w:spacing w:after="0" w:line="240" w:lineRule="auto"/>
      </w:pPr>
      <w:r>
        <w:separator/>
      </w:r>
    </w:p>
  </w:footnote>
  <w:footnote w:type="continuationSeparator" w:id="0">
    <w:p w:rsidR="002E2C77" w:rsidRDefault="002E2C77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02D" w:rsidRDefault="008205A0" w:rsidP="00F31B8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6702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702D" w:rsidRDefault="00E6702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4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6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58421B"/>
    <w:multiLevelType w:val="multilevel"/>
    <w:tmpl w:val="8066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C6E4C"/>
    <w:multiLevelType w:val="multilevel"/>
    <w:tmpl w:val="46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321EE8"/>
    <w:multiLevelType w:val="multilevel"/>
    <w:tmpl w:val="201E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1824487A"/>
    <w:multiLevelType w:val="multilevel"/>
    <w:tmpl w:val="5D9E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227AC5"/>
    <w:multiLevelType w:val="multilevel"/>
    <w:tmpl w:val="367EE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55E9C"/>
    <w:multiLevelType w:val="multilevel"/>
    <w:tmpl w:val="A0846486"/>
    <w:lvl w:ilvl="0">
      <w:start w:val="1"/>
      <w:numFmt w:val="decimal"/>
      <w:lvlText w:val="%1.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0" w:hanging="2160"/>
      </w:pPr>
      <w:rPr>
        <w:rFonts w:hint="default"/>
      </w:rPr>
    </w:lvl>
  </w:abstractNum>
  <w:abstractNum w:abstractNumId="16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9C609B"/>
    <w:multiLevelType w:val="multilevel"/>
    <w:tmpl w:val="669832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6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B87FF7"/>
    <w:multiLevelType w:val="multilevel"/>
    <w:tmpl w:val="17A8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D71E25"/>
    <w:multiLevelType w:val="multilevel"/>
    <w:tmpl w:val="5BC2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E30B4F"/>
    <w:multiLevelType w:val="multilevel"/>
    <w:tmpl w:val="14345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31">
    <w:nsid w:val="761139FE"/>
    <w:multiLevelType w:val="multilevel"/>
    <w:tmpl w:val="EDB25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76A5C8B"/>
    <w:multiLevelType w:val="hybridMultilevel"/>
    <w:tmpl w:val="07F0FF4A"/>
    <w:lvl w:ilvl="0" w:tplc="92E6277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12"/>
  </w:num>
  <w:num w:numId="5">
    <w:abstractNumId w:val="8"/>
  </w:num>
  <w:num w:numId="6">
    <w:abstractNumId w:val="0"/>
  </w:num>
  <w:num w:numId="7">
    <w:abstractNumId w:val="10"/>
  </w:num>
  <w:num w:numId="8">
    <w:abstractNumId w:val="13"/>
  </w:num>
  <w:num w:numId="9">
    <w:abstractNumId w:val="15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7"/>
  </w:num>
  <w:num w:numId="16">
    <w:abstractNumId w:val="9"/>
  </w:num>
  <w:num w:numId="17">
    <w:abstractNumId w:val="33"/>
  </w:num>
  <w:num w:numId="18">
    <w:abstractNumId w:val="26"/>
  </w:num>
  <w:num w:numId="19">
    <w:abstractNumId w:val="16"/>
  </w:num>
  <w:num w:numId="20">
    <w:abstractNumId w:val="14"/>
  </w:num>
  <w:num w:numId="21">
    <w:abstractNumId w:val="20"/>
  </w:num>
  <w:num w:numId="22">
    <w:abstractNumId w:val="24"/>
  </w:num>
  <w:num w:numId="23">
    <w:abstractNumId w:val="21"/>
  </w:num>
  <w:num w:numId="24">
    <w:abstractNumId w:val="18"/>
  </w:num>
  <w:num w:numId="25">
    <w:abstractNumId w:val="27"/>
  </w:num>
  <w:num w:numId="26">
    <w:abstractNumId w:val="23"/>
  </w:num>
  <w:num w:numId="27">
    <w:abstractNumId w:val="19"/>
  </w:num>
  <w:num w:numId="28">
    <w:abstractNumId w:val="22"/>
  </w:num>
  <w:num w:numId="29">
    <w:abstractNumId w:val="7"/>
  </w:num>
  <w:num w:numId="30">
    <w:abstractNumId w:val="32"/>
  </w:num>
  <w:num w:numId="31">
    <w:abstractNumId w:val="25"/>
  </w:num>
  <w:num w:numId="32">
    <w:abstractNumId w:val="30"/>
  </w:num>
  <w:num w:numId="33">
    <w:abstractNumId w:val="3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EC3"/>
    <w:rsid w:val="00034B64"/>
    <w:rsid w:val="00053D01"/>
    <w:rsid w:val="00057809"/>
    <w:rsid w:val="00074706"/>
    <w:rsid w:val="00076E99"/>
    <w:rsid w:val="00095F0A"/>
    <w:rsid w:val="000D4935"/>
    <w:rsid w:val="000F69BF"/>
    <w:rsid w:val="00126890"/>
    <w:rsid w:val="00162D0C"/>
    <w:rsid w:val="001A0D68"/>
    <w:rsid w:val="001F5699"/>
    <w:rsid w:val="001F5DF7"/>
    <w:rsid w:val="00202EC3"/>
    <w:rsid w:val="002253AA"/>
    <w:rsid w:val="00245853"/>
    <w:rsid w:val="002464DD"/>
    <w:rsid w:val="002A0AD3"/>
    <w:rsid w:val="002A4477"/>
    <w:rsid w:val="002D3118"/>
    <w:rsid w:val="002E2C77"/>
    <w:rsid w:val="00306D90"/>
    <w:rsid w:val="003300AA"/>
    <w:rsid w:val="00332C70"/>
    <w:rsid w:val="00344777"/>
    <w:rsid w:val="003460ED"/>
    <w:rsid w:val="0038478F"/>
    <w:rsid w:val="00391D38"/>
    <w:rsid w:val="003A2398"/>
    <w:rsid w:val="003A73C4"/>
    <w:rsid w:val="003C2C33"/>
    <w:rsid w:val="003D7D2B"/>
    <w:rsid w:val="003F01B4"/>
    <w:rsid w:val="00400329"/>
    <w:rsid w:val="004014BB"/>
    <w:rsid w:val="00403C8F"/>
    <w:rsid w:val="00407EA1"/>
    <w:rsid w:val="00411071"/>
    <w:rsid w:val="004112C7"/>
    <w:rsid w:val="0041740D"/>
    <w:rsid w:val="00421A95"/>
    <w:rsid w:val="00427B8E"/>
    <w:rsid w:val="00433B48"/>
    <w:rsid w:val="00447164"/>
    <w:rsid w:val="004A1E48"/>
    <w:rsid w:val="004B4C79"/>
    <w:rsid w:val="004B6C63"/>
    <w:rsid w:val="004B7B07"/>
    <w:rsid w:val="004E6985"/>
    <w:rsid w:val="00533D18"/>
    <w:rsid w:val="00543968"/>
    <w:rsid w:val="00547F55"/>
    <w:rsid w:val="0056442B"/>
    <w:rsid w:val="0059541B"/>
    <w:rsid w:val="005959F5"/>
    <w:rsid w:val="00595D2E"/>
    <w:rsid w:val="005967B9"/>
    <w:rsid w:val="005B430C"/>
    <w:rsid w:val="005D3948"/>
    <w:rsid w:val="005F2D61"/>
    <w:rsid w:val="00616C4B"/>
    <w:rsid w:val="006631B1"/>
    <w:rsid w:val="006A7FBF"/>
    <w:rsid w:val="00721F80"/>
    <w:rsid w:val="00732115"/>
    <w:rsid w:val="00782C66"/>
    <w:rsid w:val="007B60BE"/>
    <w:rsid w:val="007C2663"/>
    <w:rsid w:val="007D2030"/>
    <w:rsid w:val="008006B7"/>
    <w:rsid w:val="00816D45"/>
    <w:rsid w:val="008205A0"/>
    <w:rsid w:val="0085355B"/>
    <w:rsid w:val="00886604"/>
    <w:rsid w:val="008A4A30"/>
    <w:rsid w:val="008C038B"/>
    <w:rsid w:val="008D089C"/>
    <w:rsid w:val="008E3412"/>
    <w:rsid w:val="008E60E6"/>
    <w:rsid w:val="00944F20"/>
    <w:rsid w:val="0098586F"/>
    <w:rsid w:val="0099475E"/>
    <w:rsid w:val="00995C9F"/>
    <w:rsid w:val="009A3804"/>
    <w:rsid w:val="009A3897"/>
    <w:rsid w:val="009E0DD0"/>
    <w:rsid w:val="009F569D"/>
    <w:rsid w:val="00A3089F"/>
    <w:rsid w:val="00AB7E3D"/>
    <w:rsid w:val="00AD2342"/>
    <w:rsid w:val="00AD4484"/>
    <w:rsid w:val="00AF6CD0"/>
    <w:rsid w:val="00B06EAF"/>
    <w:rsid w:val="00B147BD"/>
    <w:rsid w:val="00B36966"/>
    <w:rsid w:val="00B43D49"/>
    <w:rsid w:val="00B557B8"/>
    <w:rsid w:val="00B64D02"/>
    <w:rsid w:val="00BF3341"/>
    <w:rsid w:val="00C21AF4"/>
    <w:rsid w:val="00C348F7"/>
    <w:rsid w:val="00C732EA"/>
    <w:rsid w:val="00CC0969"/>
    <w:rsid w:val="00CE4D82"/>
    <w:rsid w:val="00D02F33"/>
    <w:rsid w:val="00D0403D"/>
    <w:rsid w:val="00D2449C"/>
    <w:rsid w:val="00D26EC8"/>
    <w:rsid w:val="00D452E9"/>
    <w:rsid w:val="00D67061"/>
    <w:rsid w:val="00D67CDB"/>
    <w:rsid w:val="00D73B53"/>
    <w:rsid w:val="00D94BD5"/>
    <w:rsid w:val="00DC624D"/>
    <w:rsid w:val="00E07C88"/>
    <w:rsid w:val="00E1056C"/>
    <w:rsid w:val="00E47C45"/>
    <w:rsid w:val="00E6702D"/>
    <w:rsid w:val="00E7760F"/>
    <w:rsid w:val="00E84E24"/>
    <w:rsid w:val="00EB39AC"/>
    <w:rsid w:val="00EC2042"/>
    <w:rsid w:val="00EC4937"/>
    <w:rsid w:val="00F05146"/>
    <w:rsid w:val="00F07FA2"/>
    <w:rsid w:val="00F131BC"/>
    <w:rsid w:val="00F31B86"/>
    <w:rsid w:val="00F52F46"/>
    <w:rsid w:val="00F66504"/>
    <w:rsid w:val="00F70CEF"/>
    <w:rsid w:val="00F85060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uiPriority w:val="22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uiPriority w:val="99"/>
    <w:unhideWhenUsed/>
    <w:rsid w:val="00202EC3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F70CEF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paragraph" w:styleId="a7">
    <w:name w:val="Normal (Web)"/>
    <w:basedOn w:val="a"/>
    <w:uiPriority w:val="99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8">
    <w:name w:val="Body Text Indent"/>
    <w:basedOn w:val="a"/>
    <w:link w:val="a9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9">
    <w:name w:val="Основной текст с отступом Знак"/>
    <w:link w:val="a8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b">
    <w:name w:val="Основной текст_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rsid w:val="00391D38"/>
    <w:rPr>
      <w:rFonts w:ascii="Palatino Linotype" w:eastAsia="Palatino Linotype" w:hAnsi="Palatino Linotype" w:cs="Palatino Linotype"/>
      <w:color w:val="000000"/>
      <w:spacing w:val="14"/>
      <w:w w:val="100"/>
      <w:position w:val="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/>
      <w:spacing w:val="14"/>
      <w:sz w:val="20"/>
      <w:szCs w:val="20"/>
    </w:rPr>
  </w:style>
  <w:style w:type="character" w:customStyle="1" w:styleId="20">
    <w:name w:val="Заголовок 2 Знак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c">
    <w:name w:val="page number"/>
    <w:basedOn w:val="a0"/>
    <w:rsid w:val="0038478F"/>
  </w:style>
  <w:style w:type="paragraph" w:styleId="ad">
    <w:name w:val="header"/>
    <w:basedOn w:val="a"/>
    <w:link w:val="ae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3847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8478F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F8506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12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0"/>
    <w:rsid w:val="004B4C79"/>
  </w:style>
  <w:style w:type="character" w:customStyle="1" w:styleId="js-phone-number">
    <w:name w:val="js-phone-number"/>
    <w:basedOn w:val="a0"/>
    <w:rsid w:val="004B4C79"/>
  </w:style>
  <w:style w:type="paragraph" w:styleId="af6">
    <w:name w:val="footer"/>
    <w:basedOn w:val="a"/>
    <w:link w:val="af7"/>
    <w:uiPriority w:val="99"/>
    <w:semiHidden/>
    <w:unhideWhenUsed/>
    <w:rsid w:val="00427B8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rsid w:val="00427B8E"/>
    <w:rPr>
      <w:sz w:val="22"/>
      <w:szCs w:val="22"/>
    </w:rPr>
  </w:style>
  <w:style w:type="character" w:customStyle="1" w:styleId="0pt">
    <w:name w:val="Основной текст + Интервал 0 pt"/>
    <w:rsid w:val="00447164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TitlePage">
    <w:name w:val="ConsPlusTitlePage"/>
    <w:uiPriority w:val="99"/>
    <w:rsid w:val="00F07FA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both">
    <w:name w:val="pboth"/>
    <w:basedOn w:val="a"/>
    <w:rsid w:val="00095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8">
    <w:name w:val="Table Grid"/>
    <w:basedOn w:val="a1"/>
    <w:rsid w:val="008006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47C45"/>
    <w:pPr>
      <w:widowControl w:val="0"/>
      <w:suppressAutoHyphens/>
      <w:autoSpaceDE w:val="0"/>
    </w:pPr>
    <w:rPr>
      <w:rFonts w:ascii="Times New Roman" w:hAnsi="Times New Roman"/>
      <w:sz w:val="28"/>
      <w:szCs w:val="28"/>
      <w:lang w:eastAsia="zh-CN"/>
    </w:rPr>
  </w:style>
  <w:style w:type="paragraph" w:customStyle="1" w:styleId="15">
    <w:name w:val="Абзац списка1"/>
    <w:basedOn w:val="a"/>
    <w:uiPriority w:val="34"/>
    <w:qFormat/>
    <w:rsid w:val="00E47C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9">
    <w:name w:val="Знак Знак Знак"/>
    <w:basedOn w:val="a"/>
    <w:rsid w:val="00E47C4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6">
    <w:name w:val="Абзац списка Знак"/>
    <w:link w:val="a5"/>
    <w:locked/>
    <w:rsid w:val="00E47C45"/>
    <w:rPr>
      <w:sz w:val="22"/>
      <w:szCs w:val="22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47C4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E47C45"/>
  </w:style>
  <w:style w:type="paragraph" w:customStyle="1" w:styleId="western">
    <w:name w:val="western"/>
    <w:basedOn w:val="a"/>
    <w:rsid w:val="00E47C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">
    <w:name w:val="Знак1"/>
    <w:basedOn w:val="a"/>
    <w:rsid w:val="00E47C4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blk3">
    <w:name w:val="blk3"/>
    <w:rsid w:val="00B557B8"/>
    <w:rPr>
      <w:vanish w:val="0"/>
    </w:rPr>
  </w:style>
  <w:style w:type="paragraph" w:customStyle="1" w:styleId="ConsNonformat">
    <w:name w:val="ConsNonformat"/>
    <w:rsid w:val="00B557B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b">
    <w:name w:val="Символ сноски"/>
    <w:rsid w:val="006631B1"/>
    <w:rPr>
      <w:vertAlign w:val="superscript"/>
    </w:rPr>
  </w:style>
  <w:style w:type="paragraph" w:styleId="afc">
    <w:name w:val="Title"/>
    <w:basedOn w:val="a"/>
    <w:next w:val="afd"/>
    <w:link w:val="afe"/>
    <w:qFormat/>
    <w:rsid w:val="006631B1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fe">
    <w:name w:val="Название Знак"/>
    <w:basedOn w:val="a0"/>
    <w:link w:val="afc"/>
    <w:rsid w:val="006631B1"/>
    <w:rPr>
      <w:rFonts w:ascii="Times New Roman" w:hAnsi="Times New Roman"/>
      <w:sz w:val="28"/>
      <w:lang w:eastAsia="ar-SA"/>
    </w:rPr>
  </w:style>
  <w:style w:type="paragraph" w:styleId="afd">
    <w:name w:val="Subtitle"/>
    <w:basedOn w:val="a"/>
    <w:next w:val="af1"/>
    <w:link w:val="aff"/>
    <w:qFormat/>
    <w:rsid w:val="006631B1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f">
    <w:name w:val="Подзаголовок Знак"/>
    <w:basedOn w:val="a0"/>
    <w:link w:val="afd"/>
    <w:rsid w:val="006631B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ConsCell">
    <w:name w:val="ConsCell"/>
    <w:rsid w:val="006631B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formattext">
    <w:name w:val="formattext"/>
    <w:basedOn w:val="a"/>
    <w:rsid w:val="006631B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9D2B-FA97-4F0B-BD45-C39B00A4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Links>
    <vt:vector size="18" baseType="variant">
      <vt:variant>
        <vt:i4>2293863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consultantplus://offline/ref=6149FB46697B3A4A22303347C9D6052A4FF95D239CAF667E3632AE132BB35A683DEABB0D7FFDAD39N367B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consultantplus://offline/ref=6149FB46697B3A4A22303347C9D6052A4FF95D239CAF667E3632AE132BB35A683DEABB0E7CFDNA6BB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consultantplus://offline/ref=6149FB46697B3A4A22303347C9D6052A4FF95D239CAF667E3632AE132BB35A683DEABB0D7FFDAD36N362B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2022-05-24T01:12:00Z</cp:lastPrinted>
  <dcterms:created xsi:type="dcterms:W3CDTF">2022-05-24T01:13:00Z</dcterms:created>
  <dcterms:modified xsi:type="dcterms:W3CDTF">2022-05-24T01:13:00Z</dcterms:modified>
</cp:coreProperties>
</file>