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6631B1" w:rsidP="006631B1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</w:t>
      </w:r>
      <w:r w:rsidR="004112C7">
        <w:rPr>
          <w:rFonts w:ascii="Times New Roman" w:hAnsi="Times New Roman"/>
          <w:b/>
          <w:i/>
          <w:sz w:val="72"/>
          <w:szCs w:val="72"/>
        </w:rPr>
        <w:t xml:space="preserve">         </w:t>
      </w:r>
      <w:r w:rsidR="0059541B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4112C7">
        <w:rPr>
          <w:rFonts w:ascii="Times New Roman" w:hAnsi="Times New Roman"/>
          <w:b/>
        </w:rPr>
        <w:t>10</w:t>
      </w:r>
      <w:r w:rsidR="00F31B86" w:rsidRPr="00447164">
        <w:rPr>
          <w:rFonts w:ascii="Times New Roman" w:hAnsi="Times New Roman"/>
          <w:b/>
        </w:rPr>
        <w:t xml:space="preserve"> </w:t>
      </w:r>
      <w:r w:rsidRPr="00447164">
        <w:rPr>
          <w:rFonts w:ascii="Times New Roman" w:hAnsi="Times New Roman"/>
          <w:b/>
        </w:rPr>
        <w:t xml:space="preserve">от </w:t>
      </w:r>
      <w:r w:rsidR="004112C7">
        <w:rPr>
          <w:rFonts w:ascii="Times New Roman" w:hAnsi="Times New Roman"/>
          <w:b/>
        </w:rPr>
        <w:t>13</w:t>
      </w:r>
      <w:r w:rsidR="008006B7">
        <w:rPr>
          <w:rFonts w:ascii="Times New Roman" w:hAnsi="Times New Roman"/>
          <w:b/>
        </w:rPr>
        <w:t>.0</w:t>
      </w:r>
      <w:r w:rsidR="004112C7">
        <w:rPr>
          <w:rFonts w:ascii="Times New Roman" w:hAnsi="Times New Roman"/>
          <w:b/>
        </w:rPr>
        <w:t>5</w:t>
      </w:r>
      <w:r w:rsidR="008006B7">
        <w:rPr>
          <w:rFonts w:ascii="Times New Roman" w:hAnsi="Times New Roman"/>
          <w:b/>
        </w:rPr>
        <w:t>.2022</w:t>
      </w:r>
      <w:r w:rsidRPr="00447164">
        <w:rPr>
          <w:rFonts w:ascii="Times New Roman" w:hAnsi="Times New Roman"/>
          <w:b/>
        </w:rPr>
        <w:t xml:space="preserve"> года</w:t>
      </w:r>
    </w:p>
    <w:p w:rsidR="004112C7" w:rsidRDefault="004112C7" w:rsidP="004112C7">
      <w:pPr>
        <w:jc w:val="center"/>
        <w:rPr>
          <w:sz w:val="28"/>
          <w:szCs w:val="28"/>
        </w:rPr>
      </w:pPr>
    </w:p>
    <w:p w:rsidR="004112C7" w:rsidRPr="004112C7" w:rsidRDefault="004112C7" w:rsidP="004112C7">
      <w:pPr>
        <w:spacing w:after="0"/>
        <w:jc w:val="center"/>
        <w:rPr>
          <w:rFonts w:ascii="Times New Roman" w:hAnsi="Times New Roman"/>
        </w:rPr>
      </w:pPr>
      <w:r w:rsidRPr="004112C7">
        <w:rPr>
          <w:rFonts w:ascii="Times New Roman" w:hAnsi="Times New Roman"/>
        </w:rPr>
        <w:t>АДМИНИСТРАЦИЯ АЛЕКСЕЕВСКОГО СЕЛЬСОВЕТА</w:t>
      </w:r>
    </w:p>
    <w:p w:rsidR="004112C7" w:rsidRPr="004112C7" w:rsidRDefault="004112C7" w:rsidP="004112C7">
      <w:pPr>
        <w:spacing w:after="0"/>
        <w:jc w:val="center"/>
        <w:rPr>
          <w:rFonts w:ascii="Times New Roman" w:hAnsi="Times New Roman"/>
        </w:rPr>
      </w:pPr>
      <w:r w:rsidRPr="004112C7">
        <w:rPr>
          <w:rFonts w:ascii="Times New Roman" w:hAnsi="Times New Roman"/>
        </w:rPr>
        <w:t>КУРАГИНСКОГО РАЙОНА КРАСНОЯРСКОГО КРАЯ</w:t>
      </w:r>
    </w:p>
    <w:p w:rsidR="004112C7" w:rsidRPr="004112C7" w:rsidRDefault="004112C7" w:rsidP="004112C7">
      <w:pPr>
        <w:pStyle w:val="4"/>
        <w:jc w:val="center"/>
        <w:rPr>
          <w:rFonts w:ascii="Times New Roman" w:hAnsi="Times New Roman"/>
          <w:b w:val="0"/>
          <w:i w:val="0"/>
          <w:color w:val="0D0D0D" w:themeColor="text1" w:themeTint="F2"/>
          <w:sz w:val="22"/>
          <w:szCs w:val="22"/>
        </w:rPr>
      </w:pPr>
      <w:r w:rsidRPr="004112C7">
        <w:rPr>
          <w:rFonts w:ascii="Times New Roman" w:hAnsi="Times New Roman"/>
          <w:b w:val="0"/>
          <w:i w:val="0"/>
          <w:color w:val="0D0D0D" w:themeColor="text1" w:themeTint="F2"/>
          <w:sz w:val="22"/>
          <w:szCs w:val="22"/>
        </w:rPr>
        <w:t>ПОСТАНОВЛЕНИЕ</w:t>
      </w:r>
    </w:p>
    <w:p w:rsidR="004112C7" w:rsidRPr="004112C7" w:rsidRDefault="004112C7" w:rsidP="004112C7">
      <w:pPr>
        <w:pStyle w:val="4"/>
        <w:rPr>
          <w:rFonts w:ascii="Times New Roman" w:hAnsi="Times New Roman"/>
          <w:sz w:val="22"/>
          <w:szCs w:val="22"/>
        </w:rPr>
      </w:pPr>
      <w:r w:rsidRPr="004112C7">
        <w:rPr>
          <w:rFonts w:ascii="Times New Roman" w:hAnsi="Times New Roman"/>
          <w:b w:val="0"/>
          <w:sz w:val="22"/>
          <w:szCs w:val="22"/>
        </w:rPr>
        <w:t xml:space="preserve">   </w:t>
      </w:r>
    </w:p>
    <w:p w:rsidR="004112C7" w:rsidRPr="004112C7" w:rsidRDefault="004112C7" w:rsidP="004112C7">
      <w:pPr>
        <w:jc w:val="center"/>
        <w:rPr>
          <w:rFonts w:ascii="Times New Roman" w:hAnsi="Times New Roman"/>
        </w:rPr>
      </w:pPr>
      <w:r w:rsidRPr="004112C7">
        <w:rPr>
          <w:rFonts w:ascii="Times New Roman" w:hAnsi="Times New Roman"/>
        </w:rPr>
        <w:t>13.05.2022                               с. Алексеевка                                          № 12-п</w:t>
      </w:r>
    </w:p>
    <w:p w:rsidR="004112C7" w:rsidRPr="004112C7" w:rsidRDefault="004112C7" w:rsidP="004112C7">
      <w:pPr>
        <w:spacing w:after="0"/>
        <w:rPr>
          <w:rFonts w:ascii="Times New Roman" w:hAnsi="Times New Roman"/>
        </w:rPr>
      </w:pPr>
      <w:r w:rsidRPr="004112C7">
        <w:rPr>
          <w:rFonts w:ascii="Times New Roman" w:hAnsi="Times New Roman"/>
        </w:rPr>
        <w:t xml:space="preserve">Об окончании  отопительного  сезона </w:t>
      </w:r>
    </w:p>
    <w:p w:rsidR="004112C7" w:rsidRDefault="004112C7" w:rsidP="004112C7">
      <w:pPr>
        <w:spacing w:after="0"/>
        <w:rPr>
          <w:rFonts w:ascii="Times New Roman" w:hAnsi="Times New Roman"/>
        </w:rPr>
      </w:pPr>
      <w:r w:rsidRPr="004112C7">
        <w:rPr>
          <w:rFonts w:ascii="Times New Roman" w:hAnsi="Times New Roman"/>
        </w:rPr>
        <w:t>на  территории Алексеевского  сельсовета.</w:t>
      </w:r>
    </w:p>
    <w:p w:rsidR="004112C7" w:rsidRPr="004112C7" w:rsidRDefault="004112C7" w:rsidP="004112C7">
      <w:pPr>
        <w:spacing w:after="0"/>
        <w:rPr>
          <w:rFonts w:ascii="Times New Roman" w:hAnsi="Times New Roman"/>
        </w:rPr>
      </w:pPr>
    </w:p>
    <w:p w:rsidR="004112C7" w:rsidRPr="004112C7" w:rsidRDefault="004112C7" w:rsidP="004112C7">
      <w:pPr>
        <w:spacing w:after="0"/>
        <w:ind w:firstLine="708"/>
        <w:jc w:val="both"/>
        <w:rPr>
          <w:rFonts w:ascii="Times New Roman" w:hAnsi="Times New Roman"/>
        </w:rPr>
      </w:pPr>
      <w:r w:rsidRPr="004112C7">
        <w:rPr>
          <w:rFonts w:ascii="Times New Roman" w:hAnsi="Times New Roman"/>
        </w:rPr>
        <w:t>Согласно  п.12. Правил предоставления коммунальных услуг гражданам, утвержденных Постановлением Правительства РФ от 23.05.2006 № 307, ПОСТАНОВЛЯЮ:</w:t>
      </w:r>
    </w:p>
    <w:p w:rsidR="004112C7" w:rsidRPr="004112C7" w:rsidRDefault="004112C7" w:rsidP="004112C7">
      <w:pPr>
        <w:spacing w:after="0"/>
        <w:jc w:val="both"/>
        <w:rPr>
          <w:rFonts w:ascii="Times New Roman" w:hAnsi="Times New Roman"/>
        </w:rPr>
      </w:pPr>
      <w:r w:rsidRPr="004112C7">
        <w:rPr>
          <w:rFonts w:ascii="Times New Roman" w:hAnsi="Times New Roman"/>
        </w:rPr>
        <w:t xml:space="preserve">        1.  Отопительный  сезон   2021-2022  года   завершить на территории Алексеевского сельсовета 1</w:t>
      </w:r>
      <w:r w:rsidR="00342057">
        <w:rPr>
          <w:rFonts w:ascii="Times New Roman" w:hAnsi="Times New Roman"/>
        </w:rPr>
        <w:t>6</w:t>
      </w:r>
      <w:r w:rsidRPr="004112C7">
        <w:rPr>
          <w:rFonts w:ascii="Times New Roman" w:hAnsi="Times New Roman"/>
        </w:rPr>
        <w:t xml:space="preserve"> мая 2022 года, в случае понижения температуры дата будет скорректирована.</w:t>
      </w:r>
    </w:p>
    <w:p w:rsidR="004112C7" w:rsidRPr="004112C7" w:rsidRDefault="004112C7" w:rsidP="004112C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4112C7">
        <w:rPr>
          <w:rFonts w:ascii="Times New Roman" w:hAnsi="Times New Roman"/>
        </w:rPr>
        <w:t xml:space="preserve">        2. </w:t>
      </w:r>
      <w:proofErr w:type="gramStart"/>
      <w:r w:rsidRPr="004112C7">
        <w:rPr>
          <w:rFonts w:ascii="Times New Roman" w:hAnsi="Times New Roman"/>
        </w:rPr>
        <w:t>Контроль за</w:t>
      </w:r>
      <w:proofErr w:type="gramEnd"/>
      <w:r w:rsidRPr="004112C7">
        <w:rPr>
          <w:rFonts w:ascii="Times New Roman" w:hAnsi="Times New Roman"/>
        </w:rPr>
        <w:t xml:space="preserve">  исполнением  данного  постановления оставляю  за  собой.</w:t>
      </w:r>
    </w:p>
    <w:p w:rsidR="004112C7" w:rsidRPr="004112C7" w:rsidRDefault="004112C7" w:rsidP="004112C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4112C7">
        <w:rPr>
          <w:rFonts w:ascii="Times New Roman" w:hAnsi="Times New Roman"/>
        </w:rPr>
        <w:t xml:space="preserve">        3. 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proofErr w:type="spellStart"/>
      <w:r w:rsidRPr="004112C7">
        <w:rPr>
          <w:rFonts w:ascii="Times New Roman" w:hAnsi="Times New Roman"/>
          <w:lang w:val="en-US"/>
        </w:rPr>
        <w:t>Alekseevka</w:t>
      </w:r>
      <w:proofErr w:type="spellEnd"/>
      <w:r w:rsidRPr="004112C7">
        <w:rPr>
          <w:rFonts w:ascii="Times New Roman" w:hAnsi="Times New Roman"/>
        </w:rPr>
        <w:t>.</w:t>
      </w:r>
      <w:proofErr w:type="spellStart"/>
      <w:r w:rsidRPr="004112C7">
        <w:rPr>
          <w:rFonts w:ascii="Times New Roman" w:hAnsi="Times New Roman"/>
          <w:lang w:val="en-US"/>
        </w:rPr>
        <w:t>bdu</w:t>
      </w:r>
      <w:proofErr w:type="spellEnd"/>
      <w:r w:rsidRPr="004112C7">
        <w:rPr>
          <w:rFonts w:ascii="Times New Roman" w:hAnsi="Times New Roman"/>
        </w:rPr>
        <w:t>.</w:t>
      </w:r>
      <w:proofErr w:type="spellStart"/>
      <w:r w:rsidRPr="004112C7">
        <w:rPr>
          <w:rFonts w:ascii="Times New Roman" w:hAnsi="Times New Roman"/>
          <w:lang w:val="en-US"/>
        </w:rPr>
        <w:t>su</w:t>
      </w:r>
      <w:proofErr w:type="spellEnd"/>
      <w:r w:rsidRPr="004112C7">
        <w:rPr>
          <w:rFonts w:ascii="Times New Roman" w:hAnsi="Times New Roman"/>
        </w:rPr>
        <w:t>).</w:t>
      </w:r>
    </w:p>
    <w:p w:rsidR="004112C7" w:rsidRPr="004112C7" w:rsidRDefault="004112C7" w:rsidP="004112C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112C7">
        <w:rPr>
          <w:rFonts w:ascii="Times New Roman" w:hAnsi="Times New Roman"/>
        </w:rPr>
        <w:t xml:space="preserve">         4. Постановление вступает в силу со дня его официального опубликования (обнародования).</w:t>
      </w:r>
    </w:p>
    <w:p w:rsidR="004112C7" w:rsidRPr="004112C7" w:rsidRDefault="004112C7" w:rsidP="004112C7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4112C7" w:rsidRPr="004112C7" w:rsidRDefault="004112C7" w:rsidP="004112C7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112C7">
        <w:rPr>
          <w:rFonts w:ascii="Times New Roman" w:hAnsi="Times New Roman"/>
          <w:color w:val="000000"/>
        </w:rPr>
        <w:t>Глава сельсовета                                                                         М.В. Романченко</w:t>
      </w:r>
    </w:p>
    <w:p w:rsidR="004112C7" w:rsidRPr="004112C7" w:rsidRDefault="004112C7" w:rsidP="004112C7">
      <w:pPr>
        <w:jc w:val="both"/>
        <w:rPr>
          <w:rFonts w:ascii="Times New Roman" w:hAnsi="Times New Roman"/>
        </w:rPr>
      </w:pPr>
    </w:p>
    <w:p w:rsidR="004112C7" w:rsidRPr="004112C7" w:rsidRDefault="004112C7" w:rsidP="004112C7">
      <w:pPr>
        <w:jc w:val="both"/>
        <w:rPr>
          <w:rFonts w:ascii="Times New Roman" w:hAnsi="Times New Roman"/>
        </w:rPr>
      </w:pPr>
    </w:p>
    <w:p w:rsidR="00447164" w:rsidRDefault="00447164" w:rsidP="00F07FA2">
      <w:pPr>
        <w:spacing w:after="0"/>
        <w:jc w:val="center"/>
        <w:rPr>
          <w:rFonts w:ascii="Times New Roman" w:hAnsi="Times New Roman"/>
          <w:noProof/>
        </w:rPr>
      </w:pPr>
    </w:p>
    <w:p w:rsidR="00D73B53" w:rsidRDefault="00D73B53" w:rsidP="00D73B53"/>
    <w:p w:rsidR="004112C7" w:rsidRDefault="004112C7" w:rsidP="00D73B53"/>
    <w:p w:rsidR="004112C7" w:rsidRDefault="004112C7" w:rsidP="00D73B53"/>
    <w:p w:rsidR="004112C7" w:rsidRDefault="004112C7" w:rsidP="00D73B53"/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4B4C79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447164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7164">
              <w:rPr>
                <w:rFonts w:ascii="Times New Roman" w:hAnsi="Times New Roman"/>
                <w:color w:val="000000"/>
              </w:rPr>
              <w:t>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447164" w:rsidRDefault="008006B7" w:rsidP="004112C7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447164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447164">
              <w:rPr>
                <w:rFonts w:ascii="Times New Roman" w:hAnsi="Times New Roman"/>
                <w:color w:val="000000"/>
              </w:rPr>
              <w:t>, 49, тел.  78-2-49       </w:t>
            </w:r>
            <w:r w:rsidR="004112C7">
              <w:rPr>
                <w:rFonts w:ascii="Times New Roman" w:hAnsi="Times New Roman"/>
                <w:color w:val="000000"/>
              </w:rPr>
              <w:t>13.05.2022</w:t>
            </w:r>
          </w:p>
        </w:tc>
      </w:tr>
    </w:tbl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E6702D">
      <w:headerReference w:type="even" r:id="rId8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B7" w:rsidRDefault="008879B7" w:rsidP="004A1E48">
      <w:pPr>
        <w:spacing w:after="0" w:line="240" w:lineRule="auto"/>
      </w:pPr>
      <w:r>
        <w:separator/>
      </w:r>
    </w:p>
  </w:endnote>
  <w:endnote w:type="continuationSeparator" w:id="0">
    <w:p w:rsidR="008879B7" w:rsidRDefault="008879B7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B7" w:rsidRDefault="008879B7" w:rsidP="004A1E48">
      <w:pPr>
        <w:spacing w:after="0" w:line="240" w:lineRule="auto"/>
      </w:pPr>
      <w:r>
        <w:separator/>
      </w:r>
    </w:p>
  </w:footnote>
  <w:footnote w:type="continuationSeparator" w:id="0">
    <w:p w:rsidR="008879B7" w:rsidRDefault="008879B7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2D" w:rsidRDefault="00D06CD3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70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702D" w:rsidRDefault="00E670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6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C609B"/>
    <w:multiLevelType w:val="multilevel"/>
    <w:tmpl w:val="669832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6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31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7"/>
  </w:num>
  <w:num w:numId="16">
    <w:abstractNumId w:val="9"/>
  </w:num>
  <w:num w:numId="17">
    <w:abstractNumId w:val="33"/>
  </w:num>
  <w:num w:numId="18">
    <w:abstractNumId w:val="26"/>
  </w:num>
  <w:num w:numId="19">
    <w:abstractNumId w:val="16"/>
  </w:num>
  <w:num w:numId="20">
    <w:abstractNumId w:val="14"/>
  </w:num>
  <w:num w:numId="21">
    <w:abstractNumId w:val="20"/>
  </w:num>
  <w:num w:numId="22">
    <w:abstractNumId w:val="24"/>
  </w:num>
  <w:num w:numId="23">
    <w:abstractNumId w:val="21"/>
  </w:num>
  <w:num w:numId="24">
    <w:abstractNumId w:val="18"/>
  </w:num>
  <w:num w:numId="25">
    <w:abstractNumId w:val="27"/>
  </w:num>
  <w:num w:numId="26">
    <w:abstractNumId w:val="23"/>
  </w:num>
  <w:num w:numId="27">
    <w:abstractNumId w:val="19"/>
  </w:num>
  <w:num w:numId="28">
    <w:abstractNumId w:val="22"/>
  </w:num>
  <w:num w:numId="29">
    <w:abstractNumId w:val="7"/>
  </w:num>
  <w:num w:numId="30">
    <w:abstractNumId w:val="32"/>
  </w:num>
  <w:num w:numId="31">
    <w:abstractNumId w:val="25"/>
  </w:num>
  <w:num w:numId="32">
    <w:abstractNumId w:val="30"/>
  </w:num>
  <w:num w:numId="33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34B64"/>
    <w:rsid w:val="00053D01"/>
    <w:rsid w:val="00057809"/>
    <w:rsid w:val="00074706"/>
    <w:rsid w:val="00076E99"/>
    <w:rsid w:val="00095F0A"/>
    <w:rsid w:val="000D4935"/>
    <w:rsid w:val="000F69BF"/>
    <w:rsid w:val="00126890"/>
    <w:rsid w:val="00162D0C"/>
    <w:rsid w:val="001A0D68"/>
    <w:rsid w:val="001F5699"/>
    <w:rsid w:val="001F5DF7"/>
    <w:rsid w:val="00202EC3"/>
    <w:rsid w:val="002253AA"/>
    <w:rsid w:val="00245853"/>
    <w:rsid w:val="002464DD"/>
    <w:rsid w:val="002A0AD3"/>
    <w:rsid w:val="002A4477"/>
    <w:rsid w:val="002D3118"/>
    <w:rsid w:val="00306D90"/>
    <w:rsid w:val="003300AA"/>
    <w:rsid w:val="00332C70"/>
    <w:rsid w:val="00342057"/>
    <w:rsid w:val="00344777"/>
    <w:rsid w:val="003460ED"/>
    <w:rsid w:val="0038478F"/>
    <w:rsid w:val="00391D38"/>
    <w:rsid w:val="003A2398"/>
    <w:rsid w:val="003A73C4"/>
    <w:rsid w:val="003C2C33"/>
    <w:rsid w:val="003D7D2B"/>
    <w:rsid w:val="003F01B4"/>
    <w:rsid w:val="00400329"/>
    <w:rsid w:val="004014BB"/>
    <w:rsid w:val="00403C8F"/>
    <w:rsid w:val="00407EA1"/>
    <w:rsid w:val="00411071"/>
    <w:rsid w:val="004112C7"/>
    <w:rsid w:val="0041740D"/>
    <w:rsid w:val="00421A95"/>
    <w:rsid w:val="00427B8E"/>
    <w:rsid w:val="00433B48"/>
    <w:rsid w:val="00447164"/>
    <w:rsid w:val="004A1E48"/>
    <w:rsid w:val="004B4C79"/>
    <w:rsid w:val="004B6C63"/>
    <w:rsid w:val="004B7B07"/>
    <w:rsid w:val="004E6985"/>
    <w:rsid w:val="00533D18"/>
    <w:rsid w:val="00543968"/>
    <w:rsid w:val="00547F55"/>
    <w:rsid w:val="0056442B"/>
    <w:rsid w:val="0059541B"/>
    <w:rsid w:val="005959F5"/>
    <w:rsid w:val="00595D2E"/>
    <w:rsid w:val="005967B9"/>
    <w:rsid w:val="005B430C"/>
    <w:rsid w:val="005D3948"/>
    <w:rsid w:val="005F2D61"/>
    <w:rsid w:val="00616C4B"/>
    <w:rsid w:val="006631B1"/>
    <w:rsid w:val="006A7FBF"/>
    <w:rsid w:val="00721F80"/>
    <w:rsid w:val="00732115"/>
    <w:rsid w:val="00782C66"/>
    <w:rsid w:val="007B60BE"/>
    <w:rsid w:val="007C2663"/>
    <w:rsid w:val="007D2030"/>
    <w:rsid w:val="008006B7"/>
    <w:rsid w:val="00816D45"/>
    <w:rsid w:val="0085355B"/>
    <w:rsid w:val="00886604"/>
    <w:rsid w:val="008879B7"/>
    <w:rsid w:val="008A4A30"/>
    <w:rsid w:val="008C038B"/>
    <w:rsid w:val="008D089C"/>
    <w:rsid w:val="008E3412"/>
    <w:rsid w:val="008E60E6"/>
    <w:rsid w:val="00944F20"/>
    <w:rsid w:val="0098586F"/>
    <w:rsid w:val="0099475E"/>
    <w:rsid w:val="00995C9F"/>
    <w:rsid w:val="009A3804"/>
    <w:rsid w:val="009A3897"/>
    <w:rsid w:val="009E0DD0"/>
    <w:rsid w:val="009F569D"/>
    <w:rsid w:val="00A3089F"/>
    <w:rsid w:val="00AB7E3D"/>
    <w:rsid w:val="00AD2342"/>
    <w:rsid w:val="00AD4484"/>
    <w:rsid w:val="00AF6CD0"/>
    <w:rsid w:val="00B06EAF"/>
    <w:rsid w:val="00B147BD"/>
    <w:rsid w:val="00B36966"/>
    <w:rsid w:val="00B557B8"/>
    <w:rsid w:val="00B64D02"/>
    <w:rsid w:val="00BF3341"/>
    <w:rsid w:val="00C21AF4"/>
    <w:rsid w:val="00C348F7"/>
    <w:rsid w:val="00C732EA"/>
    <w:rsid w:val="00CC0969"/>
    <w:rsid w:val="00CE4D82"/>
    <w:rsid w:val="00D02F33"/>
    <w:rsid w:val="00D0403D"/>
    <w:rsid w:val="00D06CD3"/>
    <w:rsid w:val="00D2449C"/>
    <w:rsid w:val="00D26EC8"/>
    <w:rsid w:val="00D452E9"/>
    <w:rsid w:val="00D67061"/>
    <w:rsid w:val="00D67CDB"/>
    <w:rsid w:val="00D73B53"/>
    <w:rsid w:val="00D94BD5"/>
    <w:rsid w:val="00DC624D"/>
    <w:rsid w:val="00E07C88"/>
    <w:rsid w:val="00E1056C"/>
    <w:rsid w:val="00E47C45"/>
    <w:rsid w:val="00E6702D"/>
    <w:rsid w:val="00E7760F"/>
    <w:rsid w:val="00E84E24"/>
    <w:rsid w:val="00EB39AC"/>
    <w:rsid w:val="00EC2042"/>
    <w:rsid w:val="00EC4937"/>
    <w:rsid w:val="00F05146"/>
    <w:rsid w:val="00F07FA2"/>
    <w:rsid w:val="00F131BC"/>
    <w:rsid w:val="00F31B86"/>
    <w:rsid w:val="00F52F46"/>
    <w:rsid w:val="00F66504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link w:val="a8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b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iPriority w:val="99"/>
    <w:semiHidden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C45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15">
    <w:name w:val="Абзац списка1"/>
    <w:basedOn w:val="a"/>
    <w:uiPriority w:val="34"/>
    <w:qFormat/>
    <w:rsid w:val="00E47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9">
    <w:name w:val="Знак Знак Знак"/>
    <w:basedOn w:val="a"/>
    <w:rsid w:val="00E47C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6">
    <w:name w:val="Абзац списка Знак"/>
    <w:link w:val="a5"/>
    <w:locked/>
    <w:rsid w:val="00E47C45"/>
    <w:rPr>
      <w:sz w:val="22"/>
      <w:szCs w:val="22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47C4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E47C45"/>
  </w:style>
  <w:style w:type="paragraph" w:customStyle="1" w:styleId="western">
    <w:name w:val="western"/>
    <w:basedOn w:val="a"/>
    <w:rsid w:val="00E4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Знак1"/>
    <w:basedOn w:val="a"/>
    <w:rsid w:val="00E47C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blk3">
    <w:name w:val="blk3"/>
    <w:rsid w:val="00B557B8"/>
    <w:rPr>
      <w:vanish w:val="0"/>
    </w:rPr>
  </w:style>
  <w:style w:type="paragraph" w:customStyle="1" w:styleId="ConsNonformat">
    <w:name w:val="ConsNonformat"/>
    <w:rsid w:val="00B557B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b">
    <w:name w:val="Символ сноски"/>
    <w:rsid w:val="006631B1"/>
    <w:rPr>
      <w:vertAlign w:val="superscript"/>
    </w:rPr>
  </w:style>
  <w:style w:type="paragraph" w:styleId="afc">
    <w:name w:val="Title"/>
    <w:basedOn w:val="a"/>
    <w:next w:val="afd"/>
    <w:link w:val="afe"/>
    <w:qFormat/>
    <w:rsid w:val="006631B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fe">
    <w:name w:val="Название Знак"/>
    <w:basedOn w:val="a0"/>
    <w:link w:val="afc"/>
    <w:rsid w:val="006631B1"/>
    <w:rPr>
      <w:rFonts w:ascii="Times New Roman" w:hAnsi="Times New Roman"/>
      <w:sz w:val="28"/>
      <w:lang w:eastAsia="ar-SA"/>
    </w:rPr>
  </w:style>
  <w:style w:type="paragraph" w:styleId="afd">
    <w:name w:val="Subtitle"/>
    <w:basedOn w:val="a"/>
    <w:next w:val="af1"/>
    <w:link w:val="aff"/>
    <w:qFormat/>
    <w:rsid w:val="006631B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d"/>
    <w:rsid w:val="006631B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Cell">
    <w:name w:val="ConsCell"/>
    <w:rsid w:val="006631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6631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A891-15A9-42C9-B0D6-5EC5A2BE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2022-05-13T01:28:00Z</cp:lastPrinted>
  <dcterms:created xsi:type="dcterms:W3CDTF">2022-05-13T01:28:00Z</dcterms:created>
  <dcterms:modified xsi:type="dcterms:W3CDTF">2022-05-13T02:42:00Z</dcterms:modified>
</cp:coreProperties>
</file>