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0710DA" w:rsidRDefault="0059541B" w:rsidP="0098586F">
      <w:pPr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Алексеевские </w:t>
      </w:r>
      <w:r w:rsidR="003A73C4" w:rsidRPr="000710DA">
        <w:rPr>
          <w:rFonts w:ascii="Times New Roman" w:hAnsi="Times New Roman"/>
          <w:b/>
          <w:i/>
          <w:sz w:val="72"/>
          <w:szCs w:val="72"/>
        </w:rPr>
        <w:t>вести</w:t>
      </w:r>
    </w:p>
    <w:p w:rsidR="003A73C4" w:rsidRPr="00447164" w:rsidRDefault="003A73C4" w:rsidP="00AB7E3D">
      <w:pPr>
        <w:spacing w:after="0"/>
        <w:ind w:firstLine="142"/>
        <w:jc w:val="center"/>
        <w:outlineLvl w:val="0"/>
        <w:rPr>
          <w:rFonts w:ascii="Times New Roman" w:hAnsi="Times New Roman"/>
        </w:rPr>
      </w:pPr>
      <w:r w:rsidRPr="00447164">
        <w:rPr>
          <w:rFonts w:ascii="Times New Roman" w:hAnsi="Times New Roman"/>
        </w:rPr>
        <w:t>Официальное  издание органа  местного самоуправления  Алексеевского сельсовета</w:t>
      </w:r>
    </w:p>
    <w:p w:rsidR="007C2663" w:rsidRPr="00447164" w:rsidRDefault="00F85060" w:rsidP="007C2663">
      <w:pPr>
        <w:spacing w:after="0"/>
        <w:jc w:val="both"/>
        <w:outlineLvl w:val="0"/>
        <w:rPr>
          <w:rFonts w:ascii="Times New Roman" w:hAnsi="Times New Roman"/>
          <w:b/>
        </w:rPr>
      </w:pPr>
      <w:r w:rsidRPr="00447164">
        <w:rPr>
          <w:rFonts w:ascii="Times New Roman" w:hAnsi="Times New Roman"/>
          <w:b/>
        </w:rPr>
        <w:t xml:space="preserve">                                                                                                                  № </w:t>
      </w:r>
      <w:r w:rsidR="00407EA1">
        <w:rPr>
          <w:rFonts w:ascii="Times New Roman" w:hAnsi="Times New Roman"/>
          <w:b/>
        </w:rPr>
        <w:t>7</w:t>
      </w:r>
      <w:r w:rsidR="00F31B86" w:rsidRPr="00447164">
        <w:rPr>
          <w:rFonts w:ascii="Times New Roman" w:hAnsi="Times New Roman"/>
          <w:b/>
        </w:rPr>
        <w:t xml:space="preserve"> </w:t>
      </w:r>
      <w:r w:rsidRPr="00447164">
        <w:rPr>
          <w:rFonts w:ascii="Times New Roman" w:hAnsi="Times New Roman"/>
          <w:b/>
        </w:rPr>
        <w:t xml:space="preserve">от </w:t>
      </w:r>
      <w:r w:rsidR="00407EA1">
        <w:rPr>
          <w:rFonts w:ascii="Times New Roman" w:hAnsi="Times New Roman"/>
          <w:b/>
        </w:rPr>
        <w:t>25</w:t>
      </w:r>
      <w:r w:rsidR="008006B7">
        <w:rPr>
          <w:rFonts w:ascii="Times New Roman" w:hAnsi="Times New Roman"/>
          <w:b/>
        </w:rPr>
        <w:t>.04.2022</w:t>
      </w:r>
      <w:r w:rsidRPr="00447164">
        <w:rPr>
          <w:rFonts w:ascii="Times New Roman" w:hAnsi="Times New Roman"/>
          <w:b/>
        </w:rPr>
        <w:t xml:space="preserve"> года</w:t>
      </w:r>
    </w:p>
    <w:p w:rsidR="00447164" w:rsidRDefault="00447164" w:rsidP="00F07FA2">
      <w:pPr>
        <w:spacing w:after="0"/>
        <w:jc w:val="center"/>
        <w:rPr>
          <w:rFonts w:ascii="Times New Roman" w:hAnsi="Times New Roman"/>
          <w:noProof/>
        </w:rPr>
      </w:pPr>
    </w:p>
    <w:p w:rsidR="00F07FA2" w:rsidRPr="00F07FA2" w:rsidRDefault="00F07FA2" w:rsidP="00F07FA2">
      <w:pPr>
        <w:shd w:val="clear" w:color="auto" w:fill="FFFFFF"/>
        <w:spacing w:before="77" w:after="0"/>
        <w:ind w:right="-2"/>
        <w:jc w:val="center"/>
        <w:rPr>
          <w:rFonts w:ascii="Times New Roman" w:hAnsi="Times New Roman"/>
        </w:rPr>
      </w:pPr>
      <w:r w:rsidRPr="00F07FA2">
        <w:rPr>
          <w:rFonts w:ascii="Times New Roman" w:hAnsi="Times New Roman"/>
        </w:rPr>
        <w:t>АДМИНИСТРАЦИЯ АЛЕКСЕЕВСКОГО СЕЛЬСОВЕТА</w:t>
      </w:r>
    </w:p>
    <w:p w:rsidR="00F07FA2" w:rsidRPr="00F07FA2" w:rsidRDefault="00F07FA2" w:rsidP="00095F0A">
      <w:pPr>
        <w:shd w:val="clear" w:color="auto" w:fill="FFFFFF"/>
        <w:spacing w:before="77" w:after="0"/>
        <w:ind w:right="-2"/>
        <w:jc w:val="center"/>
        <w:rPr>
          <w:rFonts w:ascii="Times New Roman" w:hAnsi="Times New Roman"/>
        </w:rPr>
      </w:pPr>
      <w:r w:rsidRPr="00F07FA2">
        <w:rPr>
          <w:rFonts w:ascii="Times New Roman" w:hAnsi="Times New Roman"/>
        </w:rPr>
        <w:t>КУРАГИНСКОГО РАЙОНА КРАСНОЯРСКОГО КРАЯ</w:t>
      </w:r>
    </w:p>
    <w:p w:rsidR="00407EA1" w:rsidRDefault="008006B7" w:rsidP="00407EA1">
      <w:pPr>
        <w:pStyle w:val="4"/>
        <w:jc w:val="center"/>
        <w:rPr>
          <w:rFonts w:ascii="Times New Roman" w:hAnsi="Times New Roman"/>
          <w:b w:val="0"/>
          <w:i w:val="0"/>
          <w:color w:val="000000" w:themeColor="text1"/>
        </w:rPr>
      </w:pPr>
      <w:r w:rsidRPr="008006B7">
        <w:rPr>
          <w:rFonts w:ascii="Times New Roman" w:hAnsi="Times New Roman"/>
          <w:b w:val="0"/>
          <w:i w:val="0"/>
          <w:color w:val="000000" w:themeColor="text1"/>
        </w:rPr>
        <w:t>ПОСТАНОВЛЕНИЕ</w:t>
      </w:r>
    </w:p>
    <w:p w:rsidR="00407EA1" w:rsidRPr="00407EA1" w:rsidRDefault="00407EA1" w:rsidP="00407EA1"/>
    <w:p w:rsidR="00407EA1" w:rsidRPr="00407EA1" w:rsidRDefault="00407EA1" w:rsidP="00407EA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Pr="00407EA1">
        <w:rPr>
          <w:rFonts w:ascii="Times New Roman" w:hAnsi="Times New Roman"/>
          <w:bCs/>
        </w:rPr>
        <w:t>25.04.2022</w:t>
      </w:r>
      <w:r w:rsidRPr="00407EA1">
        <w:rPr>
          <w:rFonts w:ascii="Times New Roman" w:hAnsi="Times New Roman"/>
          <w:bCs/>
        </w:rPr>
        <w:tab/>
        <w:t xml:space="preserve">   </w:t>
      </w:r>
      <w:r w:rsidRPr="00407EA1">
        <w:rPr>
          <w:rFonts w:ascii="Times New Roman" w:hAnsi="Times New Roman"/>
          <w:bCs/>
        </w:rPr>
        <w:tab/>
        <w:t xml:space="preserve">             </w:t>
      </w:r>
      <w:r>
        <w:rPr>
          <w:rFonts w:ascii="Times New Roman" w:hAnsi="Times New Roman"/>
          <w:bCs/>
        </w:rPr>
        <w:t xml:space="preserve">                     </w:t>
      </w:r>
      <w:r w:rsidRPr="00407EA1">
        <w:rPr>
          <w:rFonts w:ascii="Times New Roman" w:hAnsi="Times New Roman"/>
          <w:bCs/>
        </w:rPr>
        <w:t xml:space="preserve">          с. Алексеевка                                     № 7-п</w:t>
      </w:r>
    </w:p>
    <w:p w:rsidR="00407EA1" w:rsidRPr="00407EA1" w:rsidRDefault="00407EA1" w:rsidP="00407EA1">
      <w:pPr>
        <w:spacing w:after="0"/>
        <w:rPr>
          <w:rFonts w:ascii="Times New Roman" w:hAnsi="Times New Roman"/>
          <w:bCs/>
        </w:rPr>
      </w:pPr>
      <w:r w:rsidRPr="00407EA1">
        <w:rPr>
          <w:rFonts w:ascii="Times New Roman" w:hAnsi="Times New Roman"/>
          <w:bCs/>
        </w:rPr>
        <w:t xml:space="preserve"> О совершении нотариальных действий</w:t>
      </w:r>
    </w:p>
    <w:p w:rsidR="00407EA1" w:rsidRPr="00407EA1" w:rsidRDefault="00407EA1" w:rsidP="00407EA1">
      <w:pPr>
        <w:spacing w:after="0"/>
        <w:rPr>
          <w:rFonts w:ascii="Times New Roman" w:hAnsi="Times New Roman"/>
          <w:bCs/>
        </w:rPr>
      </w:pPr>
      <w:r w:rsidRPr="00407EA1">
        <w:rPr>
          <w:rFonts w:ascii="Times New Roman" w:hAnsi="Times New Roman"/>
          <w:bCs/>
        </w:rPr>
        <w:t xml:space="preserve"> в муниципальном образовании </w:t>
      </w:r>
    </w:p>
    <w:p w:rsidR="00407EA1" w:rsidRPr="00407EA1" w:rsidRDefault="00407EA1" w:rsidP="00407EA1">
      <w:pPr>
        <w:spacing w:after="0"/>
        <w:rPr>
          <w:rFonts w:ascii="Times New Roman" w:hAnsi="Times New Roman"/>
          <w:bCs/>
        </w:rPr>
      </w:pPr>
      <w:r w:rsidRPr="00407EA1">
        <w:rPr>
          <w:rFonts w:ascii="Times New Roman" w:hAnsi="Times New Roman"/>
          <w:bCs/>
        </w:rPr>
        <w:t>Алексеевский сельсовет»</w:t>
      </w:r>
    </w:p>
    <w:p w:rsidR="00407EA1" w:rsidRPr="00407EA1" w:rsidRDefault="00407EA1" w:rsidP="00407EA1">
      <w:pPr>
        <w:jc w:val="both"/>
        <w:rPr>
          <w:rFonts w:ascii="Times New Roman" w:hAnsi="Times New Roman"/>
        </w:rPr>
      </w:pPr>
      <w:r w:rsidRPr="00407EA1">
        <w:rPr>
          <w:rFonts w:ascii="Times New Roman" w:hAnsi="Times New Roman"/>
        </w:rPr>
        <w:t xml:space="preserve">        В связи с отсутствием на территории муниципального образования Алексеевский сельсовет государственного нотариуса, в соответствии со ст. 37 «Основ Законодательства Российской Федерации о нотариате» от 11 февраля 1993 года № 4462-1, ПОСТАНОВЛЯЮ:</w:t>
      </w:r>
    </w:p>
    <w:p w:rsidR="00407EA1" w:rsidRPr="00407EA1" w:rsidRDefault="00407EA1" w:rsidP="00407EA1">
      <w:pPr>
        <w:spacing w:after="0"/>
        <w:jc w:val="both"/>
        <w:rPr>
          <w:rFonts w:ascii="Times New Roman" w:hAnsi="Times New Roman"/>
        </w:rPr>
      </w:pPr>
      <w:r w:rsidRPr="00407EA1">
        <w:rPr>
          <w:rFonts w:ascii="Times New Roman" w:hAnsi="Times New Roman"/>
        </w:rPr>
        <w:t xml:space="preserve">         1. Постановление от 25.12.2017 № 29-п, в редакции от 05.10.2020 № 24-п – признать утратившим силу.</w:t>
      </w:r>
    </w:p>
    <w:p w:rsidR="00407EA1" w:rsidRPr="00407EA1" w:rsidRDefault="00407EA1" w:rsidP="00407EA1">
      <w:pPr>
        <w:spacing w:after="0"/>
        <w:jc w:val="both"/>
        <w:rPr>
          <w:rFonts w:ascii="Times New Roman" w:hAnsi="Times New Roman"/>
        </w:rPr>
      </w:pPr>
      <w:r w:rsidRPr="00407EA1">
        <w:rPr>
          <w:rFonts w:ascii="Times New Roman" w:hAnsi="Times New Roman"/>
        </w:rPr>
        <w:t xml:space="preserve">         2. Возложите исполнение обязанностей по совершению следующих нотариальных действий:</w:t>
      </w:r>
    </w:p>
    <w:p w:rsidR="00407EA1" w:rsidRPr="00407EA1" w:rsidRDefault="00407EA1" w:rsidP="00407EA1">
      <w:pPr>
        <w:pStyle w:val="a9"/>
        <w:jc w:val="both"/>
        <w:rPr>
          <w:rFonts w:ascii="Times New Roman" w:hAnsi="Times New Roman"/>
          <w:lang w:eastAsia="ru-RU"/>
        </w:rPr>
      </w:pPr>
      <w:r w:rsidRPr="00407EA1">
        <w:rPr>
          <w:rFonts w:ascii="Times New Roman" w:hAnsi="Times New Roman"/>
        </w:rPr>
        <w:t xml:space="preserve"> </w:t>
      </w:r>
      <w:r w:rsidRPr="00407EA1">
        <w:rPr>
          <w:rFonts w:ascii="Times New Roman" w:hAnsi="Times New Roman"/>
          <w:lang w:eastAsia="ru-RU"/>
        </w:rPr>
        <w:t>- удостоверять доверенности, за исключением доверенностей на распоряжение недвижимым имуществом;</w:t>
      </w:r>
    </w:p>
    <w:p w:rsidR="00407EA1" w:rsidRPr="00407EA1" w:rsidRDefault="00407EA1" w:rsidP="00407EA1">
      <w:pPr>
        <w:pStyle w:val="a9"/>
        <w:jc w:val="both"/>
        <w:rPr>
          <w:rFonts w:ascii="Times New Roman" w:hAnsi="Times New Roman"/>
          <w:lang w:eastAsia="ru-RU"/>
        </w:rPr>
      </w:pPr>
      <w:r w:rsidRPr="00407EA1">
        <w:rPr>
          <w:rFonts w:ascii="Times New Roman" w:hAnsi="Times New Roman"/>
          <w:lang w:eastAsia="ru-RU"/>
        </w:rPr>
        <w:t>- принимать меры по охране наследственного имущества путем производства описи наследственного имущества;</w:t>
      </w:r>
    </w:p>
    <w:p w:rsidR="00407EA1" w:rsidRPr="00407EA1" w:rsidRDefault="00407EA1" w:rsidP="00407EA1">
      <w:pPr>
        <w:pStyle w:val="a9"/>
        <w:jc w:val="both"/>
        <w:rPr>
          <w:rFonts w:ascii="Times New Roman" w:hAnsi="Times New Roman"/>
          <w:lang w:eastAsia="ru-RU"/>
        </w:rPr>
      </w:pPr>
      <w:r w:rsidRPr="00407EA1">
        <w:rPr>
          <w:rFonts w:ascii="Times New Roman" w:hAnsi="Times New Roman"/>
          <w:lang w:eastAsia="ru-RU"/>
        </w:rPr>
        <w:t>-  свидетельствовать верность копий документов и выписок из них;</w:t>
      </w:r>
    </w:p>
    <w:p w:rsidR="00407EA1" w:rsidRPr="00407EA1" w:rsidRDefault="00407EA1" w:rsidP="00407EA1">
      <w:pPr>
        <w:pStyle w:val="a9"/>
        <w:jc w:val="both"/>
        <w:rPr>
          <w:rFonts w:ascii="Times New Roman" w:hAnsi="Times New Roman"/>
          <w:lang w:eastAsia="ru-RU"/>
        </w:rPr>
      </w:pPr>
      <w:r w:rsidRPr="00407EA1">
        <w:rPr>
          <w:rFonts w:ascii="Times New Roman" w:hAnsi="Times New Roman"/>
          <w:lang w:eastAsia="ru-RU"/>
        </w:rPr>
        <w:t>-   свидетельствовать подлинность подписи на документах;</w:t>
      </w:r>
    </w:p>
    <w:p w:rsidR="00407EA1" w:rsidRPr="00407EA1" w:rsidRDefault="00407EA1" w:rsidP="00407EA1">
      <w:pPr>
        <w:pStyle w:val="a9"/>
        <w:jc w:val="both"/>
        <w:rPr>
          <w:rFonts w:ascii="Times New Roman" w:hAnsi="Times New Roman"/>
          <w:lang w:eastAsia="ru-RU"/>
        </w:rPr>
      </w:pPr>
      <w:r w:rsidRPr="00407EA1">
        <w:rPr>
          <w:rFonts w:ascii="Times New Roman" w:hAnsi="Times New Roman"/>
          <w:lang w:eastAsia="ru-RU"/>
        </w:rPr>
        <w:t>- удостоверять сведения о лицах в случаях, предусмотренных законодательством Российской Федерации;</w:t>
      </w:r>
    </w:p>
    <w:p w:rsidR="00407EA1" w:rsidRPr="00407EA1" w:rsidRDefault="00407EA1" w:rsidP="00407EA1">
      <w:pPr>
        <w:pStyle w:val="a9"/>
        <w:jc w:val="both"/>
        <w:rPr>
          <w:rFonts w:ascii="Times New Roman" w:hAnsi="Times New Roman"/>
          <w:lang w:eastAsia="ru-RU"/>
        </w:rPr>
      </w:pPr>
      <w:r w:rsidRPr="00407EA1">
        <w:rPr>
          <w:rFonts w:ascii="Times New Roman" w:hAnsi="Times New Roman"/>
          <w:lang w:eastAsia="ru-RU"/>
        </w:rPr>
        <w:t>-   удостоверять факт нахождения гражданина в живых;</w:t>
      </w:r>
    </w:p>
    <w:p w:rsidR="00407EA1" w:rsidRPr="00407EA1" w:rsidRDefault="00407EA1" w:rsidP="00407EA1">
      <w:pPr>
        <w:pStyle w:val="a9"/>
        <w:jc w:val="both"/>
        <w:rPr>
          <w:rFonts w:ascii="Times New Roman" w:hAnsi="Times New Roman"/>
          <w:lang w:eastAsia="ru-RU"/>
        </w:rPr>
      </w:pPr>
      <w:r w:rsidRPr="00407EA1">
        <w:rPr>
          <w:rFonts w:ascii="Times New Roman" w:hAnsi="Times New Roman"/>
          <w:lang w:eastAsia="ru-RU"/>
        </w:rPr>
        <w:t xml:space="preserve">- удостоверять тождественность собственноручной подписи инвалида по зрению, проживающего на территории </w:t>
      </w:r>
      <w:r w:rsidRPr="00407EA1">
        <w:rPr>
          <w:rFonts w:ascii="Times New Roman" w:hAnsi="Times New Roman"/>
        </w:rPr>
        <w:t>муниципального образования Алексеевский сельсовет</w:t>
      </w:r>
      <w:r w:rsidRPr="00407EA1">
        <w:rPr>
          <w:rFonts w:ascii="Times New Roman" w:hAnsi="Times New Roman"/>
          <w:lang w:eastAsia="ru-RU"/>
        </w:rPr>
        <w:t>, с факсимильным воспроизведением его собственноручной подписи;</w:t>
      </w:r>
    </w:p>
    <w:p w:rsidR="00407EA1" w:rsidRPr="00407EA1" w:rsidRDefault="00407EA1" w:rsidP="00407EA1">
      <w:pPr>
        <w:pStyle w:val="a9"/>
        <w:jc w:val="both"/>
        <w:rPr>
          <w:rFonts w:ascii="Times New Roman" w:hAnsi="Times New Roman"/>
          <w:lang w:eastAsia="ru-RU"/>
        </w:rPr>
      </w:pPr>
      <w:r w:rsidRPr="00407EA1">
        <w:rPr>
          <w:rFonts w:ascii="Times New Roman" w:hAnsi="Times New Roman"/>
          <w:lang w:eastAsia="ru-RU"/>
        </w:rPr>
        <w:t>-  удостоверять факт нахождения гражданина в определенном месте;</w:t>
      </w:r>
    </w:p>
    <w:p w:rsidR="00407EA1" w:rsidRPr="00407EA1" w:rsidRDefault="00407EA1" w:rsidP="00407EA1">
      <w:pPr>
        <w:pStyle w:val="a9"/>
        <w:jc w:val="both"/>
        <w:rPr>
          <w:rFonts w:ascii="Times New Roman" w:hAnsi="Times New Roman"/>
          <w:lang w:eastAsia="ru-RU"/>
        </w:rPr>
      </w:pPr>
      <w:r w:rsidRPr="00407EA1">
        <w:rPr>
          <w:rFonts w:ascii="Times New Roman" w:hAnsi="Times New Roman"/>
          <w:lang w:eastAsia="ru-RU"/>
        </w:rPr>
        <w:t>-  удостоверять тождественность гражданина с лицом, изображенным на фотографии;</w:t>
      </w:r>
    </w:p>
    <w:p w:rsidR="00407EA1" w:rsidRPr="00407EA1" w:rsidRDefault="00407EA1" w:rsidP="00407EA1">
      <w:pPr>
        <w:pStyle w:val="a9"/>
        <w:jc w:val="both"/>
        <w:rPr>
          <w:rFonts w:ascii="Times New Roman" w:hAnsi="Times New Roman"/>
          <w:lang w:eastAsia="ru-RU"/>
        </w:rPr>
      </w:pPr>
      <w:r w:rsidRPr="00407EA1">
        <w:rPr>
          <w:rFonts w:ascii="Times New Roman" w:hAnsi="Times New Roman"/>
          <w:lang w:eastAsia="ru-RU"/>
        </w:rPr>
        <w:t>-  удостоверять время предъявления документов;</w:t>
      </w:r>
    </w:p>
    <w:p w:rsidR="00407EA1" w:rsidRPr="00407EA1" w:rsidRDefault="00407EA1" w:rsidP="00407EA1">
      <w:pPr>
        <w:pStyle w:val="a9"/>
        <w:rPr>
          <w:rFonts w:ascii="Times New Roman" w:hAnsi="Times New Roman"/>
          <w:lang w:eastAsia="ru-RU"/>
        </w:rPr>
      </w:pPr>
      <w:r w:rsidRPr="00407EA1">
        <w:rPr>
          <w:rFonts w:ascii="Times New Roman" w:hAnsi="Times New Roman"/>
          <w:lang w:eastAsia="ru-RU"/>
        </w:rPr>
        <w:t>-  удостоверять равнозначность электронного документа документу на бумажном носителе;</w:t>
      </w:r>
    </w:p>
    <w:p w:rsidR="00407EA1" w:rsidRPr="00407EA1" w:rsidRDefault="00407EA1" w:rsidP="00407EA1">
      <w:pPr>
        <w:spacing w:after="0"/>
        <w:jc w:val="both"/>
        <w:rPr>
          <w:rFonts w:ascii="Times New Roman" w:hAnsi="Times New Roman"/>
        </w:rPr>
      </w:pPr>
      <w:r w:rsidRPr="00407EA1">
        <w:rPr>
          <w:rFonts w:ascii="Times New Roman" w:hAnsi="Times New Roman"/>
        </w:rPr>
        <w:t>- удостоверять равнозначность документа на бумажном носителе электронному документу - возложить на Тамар Надежду Николаевну, заместителя Главы администрации Алексеевского сельсовета.</w:t>
      </w:r>
    </w:p>
    <w:p w:rsidR="00407EA1" w:rsidRPr="00407EA1" w:rsidRDefault="00407EA1" w:rsidP="00407EA1">
      <w:pPr>
        <w:pStyle w:val="a9"/>
        <w:jc w:val="both"/>
        <w:rPr>
          <w:rFonts w:ascii="Times New Roman" w:hAnsi="Times New Roman"/>
          <w:lang w:eastAsia="ru-RU"/>
        </w:rPr>
      </w:pPr>
      <w:r w:rsidRPr="00407EA1">
        <w:rPr>
          <w:rFonts w:ascii="Times New Roman" w:hAnsi="Times New Roman"/>
          <w:lang w:eastAsia="ru-RU"/>
        </w:rPr>
        <w:t xml:space="preserve">         3. Направлять сведения об удостоверении или отмене доверенности в нотариальную палату Красноярского края в форме электронного документа, подписанного квалифицированной электронной подписью, в </w:t>
      </w:r>
      <w:hyperlink r:id="rId8" w:anchor="block_8" w:history="1">
        <w:r w:rsidRPr="00407EA1">
          <w:rPr>
            <w:rFonts w:ascii="Times New Roman" w:hAnsi="Times New Roman"/>
            <w:lang w:eastAsia="ru-RU"/>
          </w:rPr>
          <w:t>порядке</w:t>
        </w:r>
      </w:hyperlink>
      <w:r w:rsidRPr="00407EA1">
        <w:rPr>
          <w:rFonts w:ascii="Times New Roman" w:hAnsi="Times New Roman"/>
          <w:lang w:eastAsia="ru-RU"/>
        </w:rPr>
        <w:t>, установленном федеральным органом юстиции,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нотариата.</w:t>
      </w:r>
    </w:p>
    <w:p w:rsidR="00407EA1" w:rsidRPr="00407EA1" w:rsidRDefault="00407EA1" w:rsidP="00407EA1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</w:rPr>
      </w:pPr>
      <w:r w:rsidRPr="00407EA1">
        <w:rPr>
          <w:rFonts w:ascii="Times New Roman" w:hAnsi="Times New Roman"/>
          <w:color w:val="000000"/>
        </w:rPr>
        <w:t xml:space="preserve">          4. </w:t>
      </w:r>
      <w:r w:rsidRPr="00407EA1">
        <w:rPr>
          <w:rFonts w:ascii="Times New Roman" w:hAnsi="Times New Roman"/>
        </w:rPr>
        <w:t>Порядок совершения нотариальных действий на территории Алексеевского сельсовета осуществляется в соответствие с Инструкцией о порядке совершения нотариальных действий, утверждаемой Министерством юстиции Российской Федерации (утверждена Приказом Минюста РФ от 07.02.2020 № 16) и иными нормативно-правовыми актами, регулирующими правоотношения по совершению нотариальных действий</w:t>
      </w:r>
      <w:r w:rsidRPr="00407EA1">
        <w:rPr>
          <w:rFonts w:ascii="Times New Roman" w:hAnsi="Times New Roman"/>
          <w:color w:val="000000"/>
        </w:rPr>
        <w:t>.</w:t>
      </w:r>
    </w:p>
    <w:p w:rsidR="00407EA1" w:rsidRPr="00407EA1" w:rsidRDefault="00407EA1" w:rsidP="00407EA1">
      <w:pPr>
        <w:spacing w:after="0"/>
        <w:jc w:val="both"/>
        <w:rPr>
          <w:rFonts w:ascii="Times New Roman" w:hAnsi="Times New Roman"/>
        </w:rPr>
      </w:pPr>
      <w:r w:rsidRPr="00407EA1">
        <w:rPr>
          <w:rFonts w:ascii="Times New Roman" w:hAnsi="Times New Roman"/>
        </w:rPr>
        <w:t xml:space="preserve">         5. Лицо, обращающееся за совершением нотариальных действий, уплачивает государственную пошлину по ставкам, установленным статьей 333.24 Налогового кодекса Российской Федерации, с учетом особенностей уплаты государственной пошлины, предусмотренных статьей 333.25 Налогового кодекса Российской Федерации.</w:t>
      </w:r>
    </w:p>
    <w:p w:rsidR="00407EA1" w:rsidRPr="00407EA1" w:rsidRDefault="00407EA1" w:rsidP="00407EA1">
      <w:pPr>
        <w:spacing w:after="0"/>
        <w:jc w:val="both"/>
        <w:rPr>
          <w:rFonts w:ascii="Times New Roman" w:hAnsi="Times New Roman"/>
        </w:rPr>
      </w:pPr>
      <w:r w:rsidRPr="00407EA1">
        <w:rPr>
          <w:rFonts w:ascii="Times New Roman" w:hAnsi="Times New Roman"/>
        </w:rPr>
        <w:t xml:space="preserve">         6 . Постановление вступает в силу со дня подписания. </w:t>
      </w:r>
    </w:p>
    <w:p w:rsidR="008006B7" w:rsidRDefault="00407EA1" w:rsidP="00407EA1">
      <w:pPr>
        <w:pStyle w:val="4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407EA1">
        <w:rPr>
          <w:rFonts w:ascii="Times New Roman" w:hAnsi="Times New Roman"/>
          <w:i w:val="0"/>
          <w:sz w:val="22"/>
          <w:szCs w:val="22"/>
        </w:rPr>
        <w:t xml:space="preserve">   </w:t>
      </w:r>
      <w:r>
        <w:rPr>
          <w:rFonts w:ascii="Times New Roman" w:hAnsi="Times New Roman"/>
          <w:i w:val="0"/>
          <w:sz w:val="22"/>
          <w:szCs w:val="22"/>
        </w:rPr>
        <w:t xml:space="preserve">             </w:t>
      </w:r>
      <w:r w:rsidRPr="00407EA1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Глава сельсовета                                                                    М.В. Романче</w:t>
      </w:r>
      <w:r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нко</w:t>
      </w:r>
    </w:p>
    <w:p w:rsidR="00407EA1" w:rsidRDefault="00407EA1" w:rsidP="00407EA1"/>
    <w:p w:rsidR="00407EA1" w:rsidRPr="00407EA1" w:rsidRDefault="00407EA1" w:rsidP="00407EA1">
      <w:pPr>
        <w:widowControl w:val="0"/>
        <w:shd w:val="clear" w:color="auto" w:fill="FFFFFF"/>
        <w:autoSpaceDE w:val="0"/>
        <w:autoSpaceDN w:val="0"/>
        <w:adjustRightInd w:val="0"/>
        <w:ind w:hanging="370"/>
        <w:jc w:val="center"/>
        <w:rPr>
          <w:rFonts w:ascii="Times New Roman" w:hAnsi="Times New Roman"/>
        </w:rPr>
      </w:pPr>
      <w:r w:rsidRPr="00407EA1">
        <w:rPr>
          <w:rFonts w:ascii="Times New Roman" w:hAnsi="Times New Roman"/>
        </w:rPr>
        <w:lastRenderedPageBreak/>
        <w:t>ПОСТАНОВЛЕНИЕ</w:t>
      </w:r>
    </w:p>
    <w:p w:rsidR="00407EA1" w:rsidRPr="00407EA1" w:rsidRDefault="00407EA1" w:rsidP="00407EA1">
      <w:pPr>
        <w:pStyle w:val="4"/>
        <w:rPr>
          <w:rFonts w:ascii="Times New Roman" w:hAnsi="Times New Roman"/>
          <w:sz w:val="22"/>
          <w:szCs w:val="22"/>
        </w:rPr>
      </w:pPr>
    </w:p>
    <w:p w:rsidR="00407EA1" w:rsidRPr="00407EA1" w:rsidRDefault="00407EA1" w:rsidP="00407EA1">
      <w:pPr>
        <w:spacing w:after="0"/>
        <w:jc w:val="center"/>
        <w:rPr>
          <w:rFonts w:ascii="Times New Roman" w:hAnsi="Times New Roman"/>
        </w:rPr>
      </w:pPr>
      <w:r w:rsidRPr="00407EA1">
        <w:rPr>
          <w:rFonts w:ascii="Times New Roman" w:hAnsi="Times New Roman"/>
        </w:rPr>
        <w:t>16.03.2022                                 с. Алексеевка                                          №  4-п</w:t>
      </w:r>
    </w:p>
    <w:p w:rsidR="00407EA1" w:rsidRPr="00407EA1" w:rsidRDefault="00407EA1" w:rsidP="00407EA1">
      <w:pPr>
        <w:spacing w:after="0"/>
        <w:jc w:val="center"/>
        <w:rPr>
          <w:rFonts w:ascii="Times New Roman" w:hAnsi="Times New Roman"/>
          <w:b/>
        </w:rPr>
      </w:pPr>
      <w:r w:rsidRPr="00407EA1">
        <w:rPr>
          <w:rFonts w:ascii="Times New Roman" w:hAnsi="Times New Roman"/>
          <w:b/>
        </w:rPr>
        <w:t>( в редакции постановления администрации Алексеевского сельсовета от 25.04.2022 № 8-п)</w:t>
      </w:r>
    </w:p>
    <w:p w:rsidR="00407EA1" w:rsidRPr="00407EA1" w:rsidRDefault="00407EA1" w:rsidP="00407EA1">
      <w:pPr>
        <w:spacing w:after="0"/>
        <w:jc w:val="both"/>
        <w:rPr>
          <w:rFonts w:ascii="Times New Roman" w:hAnsi="Times New Roman"/>
        </w:rPr>
      </w:pPr>
      <w:r w:rsidRPr="00407EA1">
        <w:rPr>
          <w:rFonts w:ascii="Times New Roman" w:hAnsi="Times New Roman"/>
        </w:rPr>
        <w:t xml:space="preserve">    </w:t>
      </w:r>
    </w:p>
    <w:p w:rsidR="00407EA1" w:rsidRPr="00407EA1" w:rsidRDefault="00407EA1" w:rsidP="00407EA1">
      <w:pPr>
        <w:jc w:val="both"/>
        <w:rPr>
          <w:rFonts w:ascii="Times New Roman" w:hAnsi="Times New Roman"/>
        </w:rPr>
      </w:pPr>
      <w:r w:rsidRPr="00407EA1">
        <w:rPr>
          <w:rFonts w:ascii="Times New Roman" w:hAnsi="Times New Roman"/>
        </w:rPr>
        <w:t xml:space="preserve">    О подготовке и  проведении весеннего двухмесячника по благоустройству и  озеленению населенных пунктов на  территории  Алексеевского сельсовета </w:t>
      </w:r>
    </w:p>
    <w:p w:rsidR="00407EA1" w:rsidRPr="00407EA1" w:rsidRDefault="00407EA1" w:rsidP="00407EA1">
      <w:pPr>
        <w:spacing w:after="0"/>
        <w:jc w:val="both"/>
        <w:rPr>
          <w:rFonts w:ascii="Times New Roman" w:hAnsi="Times New Roman"/>
        </w:rPr>
      </w:pPr>
      <w:proofErr w:type="gramStart"/>
      <w:r w:rsidRPr="00407EA1">
        <w:rPr>
          <w:rFonts w:ascii="Times New Roman" w:hAnsi="Times New Roman"/>
        </w:rPr>
        <w:t>Для улучшения санитарного  состояния, благоустройства и озеленения на  территории  сельсовета, на  основании  п. 2 ст. 2 Закона Российской Федерации от  30.03.1999 № 52–ФЗ «О санитарно-эпидемиологическом  благополучии населения»,  п.19 ч. 1 ст. 14 Федерального  закона  от  06.10.2003 № 131-ФЗ «Об общих  принципах  местного  самоуправления в Российской  Федерации», в соответствии с Решением Алексеевского сельского Совета депутатов от 21.06.2018 № 29-11р  «Об утверждении Правил благоустройства</w:t>
      </w:r>
      <w:proofErr w:type="gramEnd"/>
      <w:r w:rsidRPr="00407EA1">
        <w:rPr>
          <w:rFonts w:ascii="Times New Roman" w:hAnsi="Times New Roman"/>
        </w:rPr>
        <w:t xml:space="preserve"> территории муниципального образования Алексеевский сельсовет»,  ПОСТАНОВЛЯЮ:</w:t>
      </w:r>
    </w:p>
    <w:p w:rsidR="00407EA1" w:rsidRPr="00407EA1" w:rsidRDefault="00407EA1" w:rsidP="00407EA1">
      <w:pPr>
        <w:spacing w:after="0"/>
        <w:jc w:val="both"/>
        <w:rPr>
          <w:rFonts w:ascii="Times New Roman" w:hAnsi="Times New Roman"/>
          <w:b/>
        </w:rPr>
      </w:pPr>
      <w:r w:rsidRPr="00407EA1">
        <w:rPr>
          <w:rFonts w:ascii="Times New Roman" w:hAnsi="Times New Roman"/>
        </w:rPr>
        <w:t xml:space="preserve">         1.  Внести в Постановление от 16.03.2022 № 4-п следующие изменения и дополнения: в преамбуле слова: </w:t>
      </w:r>
      <w:r w:rsidRPr="00407EA1">
        <w:rPr>
          <w:rFonts w:ascii="Times New Roman" w:hAnsi="Times New Roman"/>
          <w:b/>
        </w:rPr>
        <w:t>п.п. 9,1  ст. 15</w:t>
      </w:r>
      <w:r w:rsidRPr="00407EA1">
        <w:rPr>
          <w:rFonts w:ascii="Times New Roman" w:hAnsi="Times New Roman"/>
        </w:rPr>
        <w:t xml:space="preserve">  заменить словами: </w:t>
      </w:r>
      <w:r w:rsidRPr="00407EA1">
        <w:rPr>
          <w:rFonts w:ascii="Times New Roman" w:hAnsi="Times New Roman"/>
          <w:b/>
        </w:rPr>
        <w:t>п.19 ч. 1 ст. 14.</w:t>
      </w:r>
    </w:p>
    <w:p w:rsidR="00407EA1" w:rsidRPr="00407EA1" w:rsidRDefault="00407EA1" w:rsidP="00407EA1">
      <w:pPr>
        <w:spacing w:after="0"/>
        <w:ind w:firstLine="708"/>
        <w:jc w:val="both"/>
        <w:rPr>
          <w:rFonts w:ascii="Times New Roman" w:hAnsi="Times New Roman"/>
        </w:rPr>
      </w:pPr>
      <w:r w:rsidRPr="00407EA1">
        <w:rPr>
          <w:rFonts w:ascii="Times New Roman" w:hAnsi="Times New Roman"/>
        </w:rPr>
        <w:t>2.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407EA1">
        <w:rPr>
          <w:rFonts w:ascii="Times New Roman" w:hAnsi="Times New Roman"/>
          <w:lang w:val="en-US"/>
        </w:rPr>
        <w:t>Alekseevka</w:t>
      </w:r>
      <w:proofErr w:type="spellEnd"/>
      <w:r w:rsidRPr="00407EA1">
        <w:rPr>
          <w:rFonts w:ascii="Times New Roman" w:hAnsi="Times New Roman"/>
        </w:rPr>
        <w:t>.</w:t>
      </w:r>
      <w:proofErr w:type="spellStart"/>
      <w:r w:rsidRPr="00407EA1">
        <w:rPr>
          <w:rFonts w:ascii="Times New Roman" w:hAnsi="Times New Roman"/>
          <w:lang w:val="en-US"/>
        </w:rPr>
        <w:t>bdu</w:t>
      </w:r>
      <w:proofErr w:type="spellEnd"/>
      <w:r w:rsidRPr="00407EA1">
        <w:rPr>
          <w:rFonts w:ascii="Times New Roman" w:hAnsi="Times New Roman"/>
        </w:rPr>
        <w:t>.</w:t>
      </w:r>
      <w:proofErr w:type="spellStart"/>
      <w:r w:rsidRPr="00407EA1">
        <w:rPr>
          <w:rFonts w:ascii="Times New Roman" w:hAnsi="Times New Roman"/>
          <w:lang w:val="en-US"/>
        </w:rPr>
        <w:t>su</w:t>
      </w:r>
      <w:proofErr w:type="spellEnd"/>
      <w:r w:rsidRPr="00407EA1">
        <w:rPr>
          <w:rFonts w:ascii="Times New Roman" w:hAnsi="Times New Roman"/>
        </w:rPr>
        <w:t>).</w:t>
      </w:r>
    </w:p>
    <w:p w:rsidR="00407EA1" w:rsidRPr="00407EA1" w:rsidRDefault="00407EA1" w:rsidP="00407EA1">
      <w:pPr>
        <w:spacing w:after="0"/>
        <w:ind w:firstLine="708"/>
        <w:jc w:val="both"/>
        <w:rPr>
          <w:rFonts w:ascii="Times New Roman" w:hAnsi="Times New Roman"/>
        </w:rPr>
      </w:pPr>
      <w:r w:rsidRPr="00407EA1">
        <w:rPr>
          <w:rFonts w:ascii="Times New Roman" w:hAnsi="Times New Roman"/>
        </w:rPr>
        <w:t>3. Постановление  вступает в  силу со дня его официального опубликования (обнародования).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07EA1">
        <w:rPr>
          <w:rFonts w:ascii="Times New Roman" w:hAnsi="Times New Roman"/>
          <w:color w:val="000000"/>
        </w:rPr>
        <w:t xml:space="preserve">        Глава сельсовета                                                             М.В. Романченко                                                                    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 w:rsidRPr="00407EA1">
        <w:rPr>
          <w:rFonts w:ascii="Times New Roman" w:hAnsi="Times New Roman"/>
          <w:color w:val="000000"/>
        </w:rPr>
        <w:t xml:space="preserve">                                                                          Приложение № 1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</w:t>
      </w:r>
      <w:r w:rsidRPr="00407EA1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 w:rsidRPr="00407EA1">
        <w:rPr>
          <w:rFonts w:ascii="Times New Roman" w:hAnsi="Times New Roman"/>
          <w:color w:val="000000"/>
        </w:rPr>
        <w:t xml:space="preserve">                                                                                         Алексеевского сельсовета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 w:rsidRPr="00407EA1">
        <w:rPr>
          <w:rFonts w:ascii="Times New Roman" w:hAnsi="Times New Roman"/>
          <w:color w:val="000000"/>
        </w:rPr>
        <w:t xml:space="preserve">                                                                               от 16.03.2022  № 4-п  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407EA1">
        <w:rPr>
          <w:rFonts w:ascii="Times New Roman" w:hAnsi="Times New Roman"/>
        </w:rPr>
        <w:t>Состав комиссии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407EA1">
        <w:rPr>
          <w:rFonts w:ascii="Times New Roman" w:hAnsi="Times New Roman"/>
        </w:rPr>
        <w:t>по проведению  двухмесячника по благоустройству и  озеленению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407EA1">
        <w:rPr>
          <w:rFonts w:ascii="Times New Roman" w:hAnsi="Times New Roman"/>
        </w:rPr>
        <w:t xml:space="preserve"> населенных  пунктов  Алексеевского сельсовета «За чистое поселение».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07EA1">
        <w:rPr>
          <w:rFonts w:ascii="Times New Roman" w:hAnsi="Times New Roman"/>
        </w:rPr>
        <w:t>Романченко М.В. -   Глава  сельсовета, председатель комиссии;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407EA1">
        <w:rPr>
          <w:rFonts w:ascii="Times New Roman" w:hAnsi="Times New Roman"/>
          <w:color w:val="000000"/>
        </w:rPr>
        <w:t>Тамар Н.Н. –зам. Главы администрации;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07EA1">
        <w:rPr>
          <w:rFonts w:ascii="Times New Roman" w:hAnsi="Times New Roman"/>
        </w:rPr>
        <w:t>Члены комиссии: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07EA1">
        <w:rPr>
          <w:rFonts w:ascii="Times New Roman" w:hAnsi="Times New Roman"/>
        </w:rPr>
        <w:t>Кайзер Н.И.- зав</w:t>
      </w:r>
      <w:proofErr w:type="gramStart"/>
      <w:r w:rsidRPr="00407EA1">
        <w:rPr>
          <w:rFonts w:ascii="Times New Roman" w:hAnsi="Times New Roman"/>
        </w:rPr>
        <w:t>.ф</w:t>
      </w:r>
      <w:proofErr w:type="gramEnd"/>
      <w:r w:rsidRPr="00407EA1">
        <w:rPr>
          <w:rFonts w:ascii="Times New Roman" w:hAnsi="Times New Roman"/>
        </w:rPr>
        <w:t>илиалом Алексеевский СДК МБУК «</w:t>
      </w:r>
      <w:proofErr w:type="spellStart"/>
      <w:r w:rsidRPr="00407EA1">
        <w:rPr>
          <w:rFonts w:ascii="Times New Roman" w:hAnsi="Times New Roman"/>
        </w:rPr>
        <w:t>Межпоселенческий</w:t>
      </w:r>
      <w:proofErr w:type="spellEnd"/>
      <w:r w:rsidRPr="00407EA1">
        <w:rPr>
          <w:rFonts w:ascii="Times New Roman" w:hAnsi="Times New Roman"/>
        </w:rPr>
        <w:t xml:space="preserve"> РДК».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07EA1">
        <w:rPr>
          <w:rFonts w:ascii="Times New Roman" w:hAnsi="Times New Roman"/>
        </w:rPr>
        <w:t>Волощенко</w:t>
      </w:r>
      <w:proofErr w:type="spellEnd"/>
      <w:r w:rsidRPr="00407EA1">
        <w:rPr>
          <w:rFonts w:ascii="Times New Roman" w:hAnsi="Times New Roman"/>
        </w:rPr>
        <w:t xml:space="preserve"> О.В. - директор  МБОУ Алексеевская СОШ №  9;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407EA1">
        <w:rPr>
          <w:rFonts w:ascii="Times New Roman" w:hAnsi="Times New Roman"/>
        </w:rPr>
        <w:t>Алексеева В.В.   – и.о. директора МКОУ Новопокровская НОШ № 33;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407EA1">
        <w:rPr>
          <w:rFonts w:ascii="Times New Roman" w:hAnsi="Times New Roman"/>
          <w:color w:val="000000"/>
        </w:rPr>
        <w:t>Менжуренко А.Е. – зав. отделением «</w:t>
      </w:r>
      <w:proofErr w:type="spellStart"/>
      <w:r w:rsidRPr="00407EA1">
        <w:rPr>
          <w:rFonts w:ascii="Times New Roman" w:hAnsi="Times New Roman"/>
          <w:color w:val="000000"/>
        </w:rPr>
        <w:t>Новопокровский</w:t>
      </w:r>
      <w:proofErr w:type="spellEnd"/>
      <w:r w:rsidRPr="00407EA1">
        <w:rPr>
          <w:rFonts w:ascii="Times New Roman" w:hAnsi="Times New Roman"/>
          <w:color w:val="000000"/>
        </w:rPr>
        <w:t xml:space="preserve"> СК»;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407EA1">
        <w:rPr>
          <w:rFonts w:ascii="Times New Roman" w:hAnsi="Times New Roman"/>
          <w:color w:val="000000"/>
        </w:rPr>
        <w:t>Бабич А.А. – управляющий отделением 1 «СПК Алексеевский»;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07EA1">
        <w:rPr>
          <w:rFonts w:ascii="Times New Roman" w:hAnsi="Times New Roman"/>
        </w:rPr>
        <w:t>Сириденко</w:t>
      </w:r>
      <w:proofErr w:type="spellEnd"/>
      <w:r w:rsidRPr="00407EA1">
        <w:rPr>
          <w:rFonts w:ascii="Times New Roman" w:hAnsi="Times New Roman"/>
        </w:rPr>
        <w:t xml:space="preserve"> Е.Ю.– управляющий отделением 2 «СПК Алексеевский»;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07EA1">
        <w:rPr>
          <w:rFonts w:ascii="Times New Roman" w:hAnsi="Times New Roman"/>
        </w:rPr>
        <w:t>Фомин А.В. - депутат Алексеевского сельсовета;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407EA1">
        <w:rPr>
          <w:rFonts w:ascii="Times New Roman" w:hAnsi="Times New Roman"/>
          <w:color w:val="000000"/>
        </w:rPr>
        <w:t xml:space="preserve">Буянов С.А. - депутат Алексеевского сельсовета.   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 w:rsidRPr="00407EA1">
        <w:rPr>
          <w:rFonts w:ascii="Times New Roman" w:hAnsi="Times New Roman"/>
          <w:color w:val="000000"/>
        </w:rPr>
        <w:t xml:space="preserve">                                                                          Приложение № 2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407EA1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 w:rsidRPr="00407EA1">
        <w:rPr>
          <w:rFonts w:ascii="Times New Roman" w:hAnsi="Times New Roman"/>
          <w:color w:val="000000"/>
        </w:rPr>
        <w:t xml:space="preserve">                                                                                         Алексеевского сельсовета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 w:rsidRPr="00407EA1">
        <w:rPr>
          <w:rFonts w:ascii="Times New Roman" w:hAnsi="Times New Roman"/>
          <w:color w:val="000000"/>
        </w:rPr>
        <w:t xml:space="preserve">                                                                               от 16.03.2022  № 4-п 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407EA1">
        <w:rPr>
          <w:rFonts w:ascii="Times New Roman" w:hAnsi="Times New Roman"/>
          <w:b/>
          <w:color w:val="000000"/>
        </w:rPr>
        <w:t>План  мероприятий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407EA1">
        <w:rPr>
          <w:rFonts w:ascii="Times New Roman" w:hAnsi="Times New Roman"/>
          <w:b/>
        </w:rPr>
        <w:t>по проведению  двухмесячника по благоустройству и  озеленению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407EA1">
        <w:rPr>
          <w:rFonts w:ascii="Times New Roman" w:hAnsi="Times New Roman"/>
          <w:b/>
        </w:rPr>
        <w:t xml:space="preserve"> населенных  пунктов  Алексеевского сельсовета.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407EA1">
        <w:rPr>
          <w:rFonts w:ascii="Times New Roman" w:hAnsi="Times New Roman"/>
          <w:b/>
        </w:rPr>
        <w:t>«За чистое поселение»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701"/>
        <w:gridCol w:w="2268"/>
      </w:tblGrid>
      <w:tr w:rsidR="00407EA1" w:rsidRPr="00407EA1" w:rsidTr="00407E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 xml:space="preserve"> Ответственные</w:t>
            </w:r>
          </w:p>
        </w:tc>
      </w:tr>
      <w:tr w:rsidR="00407EA1" w:rsidRPr="00407EA1" w:rsidTr="00407EA1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407EA1" w:rsidRPr="00407EA1" w:rsidRDefault="00407EA1" w:rsidP="007E5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7EA1">
              <w:rPr>
                <w:rFonts w:ascii="Times New Roman" w:hAnsi="Times New Roman"/>
                <w:b/>
                <w:color w:val="000000"/>
              </w:rPr>
              <w:t>Организационные  мероприятия</w:t>
            </w:r>
          </w:p>
        </w:tc>
      </w:tr>
      <w:tr w:rsidR="00407EA1" w:rsidRPr="00407EA1" w:rsidTr="00407E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lastRenderedPageBreak/>
              <w:t xml:space="preserve">Организовать работу по оформлению наглядной агитации для проведения двухмесячника на территории МО </w:t>
            </w:r>
            <w:proofErr w:type="spellStart"/>
            <w:r w:rsidRPr="00407EA1">
              <w:rPr>
                <w:rFonts w:ascii="Times New Roman" w:hAnsi="Times New Roman"/>
                <w:color w:val="000000"/>
              </w:rPr>
              <w:t>Алекесеевский</w:t>
            </w:r>
            <w:proofErr w:type="spellEnd"/>
            <w:r w:rsidRPr="00407EA1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407EA1" w:rsidRPr="00407EA1" w:rsidRDefault="00407EA1" w:rsidP="007E5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18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Глава  сельсовета</w:t>
            </w:r>
          </w:p>
        </w:tc>
      </w:tr>
      <w:tr w:rsidR="00407EA1" w:rsidRPr="00407EA1" w:rsidTr="00407E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 xml:space="preserve">Проведение совещания с </w:t>
            </w:r>
            <w:proofErr w:type="spellStart"/>
            <w:r w:rsidRPr="00407EA1">
              <w:rPr>
                <w:rFonts w:ascii="Times New Roman" w:hAnsi="Times New Roman"/>
                <w:color w:val="000000"/>
              </w:rPr>
              <w:t>руковдителями</w:t>
            </w:r>
            <w:proofErr w:type="spellEnd"/>
            <w:r w:rsidRPr="00407EA1">
              <w:rPr>
                <w:rFonts w:ascii="Times New Roman" w:hAnsi="Times New Roman"/>
                <w:color w:val="000000"/>
              </w:rPr>
              <w:t xml:space="preserve"> учреждений, предприятий, </w:t>
            </w:r>
            <w:proofErr w:type="spellStart"/>
            <w:r w:rsidRPr="00407EA1">
              <w:rPr>
                <w:rFonts w:ascii="Times New Roman" w:hAnsi="Times New Roman"/>
                <w:color w:val="000000"/>
              </w:rPr>
              <w:t>оргнизаций</w:t>
            </w:r>
            <w:proofErr w:type="spellEnd"/>
            <w:r w:rsidRPr="00407EA1">
              <w:rPr>
                <w:rFonts w:ascii="Times New Roman" w:hAnsi="Times New Roman"/>
                <w:color w:val="000000"/>
              </w:rPr>
              <w:t xml:space="preserve"> по вопросам подготовки и проведения двухмесячника, оформление </w:t>
            </w:r>
            <w:proofErr w:type="spellStart"/>
            <w:r w:rsidRPr="00407EA1">
              <w:rPr>
                <w:rFonts w:ascii="Times New Roman" w:hAnsi="Times New Roman"/>
                <w:color w:val="000000"/>
              </w:rPr>
              <w:t>территориий</w:t>
            </w:r>
            <w:proofErr w:type="spellEnd"/>
            <w:r w:rsidRPr="00407EA1">
              <w:rPr>
                <w:rFonts w:ascii="Times New Roman" w:hAnsi="Times New Roman"/>
                <w:color w:val="000000"/>
              </w:rPr>
              <w:t xml:space="preserve"> к празднованию дня Победы в Великой Отечественной войне 1941-1945гг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18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Глава  сельсовета</w:t>
            </w:r>
          </w:p>
        </w:tc>
      </w:tr>
      <w:tr w:rsidR="00407EA1" w:rsidRPr="00407EA1" w:rsidTr="00407E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Выделение закрепление автотранспорта по бюджетным организациям для организованного вывоза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до 20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Глава  сельсовета</w:t>
            </w:r>
          </w:p>
        </w:tc>
      </w:tr>
      <w:tr w:rsidR="00407EA1" w:rsidRPr="00407EA1" w:rsidTr="00407E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Обеспечение участия жителей населенных пунктов в проведении санитарной очистки дворовых и придомовых территорий, организация вывоза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в течение двухмесячника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Глава  сельсовета</w:t>
            </w:r>
          </w:p>
        </w:tc>
      </w:tr>
      <w:tr w:rsidR="00407EA1" w:rsidRPr="00407EA1" w:rsidTr="00407E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Обеспечение участия школьников, учащихся Алексеевской СОШ № 9 и Новопокровской НОШ № 33 в проведении санитарной очистки и благоустройству закрепленных за учебными заведениями территориями, а так же территорий памятников погибшим воинам.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в течение двухмесячника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Глава сельсовета, директор  школы</w:t>
            </w:r>
          </w:p>
        </w:tc>
      </w:tr>
      <w:tr w:rsidR="00407EA1" w:rsidRPr="00407EA1" w:rsidTr="00407EA1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7EA1">
              <w:rPr>
                <w:rFonts w:ascii="Times New Roman" w:hAnsi="Times New Roman"/>
                <w:b/>
                <w:color w:val="000000"/>
              </w:rPr>
              <w:t>Мероприятия  по  благоустройству</w:t>
            </w:r>
          </w:p>
        </w:tc>
      </w:tr>
      <w:tr w:rsidR="00407EA1" w:rsidRPr="00407EA1" w:rsidTr="0041740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07EA1">
              <w:rPr>
                <w:rFonts w:ascii="Times New Roman" w:hAnsi="Times New Roman"/>
                <w:color w:val="000000"/>
              </w:rPr>
              <w:t xml:space="preserve">Проведение обрезки деревьев, высадки саженцев, очистки </w:t>
            </w:r>
            <w:proofErr w:type="spellStart"/>
            <w:r w:rsidRPr="00407EA1">
              <w:rPr>
                <w:rFonts w:ascii="Times New Roman" w:hAnsi="Times New Roman"/>
                <w:color w:val="000000"/>
              </w:rPr>
              <w:t>территоррий</w:t>
            </w:r>
            <w:proofErr w:type="spellEnd"/>
            <w:r w:rsidRPr="00407EA1">
              <w:rPr>
                <w:rFonts w:ascii="Times New Roman" w:hAnsi="Times New Roman"/>
                <w:color w:val="000000"/>
              </w:rPr>
              <w:t xml:space="preserve"> школьных, дошкольных учреждений, предприятий торговли, </w:t>
            </w:r>
            <w:proofErr w:type="spellStart"/>
            <w:r w:rsidRPr="00407EA1">
              <w:rPr>
                <w:rFonts w:ascii="Times New Roman" w:hAnsi="Times New Roman"/>
                <w:color w:val="000000"/>
              </w:rPr>
              <w:t>общественнного</w:t>
            </w:r>
            <w:proofErr w:type="spellEnd"/>
            <w:r w:rsidRPr="00407EA1">
              <w:rPr>
                <w:rFonts w:ascii="Times New Roman" w:hAnsi="Times New Roman"/>
                <w:color w:val="000000"/>
              </w:rPr>
              <w:t xml:space="preserve"> питания, культуры, здравоохранения, других организаций, независимо от форм собственности.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407EA1" w:rsidRPr="00407EA1" w:rsidRDefault="00407EA1" w:rsidP="007E5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до 1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Глава  сельсовета</w:t>
            </w:r>
          </w:p>
        </w:tc>
      </w:tr>
      <w:tr w:rsidR="00407EA1" w:rsidRPr="00407EA1" w:rsidTr="0041740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Приведение в надлежащее состояние исторических памятников, обелисков, мемориальных комплексов, находящихся на территории населенных пунктов.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до 1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4174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Глава сельсовета</w:t>
            </w:r>
          </w:p>
          <w:p w:rsidR="00407EA1" w:rsidRPr="00407EA1" w:rsidRDefault="00407EA1" w:rsidP="004174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 xml:space="preserve">Директор </w:t>
            </w:r>
            <w:proofErr w:type="gramStart"/>
            <w:r w:rsidRPr="00407EA1">
              <w:rPr>
                <w:rFonts w:ascii="Times New Roman" w:hAnsi="Times New Roman"/>
                <w:color w:val="000000"/>
              </w:rPr>
              <w:t>Алексеевской</w:t>
            </w:r>
            <w:proofErr w:type="gramEnd"/>
            <w:r w:rsidRPr="00407EA1">
              <w:rPr>
                <w:rFonts w:ascii="Times New Roman" w:hAnsi="Times New Roman"/>
                <w:color w:val="000000"/>
              </w:rPr>
              <w:t xml:space="preserve"> СОШ № 9</w:t>
            </w:r>
          </w:p>
          <w:p w:rsidR="00407EA1" w:rsidRPr="00407EA1" w:rsidRDefault="00407EA1" w:rsidP="004174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Директор Новопокровской НОШ № 33</w:t>
            </w:r>
          </w:p>
        </w:tc>
      </w:tr>
      <w:tr w:rsidR="00407EA1" w:rsidRPr="00407EA1" w:rsidTr="0041740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 xml:space="preserve">Приведение торговых предприятий и предприятий питания в надлежащий  эстетичный вид, устройство контейнеров, </w:t>
            </w:r>
            <w:proofErr w:type="spellStart"/>
            <w:r w:rsidRPr="00407EA1">
              <w:rPr>
                <w:rFonts w:ascii="Times New Roman" w:hAnsi="Times New Roman"/>
                <w:color w:val="000000"/>
              </w:rPr>
              <w:t>мусорниц</w:t>
            </w:r>
            <w:proofErr w:type="spellEnd"/>
            <w:r w:rsidRPr="00407EA1">
              <w:rPr>
                <w:rFonts w:ascii="Times New Roman" w:hAnsi="Times New Roman"/>
                <w:color w:val="000000"/>
              </w:rPr>
              <w:t xml:space="preserve"> по сбору мелкого мусора около предприятий питания, торговли.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до 24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Глава  сельсовета совместно с руководителями торговых предприятий</w:t>
            </w:r>
          </w:p>
        </w:tc>
      </w:tr>
      <w:tr w:rsidR="00407EA1" w:rsidRPr="00407EA1" w:rsidTr="0041740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 xml:space="preserve">Приведение административных зданий муниципальных учреждений в надлежащий </w:t>
            </w:r>
            <w:proofErr w:type="gramStart"/>
            <w:r w:rsidRPr="00407EA1">
              <w:rPr>
                <w:rFonts w:ascii="Times New Roman" w:hAnsi="Times New Roman"/>
                <w:color w:val="000000"/>
              </w:rPr>
              <w:t>эстетический вид</w:t>
            </w:r>
            <w:proofErr w:type="gramEnd"/>
            <w:r w:rsidRPr="00407EA1">
              <w:rPr>
                <w:rFonts w:ascii="Times New Roman" w:hAnsi="Times New Roman"/>
                <w:color w:val="000000"/>
              </w:rPr>
              <w:t xml:space="preserve"> (установка </w:t>
            </w:r>
            <w:proofErr w:type="spellStart"/>
            <w:r w:rsidRPr="00407EA1">
              <w:rPr>
                <w:rFonts w:ascii="Times New Roman" w:hAnsi="Times New Roman"/>
                <w:color w:val="000000"/>
              </w:rPr>
              <w:t>мусорниц</w:t>
            </w:r>
            <w:proofErr w:type="spellEnd"/>
            <w:r w:rsidRPr="00407EA1">
              <w:rPr>
                <w:rFonts w:ascii="Times New Roman" w:hAnsi="Times New Roman"/>
                <w:color w:val="000000"/>
              </w:rPr>
              <w:t>, скамеек, ремонт или обновление вывесок, обновление флагов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до 24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407E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 xml:space="preserve">Глава  сельсовета, </w:t>
            </w:r>
          </w:p>
          <w:p w:rsidR="00407EA1" w:rsidRPr="00407EA1" w:rsidRDefault="00407EA1" w:rsidP="00407E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Зав</w:t>
            </w:r>
            <w:proofErr w:type="gramStart"/>
            <w:r w:rsidRPr="00407EA1">
              <w:rPr>
                <w:rFonts w:ascii="Times New Roman" w:hAnsi="Times New Roman"/>
                <w:color w:val="000000"/>
              </w:rPr>
              <w:t>.ф</w:t>
            </w:r>
            <w:proofErr w:type="gramEnd"/>
            <w:r w:rsidRPr="00407EA1">
              <w:rPr>
                <w:rFonts w:ascii="Times New Roman" w:hAnsi="Times New Roman"/>
                <w:color w:val="000000"/>
              </w:rPr>
              <w:t>илиалом Алексеевского СДК</w:t>
            </w:r>
          </w:p>
          <w:p w:rsidR="00407EA1" w:rsidRPr="00407EA1" w:rsidRDefault="00407EA1" w:rsidP="00407E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Зав</w:t>
            </w:r>
            <w:proofErr w:type="gramStart"/>
            <w:r w:rsidRPr="00407EA1">
              <w:rPr>
                <w:rFonts w:ascii="Times New Roman" w:hAnsi="Times New Roman"/>
                <w:color w:val="000000"/>
              </w:rPr>
              <w:t>.ф</w:t>
            </w:r>
            <w:proofErr w:type="gramEnd"/>
            <w:r w:rsidRPr="00407EA1">
              <w:rPr>
                <w:rFonts w:ascii="Times New Roman" w:hAnsi="Times New Roman"/>
                <w:color w:val="000000"/>
              </w:rPr>
              <w:t>илиалом Новопокровского СК</w:t>
            </w:r>
          </w:p>
          <w:p w:rsidR="00407EA1" w:rsidRPr="00407EA1" w:rsidRDefault="00407EA1" w:rsidP="00407EA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 xml:space="preserve">Директор </w:t>
            </w:r>
            <w:proofErr w:type="gramStart"/>
            <w:r w:rsidRPr="00407EA1">
              <w:rPr>
                <w:rFonts w:ascii="Times New Roman" w:hAnsi="Times New Roman"/>
                <w:color w:val="000000"/>
              </w:rPr>
              <w:t>Алексеевской</w:t>
            </w:r>
            <w:proofErr w:type="gramEnd"/>
            <w:r w:rsidRPr="00407EA1">
              <w:rPr>
                <w:rFonts w:ascii="Times New Roman" w:hAnsi="Times New Roman"/>
                <w:color w:val="000000"/>
              </w:rPr>
              <w:t xml:space="preserve"> СОШ № 9</w:t>
            </w:r>
          </w:p>
          <w:p w:rsidR="00407EA1" w:rsidRPr="00407EA1" w:rsidRDefault="00407EA1" w:rsidP="00407E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Директор Новопокровской НОШ № 33</w:t>
            </w:r>
          </w:p>
        </w:tc>
      </w:tr>
      <w:tr w:rsidR="00407EA1" w:rsidRPr="00407EA1" w:rsidTr="0041740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в течение двухмесячника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Глава  сельсовета</w:t>
            </w:r>
          </w:p>
        </w:tc>
      </w:tr>
      <w:tr w:rsidR="00407EA1" w:rsidRPr="00407EA1" w:rsidTr="0041740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 xml:space="preserve">Приведение в надлежащее состояние дорог и улиц после </w:t>
            </w:r>
            <w:r w:rsidRPr="00407EA1">
              <w:rPr>
                <w:rFonts w:ascii="Times New Roman" w:hAnsi="Times New Roman"/>
                <w:color w:val="000000"/>
              </w:rPr>
              <w:lastRenderedPageBreak/>
              <w:t>весенней распутицы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407EA1" w:rsidRPr="00407EA1" w:rsidRDefault="00407EA1" w:rsidP="007E5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lastRenderedPageBreak/>
              <w:t>Глава  сельсовета</w:t>
            </w:r>
          </w:p>
        </w:tc>
      </w:tr>
      <w:tr w:rsidR="00407EA1" w:rsidRPr="00407EA1" w:rsidTr="0041740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lastRenderedPageBreak/>
              <w:t xml:space="preserve">Организация ремонта очистки от мусора павильонов (остановок) пассажирского транспорта, установка </w:t>
            </w:r>
            <w:proofErr w:type="spellStart"/>
            <w:r w:rsidRPr="00407EA1">
              <w:rPr>
                <w:rFonts w:ascii="Times New Roman" w:hAnsi="Times New Roman"/>
                <w:color w:val="000000"/>
              </w:rPr>
              <w:t>мусорниц</w:t>
            </w:r>
            <w:proofErr w:type="spellEnd"/>
            <w:r w:rsidRPr="00407EA1">
              <w:rPr>
                <w:rFonts w:ascii="Times New Roman" w:hAnsi="Times New Roman"/>
                <w:color w:val="000000"/>
              </w:rPr>
              <w:t>, скамеек на посадочных площадках пассажирских остановок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в течение двухмесячника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Глава  сельсовета</w:t>
            </w:r>
          </w:p>
        </w:tc>
      </w:tr>
      <w:tr w:rsidR="00407EA1" w:rsidRPr="00407EA1" w:rsidTr="0041740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 xml:space="preserve">Введение единого санитарного дня по неведению порядка и поддержанию чистоты в населенных пунктах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еженедельно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Глава  сельсовета</w:t>
            </w:r>
          </w:p>
        </w:tc>
      </w:tr>
      <w:tr w:rsidR="00407EA1" w:rsidRPr="00407EA1" w:rsidTr="0041740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 xml:space="preserve">Подведение итогов работы по организации и проведению двухмесячника по благоустройству и </w:t>
            </w:r>
            <w:proofErr w:type="spellStart"/>
            <w:r w:rsidRPr="00407EA1">
              <w:rPr>
                <w:rFonts w:ascii="Times New Roman" w:hAnsi="Times New Roman"/>
                <w:color w:val="000000"/>
              </w:rPr>
              <w:t>озеленинению</w:t>
            </w:r>
            <w:proofErr w:type="spellEnd"/>
            <w:r w:rsidRPr="00407EA1">
              <w:rPr>
                <w:rFonts w:ascii="Times New Roman" w:hAnsi="Times New Roman"/>
                <w:color w:val="000000"/>
              </w:rPr>
              <w:t xml:space="preserve"> населенных пунктов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еженедельно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Глава  сельсовета</w:t>
            </w:r>
          </w:p>
        </w:tc>
      </w:tr>
      <w:tr w:rsidR="00407EA1" w:rsidRPr="00407EA1" w:rsidTr="0041740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Координация и контроль подготовки и проведения двухмесячника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Глава  сельсовета</w:t>
            </w:r>
          </w:p>
        </w:tc>
      </w:tr>
    </w:tbl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</w:t>
      </w:r>
      <w:r w:rsidRPr="00407EA1">
        <w:rPr>
          <w:rFonts w:ascii="Times New Roman" w:hAnsi="Times New Roman"/>
          <w:color w:val="000000"/>
        </w:rPr>
        <w:t>Приложение № 3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</w:t>
      </w:r>
      <w:r w:rsidRPr="00407EA1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407EA1">
        <w:rPr>
          <w:rFonts w:ascii="Times New Roman" w:hAnsi="Times New Roman"/>
          <w:color w:val="00000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</w:t>
      </w:r>
      <w:r w:rsidRPr="00407EA1">
        <w:rPr>
          <w:rFonts w:ascii="Times New Roman" w:hAnsi="Times New Roman"/>
          <w:color w:val="000000"/>
        </w:rPr>
        <w:t>Алексеевского сельсовета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407EA1">
        <w:rPr>
          <w:rFonts w:ascii="Times New Roman" w:hAnsi="Times New Roman"/>
          <w:color w:val="000000"/>
        </w:rPr>
        <w:t xml:space="preserve">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</w:t>
      </w:r>
      <w:r w:rsidRPr="00407EA1">
        <w:rPr>
          <w:rFonts w:ascii="Times New Roman" w:hAnsi="Times New Roman"/>
          <w:color w:val="000000"/>
        </w:rPr>
        <w:t xml:space="preserve"> от 16.03.2022  № 4-п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407EA1">
        <w:rPr>
          <w:rFonts w:ascii="Times New Roman" w:hAnsi="Times New Roman"/>
          <w:b/>
          <w:color w:val="000000"/>
        </w:rPr>
        <w:t>План  мероприятий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407EA1">
        <w:rPr>
          <w:rFonts w:ascii="Times New Roman" w:hAnsi="Times New Roman"/>
          <w:b/>
        </w:rPr>
        <w:t>по подготовке и проведению акции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407EA1">
        <w:rPr>
          <w:rFonts w:ascii="Times New Roman" w:hAnsi="Times New Roman"/>
          <w:b/>
        </w:rPr>
        <w:t>«Чистый лес-территория без огня»</w:t>
      </w:r>
    </w:p>
    <w:p w:rsidR="00407EA1" w:rsidRPr="00407EA1" w:rsidRDefault="00407EA1" w:rsidP="00407E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407EA1">
        <w:rPr>
          <w:rFonts w:ascii="Times New Roman" w:hAnsi="Times New Roman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0"/>
        <w:gridCol w:w="1893"/>
        <w:gridCol w:w="1843"/>
      </w:tblGrid>
      <w:tr w:rsidR="00407EA1" w:rsidRPr="00407EA1" w:rsidTr="007E5167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 xml:space="preserve"> Ответственные</w:t>
            </w:r>
          </w:p>
        </w:tc>
      </w:tr>
      <w:tr w:rsidR="00407EA1" w:rsidRPr="00407EA1" w:rsidTr="007E516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407EA1">
              <w:rPr>
                <w:rFonts w:ascii="Times New Roman" w:hAnsi="Times New Roman"/>
                <w:b/>
                <w:color w:val="000000"/>
              </w:rPr>
              <w:t>Организационные  мероприятия</w:t>
            </w:r>
          </w:p>
        </w:tc>
      </w:tr>
      <w:tr w:rsidR="00407EA1" w:rsidRPr="00407EA1" w:rsidTr="007E5167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Организовать очистку территорий от мусора, тары и сухой растительности, предотвращение свалок горючих отходов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407EA1" w:rsidRPr="00407EA1" w:rsidRDefault="00407EA1" w:rsidP="007E5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до 24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Глава  сельсовета</w:t>
            </w:r>
          </w:p>
        </w:tc>
      </w:tr>
      <w:tr w:rsidR="00407EA1" w:rsidRPr="00407EA1" w:rsidTr="007E5167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Провести разъяснительную работу среди населения о мерах пожарной безопасности, требованиям законодательства в области защиты лесов от пожаров с распространением памяток и проведения сходов граждан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до 15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Глава  сельсовета</w:t>
            </w:r>
          </w:p>
        </w:tc>
      </w:tr>
      <w:tr w:rsidR="00407EA1" w:rsidRPr="00407EA1" w:rsidTr="007E5167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 xml:space="preserve">Осуществлять </w:t>
            </w:r>
            <w:proofErr w:type="gramStart"/>
            <w:r w:rsidRPr="00407EA1"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Pr="00407EA1">
              <w:rPr>
                <w:rFonts w:ascii="Times New Roman" w:hAnsi="Times New Roman"/>
                <w:color w:val="000000"/>
              </w:rPr>
              <w:t xml:space="preserve"> соблюдением гражданами установленного порядка выжигания сухой травянистой растительности на придомовых территориях и приусадебных участках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до 19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Глава  сельсовета</w:t>
            </w:r>
          </w:p>
        </w:tc>
      </w:tr>
      <w:tr w:rsidR="00407EA1" w:rsidRPr="00407EA1" w:rsidTr="007E5167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Организовать устройство пожарных водоемов и подъездов к источникам противопожарного водоснабжения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до 24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1" w:rsidRPr="00407EA1" w:rsidRDefault="00407EA1" w:rsidP="007E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7EA1">
              <w:rPr>
                <w:rFonts w:ascii="Times New Roman" w:hAnsi="Times New Roman"/>
                <w:color w:val="000000"/>
              </w:rPr>
              <w:t>Глава  сельсовета</w:t>
            </w:r>
          </w:p>
        </w:tc>
      </w:tr>
    </w:tbl>
    <w:p w:rsidR="008006B7" w:rsidRPr="00407EA1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tbl>
      <w:tblPr>
        <w:tblpPr w:leftFromText="195" w:rightFromText="195" w:vertAnchor="text" w:horzAnchor="margin" w:tblpY="-32"/>
        <w:tblW w:w="9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820"/>
      </w:tblGrid>
      <w:tr w:rsidR="008006B7" w:rsidRPr="004B4C79" w:rsidTr="008006B7">
        <w:trPr>
          <w:trHeight w:val="40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6B7" w:rsidRDefault="008006B7" w:rsidP="008006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164">
              <w:rPr>
                <w:rFonts w:ascii="Times New Roman" w:hAnsi="Times New Roman"/>
                <w:color w:val="000000"/>
              </w:rPr>
              <w:t>Газета  «Алексеевские    вести»</w:t>
            </w:r>
          </w:p>
          <w:p w:rsidR="008006B7" w:rsidRPr="00447164" w:rsidRDefault="008006B7" w:rsidP="008006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164">
              <w:rPr>
                <w:rFonts w:ascii="Times New Roman" w:hAnsi="Times New Roman"/>
                <w:color w:val="000000"/>
              </w:rPr>
              <w:t>Учредитель: Алексеевский  сельский  Совет  депутатов    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47164">
              <w:rPr>
                <w:rFonts w:ascii="Times New Roman" w:hAnsi="Times New Roman"/>
                <w:color w:val="000000"/>
              </w:rPr>
              <w:t> Тираж 50 экз.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6B7" w:rsidRPr="00447164" w:rsidRDefault="008006B7" w:rsidP="0041740D">
            <w:pPr>
              <w:spacing w:before="100" w:beforeAutospacing="1" w:after="195" w:line="240" w:lineRule="auto"/>
              <w:jc w:val="both"/>
              <w:rPr>
                <w:rFonts w:ascii="Times New Roman" w:hAnsi="Times New Roman"/>
              </w:rPr>
            </w:pPr>
            <w:r w:rsidRPr="00447164">
              <w:rPr>
                <w:rFonts w:ascii="Times New Roman" w:hAnsi="Times New Roman"/>
                <w:color w:val="000000"/>
              </w:rPr>
              <w:t xml:space="preserve">Отпечатано     в  администрации  Алексеевского сельсовета  с. Алексеевка, ул. </w:t>
            </w:r>
            <w:proofErr w:type="gramStart"/>
            <w:r w:rsidRPr="00447164">
              <w:rPr>
                <w:rFonts w:ascii="Times New Roman" w:hAnsi="Times New Roman"/>
                <w:color w:val="000000"/>
              </w:rPr>
              <w:t>Советская</w:t>
            </w:r>
            <w:proofErr w:type="gramEnd"/>
            <w:r w:rsidRPr="00447164">
              <w:rPr>
                <w:rFonts w:ascii="Times New Roman" w:hAnsi="Times New Roman"/>
                <w:color w:val="000000"/>
              </w:rPr>
              <w:t>, 49, тел.  78-2-49       </w:t>
            </w:r>
            <w:r w:rsidR="0041740D">
              <w:rPr>
                <w:rFonts w:ascii="Times New Roman" w:hAnsi="Times New Roman"/>
                <w:color w:val="000000"/>
              </w:rPr>
              <w:t>25</w:t>
            </w:r>
            <w:r>
              <w:rPr>
                <w:rFonts w:ascii="Times New Roman" w:hAnsi="Times New Roman"/>
                <w:color w:val="000000"/>
              </w:rPr>
              <w:t>.04.2022</w:t>
            </w:r>
          </w:p>
        </w:tc>
      </w:tr>
    </w:tbl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D68" w:rsidRPr="000F69BF" w:rsidRDefault="001A0D68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sectPr w:rsidR="001A0D68" w:rsidRPr="000F69BF" w:rsidSect="0059541B">
      <w:headerReference w:type="even" r:id="rId9"/>
      <w:pgSz w:w="11906" w:h="16838"/>
      <w:pgMar w:top="426" w:right="566" w:bottom="142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0F" w:rsidRDefault="00E7760F" w:rsidP="004A1E48">
      <w:pPr>
        <w:spacing w:after="0" w:line="240" w:lineRule="auto"/>
      </w:pPr>
      <w:r>
        <w:separator/>
      </w:r>
    </w:p>
  </w:endnote>
  <w:endnote w:type="continuationSeparator" w:id="0">
    <w:p w:rsidR="00E7760F" w:rsidRDefault="00E7760F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0F" w:rsidRDefault="00E7760F" w:rsidP="004A1E48">
      <w:pPr>
        <w:spacing w:after="0" w:line="240" w:lineRule="auto"/>
      </w:pPr>
      <w:r>
        <w:separator/>
      </w:r>
    </w:p>
  </w:footnote>
  <w:footnote w:type="continuationSeparator" w:id="0">
    <w:p w:rsidR="00E7760F" w:rsidRDefault="00E7760F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0A" w:rsidRDefault="00421A95" w:rsidP="00F31B8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95F0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95F0A" w:rsidRDefault="00095F0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4">
    <w:nsid w:val="00000011"/>
    <w:multiLevelType w:val="multi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5"/>
    <w:multiLevelType w:val="singleLevel"/>
    <w:tmpl w:val="00000015"/>
    <w:name w:val="WW8Num7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6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10664F"/>
    <w:multiLevelType w:val="hybridMultilevel"/>
    <w:tmpl w:val="2E32C300"/>
    <w:lvl w:ilvl="0" w:tplc="67BC38D2">
      <w:start w:val="1"/>
      <w:numFmt w:val="decimal"/>
      <w:lvlText w:val="%1.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13624CB"/>
    <w:multiLevelType w:val="multilevel"/>
    <w:tmpl w:val="E152B6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3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0">
    <w:nsid w:val="06A7646A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C257E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2320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14">
    <w:nsid w:val="19F514E6"/>
    <w:multiLevelType w:val="multilevel"/>
    <w:tmpl w:val="0406CA1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1ED80E61"/>
    <w:multiLevelType w:val="multilevel"/>
    <w:tmpl w:val="C0AC2504"/>
    <w:lvl w:ilvl="0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20AA6475"/>
    <w:multiLevelType w:val="multilevel"/>
    <w:tmpl w:val="57EC8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A55E9C"/>
    <w:multiLevelType w:val="multilevel"/>
    <w:tmpl w:val="BB24CC4E"/>
    <w:lvl w:ilvl="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50" w:hanging="2160"/>
      </w:pPr>
      <w:rPr>
        <w:rFonts w:hint="default"/>
      </w:rPr>
    </w:lvl>
  </w:abstractNum>
  <w:abstractNum w:abstractNumId="2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212F35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A136BA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FE1036"/>
    <w:multiLevelType w:val="hybridMultilevel"/>
    <w:tmpl w:val="C6C63B3E"/>
    <w:lvl w:ilvl="0" w:tplc="B62683A4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4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222523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F56BCB"/>
    <w:multiLevelType w:val="multilevel"/>
    <w:tmpl w:val="CCE2A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9D10241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9C609B"/>
    <w:multiLevelType w:val="multilevel"/>
    <w:tmpl w:val="3BD84E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2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A34499"/>
    <w:multiLevelType w:val="hybridMultilevel"/>
    <w:tmpl w:val="9D8A5736"/>
    <w:lvl w:ilvl="0" w:tplc="FAD8B37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5">
    <w:nsid w:val="74E30B4F"/>
    <w:multiLevelType w:val="multilevel"/>
    <w:tmpl w:val="14345A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</w:rPr>
    </w:lvl>
  </w:abstractNum>
  <w:abstractNum w:abstractNumId="46">
    <w:nsid w:val="776A5C8B"/>
    <w:multiLevelType w:val="hybridMultilevel"/>
    <w:tmpl w:val="12A25738"/>
    <w:lvl w:ilvl="0" w:tplc="86CA956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81A50"/>
    <w:multiLevelType w:val="multilevel"/>
    <w:tmpl w:val="3A8EA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4"/>
  </w:num>
  <w:num w:numId="7">
    <w:abstractNumId w:val="12"/>
  </w:num>
  <w:num w:numId="8">
    <w:abstractNumId w:val="47"/>
  </w:num>
  <w:num w:numId="9">
    <w:abstractNumId w:val="42"/>
  </w:num>
  <w:num w:numId="10">
    <w:abstractNumId w:val="20"/>
  </w:num>
  <w:num w:numId="11">
    <w:abstractNumId w:val="18"/>
  </w:num>
  <w:num w:numId="12">
    <w:abstractNumId w:val="29"/>
  </w:num>
  <w:num w:numId="13">
    <w:abstractNumId w:val="36"/>
  </w:num>
  <w:num w:numId="14">
    <w:abstractNumId w:val="30"/>
  </w:num>
  <w:num w:numId="15">
    <w:abstractNumId w:val="26"/>
  </w:num>
  <w:num w:numId="16">
    <w:abstractNumId w:val="43"/>
  </w:num>
  <w:num w:numId="17">
    <w:abstractNumId w:val="34"/>
  </w:num>
  <w:num w:numId="18">
    <w:abstractNumId w:val="27"/>
  </w:num>
  <w:num w:numId="19">
    <w:abstractNumId w:val="33"/>
  </w:num>
  <w:num w:numId="20">
    <w:abstractNumId w:val="7"/>
  </w:num>
  <w:num w:numId="21">
    <w:abstractNumId w:val="46"/>
  </w:num>
  <w:num w:numId="22">
    <w:abstractNumId w:val="41"/>
  </w:num>
  <w:num w:numId="23">
    <w:abstractNumId w:val="45"/>
  </w:num>
  <w:num w:numId="24">
    <w:abstractNumId w:val="40"/>
  </w:num>
  <w:num w:numId="25">
    <w:abstractNumId w:val="14"/>
  </w:num>
  <w:num w:numId="26">
    <w:abstractNumId w:val="16"/>
  </w:num>
  <w:num w:numId="27">
    <w:abstractNumId w:val="48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0"/>
  </w:num>
  <w:num w:numId="33">
    <w:abstractNumId w:val="21"/>
  </w:num>
  <w:num w:numId="34">
    <w:abstractNumId w:val="25"/>
  </w:num>
  <w:num w:numId="35">
    <w:abstractNumId w:val="38"/>
  </w:num>
  <w:num w:numId="36">
    <w:abstractNumId w:val="11"/>
  </w:num>
  <w:num w:numId="37">
    <w:abstractNumId w:val="22"/>
  </w:num>
  <w:num w:numId="38">
    <w:abstractNumId w:val="17"/>
  </w:num>
  <w:num w:numId="39">
    <w:abstractNumId w:val="28"/>
  </w:num>
  <w:num w:numId="40">
    <w:abstractNumId w:val="31"/>
  </w:num>
  <w:num w:numId="41">
    <w:abstractNumId w:val="32"/>
  </w:num>
  <w:num w:numId="42">
    <w:abstractNumId w:val="19"/>
  </w:num>
  <w:num w:numId="43">
    <w:abstractNumId w:val="13"/>
  </w:num>
  <w:num w:numId="44">
    <w:abstractNumId w:val="9"/>
  </w:num>
  <w:num w:numId="45">
    <w:abstractNumId w:val="23"/>
  </w:num>
  <w:num w:numId="46">
    <w:abstractNumId w:val="35"/>
  </w:num>
  <w:num w:numId="47">
    <w:abstractNumId w:val="1"/>
  </w:num>
  <w:num w:numId="48">
    <w:abstractNumId w:val="44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EC3"/>
    <w:rsid w:val="00057809"/>
    <w:rsid w:val="00074706"/>
    <w:rsid w:val="00076E99"/>
    <w:rsid w:val="00095F0A"/>
    <w:rsid w:val="000D4935"/>
    <w:rsid w:val="000F69BF"/>
    <w:rsid w:val="00126890"/>
    <w:rsid w:val="00162D0C"/>
    <w:rsid w:val="001A0D68"/>
    <w:rsid w:val="001F5699"/>
    <w:rsid w:val="001F5DF7"/>
    <w:rsid w:val="00202EC3"/>
    <w:rsid w:val="002253AA"/>
    <w:rsid w:val="002464DD"/>
    <w:rsid w:val="002A0AD3"/>
    <w:rsid w:val="002A4477"/>
    <w:rsid w:val="002D3118"/>
    <w:rsid w:val="00306D90"/>
    <w:rsid w:val="003300AA"/>
    <w:rsid w:val="00332C70"/>
    <w:rsid w:val="00344777"/>
    <w:rsid w:val="003460ED"/>
    <w:rsid w:val="0038478F"/>
    <w:rsid w:val="00391D38"/>
    <w:rsid w:val="003A2398"/>
    <w:rsid w:val="003A73C4"/>
    <w:rsid w:val="003C2C33"/>
    <w:rsid w:val="003D7D2B"/>
    <w:rsid w:val="003F01B4"/>
    <w:rsid w:val="004014BB"/>
    <w:rsid w:val="00403C8F"/>
    <w:rsid w:val="00407EA1"/>
    <w:rsid w:val="00411071"/>
    <w:rsid w:val="0041740D"/>
    <w:rsid w:val="00421A95"/>
    <w:rsid w:val="00427B8E"/>
    <w:rsid w:val="00433B48"/>
    <w:rsid w:val="00447164"/>
    <w:rsid w:val="004A1E48"/>
    <w:rsid w:val="004B4C79"/>
    <w:rsid w:val="004B6C63"/>
    <w:rsid w:val="004B7B07"/>
    <w:rsid w:val="004E6985"/>
    <w:rsid w:val="00543968"/>
    <w:rsid w:val="00547F55"/>
    <w:rsid w:val="0056442B"/>
    <w:rsid w:val="0059541B"/>
    <w:rsid w:val="005959F5"/>
    <w:rsid w:val="00595D2E"/>
    <w:rsid w:val="005967B9"/>
    <w:rsid w:val="005B430C"/>
    <w:rsid w:val="005D3948"/>
    <w:rsid w:val="005F2D61"/>
    <w:rsid w:val="00616C4B"/>
    <w:rsid w:val="006A7FBF"/>
    <w:rsid w:val="00721F80"/>
    <w:rsid w:val="00732115"/>
    <w:rsid w:val="00782C66"/>
    <w:rsid w:val="007B60BE"/>
    <w:rsid w:val="007C2663"/>
    <w:rsid w:val="007D2030"/>
    <w:rsid w:val="008006B7"/>
    <w:rsid w:val="0085355B"/>
    <w:rsid w:val="00886604"/>
    <w:rsid w:val="008A4A30"/>
    <w:rsid w:val="008D089C"/>
    <w:rsid w:val="008E3412"/>
    <w:rsid w:val="0098586F"/>
    <w:rsid w:val="0099475E"/>
    <w:rsid w:val="009A3804"/>
    <w:rsid w:val="009A3897"/>
    <w:rsid w:val="009E0DD0"/>
    <w:rsid w:val="009F569D"/>
    <w:rsid w:val="00A3089F"/>
    <w:rsid w:val="00AB7E3D"/>
    <w:rsid w:val="00AD2342"/>
    <w:rsid w:val="00AD4484"/>
    <w:rsid w:val="00AF6CD0"/>
    <w:rsid w:val="00B06EAF"/>
    <w:rsid w:val="00B147BD"/>
    <w:rsid w:val="00B36966"/>
    <w:rsid w:val="00B64D02"/>
    <w:rsid w:val="00BF3341"/>
    <w:rsid w:val="00C21AF4"/>
    <w:rsid w:val="00C348F7"/>
    <w:rsid w:val="00C732EA"/>
    <w:rsid w:val="00CC0969"/>
    <w:rsid w:val="00CE4D82"/>
    <w:rsid w:val="00D02F33"/>
    <w:rsid w:val="00D0403D"/>
    <w:rsid w:val="00D2449C"/>
    <w:rsid w:val="00D26EC8"/>
    <w:rsid w:val="00D452E9"/>
    <w:rsid w:val="00D67061"/>
    <w:rsid w:val="00D67CDB"/>
    <w:rsid w:val="00D94BD5"/>
    <w:rsid w:val="00DC624D"/>
    <w:rsid w:val="00E07C88"/>
    <w:rsid w:val="00E7760F"/>
    <w:rsid w:val="00E84E24"/>
    <w:rsid w:val="00EB39AC"/>
    <w:rsid w:val="00EC2042"/>
    <w:rsid w:val="00EC4937"/>
    <w:rsid w:val="00F05146"/>
    <w:rsid w:val="00F07FA2"/>
    <w:rsid w:val="00F131BC"/>
    <w:rsid w:val="00F31B86"/>
    <w:rsid w:val="00F52F46"/>
    <w:rsid w:val="00F70CEF"/>
    <w:rsid w:val="00F85060"/>
    <w:rsid w:val="00F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91D3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1B8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1B8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link w:val="1"/>
    <w:uiPriority w:val="99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styleId="a3">
    <w:name w:val="Strong"/>
    <w:uiPriority w:val="99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unhideWhenUsed/>
    <w:rsid w:val="00202E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0CEF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391D38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Normal (Web)"/>
    <w:basedOn w:val="a"/>
    <w:uiPriority w:val="99"/>
    <w:rsid w:val="00391D3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7">
    <w:name w:val="Body Text Indent"/>
    <w:basedOn w:val="a"/>
    <w:link w:val="a8"/>
    <w:rsid w:val="00391D38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link w:val="a7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391D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391D38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391D3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aa">
    <w:name w:val="Основной текст_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1">
    <w:name w:val="Основной текст1"/>
    <w:rsid w:val="00391D38"/>
    <w:rPr>
      <w:rFonts w:ascii="Palatino Linotype" w:eastAsia="Palatino Linotype" w:hAnsi="Palatino Linotype" w:cs="Palatino Linotype"/>
      <w:color w:val="000000"/>
      <w:spacing w:val="14"/>
      <w:w w:val="100"/>
      <w:position w:val="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/>
      <w:spacing w:val="14"/>
      <w:sz w:val="20"/>
      <w:szCs w:val="20"/>
    </w:rPr>
  </w:style>
  <w:style w:type="character" w:customStyle="1" w:styleId="20">
    <w:name w:val="Заголовок 2 Знак"/>
    <w:link w:val="2"/>
    <w:rsid w:val="005967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b">
    <w:name w:val="page number"/>
    <w:basedOn w:val="a0"/>
    <w:rsid w:val="0038478F"/>
  </w:style>
  <w:style w:type="paragraph" w:styleId="ac">
    <w:name w:val="header"/>
    <w:basedOn w:val="a"/>
    <w:link w:val="ad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847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3847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8478F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F8506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F05146"/>
    <w:rPr>
      <w:rFonts w:ascii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F31B8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F31B86"/>
    <w:rPr>
      <w:rFonts w:ascii="Cambria" w:eastAsia="Times New Roman" w:hAnsi="Cambria" w:cs="Times New Roman"/>
      <w:i/>
      <w:iCs/>
      <w:color w:val="404040"/>
    </w:rPr>
  </w:style>
  <w:style w:type="paragraph" w:customStyle="1" w:styleId="12">
    <w:name w:val="Обычный1"/>
    <w:rsid w:val="00F31B86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3">
    <w:name w:val="Основной текст с отступом1"/>
    <w:basedOn w:val="12"/>
    <w:rsid w:val="00F31B86"/>
    <w:pPr>
      <w:widowControl/>
      <w:tabs>
        <w:tab w:val="left" w:pos="5580"/>
      </w:tabs>
      <w:ind w:left="540" w:hanging="540"/>
    </w:pPr>
  </w:style>
  <w:style w:type="paragraph" w:styleId="22">
    <w:name w:val="Body Text 2"/>
    <w:basedOn w:val="a"/>
    <w:link w:val="23"/>
    <w:rsid w:val="009858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rsid w:val="0098586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nhideWhenUsed/>
    <w:rsid w:val="009858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rsid w:val="0098586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98586F"/>
    <w:rPr>
      <w:vertAlign w:val="superscript"/>
    </w:rPr>
  </w:style>
  <w:style w:type="paragraph" w:styleId="31">
    <w:name w:val="Body Text 3"/>
    <w:basedOn w:val="a"/>
    <w:link w:val="32"/>
    <w:rsid w:val="0098586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98586F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Продолжение списка 21"/>
    <w:basedOn w:val="a"/>
    <w:rsid w:val="007C2663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ar-SA"/>
    </w:rPr>
  </w:style>
  <w:style w:type="character" w:customStyle="1" w:styleId="letter-contact">
    <w:name w:val="letter-contact"/>
    <w:basedOn w:val="a0"/>
    <w:rsid w:val="004B4C79"/>
  </w:style>
  <w:style w:type="character" w:customStyle="1" w:styleId="js-phone-number">
    <w:name w:val="js-phone-number"/>
    <w:basedOn w:val="a0"/>
    <w:rsid w:val="004B4C79"/>
  </w:style>
  <w:style w:type="paragraph" w:styleId="af5">
    <w:name w:val="footer"/>
    <w:basedOn w:val="a"/>
    <w:link w:val="af6"/>
    <w:uiPriority w:val="99"/>
    <w:semiHidden/>
    <w:unhideWhenUsed/>
    <w:rsid w:val="00427B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427B8E"/>
    <w:rPr>
      <w:sz w:val="22"/>
      <w:szCs w:val="22"/>
    </w:rPr>
  </w:style>
  <w:style w:type="character" w:customStyle="1" w:styleId="0pt">
    <w:name w:val="Основной текст + Интервал 0 pt"/>
    <w:rsid w:val="00447164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PlusTitlePage">
    <w:name w:val="ConsPlusTitlePage"/>
    <w:uiPriority w:val="99"/>
    <w:rsid w:val="00F07FA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both">
    <w:name w:val="pboth"/>
    <w:basedOn w:val="a"/>
    <w:rsid w:val="00095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rsid w:val="008006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2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6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2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7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98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08138/fd215f536058db99d00cb2e47b7dfe6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E051-0846-403B-A690-4CE51B41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11315</CharactersWithSpaces>
  <SharedDoc>false</SharedDoc>
  <HLinks>
    <vt:vector size="18" baseType="variant">
      <vt:variant>
        <vt:i4>2293863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consultantplus://offline/ref=6149FB46697B3A4A22303347C9D6052A4FF95D239CAF667E3632AE132BB35A683DEABB0D7FFDAD39N367B</vt:lpwstr>
      </vt:variant>
      <vt:variant>
        <vt:lpwstr/>
      </vt:variant>
      <vt:variant>
        <vt:i4>7405625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consultantplus://offline/ref=6149FB46697B3A4A22303347C9D6052A4FF95D239CAF667E3632AE132BB35A683DEABB0E7CFDNA6BB</vt:lpwstr>
      </vt:variant>
      <vt:variant>
        <vt:lpwstr/>
      </vt:variant>
      <vt:variant>
        <vt:i4>2293869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consultantplus://offline/ref=6149FB46697B3A4A22303347C9D6052A4FF95D239CAF667E3632AE132BB35A683DEABB0D7FFDAD36N362B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2022-03-18T02:14:00Z</cp:lastPrinted>
  <dcterms:created xsi:type="dcterms:W3CDTF">2022-04-26T01:59:00Z</dcterms:created>
  <dcterms:modified xsi:type="dcterms:W3CDTF">2022-04-26T01:59:00Z</dcterms:modified>
</cp:coreProperties>
</file>