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0710DA" w:rsidRDefault="0059541B" w:rsidP="0098586F">
      <w:pPr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Алексеевские </w:t>
      </w:r>
      <w:r w:rsidR="003A73C4" w:rsidRPr="000710DA">
        <w:rPr>
          <w:rFonts w:ascii="Times New Roman" w:hAnsi="Times New Roman"/>
          <w:b/>
          <w:i/>
          <w:sz w:val="72"/>
          <w:szCs w:val="72"/>
        </w:rPr>
        <w:t>вести</w:t>
      </w:r>
    </w:p>
    <w:p w:rsidR="003A73C4" w:rsidRPr="00447164" w:rsidRDefault="003A73C4" w:rsidP="00AB7E3D">
      <w:pPr>
        <w:spacing w:after="0"/>
        <w:ind w:firstLine="142"/>
        <w:jc w:val="center"/>
        <w:outlineLvl w:val="0"/>
        <w:rPr>
          <w:rFonts w:ascii="Times New Roman" w:hAnsi="Times New Roman"/>
        </w:rPr>
      </w:pPr>
      <w:r w:rsidRPr="00447164">
        <w:rPr>
          <w:rFonts w:ascii="Times New Roman" w:hAnsi="Times New Roman"/>
        </w:rPr>
        <w:t>Официальное  издание органа  местного самоуправления  Алексеевского сельсовета</w:t>
      </w:r>
    </w:p>
    <w:p w:rsidR="007C2663" w:rsidRPr="00447164" w:rsidRDefault="00F85060" w:rsidP="007C2663">
      <w:pPr>
        <w:spacing w:after="0"/>
        <w:jc w:val="both"/>
        <w:outlineLvl w:val="0"/>
        <w:rPr>
          <w:rFonts w:ascii="Times New Roman" w:hAnsi="Times New Roman"/>
          <w:b/>
        </w:rPr>
      </w:pPr>
      <w:r w:rsidRPr="00447164">
        <w:rPr>
          <w:rFonts w:ascii="Times New Roman" w:hAnsi="Times New Roman"/>
          <w:b/>
        </w:rPr>
        <w:t xml:space="preserve">                                                                                                                  № </w:t>
      </w:r>
      <w:r w:rsidR="008006B7">
        <w:rPr>
          <w:rFonts w:ascii="Times New Roman" w:hAnsi="Times New Roman"/>
          <w:b/>
        </w:rPr>
        <w:t>6</w:t>
      </w:r>
      <w:r w:rsidR="00F31B86" w:rsidRPr="00447164">
        <w:rPr>
          <w:rFonts w:ascii="Times New Roman" w:hAnsi="Times New Roman"/>
          <w:b/>
        </w:rPr>
        <w:t xml:space="preserve"> </w:t>
      </w:r>
      <w:r w:rsidRPr="00447164">
        <w:rPr>
          <w:rFonts w:ascii="Times New Roman" w:hAnsi="Times New Roman"/>
          <w:b/>
        </w:rPr>
        <w:t xml:space="preserve">от </w:t>
      </w:r>
      <w:r w:rsidR="008006B7">
        <w:rPr>
          <w:rFonts w:ascii="Times New Roman" w:hAnsi="Times New Roman"/>
          <w:b/>
        </w:rPr>
        <w:t>06.04.2022</w:t>
      </w:r>
      <w:r w:rsidRPr="00447164">
        <w:rPr>
          <w:rFonts w:ascii="Times New Roman" w:hAnsi="Times New Roman"/>
          <w:b/>
        </w:rPr>
        <w:t xml:space="preserve"> года</w:t>
      </w:r>
    </w:p>
    <w:p w:rsidR="00447164" w:rsidRDefault="00447164" w:rsidP="00F07FA2">
      <w:pPr>
        <w:spacing w:after="0"/>
        <w:jc w:val="center"/>
        <w:rPr>
          <w:rFonts w:ascii="Times New Roman" w:hAnsi="Times New Roman"/>
          <w:noProof/>
        </w:rPr>
      </w:pPr>
    </w:p>
    <w:p w:rsidR="00F07FA2" w:rsidRPr="00F07FA2" w:rsidRDefault="00F07FA2" w:rsidP="00F07FA2">
      <w:pPr>
        <w:shd w:val="clear" w:color="auto" w:fill="FFFFFF"/>
        <w:spacing w:before="77" w:after="0"/>
        <w:ind w:right="-2"/>
        <w:jc w:val="center"/>
        <w:rPr>
          <w:rFonts w:ascii="Times New Roman" w:hAnsi="Times New Roman"/>
        </w:rPr>
      </w:pPr>
      <w:r w:rsidRPr="00F07FA2">
        <w:rPr>
          <w:rFonts w:ascii="Times New Roman" w:hAnsi="Times New Roman"/>
        </w:rPr>
        <w:t>АДМИНИСТРАЦИЯ АЛЕКСЕЕВСКОГО СЕЛЬСОВЕТА</w:t>
      </w:r>
    </w:p>
    <w:p w:rsidR="00F07FA2" w:rsidRPr="00F07FA2" w:rsidRDefault="00F07FA2" w:rsidP="00095F0A">
      <w:pPr>
        <w:shd w:val="clear" w:color="auto" w:fill="FFFFFF"/>
        <w:spacing w:before="77" w:after="0"/>
        <w:ind w:right="-2"/>
        <w:jc w:val="center"/>
        <w:rPr>
          <w:rFonts w:ascii="Times New Roman" w:hAnsi="Times New Roman"/>
        </w:rPr>
      </w:pPr>
      <w:r w:rsidRPr="00F07FA2">
        <w:rPr>
          <w:rFonts w:ascii="Times New Roman" w:hAnsi="Times New Roman"/>
        </w:rPr>
        <w:t>КУРАГИНСКОГО РАЙОНА КРАСНОЯРСКОГО КРАЯ</w:t>
      </w:r>
    </w:p>
    <w:p w:rsidR="008006B7" w:rsidRPr="008006B7" w:rsidRDefault="008006B7" w:rsidP="008006B7">
      <w:pPr>
        <w:pStyle w:val="4"/>
        <w:jc w:val="center"/>
        <w:rPr>
          <w:rFonts w:ascii="Times New Roman" w:hAnsi="Times New Roman"/>
          <w:b w:val="0"/>
          <w:i w:val="0"/>
          <w:color w:val="000000" w:themeColor="text1"/>
        </w:rPr>
      </w:pPr>
      <w:r w:rsidRPr="008006B7">
        <w:rPr>
          <w:rFonts w:ascii="Times New Roman" w:hAnsi="Times New Roman"/>
          <w:b w:val="0"/>
          <w:i w:val="0"/>
          <w:color w:val="000000" w:themeColor="text1"/>
        </w:rPr>
        <w:t>ПОСТАНОВЛЕНИЕ</w:t>
      </w:r>
    </w:p>
    <w:p w:rsidR="008006B7" w:rsidRPr="008006B7" w:rsidRDefault="008006B7" w:rsidP="008006B7">
      <w:pPr>
        <w:pStyle w:val="4"/>
        <w:rPr>
          <w:rFonts w:ascii="Times New Roman" w:hAnsi="Times New Roman"/>
          <w:b w:val="0"/>
          <w:i w:val="0"/>
          <w:color w:val="000000" w:themeColor="text1"/>
        </w:rPr>
      </w:pPr>
      <w:r w:rsidRPr="008006B7">
        <w:rPr>
          <w:rFonts w:ascii="Times New Roman" w:hAnsi="Times New Roman"/>
          <w:b w:val="0"/>
          <w:i w:val="0"/>
          <w:color w:val="000000" w:themeColor="text1"/>
        </w:rPr>
        <w:t xml:space="preserve">                       06.04.2022                                             с. Алексеевка                                             № 5-п</w:t>
      </w:r>
    </w:p>
    <w:p w:rsidR="008006B7" w:rsidRPr="008006B7" w:rsidRDefault="008006B7" w:rsidP="008006B7">
      <w:pPr>
        <w:spacing w:after="0"/>
        <w:rPr>
          <w:rFonts w:ascii="Times New Roman" w:hAnsi="Times New Roman"/>
          <w:sz w:val="20"/>
          <w:szCs w:val="20"/>
        </w:rPr>
      </w:pPr>
      <w:r w:rsidRPr="008006B7">
        <w:rPr>
          <w:rFonts w:ascii="Times New Roman" w:hAnsi="Times New Roman"/>
          <w:sz w:val="20"/>
          <w:szCs w:val="20"/>
        </w:rPr>
        <w:t xml:space="preserve">О подготовке к </w:t>
      </w:r>
      <w:proofErr w:type="gramStart"/>
      <w:r w:rsidRPr="008006B7">
        <w:rPr>
          <w:rFonts w:ascii="Times New Roman" w:hAnsi="Times New Roman"/>
          <w:sz w:val="20"/>
          <w:szCs w:val="20"/>
        </w:rPr>
        <w:t>пожароопасному</w:t>
      </w:r>
      <w:proofErr w:type="gramEnd"/>
      <w:r w:rsidRPr="008006B7">
        <w:rPr>
          <w:rFonts w:ascii="Times New Roman" w:hAnsi="Times New Roman"/>
          <w:sz w:val="20"/>
          <w:szCs w:val="20"/>
        </w:rPr>
        <w:t xml:space="preserve"> </w:t>
      </w:r>
    </w:p>
    <w:p w:rsidR="008006B7" w:rsidRPr="008006B7" w:rsidRDefault="008006B7" w:rsidP="008006B7">
      <w:pPr>
        <w:spacing w:after="0"/>
        <w:rPr>
          <w:rFonts w:ascii="Times New Roman" w:hAnsi="Times New Roman"/>
          <w:sz w:val="20"/>
          <w:szCs w:val="20"/>
        </w:rPr>
      </w:pPr>
      <w:r w:rsidRPr="008006B7">
        <w:rPr>
          <w:rFonts w:ascii="Times New Roman" w:hAnsi="Times New Roman"/>
          <w:sz w:val="20"/>
          <w:szCs w:val="20"/>
        </w:rPr>
        <w:t xml:space="preserve">сезону 2022 года  на территории  </w:t>
      </w:r>
    </w:p>
    <w:p w:rsidR="008006B7" w:rsidRPr="008006B7" w:rsidRDefault="008006B7" w:rsidP="008006B7">
      <w:pPr>
        <w:spacing w:after="0"/>
        <w:rPr>
          <w:rFonts w:ascii="Times New Roman" w:hAnsi="Times New Roman"/>
          <w:sz w:val="20"/>
          <w:szCs w:val="20"/>
        </w:rPr>
      </w:pPr>
      <w:r w:rsidRPr="008006B7">
        <w:rPr>
          <w:rFonts w:ascii="Times New Roman" w:hAnsi="Times New Roman"/>
          <w:sz w:val="20"/>
          <w:szCs w:val="20"/>
        </w:rPr>
        <w:t>Алексеевского сельсовета</w:t>
      </w:r>
    </w:p>
    <w:p w:rsidR="008006B7" w:rsidRPr="008006B7" w:rsidRDefault="008006B7" w:rsidP="008006B7">
      <w:pPr>
        <w:spacing w:after="0"/>
        <w:rPr>
          <w:rFonts w:ascii="Times New Roman" w:hAnsi="Times New Roman"/>
          <w:sz w:val="20"/>
          <w:szCs w:val="20"/>
        </w:rPr>
      </w:pPr>
      <w:r w:rsidRPr="008006B7">
        <w:rPr>
          <w:rFonts w:ascii="Times New Roman" w:hAnsi="Times New Roman"/>
          <w:sz w:val="20"/>
          <w:szCs w:val="20"/>
        </w:rPr>
        <w:t xml:space="preserve"> </w:t>
      </w:r>
    </w:p>
    <w:p w:rsidR="008006B7" w:rsidRPr="008006B7" w:rsidRDefault="008006B7" w:rsidP="008006B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006B7">
        <w:rPr>
          <w:rFonts w:ascii="Times New Roman" w:hAnsi="Times New Roman"/>
          <w:sz w:val="20"/>
          <w:szCs w:val="20"/>
        </w:rPr>
        <w:tab/>
        <w:t xml:space="preserve">  </w:t>
      </w:r>
      <w:proofErr w:type="gramStart"/>
      <w:r w:rsidRPr="008006B7">
        <w:rPr>
          <w:rFonts w:ascii="Times New Roman" w:hAnsi="Times New Roman"/>
          <w:sz w:val="20"/>
          <w:szCs w:val="20"/>
        </w:rPr>
        <w:t>В соответствии  со  статьёй  19 Федерального закона  от 21.12.1994г       № 69-ФЗ «О  пожарной безопасности», статьёй 11 Закона Красноярского края от 10.02.2000г № 9-631 «О защите населения и территории Красноярского края от чрезвычайных ситуаций природного и техногенного характера», а также в целях обеспечения мер безопасности на объектах и населённых пунктах на территории администрации Алексеевского сельсовета в весенне-летний пожароопасный период 2022 года</w:t>
      </w:r>
      <w:proofErr w:type="gramEnd"/>
      <w:r w:rsidRPr="008006B7">
        <w:rPr>
          <w:rFonts w:ascii="Times New Roman" w:hAnsi="Times New Roman"/>
          <w:sz w:val="20"/>
          <w:szCs w:val="20"/>
        </w:rPr>
        <w:t xml:space="preserve">,     ПОСТАНОВЛЯЮ:   </w:t>
      </w:r>
    </w:p>
    <w:p w:rsidR="008006B7" w:rsidRPr="008006B7" w:rsidRDefault="008006B7" w:rsidP="008006B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006B7" w:rsidRPr="008006B7" w:rsidRDefault="008006B7" w:rsidP="008006B7">
      <w:pPr>
        <w:spacing w:after="0"/>
        <w:rPr>
          <w:rFonts w:ascii="Times New Roman" w:hAnsi="Times New Roman"/>
          <w:sz w:val="20"/>
          <w:szCs w:val="20"/>
        </w:rPr>
      </w:pPr>
      <w:r w:rsidRPr="008006B7">
        <w:rPr>
          <w:rFonts w:ascii="Times New Roman" w:hAnsi="Times New Roman"/>
          <w:sz w:val="20"/>
          <w:szCs w:val="20"/>
        </w:rPr>
        <w:t xml:space="preserve">           1. Постановление от 16.04.2021 № 18-п «О подготовке к </w:t>
      </w:r>
      <w:proofErr w:type="gramStart"/>
      <w:r w:rsidRPr="008006B7">
        <w:rPr>
          <w:rFonts w:ascii="Times New Roman" w:hAnsi="Times New Roman"/>
          <w:sz w:val="20"/>
          <w:szCs w:val="20"/>
        </w:rPr>
        <w:t>пожароопасному</w:t>
      </w:r>
      <w:proofErr w:type="gramEnd"/>
      <w:r w:rsidRPr="008006B7">
        <w:rPr>
          <w:rFonts w:ascii="Times New Roman" w:hAnsi="Times New Roman"/>
          <w:sz w:val="20"/>
          <w:szCs w:val="20"/>
        </w:rPr>
        <w:t xml:space="preserve"> </w:t>
      </w:r>
    </w:p>
    <w:p w:rsidR="008006B7" w:rsidRPr="008006B7" w:rsidRDefault="008006B7" w:rsidP="008006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06B7">
        <w:rPr>
          <w:rFonts w:ascii="Times New Roman" w:hAnsi="Times New Roman"/>
          <w:sz w:val="20"/>
          <w:szCs w:val="20"/>
        </w:rPr>
        <w:t>сезону 2021 года  на территории  Алексеевского сельсовета» признать утратившим силу</w:t>
      </w:r>
    </w:p>
    <w:p w:rsidR="008006B7" w:rsidRPr="008006B7" w:rsidRDefault="008006B7" w:rsidP="008006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06B7">
        <w:rPr>
          <w:rFonts w:ascii="Times New Roman" w:hAnsi="Times New Roman"/>
          <w:sz w:val="20"/>
          <w:szCs w:val="20"/>
        </w:rPr>
        <w:t xml:space="preserve">            2. Утвердить План мероприятий по обеспечению пожарной безопасности в весенне-летний  пожароопасный  период  2022 года (приложение). </w:t>
      </w:r>
    </w:p>
    <w:p w:rsidR="008006B7" w:rsidRPr="008006B7" w:rsidRDefault="008006B7" w:rsidP="008006B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006B7">
        <w:rPr>
          <w:rFonts w:ascii="Times New Roman" w:hAnsi="Times New Roman"/>
          <w:sz w:val="20"/>
          <w:szCs w:val="20"/>
        </w:rPr>
        <w:t xml:space="preserve">           3. Обеспечить  эффективный   </w:t>
      </w:r>
      <w:proofErr w:type="gramStart"/>
      <w:r w:rsidRPr="008006B7">
        <w:rPr>
          <w:rFonts w:ascii="Times New Roman" w:hAnsi="Times New Roman"/>
          <w:sz w:val="20"/>
          <w:szCs w:val="20"/>
        </w:rPr>
        <w:t>контроль  за</w:t>
      </w:r>
      <w:proofErr w:type="gramEnd"/>
      <w:r w:rsidRPr="008006B7">
        <w:rPr>
          <w:rFonts w:ascii="Times New Roman" w:hAnsi="Times New Roman"/>
          <w:sz w:val="20"/>
          <w:szCs w:val="20"/>
        </w:rPr>
        <w:t xml:space="preserve">  своевременным          проведением ремонта электросетей, сетей  противопожарного водоснабжения, пожарных гидрантов  и  подъездных путей  к водоёмам.</w:t>
      </w:r>
    </w:p>
    <w:p w:rsidR="008006B7" w:rsidRPr="008006B7" w:rsidRDefault="008006B7" w:rsidP="008006B7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 w:rsidRPr="008006B7">
        <w:rPr>
          <w:rFonts w:ascii="Times New Roman" w:hAnsi="Times New Roman"/>
          <w:sz w:val="20"/>
          <w:szCs w:val="20"/>
        </w:rPr>
        <w:t xml:space="preserve">  4.    Рекомендовать    руководителям СПК « </w:t>
      </w:r>
      <w:proofErr w:type="gramStart"/>
      <w:r w:rsidRPr="008006B7">
        <w:rPr>
          <w:rFonts w:ascii="Times New Roman" w:hAnsi="Times New Roman"/>
          <w:sz w:val="20"/>
          <w:szCs w:val="20"/>
        </w:rPr>
        <w:t>Алексеевский</w:t>
      </w:r>
      <w:proofErr w:type="gramEnd"/>
      <w:r w:rsidRPr="008006B7">
        <w:rPr>
          <w:rFonts w:ascii="Times New Roman" w:hAnsi="Times New Roman"/>
          <w:sz w:val="20"/>
          <w:szCs w:val="20"/>
        </w:rPr>
        <w:t xml:space="preserve">»:  провести   </w:t>
      </w:r>
    </w:p>
    <w:p w:rsidR="008006B7" w:rsidRPr="008006B7" w:rsidRDefault="008006B7" w:rsidP="008006B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006B7">
        <w:rPr>
          <w:rFonts w:ascii="Times New Roman" w:hAnsi="Times New Roman"/>
          <w:sz w:val="20"/>
          <w:szCs w:val="20"/>
        </w:rPr>
        <w:t>ревизию  и ремонт неисправных  пожарных  гидрантов, оборудовать          водонапорные башни  устройствами  для забора воды пожарными автомобилями, провести инструктажи  работникам по соблюдению правил пожарной безопасности   при работе на объектах примыкающих  лесным  массивам.</w:t>
      </w:r>
    </w:p>
    <w:p w:rsidR="008006B7" w:rsidRPr="008006B7" w:rsidRDefault="008006B7" w:rsidP="008006B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006B7">
        <w:rPr>
          <w:rFonts w:ascii="Times New Roman" w:hAnsi="Times New Roman"/>
          <w:sz w:val="20"/>
          <w:szCs w:val="20"/>
        </w:rPr>
        <w:t xml:space="preserve">             5. Своевременно информировать население об обстановке с пожарами, организовывать обучение населения мерам пожарной безопасности.  Провести  сходы граждан, собрания с привлечением сотрудников пожарной службы.  </w:t>
      </w:r>
    </w:p>
    <w:p w:rsidR="008006B7" w:rsidRPr="008006B7" w:rsidRDefault="008006B7" w:rsidP="008006B7">
      <w:pPr>
        <w:pStyle w:val="31"/>
        <w:spacing w:after="0"/>
        <w:jc w:val="both"/>
        <w:rPr>
          <w:sz w:val="20"/>
          <w:szCs w:val="20"/>
        </w:rPr>
      </w:pPr>
      <w:r w:rsidRPr="008006B7">
        <w:rPr>
          <w:sz w:val="20"/>
          <w:szCs w:val="20"/>
        </w:rPr>
        <w:t xml:space="preserve">           6.  </w:t>
      </w:r>
      <w:proofErr w:type="gramStart"/>
      <w:r w:rsidRPr="008006B7">
        <w:rPr>
          <w:sz w:val="20"/>
          <w:szCs w:val="20"/>
        </w:rPr>
        <w:t>Контроль за</w:t>
      </w:r>
      <w:proofErr w:type="gramEnd"/>
      <w:r w:rsidRPr="008006B7">
        <w:rPr>
          <w:sz w:val="20"/>
          <w:szCs w:val="20"/>
        </w:rPr>
        <w:t xml:space="preserve"> исполнением данного постановления  оставляю за собой. </w:t>
      </w:r>
    </w:p>
    <w:p w:rsidR="008006B7" w:rsidRPr="008006B7" w:rsidRDefault="008006B7" w:rsidP="008006B7">
      <w:pPr>
        <w:pStyle w:val="31"/>
        <w:spacing w:after="0"/>
        <w:jc w:val="both"/>
        <w:rPr>
          <w:sz w:val="20"/>
          <w:szCs w:val="20"/>
        </w:rPr>
      </w:pPr>
      <w:r w:rsidRPr="008006B7">
        <w:rPr>
          <w:sz w:val="20"/>
          <w:szCs w:val="20"/>
        </w:rPr>
        <w:t xml:space="preserve">           7. Опубликовать  постановление  в газете «Алексеевские вести» и на  «Официальном  интернет- сайте администрации Алексеевского сельсовета» (</w:t>
      </w:r>
      <w:proofErr w:type="spellStart"/>
      <w:r w:rsidRPr="008006B7">
        <w:rPr>
          <w:sz w:val="20"/>
          <w:szCs w:val="20"/>
          <w:lang w:val="en-US"/>
        </w:rPr>
        <w:t>Alekseevka</w:t>
      </w:r>
      <w:proofErr w:type="spellEnd"/>
      <w:r w:rsidRPr="008006B7">
        <w:rPr>
          <w:sz w:val="20"/>
          <w:szCs w:val="20"/>
        </w:rPr>
        <w:t>.</w:t>
      </w:r>
      <w:proofErr w:type="spellStart"/>
      <w:r w:rsidRPr="008006B7">
        <w:rPr>
          <w:sz w:val="20"/>
          <w:szCs w:val="20"/>
          <w:lang w:val="en-US"/>
        </w:rPr>
        <w:t>bdu</w:t>
      </w:r>
      <w:proofErr w:type="spellEnd"/>
      <w:r w:rsidRPr="008006B7">
        <w:rPr>
          <w:sz w:val="20"/>
          <w:szCs w:val="20"/>
        </w:rPr>
        <w:t>.</w:t>
      </w:r>
      <w:proofErr w:type="spellStart"/>
      <w:r w:rsidRPr="008006B7">
        <w:rPr>
          <w:sz w:val="20"/>
          <w:szCs w:val="20"/>
          <w:lang w:val="en-US"/>
        </w:rPr>
        <w:t>su</w:t>
      </w:r>
      <w:proofErr w:type="spellEnd"/>
      <w:r w:rsidRPr="008006B7">
        <w:rPr>
          <w:sz w:val="20"/>
          <w:szCs w:val="20"/>
        </w:rPr>
        <w:t xml:space="preserve">). </w:t>
      </w:r>
    </w:p>
    <w:p w:rsidR="008006B7" w:rsidRPr="008006B7" w:rsidRDefault="008006B7" w:rsidP="008006B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006B7">
        <w:rPr>
          <w:rFonts w:ascii="Times New Roman" w:hAnsi="Times New Roman"/>
          <w:sz w:val="20"/>
          <w:szCs w:val="20"/>
        </w:rPr>
        <w:t xml:space="preserve"> 8. Постановление вступает в силу со дня его официального опубликования (обнародования).</w:t>
      </w:r>
    </w:p>
    <w:p w:rsidR="008006B7" w:rsidRPr="008006B7" w:rsidRDefault="008006B7" w:rsidP="008006B7">
      <w:pPr>
        <w:jc w:val="both"/>
        <w:rPr>
          <w:rFonts w:ascii="Times New Roman" w:hAnsi="Times New Roman"/>
          <w:sz w:val="20"/>
          <w:szCs w:val="20"/>
        </w:rPr>
      </w:pPr>
    </w:p>
    <w:p w:rsidR="008006B7" w:rsidRPr="008006B7" w:rsidRDefault="008006B7" w:rsidP="008006B7">
      <w:pPr>
        <w:rPr>
          <w:rFonts w:ascii="Times New Roman" w:hAnsi="Times New Roman"/>
          <w:sz w:val="20"/>
          <w:szCs w:val="20"/>
        </w:rPr>
      </w:pPr>
      <w:r w:rsidRPr="008006B7">
        <w:rPr>
          <w:rFonts w:ascii="Times New Roman" w:hAnsi="Times New Roman"/>
          <w:sz w:val="20"/>
          <w:szCs w:val="20"/>
        </w:rPr>
        <w:t xml:space="preserve"> Глава сельсовета                                                                   М.В. Романченко</w:t>
      </w:r>
    </w:p>
    <w:p w:rsidR="008006B7" w:rsidRPr="008006B7" w:rsidRDefault="008006B7" w:rsidP="008006B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006B7">
        <w:rPr>
          <w:rFonts w:ascii="Times New Roman" w:hAnsi="Times New Roman"/>
          <w:sz w:val="20"/>
          <w:szCs w:val="20"/>
        </w:rPr>
        <w:t xml:space="preserve">Приложение </w:t>
      </w:r>
    </w:p>
    <w:p w:rsidR="008006B7" w:rsidRPr="008006B7" w:rsidRDefault="008006B7" w:rsidP="008006B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006B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8006B7" w:rsidRPr="008006B7" w:rsidRDefault="008006B7" w:rsidP="008006B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006B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Алексеевского сельсовета</w:t>
      </w:r>
    </w:p>
    <w:p w:rsidR="008006B7" w:rsidRPr="008006B7" w:rsidRDefault="008006B7" w:rsidP="008006B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006B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от 06.04.2022 № 5-п</w:t>
      </w:r>
    </w:p>
    <w:p w:rsidR="008006B7" w:rsidRPr="008006B7" w:rsidRDefault="008006B7" w:rsidP="008006B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006B7">
        <w:rPr>
          <w:rFonts w:ascii="Times New Roman" w:hAnsi="Times New Roman"/>
          <w:b/>
          <w:bCs/>
          <w:sz w:val="20"/>
          <w:szCs w:val="20"/>
        </w:rPr>
        <w:t>ПЛАН</w:t>
      </w:r>
    </w:p>
    <w:p w:rsidR="008006B7" w:rsidRPr="008006B7" w:rsidRDefault="008006B7" w:rsidP="008006B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006B7">
        <w:rPr>
          <w:rFonts w:ascii="Times New Roman" w:hAnsi="Times New Roman"/>
          <w:b/>
          <w:bCs/>
          <w:sz w:val="20"/>
          <w:szCs w:val="20"/>
        </w:rPr>
        <w:t>МЕРОПРИЯТИЙ  НАПРАВЛЕННЫХ   НА УЛУЧШЕНИЕ</w:t>
      </w:r>
    </w:p>
    <w:p w:rsidR="008006B7" w:rsidRPr="008006B7" w:rsidRDefault="008006B7" w:rsidP="008006B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006B7">
        <w:rPr>
          <w:rFonts w:ascii="Times New Roman" w:hAnsi="Times New Roman"/>
          <w:b/>
          <w:bCs/>
          <w:sz w:val="20"/>
          <w:szCs w:val="20"/>
        </w:rPr>
        <w:t xml:space="preserve">ПРОТИВОПОЖАРНОЙ  ЗАЩИТЫ   </w:t>
      </w:r>
    </w:p>
    <w:p w:rsidR="008006B7" w:rsidRPr="008006B7" w:rsidRDefault="008006B7" w:rsidP="008006B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006B7">
        <w:rPr>
          <w:rFonts w:ascii="Times New Roman" w:hAnsi="Times New Roman"/>
          <w:b/>
          <w:bCs/>
          <w:sz w:val="20"/>
          <w:szCs w:val="20"/>
        </w:rPr>
        <w:t>НА  ПОЖАРООПАСНЫЙ СЕЗОН 2022 ГОДА</w:t>
      </w:r>
    </w:p>
    <w:p w:rsidR="008006B7" w:rsidRPr="008006B7" w:rsidRDefault="008006B7" w:rsidP="008006B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006B7">
        <w:rPr>
          <w:rFonts w:ascii="Times New Roman" w:hAnsi="Times New Roman"/>
          <w:b/>
          <w:bCs/>
          <w:sz w:val="20"/>
          <w:szCs w:val="20"/>
        </w:rPr>
        <w:t>ПО АДМИНИСТРАЦИИ  АЛЕКСЕЕВСКОГО СЕЛЬСОВЕТА</w:t>
      </w:r>
    </w:p>
    <w:tbl>
      <w:tblPr>
        <w:tblStyle w:val="af7"/>
        <w:tblW w:w="10065" w:type="dxa"/>
        <w:tblInd w:w="-34" w:type="dxa"/>
        <w:tblLayout w:type="fixed"/>
        <w:tblLook w:val="04A0"/>
      </w:tblPr>
      <w:tblGrid>
        <w:gridCol w:w="568"/>
        <w:gridCol w:w="1417"/>
        <w:gridCol w:w="5812"/>
        <w:gridCol w:w="2268"/>
      </w:tblGrid>
      <w:tr w:rsidR="008006B7" w:rsidRPr="008006B7" w:rsidTr="006C45EB">
        <w:tc>
          <w:tcPr>
            <w:tcW w:w="568" w:type="dxa"/>
          </w:tcPr>
          <w:p w:rsidR="008006B7" w:rsidRPr="008006B7" w:rsidRDefault="008006B7" w:rsidP="006C45E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6B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06B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006B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006B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</w:tcPr>
          <w:p w:rsidR="008006B7" w:rsidRPr="008006B7" w:rsidRDefault="008006B7" w:rsidP="006C45E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6B7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5812" w:type="dxa"/>
          </w:tcPr>
          <w:p w:rsidR="008006B7" w:rsidRPr="008006B7" w:rsidRDefault="008006B7" w:rsidP="006C45E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6B7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8006B7" w:rsidRPr="008006B7" w:rsidRDefault="008006B7" w:rsidP="006C45E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6B7">
              <w:rPr>
                <w:b/>
                <w:bCs/>
                <w:sz w:val="20"/>
                <w:szCs w:val="20"/>
              </w:rPr>
              <w:t xml:space="preserve">Ответственный </w:t>
            </w:r>
          </w:p>
        </w:tc>
      </w:tr>
      <w:tr w:rsidR="008006B7" w:rsidRPr="008006B7" w:rsidTr="006C45EB">
        <w:tc>
          <w:tcPr>
            <w:tcW w:w="568" w:type="dxa"/>
          </w:tcPr>
          <w:p w:rsidR="008006B7" w:rsidRPr="008006B7" w:rsidRDefault="008006B7" w:rsidP="006C45EB">
            <w:pPr>
              <w:jc w:val="center"/>
              <w:rPr>
                <w:bCs/>
                <w:sz w:val="20"/>
                <w:szCs w:val="20"/>
              </w:rPr>
            </w:pPr>
            <w:r w:rsidRPr="008006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006B7" w:rsidRPr="008006B7" w:rsidRDefault="008006B7" w:rsidP="006C45EB">
            <w:pPr>
              <w:jc w:val="both"/>
              <w:rPr>
                <w:bCs/>
                <w:sz w:val="20"/>
                <w:szCs w:val="20"/>
              </w:rPr>
            </w:pPr>
            <w:r w:rsidRPr="008006B7">
              <w:rPr>
                <w:bCs/>
                <w:sz w:val="20"/>
                <w:szCs w:val="20"/>
              </w:rPr>
              <w:t>до 07.04.2022</w:t>
            </w:r>
          </w:p>
        </w:tc>
        <w:tc>
          <w:tcPr>
            <w:tcW w:w="5812" w:type="dxa"/>
          </w:tcPr>
          <w:p w:rsidR="008006B7" w:rsidRPr="008006B7" w:rsidRDefault="008006B7" w:rsidP="006C45EB">
            <w:pPr>
              <w:jc w:val="both"/>
              <w:rPr>
                <w:bCs/>
                <w:sz w:val="20"/>
                <w:szCs w:val="20"/>
              </w:rPr>
            </w:pPr>
            <w:r w:rsidRPr="008006B7">
              <w:rPr>
                <w:sz w:val="20"/>
                <w:szCs w:val="20"/>
              </w:rPr>
              <w:t>Совещание с руководителями учреждений и  организаций</w:t>
            </w:r>
          </w:p>
        </w:tc>
        <w:tc>
          <w:tcPr>
            <w:tcW w:w="2268" w:type="dxa"/>
          </w:tcPr>
          <w:p w:rsidR="008006B7" w:rsidRPr="008006B7" w:rsidRDefault="008006B7" w:rsidP="006C45EB">
            <w:pPr>
              <w:jc w:val="center"/>
              <w:rPr>
                <w:bCs/>
                <w:sz w:val="20"/>
                <w:szCs w:val="20"/>
              </w:rPr>
            </w:pPr>
            <w:r w:rsidRPr="008006B7">
              <w:rPr>
                <w:bCs/>
                <w:sz w:val="20"/>
                <w:szCs w:val="20"/>
              </w:rPr>
              <w:t>Глава сельсовета</w:t>
            </w:r>
          </w:p>
        </w:tc>
      </w:tr>
      <w:tr w:rsidR="008006B7" w:rsidRPr="008006B7" w:rsidTr="006C45EB">
        <w:tc>
          <w:tcPr>
            <w:tcW w:w="568" w:type="dxa"/>
          </w:tcPr>
          <w:p w:rsidR="008006B7" w:rsidRPr="008006B7" w:rsidRDefault="008006B7" w:rsidP="006C45EB">
            <w:pPr>
              <w:rPr>
                <w:bCs/>
                <w:sz w:val="20"/>
                <w:szCs w:val="20"/>
              </w:rPr>
            </w:pPr>
            <w:r w:rsidRPr="008006B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006B7" w:rsidRPr="008006B7" w:rsidRDefault="008006B7" w:rsidP="006C45EB">
            <w:pPr>
              <w:jc w:val="both"/>
              <w:rPr>
                <w:bCs/>
                <w:sz w:val="20"/>
                <w:szCs w:val="20"/>
              </w:rPr>
            </w:pPr>
            <w:r w:rsidRPr="008006B7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5812" w:type="dxa"/>
          </w:tcPr>
          <w:p w:rsidR="008006B7" w:rsidRPr="008006B7" w:rsidRDefault="008006B7" w:rsidP="008006B7">
            <w:pPr>
              <w:spacing w:after="0"/>
              <w:jc w:val="both"/>
              <w:rPr>
                <w:sz w:val="20"/>
                <w:szCs w:val="20"/>
              </w:rPr>
            </w:pPr>
            <w:r w:rsidRPr="008006B7">
              <w:rPr>
                <w:sz w:val="20"/>
                <w:szCs w:val="20"/>
              </w:rPr>
              <w:t>Активизация профилактической работы с населением по мерам пожарной безопасности:</w:t>
            </w:r>
          </w:p>
          <w:p w:rsidR="008006B7" w:rsidRPr="008006B7" w:rsidRDefault="008006B7" w:rsidP="008006B7">
            <w:pPr>
              <w:spacing w:after="0"/>
              <w:jc w:val="both"/>
              <w:rPr>
                <w:sz w:val="20"/>
                <w:szCs w:val="20"/>
              </w:rPr>
            </w:pPr>
            <w:r w:rsidRPr="008006B7">
              <w:rPr>
                <w:sz w:val="20"/>
                <w:szCs w:val="20"/>
              </w:rPr>
              <w:t>-   проведение бесед с гражданами по улицам;</w:t>
            </w:r>
          </w:p>
          <w:p w:rsidR="008006B7" w:rsidRPr="008006B7" w:rsidRDefault="008006B7" w:rsidP="008006B7">
            <w:pPr>
              <w:spacing w:after="0"/>
              <w:jc w:val="both"/>
              <w:rPr>
                <w:sz w:val="20"/>
                <w:szCs w:val="20"/>
              </w:rPr>
            </w:pPr>
            <w:r w:rsidRPr="008006B7">
              <w:rPr>
                <w:sz w:val="20"/>
                <w:szCs w:val="20"/>
              </w:rPr>
              <w:t>- сходы граждан;</w:t>
            </w:r>
          </w:p>
          <w:p w:rsidR="008006B7" w:rsidRPr="008006B7" w:rsidRDefault="008006B7" w:rsidP="008006B7">
            <w:pPr>
              <w:spacing w:after="0"/>
              <w:jc w:val="both"/>
              <w:rPr>
                <w:sz w:val="20"/>
                <w:szCs w:val="20"/>
              </w:rPr>
            </w:pPr>
            <w:r w:rsidRPr="008006B7">
              <w:rPr>
                <w:sz w:val="20"/>
                <w:szCs w:val="20"/>
              </w:rPr>
              <w:t>- вручение памяток по соблюдению мер пожарной безопасности.</w:t>
            </w:r>
          </w:p>
          <w:p w:rsidR="008006B7" w:rsidRPr="008006B7" w:rsidRDefault="008006B7" w:rsidP="008006B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006B7" w:rsidRPr="008006B7" w:rsidRDefault="008006B7" w:rsidP="006C45EB">
            <w:pPr>
              <w:rPr>
                <w:bCs/>
                <w:sz w:val="20"/>
                <w:szCs w:val="20"/>
              </w:rPr>
            </w:pPr>
            <w:r w:rsidRPr="008006B7">
              <w:rPr>
                <w:bCs/>
                <w:sz w:val="20"/>
                <w:szCs w:val="20"/>
              </w:rPr>
              <w:lastRenderedPageBreak/>
              <w:t xml:space="preserve">Депутаты Алексеевского сельского Совета депутатов, внештатные </w:t>
            </w:r>
            <w:proofErr w:type="spellStart"/>
            <w:r w:rsidRPr="008006B7">
              <w:rPr>
                <w:bCs/>
                <w:sz w:val="20"/>
                <w:szCs w:val="20"/>
              </w:rPr>
              <w:t>инструкторыпожарной</w:t>
            </w:r>
            <w:proofErr w:type="spellEnd"/>
            <w:r w:rsidRPr="008006B7">
              <w:rPr>
                <w:bCs/>
                <w:sz w:val="20"/>
                <w:szCs w:val="20"/>
              </w:rPr>
              <w:t xml:space="preserve"> </w:t>
            </w:r>
            <w:r w:rsidRPr="008006B7">
              <w:rPr>
                <w:bCs/>
                <w:sz w:val="20"/>
                <w:szCs w:val="20"/>
              </w:rPr>
              <w:lastRenderedPageBreak/>
              <w:t>профилактики</w:t>
            </w:r>
          </w:p>
        </w:tc>
      </w:tr>
      <w:tr w:rsidR="008006B7" w:rsidRPr="008006B7" w:rsidTr="006C45EB">
        <w:tc>
          <w:tcPr>
            <w:tcW w:w="568" w:type="dxa"/>
          </w:tcPr>
          <w:p w:rsidR="008006B7" w:rsidRPr="008006B7" w:rsidRDefault="008006B7" w:rsidP="006C45EB">
            <w:pPr>
              <w:rPr>
                <w:bCs/>
                <w:sz w:val="20"/>
                <w:szCs w:val="20"/>
              </w:rPr>
            </w:pPr>
            <w:r w:rsidRPr="008006B7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</w:tcPr>
          <w:p w:rsidR="008006B7" w:rsidRPr="008006B7" w:rsidRDefault="008006B7" w:rsidP="006C45EB">
            <w:pPr>
              <w:jc w:val="both"/>
              <w:rPr>
                <w:bCs/>
                <w:sz w:val="20"/>
                <w:szCs w:val="20"/>
              </w:rPr>
            </w:pPr>
            <w:r w:rsidRPr="008006B7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5812" w:type="dxa"/>
          </w:tcPr>
          <w:p w:rsidR="008006B7" w:rsidRPr="008006B7" w:rsidRDefault="008006B7" w:rsidP="006C45EB">
            <w:pPr>
              <w:jc w:val="both"/>
              <w:rPr>
                <w:b/>
                <w:bCs/>
                <w:sz w:val="20"/>
                <w:szCs w:val="20"/>
              </w:rPr>
            </w:pPr>
            <w:r w:rsidRPr="008006B7">
              <w:rPr>
                <w:sz w:val="20"/>
                <w:szCs w:val="20"/>
              </w:rPr>
              <w:t>Организация проверки жилых домов и квартир, где проживают неблагополучные семьи,  и проведение разъяснительной работы по соблюдению мер пожарной безопасности</w:t>
            </w:r>
          </w:p>
        </w:tc>
        <w:tc>
          <w:tcPr>
            <w:tcW w:w="2268" w:type="dxa"/>
          </w:tcPr>
          <w:p w:rsidR="008006B7" w:rsidRPr="008006B7" w:rsidRDefault="008006B7" w:rsidP="006C45EB">
            <w:pPr>
              <w:jc w:val="both"/>
              <w:rPr>
                <w:bCs/>
                <w:sz w:val="20"/>
                <w:szCs w:val="20"/>
              </w:rPr>
            </w:pPr>
            <w:r w:rsidRPr="008006B7">
              <w:rPr>
                <w:bCs/>
                <w:sz w:val="20"/>
                <w:szCs w:val="20"/>
              </w:rPr>
              <w:t>Специалисты «УСЗН» Курагинского района (по согласованию), заместитель Главы сельсовета</w:t>
            </w:r>
          </w:p>
        </w:tc>
      </w:tr>
      <w:tr w:rsidR="008006B7" w:rsidRPr="008006B7" w:rsidTr="006C45EB">
        <w:tc>
          <w:tcPr>
            <w:tcW w:w="568" w:type="dxa"/>
          </w:tcPr>
          <w:p w:rsidR="008006B7" w:rsidRPr="008006B7" w:rsidRDefault="008006B7" w:rsidP="006C45EB">
            <w:pPr>
              <w:rPr>
                <w:bCs/>
                <w:sz w:val="20"/>
                <w:szCs w:val="20"/>
              </w:rPr>
            </w:pPr>
            <w:r w:rsidRPr="008006B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006B7" w:rsidRPr="008006B7" w:rsidRDefault="008006B7" w:rsidP="006C45EB">
            <w:pPr>
              <w:jc w:val="both"/>
              <w:rPr>
                <w:b/>
                <w:bCs/>
                <w:sz w:val="20"/>
                <w:szCs w:val="20"/>
              </w:rPr>
            </w:pPr>
            <w:r w:rsidRPr="008006B7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5812" w:type="dxa"/>
          </w:tcPr>
          <w:p w:rsidR="008006B7" w:rsidRPr="008006B7" w:rsidRDefault="008006B7" w:rsidP="006C45EB">
            <w:pPr>
              <w:jc w:val="both"/>
              <w:rPr>
                <w:b/>
                <w:bCs/>
                <w:sz w:val="20"/>
                <w:szCs w:val="20"/>
              </w:rPr>
            </w:pPr>
            <w:r w:rsidRPr="008006B7">
              <w:rPr>
                <w:sz w:val="20"/>
                <w:szCs w:val="20"/>
              </w:rPr>
              <w:t>Информирование населения о принимаемых решениях  по обеспечению пожарной безопасности на территории населённых пунктов.</w:t>
            </w:r>
          </w:p>
        </w:tc>
        <w:tc>
          <w:tcPr>
            <w:tcW w:w="2268" w:type="dxa"/>
          </w:tcPr>
          <w:p w:rsidR="008006B7" w:rsidRPr="008006B7" w:rsidRDefault="008006B7" w:rsidP="006C45EB">
            <w:pPr>
              <w:jc w:val="both"/>
              <w:rPr>
                <w:bCs/>
                <w:sz w:val="20"/>
                <w:szCs w:val="20"/>
              </w:rPr>
            </w:pPr>
            <w:r w:rsidRPr="008006B7">
              <w:rPr>
                <w:bCs/>
                <w:sz w:val="20"/>
                <w:szCs w:val="20"/>
              </w:rPr>
              <w:t>Заместитель главы, специалист 1 категории сельсовета</w:t>
            </w:r>
          </w:p>
        </w:tc>
      </w:tr>
      <w:tr w:rsidR="008006B7" w:rsidRPr="008006B7" w:rsidTr="006C45EB">
        <w:tc>
          <w:tcPr>
            <w:tcW w:w="568" w:type="dxa"/>
          </w:tcPr>
          <w:p w:rsidR="008006B7" w:rsidRPr="008006B7" w:rsidRDefault="008006B7" w:rsidP="006C45EB">
            <w:pPr>
              <w:rPr>
                <w:bCs/>
                <w:sz w:val="20"/>
                <w:szCs w:val="20"/>
              </w:rPr>
            </w:pPr>
            <w:r w:rsidRPr="008006B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006B7" w:rsidRPr="008006B7" w:rsidRDefault="008006B7" w:rsidP="006C45EB">
            <w:pPr>
              <w:rPr>
                <w:bCs/>
                <w:sz w:val="20"/>
                <w:szCs w:val="20"/>
              </w:rPr>
            </w:pPr>
            <w:r w:rsidRPr="008006B7">
              <w:rPr>
                <w:bCs/>
                <w:sz w:val="20"/>
                <w:szCs w:val="20"/>
              </w:rPr>
              <w:t>До 7 апреля</w:t>
            </w:r>
          </w:p>
        </w:tc>
        <w:tc>
          <w:tcPr>
            <w:tcW w:w="5812" w:type="dxa"/>
          </w:tcPr>
          <w:p w:rsidR="008006B7" w:rsidRPr="008006B7" w:rsidRDefault="008006B7" w:rsidP="006C45EB">
            <w:pPr>
              <w:jc w:val="both"/>
              <w:rPr>
                <w:b/>
                <w:bCs/>
                <w:sz w:val="20"/>
                <w:szCs w:val="20"/>
              </w:rPr>
            </w:pPr>
            <w:r w:rsidRPr="008006B7">
              <w:rPr>
                <w:sz w:val="20"/>
                <w:szCs w:val="20"/>
              </w:rPr>
              <w:t>Организация и активизация работы общественных инструкторов  пожарной профилактики.      Проведение учёбы.</w:t>
            </w:r>
          </w:p>
        </w:tc>
        <w:tc>
          <w:tcPr>
            <w:tcW w:w="2268" w:type="dxa"/>
          </w:tcPr>
          <w:p w:rsidR="008006B7" w:rsidRPr="008006B7" w:rsidRDefault="008006B7" w:rsidP="006C45EB">
            <w:pPr>
              <w:jc w:val="both"/>
              <w:rPr>
                <w:bCs/>
                <w:sz w:val="20"/>
                <w:szCs w:val="20"/>
              </w:rPr>
            </w:pPr>
            <w:r w:rsidRPr="008006B7">
              <w:rPr>
                <w:bCs/>
                <w:sz w:val="20"/>
                <w:szCs w:val="20"/>
              </w:rPr>
              <w:t>Глава сельсовета</w:t>
            </w:r>
          </w:p>
        </w:tc>
      </w:tr>
      <w:tr w:rsidR="008006B7" w:rsidRPr="008006B7" w:rsidTr="006C45EB">
        <w:tc>
          <w:tcPr>
            <w:tcW w:w="568" w:type="dxa"/>
          </w:tcPr>
          <w:p w:rsidR="008006B7" w:rsidRPr="008006B7" w:rsidRDefault="008006B7" w:rsidP="006C45EB">
            <w:pPr>
              <w:rPr>
                <w:sz w:val="20"/>
                <w:szCs w:val="20"/>
              </w:rPr>
            </w:pPr>
            <w:r w:rsidRPr="008006B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006B7" w:rsidRPr="008006B7" w:rsidRDefault="008006B7" w:rsidP="006C45EB">
            <w:pPr>
              <w:rPr>
                <w:sz w:val="20"/>
                <w:szCs w:val="20"/>
              </w:rPr>
            </w:pPr>
            <w:r w:rsidRPr="008006B7">
              <w:rPr>
                <w:sz w:val="20"/>
                <w:szCs w:val="20"/>
              </w:rPr>
              <w:t>До  01.07.2022</w:t>
            </w:r>
          </w:p>
        </w:tc>
        <w:tc>
          <w:tcPr>
            <w:tcW w:w="5812" w:type="dxa"/>
          </w:tcPr>
          <w:p w:rsidR="008006B7" w:rsidRPr="008006B7" w:rsidRDefault="008006B7" w:rsidP="006C45EB">
            <w:pPr>
              <w:jc w:val="both"/>
              <w:rPr>
                <w:sz w:val="20"/>
                <w:szCs w:val="20"/>
              </w:rPr>
            </w:pPr>
            <w:r w:rsidRPr="008006B7">
              <w:rPr>
                <w:sz w:val="20"/>
                <w:szCs w:val="20"/>
              </w:rPr>
              <w:t>Ходатайство перед УСЗН  Курагинского  района  о выделении денежных сре</w:t>
            </w:r>
            <w:proofErr w:type="gramStart"/>
            <w:r w:rsidRPr="008006B7">
              <w:rPr>
                <w:sz w:val="20"/>
                <w:szCs w:val="20"/>
              </w:rPr>
              <w:t>дств дл</w:t>
            </w:r>
            <w:proofErr w:type="gramEnd"/>
            <w:r w:rsidRPr="008006B7">
              <w:rPr>
                <w:sz w:val="20"/>
                <w:szCs w:val="20"/>
              </w:rPr>
              <w:t>я ремонта печного отопления   и электропроводки  малообеспеченным семьям.</w:t>
            </w:r>
          </w:p>
        </w:tc>
        <w:tc>
          <w:tcPr>
            <w:tcW w:w="2268" w:type="dxa"/>
          </w:tcPr>
          <w:p w:rsidR="008006B7" w:rsidRPr="008006B7" w:rsidRDefault="008006B7" w:rsidP="006C45EB">
            <w:pPr>
              <w:rPr>
                <w:sz w:val="20"/>
                <w:szCs w:val="20"/>
              </w:rPr>
            </w:pPr>
            <w:r w:rsidRPr="008006B7">
              <w:rPr>
                <w:sz w:val="20"/>
                <w:szCs w:val="20"/>
              </w:rPr>
              <w:t>Заместитель Главы сельсовета</w:t>
            </w:r>
          </w:p>
        </w:tc>
      </w:tr>
      <w:tr w:rsidR="008006B7" w:rsidRPr="008006B7" w:rsidTr="008006B7">
        <w:trPr>
          <w:trHeight w:val="530"/>
        </w:trPr>
        <w:tc>
          <w:tcPr>
            <w:tcW w:w="568" w:type="dxa"/>
          </w:tcPr>
          <w:p w:rsidR="008006B7" w:rsidRPr="008006B7" w:rsidRDefault="008006B7" w:rsidP="006C45EB">
            <w:pPr>
              <w:rPr>
                <w:bCs/>
                <w:sz w:val="20"/>
                <w:szCs w:val="20"/>
              </w:rPr>
            </w:pPr>
            <w:r w:rsidRPr="008006B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8006B7" w:rsidRPr="008006B7" w:rsidRDefault="008006B7" w:rsidP="006C45EB">
            <w:pPr>
              <w:rPr>
                <w:sz w:val="20"/>
                <w:szCs w:val="20"/>
              </w:rPr>
            </w:pPr>
            <w:r w:rsidRPr="008006B7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5812" w:type="dxa"/>
          </w:tcPr>
          <w:p w:rsidR="008006B7" w:rsidRPr="008006B7" w:rsidRDefault="008006B7" w:rsidP="006C45EB">
            <w:pPr>
              <w:rPr>
                <w:b/>
                <w:bCs/>
                <w:sz w:val="20"/>
                <w:szCs w:val="20"/>
              </w:rPr>
            </w:pPr>
            <w:r w:rsidRPr="008006B7">
              <w:rPr>
                <w:sz w:val="20"/>
                <w:szCs w:val="20"/>
              </w:rPr>
              <w:t>Проведение анализа обстановки с пожарами и гибелью людей на территории района</w:t>
            </w:r>
          </w:p>
        </w:tc>
        <w:tc>
          <w:tcPr>
            <w:tcW w:w="2268" w:type="dxa"/>
          </w:tcPr>
          <w:p w:rsidR="008006B7" w:rsidRPr="008006B7" w:rsidRDefault="008006B7" w:rsidP="006C45EB">
            <w:pPr>
              <w:rPr>
                <w:bCs/>
                <w:sz w:val="20"/>
                <w:szCs w:val="20"/>
              </w:rPr>
            </w:pPr>
            <w:r w:rsidRPr="008006B7">
              <w:rPr>
                <w:bCs/>
                <w:sz w:val="20"/>
                <w:szCs w:val="20"/>
              </w:rPr>
              <w:t>Глава сельсовета</w:t>
            </w:r>
          </w:p>
        </w:tc>
      </w:tr>
      <w:tr w:rsidR="008006B7" w:rsidRPr="008006B7" w:rsidTr="006C45EB">
        <w:tc>
          <w:tcPr>
            <w:tcW w:w="568" w:type="dxa"/>
          </w:tcPr>
          <w:p w:rsidR="008006B7" w:rsidRPr="008006B7" w:rsidRDefault="008006B7" w:rsidP="006C45EB">
            <w:pPr>
              <w:rPr>
                <w:bCs/>
                <w:sz w:val="20"/>
                <w:szCs w:val="20"/>
              </w:rPr>
            </w:pPr>
            <w:r w:rsidRPr="008006B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006B7" w:rsidRPr="008006B7" w:rsidRDefault="008006B7" w:rsidP="006C45EB">
            <w:pPr>
              <w:rPr>
                <w:sz w:val="20"/>
                <w:szCs w:val="20"/>
              </w:rPr>
            </w:pPr>
            <w:r w:rsidRPr="008006B7">
              <w:rPr>
                <w:sz w:val="20"/>
                <w:szCs w:val="20"/>
              </w:rPr>
              <w:t>До 08.04.2022</w:t>
            </w:r>
          </w:p>
        </w:tc>
        <w:tc>
          <w:tcPr>
            <w:tcW w:w="5812" w:type="dxa"/>
          </w:tcPr>
          <w:p w:rsidR="008006B7" w:rsidRPr="008006B7" w:rsidRDefault="008006B7" w:rsidP="006C45EB">
            <w:pPr>
              <w:rPr>
                <w:sz w:val="20"/>
                <w:szCs w:val="20"/>
              </w:rPr>
            </w:pPr>
            <w:r w:rsidRPr="008006B7">
              <w:rPr>
                <w:sz w:val="20"/>
                <w:szCs w:val="20"/>
              </w:rPr>
              <w:t>Определение  порядка сбора членов  добровольных дружин при  возникновении чрезвычайной ситуации</w:t>
            </w:r>
          </w:p>
        </w:tc>
        <w:tc>
          <w:tcPr>
            <w:tcW w:w="2268" w:type="dxa"/>
          </w:tcPr>
          <w:p w:rsidR="008006B7" w:rsidRPr="008006B7" w:rsidRDefault="008006B7" w:rsidP="006C45EB">
            <w:pPr>
              <w:rPr>
                <w:bCs/>
                <w:sz w:val="20"/>
                <w:szCs w:val="20"/>
              </w:rPr>
            </w:pPr>
            <w:r w:rsidRPr="008006B7">
              <w:rPr>
                <w:bCs/>
                <w:sz w:val="20"/>
                <w:szCs w:val="20"/>
              </w:rPr>
              <w:t>Глава сельсовета</w:t>
            </w:r>
          </w:p>
        </w:tc>
      </w:tr>
      <w:tr w:rsidR="008006B7" w:rsidRPr="008006B7" w:rsidTr="006C45EB">
        <w:tc>
          <w:tcPr>
            <w:tcW w:w="568" w:type="dxa"/>
          </w:tcPr>
          <w:p w:rsidR="008006B7" w:rsidRPr="008006B7" w:rsidRDefault="008006B7" w:rsidP="006C45EB">
            <w:pPr>
              <w:rPr>
                <w:bCs/>
                <w:sz w:val="20"/>
                <w:szCs w:val="20"/>
              </w:rPr>
            </w:pPr>
            <w:r w:rsidRPr="008006B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006B7" w:rsidRPr="008006B7" w:rsidRDefault="008006B7" w:rsidP="006C45EB">
            <w:pPr>
              <w:rPr>
                <w:sz w:val="20"/>
                <w:szCs w:val="20"/>
              </w:rPr>
            </w:pPr>
            <w:r w:rsidRPr="008006B7">
              <w:rPr>
                <w:sz w:val="20"/>
                <w:szCs w:val="20"/>
              </w:rPr>
              <w:t>До 08.04.2022</w:t>
            </w:r>
          </w:p>
        </w:tc>
        <w:tc>
          <w:tcPr>
            <w:tcW w:w="5812" w:type="dxa"/>
          </w:tcPr>
          <w:p w:rsidR="008006B7" w:rsidRPr="008006B7" w:rsidRDefault="008006B7" w:rsidP="006C45EB">
            <w:pPr>
              <w:rPr>
                <w:sz w:val="20"/>
                <w:szCs w:val="20"/>
              </w:rPr>
            </w:pPr>
            <w:r w:rsidRPr="008006B7">
              <w:rPr>
                <w:sz w:val="20"/>
                <w:szCs w:val="20"/>
              </w:rPr>
              <w:t>Проверка исправности пожарной, приспособленной для целей пожаротушения, техники добровольных формирований – передвижных многофункциональных комплексов «</w:t>
            </w:r>
            <w:proofErr w:type="spellStart"/>
            <w:r w:rsidRPr="008006B7">
              <w:rPr>
                <w:sz w:val="20"/>
                <w:szCs w:val="20"/>
              </w:rPr>
              <w:t>Огнеборец</w:t>
            </w:r>
            <w:proofErr w:type="spellEnd"/>
            <w:r w:rsidRPr="008006B7">
              <w:rPr>
                <w:sz w:val="20"/>
                <w:szCs w:val="20"/>
              </w:rPr>
              <w:t>».</w:t>
            </w:r>
          </w:p>
        </w:tc>
        <w:tc>
          <w:tcPr>
            <w:tcW w:w="2268" w:type="dxa"/>
          </w:tcPr>
          <w:p w:rsidR="008006B7" w:rsidRPr="008006B7" w:rsidRDefault="008006B7" w:rsidP="006C45EB">
            <w:pPr>
              <w:rPr>
                <w:bCs/>
                <w:sz w:val="20"/>
                <w:szCs w:val="20"/>
              </w:rPr>
            </w:pPr>
            <w:r w:rsidRPr="008006B7">
              <w:rPr>
                <w:bCs/>
                <w:sz w:val="20"/>
                <w:szCs w:val="20"/>
              </w:rPr>
              <w:t>Глава сельсовета</w:t>
            </w:r>
          </w:p>
        </w:tc>
      </w:tr>
      <w:tr w:rsidR="008006B7" w:rsidRPr="008006B7" w:rsidTr="006C45EB">
        <w:tc>
          <w:tcPr>
            <w:tcW w:w="568" w:type="dxa"/>
          </w:tcPr>
          <w:p w:rsidR="008006B7" w:rsidRPr="008006B7" w:rsidRDefault="008006B7" w:rsidP="006C45EB">
            <w:pPr>
              <w:rPr>
                <w:bCs/>
                <w:sz w:val="20"/>
                <w:szCs w:val="20"/>
              </w:rPr>
            </w:pPr>
            <w:r w:rsidRPr="008006B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006B7" w:rsidRPr="008006B7" w:rsidRDefault="008006B7" w:rsidP="006C45EB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006B7" w:rsidRPr="008006B7" w:rsidRDefault="008006B7" w:rsidP="006C45EB">
            <w:pPr>
              <w:rPr>
                <w:sz w:val="20"/>
                <w:szCs w:val="20"/>
              </w:rPr>
            </w:pPr>
            <w:r w:rsidRPr="008006B7">
              <w:rPr>
                <w:sz w:val="20"/>
                <w:szCs w:val="20"/>
              </w:rPr>
              <w:t>Восстановление и создание  минерализованных полос (проведение опашки) на территориях  населённых  пунктов,   прилегающих  к лесным массивам, опасным объектам экономики   (склады ГСМ, нефтебазы)</w:t>
            </w:r>
          </w:p>
        </w:tc>
        <w:tc>
          <w:tcPr>
            <w:tcW w:w="2268" w:type="dxa"/>
          </w:tcPr>
          <w:p w:rsidR="008006B7" w:rsidRPr="008006B7" w:rsidRDefault="008006B7" w:rsidP="006C45EB">
            <w:pPr>
              <w:rPr>
                <w:bCs/>
                <w:sz w:val="20"/>
                <w:szCs w:val="20"/>
              </w:rPr>
            </w:pPr>
            <w:r w:rsidRPr="008006B7">
              <w:rPr>
                <w:bCs/>
                <w:sz w:val="20"/>
                <w:szCs w:val="20"/>
              </w:rPr>
              <w:t>Глава сельсовета, Председатель СПК «Алексеевский» (по согласованию)</w:t>
            </w:r>
          </w:p>
        </w:tc>
      </w:tr>
      <w:tr w:rsidR="008006B7" w:rsidRPr="008006B7" w:rsidTr="006C45EB">
        <w:tc>
          <w:tcPr>
            <w:tcW w:w="568" w:type="dxa"/>
          </w:tcPr>
          <w:p w:rsidR="008006B7" w:rsidRPr="008006B7" w:rsidRDefault="008006B7" w:rsidP="006C45EB">
            <w:pPr>
              <w:rPr>
                <w:bCs/>
                <w:sz w:val="20"/>
                <w:szCs w:val="20"/>
              </w:rPr>
            </w:pPr>
            <w:r w:rsidRPr="008006B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8006B7" w:rsidRPr="008006B7" w:rsidRDefault="008006B7" w:rsidP="006C45EB">
            <w:pPr>
              <w:rPr>
                <w:sz w:val="20"/>
                <w:szCs w:val="20"/>
              </w:rPr>
            </w:pPr>
            <w:r w:rsidRPr="008006B7">
              <w:rPr>
                <w:sz w:val="20"/>
                <w:szCs w:val="20"/>
              </w:rPr>
              <w:t>До 08.04.2022</w:t>
            </w:r>
          </w:p>
        </w:tc>
        <w:tc>
          <w:tcPr>
            <w:tcW w:w="5812" w:type="dxa"/>
          </w:tcPr>
          <w:p w:rsidR="008006B7" w:rsidRPr="008006B7" w:rsidRDefault="008006B7" w:rsidP="006C45EB">
            <w:pPr>
              <w:rPr>
                <w:sz w:val="20"/>
                <w:szCs w:val="20"/>
              </w:rPr>
            </w:pPr>
            <w:r w:rsidRPr="008006B7">
              <w:rPr>
                <w:sz w:val="20"/>
                <w:szCs w:val="20"/>
              </w:rPr>
              <w:t>Проверка (</w:t>
            </w:r>
            <w:proofErr w:type="spellStart"/>
            <w:r w:rsidRPr="008006B7">
              <w:rPr>
                <w:sz w:val="20"/>
                <w:szCs w:val="20"/>
              </w:rPr>
              <w:t>комиссионно</w:t>
            </w:r>
            <w:proofErr w:type="spellEnd"/>
            <w:r w:rsidRPr="008006B7">
              <w:rPr>
                <w:sz w:val="20"/>
                <w:szCs w:val="20"/>
              </w:rPr>
              <w:t>) систем звукового оповещения (в зданиях администрации Алексеевского сельсовета, и Новопокровском СК)</w:t>
            </w:r>
          </w:p>
        </w:tc>
        <w:tc>
          <w:tcPr>
            <w:tcW w:w="2268" w:type="dxa"/>
          </w:tcPr>
          <w:p w:rsidR="008006B7" w:rsidRPr="008006B7" w:rsidRDefault="008006B7" w:rsidP="006C45EB">
            <w:pPr>
              <w:rPr>
                <w:bCs/>
                <w:sz w:val="20"/>
                <w:szCs w:val="20"/>
              </w:rPr>
            </w:pPr>
            <w:r w:rsidRPr="008006B7">
              <w:rPr>
                <w:bCs/>
                <w:sz w:val="20"/>
                <w:szCs w:val="20"/>
              </w:rPr>
              <w:t>Заместитель главы сельсовета</w:t>
            </w:r>
          </w:p>
        </w:tc>
      </w:tr>
      <w:tr w:rsidR="008006B7" w:rsidRPr="008006B7" w:rsidTr="008006B7">
        <w:trPr>
          <w:trHeight w:val="740"/>
        </w:trPr>
        <w:tc>
          <w:tcPr>
            <w:tcW w:w="568" w:type="dxa"/>
          </w:tcPr>
          <w:p w:rsidR="008006B7" w:rsidRPr="008006B7" w:rsidRDefault="008006B7" w:rsidP="006C45EB">
            <w:pPr>
              <w:rPr>
                <w:bCs/>
                <w:sz w:val="20"/>
                <w:szCs w:val="20"/>
              </w:rPr>
            </w:pPr>
            <w:r w:rsidRPr="008006B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8006B7" w:rsidRPr="008006B7" w:rsidRDefault="008006B7" w:rsidP="006C45EB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006B7" w:rsidRPr="008006B7" w:rsidRDefault="008006B7" w:rsidP="006C45EB">
            <w:pPr>
              <w:rPr>
                <w:sz w:val="20"/>
                <w:szCs w:val="20"/>
              </w:rPr>
            </w:pPr>
            <w:r w:rsidRPr="008006B7">
              <w:rPr>
                <w:sz w:val="20"/>
                <w:szCs w:val="20"/>
              </w:rPr>
              <w:t>Проведение проверок  наличия на усадьбах граждан первичных средств тушения пожаров  и противопожарного  инвентаря (багры, лопаты, ёмкости с водой).</w:t>
            </w:r>
          </w:p>
        </w:tc>
        <w:tc>
          <w:tcPr>
            <w:tcW w:w="2268" w:type="dxa"/>
          </w:tcPr>
          <w:p w:rsidR="008006B7" w:rsidRPr="008006B7" w:rsidRDefault="008006B7" w:rsidP="006C45EB">
            <w:pPr>
              <w:rPr>
                <w:bCs/>
                <w:sz w:val="20"/>
                <w:szCs w:val="20"/>
              </w:rPr>
            </w:pPr>
            <w:r w:rsidRPr="008006B7">
              <w:rPr>
                <w:bCs/>
                <w:sz w:val="20"/>
                <w:szCs w:val="20"/>
              </w:rPr>
              <w:t>Внештатные инструкторы пожарной профилактики</w:t>
            </w:r>
          </w:p>
        </w:tc>
      </w:tr>
    </w:tbl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Pr="00F07FA2" w:rsidRDefault="008006B7" w:rsidP="008006B7">
      <w:pPr>
        <w:shd w:val="clear" w:color="auto" w:fill="FFFFFF"/>
        <w:spacing w:before="77" w:after="0"/>
        <w:ind w:right="-2"/>
        <w:jc w:val="center"/>
        <w:rPr>
          <w:rFonts w:ascii="Times New Roman" w:hAnsi="Times New Roman"/>
        </w:rPr>
      </w:pPr>
      <w:r w:rsidRPr="00F07FA2">
        <w:rPr>
          <w:rFonts w:ascii="Times New Roman" w:hAnsi="Times New Roman"/>
        </w:rPr>
        <w:t>АДМИНИСТРАЦИЯ АЛЕКСЕЕВСКОГО СЕЛЬСОВЕТА</w:t>
      </w:r>
    </w:p>
    <w:p w:rsidR="008006B7" w:rsidRPr="00F07FA2" w:rsidRDefault="008006B7" w:rsidP="008006B7">
      <w:pPr>
        <w:shd w:val="clear" w:color="auto" w:fill="FFFFFF"/>
        <w:spacing w:before="77" w:after="0"/>
        <w:ind w:right="-2"/>
        <w:jc w:val="center"/>
        <w:rPr>
          <w:rFonts w:ascii="Times New Roman" w:hAnsi="Times New Roman"/>
        </w:rPr>
      </w:pPr>
      <w:r w:rsidRPr="00F07FA2">
        <w:rPr>
          <w:rFonts w:ascii="Times New Roman" w:hAnsi="Times New Roman"/>
        </w:rPr>
        <w:t>КУРАГИНСКОГО РАЙОНА КРАСНОЯРСКОГО КРАЯ</w:t>
      </w:r>
    </w:p>
    <w:p w:rsidR="008006B7" w:rsidRDefault="008006B7" w:rsidP="008006B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8006B7" w:rsidRPr="008006B7" w:rsidRDefault="008006B7" w:rsidP="008006B7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8006B7">
        <w:rPr>
          <w:rFonts w:ascii="Times New Roman" w:hAnsi="Times New Roman"/>
          <w:color w:val="000000" w:themeColor="text1"/>
          <w:sz w:val="20"/>
          <w:szCs w:val="20"/>
        </w:rPr>
        <w:t>ПОСТАНОВЛЕНИЕ</w:t>
      </w:r>
    </w:p>
    <w:p w:rsidR="008006B7" w:rsidRP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06B7" w:rsidRP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06B7" w:rsidRPr="008006B7" w:rsidRDefault="008006B7" w:rsidP="008006B7">
      <w:pPr>
        <w:shd w:val="clear" w:color="auto" w:fill="FFFFFF"/>
        <w:tabs>
          <w:tab w:val="left" w:pos="3480"/>
          <w:tab w:val="left" w:pos="8208"/>
        </w:tabs>
        <w:rPr>
          <w:rFonts w:ascii="Times New Roman" w:hAnsi="Times New Roman"/>
          <w:sz w:val="20"/>
          <w:szCs w:val="20"/>
        </w:rPr>
      </w:pPr>
      <w:r w:rsidRPr="008006B7">
        <w:rPr>
          <w:rFonts w:ascii="Times New Roman" w:hAnsi="Times New Roman"/>
          <w:spacing w:val="-3"/>
          <w:sz w:val="20"/>
          <w:szCs w:val="20"/>
        </w:rPr>
        <w:t xml:space="preserve">  06.04.2022</w:t>
      </w:r>
      <w:r w:rsidRPr="008006B7">
        <w:rPr>
          <w:rFonts w:ascii="Times New Roman" w:hAnsi="Times New Roman"/>
          <w:sz w:val="20"/>
          <w:szCs w:val="20"/>
        </w:rPr>
        <w:tab/>
        <w:t xml:space="preserve">            с. Алексеевка</w:t>
      </w:r>
      <w:r w:rsidRPr="008006B7">
        <w:rPr>
          <w:rFonts w:ascii="Times New Roman" w:hAnsi="Times New Roman"/>
          <w:sz w:val="20"/>
          <w:szCs w:val="20"/>
        </w:rPr>
        <w:tab/>
        <w:t xml:space="preserve">       № 6-п</w:t>
      </w:r>
    </w:p>
    <w:p w:rsidR="008006B7" w:rsidRPr="008006B7" w:rsidRDefault="008006B7" w:rsidP="008006B7">
      <w:pPr>
        <w:pStyle w:val="a6"/>
        <w:rPr>
          <w:sz w:val="20"/>
          <w:szCs w:val="20"/>
        </w:rPr>
      </w:pPr>
      <w:r w:rsidRPr="008006B7">
        <w:rPr>
          <w:sz w:val="20"/>
          <w:szCs w:val="20"/>
        </w:rPr>
        <w:t>Об утверждении Порядка информирования населения об установке на автомобильных дорогах общего пользования местного значения муниципального образования.</w:t>
      </w:r>
    </w:p>
    <w:p w:rsidR="008006B7" w:rsidRPr="008006B7" w:rsidRDefault="008006B7" w:rsidP="008006B7">
      <w:pPr>
        <w:pStyle w:val="a6"/>
        <w:spacing w:before="278" w:after="0"/>
        <w:ind w:firstLine="720"/>
        <w:rPr>
          <w:sz w:val="20"/>
          <w:szCs w:val="20"/>
        </w:rPr>
      </w:pPr>
      <w:proofErr w:type="gramStart"/>
      <w:r w:rsidRPr="008006B7">
        <w:rPr>
          <w:sz w:val="20"/>
          <w:szCs w:val="20"/>
        </w:rPr>
        <w:t xml:space="preserve">В целях снижения аварийности на автомобильных дорогах общего пользования местного значения, смертности населения от </w:t>
      </w:r>
      <w:proofErr w:type="spellStart"/>
      <w:r w:rsidRPr="008006B7">
        <w:rPr>
          <w:sz w:val="20"/>
          <w:szCs w:val="20"/>
        </w:rPr>
        <w:t>дорожно</w:t>
      </w:r>
      <w:proofErr w:type="spellEnd"/>
      <w:r w:rsidRPr="008006B7">
        <w:rPr>
          <w:sz w:val="20"/>
          <w:szCs w:val="20"/>
        </w:rPr>
        <w:t xml:space="preserve"> транспортных происшествий, в соответствии с Федеральными законами от 10 декабря 1995 года № 196-ФЗ «О безопасности дорожного движения», от 06.10.2003 №131-ФЗ «Об общих принципах организации местного самоуправления в Российской Федерации», руководствуясь Уставом Алексеевского сельсовета Курагинского муниципального района Красноярского края, администрация Алексеевского сельсовета ПОСТАНОВЛЯЕТ: </w:t>
      </w:r>
      <w:proofErr w:type="gramEnd"/>
    </w:p>
    <w:p w:rsidR="008006B7" w:rsidRPr="008006B7" w:rsidRDefault="008006B7" w:rsidP="008006B7">
      <w:pPr>
        <w:pStyle w:val="a6"/>
        <w:spacing w:before="0" w:after="0"/>
        <w:rPr>
          <w:sz w:val="20"/>
          <w:szCs w:val="20"/>
        </w:rPr>
      </w:pPr>
      <w:r w:rsidRPr="008006B7">
        <w:rPr>
          <w:sz w:val="20"/>
          <w:szCs w:val="20"/>
        </w:rPr>
        <w:t xml:space="preserve">           1. Утвердить Порядок информирования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(прилагается).</w:t>
      </w:r>
    </w:p>
    <w:p w:rsidR="008006B7" w:rsidRPr="008006B7" w:rsidRDefault="008006B7" w:rsidP="008006B7">
      <w:pPr>
        <w:pStyle w:val="a6"/>
        <w:shd w:val="clear" w:color="auto" w:fill="FFFFFF"/>
        <w:spacing w:before="0" w:after="0"/>
        <w:rPr>
          <w:sz w:val="20"/>
          <w:szCs w:val="20"/>
        </w:rPr>
      </w:pPr>
      <w:r w:rsidRPr="008006B7">
        <w:rPr>
          <w:sz w:val="20"/>
          <w:szCs w:val="20"/>
        </w:rPr>
        <w:t xml:space="preserve">           2. </w:t>
      </w:r>
      <w:proofErr w:type="gramStart"/>
      <w:r w:rsidRPr="008006B7">
        <w:rPr>
          <w:sz w:val="20"/>
          <w:szCs w:val="20"/>
        </w:rPr>
        <w:t>Контроль за</w:t>
      </w:r>
      <w:proofErr w:type="gramEnd"/>
      <w:r w:rsidRPr="008006B7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8006B7" w:rsidRPr="008006B7" w:rsidRDefault="008006B7" w:rsidP="008006B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006B7">
        <w:rPr>
          <w:rFonts w:ascii="Times New Roman" w:hAnsi="Times New Roman"/>
          <w:sz w:val="20"/>
          <w:szCs w:val="20"/>
        </w:rPr>
        <w:t xml:space="preserve">           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8006B7">
        <w:rPr>
          <w:rFonts w:ascii="Times New Roman" w:hAnsi="Times New Roman"/>
          <w:sz w:val="20"/>
          <w:szCs w:val="20"/>
        </w:rPr>
        <w:t>Alekseevka.bdu.su</w:t>
      </w:r>
      <w:proofErr w:type="spellEnd"/>
      <w:r w:rsidRPr="008006B7">
        <w:rPr>
          <w:rFonts w:ascii="Times New Roman" w:hAnsi="Times New Roman"/>
          <w:sz w:val="20"/>
          <w:szCs w:val="20"/>
        </w:rPr>
        <w:t xml:space="preserve">). </w:t>
      </w:r>
    </w:p>
    <w:p w:rsidR="008006B7" w:rsidRPr="008006B7" w:rsidRDefault="008006B7" w:rsidP="008006B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006B7">
        <w:rPr>
          <w:rFonts w:ascii="Times New Roman" w:hAnsi="Times New Roman"/>
          <w:sz w:val="20"/>
          <w:szCs w:val="20"/>
        </w:rPr>
        <w:lastRenderedPageBreak/>
        <w:t xml:space="preserve">          4. Постановление вступает в силу со дня его официального опубликования. </w:t>
      </w:r>
    </w:p>
    <w:p w:rsidR="008006B7" w:rsidRPr="008006B7" w:rsidRDefault="008006B7" w:rsidP="008006B7">
      <w:pPr>
        <w:rPr>
          <w:rFonts w:ascii="Times New Roman" w:hAnsi="Times New Roman"/>
          <w:sz w:val="20"/>
          <w:szCs w:val="20"/>
        </w:rPr>
      </w:pPr>
    </w:p>
    <w:p w:rsidR="008006B7" w:rsidRPr="008006B7" w:rsidRDefault="008006B7" w:rsidP="008006B7">
      <w:pPr>
        <w:rPr>
          <w:rFonts w:ascii="Times New Roman" w:hAnsi="Times New Roman"/>
          <w:sz w:val="20"/>
          <w:szCs w:val="20"/>
        </w:rPr>
      </w:pPr>
      <w:r w:rsidRPr="008006B7">
        <w:rPr>
          <w:rFonts w:ascii="Times New Roman" w:hAnsi="Times New Roman"/>
          <w:sz w:val="20"/>
          <w:szCs w:val="20"/>
        </w:rPr>
        <w:t xml:space="preserve">        Глава  Алексеевского сельсовета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8006B7">
        <w:rPr>
          <w:rFonts w:ascii="Times New Roman" w:hAnsi="Times New Roman"/>
          <w:sz w:val="20"/>
          <w:szCs w:val="20"/>
        </w:rPr>
        <w:t xml:space="preserve">                          М.В. Романченко</w:t>
      </w:r>
      <w:r w:rsidRPr="008006B7">
        <w:rPr>
          <w:rFonts w:ascii="Times New Roman" w:hAnsi="Times New Roman"/>
          <w:spacing w:val="-2"/>
          <w:sz w:val="20"/>
          <w:szCs w:val="20"/>
        </w:rPr>
        <w:t xml:space="preserve">                                                                                           </w:t>
      </w:r>
    </w:p>
    <w:p w:rsidR="008006B7" w:rsidRPr="008006B7" w:rsidRDefault="008006B7" w:rsidP="008006B7">
      <w:pPr>
        <w:pStyle w:val="a6"/>
        <w:spacing w:before="0" w:after="0"/>
        <w:rPr>
          <w:spacing w:val="-2"/>
          <w:sz w:val="20"/>
          <w:szCs w:val="20"/>
        </w:rPr>
      </w:pPr>
    </w:p>
    <w:p w:rsidR="008006B7" w:rsidRPr="008006B7" w:rsidRDefault="008006B7" w:rsidP="008006B7">
      <w:pPr>
        <w:pStyle w:val="a6"/>
        <w:spacing w:before="0" w:after="0"/>
        <w:rPr>
          <w:spacing w:val="-2"/>
          <w:sz w:val="20"/>
          <w:szCs w:val="20"/>
        </w:rPr>
      </w:pPr>
      <w:r w:rsidRPr="008006B7">
        <w:rPr>
          <w:spacing w:val="-2"/>
          <w:sz w:val="20"/>
          <w:szCs w:val="20"/>
        </w:rPr>
        <w:t xml:space="preserve">                                                                                                            Приложение  к Постановлению </w:t>
      </w:r>
    </w:p>
    <w:p w:rsidR="008006B7" w:rsidRPr="008006B7" w:rsidRDefault="008006B7" w:rsidP="008006B7">
      <w:pPr>
        <w:pStyle w:val="a6"/>
        <w:spacing w:before="0" w:after="0"/>
        <w:rPr>
          <w:spacing w:val="-2"/>
          <w:sz w:val="20"/>
          <w:szCs w:val="20"/>
        </w:rPr>
      </w:pPr>
      <w:r w:rsidRPr="008006B7">
        <w:rPr>
          <w:spacing w:val="-2"/>
          <w:sz w:val="20"/>
          <w:szCs w:val="20"/>
        </w:rPr>
        <w:t xml:space="preserve">                                                                                                            от 06.04.2022 № 6-п</w:t>
      </w:r>
    </w:p>
    <w:p w:rsidR="008006B7" w:rsidRPr="008006B7" w:rsidRDefault="008006B7" w:rsidP="008006B7">
      <w:pPr>
        <w:pStyle w:val="a6"/>
        <w:spacing w:before="0" w:after="0"/>
        <w:jc w:val="right"/>
        <w:rPr>
          <w:spacing w:val="-2"/>
          <w:sz w:val="20"/>
          <w:szCs w:val="20"/>
        </w:rPr>
      </w:pPr>
    </w:p>
    <w:p w:rsidR="008006B7" w:rsidRPr="008006B7" w:rsidRDefault="008006B7" w:rsidP="008006B7">
      <w:pPr>
        <w:pStyle w:val="a6"/>
        <w:spacing w:after="0"/>
        <w:jc w:val="center"/>
        <w:rPr>
          <w:sz w:val="20"/>
          <w:szCs w:val="20"/>
        </w:rPr>
      </w:pPr>
      <w:r w:rsidRPr="008006B7">
        <w:rPr>
          <w:b/>
          <w:bCs/>
          <w:sz w:val="20"/>
          <w:szCs w:val="20"/>
        </w:rPr>
        <w:t>ПОРЯДОК</w:t>
      </w:r>
    </w:p>
    <w:p w:rsidR="008006B7" w:rsidRPr="008006B7" w:rsidRDefault="008006B7" w:rsidP="008006B7">
      <w:pPr>
        <w:pStyle w:val="a6"/>
        <w:spacing w:after="0"/>
        <w:jc w:val="center"/>
        <w:rPr>
          <w:sz w:val="20"/>
          <w:szCs w:val="20"/>
        </w:rPr>
      </w:pPr>
      <w:r w:rsidRPr="008006B7">
        <w:rPr>
          <w:sz w:val="20"/>
          <w:szCs w:val="20"/>
        </w:rPr>
        <w:t>информирования населения об установке на автомобильных дорогах общего пользования местного значения муниципального образования.</w:t>
      </w:r>
    </w:p>
    <w:p w:rsidR="008006B7" w:rsidRPr="008006B7" w:rsidRDefault="008006B7" w:rsidP="008006B7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8006B7">
        <w:rPr>
          <w:sz w:val="20"/>
          <w:szCs w:val="20"/>
        </w:rPr>
        <w:t xml:space="preserve">1. </w:t>
      </w:r>
      <w:proofErr w:type="gramStart"/>
      <w:r w:rsidRPr="008006B7">
        <w:rPr>
          <w:sz w:val="20"/>
          <w:szCs w:val="20"/>
        </w:rPr>
        <w:t>Настоящий Порядок информирования населения об установке на автомобильных дорогах общего пользования местного значения муниципального образования разработан обеспечения безопасности дорожного движения на данных дорогах в соответствии Федеральными законами от 10 декабря 1995 года № 196-ФЗ «О безопасности дорожного движения», от 06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8006B7" w:rsidRPr="008006B7" w:rsidRDefault="008006B7" w:rsidP="008006B7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8006B7">
        <w:rPr>
          <w:sz w:val="20"/>
          <w:szCs w:val="20"/>
        </w:rPr>
        <w:t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муниципального образования.</w:t>
      </w:r>
    </w:p>
    <w:p w:rsidR="008006B7" w:rsidRPr="008006B7" w:rsidRDefault="008006B7" w:rsidP="008006B7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8006B7">
        <w:rPr>
          <w:sz w:val="20"/>
          <w:szCs w:val="20"/>
        </w:rPr>
        <w:t>3. Не позднее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</w:t>
      </w:r>
      <w:proofErr w:type="gramStart"/>
      <w:r w:rsidRPr="008006B7">
        <w:rPr>
          <w:sz w:val="20"/>
          <w:szCs w:val="20"/>
        </w:rPr>
        <w:t xml:space="preserve"> )</w:t>
      </w:r>
      <w:proofErr w:type="gramEnd"/>
      <w:r w:rsidRPr="008006B7">
        <w:rPr>
          <w:sz w:val="20"/>
          <w:szCs w:val="20"/>
        </w:rPr>
        <w:t xml:space="preserve"> либо обозначающих дорогу или проезжую часть с односторонним движением либо выезд на такую дорогу или проезжую часть (знаки: 5.5, 5.7.1, 5.7.2 ), установленных Правилами дорожного движения, </w:t>
      </w:r>
      <w:proofErr w:type="gramStart"/>
      <w:r w:rsidRPr="008006B7">
        <w:rPr>
          <w:sz w:val="20"/>
          <w:szCs w:val="20"/>
        </w:rPr>
        <w:t>утвержденными</w:t>
      </w:r>
      <w:proofErr w:type="gramEnd"/>
      <w:r w:rsidRPr="008006B7">
        <w:rPr>
          <w:sz w:val="20"/>
          <w:szCs w:val="20"/>
        </w:rPr>
        <w:t xml:space="preserve"> постановлением Правительства Российской Федерации от 23.10.1993 № 1090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муниципального образования.</w:t>
      </w:r>
    </w:p>
    <w:p w:rsidR="008006B7" w:rsidRPr="008006B7" w:rsidRDefault="008006B7" w:rsidP="008006B7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8006B7">
        <w:rPr>
          <w:sz w:val="20"/>
          <w:szCs w:val="20"/>
        </w:rPr>
        <w:t>4. Информирование осуществляется в установленные пунктом 3 настоящего Порядка сроки посредством:</w:t>
      </w:r>
    </w:p>
    <w:p w:rsidR="008006B7" w:rsidRPr="008006B7" w:rsidRDefault="008006B7" w:rsidP="008006B7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8006B7">
        <w:rPr>
          <w:sz w:val="20"/>
          <w:szCs w:val="20"/>
        </w:rPr>
        <w:t>размещения информации на официальном сайте муниципального образования в информационно-телекоммуникационной сети общего пользования Интернет;</w:t>
      </w:r>
    </w:p>
    <w:p w:rsidR="008006B7" w:rsidRPr="008006B7" w:rsidRDefault="008006B7" w:rsidP="008006B7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8006B7">
        <w:rPr>
          <w:sz w:val="20"/>
          <w:szCs w:val="20"/>
        </w:rPr>
        <w:t>-опубликования информации в газете «Алексеевские вести».</w:t>
      </w:r>
    </w:p>
    <w:p w:rsidR="008006B7" w:rsidRPr="008006B7" w:rsidRDefault="008006B7" w:rsidP="008006B7">
      <w:pPr>
        <w:pStyle w:val="a6"/>
        <w:spacing w:after="0"/>
        <w:jc w:val="both"/>
        <w:rPr>
          <w:sz w:val="20"/>
          <w:szCs w:val="20"/>
        </w:rPr>
      </w:pPr>
      <w:r w:rsidRPr="008006B7">
        <w:rPr>
          <w:sz w:val="20"/>
          <w:szCs w:val="20"/>
        </w:rPr>
        <w:t xml:space="preserve">           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</w:t>
      </w: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tbl>
      <w:tblPr>
        <w:tblpPr w:leftFromText="195" w:rightFromText="195" w:vertAnchor="text" w:horzAnchor="margin" w:tblpY="-32"/>
        <w:tblW w:w="94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820"/>
      </w:tblGrid>
      <w:tr w:rsidR="008006B7" w:rsidRPr="004B4C79" w:rsidTr="008006B7">
        <w:trPr>
          <w:trHeight w:val="405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6B7" w:rsidRDefault="008006B7" w:rsidP="008006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164">
              <w:rPr>
                <w:rFonts w:ascii="Times New Roman" w:hAnsi="Times New Roman"/>
                <w:color w:val="000000"/>
              </w:rPr>
              <w:t>Газета  «Алексеевские    вести»</w:t>
            </w:r>
          </w:p>
          <w:p w:rsidR="008006B7" w:rsidRPr="00447164" w:rsidRDefault="008006B7" w:rsidP="008006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164">
              <w:rPr>
                <w:rFonts w:ascii="Times New Roman" w:hAnsi="Times New Roman"/>
                <w:color w:val="000000"/>
              </w:rPr>
              <w:t>Учредитель: Алексеевский  сельский  Совет  депутатов    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47164">
              <w:rPr>
                <w:rFonts w:ascii="Times New Roman" w:hAnsi="Times New Roman"/>
                <w:color w:val="000000"/>
              </w:rPr>
              <w:t> Тираж 50 экз.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6B7" w:rsidRPr="00447164" w:rsidRDefault="008006B7" w:rsidP="008006B7">
            <w:pPr>
              <w:spacing w:before="100" w:beforeAutospacing="1" w:after="195" w:line="240" w:lineRule="auto"/>
              <w:jc w:val="both"/>
              <w:rPr>
                <w:rFonts w:ascii="Times New Roman" w:hAnsi="Times New Roman"/>
              </w:rPr>
            </w:pPr>
            <w:r w:rsidRPr="00447164">
              <w:rPr>
                <w:rFonts w:ascii="Times New Roman" w:hAnsi="Times New Roman"/>
                <w:color w:val="000000"/>
              </w:rPr>
              <w:t xml:space="preserve">Отпечатано     в  администрации  Алексеевского сельсовета  с. Алексеевка, ул. </w:t>
            </w:r>
            <w:proofErr w:type="gramStart"/>
            <w:r w:rsidRPr="00447164">
              <w:rPr>
                <w:rFonts w:ascii="Times New Roman" w:hAnsi="Times New Roman"/>
                <w:color w:val="000000"/>
              </w:rPr>
              <w:t>Советская</w:t>
            </w:r>
            <w:proofErr w:type="gramEnd"/>
            <w:r w:rsidRPr="00447164">
              <w:rPr>
                <w:rFonts w:ascii="Times New Roman" w:hAnsi="Times New Roman"/>
                <w:color w:val="000000"/>
              </w:rPr>
              <w:t>, 49, тел.  78-2-49       </w:t>
            </w:r>
            <w:r>
              <w:rPr>
                <w:rFonts w:ascii="Times New Roman" w:hAnsi="Times New Roman"/>
                <w:color w:val="000000"/>
              </w:rPr>
              <w:t>06.04</w:t>
            </w:r>
            <w:r>
              <w:rPr>
                <w:rFonts w:ascii="Times New Roman" w:hAnsi="Times New Roman"/>
                <w:color w:val="000000"/>
              </w:rPr>
              <w:t>.2022</w:t>
            </w:r>
          </w:p>
        </w:tc>
      </w:tr>
    </w:tbl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Pr="000F69BF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D68" w:rsidRPr="000F69BF" w:rsidRDefault="001A0D68" w:rsidP="007C2663">
      <w:pPr>
        <w:spacing w:after="0"/>
        <w:jc w:val="both"/>
        <w:outlineLvl w:val="0"/>
        <w:rPr>
          <w:rFonts w:ascii="Times New Roman" w:hAnsi="Times New Roman"/>
          <w:b/>
        </w:rPr>
      </w:pPr>
    </w:p>
    <w:sectPr w:rsidR="001A0D68" w:rsidRPr="000F69BF" w:rsidSect="0059541B">
      <w:headerReference w:type="even" r:id="rId8"/>
      <w:pgSz w:w="11906" w:h="16838"/>
      <w:pgMar w:top="426" w:right="566" w:bottom="142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071" w:rsidRDefault="00411071" w:rsidP="004A1E48">
      <w:pPr>
        <w:spacing w:after="0" w:line="240" w:lineRule="auto"/>
      </w:pPr>
      <w:r>
        <w:separator/>
      </w:r>
    </w:p>
  </w:endnote>
  <w:endnote w:type="continuationSeparator" w:id="0">
    <w:p w:rsidR="00411071" w:rsidRDefault="00411071" w:rsidP="004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071" w:rsidRDefault="00411071" w:rsidP="004A1E48">
      <w:pPr>
        <w:spacing w:after="0" w:line="240" w:lineRule="auto"/>
      </w:pPr>
      <w:r>
        <w:separator/>
      </w:r>
    </w:p>
  </w:footnote>
  <w:footnote w:type="continuationSeparator" w:id="0">
    <w:p w:rsidR="00411071" w:rsidRDefault="00411071" w:rsidP="004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0A" w:rsidRDefault="003D7D2B" w:rsidP="00F31B8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95F0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95F0A" w:rsidRDefault="00095F0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3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4">
    <w:nsid w:val="00000011"/>
    <w:multiLevelType w:val="multilevel"/>
    <w:tmpl w:val="00000011"/>
    <w:name w:val="WW8Num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5"/>
    <w:multiLevelType w:val="singleLevel"/>
    <w:tmpl w:val="00000015"/>
    <w:name w:val="WW8Num7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6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10664F"/>
    <w:multiLevelType w:val="hybridMultilevel"/>
    <w:tmpl w:val="2E32C300"/>
    <w:lvl w:ilvl="0" w:tplc="67BC38D2">
      <w:start w:val="1"/>
      <w:numFmt w:val="decimal"/>
      <w:lvlText w:val="%1.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13624CB"/>
    <w:multiLevelType w:val="multilevel"/>
    <w:tmpl w:val="E152B6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3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0">
    <w:nsid w:val="06A7646A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C257E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2320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14">
    <w:nsid w:val="19F514E6"/>
    <w:multiLevelType w:val="multilevel"/>
    <w:tmpl w:val="0406CA1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1ED80E61"/>
    <w:multiLevelType w:val="multilevel"/>
    <w:tmpl w:val="C0AC2504"/>
    <w:lvl w:ilvl="0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20AA6475"/>
    <w:multiLevelType w:val="multilevel"/>
    <w:tmpl w:val="57EC8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A55E9C"/>
    <w:multiLevelType w:val="multilevel"/>
    <w:tmpl w:val="BB24CC4E"/>
    <w:lvl w:ilvl="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50" w:hanging="2160"/>
      </w:pPr>
      <w:rPr>
        <w:rFonts w:hint="default"/>
      </w:rPr>
    </w:lvl>
  </w:abstractNum>
  <w:abstractNum w:abstractNumId="2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212F35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A136BA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FE1036"/>
    <w:multiLevelType w:val="hybridMultilevel"/>
    <w:tmpl w:val="C6C63B3E"/>
    <w:lvl w:ilvl="0" w:tplc="B62683A4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4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222523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F56BCB"/>
    <w:multiLevelType w:val="multilevel"/>
    <w:tmpl w:val="CCE2A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59D10241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9C609B"/>
    <w:multiLevelType w:val="multilevel"/>
    <w:tmpl w:val="3BD84E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2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A34499"/>
    <w:multiLevelType w:val="hybridMultilevel"/>
    <w:tmpl w:val="9D8A5736"/>
    <w:lvl w:ilvl="0" w:tplc="FAD8B37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5">
    <w:nsid w:val="74E30B4F"/>
    <w:multiLevelType w:val="multilevel"/>
    <w:tmpl w:val="14345A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hint="default"/>
      </w:rPr>
    </w:lvl>
  </w:abstractNum>
  <w:abstractNum w:abstractNumId="46">
    <w:nsid w:val="776A5C8B"/>
    <w:multiLevelType w:val="hybridMultilevel"/>
    <w:tmpl w:val="12A25738"/>
    <w:lvl w:ilvl="0" w:tplc="86CA956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81A50"/>
    <w:multiLevelType w:val="multilevel"/>
    <w:tmpl w:val="3A8EA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4"/>
  </w:num>
  <w:num w:numId="7">
    <w:abstractNumId w:val="12"/>
  </w:num>
  <w:num w:numId="8">
    <w:abstractNumId w:val="47"/>
  </w:num>
  <w:num w:numId="9">
    <w:abstractNumId w:val="42"/>
  </w:num>
  <w:num w:numId="10">
    <w:abstractNumId w:val="20"/>
  </w:num>
  <w:num w:numId="11">
    <w:abstractNumId w:val="18"/>
  </w:num>
  <w:num w:numId="12">
    <w:abstractNumId w:val="29"/>
  </w:num>
  <w:num w:numId="13">
    <w:abstractNumId w:val="36"/>
  </w:num>
  <w:num w:numId="14">
    <w:abstractNumId w:val="30"/>
  </w:num>
  <w:num w:numId="15">
    <w:abstractNumId w:val="26"/>
  </w:num>
  <w:num w:numId="16">
    <w:abstractNumId w:val="43"/>
  </w:num>
  <w:num w:numId="17">
    <w:abstractNumId w:val="34"/>
  </w:num>
  <w:num w:numId="18">
    <w:abstractNumId w:val="27"/>
  </w:num>
  <w:num w:numId="19">
    <w:abstractNumId w:val="33"/>
  </w:num>
  <w:num w:numId="20">
    <w:abstractNumId w:val="7"/>
  </w:num>
  <w:num w:numId="21">
    <w:abstractNumId w:val="46"/>
  </w:num>
  <w:num w:numId="22">
    <w:abstractNumId w:val="41"/>
  </w:num>
  <w:num w:numId="23">
    <w:abstractNumId w:val="45"/>
  </w:num>
  <w:num w:numId="24">
    <w:abstractNumId w:val="40"/>
  </w:num>
  <w:num w:numId="25">
    <w:abstractNumId w:val="14"/>
  </w:num>
  <w:num w:numId="26">
    <w:abstractNumId w:val="16"/>
  </w:num>
  <w:num w:numId="27">
    <w:abstractNumId w:val="48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0"/>
  </w:num>
  <w:num w:numId="33">
    <w:abstractNumId w:val="21"/>
  </w:num>
  <w:num w:numId="34">
    <w:abstractNumId w:val="25"/>
  </w:num>
  <w:num w:numId="35">
    <w:abstractNumId w:val="38"/>
  </w:num>
  <w:num w:numId="36">
    <w:abstractNumId w:val="11"/>
  </w:num>
  <w:num w:numId="37">
    <w:abstractNumId w:val="22"/>
  </w:num>
  <w:num w:numId="38">
    <w:abstractNumId w:val="17"/>
  </w:num>
  <w:num w:numId="39">
    <w:abstractNumId w:val="28"/>
  </w:num>
  <w:num w:numId="40">
    <w:abstractNumId w:val="31"/>
  </w:num>
  <w:num w:numId="41">
    <w:abstractNumId w:val="32"/>
  </w:num>
  <w:num w:numId="42">
    <w:abstractNumId w:val="19"/>
  </w:num>
  <w:num w:numId="43">
    <w:abstractNumId w:val="13"/>
  </w:num>
  <w:num w:numId="44">
    <w:abstractNumId w:val="9"/>
  </w:num>
  <w:num w:numId="45">
    <w:abstractNumId w:val="23"/>
  </w:num>
  <w:num w:numId="46">
    <w:abstractNumId w:val="35"/>
  </w:num>
  <w:num w:numId="47">
    <w:abstractNumId w:val="1"/>
  </w:num>
  <w:num w:numId="48">
    <w:abstractNumId w:val="44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EC3"/>
    <w:rsid w:val="00057809"/>
    <w:rsid w:val="00074706"/>
    <w:rsid w:val="00076E99"/>
    <w:rsid w:val="00095F0A"/>
    <w:rsid w:val="000D4935"/>
    <w:rsid w:val="000F69BF"/>
    <w:rsid w:val="00126890"/>
    <w:rsid w:val="00162D0C"/>
    <w:rsid w:val="001A0D68"/>
    <w:rsid w:val="001F5699"/>
    <w:rsid w:val="001F5DF7"/>
    <w:rsid w:val="00202EC3"/>
    <w:rsid w:val="002253AA"/>
    <w:rsid w:val="002464DD"/>
    <w:rsid w:val="002A0AD3"/>
    <w:rsid w:val="002A4477"/>
    <w:rsid w:val="002D3118"/>
    <w:rsid w:val="00306D90"/>
    <w:rsid w:val="003300AA"/>
    <w:rsid w:val="00332C70"/>
    <w:rsid w:val="00344777"/>
    <w:rsid w:val="003460ED"/>
    <w:rsid w:val="0038478F"/>
    <w:rsid w:val="00391D38"/>
    <w:rsid w:val="003A2398"/>
    <w:rsid w:val="003A73C4"/>
    <w:rsid w:val="003C2C33"/>
    <w:rsid w:val="003D7D2B"/>
    <w:rsid w:val="003F01B4"/>
    <w:rsid w:val="004014BB"/>
    <w:rsid w:val="00403C8F"/>
    <w:rsid w:val="00411071"/>
    <w:rsid w:val="00427B8E"/>
    <w:rsid w:val="00433B48"/>
    <w:rsid w:val="00447164"/>
    <w:rsid w:val="004A1E48"/>
    <w:rsid w:val="004B4C79"/>
    <w:rsid w:val="004B6C63"/>
    <w:rsid w:val="004B7B07"/>
    <w:rsid w:val="004E6985"/>
    <w:rsid w:val="00543968"/>
    <w:rsid w:val="00547F55"/>
    <w:rsid w:val="0056442B"/>
    <w:rsid w:val="0059541B"/>
    <w:rsid w:val="005959F5"/>
    <w:rsid w:val="00595D2E"/>
    <w:rsid w:val="005967B9"/>
    <w:rsid w:val="005B430C"/>
    <w:rsid w:val="005D3948"/>
    <w:rsid w:val="005F2D61"/>
    <w:rsid w:val="00616C4B"/>
    <w:rsid w:val="006A7FBF"/>
    <w:rsid w:val="00721F80"/>
    <w:rsid w:val="00732115"/>
    <w:rsid w:val="00782C66"/>
    <w:rsid w:val="007B60BE"/>
    <w:rsid w:val="007C2663"/>
    <w:rsid w:val="007D2030"/>
    <w:rsid w:val="008006B7"/>
    <w:rsid w:val="0085355B"/>
    <w:rsid w:val="00886604"/>
    <w:rsid w:val="008A4A30"/>
    <w:rsid w:val="008D089C"/>
    <w:rsid w:val="008E3412"/>
    <w:rsid w:val="0098586F"/>
    <w:rsid w:val="0099475E"/>
    <w:rsid w:val="009A3804"/>
    <w:rsid w:val="009A3897"/>
    <w:rsid w:val="009E0DD0"/>
    <w:rsid w:val="009F569D"/>
    <w:rsid w:val="00A3089F"/>
    <w:rsid w:val="00AB7E3D"/>
    <w:rsid w:val="00AD2342"/>
    <w:rsid w:val="00AD4484"/>
    <w:rsid w:val="00AF6CD0"/>
    <w:rsid w:val="00B06EAF"/>
    <w:rsid w:val="00B147BD"/>
    <w:rsid w:val="00B36966"/>
    <w:rsid w:val="00B64D02"/>
    <w:rsid w:val="00BF3341"/>
    <w:rsid w:val="00C21AF4"/>
    <w:rsid w:val="00C348F7"/>
    <w:rsid w:val="00C732EA"/>
    <w:rsid w:val="00CC0969"/>
    <w:rsid w:val="00CE4D82"/>
    <w:rsid w:val="00D02F33"/>
    <w:rsid w:val="00D0403D"/>
    <w:rsid w:val="00D2449C"/>
    <w:rsid w:val="00D26EC8"/>
    <w:rsid w:val="00D452E9"/>
    <w:rsid w:val="00D67061"/>
    <w:rsid w:val="00D67CDB"/>
    <w:rsid w:val="00D94BD5"/>
    <w:rsid w:val="00DC624D"/>
    <w:rsid w:val="00E07C88"/>
    <w:rsid w:val="00E84E24"/>
    <w:rsid w:val="00EB39AC"/>
    <w:rsid w:val="00EC2042"/>
    <w:rsid w:val="00EC4937"/>
    <w:rsid w:val="00F05146"/>
    <w:rsid w:val="00F07FA2"/>
    <w:rsid w:val="00F131BC"/>
    <w:rsid w:val="00F31B86"/>
    <w:rsid w:val="00F52F46"/>
    <w:rsid w:val="00F70CEF"/>
    <w:rsid w:val="00F85060"/>
    <w:rsid w:val="00FD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hAnsi="Arial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91D3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1B8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1B8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link w:val="1"/>
    <w:uiPriority w:val="99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styleId="a3">
    <w:name w:val="Strong"/>
    <w:uiPriority w:val="99"/>
    <w:qFormat/>
    <w:rsid w:val="00202EC3"/>
    <w:rPr>
      <w:b/>
      <w:bCs/>
    </w:rPr>
  </w:style>
  <w:style w:type="paragraph" w:customStyle="1" w:styleId="ConsPlusNormal">
    <w:name w:val="ConsPlu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202EC3"/>
  </w:style>
  <w:style w:type="character" w:styleId="a4">
    <w:name w:val="Hyperlink"/>
    <w:unhideWhenUsed/>
    <w:rsid w:val="00202EC3"/>
    <w:rPr>
      <w:color w:val="0000FF"/>
      <w:u w:val="single"/>
    </w:rPr>
  </w:style>
  <w:style w:type="paragraph" w:styleId="a5">
    <w:name w:val="List Paragraph"/>
    <w:basedOn w:val="a"/>
    <w:qFormat/>
    <w:rsid w:val="00F70CEF"/>
    <w:pPr>
      <w:ind w:left="720"/>
      <w:contextualSpacing/>
    </w:pPr>
  </w:style>
  <w:style w:type="character" w:customStyle="1" w:styleId="40">
    <w:name w:val="Заголовок 4 Знак"/>
    <w:link w:val="4"/>
    <w:uiPriority w:val="9"/>
    <w:rsid w:val="00391D38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Normal (Web)"/>
    <w:basedOn w:val="a"/>
    <w:uiPriority w:val="99"/>
    <w:rsid w:val="00391D3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7">
    <w:name w:val="Body Text Indent"/>
    <w:basedOn w:val="a"/>
    <w:link w:val="a8"/>
    <w:rsid w:val="00391D38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link w:val="a7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391D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1"/>
    <w:qFormat/>
    <w:rsid w:val="00391D38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391D3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aa">
    <w:name w:val="Основной текст_"/>
    <w:link w:val="21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1">
    <w:name w:val="Основной текст1"/>
    <w:rsid w:val="00391D38"/>
    <w:rPr>
      <w:rFonts w:ascii="Palatino Linotype" w:eastAsia="Palatino Linotype" w:hAnsi="Palatino Linotype" w:cs="Palatino Linotype"/>
      <w:color w:val="000000"/>
      <w:spacing w:val="14"/>
      <w:w w:val="100"/>
      <w:position w:val="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/>
      <w:spacing w:val="14"/>
      <w:sz w:val="20"/>
      <w:szCs w:val="20"/>
    </w:rPr>
  </w:style>
  <w:style w:type="character" w:customStyle="1" w:styleId="20">
    <w:name w:val="Заголовок 2 Знак"/>
    <w:link w:val="2"/>
    <w:rsid w:val="005967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styleId="ab">
    <w:name w:val="page number"/>
    <w:basedOn w:val="a0"/>
    <w:rsid w:val="0038478F"/>
  </w:style>
  <w:style w:type="paragraph" w:styleId="ac">
    <w:name w:val="header"/>
    <w:basedOn w:val="a"/>
    <w:link w:val="ad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847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3847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8478F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F8506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85060"/>
  </w:style>
  <w:style w:type="paragraph" w:customStyle="1" w:styleId="140">
    <w:name w:val="14"/>
    <w:basedOn w:val="a"/>
    <w:rsid w:val="00F85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F05146"/>
    <w:rPr>
      <w:rFonts w:ascii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F31B8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F31B86"/>
    <w:rPr>
      <w:rFonts w:ascii="Cambria" w:eastAsia="Times New Roman" w:hAnsi="Cambria" w:cs="Times New Roman"/>
      <w:i/>
      <w:iCs/>
      <w:color w:val="404040"/>
    </w:rPr>
  </w:style>
  <w:style w:type="paragraph" w:customStyle="1" w:styleId="12">
    <w:name w:val="Обычный1"/>
    <w:rsid w:val="00F31B86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3">
    <w:name w:val="Основной текст с отступом1"/>
    <w:basedOn w:val="12"/>
    <w:rsid w:val="00F31B86"/>
    <w:pPr>
      <w:widowControl/>
      <w:tabs>
        <w:tab w:val="left" w:pos="5580"/>
      </w:tabs>
      <w:ind w:left="540" w:hanging="540"/>
    </w:pPr>
  </w:style>
  <w:style w:type="paragraph" w:styleId="22">
    <w:name w:val="Body Text 2"/>
    <w:basedOn w:val="a"/>
    <w:link w:val="23"/>
    <w:rsid w:val="0098586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rsid w:val="0098586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nhideWhenUsed/>
    <w:rsid w:val="009858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rsid w:val="0098586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98586F"/>
    <w:rPr>
      <w:vertAlign w:val="superscript"/>
    </w:rPr>
  </w:style>
  <w:style w:type="paragraph" w:styleId="31">
    <w:name w:val="Body Text 3"/>
    <w:basedOn w:val="a"/>
    <w:link w:val="32"/>
    <w:rsid w:val="0098586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98586F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Продолжение списка 21"/>
    <w:basedOn w:val="a"/>
    <w:rsid w:val="007C2663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ar-SA"/>
    </w:rPr>
  </w:style>
  <w:style w:type="character" w:customStyle="1" w:styleId="letter-contact">
    <w:name w:val="letter-contact"/>
    <w:basedOn w:val="a0"/>
    <w:rsid w:val="004B4C79"/>
  </w:style>
  <w:style w:type="character" w:customStyle="1" w:styleId="js-phone-number">
    <w:name w:val="js-phone-number"/>
    <w:basedOn w:val="a0"/>
    <w:rsid w:val="004B4C79"/>
  </w:style>
  <w:style w:type="paragraph" w:styleId="af5">
    <w:name w:val="footer"/>
    <w:basedOn w:val="a"/>
    <w:link w:val="af6"/>
    <w:uiPriority w:val="99"/>
    <w:semiHidden/>
    <w:unhideWhenUsed/>
    <w:rsid w:val="00427B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427B8E"/>
    <w:rPr>
      <w:sz w:val="22"/>
      <w:szCs w:val="22"/>
    </w:rPr>
  </w:style>
  <w:style w:type="character" w:customStyle="1" w:styleId="0pt">
    <w:name w:val="Основной текст + Интервал 0 pt"/>
    <w:rsid w:val="00447164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PlusTitlePage">
    <w:name w:val="ConsPlusTitlePage"/>
    <w:uiPriority w:val="99"/>
    <w:rsid w:val="00F07FA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both">
    <w:name w:val="pboth"/>
    <w:basedOn w:val="a"/>
    <w:rsid w:val="00095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rsid w:val="008006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7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2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67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2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47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984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13CBD-79EA-478A-BB2F-A0FD320D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9578</CharactersWithSpaces>
  <SharedDoc>false</SharedDoc>
  <HLinks>
    <vt:vector size="18" baseType="variant">
      <vt:variant>
        <vt:i4>2293863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consultantplus://offline/ref=6149FB46697B3A4A22303347C9D6052A4FF95D239CAF667E3632AE132BB35A683DEABB0D7FFDAD39N367B</vt:lpwstr>
      </vt:variant>
      <vt:variant>
        <vt:lpwstr/>
      </vt:variant>
      <vt:variant>
        <vt:i4>7405625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consultantplus://offline/ref=6149FB46697B3A4A22303347C9D6052A4FF95D239CAF667E3632AE132BB35A683DEABB0E7CFDNA6BB</vt:lpwstr>
      </vt:variant>
      <vt:variant>
        <vt:lpwstr/>
      </vt:variant>
      <vt:variant>
        <vt:i4>2293869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consultantplus://offline/ref=6149FB46697B3A4A22303347C9D6052A4FF95D239CAF667E3632AE132BB35A683DEABB0D7FFDAD36N362B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2022-03-18T02:14:00Z</cp:lastPrinted>
  <dcterms:created xsi:type="dcterms:W3CDTF">2022-04-07T03:02:00Z</dcterms:created>
  <dcterms:modified xsi:type="dcterms:W3CDTF">2022-04-07T03:02:00Z</dcterms:modified>
</cp:coreProperties>
</file>