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7870" w:rsidRDefault="0015787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53EC9">
        <w:rPr>
          <w:noProof/>
          <w:sz w:val="22"/>
          <w:szCs w:val="22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870" w:rsidRDefault="00157870">
      <w:pPr>
        <w:jc w:val="center"/>
        <w:rPr>
          <w:sz w:val="22"/>
          <w:szCs w:val="22"/>
        </w:rPr>
      </w:pPr>
    </w:p>
    <w:p w:rsidR="00157870" w:rsidRDefault="00157870">
      <w:pPr>
        <w:jc w:val="center"/>
        <w:rPr>
          <w:sz w:val="12"/>
          <w:szCs w:val="12"/>
        </w:rPr>
      </w:pPr>
    </w:p>
    <w:p w:rsidR="00157870" w:rsidRDefault="00157870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157870" w:rsidRDefault="00157870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157870" w:rsidRDefault="00157870">
      <w:pPr>
        <w:pStyle w:val="4"/>
        <w:jc w:val="center"/>
        <w:rPr>
          <w:szCs w:val="28"/>
        </w:rPr>
      </w:pPr>
      <w:r>
        <w:t>РЕШЕНИЕ</w:t>
      </w:r>
    </w:p>
    <w:p w:rsidR="00157870" w:rsidRDefault="00157870">
      <w:pPr>
        <w:jc w:val="center"/>
        <w:rPr>
          <w:sz w:val="28"/>
          <w:szCs w:val="28"/>
        </w:rPr>
      </w:pPr>
    </w:p>
    <w:p w:rsidR="00157870" w:rsidRDefault="00157870">
      <w:pPr>
        <w:jc w:val="center"/>
        <w:rPr>
          <w:sz w:val="6"/>
          <w:szCs w:val="6"/>
        </w:rPr>
      </w:pPr>
      <w:r>
        <w:rPr>
          <w:sz w:val="27"/>
          <w:szCs w:val="27"/>
        </w:rPr>
        <w:tab/>
      </w:r>
    </w:p>
    <w:p w:rsidR="00157870" w:rsidRDefault="00157870">
      <w:pPr>
        <w:jc w:val="center"/>
        <w:rPr>
          <w:sz w:val="28"/>
        </w:rPr>
      </w:pPr>
      <w:r>
        <w:rPr>
          <w:sz w:val="6"/>
          <w:szCs w:val="6"/>
        </w:rPr>
        <w:t xml:space="preserve"> </w:t>
      </w:r>
    </w:p>
    <w:p w:rsidR="00157870" w:rsidRDefault="00157870">
      <w:pPr>
        <w:rPr>
          <w:b/>
          <w:sz w:val="28"/>
          <w:szCs w:val="28"/>
        </w:rPr>
      </w:pPr>
      <w:r>
        <w:rPr>
          <w:sz w:val="28"/>
        </w:rPr>
        <w:t xml:space="preserve">00.00.2022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>с. Алексеевка</w:t>
      </w:r>
      <w:r>
        <w:rPr>
          <w:sz w:val="28"/>
        </w:rPr>
        <w:t xml:space="preserve">                    </w:t>
      </w:r>
      <w:r>
        <w:rPr>
          <w:sz w:val="28"/>
        </w:rPr>
        <w:tab/>
        <w:t xml:space="preserve">      </w:t>
      </w:r>
      <w:r w:rsidR="00F15FFE">
        <w:rPr>
          <w:sz w:val="28"/>
        </w:rPr>
        <w:t xml:space="preserve">№ </w:t>
      </w:r>
      <w:r>
        <w:rPr>
          <w:sz w:val="28"/>
        </w:rPr>
        <w:t>проект</w:t>
      </w:r>
    </w:p>
    <w:p w:rsidR="00157870" w:rsidRDefault="00157870">
      <w:pPr>
        <w:rPr>
          <w:b/>
          <w:sz w:val="28"/>
          <w:szCs w:val="28"/>
        </w:rPr>
      </w:pPr>
    </w:p>
    <w:p w:rsidR="00157870" w:rsidRDefault="00157870">
      <w:pPr>
        <w:rPr>
          <w:b/>
          <w:sz w:val="28"/>
          <w:szCs w:val="28"/>
        </w:rPr>
      </w:pPr>
    </w:p>
    <w:p w:rsidR="00157870" w:rsidRDefault="0015787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157870" w:rsidRDefault="00157870">
      <w:pPr>
        <w:ind w:right="4315"/>
        <w:rPr>
          <w:sz w:val="28"/>
          <w:szCs w:val="28"/>
        </w:rPr>
      </w:pPr>
      <w:r>
        <w:rPr>
          <w:sz w:val="28"/>
          <w:szCs w:val="28"/>
        </w:rPr>
        <w:t>в решение сельского Совета депутатов от 27.12.2021 № 14-39р  «О бюджете муниципального образования</w:t>
      </w:r>
    </w:p>
    <w:p w:rsidR="00157870" w:rsidRDefault="00157870">
      <w:pPr>
        <w:rPr>
          <w:sz w:val="28"/>
        </w:rPr>
      </w:pPr>
      <w:r>
        <w:rPr>
          <w:sz w:val="28"/>
          <w:szCs w:val="28"/>
        </w:rPr>
        <w:t>Алексеевский сельсовет на 2022 год</w:t>
      </w:r>
    </w:p>
    <w:p w:rsidR="00157870" w:rsidRDefault="00157870">
      <w:pPr>
        <w:rPr>
          <w:sz w:val="28"/>
          <w:szCs w:val="28"/>
        </w:rPr>
      </w:pPr>
      <w:r>
        <w:rPr>
          <w:sz w:val="28"/>
        </w:rPr>
        <w:t>и плановый период 2023-2024 годов</w:t>
      </w:r>
      <w:r>
        <w:rPr>
          <w:sz w:val="28"/>
          <w:szCs w:val="28"/>
        </w:rPr>
        <w:t>»</w:t>
      </w:r>
    </w:p>
    <w:p w:rsidR="00157870" w:rsidRDefault="00157870">
      <w:pPr>
        <w:tabs>
          <w:tab w:val="left" w:pos="748"/>
        </w:tabs>
        <w:rPr>
          <w:sz w:val="28"/>
          <w:szCs w:val="28"/>
        </w:rPr>
      </w:pPr>
    </w:p>
    <w:p w:rsidR="00157870" w:rsidRDefault="0015787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подпункта 2 пункта 1 статьи 23 Устава муниципального образования Алексеевский сельсовет, Положения о бюджетном процессе в муниципальном образовании Алексеевский сельсовет, утверждённого решением сельского Совета депутат</w:t>
      </w:r>
      <w:r>
        <w:rPr>
          <w:color w:val="000000"/>
          <w:sz w:val="28"/>
          <w:szCs w:val="28"/>
        </w:rPr>
        <w:t>ов от  20.06.2017 № 21-65р,</w:t>
      </w:r>
      <w:r>
        <w:rPr>
          <w:sz w:val="28"/>
          <w:szCs w:val="28"/>
        </w:rPr>
        <w:t xml:space="preserve"> сельский Совет депутатов РЕШИЛ:</w:t>
      </w:r>
    </w:p>
    <w:p w:rsidR="00157870" w:rsidRDefault="00157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Алексеевского сельского Совета депутатов от 27.12.2021 года № 14-39р «О бюджете муниципального образования Алексеевский сельсовет на 2022 год и плановый период 2023-2024 годов, следующие изменения и дополнения: </w:t>
      </w:r>
    </w:p>
    <w:p w:rsidR="00157870" w:rsidRDefault="001578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Приложения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,4, 5,6, 7,8, 9,10,11 к решению изложить в новой редакции     </w:t>
      </w:r>
    </w:p>
    <w:p w:rsidR="00157870" w:rsidRDefault="001578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согласно  приложениям 1, 2, 3,4,5,6,7,8,9  к настоящему Решению.</w:t>
      </w:r>
    </w:p>
    <w:p w:rsidR="00157870" w:rsidRDefault="00157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E7029">
        <w:rPr>
          <w:sz w:val="28"/>
          <w:szCs w:val="28"/>
        </w:rPr>
        <w:t xml:space="preserve">2. </w:t>
      </w:r>
      <w:proofErr w:type="gramStart"/>
      <w:r w:rsidRPr="006E7029">
        <w:rPr>
          <w:sz w:val="28"/>
          <w:szCs w:val="28"/>
        </w:rPr>
        <w:t>Контроль за</w:t>
      </w:r>
      <w:proofErr w:type="gramEnd"/>
      <w:r w:rsidRPr="006E7029">
        <w:rPr>
          <w:sz w:val="28"/>
          <w:szCs w:val="28"/>
        </w:rPr>
        <w:t xml:space="preserve"> исполнением настоящего решения возложить на  </w:t>
      </w:r>
      <w:r>
        <w:rPr>
          <w:sz w:val="28"/>
          <w:szCs w:val="28"/>
        </w:rPr>
        <w:t>председателя постоянной комиссии по социально-экономической политике  (</w:t>
      </w:r>
      <w:proofErr w:type="spellStart"/>
      <w:r>
        <w:rPr>
          <w:sz w:val="28"/>
          <w:szCs w:val="28"/>
        </w:rPr>
        <w:t>Карапунарлы</w:t>
      </w:r>
      <w:proofErr w:type="spellEnd"/>
      <w:r>
        <w:rPr>
          <w:sz w:val="28"/>
          <w:szCs w:val="28"/>
        </w:rPr>
        <w:t xml:space="preserve"> В.И.).</w:t>
      </w:r>
    </w:p>
    <w:p w:rsidR="00157870" w:rsidRDefault="00157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3.Опубликовать решение в газете «Алексеевские вести» и на «Официальном интернет-сайте администрации Алексеевского сельсовета» (</w:t>
      </w:r>
      <w:proofErr w:type="spellStart"/>
      <w:r>
        <w:rPr>
          <w:sz w:val="28"/>
          <w:szCs w:val="28"/>
          <w:lang w:val="en-US"/>
        </w:rPr>
        <w:t>Alekseevka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).</w:t>
      </w:r>
    </w:p>
    <w:p w:rsidR="00157870" w:rsidRDefault="001578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4.Настоящее решение вступает в силу со дня, следующим за днем его официального опубликования (обнародования).</w:t>
      </w:r>
    </w:p>
    <w:p w:rsidR="00157870" w:rsidRDefault="00157870">
      <w:pPr>
        <w:tabs>
          <w:tab w:val="left" w:pos="748"/>
        </w:tabs>
        <w:jc w:val="both"/>
        <w:rPr>
          <w:b/>
          <w:sz w:val="28"/>
          <w:szCs w:val="28"/>
        </w:rPr>
      </w:pPr>
    </w:p>
    <w:p w:rsidR="00157870" w:rsidRDefault="00157870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</w:p>
    <w:p w:rsidR="00157870" w:rsidRPr="00D66649" w:rsidRDefault="00157870" w:rsidP="00157870">
      <w:pPr>
        <w:rPr>
          <w:sz w:val="28"/>
          <w:szCs w:val="28"/>
          <w:lang w:eastAsia="ru-RU"/>
        </w:rPr>
      </w:pPr>
      <w:r w:rsidRPr="00D66649">
        <w:rPr>
          <w:sz w:val="28"/>
          <w:szCs w:val="28"/>
          <w:lang w:eastAsia="ru-RU"/>
        </w:rPr>
        <w:t xml:space="preserve">Председатель                                                                       Глава сельсовета                                                                                                   </w:t>
      </w:r>
    </w:p>
    <w:p w:rsidR="00157870" w:rsidRPr="00D66649" w:rsidRDefault="00157870" w:rsidP="00157870">
      <w:pPr>
        <w:rPr>
          <w:sz w:val="28"/>
          <w:szCs w:val="28"/>
          <w:lang w:eastAsia="ru-RU"/>
        </w:rPr>
      </w:pPr>
      <w:r w:rsidRPr="00D66649">
        <w:rPr>
          <w:sz w:val="28"/>
          <w:szCs w:val="28"/>
          <w:lang w:eastAsia="ru-RU"/>
        </w:rPr>
        <w:t xml:space="preserve">Совета депутатов                                                                         М.В. Романченко    </w:t>
      </w:r>
    </w:p>
    <w:p w:rsidR="00904728" w:rsidRDefault="00157870" w:rsidP="00157870">
      <w:pPr>
        <w:rPr>
          <w:sz w:val="28"/>
          <w:szCs w:val="28"/>
          <w:lang w:eastAsia="ru-RU"/>
        </w:rPr>
      </w:pPr>
      <w:r w:rsidRPr="00D66649">
        <w:rPr>
          <w:sz w:val="28"/>
          <w:szCs w:val="28"/>
          <w:lang w:eastAsia="ru-RU"/>
        </w:rPr>
        <w:t xml:space="preserve">                  А.С. Лазарев                              </w:t>
      </w:r>
    </w:p>
    <w:p w:rsidR="00904728" w:rsidRDefault="00904728" w:rsidP="00157870">
      <w:pPr>
        <w:rPr>
          <w:sz w:val="28"/>
          <w:szCs w:val="28"/>
          <w:lang w:eastAsia="ru-RU"/>
        </w:rPr>
      </w:pPr>
    </w:p>
    <w:p w:rsidR="00157870" w:rsidRDefault="00157870" w:rsidP="00157870">
      <w:pPr>
        <w:rPr>
          <w:sz w:val="28"/>
          <w:szCs w:val="28"/>
          <w:lang w:eastAsia="ru-RU"/>
        </w:rPr>
      </w:pPr>
      <w:r w:rsidRPr="00D66649">
        <w:rPr>
          <w:sz w:val="28"/>
          <w:szCs w:val="28"/>
          <w:lang w:eastAsia="ru-RU"/>
        </w:rPr>
        <w:t xml:space="preserve">                            </w:t>
      </w:r>
    </w:p>
    <w:tbl>
      <w:tblPr>
        <w:tblW w:w="10916" w:type="dxa"/>
        <w:tblInd w:w="-318" w:type="dxa"/>
        <w:tblLayout w:type="fixed"/>
        <w:tblLook w:val="04A0"/>
      </w:tblPr>
      <w:tblGrid>
        <w:gridCol w:w="598"/>
        <w:gridCol w:w="49"/>
        <w:gridCol w:w="1455"/>
        <w:gridCol w:w="734"/>
        <w:gridCol w:w="2269"/>
        <w:gridCol w:w="1908"/>
        <w:gridCol w:w="1493"/>
        <w:gridCol w:w="1276"/>
        <w:gridCol w:w="1134"/>
      </w:tblGrid>
      <w:tr w:rsidR="00157870" w:rsidRPr="00904728" w:rsidTr="00904728">
        <w:trPr>
          <w:trHeight w:val="465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870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F15FFE" w:rsidRDefault="00F15FFE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F15FFE" w:rsidRDefault="00F15FFE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F15FFE" w:rsidRDefault="00F15FFE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F15FFE" w:rsidRDefault="00F15FFE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F15FFE" w:rsidRPr="00904728" w:rsidRDefault="00F15FFE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Default="00F15FFE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15FFE" w:rsidRDefault="00F15FFE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15FFE" w:rsidRDefault="00F15FFE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15FFE" w:rsidRDefault="00F15FFE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15FFE" w:rsidRDefault="00F15FFE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157870" w:rsidRPr="00904728" w:rsidRDefault="00157870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157870" w:rsidRPr="00904728" w:rsidTr="00904728">
        <w:trPr>
          <w:trHeight w:val="375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к решению  </w:t>
            </w:r>
            <w:proofErr w:type="gramStart"/>
            <w:r w:rsidRPr="00904728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904728">
              <w:rPr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157870" w:rsidRPr="00904728" w:rsidTr="00904728">
        <w:trPr>
          <w:trHeight w:val="375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Совета депутатов от 00.00.2022 ПРОЕКТ</w:t>
            </w:r>
          </w:p>
        </w:tc>
      </w:tr>
      <w:tr w:rsidR="00157870" w:rsidRPr="00904728" w:rsidTr="00904728">
        <w:trPr>
          <w:trHeight w:val="360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Приложение 1</w:t>
            </w:r>
          </w:p>
        </w:tc>
      </w:tr>
      <w:tr w:rsidR="00157870" w:rsidRPr="00904728" w:rsidTr="00904728">
        <w:trPr>
          <w:trHeight w:val="360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904728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904728">
              <w:rPr>
                <w:sz w:val="24"/>
                <w:szCs w:val="24"/>
                <w:lang w:eastAsia="ru-RU"/>
              </w:rPr>
              <w:t xml:space="preserve"> сельского  </w:t>
            </w:r>
          </w:p>
        </w:tc>
      </w:tr>
      <w:tr w:rsidR="00157870" w:rsidRPr="00904728" w:rsidTr="00904728">
        <w:trPr>
          <w:trHeight w:val="360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Совета депутатов  от 27.12.2021 № 14-39р</w:t>
            </w:r>
          </w:p>
        </w:tc>
      </w:tr>
      <w:tr w:rsidR="00157870" w:rsidRPr="00904728" w:rsidTr="00904728">
        <w:trPr>
          <w:trHeight w:val="360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57870" w:rsidRPr="00904728" w:rsidTr="00904728">
        <w:trPr>
          <w:trHeight w:val="37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Источники</w:t>
            </w:r>
          </w:p>
        </w:tc>
      </w:tr>
      <w:tr w:rsidR="00157870" w:rsidRPr="00904728" w:rsidTr="00904728">
        <w:trPr>
          <w:trHeight w:val="43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внутреннего финансирования дефицита местного бюджета на 2022 год и плановый период 2023-2024 годов </w:t>
            </w:r>
          </w:p>
        </w:tc>
      </w:tr>
      <w:tr w:rsidR="00157870" w:rsidRPr="00904728" w:rsidTr="0090472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7870" w:rsidRPr="00904728" w:rsidTr="00904728">
        <w:trPr>
          <w:trHeight w:val="45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870" w:rsidRPr="00904728" w:rsidRDefault="00157870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870" w:rsidRPr="00904728" w:rsidRDefault="00904728" w:rsidP="00904728">
            <w:pPr>
              <w:suppressAutoHyphens w:val="0"/>
              <w:ind w:right="3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(тыс</w:t>
            </w:r>
            <w:proofErr w:type="gramStart"/>
            <w:r>
              <w:rPr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sz w:val="24"/>
                <w:szCs w:val="24"/>
                <w:lang w:eastAsia="ru-RU"/>
              </w:rPr>
              <w:t>уб.)</w:t>
            </w:r>
          </w:p>
        </w:tc>
      </w:tr>
      <w:tr w:rsidR="00157870" w:rsidRPr="00904728" w:rsidTr="00904728">
        <w:trPr>
          <w:trHeight w:val="220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Утверждено на 2022 год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Утверждено на 2023 год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Утверждено на 2024 год </w:t>
            </w:r>
          </w:p>
        </w:tc>
      </w:tr>
      <w:tr w:rsidR="00157870" w:rsidRPr="00904728" w:rsidTr="00904728">
        <w:trPr>
          <w:trHeight w:val="40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157870" w:rsidRPr="00904728" w:rsidTr="00904728">
        <w:trPr>
          <w:trHeight w:val="73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802 01 00 </w:t>
            </w:r>
            <w:proofErr w:type="spellStart"/>
            <w:r w:rsidRPr="00904728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90472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728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90472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728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904728">
              <w:rPr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870" w:rsidRPr="00904728" w:rsidRDefault="00157870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487,104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0,000</w:t>
            </w:r>
          </w:p>
        </w:tc>
      </w:tr>
      <w:tr w:rsidR="00157870" w:rsidRPr="00904728" w:rsidTr="00904728">
        <w:trPr>
          <w:trHeight w:val="73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802 01 05 00 </w:t>
            </w:r>
            <w:proofErr w:type="spellStart"/>
            <w:r w:rsidRPr="00904728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90472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728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904728">
              <w:rPr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870" w:rsidRPr="00904728" w:rsidRDefault="00157870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487,104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0,000</w:t>
            </w:r>
          </w:p>
        </w:tc>
      </w:tr>
      <w:tr w:rsidR="00157870" w:rsidRPr="00904728" w:rsidTr="00904728">
        <w:trPr>
          <w:trHeight w:val="73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802 01 05 00 </w:t>
            </w:r>
            <w:proofErr w:type="spellStart"/>
            <w:r w:rsidRPr="00904728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90472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728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904728">
              <w:rPr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870" w:rsidRPr="00904728" w:rsidRDefault="00157870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-7 036,977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-5 815,700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-5 727,600</w:t>
            </w:r>
          </w:p>
        </w:tc>
      </w:tr>
      <w:tr w:rsidR="00157870" w:rsidRPr="00904728" w:rsidTr="00904728">
        <w:trPr>
          <w:trHeight w:val="73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802 01 05 02 00 </w:t>
            </w:r>
            <w:proofErr w:type="spellStart"/>
            <w:r w:rsidRPr="00904728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904728">
              <w:rPr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870" w:rsidRPr="00904728" w:rsidRDefault="00157870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-7 036,977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-5 815,700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-5 727,600</w:t>
            </w:r>
          </w:p>
        </w:tc>
      </w:tr>
      <w:tr w:rsidR="00157870" w:rsidRPr="00904728" w:rsidTr="00904728">
        <w:trPr>
          <w:trHeight w:val="73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802 01 05 02 01 00 0000 510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870" w:rsidRPr="00904728" w:rsidRDefault="00157870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-7 036,977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-5 815,700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-5 727,600</w:t>
            </w:r>
          </w:p>
        </w:tc>
      </w:tr>
      <w:tr w:rsidR="00157870" w:rsidRPr="00904728" w:rsidTr="00904728">
        <w:trPr>
          <w:trHeight w:val="73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802 01 05 02 01 05 0000 510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870" w:rsidRPr="00904728" w:rsidRDefault="00157870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Увеличение прочих остатков денежных средств муниципальных бюджетов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-7 036,977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-5 815,700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-5 727,600</w:t>
            </w:r>
          </w:p>
        </w:tc>
      </w:tr>
      <w:tr w:rsidR="00157870" w:rsidRPr="00904728" w:rsidTr="00904728">
        <w:trPr>
          <w:trHeight w:val="73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802 01 05 00 </w:t>
            </w:r>
            <w:proofErr w:type="spellStart"/>
            <w:r w:rsidRPr="00904728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90472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728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904728">
              <w:rPr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870" w:rsidRPr="00904728" w:rsidRDefault="00157870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7 524,081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5 815,700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5 727,600</w:t>
            </w:r>
          </w:p>
        </w:tc>
      </w:tr>
      <w:tr w:rsidR="00157870" w:rsidRPr="00904728" w:rsidTr="00904728">
        <w:trPr>
          <w:trHeight w:val="73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802 01 05 02 00 </w:t>
            </w:r>
            <w:proofErr w:type="spellStart"/>
            <w:r w:rsidRPr="00904728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904728">
              <w:rPr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870" w:rsidRPr="00904728" w:rsidRDefault="00157870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7 524,081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5 815,700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5 727,600</w:t>
            </w:r>
          </w:p>
        </w:tc>
      </w:tr>
      <w:tr w:rsidR="00157870" w:rsidRPr="00904728" w:rsidTr="00904728">
        <w:trPr>
          <w:trHeight w:val="73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802 01 05 02 01 00 0000 610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870" w:rsidRPr="00904728" w:rsidRDefault="00157870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7 524,081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5 815,700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5 727,600</w:t>
            </w:r>
          </w:p>
        </w:tc>
      </w:tr>
      <w:tr w:rsidR="00157870" w:rsidRPr="00904728" w:rsidTr="00904728">
        <w:trPr>
          <w:trHeight w:val="73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7870" w:rsidRPr="00904728" w:rsidRDefault="00157870" w:rsidP="001578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802 01 05 02 01 05 0000 610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870" w:rsidRPr="00904728" w:rsidRDefault="00157870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Уменьшение прочих остатков денежных средств муниципальных бюджетов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7 524,081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5 815,700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5 727,600</w:t>
            </w:r>
          </w:p>
        </w:tc>
      </w:tr>
      <w:tr w:rsidR="00157870" w:rsidRPr="00904728" w:rsidTr="00904728">
        <w:trPr>
          <w:trHeight w:val="360"/>
        </w:trPr>
        <w:tc>
          <w:tcPr>
            <w:tcW w:w="7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Всего источников внутреннего финансирования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487,104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70" w:rsidRPr="00904728" w:rsidRDefault="00157870" w:rsidP="0015787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0,000</w:t>
            </w:r>
          </w:p>
        </w:tc>
      </w:tr>
    </w:tbl>
    <w:tbl>
      <w:tblPr>
        <w:tblpPr w:leftFromText="180" w:rightFromText="180" w:vertAnchor="text" w:horzAnchor="margin" w:tblpX="-176" w:tblpY="-1116"/>
        <w:tblW w:w="10173" w:type="dxa"/>
        <w:tblLayout w:type="fixed"/>
        <w:tblLook w:val="04A0"/>
      </w:tblPr>
      <w:tblGrid>
        <w:gridCol w:w="534"/>
        <w:gridCol w:w="2410"/>
        <w:gridCol w:w="709"/>
        <w:gridCol w:w="1134"/>
        <w:gridCol w:w="709"/>
        <w:gridCol w:w="708"/>
        <w:gridCol w:w="850"/>
        <w:gridCol w:w="1015"/>
        <w:gridCol w:w="970"/>
        <w:gridCol w:w="22"/>
        <w:gridCol w:w="1112"/>
      </w:tblGrid>
      <w:tr w:rsidR="001556E9" w:rsidRPr="00904728" w:rsidTr="00904728">
        <w:trPr>
          <w:trHeight w:val="39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Приложение  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56E9" w:rsidRPr="00904728" w:rsidTr="00904728">
        <w:trPr>
          <w:trHeight w:val="390"/>
        </w:trPr>
        <w:tc>
          <w:tcPr>
            <w:tcW w:w="4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4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904728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904728">
              <w:rPr>
                <w:sz w:val="24"/>
                <w:szCs w:val="24"/>
                <w:lang w:eastAsia="ru-RU"/>
              </w:rPr>
              <w:t xml:space="preserve"> сельского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56E9" w:rsidRPr="00904728" w:rsidTr="00904728">
        <w:trPr>
          <w:trHeight w:val="33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Совета депутатов от  00.00.2022     ПРОЕКТ</w:t>
            </w:r>
          </w:p>
        </w:tc>
      </w:tr>
      <w:tr w:rsidR="001556E9" w:rsidRPr="00904728" w:rsidTr="00904728">
        <w:trPr>
          <w:trHeight w:val="31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Приложение 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56E9" w:rsidRPr="00904728" w:rsidTr="00904728">
        <w:trPr>
          <w:trHeight w:val="31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904728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904728">
              <w:rPr>
                <w:sz w:val="24"/>
                <w:szCs w:val="24"/>
                <w:lang w:eastAsia="ru-RU"/>
              </w:rPr>
              <w:t xml:space="preserve"> сельского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56E9" w:rsidRPr="00904728" w:rsidTr="00904728">
        <w:trPr>
          <w:trHeight w:val="31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Совета депутатов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56E9" w:rsidRPr="00904728" w:rsidTr="00904728">
        <w:trPr>
          <w:trHeight w:val="3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6E9" w:rsidRPr="00904728" w:rsidRDefault="001556E9" w:rsidP="0095597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6E9" w:rsidRPr="00904728" w:rsidRDefault="001556E9" w:rsidP="0095597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6E9" w:rsidRPr="00904728" w:rsidRDefault="001556E9" w:rsidP="0095597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6E9" w:rsidRPr="00904728" w:rsidRDefault="001556E9" w:rsidP="0095597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От 27.12.2021 № 14-39р</w:t>
            </w:r>
          </w:p>
        </w:tc>
      </w:tr>
      <w:tr w:rsidR="001556E9" w:rsidRPr="00904728" w:rsidTr="00904728">
        <w:trPr>
          <w:trHeight w:val="390"/>
        </w:trPr>
        <w:tc>
          <w:tcPr>
            <w:tcW w:w="7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  <w:lang w:eastAsia="ru-RU"/>
              </w:rPr>
            </w:pPr>
            <w:r w:rsidRPr="00904728">
              <w:rPr>
                <w:rFonts w:ascii="Palatino Linotype" w:hAnsi="Palatino Linotype" w:cs="Arial"/>
                <w:color w:val="000000"/>
                <w:sz w:val="24"/>
                <w:szCs w:val="24"/>
                <w:lang w:eastAsia="ru-RU"/>
              </w:rPr>
              <w:t>Доходы местного бюджета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56E9" w:rsidRPr="00904728" w:rsidTr="00904728">
        <w:trPr>
          <w:trHeight w:val="240"/>
        </w:trPr>
        <w:tc>
          <w:tcPr>
            <w:tcW w:w="7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E9" w:rsidRPr="00904728" w:rsidRDefault="00904728" w:rsidP="00955977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1556E9" w:rsidRPr="00904728" w:rsidTr="00904728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4728">
              <w:rPr>
                <w:color w:val="000000"/>
                <w:sz w:val="24"/>
                <w:szCs w:val="24"/>
                <w:lang w:eastAsia="ru-RU"/>
              </w:rPr>
              <w:t>Показатели бюджетной классификации по доходам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4728">
              <w:rPr>
                <w:color w:val="000000"/>
                <w:sz w:val="24"/>
                <w:szCs w:val="24"/>
                <w:lang w:eastAsia="ru-RU"/>
              </w:rPr>
              <w:t>Утверждено</w:t>
            </w:r>
            <w:r w:rsidRPr="00904728">
              <w:rPr>
                <w:color w:val="000000"/>
                <w:sz w:val="24"/>
                <w:szCs w:val="24"/>
                <w:lang w:eastAsia="ru-RU"/>
              </w:rPr>
              <w:br/>
              <w:t>на 2022 год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4728">
              <w:rPr>
                <w:color w:val="000000"/>
                <w:sz w:val="24"/>
                <w:szCs w:val="24"/>
                <w:lang w:eastAsia="ru-RU"/>
              </w:rPr>
              <w:t>Утверждено на 2023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4728">
              <w:rPr>
                <w:color w:val="000000"/>
                <w:sz w:val="24"/>
                <w:szCs w:val="24"/>
                <w:lang w:eastAsia="ru-RU"/>
              </w:rPr>
              <w:t>Утверждено  на 2024 год</w:t>
            </w:r>
          </w:p>
        </w:tc>
      </w:tr>
      <w:tr w:rsidR="001556E9" w:rsidRPr="00904728" w:rsidTr="00904728">
        <w:trPr>
          <w:trHeight w:val="16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код  подгруппы, статьи, подстатьи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код группы подвида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код аналитической группы подвида</w:t>
            </w: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556E9" w:rsidRPr="00904728" w:rsidTr="00904728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  <w:lang w:eastAsia="ru-RU"/>
              </w:rPr>
            </w:pPr>
            <w:r w:rsidRPr="00904728">
              <w:rPr>
                <w:rFonts w:ascii="Palatino Linotype" w:hAnsi="Palatino Linotype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  <w:lang w:eastAsia="ru-RU"/>
              </w:rPr>
            </w:pPr>
            <w:r w:rsidRPr="00904728">
              <w:rPr>
                <w:rFonts w:ascii="Palatino Linotype" w:hAnsi="Palatino Linotype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  <w:lang w:eastAsia="ru-RU"/>
              </w:rPr>
            </w:pPr>
            <w:r w:rsidRPr="00904728">
              <w:rPr>
                <w:rFonts w:ascii="Palatino Linotype" w:hAnsi="Palatino Linotype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rFonts w:ascii="Palatino Linotype" w:hAnsi="Palatino Linotype" w:cs="Arial"/>
                <w:sz w:val="24"/>
                <w:szCs w:val="24"/>
                <w:lang w:eastAsia="ru-RU"/>
              </w:rPr>
            </w:pPr>
            <w:r w:rsidRPr="00904728">
              <w:rPr>
                <w:rFonts w:ascii="Palatino Linotype" w:hAnsi="Palatino Linotype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rFonts w:ascii="Palatino Linotype" w:hAnsi="Palatino Linotype" w:cs="Arial"/>
                <w:sz w:val="24"/>
                <w:szCs w:val="24"/>
                <w:lang w:eastAsia="ru-RU"/>
              </w:rPr>
            </w:pPr>
            <w:r w:rsidRPr="00904728">
              <w:rPr>
                <w:rFonts w:ascii="Palatino Linotype" w:hAnsi="Palatino Linotype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6E9" w:rsidRPr="00904728" w:rsidRDefault="00955977" w:rsidP="00955977">
            <w:pPr>
              <w:suppressAutoHyphens w:val="0"/>
              <w:jc w:val="center"/>
              <w:rPr>
                <w:rFonts w:ascii="Palatino Linotype" w:hAnsi="Palatino Linotype" w:cs="Arial"/>
                <w:sz w:val="24"/>
                <w:szCs w:val="24"/>
                <w:lang w:eastAsia="ru-RU"/>
              </w:rPr>
            </w:pPr>
            <w:r w:rsidRPr="00904728">
              <w:rPr>
                <w:rFonts w:ascii="Palatino Linotype" w:hAnsi="Palatino Linotype" w:cs="Arial"/>
                <w:sz w:val="24"/>
                <w:szCs w:val="24"/>
                <w:lang w:eastAsia="ru-RU"/>
              </w:rPr>
              <w:t>6</w:t>
            </w:r>
          </w:p>
        </w:tc>
      </w:tr>
      <w:tr w:rsidR="001556E9" w:rsidRPr="00904728" w:rsidTr="00904728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7036,977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5815,700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5727,600</w:t>
            </w:r>
          </w:p>
        </w:tc>
      </w:tr>
      <w:tr w:rsidR="001556E9" w:rsidRPr="00904728" w:rsidTr="00904728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556E9" w:rsidRPr="00904728" w:rsidRDefault="001556E9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931,500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948,600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962,500</w:t>
            </w:r>
          </w:p>
        </w:tc>
      </w:tr>
      <w:tr w:rsidR="001556E9" w:rsidRPr="00904728" w:rsidTr="00904728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556E9" w:rsidRPr="00904728" w:rsidRDefault="001556E9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230,000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235,000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235,000</w:t>
            </w:r>
          </w:p>
        </w:tc>
      </w:tr>
      <w:tr w:rsidR="001556E9" w:rsidRPr="00904728" w:rsidTr="00904728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556E9" w:rsidRPr="00904728" w:rsidRDefault="001556E9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230,000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235,000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235,000</w:t>
            </w:r>
          </w:p>
        </w:tc>
      </w:tr>
      <w:tr w:rsidR="001556E9" w:rsidRPr="00904728" w:rsidTr="00904728">
        <w:trPr>
          <w:trHeight w:val="412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556E9" w:rsidRPr="00904728" w:rsidRDefault="001556E9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904728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10102010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230,000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235,000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235,000</w:t>
            </w:r>
          </w:p>
        </w:tc>
      </w:tr>
      <w:tr w:rsidR="001556E9" w:rsidRPr="00904728" w:rsidTr="00904728">
        <w:trPr>
          <w:trHeight w:val="99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556E9" w:rsidRPr="00904728" w:rsidRDefault="001556E9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НАЛОГИ НА ТОВАРЫ,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424,500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434,600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446,500</w:t>
            </w:r>
          </w:p>
        </w:tc>
      </w:tr>
      <w:tr w:rsidR="00955977" w:rsidRPr="00904728" w:rsidTr="00904728">
        <w:trPr>
          <w:trHeight w:val="99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>
            <w:pPr>
              <w:jc w:val="right"/>
              <w:rPr>
                <w:sz w:val="24"/>
                <w:szCs w:val="24"/>
              </w:rPr>
            </w:pPr>
            <w:r w:rsidRPr="0090472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5977" w:rsidRPr="00904728" w:rsidRDefault="00955977">
            <w:pPr>
              <w:rPr>
                <w:sz w:val="22"/>
                <w:szCs w:val="22"/>
              </w:rPr>
            </w:pPr>
            <w:r w:rsidRPr="00904728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>
            <w:pPr>
              <w:rPr>
                <w:sz w:val="22"/>
                <w:szCs w:val="22"/>
              </w:rPr>
            </w:pPr>
            <w:r w:rsidRPr="0090472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>
            <w:pPr>
              <w:rPr>
                <w:sz w:val="22"/>
                <w:szCs w:val="22"/>
              </w:rPr>
            </w:pPr>
            <w:r w:rsidRPr="00904728">
              <w:rPr>
                <w:sz w:val="22"/>
                <w:szCs w:val="22"/>
              </w:rPr>
              <w:t>10302000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>
            <w:pPr>
              <w:rPr>
                <w:sz w:val="22"/>
                <w:szCs w:val="22"/>
              </w:rPr>
            </w:pPr>
            <w:r w:rsidRPr="00904728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>
            <w:pPr>
              <w:rPr>
                <w:sz w:val="22"/>
                <w:szCs w:val="22"/>
              </w:rPr>
            </w:pPr>
            <w:r w:rsidRPr="00904728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>
            <w:pPr>
              <w:rPr>
                <w:sz w:val="22"/>
                <w:szCs w:val="22"/>
              </w:rPr>
            </w:pPr>
            <w:r w:rsidRPr="00904728">
              <w:rPr>
                <w:sz w:val="22"/>
                <w:szCs w:val="22"/>
              </w:rPr>
              <w:t>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>
            <w:pPr>
              <w:jc w:val="center"/>
              <w:rPr>
                <w:sz w:val="22"/>
                <w:szCs w:val="22"/>
              </w:rPr>
            </w:pPr>
            <w:r w:rsidRPr="00904728">
              <w:rPr>
                <w:sz w:val="22"/>
                <w:szCs w:val="22"/>
              </w:rPr>
              <w:t>424,500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>
            <w:pPr>
              <w:jc w:val="center"/>
              <w:rPr>
                <w:sz w:val="22"/>
                <w:szCs w:val="22"/>
              </w:rPr>
            </w:pPr>
            <w:r w:rsidRPr="00904728">
              <w:rPr>
                <w:sz w:val="22"/>
                <w:szCs w:val="22"/>
              </w:rPr>
              <w:t>434,600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>
            <w:pPr>
              <w:jc w:val="center"/>
              <w:rPr>
                <w:sz w:val="22"/>
                <w:szCs w:val="22"/>
              </w:rPr>
            </w:pPr>
            <w:r w:rsidRPr="00904728">
              <w:rPr>
                <w:sz w:val="22"/>
                <w:szCs w:val="22"/>
              </w:rPr>
              <w:t>446,500</w:t>
            </w:r>
          </w:p>
        </w:tc>
      </w:tr>
      <w:tr w:rsidR="00955977" w:rsidRPr="00904728" w:rsidTr="00904728">
        <w:trPr>
          <w:trHeight w:val="99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55977" w:rsidRPr="00904728" w:rsidTr="00904728">
        <w:trPr>
          <w:trHeight w:val="99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56E9" w:rsidRPr="00904728" w:rsidTr="00904728">
        <w:trPr>
          <w:trHeight w:val="9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556E9" w:rsidRPr="00904728" w:rsidRDefault="001556E9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424,500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434,600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446,500</w:t>
            </w:r>
          </w:p>
        </w:tc>
      </w:tr>
      <w:tr w:rsidR="001556E9" w:rsidRPr="00904728" w:rsidTr="00904728">
        <w:trPr>
          <w:trHeight w:val="2496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556E9" w:rsidRPr="00904728" w:rsidRDefault="001556E9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Доходы от уплаты акцизов </w:t>
            </w:r>
            <w:proofErr w:type="spellStart"/>
            <w:r w:rsidRPr="00904728">
              <w:rPr>
                <w:sz w:val="24"/>
                <w:szCs w:val="24"/>
                <w:lang w:eastAsia="ru-RU"/>
              </w:rPr>
              <w:t>топливо</w:t>
            </w:r>
            <w:proofErr w:type="gramStart"/>
            <w:r w:rsidRPr="00904728">
              <w:rPr>
                <w:sz w:val="24"/>
                <w:szCs w:val="24"/>
                <w:lang w:eastAsia="ru-RU"/>
              </w:rPr>
              <w:t>,п</w:t>
            </w:r>
            <w:proofErr w:type="gramEnd"/>
            <w:r w:rsidRPr="00904728">
              <w:rPr>
                <w:sz w:val="24"/>
                <w:szCs w:val="24"/>
                <w:lang w:eastAsia="ru-RU"/>
              </w:rPr>
              <w:t>одлежащие</w:t>
            </w:r>
            <w:proofErr w:type="spellEnd"/>
            <w:r w:rsidRPr="00904728">
              <w:rPr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904728">
              <w:rPr>
                <w:sz w:val="24"/>
                <w:szCs w:val="24"/>
                <w:lang w:eastAsia="ru-RU"/>
              </w:rPr>
              <w:t>дифферецированных</w:t>
            </w:r>
            <w:proofErr w:type="spellEnd"/>
            <w:r w:rsidRPr="00904728">
              <w:rPr>
                <w:sz w:val="24"/>
                <w:szCs w:val="24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10302230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191,900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194,400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196,600</w:t>
            </w:r>
          </w:p>
        </w:tc>
      </w:tr>
      <w:tr w:rsidR="001556E9" w:rsidRPr="00904728" w:rsidTr="00904728">
        <w:trPr>
          <w:trHeight w:val="343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556E9" w:rsidRPr="00904728" w:rsidRDefault="001556E9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</w:t>
            </w:r>
            <w:proofErr w:type="gramStart"/>
            <w:r w:rsidRPr="00904728">
              <w:rPr>
                <w:sz w:val="24"/>
                <w:szCs w:val="24"/>
                <w:lang w:eastAsia="ru-RU"/>
              </w:rPr>
              <w:t>)</w:t>
            </w:r>
            <w:proofErr w:type="spellStart"/>
            <w:r w:rsidRPr="00904728">
              <w:rPr>
                <w:sz w:val="24"/>
                <w:szCs w:val="24"/>
                <w:lang w:eastAsia="ru-RU"/>
              </w:rPr>
              <w:t>ь</w:t>
            </w:r>
            <w:proofErr w:type="gramEnd"/>
            <w:r w:rsidRPr="00904728">
              <w:rPr>
                <w:sz w:val="24"/>
                <w:szCs w:val="24"/>
                <w:lang w:eastAsia="ru-RU"/>
              </w:rPr>
              <w:t>карбюраторных</w:t>
            </w:r>
            <w:proofErr w:type="spellEnd"/>
            <w:r w:rsidRPr="00904728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04728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04728">
              <w:rPr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904728">
              <w:rPr>
                <w:sz w:val="24"/>
                <w:szCs w:val="24"/>
                <w:lang w:eastAsia="ru-RU"/>
              </w:rPr>
              <w:t>дифферецированных</w:t>
            </w:r>
            <w:proofErr w:type="spellEnd"/>
            <w:r w:rsidRPr="00904728">
              <w:rPr>
                <w:sz w:val="24"/>
                <w:szCs w:val="24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10302240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1,100</w:t>
            </w:r>
          </w:p>
        </w:tc>
      </w:tr>
      <w:tr w:rsidR="001556E9" w:rsidRPr="00904728" w:rsidTr="00904728">
        <w:trPr>
          <w:trHeight w:val="2808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556E9" w:rsidRPr="00904728" w:rsidRDefault="001556E9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904728">
              <w:rPr>
                <w:sz w:val="24"/>
                <w:szCs w:val="24"/>
                <w:lang w:eastAsia="ru-RU"/>
              </w:rPr>
              <w:t>бюджетами</w:t>
            </w:r>
            <w:proofErr w:type="gramEnd"/>
            <w:r w:rsidRPr="00904728">
              <w:rPr>
                <w:sz w:val="24"/>
                <w:szCs w:val="24"/>
                <w:lang w:eastAsia="ru-RU"/>
              </w:rPr>
              <w:t xml:space="preserve"> с учетом установленных </w:t>
            </w:r>
            <w:proofErr w:type="spellStart"/>
            <w:r w:rsidRPr="00904728">
              <w:rPr>
                <w:sz w:val="24"/>
                <w:szCs w:val="24"/>
                <w:lang w:eastAsia="ru-RU"/>
              </w:rPr>
              <w:t>дифферецированных</w:t>
            </w:r>
            <w:proofErr w:type="spellEnd"/>
            <w:r w:rsidRPr="00904728">
              <w:rPr>
                <w:sz w:val="24"/>
                <w:szCs w:val="24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10302250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255,600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263,200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274,000</w:t>
            </w:r>
          </w:p>
        </w:tc>
      </w:tr>
      <w:tr w:rsidR="00955977" w:rsidRPr="00904728" w:rsidTr="00904728">
        <w:trPr>
          <w:trHeight w:val="2808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55977" w:rsidRPr="00904728" w:rsidTr="00904728">
        <w:trPr>
          <w:trHeight w:val="2808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56E9" w:rsidRPr="00904728" w:rsidTr="00904728">
        <w:trPr>
          <w:trHeight w:val="261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556E9" w:rsidRPr="00904728" w:rsidRDefault="001556E9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904728">
              <w:rPr>
                <w:sz w:val="24"/>
                <w:szCs w:val="24"/>
                <w:lang w:eastAsia="ru-RU"/>
              </w:rPr>
              <w:t>бюджетами</w:t>
            </w:r>
            <w:proofErr w:type="gramEnd"/>
            <w:r w:rsidRPr="00904728">
              <w:rPr>
                <w:sz w:val="24"/>
                <w:szCs w:val="24"/>
                <w:lang w:eastAsia="ru-RU"/>
              </w:rPr>
              <w:t xml:space="preserve"> с учетом установленных </w:t>
            </w:r>
            <w:proofErr w:type="spellStart"/>
            <w:r w:rsidRPr="00904728">
              <w:rPr>
                <w:sz w:val="24"/>
                <w:szCs w:val="24"/>
                <w:lang w:eastAsia="ru-RU"/>
              </w:rPr>
              <w:t>дифферецированных</w:t>
            </w:r>
            <w:proofErr w:type="spellEnd"/>
            <w:r w:rsidRPr="00904728">
              <w:rPr>
                <w:sz w:val="24"/>
                <w:szCs w:val="24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10302260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-24,100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-24,100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-25,200</w:t>
            </w:r>
          </w:p>
        </w:tc>
      </w:tr>
      <w:tr w:rsidR="001556E9" w:rsidRPr="00904728" w:rsidTr="00904728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556E9" w:rsidRPr="00904728" w:rsidRDefault="001556E9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0,000</w:t>
            </w:r>
          </w:p>
        </w:tc>
      </w:tr>
      <w:tr w:rsidR="001556E9" w:rsidRPr="00904728" w:rsidTr="00904728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556E9" w:rsidRPr="00904728" w:rsidRDefault="001556E9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НАЛОГИ НА </w:t>
            </w:r>
            <w:r w:rsidRPr="00904728">
              <w:rPr>
                <w:sz w:val="24"/>
                <w:szCs w:val="24"/>
                <w:lang w:eastAsia="ru-RU"/>
              </w:rPr>
              <w:lastRenderedPageBreak/>
              <w:t>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1060000</w:t>
            </w:r>
            <w:r w:rsidRPr="00904728">
              <w:rPr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249,000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251,00</w:t>
            </w:r>
            <w:r w:rsidRPr="00904728">
              <w:rPr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lastRenderedPageBreak/>
              <w:t>253,000</w:t>
            </w:r>
          </w:p>
        </w:tc>
      </w:tr>
      <w:tr w:rsidR="001556E9" w:rsidRPr="00904728" w:rsidTr="00904728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556E9" w:rsidRPr="00904728" w:rsidRDefault="001556E9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10601000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85,000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85,000</w:t>
            </w:r>
          </w:p>
        </w:tc>
      </w:tr>
      <w:tr w:rsidR="001556E9" w:rsidRPr="00904728" w:rsidTr="00904728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556E9" w:rsidRPr="00904728" w:rsidRDefault="001556E9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10601030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85,000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85,000</w:t>
            </w:r>
          </w:p>
        </w:tc>
      </w:tr>
      <w:tr w:rsidR="001556E9" w:rsidRPr="00904728" w:rsidTr="00904728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556E9" w:rsidRPr="00904728" w:rsidRDefault="001556E9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166,000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168,000</w:t>
            </w:r>
          </w:p>
        </w:tc>
      </w:tr>
      <w:tr w:rsidR="001556E9" w:rsidRPr="00904728" w:rsidTr="00904728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556E9" w:rsidRPr="00904728" w:rsidRDefault="001556E9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10606043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166,000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168,000</w:t>
            </w:r>
          </w:p>
        </w:tc>
      </w:tr>
      <w:tr w:rsidR="001556E9" w:rsidRPr="00904728" w:rsidTr="00904728">
        <w:trPr>
          <w:trHeight w:val="253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556E9" w:rsidRPr="00904728" w:rsidRDefault="001556E9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904728"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10606043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166,000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168,000</w:t>
            </w:r>
          </w:p>
        </w:tc>
      </w:tr>
      <w:tr w:rsidR="001556E9" w:rsidRPr="00904728" w:rsidTr="00904728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556E9" w:rsidRPr="00904728" w:rsidRDefault="001556E9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28,000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28,000</w:t>
            </w:r>
          </w:p>
        </w:tc>
      </w:tr>
      <w:tr w:rsidR="001556E9" w:rsidRPr="00904728" w:rsidTr="00904728">
        <w:trPr>
          <w:trHeight w:val="190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556E9" w:rsidRPr="00904728" w:rsidRDefault="001556E9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(за исключением </w:t>
            </w:r>
            <w:proofErr w:type="spellStart"/>
            <w:r w:rsidRPr="00904728">
              <w:rPr>
                <w:sz w:val="24"/>
                <w:szCs w:val="24"/>
                <w:lang w:eastAsia="ru-RU"/>
              </w:rPr>
              <w:t>действий</w:t>
            </w:r>
            <w:proofErr w:type="gramStart"/>
            <w:r w:rsidRPr="00904728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904728">
              <w:rPr>
                <w:sz w:val="24"/>
                <w:szCs w:val="24"/>
                <w:lang w:eastAsia="ru-RU"/>
              </w:rPr>
              <w:t>овершаемых</w:t>
            </w:r>
            <w:proofErr w:type="spellEnd"/>
            <w:r w:rsidRPr="00904728">
              <w:rPr>
                <w:sz w:val="24"/>
                <w:szCs w:val="24"/>
                <w:lang w:eastAsia="ru-RU"/>
              </w:rPr>
              <w:t xml:space="preserve"> консульскими учреждениями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10804000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28,000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9" w:rsidRPr="00904728" w:rsidRDefault="001556E9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28,000</w:t>
            </w:r>
          </w:p>
        </w:tc>
      </w:tr>
    </w:tbl>
    <w:tbl>
      <w:tblPr>
        <w:tblW w:w="10444" w:type="dxa"/>
        <w:tblInd w:w="-176" w:type="dxa"/>
        <w:tblLook w:val="04A0"/>
      </w:tblPr>
      <w:tblGrid>
        <w:gridCol w:w="483"/>
        <w:gridCol w:w="2636"/>
        <w:gridCol w:w="709"/>
        <w:gridCol w:w="1176"/>
        <w:gridCol w:w="667"/>
        <w:gridCol w:w="696"/>
        <w:gridCol w:w="721"/>
        <w:gridCol w:w="1120"/>
        <w:gridCol w:w="1120"/>
        <w:gridCol w:w="1116"/>
      </w:tblGrid>
      <w:tr w:rsidR="00955977" w:rsidRPr="00904728" w:rsidTr="00904728">
        <w:trPr>
          <w:trHeight w:val="249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Доходы от уплаты акцизов </w:t>
            </w:r>
            <w:proofErr w:type="spellStart"/>
            <w:r w:rsidRPr="00904728">
              <w:rPr>
                <w:sz w:val="24"/>
                <w:szCs w:val="24"/>
                <w:lang w:eastAsia="ru-RU"/>
              </w:rPr>
              <w:t>топливо</w:t>
            </w:r>
            <w:proofErr w:type="gramStart"/>
            <w:r w:rsidRPr="00904728">
              <w:rPr>
                <w:sz w:val="24"/>
                <w:szCs w:val="24"/>
                <w:lang w:eastAsia="ru-RU"/>
              </w:rPr>
              <w:t>,п</w:t>
            </w:r>
            <w:proofErr w:type="gramEnd"/>
            <w:r w:rsidRPr="00904728">
              <w:rPr>
                <w:sz w:val="24"/>
                <w:szCs w:val="24"/>
                <w:lang w:eastAsia="ru-RU"/>
              </w:rPr>
              <w:t>одлежащие</w:t>
            </w:r>
            <w:proofErr w:type="spellEnd"/>
            <w:r w:rsidRPr="00904728">
              <w:rPr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904728">
              <w:rPr>
                <w:sz w:val="24"/>
                <w:szCs w:val="24"/>
                <w:lang w:eastAsia="ru-RU"/>
              </w:rPr>
              <w:t>дифферецированных</w:t>
            </w:r>
            <w:proofErr w:type="spellEnd"/>
            <w:r w:rsidRPr="00904728">
              <w:rPr>
                <w:sz w:val="24"/>
                <w:szCs w:val="24"/>
                <w:lang w:eastAsia="ru-RU"/>
              </w:rPr>
              <w:t xml:space="preserve"> нормативов </w:t>
            </w:r>
            <w:r w:rsidRPr="00904728">
              <w:rPr>
                <w:sz w:val="24"/>
                <w:szCs w:val="24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10302230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191,900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194,400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196,600</w:t>
            </w:r>
          </w:p>
        </w:tc>
      </w:tr>
      <w:tr w:rsidR="00955977" w:rsidRPr="00904728" w:rsidTr="00904728">
        <w:trPr>
          <w:trHeight w:val="343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</w:t>
            </w:r>
            <w:proofErr w:type="gramStart"/>
            <w:r w:rsidRPr="00904728">
              <w:rPr>
                <w:sz w:val="24"/>
                <w:szCs w:val="24"/>
                <w:lang w:eastAsia="ru-RU"/>
              </w:rPr>
              <w:t>)</w:t>
            </w:r>
            <w:proofErr w:type="spellStart"/>
            <w:r w:rsidRPr="00904728">
              <w:rPr>
                <w:sz w:val="24"/>
                <w:szCs w:val="24"/>
                <w:lang w:eastAsia="ru-RU"/>
              </w:rPr>
              <w:t>ь</w:t>
            </w:r>
            <w:proofErr w:type="gramEnd"/>
            <w:r w:rsidRPr="00904728">
              <w:rPr>
                <w:sz w:val="24"/>
                <w:szCs w:val="24"/>
                <w:lang w:eastAsia="ru-RU"/>
              </w:rPr>
              <w:t>карбюраторных</w:t>
            </w:r>
            <w:proofErr w:type="spellEnd"/>
            <w:r w:rsidRPr="00904728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04728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04728">
              <w:rPr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904728">
              <w:rPr>
                <w:sz w:val="24"/>
                <w:szCs w:val="24"/>
                <w:lang w:eastAsia="ru-RU"/>
              </w:rPr>
              <w:t>дифферецированных</w:t>
            </w:r>
            <w:proofErr w:type="spellEnd"/>
            <w:r w:rsidRPr="00904728">
              <w:rPr>
                <w:sz w:val="24"/>
                <w:szCs w:val="24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10302240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1,100</w:t>
            </w:r>
          </w:p>
        </w:tc>
      </w:tr>
      <w:tr w:rsidR="00955977" w:rsidRPr="00904728" w:rsidTr="00904728">
        <w:trPr>
          <w:trHeight w:val="2808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904728">
              <w:rPr>
                <w:sz w:val="24"/>
                <w:szCs w:val="24"/>
                <w:lang w:eastAsia="ru-RU"/>
              </w:rPr>
              <w:t>бюджетами</w:t>
            </w:r>
            <w:proofErr w:type="gramEnd"/>
            <w:r w:rsidRPr="00904728">
              <w:rPr>
                <w:sz w:val="24"/>
                <w:szCs w:val="24"/>
                <w:lang w:eastAsia="ru-RU"/>
              </w:rPr>
              <w:t xml:space="preserve"> с учетом установленных </w:t>
            </w:r>
            <w:proofErr w:type="spellStart"/>
            <w:r w:rsidRPr="00904728">
              <w:rPr>
                <w:sz w:val="24"/>
                <w:szCs w:val="24"/>
                <w:lang w:eastAsia="ru-RU"/>
              </w:rPr>
              <w:t>дифферецированных</w:t>
            </w:r>
            <w:proofErr w:type="spellEnd"/>
            <w:r w:rsidRPr="00904728">
              <w:rPr>
                <w:sz w:val="24"/>
                <w:szCs w:val="24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10302250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255,600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263,200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274,000</w:t>
            </w:r>
          </w:p>
        </w:tc>
      </w:tr>
      <w:tr w:rsidR="00955977" w:rsidRPr="00904728" w:rsidTr="00904728">
        <w:trPr>
          <w:trHeight w:val="987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904728">
              <w:rPr>
                <w:sz w:val="24"/>
                <w:szCs w:val="24"/>
                <w:lang w:eastAsia="ru-RU"/>
              </w:rPr>
              <w:t>бюджетами</w:t>
            </w:r>
            <w:proofErr w:type="gramEnd"/>
            <w:r w:rsidRPr="00904728">
              <w:rPr>
                <w:sz w:val="24"/>
                <w:szCs w:val="24"/>
                <w:lang w:eastAsia="ru-RU"/>
              </w:rPr>
              <w:t xml:space="preserve"> с учетом установленных </w:t>
            </w:r>
            <w:proofErr w:type="spellStart"/>
            <w:r w:rsidRPr="00904728">
              <w:rPr>
                <w:sz w:val="24"/>
                <w:szCs w:val="24"/>
                <w:lang w:eastAsia="ru-RU"/>
              </w:rPr>
              <w:t>дифферецированных</w:t>
            </w:r>
            <w:proofErr w:type="spellEnd"/>
            <w:r w:rsidRPr="00904728">
              <w:rPr>
                <w:sz w:val="24"/>
                <w:szCs w:val="24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10302260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-24,100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-24,100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-25,200</w:t>
            </w:r>
          </w:p>
        </w:tc>
      </w:tr>
      <w:tr w:rsidR="00955977" w:rsidRPr="00904728" w:rsidTr="00904728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10500000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0,000</w:t>
            </w:r>
          </w:p>
        </w:tc>
      </w:tr>
      <w:tr w:rsidR="00955977" w:rsidRPr="00904728" w:rsidTr="00904728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10600000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249,000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251,000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253,000</w:t>
            </w:r>
          </w:p>
        </w:tc>
      </w:tr>
      <w:tr w:rsidR="00955977" w:rsidRPr="00904728" w:rsidTr="00904728">
        <w:trPr>
          <w:trHeight w:val="624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10601000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85,000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85,000</w:t>
            </w:r>
          </w:p>
        </w:tc>
      </w:tr>
      <w:tr w:rsidR="00955977" w:rsidRPr="00904728" w:rsidTr="00904728">
        <w:trPr>
          <w:trHeight w:val="157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10601030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85,000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85,000</w:t>
            </w:r>
          </w:p>
        </w:tc>
      </w:tr>
      <w:tr w:rsidR="00955977" w:rsidRPr="00904728" w:rsidTr="00904728">
        <w:trPr>
          <w:trHeight w:val="312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10600000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166,000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168,000</w:t>
            </w:r>
          </w:p>
        </w:tc>
      </w:tr>
      <w:tr w:rsidR="00955977" w:rsidRPr="00904728" w:rsidTr="00904728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10606043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166,000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168,000</w:t>
            </w:r>
          </w:p>
        </w:tc>
      </w:tr>
      <w:tr w:rsidR="00955977" w:rsidRPr="00904728" w:rsidTr="00904728">
        <w:trPr>
          <w:trHeight w:val="253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904728"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10606043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166,000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168,000</w:t>
            </w:r>
          </w:p>
        </w:tc>
      </w:tr>
      <w:tr w:rsidR="00955977" w:rsidRPr="00904728" w:rsidTr="0090472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10800000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28,000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28,000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28,000</w:t>
            </w:r>
          </w:p>
        </w:tc>
      </w:tr>
      <w:tr w:rsidR="00955977" w:rsidRPr="00904728" w:rsidTr="00904728">
        <w:trPr>
          <w:trHeight w:val="190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(за исключением </w:t>
            </w:r>
            <w:proofErr w:type="spellStart"/>
            <w:r w:rsidRPr="00904728">
              <w:rPr>
                <w:sz w:val="24"/>
                <w:szCs w:val="24"/>
                <w:lang w:eastAsia="ru-RU"/>
              </w:rPr>
              <w:t>действий</w:t>
            </w:r>
            <w:proofErr w:type="gramStart"/>
            <w:r w:rsidRPr="00904728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904728">
              <w:rPr>
                <w:sz w:val="24"/>
                <w:szCs w:val="24"/>
                <w:lang w:eastAsia="ru-RU"/>
              </w:rPr>
              <w:t>овершаемых</w:t>
            </w:r>
            <w:proofErr w:type="spellEnd"/>
            <w:r w:rsidRPr="00904728">
              <w:rPr>
                <w:sz w:val="24"/>
                <w:szCs w:val="24"/>
                <w:lang w:eastAsia="ru-RU"/>
              </w:rPr>
              <w:t xml:space="preserve"> консульскими учреждениями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10804000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28,000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28,000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28,000</w:t>
            </w:r>
          </w:p>
        </w:tc>
      </w:tr>
      <w:tr w:rsidR="00955977" w:rsidRPr="00904728" w:rsidTr="00904728">
        <w:trPr>
          <w:trHeight w:val="288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10804020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28,000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28,000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28,000</w:t>
            </w:r>
          </w:p>
        </w:tc>
      </w:tr>
      <w:tr w:rsidR="00955977" w:rsidRPr="00904728" w:rsidTr="00904728">
        <w:trPr>
          <w:trHeight w:val="624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20200000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6105,477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4867,100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4765,100</w:t>
            </w:r>
          </w:p>
        </w:tc>
      </w:tr>
      <w:tr w:rsidR="00955977" w:rsidRPr="00904728" w:rsidTr="00904728">
        <w:trPr>
          <w:trHeight w:val="156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20200000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6105,477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4867,100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4765,100</w:t>
            </w:r>
          </w:p>
        </w:tc>
      </w:tr>
      <w:tr w:rsidR="00955977" w:rsidRPr="00904728" w:rsidTr="00904728">
        <w:trPr>
          <w:trHeight w:val="69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20210000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2341,200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1873,000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1873,000</w:t>
            </w:r>
          </w:p>
        </w:tc>
      </w:tr>
      <w:tr w:rsidR="00955977" w:rsidRPr="00904728" w:rsidTr="00904728">
        <w:trPr>
          <w:trHeight w:val="70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20210001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2341,200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1873,000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1873,000</w:t>
            </w:r>
          </w:p>
        </w:tc>
      </w:tr>
      <w:tr w:rsidR="00955977" w:rsidRPr="00904728" w:rsidTr="00904728">
        <w:trPr>
          <w:trHeight w:val="93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20215001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2341,200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1873,000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1873,000</w:t>
            </w:r>
          </w:p>
        </w:tc>
      </w:tr>
      <w:tr w:rsidR="00955977" w:rsidRPr="00904728" w:rsidTr="00904728">
        <w:trPr>
          <w:trHeight w:val="73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20235000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102,000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0,000</w:t>
            </w:r>
          </w:p>
        </w:tc>
      </w:tr>
      <w:tr w:rsidR="00955977" w:rsidRPr="00904728" w:rsidTr="00904728">
        <w:trPr>
          <w:trHeight w:val="1605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20235118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102,000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0,000</w:t>
            </w:r>
          </w:p>
        </w:tc>
      </w:tr>
      <w:tr w:rsidR="00955977" w:rsidRPr="00904728" w:rsidTr="00904728">
        <w:trPr>
          <w:trHeight w:val="1248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977" w:rsidRPr="00904728" w:rsidRDefault="00955977" w:rsidP="0095597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20230024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4,400</w:t>
            </w:r>
          </w:p>
        </w:tc>
      </w:tr>
      <w:tr w:rsidR="00955977" w:rsidRPr="00904728" w:rsidTr="00904728">
        <w:trPr>
          <w:trHeight w:val="1248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977" w:rsidRPr="00904728" w:rsidRDefault="00955977" w:rsidP="0095597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20230024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4,400</w:t>
            </w:r>
          </w:p>
        </w:tc>
      </w:tr>
      <w:tr w:rsidR="00955977" w:rsidRPr="00904728" w:rsidTr="00904728">
        <w:trPr>
          <w:trHeight w:val="226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904728">
              <w:rPr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04728">
              <w:rPr>
                <w:sz w:val="24"/>
                <w:szCs w:val="24"/>
                <w:lang w:eastAsia="ru-RU"/>
              </w:rPr>
              <w:t xml:space="preserve"> расходов органов  судебной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20230024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4,400</w:t>
            </w:r>
          </w:p>
        </w:tc>
      </w:tr>
      <w:tr w:rsidR="00955977" w:rsidRPr="00904728" w:rsidTr="00904728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20240000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3661,877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2887,700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2887,700</w:t>
            </w:r>
          </w:p>
        </w:tc>
      </w:tr>
      <w:tr w:rsidR="00955977" w:rsidRPr="00904728" w:rsidTr="00904728">
        <w:trPr>
          <w:trHeight w:val="103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20249999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3661,877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2887,700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2887,700</w:t>
            </w:r>
          </w:p>
        </w:tc>
      </w:tr>
      <w:tr w:rsidR="00955977" w:rsidRPr="00904728" w:rsidTr="00904728">
        <w:trPr>
          <w:trHeight w:val="103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20249999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3520,100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2816,100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2816,100</w:t>
            </w:r>
          </w:p>
        </w:tc>
      </w:tr>
      <w:tr w:rsidR="00955977" w:rsidRPr="00904728" w:rsidTr="00904728">
        <w:trPr>
          <w:trHeight w:val="103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20249999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92,177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71,600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71,600</w:t>
            </w:r>
          </w:p>
        </w:tc>
      </w:tr>
      <w:tr w:rsidR="00955977" w:rsidRPr="00904728" w:rsidTr="00904728">
        <w:trPr>
          <w:trHeight w:val="103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20249999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49,600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55977" w:rsidRPr="00904728" w:rsidTr="00904728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5977" w:rsidRPr="00904728" w:rsidRDefault="00955977" w:rsidP="0095597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5977" w:rsidRPr="00904728" w:rsidRDefault="00955977" w:rsidP="0095597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7036,977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5815,700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977" w:rsidRPr="00904728" w:rsidRDefault="00955977" w:rsidP="009559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5727,600</w:t>
            </w:r>
          </w:p>
        </w:tc>
      </w:tr>
    </w:tbl>
    <w:p w:rsidR="001556E9" w:rsidRDefault="001556E9" w:rsidP="00157870">
      <w:pPr>
        <w:pStyle w:val="ac"/>
        <w:ind w:firstLine="0"/>
        <w:rPr>
          <w:sz w:val="24"/>
          <w:szCs w:val="24"/>
        </w:rPr>
      </w:pPr>
    </w:p>
    <w:p w:rsidR="00904728" w:rsidRDefault="00904728" w:rsidP="00157870">
      <w:pPr>
        <w:pStyle w:val="ac"/>
        <w:ind w:firstLine="0"/>
        <w:rPr>
          <w:sz w:val="24"/>
          <w:szCs w:val="24"/>
        </w:rPr>
      </w:pPr>
    </w:p>
    <w:p w:rsidR="00904728" w:rsidRDefault="00904728" w:rsidP="00157870">
      <w:pPr>
        <w:pStyle w:val="ac"/>
        <w:ind w:firstLine="0"/>
        <w:rPr>
          <w:sz w:val="24"/>
          <w:szCs w:val="24"/>
        </w:rPr>
      </w:pPr>
    </w:p>
    <w:p w:rsidR="00904728" w:rsidRDefault="00904728" w:rsidP="00157870">
      <w:pPr>
        <w:pStyle w:val="ac"/>
        <w:ind w:firstLine="0"/>
        <w:rPr>
          <w:sz w:val="24"/>
          <w:szCs w:val="24"/>
        </w:rPr>
      </w:pPr>
    </w:p>
    <w:p w:rsidR="00904728" w:rsidRDefault="00904728" w:rsidP="00157870">
      <w:pPr>
        <w:pStyle w:val="ac"/>
        <w:ind w:firstLine="0"/>
        <w:rPr>
          <w:sz w:val="24"/>
          <w:szCs w:val="24"/>
        </w:rPr>
      </w:pPr>
    </w:p>
    <w:p w:rsidR="00904728" w:rsidRDefault="00904728" w:rsidP="00157870">
      <w:pPr>
        <w:pStyle w:val="ac"/>
        <w:ind w:firstLine="0"/>
        <w:rPr>
          <w:sz w:val="24"/>
          <w:szCs w:val="24"/>
        </w:rPr>
      </w:pPr>
    </w:p>
    <w:p w:rsidR="00904728" w:rsidRDefault="00904728" w:rsidP="00157870">
      <w:pPr>
        <w:pStyle w:val="ac"/>
        <w:ind w:firstLine="0"/>
        <w:rPr>
          <w:sz w:val="24"/>
          <w:szCs w:val="24"/>
        </w:rPr>
      </w:pPr>
    </w:p>
    <w:p w:rsidR="00904728" w:rsidRDefault="00904728" w:rsidP="00157870">
      <w:pPr>
        <w:pStyle w:val="ac"/>
        <w:ind w:firstLine="0"/>
        <w:rPr>
          <w:sz w:val="24"/>
          <w:szCs w:val="24"/>
        </w:rPr>
      </w:pPr>
    </w:p>
    <w:tbl>
      <w:tblPr>
        <w:tblW w:w="10077" w:type="dxa"/>
        <w:tblInd w:w="96" w:type="dxa"/>
        <w:tblLayout w:type="fixed"/>
        <w:tblLook w:val="04A0"/>
      </w:tblPr>
      <w:tblGrid>
        <w:gridCol w:w="579"/>
        <w:gridCol w:w="4536"/>
        <w:gridCol w:w="1340"/>
        <w:gridCol w:w="1340"/>
        <w:gridCol w:w="439"/>
        <w:gridCol w:w="1843"/>
      </w:tblGrid>
      <w:tr w:rsidR="00904728" w:rsidRPr="00904728" w:rsidTr="00904728">
        <w:trPr>
          <w:trHeight w:val="43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Приложение  3</w:t>
            </w:r>
          </w:p>
        </w:tc>
      </w:tr>
      <w:tr w:rsidR="00904728" w:rsidRPr="00904728" w:rsidTr="00904728">
        <w:trPr>
          <w:trHeight w:val="42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904728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904728">
              <w:rPr>
                <w:sz w:val="24"/>
                <w:szCs w:val="24"/>
                <w:lang w:eastAsia="ru-RU"/>
              </w:rPr>
              <w:t xml:space="preserve">  сельского </w:t>
            </w:r>
          </w:p>
        </w:tc>
      </w:tr>
      <w:tr w:rsidR="00904728" w:rsidRPr="00904728" w:rsidTr="00904728">
        <w:trPr>
          <w:trHeight w:val="43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Совета депутатов от 00.00.2022 ПРОЕКТ</w:t>
            </w:r>
          </w:p>
        </w:tc>
      </w:tr>
      <w:tr w:rsidR="00904728" w:rsidRPr="00904728" w:rsidTr="00904728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Приложение  5 </w:t>
            </w:r>
          </w:p>
        </w:tc>
      </w:tr>
      <w:tr w:rsidR="00904728" w:rsidRPr="00904728" w:rsidTr="00904728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904728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904728">
              <w:rPr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904728" w:rsidRPr="00904728" w:rsidTr="00904728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Совета депутатов </w:t>
            </w:r>
          </w:p>
        </w:tc>
      </w:tr>
      <w:tr w:rsidR="00904728" w:rsidRPr="00904728" w:rsidTr="00904728">
        <w:trPr>
          <w:trHeight w:val="34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904728">
              <w:rPr>
                <w:sz w:val="24"/>
                <w:szCs w:val="24"/>
                <w:lang w:eastAsia="ru-RU"/>
              </w:rPr>
              <w:t>т 27.12.2021  № 14-39р</w:t>
            </w:r>
          </w:p>
        </w:tc>
      </w:tr>
      <w:tr w:rsidR="00904728" w:rsidRPr="00904728" w:rsidTr="00904728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04728" w:rsidRPr="00904728" w:rsidTr="00904728">
        <w:trPr>
          <w:trHeight w:val="69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                Перечень межбюджетных трансфертов, </w:t>
            </w:r>
            <w:proofErr w:type="gramStart"/>
            <w:r w:rsidRPr="00904728">
              <w:rPr>
                <w:sz w:val="24"/>
                <w:szCs w:val="24"/>
                <w:lang w:eastAsia="ru-RU"/>
              </w:rPr>
              <w:t>учитываемые</w:t>
            </w:r>
            <w:proofErr w:type="gramEnd"/>
            <w:r w:rsidRPr="00904728">
              <w:rPr>
                <w:sz w:val="24"/>
                <w:szCs w:val="24"/>
                <w:lang w:eastAsia="ru-RU"/>
              </w:rPr>
              <w:t xml:space="preserve"> в местном бюджете на 2022  год и плановый период 2023-2024 годов </w:t>
            </w:r>
          </w:p>
        </w:tc>
      </w:tr>
      <w:tr w:rsidR="00904728" w:rsidRPr="00904728" w:rsidTr="00904728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(тыс</w:t>
            </w:r>
            <w:proofErr w:type="gramStart"/>
            <w:r w:rsidRPr="00904728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904728">
              <w:rPr>
                <w:sz w:val="24"/>
                <w:szCs w:val="24"/>
                <w:lang w:eastAsia="ru-RU"/>
              </w:rPr>
              <w:t>уб.)</w:t>
            </w:r>
          </w:p>
        </w:tc>
      </w:tr>
      <w:tr w:rsidR="00904728" w:rsidRPr="00904728" w:rsidTr="00904728">
        <w:trPr>
          <w:trHeight w:val="96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04728">
              <w:rPr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04728">
              <w:rPr>
                <w:sz w:val="22"/>
                <w:szCs w:val="22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2024 год </w:t>
            </w:r>
          </w:p>
        </w:tc>
      </w:tr>
      <w:tr w:rsidR="00904728" w:rsidRPr="00904728" w:rsidTr="00904728">
        <w:trPr>
          <w:trHeight w:val="31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0472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04728" w:rsidRPr="00904728" w:rsidTr="00904728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Дотация на выравнивание бюджетной обеспеченности за счет сре</w:t>
            </w:r>
            <w:proofErr w:type="gramStart"/>
            <w:r w:rsidRPr="00904728">
              <w:rPr>
                <w:sz w:val="24"/>
                <w:szCs w:val="24"/>
                <w:lang w:eastAsia="ru-RU"/>
              </w:rPr>
              <w:t>дств кр</w:t>
            </w:r>
            <w:proofErr w:type="gramEnd"/>
            <w:r w:rsidRPr="00904728">
              <w:rPr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840,100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672,100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672,100</w:t>
            </w:r>
          </w:p>
        </w:tc>
      </w:tr>
      <w:tr w:rsidR="00904728" w:rsidRPr="00904728" w:rsidTr="00904728">
        <w:trPr>
          <w:trHeight w:val="9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Дотация на выравнивание бюджетной обеспеченности за счет средств районного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1501,100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1200,900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1200,900</w:t>
            </w:r>
          </w:p>
        </w:tc>
      </w:tr>
      <w:tr w:rsidR="00904728" w:rsidRPr="00904728" w:rsidTr="00904728">
        <w:trPr>
          <w:trHeight w:val="13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Прочие межбюджетные трансферты, передаваемые на обеспечение сбалансированности бюджетов поселений  за счет районного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3520,100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2816,100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2816,100</w:t>
            </w:r>
          </w:p>
        </w:tc>
      </w:tr>
      <w:tr w:rsidR="00904728" w:rsidRPr="00904728" w:rsidTr="00904728">
        <w:trPr>
          <w:trHeight w:val="12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0,000</w:t>
            </w:r>
          </w:p>
        </w:tc>
      </w:tr>
      <w:tr w:rsidR="00904728" w:rsidRPr="00904728" w:rsidTr="00904728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Субвенция на осуществление государственных полномочий по созданию и обеспечению деятельности административных комиссии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4,400</w:t>
            </w:r>
          </w:p>
        </w:tc>
      </w:tr>
      <w:tr w:rsidR="00904728" w:rsidRPr="00904728" w:rsidTr="00904728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04728">
              <w:rPr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141,777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71,600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71,600</w:t>
            </w:r>
          </w:p>
        </w:tc>
      </w:tr>
      <w:tr w:rsidR="00904728" w:rsidRPr="00904728" w:rsidTr="00904728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04728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6105,477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4867,100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4765,100</w:t>
            </w:r>
          </w:p>
        </w:tc>
      </w:tr>
    </w:tbl>
    <w:p w:rsidR="00904728" w:rsidRDefault="00904728" w:rsidP="00157870">
      <w:pPr>
        <w:pStyle w:val="ac"/>
        <w:ind w:firstLine="0"/>
        <w:rPr>
          <w:sz w:val="24"/>
          <w:szCs w:val="24"/>
        </w:rPr>
      </w:pPr>
    </w:p>
    <w:p w:rsidR="00904728" w:rsidRDefault="00904728" w:rsidP="00157870">
      <w:pPr>
        <w:pStyle w:val="ac"/>
        <w:ind w:firstLine="0"/>
        <w:rPr>
          <w:sz w:val="24"/>
          <w:szCs w:val="24"/>
        </w:rPr>
      </w:pPr>
    </w:p>
    <w:p w:rsidR="00904728" w:rsidRDefault="00904728" w:rsidP="00157870">
      <w:pPr>
        <w:pStyle w:val="ac"/>
        <w:ind w:firstLine="0"/>
        <w:rPr>
          <w:sz w:val="24"/>
          <w:szCs w:val="24"/>
        </w:rPr>
      </w:pPr>
    </w:p>
    <w:p w:rsidR="00904728" w:rsidRDefault="00904728" w:rsidP="00157870">
      <w:pPr>
        <w:pStyle w:val="ac"/>
        <w:ind w:firstLine="0"/>
        <w:rPr>
          <w:sz w:val="24"/>
          <w:szCs w:val="24"/>
        </w:rPr>
      </w:pPr>
    </w:p>
    <w:p w:rsidR="00904728" w:rsidRDefault="00904728" w:rsidP="00157870">
      <w:pPr>
        <w:pStyle w:val="ac"/>
        <w:ind w:firstLine="0"/>
        <w:rPr>
          <w:sz w:val="24"/>
          <w:szCs w:val="24"/>
        </w:rPr>
      </w:pPr>
    </w:p>
    <w:p w:rsidR="00904728" w:rsidRDefault="00904728" w:rsidP="00157870">
      <w:pPr>
        <w:pStyle w:val="ac"/>
        <w:ind w:firstLine="0"/>
        <w:rPr>
          <w:sz w:val="24"/>
          <w:szCs w:val="24"/>
        </w:rPr>
      </w:pPr>
    </w:p>
    <w:p w:rsidR="00904728" w:rsidRDefault="00904728" w:rsidP="00157870">
      <w:pPr>
        <w:pStyle w:val="ac"/>
        <w:ind w:firstLine="0"/>
        <w:rPr>
          <w:sz w:val="24"/>
          <w:szCs w:val="24"/>
        </w:rPr>
      </w:pPr>
    </w:p>
    <w:tbl>
      <w:tblPr>
        <w:tblW w:w="11048" w:type="dxa"/>
        <w:tblInd w:w="96" w:type="dxa"/>
        <w:tblLayout w:type="fixed"/>
        <w:tblLook w:val="04A0"/>
      </w:tblPr>
      <w:tblGrid>
        <w:gridCol w:w="579"/>
        <w:gridCol w:w="142"/>
        <w:gridCol w:w="192"/>
        <w:gridCol w:w="2927"/>
        <w:gridCol w:w="283"/>
        <w:gridCol w:w="108"/>
        <w:gridCol w:w="601"/>
        <w:gridCol w:w="142"/>
        <w:gridCol w:w="89"/>
        <w:gridCol w:w="11"/>
        <w:gridCol w:w="750"/>
        <w:gridCol w:w="320"/>
        <w:gridCol w:w="35"/>
        <w:gridCol w:w="221"/>
        <w:gridCol w:w="691"/>
        <w:gridCol w:w="9"/>
        <w:gridCol w:w="228"/>
        <w:gridCol w:w="8"/>
        <w:gridCol w:w="405"/>
        <w:gridCol w:w="283"/>
        <w:gridCol w:w="72"/>
        <w:gridCol w:w="104"/>
        <w:gridCol w:w="317"/>
        <w:gridCol w:w="636"/>
        <w:gridCol w:w="498"/>
        <w:gridCol w:w="144"/>
        <w:gridCol w:w="299"/>
        <w:gridCol w:w="33"/>
        <w:gridCol w:w="203"/>
        <w:gridCol w:w="455"/>
        <w:gridCol w:w="33"/>
        <w:gridCol w:w="203"/>
        <w:gridCol w:w="27"/>
      </w:tblGrid>
      <w:tr w:rsidR="00904728" w:rsidRPr="00904728" w:rsidTr="00145132">
        <w:trPr>
          <w:gridAfter w:val="12"/>
          <w:wAfter w:w="2952" w:type="dxa"/>
          <w:trHeight w:val="405"/>
        </w:trPr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Приложение 4                                                     </w:t>
            </w:r>
          </w:p>
        </w:tc>
      </w:tr>
      <w:tr w:rsidR="00904728" w:rsidRPr="00904728" w:rsidTr="00145132">
        <w:trPr>
          <w:gridAfter w:val="12"/>
          <w:wAfter w:w="2952" w:type="dxa"/>
          <w:trHeight w:val="312"/>
        </w:trPr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 к решению </w:t>
            </w:r>
            <w:proofErr w:type="gramStart"/>
            <w:r w:rsidRPr="00904728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904728">
              <w:rPr>
                <w:sz w:val="24"/>
                <w:szCs w:val="24"/>
                <w:lang w:eastAsia="ru-RU"/>
              </w:rPr>
              <w:t xml:space="preserve"> сельского                 </w:t>
            </w:r>
          </w:p>
        </w:tc>
      </w:tr>
      <w:tr w:rsidR="00904728" w:rsidRPr="00904728" w:rsidTr="00145132">
        <w:trPr>
          <w:gridAfter w:val="12"/>
          <w:wAfter w:w="2952" w:type="dxa"/>
          <w:trHeight w:val="312"/>
        </w:trPr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Совета депутатов от 00.00.2022 ПРОЕКТ</w:t>
            </w:r>
          </w:p>
        </w:tc>
      </w:tr>
      <w:tr w:rsidR="00904728" w:rsidRPr="00904728" w:rsidTr="00145132">
        <w:trPr>
          <w:gridAfter w:val="12"/>
          <w:wAfter w:w="2952" w:type="dxa"/>
          <w:trHeight w:val="312"/>
        </w:trPr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Приложение 6                                                         </w:t>
            </w:r>
          </w:p>
        </w:tc>
      </w:tr>
      <w:tr w:rsidR="00904728" w:rsidRPr="00904728" w:rsidTr="00145132">
        <w:trPr>
          <w:gridAfter w:val="12"/>
          <w:wAfter w:w="2952" w:type="dxa"/>
          <w:trHeight w:val="312"/>
        </w:trPr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 к решению </w:t>
            </w:r>
            <w:proofErr w:type="gramStart"/>
            <w:r w:rsidRPr="00904728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904728">
              <w:rPr>
                <w:sz w:val="24"/>
                <w:szCs w:val="24"/>
                <w:lang w:eastAsia="ru-RU"/>
              </w:rPr>
              <w:t xml:space="preserve"> сельского                 </w:t>
            </w:r>
          </w:p>
        </w:tc>
      </w:tr>
      <w:tr w:rsidR="00904728" w:rsidRPr="00904728" w:rsidTr="00145132">
        <w:trPr>
          <w:gridAfter w:val="12"/>
          <w:wAfter w:w="2952" w:type="dxa"/>
          <w:trHeight w:val="312"/>
        </w:trPr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8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Совета депутатов </w:t>
            </w:r>
          </w:p>
        </w:tc>
      </w:tr>
      <w:tr w:rsidR="00904728" w:rsidRPr="00904728" w:rsidTr="00145132">
        <w:trPr>
          <w:gridAfter w:val="12"/>
          <w:wAfter w:w="2952" w:type="dxa"/>
          <w:trHeight w:val="312"/>
        </w:trPr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575AF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904728" w:rsidRPr="00904728">
              <w:rPr>
                <w:sz w:val="24"/>
                <w:szCs w:val="24"/>
                <w:lang w:eastAsia="ru-RU"/>
              </w:rPr>
              <w:t>т 27.12.2021 № 14-39р</w:t>
            </w:r>
          </w:p>
        </w:tc>
      </w:tr>
      <w:tr w:rsidR="00904728" w:rsidRPr="00904728" w:rsidTr="00145132">
        <w:trPr>
          <w:gridAfter w:val="12"/>
          <w:wAfter w:w="2952" w:type="dxa"/>
          <w:trHeight w:val="1155"/>
        </w:trPr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Распределение бюджетных ассигнований по разделам и </w:t>
            </w:r>
            <w:r w:rsidRPr="00904728">
              <w:rPr>
                <w:sz w:val="24"/>
                <w:szCs w:val="24"/>
                <w:lang w:eastAsia="ru-RU"/>
              </w:rPr>
              <w:br/>
              <w:t xml:space="preserve">подразделам бюджетной классификации расходов </w:t>
            </w:r>
            <w:r w:rsidRPr="00904728">
              <w:rPr>
                <w:sz w:val="24"/>
                <w:szCs w:val="24"/>
                <w:lang w:eastAsia="ru-RU"/>
              </w:rPr>
              <w:br/>
              <w:t xml:space="preserve"> на 2022  год и плановый период 2023-2024 годов </w:t>
            </w:r>
          </w:p>
        </w:tc>
      </w:tr>
      <w:tr w:rsidR="00904728" w:rsidRPr="00904728" w:rsidTr="00145132">
        <w:trPr>
          <w:gridAfter w:val="12"/>
          <w:wAfter w:w="2952" w:type="dxa"/>
          <w:trHeight w:val="315"/>
        </w:trPr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4728" w:rsidRPr="00904728" w:rsidTr="00145132">
        <w:trPr>
          <w:gridAfter w:val="12"/>
          <w:wAfter w:w="2952" w:type="dxa"/>
          <w:trHeight w:val="270"/>
        </w:trPr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904728">
              <w:rPr>
                <w:sz w:val="24"/>
                <w:szCs w:val="24"/>
                <w:lang w:eastAsia="ru-RU"/>
              </w:rPr>
              <w:t>тыс</w:t>
            </w:r>
            <w:proofErr w:type="gramStart"/>
            <w:r w:rsidRPr="00904728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904728">
              <w:rPr>
                <w:sz w:val="24"/>
                <w:szCs w:val="24"/>
                <w:lang w:eastAsia="ru-RU"/>
              </w:rPr>
              <w:t>уб</w:t>
            </w:r>
            <w:proofErr w:type="spellEnd"/>
            <w:r w:rsidRPr="00904728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904728" w:rsidRPr="00904728" w:rsidTr="00145132">
        <w:trPr>
          <w:gridAfter w:val="12"/>
          <w:wAfter w:w="2952" w:type="dxa"/>
          <w:trHeight w:val="315"/>
        </w:trPr>
        <w:tc>
          <w:tcPr>
            <w:tcW w:w="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Наименование показателей бюджетной классификации 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Раздел-подраздел 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2024 год</w:t>
            </w:r>
          </w:p>
        </w:tc>
      </w:tr>
      <w:tr w:rsidR="00904728" w:rsidRPr="00904728" w:rsidTr="00145132">
        <w:trPr>
          <w:gridAfter w:val="12"/>
          <w:wAfter w:w="2952" w:type="dxa"/>
          <w:trHeight w:val="600"/>
        </w:trPr>
        <w:tc>
          <w:tcPr>
            <w:tcW w:w="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04728" w:rsidRPr="00904728" w:rsidTr="00145132">
        <w:trPr>
          <w:gridAfter w:val="12"/>
          <w:wAfter w:w="2952" w:type="dxa"/>
          <w:trHeight w:val="312"/>
        </w:trPr>
        <w:tc>
          <w:tcPr>
            <w:tcW w:w="9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04728" w:rsidRPr="00904728" w:rsidTr="00145132">
        <w:trPr>
          <w:gridAfter w:val="12"/>
          <w:wAfter w:w="2952" w:type="dxa"/>
          <w:trHeight w:val="612"/>
        </w:trPr>
        <w:tc>
          <w:tcPr>
            <w:tcW w:w="9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Администрация Алексеевского сельсовета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7521,081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5815,700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5727,600</w:t>
            </w:r>
          </w:p>
        </w:tc>
      </w:tr>
      <w:tr w:rsidR="00904728" w:rsidRPr="00904728" w:rsidTr="00145132">
        <w:trPr>
          <w:gridAfter w:val="12"/>
          <w:wAfter w:w="2952" w:type="dxa"/>
          <w:trHeight w:val="312"/>
        </w:trPr>
        <w:tc>
          <w:tcPr>
            <w:tcW w:w="9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4253,062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3830,060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3830,060</w:t>
            </w:r>
          </w:p>
        </w:tc>
      </w:tr>
      <w:tr w:rsidR="00904728" w:rsidRPr="00904728" w:rsidTr="00145132">
        <w:trPr>
          <w:gridAfter w:val="12"/>
          <w:wAfter w:w="2952" w:type="dxa"/>
          <w:trHeight w:val="750"/>
        </w:trPr>
        <w:tc>
          <w:tcPr>
            <w:tcW w:w="9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РФ и  МО 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940,100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940,100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940,100</w:t>
            </w:r>
          </w:p>
        </w:tc>
      </w:tr>
      <w:tr w:rsidR="00904728" w:rsidRPr="00904728" w:rsidTr="00145132">
        <w:trPr>
          <w:gridAfter w:val="12"/>
          <w:wAfter w:w="2952" w:type="dxa"/>
          <w:trHeight w:val="1248"/>
        </w:trPr>
        <w:tc>
          <w:tcPr>
            <w:tcW w:w="9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государственных субъектов РФ,  местных администраций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3274,662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2879,960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2879,960</w:t>
            </w:r>
          </w:p>
        </w:tc>
      </w:tr>
      <w:tr w:rsidR="00904728" w:rsidRPr="00904728" w:rsidTr="00145132">
        <w:trPr>
          <w:gridAfter w:val="12"/>
          <w:wAfter w:w="2952" w:type="dxa"/>
          <w:trHeight w:val="312"/>
        </w:trPr>
        <w:tc>
          <w:tcPr>
            <w:tcW w:w="9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904728" w:rsidRPr="00904728" w:rsidTr="00145132">
        <w:trPr>
          <w:gridAfter w:val="12"/>
          <w:wAfter w:w="2952" w:type="dxa"/>
          <w:trHeight w:val="330"/>
        </w:trPr>
        <w:tc>
          <w:tcPr>
            <w:tcW w:w="9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33,300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904728" w:rsidRPr="00904728" w:rsidTr="00145132">
        <w:trPr>
          <w:gridAfter w:val="12"/>
          <w:wAfter w:w="2952" w:type="dxa"/>
          <w:trHeight w:val="312"/>
        </w:trPr>
        <w:tc>
          <w:tcPr>
            <w:tcW w:w="9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102,000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0,000</w:t>
            </w:r>
          </w:p>
        </w:tc>
      </w:tr>
      <w:tr w:rsidR="00904728" w:rsidRPr="00904728" w:rsidTr="00145132">
        <w:trPr>
          <w:gridAfter w:val="12"/>
          <w:wAfter w:w="2952" w:type="dxa"/>
          <w:trHeight w:val="624"/>
        </w:trPr>
        <w:tc>
          <w:tcPr>
            <w:tcW w:w="9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102,000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0,000</w:t>
            </w:r>
          </w:p>
        </w:tc>
      </w:tr>
      <w:tr w:rsidR="00904728" w:rsidRPr="00904728" w:rsidTr="00145132">
        <w:trPr>
          <w:gridAfter w:val="12"/>
          <w:wAfter w:w="2952" w:type="dxa"/>
          <w:trHeight w:val="624"/>
        </w:trPr>
        <w:tc>
          <w:tcPr>
            <w:tcW w:w="9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92,448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76,600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76,600</w:t>
            </w:r>
          </w:p>
        </w:tc>
      </w:tr>
      <w:tr w:rsidR="00904728" w:rsidRPr="00904728" w:rsidTr="00145132">
        <w:trPr>
          <w:gridAfter w:val="12"/>
          <w:wAfter w:w="2952" w:type="dxa"/>
          <w:trHeight w:val="1248"/>
        </w:trPr>
        <w:tc>
          <w:tcPr>
            <w:tcW w:w="9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904728" w:rsidRPr="00904728" w:rsidTr="00145132">
        <w:trPr>
          <w:gridAfter w:val="12"/>
          <w:wAfter w:w="2952" w:type="dxa"/>
          <w:trHeight w:val="495"/>
        </w:trPr>
        <w:tc>
          <w:tcPr>
            <w:tcW w:w="9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87,448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71,600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71,600</w:t>
            </w:r>
          </w:p>
        </w:tc>
      </w:tr>
      <w:tr w:rsidR="00904728" w:rsidRPr="00904728" w:rsidTr="00145132">
        <w:trPr>
          <w:gridAfter w:val="12"/>
          <w:wAfter w:w="2952" w:type="dxa"/>
          <w:trHeight w:val="312"/>
        </w:trPr>
        <w:tc>
          <w:tcPr>
            <w:tcW w:w="9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574,100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434,600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446,500</w:t>
            </w:r>
          </w:p>
        </w:tc>
      </w:tr>
      <w:tr w:rsidR="00904728" w:rsidRPr="00904728" w:rsidTr="00145132">
        <w:trPr>
          <w:gridAfter w:val="12"/>
          <w:wAfter w:w="2952" w:type="dxa"/>
          <w:trHeight w:val="390"/>
        </w:trPr>
        <w:tc>
          <w:tcPr>
            <w:tcW w:w="9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574,100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434,600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446,500</w:t>
            </w:r>
          </w:p>
        </w:tc>
      </w:tr>
      <w:tr w:rsidR="00904728" w:rsidRPr="00904728" w:rsidTr="00145132">
        <w:trPr>
          <w:gridAfter w:val="12"/>
          <w:wAfter w:w="2952" w:type="dxa"/>
          <w:trHeight w:val="312"/>
        </w:trPr>
        <w:tc>
          <w:tcPr>
            <w:tcW w:w="9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432,171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242,000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242,000</w:t>
            </w:r>
          </w:p>
        </w:tc>
      </w:tr>
      <w:tr w:rsidR="00904728" w:rsidRPr="00904728" w:rsidTr="00145132">
        <w:trPr>
          <w:gridAfter w:val="12"/>
          <w:wAfter w:w="2952" w:type="dxa"/>
          <w:trHeight w:val="312"/>
        </w:trPr>
        <w:tc>
          <w:tcPr>
            <w:tcW w:w="9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432,171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242,000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242,000</w:t>
            </w:r>
          </w:p>
        </w:tc>
      </w:tr>
      <w:tr w:rsidR="00904728" w:rsidRPr="00904728" w:rsidTr="00145132">
        <w:trPr>
          <w:gridAfter w:val="12"/>
          <w:wAfter w:w="2952" w:type="dxa"/>
          <w:trHeight w:val="312"/>
        </w:trPr>
        <w:tc>
          <w:tcPr>
            <w:tcW w:w="9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04728">
              <w:rPr>
                <w:sz w:val="24"/>
                <w:szCs w:val="24"/>
                <w:lang w:eastAsia="ru-RU"/>
              </w:rPr>
              <w:t>Культура</w:t>
            </w:r>
            <w:proofErr w:type="gramStart"/>
            <w:r w:rsidRPr="00904728">
              <w:rPr>
                <w:sz w:val="24"/>
                <w:szCs w:val="24"/>
                <w:lang w:eastAsia="ru-RU"/>
              </w:rPr>
              <w:t>,к</w:t>
            </w:r>
            <w:proofErr w:type="gramEnd"/>
            <w:r w:rsidRPr="00904728">
              <w:rPr>
                <w:sz w:val="24"/>
                <w:szCs w:val="24"/>
                <w:lang w:eastAsia="ru-RU"/>
              </w:rPr>
              <w:t>инематография</w:t>
            </w:r>
            <w:proofErr w:type="spellEnd"/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2042,300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1101,440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1103,440</w:t>
            </w:r>
          </w:p>
        </w:tc>
      </w:tr>
      <w:tr w:rsidR="00904728" w:rsidRPr="00904728" w:rsidTr="00145132">
        <w:trPr>
          <w:gridAfter w:val="12"/>
          <w:wAfter w:w="2952" w:type="dxa"/>
          <w:trHeight w:val="312"/>
        </w:trPr>
        <w:tc>
          <w:tcPr>
            <w:tcW w:w="9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2042,300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1101,440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1103,440</w:t>
            </w:r>
          </w:p>
        </w:tc>
      </w:tr>
      <w:tr w:rsidR="00904728" w:rsidRPr="00904728" w:rsidTr="00145132">
        <w:trPr>
          <w:gridAfter w:val="12"/>
          <w:wAfter w:w="2952" w:type="dxa"/>
          <w:trHeight w:val="312"/>
        </w:trPr>
        <w:tc>
          <w:tcPr>
            <w:tcW w:w="9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904728" w:rsidRPr="00904728" w:rsidTr="00145132">
        <w:trPr>
          <w:gridAfter w:val="12"/>
          <w:wAfter w:w="2952" w:type="dxa"/>
          <w:trHeight w:val="300"/>
        </w:trPr>
        <w:tc>
          <w:tcPr>
            <w:tcW w:w="9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904728" w:rsidRPr="00904728" w:rsidTr="00145132">
        <w:trPr>
          <w:gridAfter w:val="12"/>
          <w:wAfter w:w="2952" w:type="dxa"/>
          <w:trHeight w:val="312"/>
        </w:trPr>
        <w:tc>
          <w:tcPr>
            <w:tcW w:w="9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904728" w:rsidRPr="00904728" w:rsidTr="00145132">
        <w:trPr>
          <w:gridAfter w:val="12"/>
          <w:wAfter w:w="2952" w:type="dxa"/>
          <w:trHeight w:val="624"/>
        </w:trPr>
        <w:tc>
          <w:tcPr>
            <w:tcW w:w="9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904728" w:rsidRPr="00904728" w:rsidTr="00145132">
        <w:trPr>
          <w:gridAfter w:val="12"/>
          <w:wAfter w:w="2952" w:type="dxa"/>
          <w:trHeight w:val="312"/>
        </w:trPr>
        <w:tc>
          <w:tcPr>
            <w:tcW w:w="9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904728">
              <w:rPr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28" w:rsidRPr="00904728" w:rsidRDefault="00904728" w:rsidP="009047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04728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7521,081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5815,700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4728" w:rsidRPr="00904728" w:rsidRDefault="00904728" w:rsidP="0090472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04728">
              <w:rPr>
                <w:sz w:val="24"/>
                <w:szCs w:val="24"/>
                <w:lang w:eastAsia="ru-RU"/>
              </w:rPr>
              <w:t>5727,600</w:t>
            </w:r>
          </w:p>
        </w:tc>
      </w:tr>
      <w:tr w:rsidR="00575AF8" w:rsidRPr="00575AF8" w:rsidTr="00145132">
        <w:trPr>
          <w:gridAfter w:val="7"/>
          <w:wAfter w:w="1253" w:type="dxa"/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 xml:space="preserve">Приложение 5                              </w:t>
            </w:r>
          </w:p>
        </w:tc>
      </w:tr>
      <w:tr w:rsidR="00575AF8" w:rsidRPr="00575AF8" w:rsidTr="00145132">
        <w:trPr>
          <w:gridAfter w:val="7"/>
          <w:wAfter w:w="1253" w:type="dxa"/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575AF8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575AF8">
              <w:rPr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575AF8" w:rsidRPr="00575AF8" w:rsidTr="00145132">
        <w:trPr>
          <w:gridAfter w:val="7"/>
          <w:wAfter w:w="1253" w:type="dxa"/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Совета депутатов от 00.00.2022 ПРОЕКТ</w:t>
            </w:r>
          </w:p>
        </w:tc>
      </w:tr>
      <w:tr w:rsidR="00575AF8" w:rsidRPr="00575AF8" w:rsidTr="00145132">
        <w:trPr>
          <w:gridAfter w:val="7"/>
          <w:wAfter w:w="1253" w:type="dxa"/>
          <w:trHeight w:val="62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 xml:space="preserve">Приложение 7                                                        </w:t>
            </w:r>
          </w:p>
        </w:tc>
      </w:tr>
      <w:tr w:rsidR="00575AF8" w:rsidRPr="00575AF8" w:rsidTr="00145132">
        <w:trPr>
          <w:gridAfter w:val="7"/>
          <w:wAfter w:w="1253" w:type="dxa"/>
          <w:trHeight w:val="34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575AF8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575AF8">
              <w:rPr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575AF8" w:rsidRPr="00575AF8" w:rsidTr="00145132">
        <w:trPr>
          <w:gridAfter w:val="7"/>
          <w:wAfter w:w="1253" w:type="dxa"/>
          <w:trHeight w:val="34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 xml:space="preserve">Совета депутатов </w:t>
            </w:r>
          </w:p>
        </w:tc>
      </w:tr>
      <w:tr w:rsidR="00575AF8" w:rsidRPr="00575AF8" w:rsidTr="00145132">
        <w:trPr>
          <w:gridAfter w:val="7"/>
          <w:wAfter w:w="1253" w:type="dxa"/>
          <w:trHeight w:val="34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От 27.12.2021 № 14-39р</w:t>
            </w:r>
          </w:p>
        </w:tc>
      </w:tr>
      <w:tr w:rsidR="00575AF8" w:rsidRPr="00575AF8" w:rsidTr="00145132">
        <w:trPr>
          <w:gridAfter w:val="7"/>
          <w:wAfter w:w="1253" w:type="dxa"/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575AF8" w:rsidRPr="00575AF8" w:rsidTr="00145132">
        <w:trPr>
          <w:gridAfter w:val="7"/>
          <w:wAfter w:w="1253" w:type="dxa"/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 xml:space="preserve">                     ВЕДОМСТВЕННАЯ СТРУКТУРА РАСХОДОВ МЕСТНОГО БЮДЖЕТА НА 2022 ГОД</w:t>
            </w:r>
          </w:p>
        </w:tc>
      </w:tr>
      <w:tr w:rsidR="00575AF8" w:rsidRPr="00575AF8" w:rsidTr="00145132">
        <w:trPr>
          <w:gridAfter w:val="7"/>
          <w:wAfter w:w="1253" w:type="dxa"/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(тыс</w:t>
            </w:r>
            <w:proofErr w:type="gramStart"/>
            <w:r w:rsidRPr="00575AF8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575AF8">
              <w:rPr>
                <w:sz w:val="24"/>
                <w:szCs w:val="24"/>
                <w:lang w:eastAsia="ru-RU"/>
              </w:rPr>
              <w:t>уб.)</w:t>
            </w:r>
          </w:p>
        </w:tc>
      </w:tr>
      <w:tr w:rsidR="00575AF8" w:rsidRPr="00575AF8" w:rsidTr="00145132">
        <w:trPr>
          <w:gridAfter w:val="7"/>
          <w:wAfter w:w="1253" w:type="dxa"/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575AF8" w:rsidRPr="00575AF8" w:rsidTr="00145132">
        <w:trPr>
          <w:gridAfter w:val="7"/>
          <w:wAfter w:w="1253" w:type="dxa"/>
          <w:trHeight w:val="315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 xml:space="preserve">Наименование главных распорядителей и наименование  показателей бюджетной классификации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 xml:space="preserve">Код ведомства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50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6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7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5AF8">
              <w:rPr>
                <w:sz w:val="22"/>
                <w:szCs w:val="22"/>
                <w:lang w:eastAsia="ru-RU"/>
              </w:rPr>
              <w:t>Утверждено на 2022 год</w:t>
            </w:r>
          </w:p>
        </w:tc>
      </w:tr>
      <w:tr w:rsidR="00575AF8" w:rsidRPr="00575AF8" w:rsidTr="00145132">
        <w:trPr>
          <w:gridAfter w:val="7"/>
          <w:wAfter w:w="1253" w:type="dxa"/>
          <w:trHeight w:val="630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AF8" w:rsidRPr="00575AF8" w:rsidRDefault="00575AF8" w:rsidP="00575A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5AF8" w:rsidRPr="00575AF8" w:rsidTr="00145132">
        <w:trPr>
          <w:gridAfter w:val="7"/>
          <w:wAfter w:w="1253" w:type="dxa"/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575AF8" w:rsidRPr="00575AF8" w:rsidTr="00145132">
        <w:trPr>
          <w:gridAfter w:val="7"/>
          <w:wAfter w:w="1253" w:type="dxa"/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Администрация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75AF8">
              <w:rPr>
                <w:sz w:val="24"/>
                <w:szCs w:val="24"/>
                <w:lang w:eastAsia="ru-RU"/>
              </w:rPr>
              <w:t>Алексеевского  сельсовета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7 521,081</w:t>
            </w:r>
          </w:p>
        </w:tc>
      </w:tr>
      <w:tr w:rsidR="00575AF8" w:rsidRPr="00575AF8" w:rsidTr="00145132">
        <w:trPr>
          <w:gridAfter w:val="7"/>
          <w:wAfter w:w="1253" w:type="dxa"/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4 253,062</w:t>
            </w:r>
          </w:p>
        </w:tc>
      </w:tr>
      <w:tr w:rsidR="00575AF8" w:rsidRPr="00575AF8" w:rsidTr="00145132">
        <w:trPr>
          <w:gridAfter w:val="7"/>
          <w:wAfter w:w="1253" w:type="dxa"/>
          <w:trHeight w:val="9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940,100</w:t>
            </w:r>
          </w:p>
        </w:tc>
      </w:tr>
      <w:tr w:rsidR="00575AF8" w:rsidRPr="00575AF8" w:rsidTr="00145132">
        <w:trPr>
          <w:gridAfter w:val="7"/>
          <w:wAfter w:w="1253" w:type="dxa"/>
          <w:trHeight w:val="9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0080250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940,100</w:t>
            </w:r>
          </w:p>
        </w:tc>
      </w:tr>
      <w:tr w:rsidR="00575AF8" w:rsidRPr="00575AF8" w:rsidTr="00145132">
        <w:trPr>
          <w:gridAfter w:val="7"/>
          <w:wAfter w:w="1253" w:type="dxa"/>
          <w:trHeight w:val="8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0080250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940,100</w:t>
            </w:r>
          </w:p>
        </w:tc>
      </w:tr>
      <w:tr w:rsidR="00575AF8" w:rsidRPr="00575AF8" w:rsidTr="00145132">
        <w:trPr>
          <w:gridAfter w:val="7"/>
          <w:wAfter w:w="1253" w:type="dxa"/>
          <w:trHeight w:val="6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0080250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940,100</w:t>
            </w:r>
          </w:p>
        </w:tc>
      </w:tr>
      <w:tr w:rsidR="00575AF8" w:rsidRPr="00575AF8" w:rsidTr="00145132">
        <w:trPr>
          <w:gridAfter w:val="7"/>
          <w:wAfter w:w="1253" w:type="dxa"/>
          <w:trHeight w:val="13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3 274,662</w:t>
            </w:r>
          </w:p>
        </w:tc>
      </w:tr>
      <w:tr w:rsidR="00575AF8" w:rsidRPr="00575AF8" w:rsidTr="00145132">
        <w:trPr>
          <w:gridAfter w:val="7"/>
          <w:wAfter w:w="1253" w:type="dxa"/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0027241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20,577</w:t>
            </w:r>
          </w:p>
        </w:tc>
      </w:tr>
      <w:tr w:rsidR="00575AF8" w:rsidRPr="00575AF8" w:rsidTr="00145132">
        <w:trPr>
          <w:gridAfter w:val="7"/>
          <w:wAfter w:w="1253" w:type="dxa"/>
          <w:trHeight w:val="187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(МРОТ) за счет средств местного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0027241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20,577</w:t>
            </w:r>
          </w:p>
        </w:tc>
      </w:tr>
      <w:tr w:rsidR="00575AF8" w:rsidRPr="00575AF8" w:rsidTr="00145132">
        <w:trPr>
          <w:gridAfter w:val="7"/>
          <w:wAfter w:w="1253" w:type="dxa"/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0027241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20,577</w:t>
            </w:r>
          </w:p>
        </w:tc>
      </w:tr>
      <w:tr w:rsidR="00575AF8" w:rsidRPr="00575AF8" w:rsidTr="00145132">
        <w:trPr>
          <w:gridAfter w:val="7"/>
          <w:wAfter w:w="1253" w:type="dxa"/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2 403,075</w:t>
            </w:r>
          </w:p>
        </w:tc>
      </w:tr>
      <w:tr w:rsidR="00575AF8" w:rsidRPr="00575AF8" w:rsidTr="00145132">
        <w:trPr>
          <w:gridAfter w:val="7"/>
          <w:wAfter w:w="1253" w:type="dxa"/>
          <w:trHeight w:val="187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1 815,000</w:t>
            </w:r>
          </w:p>
        </w:tc>
      </w:tr>
      <w:tr w:rsidR="00575AF8" w:rsidRPr="00575AF8" w:rsidTr="00145132">
        <w:trPr>
          <w:gridAfter w:val="7"/>
          <w:wAfter w:w="1253" w:type="dxa"/>
          <w:trHeight w:val="6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1 815,000</w:t>
            </w:r>
          </w:p>
        </w:tc>
      </w:tr>
      <w:tr w:rsidR="00575AF8" w:rsidRPr="00575AF8" w:rsidTr="00145132">
        <w:trPr>
          <w:gridAfter w:val="7"/>
          <w:wAfter w:w="1253" w:type="dxa"/>
          <w:trHeight w:val="3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574,075</w:t>
            </w:r>
          </w:p>
        </w:tc>
      </w:tr>
      <w:tr w:rsidR="00575AF8" w:rsidRPr="00575AF8" w:rsidTr="00145132">
        <w:trPr>
          <w:gridAfter w:val="7"/>
          <w:wAfter w:w="1253" w:type="dxa"/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574,075</w:t>
            </w:r>
          </w:p>
        </w:tc>
      </w:tr>
      <w:tr w:rsidR="00575AF8" w:rsidRPr="00575AF8" w:rsidTr="00145132">
        <w:trPr>
          <w:gridAfter w:val="7"/>
          <w:wAfter w:w="1253" w:type="dxa"/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14,000</w:t>
            </w:r>
          </w:p>
        </w:tc>
      </w:tr>
      <w:tr w:rsidR="00575AF8" w:rsidRPr="00575AF8" w:rsidTr="00145132">
        <w:trPr>
          <w:gridAfter w:val="7"/>
          <w:wAfter w:w="1253" w:type="dxa"/>
          <w:trHeight w:val="3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14,000</w:t>
            </w:r>
          </w:p>
        </w:tc>
      </w:tr>
      <w:tr w:rsidR="00575AF8" w:rsidRPr="00575AF8" w:rsidTr="00145132">
        <w:trPr>
          <w:gridAfter w:val="7"/>
          <w:wAfter w:w="1253" w:type="dxa"/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0080240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851,010</w:t>
            </w:r>
          </w:p>
        </w:tc>
      </w:tr>
      <w:tr w:rsidR="00575AF8" w:rsidRPr="00575AF8" w:rsidTr="00145132">
        <w:trPr>
          <w:gridAfter w:val="7"/>
          <w:wAfter w:w="1253" w:type="dxa"/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0080240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851,010</w:t>
            </w:r>
          </w:p>
        </w:tc>
      </w:tr>
      <w:tr w:rsidR="00575AF8" w:rsidRPr="00575AF8" w:rsidTr="00145132">
        <w:trPr>
          <w:gridAfter w:val="7"/>
          <w:wAfter w:w="1253" w:type="dxa"/>
          <w:trHeight w:val="7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0080240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851,010</w:t>
            </w:r>
          </w:p>
        </w:tc>
      </w:tr>
      <w:tr w:rsidR="00575AF8" w:rsidRPr="00575AF8" w:rsidTr="00145132">
        <w:trPr>
          <w:gridAfter w:val="7"/>
          <w:wAfter w:w="1253" w:type="dxa"/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575AF8" w:rsidRPr="00575AF8" w:rsidTr="00145132">
        <w:trPr>
          <w:gridAfter w:val="7"/>
          <w:wAfter w:w="1253" w:type="dxa"/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0080110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575AF8" w:rsidRPr="00575AF8" w:rsidTr="00145132">
        <w:trPr>
          <w:gridAfter w:val="7"/>
          <w:wAfter w:w="1253" w:type="dxa"/>
          <w:trHeight w:val="3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0080110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575AF8" w:rsidRPr="00575AF8" w:rsidTr="00145132">
        <w:trPr>
          <w:gridAfter w:val="7"/>
          <w:wAfter w:w="1253" w:type="dxa"/>
          <w:trHeight w:val="2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0080110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575AF8" w:rsidRPr="00575AF8" w:rsidTr="00145132">
        <w:trPr>
          <w:gridAfter w:val="7"/>
          <w:wAfter w:w="1253" w:type="dxa"/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33,300</w:t>
            </w:r>
          </w:p>
        </w:tc>
      </w:tr>
      <w:tr w:rsidR="00575AF8" w:rsidRPr="00575AF8" w:rsidTr="00145132">
        <w:trPr>
          <w:gridAfter w:val="7"/>
          <w:wAfter w:w="1253" w:type="dxa"/>
          <w:trHeight w:val="15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575AF8">
              <w:rPr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75AF8">
              <w:rPr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0075140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4,400</w:t>
            </w:r>
          </w:p>
        </w:tc>
      </w:tr>
      <w:tr w:rsidR="00575AF8" w:rsidRPr="00575AF8" w:rsidTr="00145132">
        <w:trPr>
          <w:gridAfter w:val="7"/>
          <w:wAfter w:w="1253" w:type="dxa"/>
          <w:trHeight w:val="45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0075140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4,400</w:t>
            </w:r>
          </w:p>
        </w:tc>
      </w:tr>
      <w:tr w:rsidR="00575AF8" w:rsidRPr="00575AF8" w:rsidTr="00145132">
        <w:trPr>
          <w:gridAfter w:val="7"/>
          <w:wAfter w:w="1253" w:type="dxa"/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0075140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4,400</w:t>
            </w:r>
          </w:p>
        </w:tc>
      </w:tr>
      <w:tr w:rsidR="00575AF8" w:rsidRPr="00575AF8" w:rsidTr="00145132">
        <w:trPr>
          <w:gridAfter w:val="7"/>
          <w:wAfter w:w="1253" w:type="dxa"/>
          <w:trHeight w:val="78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Реализация комплекса мер по профилактике терроризма и экстремизма, а также минимизации и (или) ликвидации последствий терроризма и экстремизма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575AF8" w:rsidRPr="00575AF8" w:rsidTr="00145132">
        <w:trPr>
          <w:gridAfter w:val="7"/>
          <w:wAfter w:w="1253" w:type="dxa"/>
          <w:trHeight w:val="57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575AF8" w:rsidRPr="00575AF8" w:rsidTr="00145132">
        <w:trPr>
          <w:gridAfter w:val="7"/>
          <w:wAfter w:w="1253" w:type="dxa"/>
          <w:trHeight w:val="57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575AF8" w:rsidRPr="00575AF8" w:rsidTr="00145132">
        <w:trPr>
          <w:gridAfter w:val="7"/>
          <w:wAfter w:w="1253" w:type="dxa"/>
          <w:trHeight w:val="6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Реализация комплекса мер по противодействию коррупции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575AF8" w:rsidRPr="00575AF8" w:rsidTr="00145132">
        <w:trPr>
          <w:gridAfter w:val="7"/>
          <w:wAfter w:w="1253" w:type="dxa"/>
          <w:trHeight w:val="45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575AF8" w:rsidRPr="00575AF8" w:rsidTr="00145132">
        <w:trPr>
          <w:gridAfter w:val="7"/>
          <w:wAfter w:w="1253" w:type="dxa"/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575AF8" w:rsidRPr="00575AF8" w:rsidTr="00145132">
        <w:trPr>
          <w:gridAfter w:val="7"/>
          <w:wAfter w:w="1253" w:type="dxa"/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Реализация комплекса мер по укреплению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575AF8" w:rsidRPr="00575AF8" w:rsidTr="00145132">
        <w:trPr>
          <w:gridAfter w:val="7"/>
          <w:wAfter w:w="1253" w:type="dxa"/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575AF8" w:rsidRPr="00575AF8" w:rsidTr="00145132">
        <w:trPr>
          <w:gridAfter w:val="7"/>
          <w:wAfter w:w="1253" w:type="dxa"/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575AF8" w:rsidRPr="00575AF8" w:rsidTr="00145132">
        <w:trPr>
          <w:gridAfter w:val="7"/>
          <w:wAfter w:w="1253" w:type="dxa"/>
          <w:trHeight w:val="40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Полномочие по юр</w:t>
            </w:r>
            <w:proofErr w:type="gramStart"/>
            <w:r w:rsidRPr="00575AF8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575AF8">
              <w:rPr>
                <w:sz w:val="24"/>
                <w:szCs w:val="24"/>
                <w:lang w:eastAsia="ru-RU"/>
              </w:rPr>
              <w:t>беспечению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0080260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28,300</w:t>
            </w:r>
          </w:p>
        </w:tc>
      </w:tr>
      <w:tr w:rsidR="00575AF8" w:rsidRPr="00575AF8" w:rsidTr="00145132">
        <w:trPr>
          <w:gridAfter w:val="7"/>
          <w:wAfter w:w="1253" w:type="dxa"/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0080260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28,300</w:t>
            </w:r>
          </w:p>
        </w:tc>
      </w:tr>
      <w:tr w:rsidR="00575AF8" w:rsidRPr="00575AF8" w:rsidTr="00145132">
        <w:trPr>
          <w:gridAfter w:val="7"/>
          <w:wAfter w:w="1253" w:type="dxa"/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0080260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28,300</w:t>
            </w:r>
          </w:p>
        </w:tc>
      </w:tr>
      <w:tr w:rsidR="00575AF8" w:rsidRPr="00575AF8" w:rsidTr="00145132">
        <w:trPr>
          <w:gridAfter w:val="7"/>
          <w:wAfter w:w="1253" w:type="dxa"/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98,000</w:t>
            </w:r>
          </w:p>
        </w:tc>
      </w:tr>
      <w:tr w:rsidR="00575AF8" w:rsidRPr="00575AF8" w:rsidTr="00145132">
        <w:trPr>
          <w:gridAfter w:val="7"/>
          <w:wAfter w:w="1253" w:type="dxa"/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98,000</w:t>
            </w:r>
          </w:p>
        </w:tc>
      </w:tr>
      <w:tr w:rsidR="00575AF8" w:rsidRPr="00575AF8" w:rsidTr="00145132">
        <w:trPr>
          <w:gridAfter w:val="7"/>
          <w:wAfter w:w="1253" w:type="dxa"/>
          <w:trHeight w:val="124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</w:t>
            </w:r>
            <w:r w:rsidRPr="00575AF8">
              <w:rPr>
                <w:sz w:val="24"/>
                <w:szCs w:val="24"/>
                <w:lang w:eastAsia="ru-RU"/>
              </w:rPr>
              <w:lastRenderedPageBreak/>
              <w:t xml:space="preserve">рамках </w:t>
            </w:r>
            <w:proofErr w:type="spellStart"/>
            <w:r w:rsidRPr="00575AF8">
              <w:rPr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75AF8">
              <w:rPr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98,000</w:t>
            </w:r>
          </w:p>
        </w:tc>
      </w:tr>
      <w:tr w:rsidR="00575AF8" w:rsidRPr="00575AF8" w:rsidTr="00145132">
        <w:trPr>
          <w:gridAfter w:val="7"/>
          <w:wAfter w:w="1253" w:type="dxa"/>
          <w:trHeight w:val="187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85,200</w:t>
            </w:r>
          </w:p>
        </w:tc>
      </w:tr>
      <w:tr w:rsidR="00575AF8" w:rsidRPr="00575AF8" w:rsidTr="00145132">
        <w:trPr>
          <w:gridAfter w:val="7"/>
          <w:wAfter w:w="1253" w:type="dxa"/>
          <w:trHeight w:val="6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85,200</w:t>
            </w:r>
          </w:p>
        </w:tc>
      </w:tr>
      <w:tr w:rsidR="00575AF8" w:rsidRPr="00575AF8" w:rsidTr="00145132">
        <w:trPr>
          <w:gridAfter w:val="7"/>
          <w:wAfter w:w="1253" w:type="dxa"/>
          <w:trHeight w:val="3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12,800</w:t>
            </w:r>
          </w:p>
        </w:tc>
      </w:tr>
      <w:tr w:rsidR="00575AF8" w:rsidRPr="00575AF8" w:rsidTr="00145132">
        <w:trPr>
          <w:gridAfter w:val="7"/>
          <w:wAfter w:w="1253" w:type="dxa"/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12,800</w:t>
            </w:r>
          </w:p>
        </w:tc>
      </w:tr>
      <w:tr w:rsidR="00575AF8" w:rsidRPr="00575AF8" w:rsidTr="00145132">
        <w:trPr>
          <w:gridAfter w:val="7"/>
          <w:wAfter w:w="1253" w:type="dxa"/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92,448</w:t>
            </w:r>
          </w:p>
        </w:tc>
      </w:tr>
      <w:tr w:rsidR="00575AF8" w:rsidRPr="00575AF8" w:rsidTr="00145132">
        <w:trPr>
          <w:gridAfter w:val="7"/>
          <w:wAfter w:w="1253" w:type="dxa"/>
          <w:trHeight w:val="124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575AF8" w:rsidRPr="00575AF8" w:rsidTr="00145132">
        <w:trPr>
          <w:gridAfter w:val="7"/>
          <w:wAfter w:w="1253" w:type="dxa"/>
          <w:trHeight w:val="124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0083080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575AF8" w:rsidRPr="00575AF8" w:rsidTr="00145132">
        <w:trPr>
          <w:gridAfter w:val="7"/>
          <w:wAfter w:w="1253" w:type="dxa"/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0083080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575AF8" w:rsidRPr="00575AF8" w:rsidTr="00145132">
        <w:trPr>
          <w:gridAfter w:val="7"/>
          <w:wAfter w:w="1253" w:type="dxa"/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0083080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575AF8" w:rsidRPr="00575AF8" w:rsidTr="00145132">
        <w:trPr>
          <w:gridAfter w:val="7"/>
          <w:wAfter w:w="1253" w:type="dxa"/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87,448</w:t>
            </w:r>
          </w:p>
        </w:tc>
      </w:tr>
      <w:tr w:rsidR="00575AF8" w:rsidRPr="00575AF8" w:rsidTr="00145132">
        <w:trPr>
          <w:gridAfter w:val="7"/>
          <w:wAfter w:w="1253" w:type="dxa"/>
          <w:trHeight w:val="8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0082040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12,079</w:t>
            </w:r>
          </w:p>
        </w:tc>
      </w:tr>
      <w:tr w:rsidR="00575AF8" w:rsidRPr="00575AF8" w:rsidTr="00145132">
        <w:trPr>
          <w:gridAfter w:val="7"/>
          <w:wAfter w:w="1253" w:type="dxa"/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0082040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12,079</w:t>
            </w:r>
          </w:p>
        </w:tc>
      </w:tr>
      <w:tr w:rsidR="00575AF8" w:rsidRPr="00575AF8" w:rsidTr="00145132">
        <w:trPr>
          <w:gridAfter w:val="7"/>
          <w:wAfter w:w="1253" w:type="dxa"/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00S4120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75,369</w:t>
            </w:r>
          </w:p>
        </w:tc>
      </w:tr>
      <w:tr w:rsidR="00575AF8" w:rsidRPr="00575AF8" w:rsidTr="00145132">
        <w:trPr>
          <w:gridAfter w:val="7"/>
          <w:wAfter w:w="1253" w:type="dxa"/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00S4120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75,369</w:t>
            </w:r>
          </w:p>
        </w:tc>
      </w:tr>
      <w:tr w:rsidR="00575AF8" w:rsidRPr="00575AF8" w:rsidTr="00145132">
        <w:trPr>
          <w:gridAfter w:val="7"/>
          <w:wAfter w:w="1253" w:type="dxa"/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574,100</w:t>
            </w:r>
          </w:p>
        </w:tc>
      </w:tr>
      <w:tr w:rsidR="00575AF8" w:rsidRPr="00575AF8" w:rsidTr="00145132">
        <w:trPr>
          <w:gridAfter w:val="7"/>
          <w:wAfter w:w="1253" w:type="dxa"/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574,100</w:t>
            </w:r>
          </w:p>
        </w:tc>
      </w:tr>
      <w:tr w:rsidR="00575AF8" w:rsidRPr="00575AF8" w:rsidTr="00145132">
        <w:trPr>
          <w:gridAfter w:val="7"/>
          <w:wAfter w:w="1253" w:type="dxa"/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Ремонт и содержание автомобильных дорог за счет акцизов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0081020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424,500</w:t>
            </w:r>
          </w:p>
        </w:tc>
      </w:tr>
      <w:tr w:rsidR="00575AF8" w:rsidRPr="00575AF8" w:rsidTr="00145132">
        <w:trPr>
          <w:gridAfter w:val="7"/>
          <w:wAfter w:w="1253" w:type="dxa"/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0081020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424,500</w:t>
            </w:r>
          </w:p>
        </w:tc>
      </w:tr>
      <w:tr w:rsidR="00575AF8" w:rsidRPr="00575AF8" w:rsidTr="00145132">
        <w:trPr>
          <w:gridAfter w:val="7"/>
          <w:wAfter w:w="1253" w:type="dxa"/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0081020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424,500</w:t>
            </w:r>
          </w:p>
        </w:tc>
      </w:tr>
      <w:tr w:rsidR="00575AF8" w:rsidRPr="00575AF8" w:rsidTr="00145132">
        <w:trPr>
          <w:gridAfter w:val="7"/>
          <w:wAfter w:w="1253" w:type="dxa"/>
          <w:trHeight w:val="6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 xml:space="preserve">Ремонт и содержание автомобильных дорог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0081021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49,600</w:t>
            </w:r>
          </w:p>
        </w:tc>
      </w:tr>
      <w:tr w:rsidR="00575AF8" w:rsidRPr="00575AF8" w:rsidTr="00145132">
        <w:trPr>
          <w:gridAfter w:val="7"/>
          <w:wAfter w:w="1253" w:type="dxa"/>
          <w:trHeight w:val="54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0081021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49,600</w:t>
            </w:r>
          </w:p>
        </w:tc>
      </w:tr>
      <w:tr w:rsidR="00575AF8" w:rsidRPr="00575AF8" w:rsidTr="00145132">
        <w:trPr>
          <w:gridAfter w:val="7"/>
          <w:wAfter w:w="1253" w:type="dxa"/>
          <w:trHeight w:val="7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0081021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49,600</w:t>
            </w:r>
          </w:p>
        </w:tc>
      </w:tr>
      <w:tr w:rsidR="00575AF8" w:rsidRPr="00575AF8" w:rsidTr="00145132">
        <w:trPr>
          <w:gridAfter w:val="7"/>
          <w:wAfter w:w="1253" w:type="dxa"/>
          <w:trHeight w:val="6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Ремонт и содержание автомобильных дорог за счет собственных средств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0082030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100,000</w:t>
            </w:r>
          </w:p>
        </w:tc>
      </w:tr>
      <w:tr w:rsidR="00575AF8" w:rsidRPr="00575AF8" w:rsidTr="00145132">
        <w:trPr>
          <w:gridAfter w:val="7"/>
          <w:wAfter w:w="1253" w:type="dxa"/>
          <w:trHeight w:val="3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0082030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100,000</w:t>
            </w:r>
          </w:p>
        </w:tc>
      </w:tr>
      <w:tr w:rsidR="00575AF8" w:rsidRPr="00575AF8" w:rsidTr="00145132">
        <w:trPr>
          <w:gridAfter w:val="7"/>
          <w:wAfter w:w="1253" w:type="dxa"/>
          <w:trHeight w:val="3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0082030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100,000</w:t>
            </w:r>
          </w:p>
        </w:tc>
      </w:tr>
      <w:tr w:rsidR="00575AF8" w:rsidRPr="00575AF8" w:rsidTr="00145132">
        <w:trPr>
          <w:gridAfter w:val="7"/>
          <w:wAfter w:w="1253" w:type="dxa"/>
          <w:trHeight w:val="2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432,171</w:t>
            </w:r>
          </w:p>
        </w:tc>
      </w:tr>
      <w:tr w:rsidR="00575AF8" w:rsidRPr="00575AF8" w:rsidTr="00145132">
        <w:trPr>
          <w:gridAfter w:val="7"/>
          <w:wAfter w:w="1253" w:type="dxa"/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432,171</w:t>
            </w:r>
          </w:p>
        </w:tc>
      </w:tr>
      <w:tr w:rsidR="00575AF8" w:rsidRPr="00575AF8" w:rsidTr="00145132">
        <w:trPr>
          <w:gridAfter w:val="7"/>
          <w:wAfter w:w="1253" w:type="dxa"/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0081030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240,171</w:t>
            </w:r>
          </w:p>
        </w:tc>
      </w:tr>
      <w:tr w:rsidR="00575AF8" w:rsidRPr="00575AF8" w:rsidTr="00145132">
        <w:trPr>
          <w:gridAfter w:val="7"/>
          <w:wAfter w:w="1253" w:type="dxa"/>
          <w:trHeight w:val="3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0081030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240,171</w:t>
            </w:r>
          </w:p>
        </w:tc>
      </w:tr>
      <w:tr w:rsidR="00575AF8" w:rsidRPr="00575AF8" w:rsidTr="00145132">
        <w:trPr>
          <w:gridAfter w:val="7"/>
          <w:wAfter w:w="1253" w:type="dxa"/>
          <w:trHeight w:val="4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0081030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240,171</w:t>
            </w:r>
          </w:p>
        </w:tc>
      </w:tr>
      <w:tr w:rsidR="00575AF8" w:rsidRPr="00575AF8" w:rsidTr="00145132">
        <w:trPr>
          <w:gridAfter w:val="7"/>
          <w:wAfter w:w="1253" w:type="dxa"/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Содержание уличного освещения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0081130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62,000</w:t>
            </w:r>
          </w:p>
        </w:tc>
      </w:tr>
      <w:tr w:rsidR="00575AF8" w:rsidRPr="00575AF8" w:rsidTr="00145132">
        <w:trPr>
          <w:gridAfter w:val="7"/>
          <w:wAfter w:w="1253" w:type="dxa"/>
          <w:trHeight w:val="2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0081130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62,000</w:t>
            </w:r>
          </w:p>
        </w:tc>
      </w:tr>
      <w:tr w:rsidR="00575AF8" w:rsidRPr="00575AF8" w:rsidTr="00145132">
        <w:trPr>
          <w:gridAfter w:val="7"/>
          <w:wAfter w:w="1253" w:type="dxa"/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0081130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62,000</w:t>
            </w:r>
          </w:p>
        </w:tc>
      </w:tr>
      <w:tr w:rsidR="00575AF8" w:rsidRPr="00575AF8" w:rsidTr="00145132">
        <w:trPr>
          <w:gridAfter w:val="7"/>
          <w:wAfter w:w="1253" w:type="dxa"/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Организация и содержание мест захоронения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0081150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130,000</w:t>
            </w:r>
          </w:p>
        </w:tc>
      </w:tr>
      <w:tr w:rsidR="00575AF8" w:rsidRPr="00575AF8" w:rsidTr="00145132">
        <w:trPr>
          <w:gridAfter w:val="7"/>
          <w:wAfter w:w="1253" w:type="dxa"/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0081150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130,000</w:t>
            </w:r>
          </w:p>
        </w:tc>
      </w:tr>
      <w:tr w:rsidR="00575AF8" w:rsidRPr="00575AF8" w:rsidTr="00145132">
        <w:trPr>
          <w:gridAfter w:val="7"/>
          <w:wAfter w:w="1253" w:type="dxa"/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0081150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130,000</w:t>
            </w:r>
          </w:p>
        </w:tc>
      </w:tr>
      <w:tr w:rsidR="00575AF8" w:rsidRPr="00575AF8" w:rsidTr="00145132">
        <w:trPr>
          <w:gridAfter w:val="7"/>
          <w:wAfter w:w="1253" w:type="dxa"/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2 042,300</w:t>
            </w:r>
          </w:p>
        </w:tc>
      </w:tr>
      <w:tr w:rsidR="00575AF8" w:rsidRPr="00575AF8" w:rsidTr="00145132">
        <w:trPr>
          <w:gridAfter w:val="7"/>
          <w:wAfter w:w="1253" w:type="dxa"/>
          <w:trHeight w:val="3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2 042,300</w:t>
            </w:r>
          </w:p>
        </w:tc>
      </w:tr>
      <w:tr w:rsidR="00575AF8" w:rsidRPr="00575AF8" w:rsidTr="00145132">
        <w:trPr>
          <w:gridAfter w:val="7"/>
          <w:wAfter w:w="1253" w:type="dxa"/>
          <w:trHeight w:val="9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0080620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2 042,300</w:t>
            </w:r>
          </w:p>
        </w:tc>
      </w:tr>
      <w:tr w:rsidR="00575AF8" w:rsidRPr="00575AF8" w:rsidTr="00145132">
        <w:trPr>
          <w:gridAfter w:val="7"/>
          <w:wAfter w:w="1253" w:type="dxa"/>
          <w:trHeight w:val="2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0080620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2 042,300</w:t>
            </w:r>
          </w:p>
        </w:tc>
      </w:tr>
      <w:tr w:rsidR="00575AF8" w:rsidRPr="00575AF8" w:rsidTr="00145132">
        <w:trPr>
          <w:gridAfter w:val="7"/>
          <w:wAfter w:w="1253" w:type="dxa"/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0080620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2 042,300</w:t>
            </w:r>
          </w:p>
        </w:tc>
      </w:tr>
      <w:tr w:rsidR="00575AF8" w:rsidRPr="00575AF8" w:rsidTr="00145132">
        <w:trPr>
          <w:gridAfter w:val="7"/>
          <w:wAfter w:w="1253" w:type="dxa"/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575AF8" w:rsidRPr="00575AF8" w:rsidTr="00145132">
        <w:trPr>
          <w:gridAfter w:val="7"/>
          <w:wAfter w:w="1253" w:type="dxa"/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575AF8" w:rsidRPr="00575AF8" w:rsidTr="00145132">
        <w:trPr>
          <w:gridAfter w:val="7"/>
          <w:wAfter w:w="1253" w:type="dxa"/>
          <w:trHeight w:val="6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0081100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575AF8" w:rsidRPr="00575AF8" w:rsidTr="00145132">
        <w:trPr>
          <w:gridAfter w:val="7"/>
          <w:wAfter w:w="1253" w:type="dxa"/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0081100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575AF8" w:rsidRPr="00575AF8" w:rsidTr="00145132">
        <w:trPr>
          <w:gridAfter w:val="7"/>
          <w:wAfter w:w="1253" w:type="dxa"/>
          <w:trHeight w:val="7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0081100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575AF8" w:rsidRPr="00575AF8" w:rsidTr="00145132">
        <w:trPr>
          <w:gridAfter w:val="7"/>
          <w:wAfter w:w="1253" w:type="dxa"/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575AF8" w:rsidRPr="00575AF8" w:rsidTr="00145132">
        <w:trPr>
          <w:gridAfter w:val="7"/>
          <w:wAfter w:w="1253" w:type="dxa"/>
          <w:trHeight w:val="6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575AF8" w:rsidRPr="00575AF8" w:rsidTr="00145132">
        <w:trPr>
          <w:gridAfter w:val="7"/>
          <w:wAfter w:w="1253" w:type="dxa"/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0080810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575AF8" w:rsidRPr="00575AF8" w:rsidTr="00145132">
        <w:trPr>
          <w:gridAfter w:val="7"/>
          <w:wAfter w:w="1253" w:type="dxa"/>
          <w:trHeight w:val="48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0080810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575AF8" w:rsidRPr="00575AF8" w:rsidTr="00145132">
        <w:trPr>
          <w:gridAfter w:val="7"/>
          <w:wAfter w:w="1253" w:type="dxa"/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AF8" w:rsidRPr="00575AF8" w:rsidRDefault="00575AF8" w:rsidP="00575A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F8" w:rsidRPr="00575AF8" w:rsidRDefault="00575AF8" w:rsidP="00575AF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75AF8">
              <w:rPr>
                <w:sz w:val="24"/>
                <w:szCs w:val="24"/>
                <w:lang w:eastAsia="ru-RU"/>
              </w:rPr>
              <w:t>7 521,081</w:t>
            </w:r>
          </w:p>
        </w:tc>
      </w:tr>
      <w:tr w:rsidR="00575AF8" w:rsidRPr="00575AF8" w:rsidTr="00145132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575AF8" w:rsidRPr="00575AF8" w:rsidTr="00145132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575AF8" w:rsidRPr="00575AF8" w:rsidTr="00145132">
        <w:trPr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575AF8" w:rsidRPr="00575AF8" w:rsidTr="00145132">
        <w:trPr>
          <w:trHeight w:val="62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575AF8" w:rsidRPr="00575AF8" w:rsidTr="00145132">
        <w:trPr>
          <w:trHeight w:val="34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575AF8" w:rsidRPr="00575AF8" w:rsidTr="00145132">
        <w:trPr>
          <w:trHeight w:val="146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132" w:rsidRPr="00575AF8" w:rsidRDefault="00145132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575AF8" w:rsidRPr="00575AF8" w:rsidTr="00145132">
        <w:trPr>
          <w:trHeight w:val="34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F8" w:rsidRPr="00575AF8" w:rsidRDefault="00575AF8" w:rsidP="00575AF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45132" w:rsidRPr="00145132" w:rsidTr="00145132">
        <w:trPr>
          <w:trHeight w:val="34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Приложение 6                 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45132" w:rsidRPr="00145132" w:rsidTr="00145132">
        <w:trPr>
          <w:trHeight w:val="34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145132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145132">
              <w:rPr>
                <w:sz w:val="24"/>
                <w:szCs w:val="24"/>
                <w:lang w:eastAsia="ru-RU"/>
              </w:rPr>
              <w:t xml:space="preserve"> сельского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45132" w:rsidRPr="00145132" w:rsidTr="00145132">
        <w:trPr>
          <w:gridAfter w:val="2"/>
          <w:wAfter w:w="230" w:type="dxa"/>
          <w:trHeight w:val="375"/>
        </w:trPr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Совета депутатов от 00.00.2022  ПРОЕКТ</w:t>
            </w:r>
          </w:p>
        </w:tc>
      </w:tr>
      <w:tr w:rsidR="00145132" w:rsidRPr="00145132" w:rsidTr="00145132">
        <w:trPr>
          <w:gridAfter w:val="2"/>
          <w:wAfter w:w="230" w:type="dxa"/>
          <w:trHeight w:val="627"/>
        </w:trPr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Приложение 8                                                        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45132" w:rsidRPr="00145132" w:rsidTr="00145132">
        <w:trPr>
          <w:gridAfter w:val="2"/>
          <w:wAfter w:w="230" w:type="dxa"/>
          <w:trHeight w:val="342"/>
        </w:trPr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145132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145132">
              <w:rPr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145132" w:rsidRPr="00145132" w:rsidTr="00145132">
        <w:trPr>
          <w:gridAfter w:val="2"/>
          <w:wAfter w:w="230" w:type="dxa"/>
          <w:trHeight w:val="342"/>
        </w:trPr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Совета депутатов 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45132" w:rsidRPr="00145132" w:rsidTr="00145132">
        <w:trPr>
          <w:gridAfter w:val="2"/>
          <w:wAfter w:w="230" w:type="dxa"/>
          <w:trHeight w:val="342"/>
        </w:trPr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От 27.12.2021 № 14-39р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45132" w:rsidRPr="00145132" w:rsidTr="00145132">
        <w:trPr>
          <w:gridAfter w:val="1"/>
          <w:wAfter w:w="27" w:type="dxa"/>
          <w:trHeight w:val="315"/>
        </w:trPr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45132" w:rsidRPr="00145132" w:rsidTr="00145132">
        <w:trPr>
          <w:gridAfter w:val="3"/>
          <w:wAfter w:w="263" w:type="dxa"/>
          <w:trHeight w:val="312"/>
        </w:trPr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ВЕДОМСТВЕННАЯ СТРУКТУРА РАСХОДОВ МЕСТНОГО БЮДЖЕТА НА 2023-2024 ГОДЫ</w:t>
            </w:r>
          </w:p>
        </w:tc>
      </w:tr>
      <w:tr w:rsidR="00145132" w:rsidRPr="00145132" w:rsidTr="00145132">
        <w:trPr>
          <w:gridAfter w:val="3"/>
          <w:wAfter w:w="263" w:type="dxa"/>
          <w:trHeight w:val="312"/>
        </w:trPr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(тыс</w:t>
            </w:r>
            <w:proofErr w:type="gramStart"/>
            <w:r w:rsidRPr="00145132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145132">
              <w:rPr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45132" w:rsidRPr="00145132" w:rsidTr="00145132">
        <w:trPr>
          <w:gridAfter w:val="3"/>
          <w:wAfter w:w="263" w:type="dxa"/>
          <w:trHeight w:val="312"/>
        </w:trPr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45132" w:rsidRPr="00145132" w:rsidTr="00145132">
        <w:trPr>
          <w:gridAfter w:val="3"/>
          <w:wAfter w:w="263" w:type="dxa"/>
          <w:trHeight w:val="315"/>
        </w:trPr>
        <w:tc>
          <w:tcPr>
            <w:tcW w:w="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Наименование главных распорядителей и наименование  показателей бюджетной классификации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Код ведомства 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91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7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45132">
              <w:rPr>
                <w:sz w:val="22"/>
                <w:szCs w:val="22"/>
                <w:lang w:eastAsia="ru-RU"/>
              </w:rPr>
              <w:t>Утверждено на 2023 год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45132">
              <w:rPr>
                <w:sz w:val="22"/>
                <w:szCs w:val="22"/>
                <w:lang w:eastAsia="ru-RU"/>
              </w:rPr>
              <w:t>Утверждено на 2024 год</w:t>
            </w:r>
          </w:p>
        </w:tc>
      </w:tr>
      <w:tr w:rsidR="00145132" w:rsidRPr="00145132" w:rsidTr="00145132">
        <w:trPr>
          <w:gridAfter w:val="3"/>
          <w:wAfter w:w="263" w:type="dxa"/>
          <w:trHeight w:val="630"/>
        </w:trPr>
        <w:tc>
          <w:tcPr>
            <w:tcW w:w="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32" w:rsidRPr="00145132" w:rsidRDefault="00145132" w:rsidP="0014513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32" w:rsidRPr="00145132" w:rsidRDefault="00145132" w:rsidP="0014513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145132" w:rsidRPr="00145132" w:rsidTr="00145132">
        <w:trPr>
          <w:gridAfter w:val="3"/>
          <w:wAfter w:w="263" w:type="dxa"/>
          <w:trHeight w:val="312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145132" w:rsidRPr="00145132" w:rsidTr="00145132">
        <w:trPr>
          <w:gridAfter w:val="3"/>
          <w:wAfter w:w="263" w:type="dxa"/>
          <w:trHeight w:val="420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Администрация Алексеевского сельсовета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5 815,700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5 727,600</w:t>
            </w:r>
          </w:p>
        </w:tc>
      </w:tr>
      <w:tr w:rsidR="00145132" w:rsidRPr="00145132" w:rsidTr="00145132">
        <w:trPr>
          <w:gridAfter w:val="3"/>
          <w:wAfter w:w="263" w:type="dxa"/>
          <w:trHeight w:val="312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3 679,120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3 553,960</w:t>
            </w:r>
          </w:p>
        </w:tc>
      </w:tr>
      <w:tr w:rsidR="00145132" w:rsidRPr="00145132" w:rsidTr="00145132">
        <w:trPr>
          <w:gridAfter w:val="3"/>
          <w:wAfter w:w="263" w:type="dxa"/>
          <w:trHeight w:val="94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940,100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940,100</w:t>
            </w:r>
          </w:p>
        </w:tc>
      </w:tr>
      <w:tr w:rsidR="00145132" w:rsidRPr="00145132" w:rsidTr="00145132">
        <w:trPr>
          <w:gridAfter w:val="3"/>
          <w:wAfter w:w="263" w:type="dxa"/>
          <w:trHeight w:val="97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ind w:right="382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0080250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940,100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940,100</w:t>
            </w:r>
          </w:p>
        </w:tc>
      </w:tr>
      <w:tr w:rsidR="00145132" w:rsidRPr="00145132" w:rsidTr="00145132">
        <w:trPr>
          <w:gridAfter w:val="3"/>
          <w:wAfter w:w="263" w:type="dxa"/>
          <w:trHeight w:val="1872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0080250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940,100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940,100</w:t>
            </w:r>
          </w:p>
        </w:tc>
      </w:tr>
      <w:tr w:rsidR="00145132" w:rsidRPr="00145132" w:rsidTr="00145132">
        <w:trPr>
          <w:gridAfter w:val="3"/>
          <w:wAfter w:w="263" w:type="dxa"/>
          <w:trHeight w:val="64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0080250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940,100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940,100</w:t>
            </w:r>
          </w:p>
        </w:tc>
      </w:tr>
      <w:tr w:rsidR="00145132" w:rsidRPr="00145132" w:rsidTr="00145132">
        <w:trPr>
          <w:gridAfter w:val="3"/>
          <w:wAfter w:w="263" w:type="dxa"/>
          <w:trHeight w:val="562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2 739,020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2 603,860</w:t>
            </w:r>
          </w:p>
        </w:tc>
      </w:tr>
      <w:tr w:rsidR="00145132" w:rsidRPr="00145132" w:rsidTr="00145132">
        <w:trPr>
          <w:gridAfter w:val="3"/>
          <w:wAfter w:w="263" w:type="dxa"/>
          <w:trHeight w:val="624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1 888,520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1 859,460</w:t>
            </w:r>
          </w:p>
        </w:tc>
      </w:tr>
      <w:tr w:rsidR="00145132" w:rsidRPr="00145132" w:rsidTr="00145132">
        <w:trPr>
          <w:gridAfter w:val="3"/>
          <w:wAfter w:w="263" w:type="dxa"/>
          <w:trHeight w:val="1872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1 815,000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1 815,000</w:t>
            </w:r>
          </w:p>
        </w:tc>
      </w:tr>
      <w:tr w:rsidR="00145132" w:rsidRPr="00145132" w:rsidTr="00145132">
        <w:trPr>
          <w:gridAfter w:val="3"/>
          <w:wAfter w:w="263" w:type="dxa"/>
          <w:trHeight w:val="61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1 815,000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1 815,000</w:t>
            </w:r>
          </w:p>
        </w:tc>
      </w:tr>
      <w:tr w:rsidR="00145132" w:rsidRPr="00145132" w:rsidTr="00145132">
        <w:trPr>
          <w:gridAfter w:val="3"/>
          <w:wAfter w:w="263" w:type="dxa"/>
          <w:trHeight w:val="390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70,020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40,960</w:t>
            </w:r>
          </w:p>
        </w:tc>
      </w:tr>
      <w:tr w:rsidR="00145132" w:rsidRPr="00145132" w:rsidTr="00145132">
        <w:trPr>
          <w:gridAfter w:val="3"/>
          <w:wAfter w:w="263" w:type="dxa"/>
          <w:trHeight w:val="43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70,020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40,960</w:t>
            </w:r>
          </w:p>
        </w:tc>
      </w:tr>
      <w:tr w:rsidR="00145132" w:rsidRPr="00145132" w:rsidTr="00145132">
        <w:trPr>
          <w:gridAfter w:val="3"/>
          <w:wAfter w:w="263" w:type="dxa"/>
          <w:trHeight w:val="43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3,500</w:t>
            </w:r>
          </w:p>
        </w:tc>
      </w:tr>
      <w:tr w:rsidR="00145132" w:rsidRPr="00145132" w:rsidTr="00145132">
        <w:trPr>
          <w:gridAfter w:val="3"/>
          <w:wAfter w:w="263" w:type="dxa"/>
          <w:trHeight w:val="34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3,500</w:t>
            </w:r>
          </w:p>
        </w:tc>
      </w:tr>
      <w:tr w:rsidR="00145132" w:rsidRPr="00145132" w:rsidTr="00145132">
        <w:trPr>
          <w:gridAfter w:val="3"/>
          <w:wAfter w:w="263" w:type="dxa"/>
          <w:trHeight w:val="624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0080240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850,500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850,500</w:t>
            </w:r>
          </w:p>
        </w:tc>
      </w:tr>
      <w:tr w:rsidR="00145132" w:rsidRPr="00145132" w:rsidTr="00145132">
        <w:trPr>
          <w:gridAfter w:val="3"/>
          <w:wAfter w:w="263" w:type="dxa"/>
          <w:trHeight w:val="1872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0080240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850,500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850,500</w:t>
            </w:r>
          </w:p>
        </w:tc>
      </w:tr>
      <w:tr w:rsidR="00145132" w:rsidRPr="00145132" w:rsidTr="00145132">
        <w:trPr>
          <w:gridAfter w:val="3"/>
          <w:wAfter w:w="263" w:type="dxa"/>
          <w:trHeight w:val="70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0080240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850,500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850,500</w:t>
            </w:r>
          </w:p>
        </w:tc>
      </w:tr>
      <w:tr w:rsidR="00145132" w:rsidRPr="00145132" w:rsidTr="00145132">
        <w:trPr>
          <w:gridAfter w:val="3"/>
          <w:wAfter w:w="263" w:type="dxa"/>
          <w:trHeight w:val="312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145132">
        <w:trPr>
          <w:gridAfter w:val="3"/>
          <w:wAfter w:w="263" w:type="dxa"/>
          <w:trHeight w:val="40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0080110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145132">
        <w:trPr>
          <w:gridAfter w:val="3"/>
          <w:wAfter w:w="263" w:type="dxa"/>
          <w:trHeight w:val="330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0080110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145132">
        <w:trPr>
          <w:gridAfter w:val="3"/>
          <w:wAfter w:w="263" w:type="dxa"/>
          <w:trHeight w:val="28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0080110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145132">
        <w:trPr>
          <w:gridAfter w:val="3"/>
          <w:wAfter w:w="263" w:type="dxa"/>
          <w:trHeight w:val="312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145132">
        <w:trPr>
          <w:gridAfter w:val="3"/>
          <w:wAfter w:w="263" w:type="dxa"/>
          <w:trHeight w:val="1560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145132">
              <w:rPr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45132">
              <w:rPr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0075140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4,400</w:t>
            </w:r>
          </w:p>
        </w:tc>
      </w:tr>
      <w:tr w:rsidR="00145132" w:rsidRPr="00145132" w:rsidTr="00145132">
        <w:trPr>
          <w:gridAfter w:val="3"/>
          <w:wAfter w:w="263" w:type="dxa"/>
          <w:trHeight w:val="450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0075140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4,400</w:t>
            </w:r>
          </w:p>
        </w:tc>
      </w:tr>
      <w:tr w:rsidR="00145132" w:rsidRPr="00145132" w:rsidTr="00145132">
        <w:trPr>
          <w:gridAfter w:val="3"/>
          <w:wAfter w:w="263" w:type="dxa"/>
          <w:trHeight w:val="420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0075140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4,400</w:t>
            </w:r>
          </w:p>
        </w:tc>
      </w:tr>
      <w:tr w:rsidR="00145132" w:rsidRPr="00145132" w:rsidTr="00145132">
        <w:trPr>
          <w:gridAfter w:val="3"/>
          <w:wAfter w:w="263" w:type="dxa"/>
          <w:trHeight w:val="40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Реализация комплекса мер по профилактике терроризма и экстремизма, а также минимизации и (или) ликвидации последствий терроризма и экстремизма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145132">
        <w:trPr>
          <w:gridAfter w:val="3"/>
          <w:wAfter w:w="263" w:type="dxa"/>
          <w:trHeight w:val="40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145132">
        <w:trPr>
          <w:gridAfter w:val="3"/>
          <w:wAfter w:w="263" w:type="dxa"/>
          <w:trHeight w:val="40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145132">
        <w:trPr>
          <w:gridAfter w:val="3"/>
          <w:wAfter w:w="263" w:type="dxa"/>
          <w:trHeight w:val="40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Реализация комплекса мер по противодействию </w:t>
            </w:r>
            <w:r w:rsidRPr="00145132">
              <w:rPr>
                <w:sz w:val="24"/>
                <w:szCs w:val="24"/>
                <w:lang w:eastAsia="ru-RU"/>
              </w:rPr>
              <w:lastRenderedPageBreak/>
              <w:t>коррупции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008023</w:t>
            </w:r>
            <w:r w:rsidRPr="00145132">
              <w:rPr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145132">
        <w:trPr>
          <w:gridAfter w:val="3"/>
          <w:wAfter w:w="263" w:type="dxa"/>
          <w:trHeight w:val="40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145132">
        <w:trPr>
          <w:gridAfter w:val="3"/>
          <w:wAfter w:w="263" w:type="dxa"/>
          <w:trHeight w:val="40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145132">
        <w:trPr>
          <w:gridAfter w:val="3"/>
          <w:wAfter w:w="263" w:type="dxa"/>
          <w:trHeight w:val="40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Реализация комплекса мер по укреплению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145132">
        <w:trPr>
          <w:gridAfter w:val="3"/>
          <w:wAfter w:w="263" w:type="dxa"/>
          <w:trHeight w:val="40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145132">
        <w:trPr>
          <w:gridAfter w:val="3"/>
          <w:wAfter w:w="263" w:type="dxa"/>
          <w:trHeight w:val="40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145132">
        <w:trPr>
          <w:gridAfter w:val="3"/>
          <w:wAfter w:w="263" w:type="dxa"/>
          <w:trHeight w:val="312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102,000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106,100</w:t>
            </w:r>
          </w:p>
        </w:tc>
      </w:tr>
      <w:tr w:rsidR="00145132" w:rsidRPr="00145132" w:rsidTr="00145132">
        <w:trPr>
          <w:gridAfter w:val="3"/>
          <w:wAfter w:w="263" w:type="dxa"/>
          <w:trHeight w:val="624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102,000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106,100</w:t>
            </w:r>
          </w:p>
        </w:tc>
      </w:tr>
      <w:tr w:rsidR="00145132" w:rsidRPr="00145132" w:rsidTr="00145132">
        <w:trPr>
          <w:gridAfter w:val="3"/>
          <w:wAfter w:w="263" w:type="dxa"/>
          <w:trHeight w:val="1248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45132">
              <w:rPr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45132">
              <w:rPr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102,000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106,100</w:t>
            </w:r>
          </w:p>
        </w:tc>
      </w:tr>
      <w:tr w:rsidR="00145132" w:rsidRPr="00145132" w:rsidTr="00145132">
        <w:trPr>
          <w:gridAfter w:val="3"/>
          <w:wAfter w:w="263" w:type="dxa"/>
          <w:trHeight w:val="1872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85,200</w:t>
            </w:r>
          </w:p>
        </w:tc>
      </w:tr>
      <w:tr w:rsidR="00145132" w:rsidRPr="00145132" w:rsidTr="00145132">
        <w:trPr>
          <w:gridAfter w:val="3"/>
          <w:wAfter w:w="263" w:type="dxa"/>
          <w:trHeight w:val="61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85,200</w:t>
            </w:r>
          </w:p>
        </w:tc>
      </w:tr>
      <w:tr w:rsidR="00145132" w:rsidRPr="00145132" w:rsidTr="00145132">
        <w:trPr>
          <w:gridAfter w:val="3"/>
          <w:wAfter w:w="263" w:type="dxa"/>
          <w:trHeight w:val="360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16,800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20,900</w:t>
            </w:r>
          </w:p>
        </w:tc>
      </w:tr>
      <w:tr w:rsidR="00145132" w:rsidRPr="00145132" w:rsidTr="00145132">
        <w:trPr>
          <w:gridAfter w:val="3"/>
          <w:wAfter w:w="263" w:type="dxa"/>
          <w:trHeight w:val="40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16,800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20,900</w:t>
            </w:r>
          </w:p>
        </w:tc>
      </w:tr>
      <w:tr w:rsidR="00145132" w:rsidRPr="00145132" w:rsidTr="00145132">
        <w:trPr>
          <w:gridAfter w:val="3"/>
          <w:wAfter w:w="263" w:type="dxa"/>
          <w:trHeight w:val="624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76,600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76,600</w:t>
            </w:r>
          </w:p>
        </w:tc>
      </w:tr>
      <w:tr w:rsidR="00145132" w:rsidRPr="00145132" w:rsidTr="00145132">
        <w:trPr>
          <w:gridAfter w:val="3"/>
          <w:wAfter w:w="263" w:type="dxa"/>
          <w:trHeight w:val="115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145132">
        <w:trPr>
          <w:gridAfter w:val="3"/>
          <w:wAfter w:w="263" w:type="dxa"/>
          <w:trHeight w:val="109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0083080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145132">
        <w:trPr>
          <w:gridAfter w:val="3"/>
          <w:wAfter w:w="263" w:type="dxa"/>
          <w:trHeight w:val="43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0083080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145132">
        <w:trPr>
          <w:gridAfter w:val="3"/>
          <w:wAfter w:w="263" w:type="dxa"/>
          <w:trHeight w:val="450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0083080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145132">
        <w:trPr>
          <w:gridAfter w:val="3"/>
          <w:wAfter w:w="263" w:type="dxa"/>
          <w:trHeight w:val="450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71,600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71,6</w:t>
            </w:r>
          </w:p>
        </w:tc>
      </w:tr>
      <w:tr w:rsidR="00145132" w:rsidRPr="00145132" w:rsidTr="00145132">
        <w:trPr>
          <w:gridAfter w:val="3"/>
          <w:wAfter w:w="263" w:type="dxa"/>
          <w:trHeight w:val="450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0082040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71,600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71,6</w:t>
            </w:r>
          </w:p>
        </w:tc>
      </w:tr>
      <w:tr w:rsidR="00145132" w:rsidRPr="00145132" w:rsidTr="00145132">
        <w:trPr>
          <w:gridAfter w:val="3"/>
          <w:wAfter w:w="263" w:type="dxa"/>
          <w:trHeight w:val="450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0082040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71,600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71,6</w:t>
            </w:r>
          </w:p>
        </w:tc>
      </w:tr>
      <w:tr w:rsidR="00145132" w:rsidRPr="00145132" w:rsidTr="00145132">
        <w:trPr>
          <w:gridAfter w:val="3"/>
          <w:wAfter w:w="263" w:type="dxa"/>
          <w:trHeight w:val="312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434,600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446,500</w:t>
            </w:r>
          </w:p>
        </w:tc>
      </w:tr>
      <w:tr w:rsidR="00145132" w:rsidRPr="00145132" w:rsidTr="00145132">
        <w:trPr>
          <w:gridAfter w:val="3"/>
          <w:wAfter w:w="263" w:type="dxa"/>
          <w:trHeight w:val="43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434,600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446,500</w:t>
            </w:r>
          </w:p>
        </w:tc>
      </w:tr>
      <w:tr w:rsidR="00145132" w:rsidRPr="00145132" w:rsidTr="00145132">
        <w:trPr>
          <w:gridAfter w:val="3"/>
          <w:wAfter w:w="263" w:type="dxa"/>
          <w:trHeight w:val="624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Ремонт и содержание автомобильных дорог за счет акцизов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0081020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434,600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446,500</w:t>
            </w:r>
          </w:p>
        </w:tc>
      </w:tr>
      <w:tr w:rsidR="00145132" w:rsidRPr="00145132" w:rsidTr="00145132">
        <w:trPr>
          <w:gridAfter w:val="3"/>
          <w:wAfter w:w="263" w:type="dxa"/>
          <w:trHeight w:val="37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0081020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434,600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446,500</w:t>
            </w:r>
          </w:p>
        </w:tc>
      </w:tr>
      <w:tr w:rsidR="00145132" w:rsidRPr="00145132" w:rsidTr="00145132">
        <w:trPr>
          <w:gridAfter w:val="3"/>
          <w:wAfter w:w="263" w:type="dxa"/>
          <w:trHeight w:val="37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0081020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434,600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446,500</w:t>
            </w:r>
          </w:p>
        </w:tc>
      </w:tr>
      <w:tr w:rsidR="00145132" w:rsidRPr="00145132" w:rsidTr="00145132">
        <w:trPr>
          <w:gridAfter w:val="3"/>
          <w:wAfter w:w="263" w:type="dxa"/>
          <w:trHeight w:val="28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242,000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134,725</w:t>
            </w:r>
          </w:p>
        </w:tc>
      </w:tr>
      <w:tr w:rsidR="00145132" w:rsidRPr="00145132" w:rsidTr="00145132">
        <w:trPr>
          <w:gridAfter w:val="3"/>
          <w:wAfter w:w="263" w:type="dxa"/>
          <w:trHeight w:val="312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242,000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134,725</w:t>
            </w:r>
          </w:p>
        </w:tc>
      </w:tr>
      <w:tr w:rsidR="00145132" w:rsidRPr="00145132" w:rsidTr="00145132">
        <w:trPr>
          <w:gridAfter w:val="3"/>
          <w:wAfter w:w="263" w:type="dxa"/>
          <w:trHeight w:val="37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0081030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92,725</w:t>
            </w:r>
          </w:p>
        </w:tc>
      </w:tr>
      <w:tr w:rsidR="00145132" w:rsidRPr="00145132" w:rsidTr="00145132">
        <w:trPr>
          <w:gridAfter w:val="3"/>
          <w:wAfter w:w="263" w:type="dxa"/>
          <w:trHeight w:val="34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0081030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92,725</w:t>
            </w:r>
          </w:p>
        </w:tc>
      </w:tr>
      <w:tr w:rsidR="00145132" w:rsidRPr="00145132" w:rsidTr="00145132">
        <w:trPr>
          <w:gridAfter w:val="3"/>
          <w:wAfter w:w="263" w:type="dxa"/>
          <w:trHeight w:val="28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0081030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92,725</w:t>
            </w:r>
          </w:p>
        </w:tc>
      </w:tr>
      <w:tr w:rsidR="00145132" w:rsidRPr="00145132" w:rsidTr="00145132">
        <w:trPr>
          <w:gridAfter w:val="3"/>
          <w:wAfter w:w="263" w:type="dxa"/>
          <w:trHeight w:val="37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Содержание уличного освещения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0081130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42,000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42,000</w:t>
            </w:r>
          </w:p>
        </w:tc>
      </w:tr>
      <w:tr w:rsidR="00145132" w:rsidRPr="00145132" w:rsidTr="00145132">
        <w:trPr>
          <w:gridAfter w:val="3"/>
          <w:wAfter w:w="263" w:type="dxa"/>
          <w:trHeight w:val="28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0081130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42,000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42,000</w:t>
            </w:r>
          </w:p>
        </w:tc>
      </w:tr>
      <w:tr w:rsidR="00145132" w:rsidRPr="00145132" w:rsidTr="00145132">
        <w:trPr>
          <w:gridAfter w:val="3"/>
          <w:wAfter w:w="263" w:type="dxa"/>
          <w:trHeight w:val="37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0081130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42,000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42,000</w:t>
            </w:r>
          </w:p>
        </w:tc>
      </w:tr>
      <w:tr w:rsidR="00145132" w:rsidRPr="00145132" w:rsidTr="00145132">
        <w:trPr>
          <w:gridAfter w:val="3"/>
          <w:wAfter w:w="263" w:type="dxa"/>
          <w:trHeight w:val="312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1 101,440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1 103,440</w:t>
            </w:r>
          </w:p>
        </w:tc>
      </w:tr>
      <w:tr w:rsidR="00145132" w:rsidRPr="00145132" w:rsidTr="00145132">
        <w:trPr>
          <w:gridAfter w:val="3"/>
          <w:wAfter w:w="263" w:type="dxa"/>
          <w:trHeight w:val="390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1 101,440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1 103,440</w:t>
            </w:r>
          </w:p>
        </w:tc>
      </w:tr>
      <w:tr w:rsidR="00145132" w:rsidRPr="00145132" w:rsidTr="00145132">
        <w:trPr>
          <w:gridAfter w:val="3"/>
          <w:wAfter w:w="263" w:type="dxa"/>
          <w:trHeight w:val="97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0080620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1 101,440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1 103,440</w:t>
            </w:r>
          </w:p>
        </w:tc>
      </w:tr>
      <w:tr w:rsidR="00145132" w:rsidRPr="00145132" w:rsidTr="00145132">
        <w:trPr>
          <w:gridAfter w:val="3"/>
          <w:wAfter w:w="263" w:type="dxa"/>
          <w:trHeight w:val="28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0080620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1 101,440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1 103,440</w:t>
            </w:r>
          </w:p>
        </w:tc>
      </w:tr>
      <w:tr w:rsidR="00145132" w:rsidRPr="00145132" w:rsidTr="00145132">
        <w:trPr>
          <w:gridAfter w:val="3"/>
          <w:wAfter w:w="263" w:type="dxa"/>
          <w:trHeight w:val="300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0080620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1 101,440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1 103,440</w:t>
            </w:r>
          </w:p>
        </w:tc>
      </w:tr>
      <w:tr w:rsidR="00145132" w:rsidRPr="00145132" w:rsidTr="00145132">
        <w:trPr>
          <w:gridAfter w:val="3"/>
          <w:wAfter w:w="263" w:type="dxa"/>
          <w:trHeight w:val="312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145132" w:rsidRPr="00145132" w:rsidTr="00145132">
        <w:trPr>
          <w:gridAfter w:val="3"/>
          <w:wAfter w:w="263" w:type="dxa"/>
          <w:trHeight w:val="312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145132" w:rsidRPr="00145132" w:rsidTr="00145132">
        <w:trPr>
          <w:gridAfter w:val="3"/>
          <w:wAfter w:w="263" w:type="dxa"/>
          <w:trHeight w:val="61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0081100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145132" w:rsidRPr="00145132" w:rsidTr="00145132">
        <w:trPr>
          <w:gridAfter w:val="3"/>
          <w:wAfter w:w="263" w:type="dxa"/>
          <w:trHeight w:val="624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0081100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145132" w:rsidRPr="00145132" w:rsidTr="00145132">
        <w:trPr>
          <w:gridAfter w:val="3"/>
          <w:wAfter w:w="263" w:type="dxa"/>
          <w:trHeight w:val="70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0081100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145132" w:rsidRPr="00145132" w:rsidTr="00145132">
        <w:trPr>
          <w:gridAfter w:val="3"/>
          <w:wAfter w:w="263" w:type="dxa"/>
          <w:trHeight w:val="480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145132">
        <w:trPr>
          <w:gridAfter w:val="3"/>
          <w:wAfter w:w="263" w:type="dxa"/>
          <w:trHeight w:val="70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145132">
        <w:trPr>
          <w:gridAfter w:val="3"/>
          <w:wAfter w:w="263" w:type="dxa"/>
          <w:trHeight w:val="360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0080810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145132">
        <w:trPr>
          <w:gridAfter w:val="3"/>
          <w:wAfter w:w="263" w:type="dxa"/>
          <w:trHeight w:val="43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0080810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145132">
        <w:trPr>
          <w:gridAfter w:val="3"/>
          <w:wAfter w:w="263" w:type="dxa"/>
          <w:trHeight w:val="435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140,940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277,275</w:t>
            </w:r>
          </w:p>
        </w:tc>
      </w:tr>
      <w:tr w:rsidR="00145132" w:rsidRPr="00145132" w:rsidTr="00145132">
        <w:trPr>
          <w:gridAfter w:val="3"/>
          <w:wAfter w:w="263" w:type="dxa"/>
          <w:trHeight w:val="312"/>
        </w:trPr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5 815,700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5 727,600</w:t>
            </w:r>
          </w:p>
        </w:tc>
      </w:tr>
    </w:tbl>
    <w:p w:rsidR="00904728" w:rsidRDefault="00904728" w:rsidP="00157870">
      <w:pPr>
        <w:pStyle w:val="ac"/>
        <w:ind w:firstLine="0"/>
        <w:rPr>
          <w:sz w:val="24"/>
          <w:szCs w:val="24"/>
        </w:rPr>
      </w:pPr>
    </w:p>
    <w:p w:rsidR="00145132" w:rsidRDefault="00145132" w:rsidP="00157870">
      <w:pPr>
        <w:pStyle w:val="ac"/>
        <w:ind w:firstLine="0"/>
        <w:rPr>
          <w:sz w:val="24"/>
          <w:szCs w:val="24"/>
        </w:rPr>
      </w:pPr>
    </w:p>
    <w:p w:rsidR="00145132" w:rsidRDefault="00145132" w:rsidP="00157870">
      <w:pPr>
        <w:pStyle w:val="ac"/>
        <w:ind w:firstLine="0"/>
        <w:rPr>
          <w:sz w:val="24"/>
          <w:szCs w:val="24"/>
        </w:rPr>
      </w:pPr>
    </w:p>
    <w:p w:rsidR="00145132" w:rsidRDefault="00145132" w:rsidP="00157870">
      <w:pPr>
        <w:pStyle w:val="ac"/>
        <w:ind w:firstLine="0"/>
        <w:rPr>
          <w:sz w:val="24"/>
          <w:szCs w:val="24"/>
        </w:rPr>
      </w:pPr>
    </w:p>
    <w:p w:rsidR="00145132" w:rsidRDefault="00145132" w:rsidP="00157870">
      <w:pPr>
        <w:pStyle w:val="ac"/>
        <w:ind w:firstLine="0"/>
        <w:rPr>
          <w:sz w:val="24"/>
          <w:szCs w:val="24"/>
        </w:rPr>
      </w:pPr>
    </w:p>
    <w:p w:rsidR="00145132" w:rsidRDefault="00145132" w:rsidP="00157870">
      <w:pPr>
        <w:pStyle w:val="ac"/>
        <w:ind w:firstLine="0"/>
        <w:rPr>
          <w:sz w:val="24"/>
          <w:szCs w:val="24"/>
        </w:rPr>
      </w:pPr>
    </w:p>
    <w:p w:rsidR="00145132" w:rsidRDefault="00145132" w:rsidP="00157870">
      <w:pPr>
        <w:pStyle w:val="ac"/>
        <w:ind w:firstLine="0"/>
        <w:rPr>
          <w:sz w:val="24"/>
          <w:szCs w:val="24"/>
        </w:rPr>
      </w:pPr>
    </w:p>
    <w:p w:rsidR="00145132" w:rsidRDefault="00145132" w:rsidP="00157870">
      <w:pPr>
        <w:pStyle w:val="ac"/>
        <w:ind w:firstLine="0"/>
        <w:rPr>
          <w:sz w:val="24"/>
          <w:szCs w:val="24"/>
        </w:rPr>
      </w:pPr>
    </w:p>
    <w:tbl>
      <w:tblPr>
        <w:tblW w:w="10785" w:type="dxa"/>
        <w:tblInd w:w="96" w:type="dxa"/>
        <w:tblLayout w:type="fixed"/>
        <w:tblLook w:val="04A0"/>
      </w:tblPr>
      <w:tblGrid>
        <w:gridCol w:w="579"/>
        <w:gridCol w:w="3828"/>
        <w:gridCol w:w="1863"/>
        <w:gridCol w:w="121"/>
        <w:gridCol w:w="1418"/>
        <w:gridCol w:w="1134"/>
        <w:gridCol w:w="1842"/>
      </w:tblGrid>
      <w:tr w:rsidR="00145132" w:rsidRPr="00145132" w:rsidTr="00145132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Приложение 7</w:t>
            </w:r>
          </w:p>
        </w:tc>
      </w:tr>
      <w:tr w:rsidR="00145132" w:rsidRPr="00145132" w:rsidTr="00145132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к решению Алексеевского сельского Совета </w:t>
            </w:r>
          </w:p>
        </w:tc>
      </w:tr>
      <w:tr w:rsidR="00145132" w:rsidRPr="00145132" w:rsidTr="00145132">
        <w:trPr>
          <w:trHeight w:val="34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депутатов  от 00.00.2022 ПРОЕКТ</w:t>
            </w:r>
          </w:p>
        </w:tc>
      </w:tr>
      <w:tr w:rsidR="00145132" w:rsidRPr="00145132" w:rsidTr="00145132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Приложение  9</w:t>
            </w:r>
          </w:p>
        </w:tc>
      </w:tr>
      <w:tr w:rsidR="00145132" w:rsidRPr="00145132" w:rsidTr="00145132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к решению Алексеевского сельского Совета депутатов</w:t>
            </w:r>
          </w:p>
        </w:tc>
      </w:tr>
      <w:tr w:rsidR="00145132" w:rsidRPr="00145132" w:rsidTr="00145132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От 27.12.2021 № 14-39р</w:t>
            </w:r>
          </w:p>
        </w:tc>
      </w:tr>
      <w:tr w:rsidR="00145132" w:rsidRPr="00145132" w:rsidTr="00145132">
        <w:trPr>
          <w:trHeight w:val="4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145132" w:rsidRPr="00145132" w:rsidTr="00145132">
        <w:trPr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0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Распределение бюджетных ассигнований по </w:t>
            </w:r>
            <w:proofErr w:type="spellStart"/>
            <w:r w:rsidRPr="00145132">
              <w:rPr>
                <w:sz w:val="24"/>
                <w:szCs w:val="24"/>
                <w:lang w:eastAsia="ru-RU"/>
              </w:rPr>
              <w:t>разделам</w:t>
            </w:r>
            <w:proofErr w:type="gramStart"/>
            <w:r w:rsidRPr="00145132">
              <w:rPr>
                <w:sz w:val="24"/>
                <w:szCs w:val="24"/>
                <w:lang w:eastAsia="ru-RU"/>
              </w:rPr>
              <w:t>,п</w:t>
            </w:r>
            <w:proofErr w:type="gramEnd"/>
            <w:r w:rsidRPr="00145132">
              <w:rPr>
                <w:sz w:val="24"/>
                <w:szCs w:val="24"/>
                <w:lang w:eastAsia="ru-RU"/>
              </w:rPr>
              <w:t>одразделам,целевым</w:t>
            </w:r>
            <w:proofErr w:type="spellEnd"/>
            <w:r w:rsidRPr="00145132">
              <w:rPr>
                <w:sz w:val="24"/>
                <w:szCs w:val="24"/>
                <w:lang w:eastAsia="ru-RU"/>
              </w:rPr>
              <w:t xml:space="preserve"> статьям (муниципальным программам администрации Алексеевского сельсовета и внепрограммным направлениям деятельности), группам и подгруппам видов расходов местного бюджета на 2022 год</w:t>
            </w:r>
          </w:p>
        </w:tc>
      </w:tr>
      <w:tr w:rsidR="00145132" w:rsidRPr="00145132" w:rsidTr="00145132">
        <w:trPr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45132" w:rsidRPr="00145132" w:rsidTr="00145132">
        <w:trPr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45132" w:rsidRPr="00145132" w:rsidTr="00145132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(тыс</w:t>
            </w:r>
            <w:proofErr w:type="gramStart"/>
            <w:r w:rsidRPr="00145132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145132">
              <w:rPr>
                <w:sz w:val="24"/>
                <w:szCs w:val="24"/>
                <w:lang w:eastAsia="ru-RU"/>
              </w:rPr>
              <w:t>ублей)</w:t>
            </w:r>
          </w:p>
        </w:tc>
      </w:tr>
      <w:tr w:rsidR="00145132" w:rsidRPr="00145132" w:rsidTr="00145132">
        <w:trPr>
          <w:trHeight w:val="93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№ строки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0" w:name="RANGE!B12:G177"/>
            <w:r w:rsidRPr="0014513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  <w:bookmarkEnd w:id="0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Раздел, подраздел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4513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Утверждено на 2022 год</w:t>
            </w:r>
          </w:p>
        </w:tc>
      </w:tr>
      <w:tr w:rsidR="00145132" w:rsidRPr="00145132" w:rsidTr="0014513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4513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4513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145132" w:rsidRPr="00145132" w:rsidTr="00145132">
        <w:trPr>
          <w:trHeight w:val="135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Обеспечение жизнедеятельности, улучшения условий проживания населения муниципального образования Алексеевский сельский совет на 2022-2024годы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574,100</w:t>
            </w:r>
          </w:p>
        </w:tc>
      </w:tr>
      <w:tr w:rsidR="00145132" w:rsidRPr="00145132" w:rsidTr="00145132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«Содержание и ремонт </w:t>
            </w:r>
            <w:proofErr w:type="spellStart"/>
            <w:r w:rsidRPr="00145132">
              <w:rPr>
                <w:sz w:val="24"/>
                <w:szCs w:val="24"/>
                <w:lang w:eastAsia="ru-RU"/>
              </w:rPr>
              <w:t>внутрипоселенческих</w:t>
            </w:r>
            <w:proofErr w:type="spellEnd"/>
            <w:r w:rsidRPr="00145132">
              <w:rPr>
                <w:sz w:val="24"/>
                <w:szCs w:val="24"/>
                <w:lang w:eastAsia="ru-RU"/>
              </w:rPr>
              <w:t xml:space="preserve"> дорог Алексеевского сельсовета »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574,100</w:t>
            </w:r>
          </w:p>
        </w:tc>
      </w:tr>
      <w:tr w:rsidR="00145132" w:rsidRPr="00145132" w:rsidTr="00145132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Ремонт и содержание автомобильных дорог за счет акцизов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574,100</w:t>
            </w:r>
          </w:p>
        </w:tc>
      </w:tr>
      <w:tr w:rsidR="00145132" w:rsidRPr="00145132" w:rsidTr="00145132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574,100</w:t>
            </w:r>
          </w:p>
        </w:tc>
      </w:tr>
      <w:tr w:rsidR="00145132" w:rsidRPr="00145132" w:rsidTr="00145132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574,100</w:t>
            </w:r>
          </w:p>
        </w:tc>
      </w:tr>
      <w:tr w:rsidR="00145132" w:rsidRPr="00145132" w:rsidTr="00145132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574,100</w:t>
            </w:r>
          </w:p>
        </w:tc>
      </w:tr>
      <w:tr w:rsidR="00145132" w:rsidRPr="00145132" w:rsidTr="00145132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574,100</w:t>
            </w:r>
          </w:p>
        </w:tc>
      </w:tr>
      <w:tr w:rsidR="00145132" w:rsidRPr="00145132" w:rsidTr="00145132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Противодействие коррупции в муниципальном образовании Алексеевский сельсовет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145132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Реализация комплекса мер по противодействию коррупции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0120080230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145132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0120080230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145132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0120080230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145132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0120080230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145132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Другие вопросы в области национальной </w:t>
            </w:r>
            <w:proofErr w:type="spellStart"/>
            <w:r w:rsidRPr="00145132">
              <w:rPr>
                <w:sz w:val="24"/>
                <w:szCs w:val="24"/>
                <w:lang w:eastAsia="ru-RU"/>
              </w:rPr>
              <w:t>безопасностии</w:t>
            </w:r>
            <w:proofErr w:type="spellEnd"/>
            <w:r w:rsidRPr="00145132">
              <w:rPr>
                <w:sz w:val="24"/>
                <w:szCs w:val="24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0120080230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145132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lastRenderedPageBreak/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Защита  населения и территорий от чрезвычайных ситуаций природного  характера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145132">
        <w:trPr>
          <w:trHeight w:val="13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Реализация комплекса мер </w:t>
            </w:r>
            <w:proofErr w:type="gramStart"/>
            <w:r w:rsidRPr="00145132">
              <w:rPr>
                <w:sz w:val="24"/>
                <w:szCs w:val="24"/>
                <w:lang w:eastAsia="ru-RU"/>
              </w:rPr>
              <w:t>по</w:t>
            </w:r>
            <w:proofErr w:type="gramEnd"/>
            <w:r w:rsidRPr="00145132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5132">
              <w:rPr>
                <w:sz w:val="24"/>
                <w:szCs w:val="24"/>
                <w:lang w:eastAsia="ru-RU"/>
              </w:rPr>
              <w:t>защита</w:t>
            </w:r>
            <w:proofErr w:type="gramEnd"/>
            <w:r w:rsidRPr="00145132">
              <w:rPr>
                <w:sz w:val="24"/>
                <w:szCs w:val="24"/>
                <w:lang w:eastAsia="ru-RU"/>
              </w:rPr>
              <w:t xml:space="preserve">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0130083080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145132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0130083080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145132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0130083080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145132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Национальная безопасность и </w:t>
            </w:r>
            <w:proofErr w:type="spellStart"/>
            <w:r w:rsidRPr="00145132">
              <w:rPr>
                <w:sz w:val="24"/>
                <w:szCs w:val="24"/>
                <w:lang w:eastAsia="ru-RU"/>
              </w:rPr>
              <w:t>провоохранительная</w:t>
            </w:r>
            <w:proofErr w:type="spellEnd"/>
            <w:r w:rsidRPr="00145132">
              <w:rPr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0130083080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145132">
        <w:trPr>
          <w:trHeight w:val="10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0130083080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145132">
        <w:trPr>
          <w:trHeight w:val="10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Профилактика терроризма и экстремизма в муниципальном образовании Алексеевский сельсовет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145132">
        <w:trPr>
          <w:trHeight w:val="128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145132">
              <w:rPr>
                <w:sz w:val="24"/>
                <w:szCs w:val="24"/>
                <w:lang w:eastAsia="ru-RU"/>
              </w:rPr>
              <w:t>Учатие</w:t>
            </w:r>
            <w:proofErr w:type="spellEnd"/>
            <w:r w:rsidRPr="00145132">
              <w:rPr>
                <w:sz w:val="24"/>
                <w:szCs w:val="24"/>
                <w:lang w:eastAsia="ru-RU"/>
              </w:rPr>
              <w:t xml:space="preserve"> в профилактике терроризма и экстремизма, а также минимизации и (или) ликвидации последствий проявления терроризма и экстремизма в МО Алексеевский сельсовет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145132">
        <w:trPr>
          <w:trHeight w:val="10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Реализация комплекса мер по профилактике терроризма и экстремизма, а также минимизации и (или) ликвидации последствий терроризма и экстремизма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0140080230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145132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0140080230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145132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Иные закупки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0140080230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145132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0140080230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145132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0140080230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145132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Обеспечение пожарной безопасности муниципального образования  Алексеевский  сельсовет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83,448</w:t>
            </w:r>
          </w:p>
        </w:tc>
      </w:tr>
      <w:tr w:rsidR="00145132" w:rsidRPr="00145132" w:rsidTr="00145132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0150082040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8,079</w:t>
            </w:r>
          </w:p>
        </w:tc>
      </w:tr>
      <w:tr w:rsidR="00145132" w:rsidRPr="00145132" w:rsidTr="0014513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0150082040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12,079</w:t>
            </w:r>
          </w:p>
        </w:tc>
      </w:tr>
      <w:tr w:rsidR="00145132" w:rsidRPr="00145132" w:rsidTr="0014513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0150082040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12,079</w:t>
            </w:r>
          </w:p>
        </w:tc>
      </w:tr>
      <w:tr w:rsidR="00145132" w:rsidRPr="00145132" w:rsidTr="00145132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Национальная безопасность и </w:t>
            </w:r>
            <w:proofErr w:type="spellStart"/>
            <w:r w:rsidRPr="00145132">
              <w:rPr>
                <w:sz w:val="24"/>
                <w:szCs w:val="24"/>
                <w:lang w:eastAsia="ru-RU"/>
              </w:rPr>
              <w:t>провоохранительная</w:t>
            </w:r>
            <w:proofErr w:type="spellEnd"/>
            <w:r w:rsidRPr="00145132">
              <w:rPr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0150082040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12,079</w:t>
            </w:r>
          </w:p>
        </w:tc>
      </w:tr>
      <w:tr w:rsidR="00145132" w:rsidRPr="00145132" w:rsidTr="0014513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lastRenderedPageBreak/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0150082040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8,079</w:t>
            </w:r>
          </w:p>
        </w:tc>
      </w:tr>
      <w:tr w:rsidR="00145132" w:rsidRPr="00145132" w:rsidTr="00145132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75,369</w:t>
            </w:r>
          </w:p>
        </w:tc>
      </w:tr>
      <w:tr w:rsidR="00145132" w:rsidRPr="00145132" w:rsidTr="0014513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75,369</w:t>
            </w:r>
          </w:p>
        </w:tc>
      </w:tr>
      <w:tr w:rsidR="00145132" w:rsidRPr="00145132" w:rsidTr="0014513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75,369</w:t>
            </w:r>
          </w:p>
        </w:tc>
      </w:tr>
      <w:tr w:rsidR="00145132" w:rsidRPr="00145132" w:rsidTr="00145132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Национальная безопасность и </w:t>
            </w:r>
            <w:proofErr w:type="spellStart"/>
            <w:r w:rsidRPr="00145132">
              <w:rPr>
                <w:sz w:val="24"/>
                <w:szCs w:val="24"/>
                <w:lang w:eastAsia="ru-RU"/>
              </w:rPr>
              <w:t>провоохранительная</w:t>
            </w:r>
            <w:proofErr w:type="spellEnd"/>
            <w:r w:rsidRPr="00145132">
              <w:rPr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75,369</w:t>
            </w:r>
          </w:p>
        </w:tc>
      </w:tr>
      <w:tr w:rsidR="00145132" w:rsidRPr="00145132" w:rsidTr="0014513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75,369</w:t>
            </w:r>
          </w:p>
        </w:tc>
      </w:tr>
      <w:tr w:rsidR="00145132" w:rsidRPr="00145132" w:rsidTr="00145132">
        <w:trPr>
          <w:trHeight w:val="75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Благоустройство муниципального образования Алексеевский  сельсовет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432,171</w:t>
            </w:r>
          </w:p>
        </w:tc>
      </w:tr>
      <w:tr w:rsidR="00145132" w:rsidRPr="00145132" w:rsidTr="00145132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240,171</w:t>
            </w:r>
          </w:p>
        </w:tc>
      </w:tr>
      <w:tr w:rsidR="00145132" w:rsidRPr="00145132" w:rsidTr="00145132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240,171</w:t>
            </w:r>
          </w:p>
        </w:tc>
      </w:tr>
      <w:tr w:rsidR="00145132" w:rsidRPr="00145132" w:rsidTr="00145132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240,171</w:t>
            </w:r>
          </w:p>
        </w:tc>
      </w:tr>
      <w:tr w:rsidR="00145132" w:rsidRPr="00145132" w:rsidTr="00145132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240,171</w:t>
            </w:r>
          </w:p>
        </w:tc>
      </w:tr>
      <w:tr w:rsidR="00145132" w:rsidRPr="00145132" w:rsidTr="00145132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240,171</w:t>
            </w:r>
          </w:p>
        </w:tc>
      </w:tr>
      <w:tr w:rsidR="00145132" w:rsidRPr="00145132" w:rsidTr="00145132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145132">
              <w:rPr>
                <w:sz w:val="24"/>
                <w:szCs w:val="24"/>
                <w:lang w:eastAsia="ru-RU"/>
              </w:rPr>
              <w:t>Обсуживание</w:t>
            </w:r>
            <w:proofErr w:type="spellEnd"/>
            <w:r w:rsidRPr="00145132">
              <w:rPr>
                <w:sz w:val="24"/>
                <w:szCs w:val="24"/>
                <w:lang w:eastAsia="ru-RU"/>
              </w:rPr>
              <w:t xml:space="preserve">  уличное освещение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62,000</w:t>
            </w:r>
          </w:p>
        </w:tc>
      </w:tr>
      <w:tr w:rsidR="00145132" w:rsidRPr="00145132" w:rsidTr="00145132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62,000</w:t>
            </w:r>
          </w:p>
        </w:tc>
      </w:tr>
      <w:tr w:rsidR="00145132" w:rsidRPr="00145132" w:rsidTr="00145132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62,000</w:t>
            </w:r>
          </w:p>
        </w:tc>
      </w:tr>
      <w:tr w:rsidR="00145132" w:rsidRPr="00145132" w:rsidTr="00145132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62,000</w:t>
            </w:r>
          </w:p>
        </w:tc>
      </w:tr>
      <w:tr w:rsidR="00145132" w:rsidRPr="00145132" w:rsidTr="00145132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62,000</w:t>
            </w:r>
          </w:p>
        </w:tc>
      </w:tr>
      <w:tr w:rsidR="00145132" w:rsidRPr="00145132" w:rsidTr="00145132">
        <w:trPr>
          <w:trHeight w:val="627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Организация и содержание мест захоронения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0160081150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130,000</w:t>
            </w:r>
          </w:p>
        </w:tc>
      </w:tr>
      <w:tr w:rsidR="00145132" w:rsidRPr="00145132" w:rsidTr="00145132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0160081150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130,000</w:t>
            </w:r>
          </w:p>
        </w:tc>
      </w:tr>
      <w:tr w:rsidR="00145132" w:rsidRPr="00145132" w:rsidTr="00145132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0160081150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130,000</w:t>
            </w:r>
          </w:p>
        </w:tc>
      </w:tr>
      <w:tr w:rsidR="00145132" w:rsidRPr="00145132" w:rsidTr="00145132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0160081150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130,000</w:t>
            </w:r>
          </w:p>
        </w:tc>
      </w:tr>
      <w:tr w:rsidR="00145132" w:rsidRPr="00145132" w:rsidTr="00145132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0160081150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130,000</w:t>
            </w:r>
          </w:p>
        </w:tc>
      </w:tr>
      <w:tr w:rsidR="00145132" w:rsidRPr="00145132" w:rsidTr="00145132">
        <w:trPr>
          <w:trHeight w:val="165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145132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6061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0170080230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145132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0170080230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145132">
        <w:trPr>
          <w:trHeight w:val="64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0170080230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145132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lastRenderedPageBreak/>
              <w:t>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Другие вопросы в области национальной </w:t>
            </w:r>
            <w:proofErr w:type="spellStart"/>
            <w:r w:rsidRPr="00145132">
              <w:rPr>
                <w:sz w:val="24"/>
                <w:szCs w:val="24"/>
                <w:lang w:eastAsia="ru-RU"/>
              </w:rPr>
              <w:t>безопасностии</w:t>
            </w:r>
            <w:proofErr w:type="spellEnd"/>
            <w:r w:rsidRPr="00145132">
              <w:rPr>
                <w:sz w:val="24"/>
                <w:szCs w:val="24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0170080230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145132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Обеспечение жизнедеятельности социальной сферы муниципального образования Алексеевский сельсовет на 2022– 2024 годы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145132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Развитие физической культуры и массового                спорта на территории Алексеевского сельсовета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145132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0220080810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14513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0220080810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145132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0220080810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145132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0220080810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145132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145132">
              <w:rPr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45132">
              <w:rPr>
                <w:sz w:val="24"/>
                <w:szCs w:val="24"/>
                <w:lang w:eastAsia="ru-RU"/>
              </w:rPr>
              <w:t xml:space="preserve"> направления деятельности МО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6 423,762</w:t>
            </w:r>
          </w:p>
        </w:tc>
      </w:tr>
      <w:tr w:rsidR="00145132" w:rsidRPr="00145132" w:rsidTr="00145132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940,100</w:t>
            </w:r>
          </w:p>
        </w:tc>
      </w:tr>
      <w:tr w:rsidR="00145132" w:rsidRPr="00145132" w:rsidTr="00145132">
        <w:trPr>
          <w:trHeight w:val="165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940,100</w:t>
            </w:r>
          </w:p>
        </w:tc>
      </w:tr>
      <w:tr w:rsidR="00145132" w:rsidRPr="00145132" w:rsidTr="00145132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940,100</w:t>
            </w:r>
          </w:p>
        </w:tc>
      </w:tr>
      <w:tr w:rsidR="00145132" w:rsidRPr="00145132" w:rsidTr="0014513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940,100</w:t>
            </w:r>
          </w:p>
        </w:tc>
      </w:tr>
      <w:tr w:rsidR="00145132" w:rsidRPr="00145132" w:rsidTr="00145132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940,100</w:t>
            </w:r>
          </w:p>
        </w:tc>
      </w:tr>
      <w:tr w:rsidR="00145132" w:rsidRPr="00145132" w:rsidTr="00145132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3 281,662</w:t>
            </w:r>
          </w:p>
        </w:tc>
      </w:tr>
      <w:tr w:rsidR="00145132" w:rsidRPr="00145132" w:rsidTr="00145132">
        <w:trPr>
          <w:trHeight w:val="117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(МРОТ) за счет средств 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20,577</w:t>
            </w:r>
          </w:p>
        </w:tc>
      </w:tr>
      <w:tr w:rsidR="00145132" w:rsidRPr="00145132" w:rsidTr="00145132">
        <w:trPr>
          <w:trHeight w:val="129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</w:t>
            </w:r>
            <w:r w:rsidRPr="00145132">
              <w:rPr>
                <w:sz w:val="24"/>
                <w:szCs w:val="24"/>
                <w:lang w:eastAsia="ru-RU"/>
              </w:rPr>
              <w:lastRenderedPageBreak/>
              <w:t>размера минимальной заработной платы (МРОТ) за счет средств 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lastRenderedPageBreak/>
              <w:t>9010080210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20,577</w:t>
            </w:r>
          </w:p>
        </w:tc>
      </w:tr>
      <w:tr w:rsidR="00145132" w:rsidRPr="00145132" w:rsidTr="00145132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20,577</w:t>
            </w:r>
          </w:p>
        </w:tc>
      </w:tr>
      <w:tr w:rsidR="00145132" w:rsidRPr="00145132" w:rsidTr="00145132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20,577</w:t>
            </w:r>
          </w:p>
        </w:tc>
      </w:tr>
      <w:tr w:rsidR="00145132" w:rsidRPr="00145132" w:rsidTr="00145132">
        <w:trPr>
          <w:trHeight w:val="16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1 815,000</w:t>
            </w:r>
          </w:p>
        </w:tc>
      </w:tr>
      <w:tr w:rsidR="00145132" w:rsidRPr="00145132" w:rsidTr="00145132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1 815,000</w:t>
            </w:r>
          </w:p>
        </w:tc>
      </w:tr>
      <w:tr w:rsidR="00145132" w:rsidRPr="00145132" w:rsidTr="00145132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1 815,000</w:t>
            </w:r>
          </w:p>
        </w:tc>
      </w:tr>
      <w:tr w:rsidR="00145132" w:rsidRPr="00145132" w:rsidTr="00145132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1 815,000</w:t>
            </w:r>
          </w:p>
        </w:tc>
      </w:tr>
      <w:tr w:rsidR="00145132" w:rsidRPr="00145132" w:rsidTr="00145132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581,075</w:t>
            </w:r>
          </w:p>
        </w:tc>
      </w:tr>
      <w:tr w:rsidR="00145132" w:rsidRPr="00145132" w:rsidTr="00145132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581,075</w:t>
            </w:r>
          </w:p>
        </w:tc>
      </w:tr>
      <w:tr w:rsidR="00145132" w:rsidRPr="00145132" w:rsidTr="00145132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581,075</w:t>
            </w:r>
          </w:p>
        </w:tc>
      </w:tr>
      <w:tr w:rsidR="00145132" w:rsidRPr="00145132" w:rsidTr="00145132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581,075</w:t>
            </w:r>
          </w:p>
        </w:tc>
      </w:tr>
      <w:tr w:rsidR="00145132" w:rsidRPr="00145132" w:rsidTr="00145132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14,000</w:t>
            </w:r>
          </w:p>
        </w:tc>
      </w:tr>
      <w:tr w:rsidR="00145132" w:rsidRPr="00145132" w:rsidTr="00145132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14,000</w:t>
            </w:r>
          </w:p>
        </w:tc>
      </w:tr>
      <w:tr w:rsidR="00145132" w:rsidRPr="00145132" w:rsidTr="0014513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14,000</w:t>
            </w:r>
          </w:p>
        </w:tc>
      </w:tr>
      <w:tr w:rsidR="00145132" w:rsidRPr="00145132" w:rsidTr="00145132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14,000</w:t>
            </w:r>
          </w:p>
        </w:tc>
      </w:tr>
      <w:tr w:rsidR="00145132" w:rsidRPr="00145132" w:rsidTr="00145132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90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851,010</w:t>
            </w:r>
          </w:p>
        </w:tc>
      </w:tr>
      <w:tr w:rsidR="00145132" w:rsidRPr="00145132" w:rsidTr="00145132">
        <w:trPr>
          <w:trHeight w:val="15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lastRenderedPageBreak/>
              <w:t>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851,010</w:t>
            </w:r>
          </w:p>
        </w:tc>
      </w:tr>
      <w:tr w:rsidR="00145132" w:rsidRPr="00145132" w:rsidTr="00145132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851,010</w:t>
            </w:r>
          </w:p>
        </w:tc>
      </w:tr>
      <w:tr w:rsidR="00145132" w:rsidRPr="00145132" w:rsidTr="0014513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851,010</w:t>
            </w:r>
          </w:p>
        </w:tc>
      </w:tr>
      <w:tr w:rsidR="00145132" w:rsidRPr="00145132" w:rsidTr="00145132">
        <w:trPr>
          <w:trHeight w:val="10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851,010</w:t>
            </w:r>
          </w:p>
        </w:tc>
      </w:tr>
      <w:tr w:rsidR="00145132" w:rsidRPr="00145132" w:rsidTr="0014513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14513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145132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14513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14513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145132">
        <w:trPr>
          <w:trHeight w:val="15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145132">
              <w:rPr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45132">
              <w:rPr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4,400</w:t>
            </w:r>
          </w:p>
        </w:tc>
      </w:tr>
      <w:tr w:rsidR="00145132" w:rsidRPr="00145132" w:rsidTr="0014513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4,400</w:t>
            </w:r>
          </w:p>
        </w:tc>
      </w:tr>
      <w:tr w:rsidR="00145132" w:rsidRPr="00145132" w:rsidTr="00145132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4,400</w:t>
            </w:r>
          </w:p>
        </w:tc>
      </w:tr>
      <w:tr w:rsidR="00145132" w:rsidRPr="00145132" w:rsidTr="00145132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4,400</w:t>
            </w:r>
          </w:p>
        </w:tc>
      </w:tr>
      <w:tr w:rsidR="00145132" w:rsidRPr="00145132" w:rsidTr="00145132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4,400</w:t>
            </w:r>
          </w:p>
        </w:tc>
      </w:tr>
      <w:tr w:rsidR="00145132" w:rsidRPr="00145132" w:rsidTr="00145132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бюджета поселения на осуществление полномочий по обеспечению деятельности (оказание услуг) подведомственных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9010083070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28,3</w:t>
            </w:r>
          </w:p>
        </w:tc>
      </w:tr>
      <w:tr w:rsidR="00145132" w:rsidRPr="00145132" w:rsidTr="00145132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9010083070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28,3</w:t>
            </w:r>
          </w:p>
        </w:tc>
      </w:tr>
      <w:tr w:rsidR="00145132" w:rsidRPr="00145132" w:rsidTr="00145132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9010083070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28,3</w:t>
            </w:r>
          </w:p>
        </w:tc>
      </w:tr>
      <w:tr w:rsidR="00145132" w:rsidRPr="00145132" w:rsidTr="00145132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9010083070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28,3</w:t>
            </w:r>
          </w:p>
        </w:tc>
      </w:tr>
      <w:tr w:rsidR="00145132" w:rsidRPr="00145132" w:rsidTr="00145132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9010083070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28,3</w:t>
            </w:r>
          </w:p>
        </w:tc>
      </w:tr>
      <w:tr w:rsidR="00145132" w:rsidRPr="00145132" w:rsidTr="00145132">
        <w:trPr>
          <w:trHeight w:val="9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2 042,300</w:t>
            </w:r>
          </w:p>
        </w:tc>
      </w:tr>
      <w:tr w:rsidR="00145132" w:rsidRPr="00145132" w:rsidTr="00145132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2 042,300</w:t>
            </w:r>
          </w:p>
        </w:tc>
      </w:tr>
      <w:tr w:rsidR="00145132" w:rsidRPr="00145132" w:rsidTr="00145132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lastRenderedPageBreak/>
              <w:t>112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2 042,300</w:t>
            </w:r>
          </w:p>
        </w:tc>
      </w:tr>
      <w:tr w:rsidR="00145132" w:rsidRPr="00145132" w:rsidTr="00145132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2 042,300</w:t>
            </w:r>
          </w:p>
        </w:tc>
      </w:tr>
      <w:tr w:rsidR="00145132" w:rsidRPr="00145132" w:rsidTr="00145132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2 042,300</w:t>
            </w:r>
          </w:p>
        </w:tc>
      </w:tr>
      <w:tr w:rsidR="00145132" w:rsidRPr="00145132" w:rsidTr="00145132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145132" w:rsidRPr="00145132" w:rsidTr="00145132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145132" w:rsidRPr="00145132" w:rsidTr="00145132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145132" w:rsidRPr="00145132" w:rsidTr="00145132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145132" w:rsidRPr="00145132" w:rsidTr="00145132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145132" w:rsidRPr="00145132" w:rsidTr="00145132">
        <w:trPr>
          <w:trHeight w:val="10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45132">
              <w:rPr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45132">
              <w:rPr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98,000</w:t>
            </w:r>
          </w:p>
        </w:tc>
      </w:tr>
      <w:tr w:rsidR="00145132" w:rsidRPr="00145132" w:rsidTr="00145132">
        <w:trPr>
          <w:trHeight w:val="165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85,200</w:t>
            </w:r>
          </w:p>
        </w:tc>
      </w:tr>
      <w:tr w:rsidR="00145132" w:rsidRPr="00145132" w:rsidTr="00145132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85,200</w:t>
            </w:r>
          </w:p>
        </w:tc>
      </w:tr>
      <w:tr w:rsidR="00145132" w:rsidRPr="00145132" w:rsidTr="0014513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85,200</w:t>
            </w:r>
          </w:p>
        </w:tc>
      </w:tr>
      <w:tr w:rsidR="00145132" w:rsidRPr="00145132" w:rsidTr="0014513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85,200</w:t>
            </w:r>
          </w:p>
        </w:tc>
      </w:tr>
      <w:tr w:rsidR="00145132" w:rsidRPr="00145132" w:rsidTr="00145132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12,800</w:t>
            </w:r>
          </w:p>
        </w:tc>
      </w:tr>
      <w:tr w:rsidR="00145132" w:rsidRPr="00145132" w:rsidTr="00145132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12,800</w:t>
            </w:r>
          </w:p>
        </w:tc>
      </w:tr>
      <w:tr w:rsidR="00145132" w:rsidRPr="00145132" w:rsidTr="0014513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12,800</w:t>
            </w:r>
          </w:p>
        </w:tc>
      </w:tr>
      <w:tr w:rsidR="00145132" w:rsidRPr="00145132" w:rsidTr="0014513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12,800</w:t>
            </w:r>
          </w:p>
        </w:tc>
      </w:tr>
      <w:tr w:rsidR="00145132" w:rsidRPr="00145132" w:rsidTr="00145132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4513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4513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4513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7 524,081</w:t>
            </w:r>
          </w:p>
        </w:tc>
      </w:tr>
      <w:tr w:rsidR="00145132" w:rsidRPr="00145132" w:rsidTr="00145132">
        <w:trPr>
          <w:trHeight w:val="264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5132" w:rsidRPr="00145132" w:rsidTr="00145132">
        <w:trPr>
          <w:trHeight w:val="264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145132" w:rsidRDefault="00145132" w:rsidP="00157870">
      <w:pPr>
        <w:pStyle w:val="ac"/>
        <w:ind w:firstLine="0"/>
        <w:rPr>
          <w:sz w:val="24"/>
          <w:szCs w:val="24"/>
        </w:rPr>
      </w:pPr>
    </w:p>
    <w:p w:rsidR="00145132" w:rsidRDefault="00145132" w:rsidP="00157870">
      <w:pPr>
        <w:pStyle w:val="ac"/>
        <w:ind w:firstLine="0"/>
        <w:rPr>
          <w:sz w:val="24"/>
          <w:szCs w:val="24"/>
        </w:rPr>
      </w:pPr>
    </w:p>
    <w:p w:rsidR="00145132" w:rsidRDefault="00145132" w:rsidP="00157870">
      <w:pPr>
        <w:pStyle w:val="ac"/>
        <w:ind w:firstLine="0"/>
        <w:rPr>
          <w:sz w:val="24"/>
          <w:szCs w:val="24"/>
        </w:rPr>
      </w:pPr>
    </w:p>
    <w:p w:rsidR="00145132" w:rsidRDefault="00145132" w:rsidP="00157870">
      <w:pPr>
        <w:pStyle w:val="ac"/>
        <w:ind w:firstLine="0"/>
        <w:rPr>
          <w:sz w:val="24"/>
          <w:szCs w:val="24"/>
        </w:rPr>
      </w:pPr>
    </w:p>
    <w:p w:rsidR="00145132" w:rsidRDefault="00145132" w:rsidP="00157870">
      <w:pPr>
        <w:pStyle w:val="ac"/>
        <w:ind w:firstLine="0"/>
        <w:rPr>
          <w:sz w:val="24"/>
          <w:szCs w:val="24"/>
        </w:rPr>
      </w:pPr>
    </w:p>
    <w:p w:rsidR="00145132" w:rsidRDefault="00145132" w:rsidP="00157870">
      <w:pPr>
        <w:pStyle w:val="ac"/>
        <w:ind w:firstLine="0"/>
        <w:rPr>
          <w:sz w:val="24"/>
          <w:szCs w:val="24"/>
        </w:rPr>
      </w:pPr>
    </w:p>
    <w:p w:rsidR="00145132" w:rsidRDefault="00145132" w:rsidP="00157870">
      <w:pPr>
        <w:pStyle w:val="ac"/>
        <w:ind w:firstLine="0"/>
        <w:rPr>
          <w:sz w:val="24"/>
          <w:szCs w:val="24"/>
        </w:rPr>
      </w:pPr>
    </w:p>
    <w:p w:rsidR="00145132" w:rsidRDefault="00145132" w:rsidP="00157870">
      <w:pPr>
        <w:pStyle w:val="ac"/>
        <w:ind w:firstLine="0"/>
        <w:rPr>
          <w:sz w:val="24"/>
          <w:szCs w:val="24"/>
        </w:rPr>
      </w:pPr>
    </w:p>
    <w:p w:rsidR="00145132" w:rsidRDefault="00145132" w:rsidP="00157870">
      <w:pPr>
        <w:pStyle w:val="ac"/>
        <w:ind w:firstLine="0"/>
        <w:rPr>
          <w:sz w:val="24"/>
          <w:szCs w:val="24"/>
        </w:rPr>
      </w:pPr>
    </w:p>
    <w:tbl>
      <w:tblPr>
        <w:tblW w:w="10785" w:type="dxa"/>
        <w:tblInd w:w="96" w:type="dxa"/>
        <w:tblLayout w:type="fixed"/>
        <w:tblLook w:val="04A0"/>
      </w:tblPr>
      <w:tblGrid>
        <w:gridCol w:w="579"/>
        <w:gridCol w:w="59"/>
        <w:gridCol w:w="3910"/>
        <w:gridCol w:w="1090"/>
        <w:gridCol w:w="328"/>
        <w:gridCol w:w="283"/>
        <w:gridCol w:w="21"/>
        <w:gridCol w:w="688"/>
        <w:gridCol w:w="180"/>
        <w:gridCol w:w="562"/>
        <w:gridCol w:w="109"/>
        <w:gridCol w:w="283"/>
        <w:gridCol w:w="66"/>
        <w:gridCol w:w="687"/>
        <w:gridCol w:w="193"/>
        <w:gridCol w:w="188"/>
        <w:gridCol w:w="142"/>
        <w:gridCol w:w="743"/>
        <w:gridCol w:w="260"/>
        <w:gridCol w:w="67"/>
        <w:gridCol w:w="100"/>
        <w:gridCol w:w="247"/>
      </w:tblGrid>
      <w:tr w:rsidR="00145132" w:rsidRPr="00145132" w:rsidTr="00F15FFE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Приложение 8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145132">
              <w:rPr>
                <w:sz w:val="24"/>
                <w:szCs w:val="24"/>
                <w:lang w:eastAsia="ru-RU"/>
              </w:rPr>
              <w:t>решениюАлексеевского</w:t>
            </w:r>
            <w:proofErr w:type="spellEnd"/>
            <w:r w:rsidRPr="00145132">
              <w:rPr>
                <w:sz w:val="24"/>
                <w:szCs w:val="24"/>
                <w:lang w:eastAsia="ru-RU"/>
              </w:rPr>
              <w:t xml:space="preserve"> сельского Совета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От 00.00.2022 Проект 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Приложение  10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к решению Алексеевского сельского Совета депутатов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От 27.12.2021 № 14-39р</w:t>
            </w:r>
          </w:p>
        </w:tc>
      </w:tr>
      <w:tr w:rsidR="00145132" w:rsidRPr="00145132" w:rsidTr="00F15FFE">
        <w:trPr>
          <w:trHeight w:val="54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145132" w:rsidRPr="00145132" w:rsidTr="00F15FFE">
        <w:trPr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06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Распределение бюджетных ассигнований по </w:t>
            </w:r>
            <w:proofErr w:type="spellStart"/>
            <w:r w:rsidRPr="00145132">
              <w:rPr>
                <w:sz w:val="24"/>
                <w:szCs w:val="24"/>
                <w:lang w:eastAsia="ru-RU"/>
              </w:rPr>
              <w:t>разделам</w:t>
            </w:r>
            <w:proofErr w:type="gramStart"/>
            <w:r w:rsidRPr="00145132">
              <w:rPr>
                <w:sz w:val="24"/>
                <w:szCs w:val="24"/>
                <w:lang w:eastAsia="ru-RU"/>
              </w:rPr>
              <w:t>,п</w:t>
            </w:r>
            <w:proofErr w:type="gramEnd"/>
            <w:r w:rsidRPr="00145132">
              <w:rPr>
                <w:sz w:val="24"/>
                <w:szCs w:val="24"/>
                <w:lang w:eastAsia="ru-RU"/>
              </w:rPr>
              <w:t>одразделам,целевым</w:t>
            </w:r>
            <w:proofErr w:type="spellEnd"/>
            <w:r w:rsidRPr="00145132">
              <w:rPr>
                <w:sz w:val="24"/>
                <w:szCs w:val="24"/>
                <w:lang w:eastAsia="ru-RU"/>
              </w:rPr>
              <w:t xml:space="preserve"> статьям (муниципальным программам администрации Алексеевского сельсовета и внепрограммным направлениям деятельности), группам и подгруппам видов расходов местного бюджета на 2023 - 2024 годы</w:t>
            </w:r>
          </w:p>
        </w:tc>
      </w:tr>
      <w:tr w:rsidR="00145132" w:rsidRPr="00145132" w:rsidTr="00F15FFE">
        <w:trPr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06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45132" w:rsidRPr="00145132" w:rsidTr="00F15FFE">
        <w:trPr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06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(тыс</w:t>
            </w:r>
            <w:proofErr w:type="gramStart"/>
            <w:r w:rsidRPr="00145132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145132">
              <w:rPr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5132" w:rsidRPr="00145132" w:rsidTr="00F15FFE">
        <w:trPr>
          <w:trHeight w:val="93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№ строки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1" w:name="RANGE!B12:G131"/>
            <w:r w:rsidRPr="0014513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  <w:bookmarkEnd w:id="1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 xml:space="preserve">Раздел, подраздел 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4513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Утверждено на 2023 год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4513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Утверждено на 2024 год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4513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4513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4513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145132" w:rsidRPr="00145132" w:rsidTr="00F15FFE">
        <w:trPr>
          <w:trHeight w:val="12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жизнедеятельности, улучшения условий проживания населения муниципального образования Алексеевский сельский совет на 2021-2023 годы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753,800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658,425</w:t>
            </w:r>
          </w:p>
        </w:tc>
      </w:tr>
      <w:tr w:rsidR="00145132" w:rsidRPr="00145132" w:rsidTr="00F15FFE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«Содержание и ремонт </w:t>
            </w:r>
            <w:proofErr w:type="spellStart"/>
            <w:r w:rsidRPr="00145132">
              <w:rPr>
                <w:color w:val="000000"/>
                <w:sz w:val="24"/>
                <w:szCs w:val="24"/>
                <w:lang w:eastAsia="ru-RU"/>
              </w:rPr>
              <w:t>внутрипоселенческих</w:t>
            </w:r>
            <w:proofErr w:type="spellEnd"/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 дорог Алексеевского сельсовета »     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434,600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446,500</w:t>
            </w:r>
          </w:p>
        </w:tc>
      </w:tr>
      <w:tr w:rsidR="00145132" w:rsidRPr="00145132" w:rsidTr="00F15FFE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Ремонт и содержание автомобильных дорог за счет акцизов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434,600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446,500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434,600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446,500</w:t>
            </w:r>
          </w:p>
        </w:tc>
      </w:tr>
      <w:tr w:rsidR="00145132" w:rsidRPr="00145132" w:rsidTr="00F15FFE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434,600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446,500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434,600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446,500</w:t>
            </w:r>
          </w:p>
        </w:tc>
      </w:tr>
      <w:tr w:rsidR="00145132" w:rsidRPr="00145132" w:rsidTr="00F15FFE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434,600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446,500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0110075080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0,000</w:t>
            </w:r>
          </w:p>
        </w:tc>
      </w:tr>
      <w:tr w:rsidR="00145132" w:rsidRPr="00145132" w:rsidTr="00F15FFE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0110075080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0,000</w:t>
            </w:r>
          </w:p>
        </w:tc>
      </w:tr>
      <w:tr w:rsidR="00145132" w:rsidRPr="00145132" w:rsidTr="00F15FFE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Противодействие коррупции в муниципальном образовании Алексеевский сельсовет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F15FFE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Реализация комплекса мер по противодействию коррупции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0120082060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F15FFE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0120082060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F15FFE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0120082060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F15FFE">
        <w:trPr>
          <w:trHeight w:val="6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  <w:proofErr w:type="spellStart"/>
            <w:r w:rsidRPr="00145132">
              <w:rPr>
                <w:color w:val="000000"/>
                <w:sz w:val="24"/>
                <w:szCs w:val="24"/>
                <w:lang w:eastAsia="ru-RU"/>
              </w:rPr>
              <w:t>провоохранительная</w:t>
            </w:r>
            <w:proofErr w:type="spellEnd"/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0120082060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F15FFE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0140082050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F15FFE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0140082050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F15FFE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lastRenderedPageBreak/>
              <w:t>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  <w:proofErr w:type="spellStart"/>
            <w:r w:rsidRPr="00145132">
              <w:rPr>
                <w:color w:val="000000"/>
                <w:sz w:val="24"/>
                <w:szCs w:val="24"/>
                <w:lang w:eastAsia="ru-RU"/>
              </w:rPr>
              <w:t>провоохранительная</w:t>
            </w:r>
            <w:proofErr w:type="spellEnd"/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0140082050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F15FFE">
        <w:trPr>
          <w:trHeight w:val="84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0140082050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F15FFE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Обеспечение пожарной безопасности муниципального образования  Алексеевский  сельсовет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71,600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71,600</w:t>
            </w:r>
          </w:p>
        </w:tc>
      </w:tr>
      <w:tr w:rsidR="00145132" w:rsidRPr="00145132" w:rsidTr="00F15FFE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Субсидии на обеспечение первичных мер пожарной безопасности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0150074120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0150074120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0150074120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45132" w:rsidRPr="00145132" w:rsidTr="00F15FFE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  <w:proofErr w:type="spellStart"/>
            <w:r w:rsidRPr="00145132">
              <w:rPr>
                <w:color w:val="000000"/>
                <w:sz w:val="24"/>
                <w:szCs w:val="24"/>
                <w:lang w:eastAsia="ru-RU"/>
              </w:rPr>
              <w:t>провоохранительная</w:t>
            </w:r>
            <w:proofErr w:type="spellEnd"/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0150074120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45132" w:rsidRPr="00145132" w:rsidTr="00F15FFE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0150074120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45132" w:rsidRPr="00145132" w:rsidTr="00F15FFE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5132">
              <w:rPr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71,600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71,600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71,600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71,600</w:t>
            </w:r>
          </w:p>
        </w:tc>
      </w:tr>
      <w:tr w:rsidR="00145132" w:rsidRPr="00145132" w:rsidTr="00F15FFE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  <w:proofErr w:type="spellStart"/>
            <w:r w:rsidRPr="00145132">
              <w:rPr>
                <w:color w:val="000000"/>
                <w:sz w:val="24"/>
                <w:szCs w:val="24"/>
                <w:lang w:eastAsia="ru-RU"/>
              </w:rPr>
              <w:t>провоохранительная</w:t>
            </w:r>
            <w:proofErr w:type="spellEnd"/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71,600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71,600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71,600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71,600</w:t>
            </w:r>
          </w:p>
        </w:tc>
      </w:tr>
      <w:tr w:rsidR="00145132" w:rsidRPr="00145132" w:rsidTr="00F15FFE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Благоустройство муниципального образования Алексеевский  сельсовет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242,000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134,725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92,725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92,725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92,725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92,725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92,725</w:t>
            </w:r>
          </w:p>
        </w:tc>
      </w:tr>
      <w:tr w:rsidR="00145132" w:rsidRPr="00145132" w:rsidTr="00F15FFE">
        <w:trPr>
          <w:trHeight w:val="13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39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5132">
              <w:rPr>
                <w:color w:val="000000"/>
                <w:sz w:val="24"/>
                <w:szCs w:val="24"/>
                <w:lang w:eastAsia="ru-RU"/>
              </w:rPr>
              <w:t>Обсуживание</w:t>
            </w:r>
            <w:proofErr w:type="spellEnd"/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  уличное освещение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42,000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42,000</w:t>
            </w:r>
          </w:p>
        </w:tc>
      </w:tr>
      <w:tr w:rsidR="00145132" w:rsidRPr="00145132" w:rsidTr="00F15FFE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42,000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42,000</w:t>
            </w:r>
          </w:p>
        </w:tc>
      </w:tr>
      <w:tr w:rsidR="00145132" w:rsidRPr="00145132" w:rsidTr="00F15FFE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42,000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42,000</w:t>
            </w:r>
          </w:p>
        </w:tc>
      </w:tr>
      <w:tr w:rsidR="00145132" w:rsidRPr="00145132" w:rsidTr="00F15FFE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42,000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42,000</w:t>
            </w:r>
          </w:p>
        </w:tc>
      </w:tr>
      <w:tr w:rsidR="00145132" w:rsidRPr="00145132" w:rsidTr="00F15FFE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42,000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42,000</w:t>
            </w:r>
          </w:p>
        </w:tc>
      </w:tr>
      <w:tr w:rsidR="00145132" w:rsidRPr="00145132" w:rsidTr="00F15FFE">
        <w:trPr>
          <w:trHeight w:val="15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lastRenderedPageBreak/>
              <w:t>44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F15FFE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0170082070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F15FFE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0170082070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F15FFE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  <w:proofErr w:type="spellStart"/>
            <w:r w:rsidRPr="00145132">
              <w:rPr>
                <w:color w:val="000000"/>
                <w:sz w:val="24"/>
                <w:szCs w:val="24"/>
                <w:lang w:eastAsia="ru-RU"/>
              </w:rPr>
              <w:t>провоохранительная</w:t>
            </w:r>
            <w:proofErr w:type="spellEnd"/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0170082070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F15FFE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</w:t>
            </w:r>
            <w:proofErr w:type="spellStart"/>
            <w:r w:rsidRPr="00145132">
              <w:rPr>
                <w:color w:val="000000"/>
                <w:sz w:val="24"/>
                <w:szCs w:val="24"/>
                <w:lang w:eastAsia="ru-RU"/>
              </w:rPr>
              <w:t>безопасностии</w:t>
            </w:r>
            <w:proofErr w:type="spellEnd"/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0170082070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145132" w:rsidRPr="00145132" w:rsidTr="00F15FFE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жизнедеятельности социальной сферы муниципального образования Алексеевский сельсовет на 2021 – 2023 годы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F15FFE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Развитие физической культуры и массового                                      спорта на территории Алексеевского сельсовета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0210080810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0210080810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0210080810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F15FFE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54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0210080810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F15FFE">
        <w:trPr>
          <w:trHeight w:val="6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55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5132">
              <w:rPr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4513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МО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5 059,600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4 956,900</w:t>
            </w:r>
          </w:p>
        </w:tc>
      </w:tr>
      <w:tr w:rsidR="00145132" w:rsidRPr="00145132" w:rsidTr="00F15FFE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56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940,100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940,100</w:t>
            </w:r>
          </w:p>
        </w:tc>
      </w:tr>
      <w:tr w:rsidR="00145132" w:rsidRPr="00145132" w:rsidTr="00F15FFE">
        <w:trPr>
          <w:trHeight w:val="15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940,100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940,100</w:t>
            </w:r>
          </w:p>
        </w:tc>
      </w:tr>
      <w:tr w:rsidR="00145132" w:rsidRPr="00145132" w:rsidTr="00F15FFE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940,100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940,100</w:t>
            </w:r>
          </w:p>
        </w:tc>
      </w:tr>
      <w:tr w:rsidR="00145132" w:rsidRPr="00145132" w:rsidTr="00F15FFE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59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940,100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940,100</w:t>
            </w:r>
          </w:p>
        </w:tc>
      </w:tr>
      <w:tr w:rsidR="00145132" w:rsidRPr="00145132" w:rsidTr="00F15FFE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60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940,100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940,100</w:t>
            </w:r>
          </w:p>
        </w:tc>
      </w:tr>
      <w:tr w:rsidR="00145132" w:rsidRPr="00145132" w:rsidTr="00F15FFE">
        <w:trPr>
          <w:trHeight w:val="10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lastRenderedPageBreak/>
              <w:t>61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государственных субъектов РФ, местных администраций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9300010400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45132" w:rsidRPr="00145132" w:rsidTr="00F15FFE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62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2 879,960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2 879,960</w:t>
            </w:r>
          </w:p>
        </w:tc>
      </w:tr>
      <w:tr w:rsidR="00145132" w:rsidRPr="00145132" w:rsidTr="00F15FFE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63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1 815,000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1 815,000</w:t>
            </w:r>
          </w:p>
        </w:tc>
      </w:tr>
      <w:tr w:rsidR="00145132" w:rsidRPr="00145132" w:rsidTr="00F15FFE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64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1 815,000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1 815,000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65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1 815,000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1 815,000</w:t>
            </w:r>
          </w:p>
        </w:tc>
      </w:tr>
      <w:tr w:rsidR="00145132" w:rsidRPr="00145132" w:rsidTr="00F15FFE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1 815,000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1 815,000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70,020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40,960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70,020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40,960</w:t>
            </w:r>
          </w:p>
        </w:tc>
      </w:tr>
      <w:tr w:rsidR="00145132" w:rsidRPr="00145132" w:rsidTr="00F15FFE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69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70,020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40,960</w:t>
            </w:r>
          </w:p>
        </w:tc>
      </w:tr>
      <w:tr w:rsidR="00145132" w:rsidRPr="00145132" w:rsidTr="00F15FFE">
        <w:trPr>
          <w:trHeight w:val="15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70,020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40,960</w:t>
            </w:r>
          </w:p>
        </w:tc>
      </w:tr>
      <w:tr w:rsidR="00145132" w:rsidRPr="00145132" w:rsidTr="00F15FFE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71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850,500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850,500</w:t>
            </w:r>
          </w:p>
        </w:tc>
      </w:tr>
      <w:tr w:rsidR="00145132" w:rsidRPr="00145132" w:rsidTr="00F15FFE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72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850,500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850,500</w:t>
            </w:r>
          </w:p>
        </w:tc>
      </w:tr>
      <w:tr w:rsidR="00145132" w:rsidRPr="00145132" w:rsidTr="00F15FFE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850,500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850,500</w:t>
            </w:r>
          </w:p>
        </w:tc>
      </w:tr>
      <w:tr w:rsidR="00145132" w:rsidRPr="00145132" w:rsidTr="00F15FFE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74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850,500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850,500</w:t>
            </w:r>
          </w:p>
        </w:tc>
      </w:tr>
      <w:tr w:rsidR="00145132" w:rsidRPr="00145132" w:rsidTr="00F15FFE">
        <w:trPr>
          <w:trHeight w:val="165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lastRenderedPageBreak/>
              <w:t>75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850,500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850,500</w:t>
            </w:r>
          </w:p>
        </w:tc>
      </w:tr>
      <w:tr w:rsidR="00145132" w:rsidRPr="00145132" w:rsidTr="00F15FFE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76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F15FFE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79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145132" w:rsidRPr="00145132" w:rsidTr="00F15FFE">
        <w:trPr>
          <w:trHeight w:val="15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80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145132">
              <w:rPr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4,400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81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4,400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82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4,400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83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4,400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4,400</w:t>
            </w:r>
          </w:p>
        </w:tc>
      </w:tr>
      <w:tr w:rsidR="00145132" w:rsidRPr="00145132" w:rsidTr="00F15FFE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1 101,440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1 103,440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86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1 101,440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1 103,440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87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1 101,440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1 103,440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88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1 101,440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1 103,440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89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1 101,440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1 103,440</w:t>
            </w:r>
          </w:p>
        </w:tc>
      </w:tr>
      <w:tr w:rsidR="00145132" w:rsidRPr="00145132" w:rsidTr="00F15FFE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90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145132" w:rsidRPr="00145132" w:rsidTr="00F15FFE">
        <w:trPr>
          <w:trHeight w:val="16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91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145132" w:rsidRPr="00145132" w:rsidTr="00F15FFE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92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145132" w:rsidRPr="00145132" w:rsidTr="00F15FFE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93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145132" w:rsidRPr="00145132" w:rsidTr="00F15FFE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94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24,000</w:t>
            </w:r>
          </w:p>
        </w:tc>
      </w:tr>
      <w:tr w:rsidR="00145132" w:rsidRPr="00145132" w:rsidTr="00F15FFE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95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45132">
              <w:rPr>
                <w:color w:val="000000"/>
                <w:sz w:val="24"/>
                <w:szCs w:val="24"/>
                <w:lang w:eastAsia="ru-RU"/>
              </w:rPr>
              <w:lastRenderedPageBreak/>
              <w:t>непрограммных</w:t>
            </w:r>
            <w:proofErr w:type="spellEnd"/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lastRenderedPageBreak/>
              <w:t>9020051180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104,700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106,100</w:t>
            </w:r>
          </w:p>
        </w:tc>
      </w:tr>
      <w:tr w:rsidR="00145132" w:rsidRPr="00145132" w:rsidTr="00F15FFE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lastRenderedPageBreak/>
              <w:t>96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85,200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85,200</w:t>
            </w:r>
          </w:p>
        </w:tc>
      </w:tr>
      <w:tr w:rsidR="00145132" w:rsidRPr="00145132" w:rsidTr="00F15FFE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97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85,200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85,200</w:t>
            </w:r>
          </w:p>
        </w:tc>
      </w:tr>
      <w:tr w:rsidR="00145132" w:rsidRPr="00145132" w:rsidTr="00F15FFE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98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85,200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85,200</w:t>
            </w:r>
          </w:p>
        </w:tc>
      </w:tr>
      <w:tr w:rsidR="00145132" w:rsidRPr="00145132" w:rsidTr="00F15FFE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85,200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85,200</w:t>
            </w:r>
          </w:p>
        </w:tc>
      </w:tr>
      <w:tr w:rsidR="00145132" w:rsidRPr="00145132" w:rsidTr="00F15FFE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16,800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20,900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101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16,800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20,900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102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16,800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20,900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103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16,800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20,900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104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32" w:rsidRPr="00145132" w:rsidRDefault="00145132" w:rsidP="0014513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140,940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45132">
              <w:rPr>
                <w:sz w:val="24"/>
                <w:szCs w:val="24"/>
                <w:lang w:eastAsia="ru-RU"/>
              </w:rPr>
              <w:t>277,275</w:t>
            </w:r>
          </w:p>
        </w:tc>
      </w:tr>
      <w:tr w:rsidR="00145132" w:rsidRPr="00145132" w:rsidTr="00F15FF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45132">
              <w:rPr>
                <w:rFonts w:ascii="Arial" w:hAnsi="Arial" w:cs="Arial"/>
                <w:lang w:eastAsia="ru-RU"/>
              </w:rPr>
              <w:t>105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5 815,700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132" w:rsidRPr="00145132" w:rsidRDefault="00145132" w:rsidP="0014513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5132">
              <w:rPr>
                <w:color w:val="000000"/>
                <w:sz w:val="24"/>
                <w:szCs w:val="24"/>
                <w:lang w:eastAsia="ru-RU"/>
              </w:rPr>
              <w:t>5 727,600</w:t>
            </w:r>
          </w:p>
        </w:tc>
      </w:tr>
      <w:tr w:rsidR="00F15FFE" w:rsidRPr="00F15FFE" w:rsidTr="00F15FFE">
        <w:trPr>
          <w:gridAfter w:val="1"/>
          <w:wAfter w:w="247" w:type="dxa"/>
          <w:trHeight w:val="495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Приложение 9</w:t>
            </w:r>
          </w:p>
        </w:tc>
      </w:tr>
      <w:tr w:rsidR="00F15FFE" w:rsidRPr="00F15FFE" w:rsidTr="00F15FFE">
        <w:trPr>
          <w:gridAfter w:val="1"/>
          <w:wAfter w:w="247" w:type="dxa"/>
          <w:trHeight w:val="39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 xml:space="preserve">к решению  </w:t>
            </w:r>
            <w:proofErr w:type="gramStart"/>
            <w:r w:rsidRPr="00F15FFE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F15FFE">
              <w:rPr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F15FFE" w:rsidRPr="00F15FFE" w:rsidTr="00F15FFE">
        <w:trPr>
          <w:gridAfter w:val="1"/>
          <w:wAfter w:w="247" w:type="dxa"/>
          <w:trHeight w:val="312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Совета депутатов от 00.00.2022 ПРОЕКТ</w:t>
            </w:r>
          </w:p>
        </w:tc>
      </w:tr>
      <w:tr w:rsidR="00F15FFE" w:rsidRPr="00F15FFE" w:rsidTr="00F15FFE">
        <w:trPr>
          <w:gridAfter w:val="1"/>
          <w:wAfter w:w="247" w:type="dxa"/>
          <w:trHeight w:val="312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Приложение  11</w:t>
            </w:r>
          </w:p>
        </w:tc>
      </w:tr>
      <w:tr w:rsidR="00F15FFE" w:rsidRPr="00F15FFE" w:rsidTr="00F15FFE">
        <w:trPr>
          <w:gridAfter w:val="1"/>
          <w:wAfter w:w="247" w:type="dxa"/>
          <w:trHeight w:val="312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F15FFE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F15FFE">
              <w:rPr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F15FFE" w:rsidRPr="00F15FFE" w:rsidTr="00F15FFE">
        <w:trPr>
          <w:gridAfter w:val="1"/>
          <w:wAfter w:w="247" w:type="dxa"/>
          <w:trHeight w:val="312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F15FFE" w:rsidRPr="00F15FFE" w:rsidTr="00F15FFE">
        <w:trPr>
          <w:gridAfter w:val="1"/>
          <w:wAfter w:w="247" w:type="dxa"/>
          <w:trHeight w:val="342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От 27.12.2021 № 14-39р</w:t>
            </w:r>
          </w:p>
        </w:tc>
      </w:tr>
      <w:tr w:rsidR="00F15FFE" w:rsidRPr="00F15FFE" w:rsidTr="00F15FFE">
        <w:trPr>
          <w:gridAfter w:val="1"/>
          <w:wAfter w:w="247" w:type="dxa"/>
          <w:trHeight w:val="39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15FFE" w:rsidRPr="00F15FFE" w:rsidTr="00F15FFE">
        <w:trPr>
          <w:gridAfter w:val="1"/>
          <w:wAfter w:w="247" w:type="dxa"/>
          <w:trHeight w:val="375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0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Перечень муниципальных целевых программ на 2022 год</w:t>
            </w:r>
          </w:p>
        </w:tc>
      </w:tr>
      <w:tr w:rsidR="00F15FFE" w:rsidRPr="00F15FFE" w:rsidTr="00F15FFE">
        <w:trPr>
          <w:gridAfter w:val="1"/>
          <w:wAfter w:w="247" w:type="dxa"/>
          <w:trHeight w:val="375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0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FFE" w:rsidRPr="00F15FFE" w:rsidRDefault="00F15FFE" w:rsidP="00F15FF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15FFE" w:rsidRPr="00F15FFE" w:rsidTr="00F15FFE">
        <w:trPr>
          <w:gridAfter w:val="1"/>
          <w:wAfter w:w="247" w:type="dxa"/>
          <w:trHeight w:val="202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FFE">
              <w:rPr>
                <w:rFonts w:ascii="Arial" w:hAnsi="Arial" w:cs="Arial"/>
                <w:lang w:eastAsia="ru-RU"/>
              </w:rPr>
              <w:t>№ строки</w:t>
            </w: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2" w:name="RANGE!B12:F36"/>
            <w:r w:rsidRPr="00F15FF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Наименование муниципальной программы и подпрограммы</w:t>
            </w:r>
            <w:bookmarkEnd w:id="2"/>
          </w:p>
        </w:tc>
        <w:tc>
          <w:tcPr>
            <w:tcW w:w="1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15FF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15FF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15FF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Утверждено                на 2022 год</w:t>
            </w:r>
          </w:p>
        </w:tc>
      </w:tr>
      <w:tr w:rsidR="00F15FFE" w:rsidRPr="00F15FFE" w:rsidTr="00F15FFE">
        <w:trPr>
          <w:gridAfter w:val="1"/>
          <w:wAfter w:w="247" w:type="dxa"/>
          <w:trHeight w:val="312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FF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15FF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15FF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15FF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15FF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15FF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F15FFE" w:rsidRPr="00F15FFE" w:rsidTr="00F15FFE">
        <w:trPr>
          <w:gridAfter w:val="1"/>
          <w:wAfter w:w="247" w:type="dxa"/>
          <w:trHeight w:val="169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FF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15FFE">
              <w:rPr>
                <w:b/>
                <w:bCs/>
                <w:sz w:val="24"/>
                <w:szCs w:val="24"/>
                <w:lang w:eastAsia="ru-RU"/>
              </w:rPr>
              <w:t xml:space="preserve"> «Обеспечение жизнедеятельности, улучшения условий проживания населения муниципального образования Алексеевский сельский совет на 2022-2024 годы».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1099,32</w:t>
            </w:r>
          </w:p>
        </w:tc>
      </w:tr>
      <w:tr w:rsidR="00F15FFE" w:rsidRPr="00F15FFE" w:rsidTr="00F15FFE">
        <w:trPr>
          <w:gridAfter w:val="1"/>
          <w:wAfter w:w="247" w:type="dxa"/>
          <w:trHeight w:val="624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FFE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 xml:space="preserve">«Содержание и ремонт </w:t>
            </w:r>
            <w:proofErr w:type="spellStart"/>
            <w:r w:rsidRPr="00F15FFE">
              <w:rPr>
                <w:sz w:val="24"/>
                <w:szCs w:val="24"/>
                <w:lang w:eastAsia="ru-RU"/>
              </w:rPr>
              <w:t>внутрипоселенческих</w:t>
            </w:r>
            <w:proofErr w:type="spellEnd"/>
            <w:r w:rsidRPr="00F15FFE">
              <w:rPr>
                <w:sz w:val="24"/>
                <w:szCs w:val="24"/>
                <w:lang w:eastAsia="ru-RU"/>
              </w:rPr>
              <w:t xml:space="preserve"> дорог Алексеевского сельсовета »          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574,10</w:t>
            </w:r>
          </w:p>
        </w:tc>
      </w:tr>
      <w:tr w:rsidR="00F15FFE" w:rsidRPr="00F15FFE" w:rsidTr="00F15FFE">
        <w:trPr>
          <w:gridAfter w:val="1"/>
          <w:wAfter w:w="247" w:type="dxa"/>
          <w:trHeight w:val="936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FFE">
              <w:rPr>
                <w:rFonts w:ascii="Arial" w:hAnsi="Arial" w:cs="Arial"/>
                <w:lang w:eastAsia="ru-RU"/>
              </w:rPr>
              <w:lastRenderedPageBreak/>
              <w:t>3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«Противодействие коррупции в муниципальном образовании Алексеевский сельсовет »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0,20</w:t>
            </w:r>
          </w:p>
        </w:tc>
      </w:tr>
      <w:tr w:rsidR="00F15FFE" w:rsidRPr="00F15FFE" w:rsidTr="00F15FFE">
        <w:trPr>
          <w:gridAfter w:val="1"/>
          <w:wAfter w:w="247" w:type="dxa"/>
          <w:trHeight w:val="936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FFE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«Защита  населения и территорий от чрезвычайных ситуаций природного  характера »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F15FFE" w:rsidRPr="00F15FFE" w:rsidTr="00F15FFE">
        <w:trPr>
          <w:gridAfter w:val="1"/>
          <w:wAfter w:w="247" w:type="dxa"/>
          <w:trHeight w:val="1014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FFE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«Профилактика терроризма и экстремизма в муниципальном образовании Алексеевский сельсовет»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0,20</w:t>
            </w:r>
          </w:p>
        </w:tc>
      </w:tr>
      <w:tr w:rsidR="00F15FFE" w:rsidRPr="00F15FFE" w:rsidTr="00F15FFE">
        <w:trPr>
          <w:gridAfter w:val="1"/>
          <w:wAfter w:w="247" w:type="dxa"/>
          <w:trHeight w:val="936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FFE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Обеспечение пожарной безопасности муниципального образования  Алексеевский  сельсовет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87,45</w:t>
            </w:r>
          </w:p>
        </w:tc>
      </w:tr>
      <w:tr w:rsidR="00F15FFE" w:rsidRPr="00F15FFE" w:rsidTr="00F15FFE">
        <w:trPr>
          <w:gridAfter w:val="1"/>
          <w:wAfter w:w="247" w:type="dxa"/>
          <w:trHeight w:val="67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FFE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«Благоустройство муниципального образования Алексеевский  сельсовет»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10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432,17</w:t>
            </w:r>
          </w:p>
        </w:tc>
      </w:tr>
      <w:tr w:rsidR="00F15FFE" w:rsidRPr="00F15FFE" w:rsidTr="00F15FFE">
        <w:trPr>
          <w:gridAfter w:val="1"/>
          <w:wAfter w:w="247" w:type="dxa"/>
          <w:trHeight w:val="1860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FFE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15FFE">
              <w:rPr>
                <w:color w:val="000000"/>
                <w:sz w:val="24"/>
                <w:szCs w:val="24"/>
                <w:lang w:eastAsia="ru-RU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0,20</w:t>
            </w:r>
          </w:p>
        </w:tc>
      </w:tr>
      <w:tr w:rsidR="00F15FFE" w:rsidRPr="00F15FFE" w:rsidTr="00F15FFE">
        <w:trPr>
          <w:gridAfter w:val="1"/>
          <w:wAfter w:w="247" w:type="dxa"/>
          <w:trHeight w:val="145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FFE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15FFE">
              <w:rPr>
                <w:b/>
                <w:bCs/>
                <w:sz w:val="24"/>
                <w:szCs w:val="24"/>
                <w:lang w:eastAsia="ru-RU"/>
              </w:rPr>
              <w:t>«Обеспечение жизнедеятельности социальной сферы муниципального образования Алексеевский сельсовет на 2022– 2024 годы</w:t>
            </w:r>
            <w:r w:rsidRPr="00F15FF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F15FFE" w:rsidRPr="00F15FFE" w:rsidTr="00F15FFE">
        <w:trPr>
          <w:gridAfter w:val="1"/>
          <w:wAfter w:w="247" w:type="dxa"/>
          <w:trHeight w:val="109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FFE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«Развитие физической культуры и массового      спорта на территории Алексеевского сельсовета »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F15FFE" w:rsidRPr="00F15FFE" w:rsidTr="00F15FFE">
        <w:trPr>
          <w:gridAfter w:val="1"/>
          <w:wAfter w:w="247" w:type="dxa"/>
          <w:trHeight w:val="46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FF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15FF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5FF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5FF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1104,32</w:t>
            </w:r>
          </w:p>
        </w:tc>
      </w:tr>
      <w:tr w:rsidR="00F15FFE" w:rsidRPr="00F15FFE" w:rsidTr="00F15FFE">
        <w:trPr>
          <w:trHeight w:val="495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F15FFE" w:rsidRPr="00F15FFE" w:rsidTr="00F15FFE">
        <w:trPr>
          <w:trHeight w:val="36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F15FFE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F15FFE">
              <w:rPr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F15FFE" w:rsidRPr="00F15FFE" w:rsidTr="00F15FFE">
        <w:trPr>
          <w:trHeight w:val="312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Совета депутатов от 00.00.2022.ПРОЕКТ</w:t>
            </w:r>
          </w:p>
        </w:tc>
      </w:tr>
      <w:tr w:rsidR="00F15FFE" w:rsidRPr="00F15FFE" w:rsidTr="00F15FFE">
        <w:trPr>
          <w:trHeight w:val="312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Приложение  12</w:t>
            </w:r>
          </w:p>
        </w:tc>
      </w:tr>
      <w:tr w:rsidR="00F15FFE" w:rsidRPr="00F15FFE" w:rsidTr="00F15FFE">
        <w:trPr>
          <w:trHeight w:val="312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F15FFE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F15FFE">
              <w:rPr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F15FFE" w:rsidRPr="00F15FFE" w:rsidTr="00F15FFE">
        <w:trPr>
          <w:trHeight w:val="312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F15FFE" w:rsidRPr="00F15FFE" w:rsidTr="00F15FFE">
        <w:trPr>
          <w:trHeight w:val="342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От 27.12.2021 № 14-39р</w:t>
            </w:r>
          </w:p>
        </w:tc>
      </w:tr>
      <w:tr w:rsidR="00F15FFE" w:rsidRPr="00F15FFE" w:rsidTr="00F15FFE">
        <w:trPr>
          <w:trHeight w:val="39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8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15FFE" w:rsidRPr="00F15FFE" w:rsidTr="00F15FFE">
        <w:trPr>
          <w:trHeight w:val="375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4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Перечень муниципальных целевых программ на плановый период 2023- 2024 годов</w:t>
            </w:r>
          </w:p>
        </w:tc>
      </w:tr>
      <w:tr w:rsidR="00F15FFE" w:rsidRPr="00F15FFE" w:rsidTr="00F15FFE">
        <w:trPr>
          <w:trHeight w:val="375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4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FFE" w:rsidRPr="00F15FFE" w:rsidRDefault="00F15FFE" w:rsidP="00F15FF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15FFE" w:rsidRPr="00F15FFE" w:rsidTr="00F15FFE">
        <w:trPr>
          <w:trHeight w:val="202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FFE">
              <w:rPr>
                <w:rFonts w:ascii="Arial" w:hAnsi="Arial" w:cs="Arial"/>
                <w:lang w:eastAsia="ru-RU"/>
              </w:rPr>
              <w:t>№ строки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15FF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Наименование муниципальной программы и подпрограммы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15FF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15FF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15FF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Утверждено                на 2023 год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15FF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Утверждено                на 2024 год</w:t>
            </w:r>
          </w:p>
        </w:tc>
      </w:tr>
      <w:tr w:rsidR="00F15FFE" w:rsidRPr="00F15FFE" w:rsidTr="00F15FFE">
        <w:trPr>
          <w:trHeight w:val="312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FF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15FF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15FF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15FF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15FF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15FF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15FF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F15FFE" w:rsidRPr="00F15FFE" w:rsidTr="00F15FFE">
        <w:trPr>
          <w:trHeight w:val="160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FFE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15FFE">
              <w:rPr>
                <w:b/>
                <w:bCs/>
                <w:sz w:val="24"/>
                <w:szCs w:val="24"/>
                <w:lang w:eastAsia="ru-RU"/>
              </w:rPr>
              <w:t xml:space="preserve"> «Обеспечение жизнедеятельности, улучшения условий проживания населения муниципального образования Алексеевский сельский совет на 2023-2024 годы».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753,800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658,425</w:t>
            </w:r>
          </w:p>
        </w:tc>
      </w:tr>
      <w:tr w:rsidR="00F15FFE" w:rsidRPr="00F15FFE" w:rsidTr="00F15FFE">
        <w:trPr>
          <w:trHeight w:val="624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FFE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 xml:space="preserve">«Содержание и ремонт </w:t>
            </w:r>
            <w:proofErr w:type="spellStart"/>
            <w:r w:rsidRPr="00F15FFE">
              <w:rPr>
                <w:sz w:val="24"/>
                <w:szCs w:val="24"/>
                <w:lang w:eastAsia="ru-RU"/>
              </w:rPr>
              <w:t>внутрипоселенческих</w:t>
            </w:r>
            <w:proofErr w:type="spellEnd"/>
            <w:r w:rsidRPr="00F15FFE">
              <w:rPr>
                <w:sz w:val="24"/>
                <w:szCs w:val="24"/>
                <w:lang w:eastAsia="ru-RU"/>
              </w:rPr>
              <w:t xml:space="preserve"> дорог Алексеевского сельсовета »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5FFE">
              <w:rPr>
                <w:color w:val="000000"/>
                <w:sz w:val="24"/>
                <w:szCs w:val="24"/>
                <w:lang w:eastAsia="ru-RU"/>
              </w:rPr>
              <w:t>434,600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5FFE">
              <w:rPr>
                <w:color w:val="000000"/>
                <w:sz w:val="24"/>
                <w:szCs w:val="24"/>
                <w:lang w:eastAsia="ru-RU"/>
              </w:rPr>
              <w:t>446,500</w:t>
            </w:r>
          </w:p>
        </w:tc>
      </w:tr>
      <w:tr w:rsidR="00F15FFE" w:rsidRPr="00F15FFE" w:rsidTr="00F15FFE">
        <w:trPr>
          <w:trHeight w:val="936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FFE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«Противодействие коррупции в муниципальном образовании Алексеевский сельсовет 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F15FFE" w:rsidRPr="00F15FFE" w:rsidTr="00F15FFE">
        <w:trPr>
          <w:trHeight w:val="936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FFE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«Защита  населения и территорий от чрезвычайных ситуаций природного  характера 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F15FFE" w:rsidRPr="00F15FFE" w:rsidTr="00F15FFE">
        <w:trPr>
          <w:trHeight w:val="1560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FFE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«Профилактика терроризма и экстремизма в муниципальном образовании Алексеевский сельсовет»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F15FFE" w:rsidRPr="00F15FFE" w:rsidTr="00F15FFE">
        <w:trPr>
          <w:trHeight w:val="936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FFE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Обеспечение пожарной безопасности муниципального образования  Алексеевский  сельсовет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71,600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71,600</w:t>
            </w:r>
          </w:p>
        </w:tc>
      </w:tr>
      <w:tr w:rsidR="00F15FFE" w:rsidRPr="00F15FFE" w:rsidTr="00F15FFE">
        <w:trPr>
          <w:trHeight w:val="67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FFE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«Благоустройство муниципального образования Алексеевский  сельсовет»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242,000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134,725</w:t>
            </w:r>
          </w:p>
        </w:tc>
      </w:tr>
      <w:tr w:rsidR="00F15FFE" w:rsidRPr="00F15FFE" w:rsidTr="00F15FFE">
        <w:trPr>
          <w:trHeight w:val="1860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FFE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15FFE">
              <w:rPr>
                <w:color w:val="000000"/>
                <w:sz w:val="24"/>
                <w:szCs w:val="24"/>
                <w:lang w:eastAsia="ru-RU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0,200</w:t>
            </w:r>
          </w:p>
        </w:tc>
      </w:tr>
      <w:tr w:rsidR="00F15FFE" w:rsidRPr="00F15FFE" w:rsidTr="00F15FFE">
        <w:trPr>
          <w:trHeight w:val="1248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FFE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15FFE">
              <w:rPr>
                <w:b/>
                <w:bCs/>
                <w:sz w:val="24"/>
                <w:szCs w:val="24"/>
                <w:lang w:eastAsia="ru-RU"/>
              </w:rPr>
              <w:t>«Обеспечение жизнедеятельности социальной сферы муниципального образования Алексеевский сельсовет на 2022– 2024 годы</w:t>
            </w:r>
            <w:r w:rsidRPr="00F15FF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F15FFE" w:rsidRPr="00F15FFE" w:rsidTr="00F15FFE">
        <w:trPr>
          <w:trHeight w:val="1080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15FFE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«Развитие физической культуры и массового      спорта на территории Алексеевского сельсовета 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5,000</w:t>
            </w:r>
          </w:p>
        </w:tc>
      </w:tr>
      <w:tr w:rsidR="00F15FFE" w:rsidRPr="00F15FFE" w:rsidTr="00F15FFE">
        <w:trPr>
          <w:trHeight w:val="312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15FF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15FFE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15FF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5FF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5FF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758,800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FFE" w:rsidRPr="00F15FFE" w:rsidRDefault="00F15FFE" w:rsidP="00F15FF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5FFE">
              <w:rPr>
                <w:sz w:val="24"/>
                <w:szCs w:val="24"/>
                <w:lang w:eastAsia="ru-RU"/>
              </w:rPr>
              <w:t>663,425</w:t>
            </w:r>
          </w:p>
        </w:tc>
      </w:tr>
    </w:tbl>
    <w:p w:rsidR="00145132" w:rsidRPr="00904728" w:rsidRDefault="00145132" w:rsidP="00157870">
      <w:pPr>
        <w:pStyle w:val="ac"/>
        <w:ind w:firstLine="0"/>
        <w:rPr>
          <w:sz w:val="24"/>
          <w:szCs w:val="24"/>
        </w:rPr>
      </w:pPr>
    </w:p>
    <w:sectPr w:rsidR="00145132" w:rsidRPr="00904728" w:rsidSect="00145132">
      <w:pgSz w:w="11906" w:h="16838"/>
      <w:pgMar w:top="709" w:right="1133" w:bottom="284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57870"/>
    <w:rsid w:val="00037041"/>
    <w:rsid w:val="00053EC9"/>
    <w:rsid w:val="00145132"/>
    <w:rsid w:val="001556E9"/>
    <w:rsid w:val="00157870"/>
    <w:rsid w:val="00575AF8"/>
    <w:rsid w:val="00904728"/>
    <w:rsid w:val="00955977"/>
    <w:rsid w:val="009E060B"/>
    <w:rsid w:val="00D67F93"/>
    <w:rsid w:val="00F1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 Black" w:hAnsi="Arial Black" w:cs="Arial Black"/>
      <w:caps/>
      <w:sz w:val="40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ind w:left="0"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sz w:val="28"/>
      <w:szCs w:val="28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 Знак Знак"/>
    <w:basedOn w:val="10"/>
  </w:style>
  <w:style w:type="character" w:styleId="a4">
    <w:name w:val="page number"/>
    <w:basedOn w:val="10"/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11">
    <w:name w:val=" Знак Знак1"/>
    <w:rPr>
      <w:rFonts w:ascii="Arial Black" w:hAnsi="Arial Black" w:cs="Arial Black"/>
      <w:caps/>
      <w:sz w:val="40"/>
      <w:szCs w:val="24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b"/>
    <w:pPr>
      <w:jc w:val="center"/>
    </w:pPr>
    <w:rPr>
      <w:caps/>
      <w:spacing w:val="120"/>
      <w:sz w:val="28"/>
      <w:szCs w:val="24"/>
    </w:rPr>
  </w:style>
  <w:style w:type="paragraph" w:styleId="ab">
    <w:name w:val="Subtitle"/>
    <w:basedOn w:val="a"/>
    <w:next w:val="a8"/>
    <w:qFormat/>
    <w:pPr>
      <w:spacing w:line="360" w:lineRule="auto"/>
      <w:jc w:val="center"/>
    </w:pPr>
    <w:rPr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 w:cs="Courier New"/>
      <w:lang w:eastAsia="zh-CN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 w:cs="Arial"/>
      <w:lang w:eastAsia="zh-CN"/>
    </w:rPr>
  </w:style>
  <w:style w:type="paragraph" w:customStyle="1" w:styleId="ConsTitle">
    <w:name w:val="ConsTitle"/>
    <w:pPr>
      <w:widowControl w:val="0"/>
      <w:suppressAutoHyphens/>
    </w:pPr>
    <w:rPr>
      <w:rFonts w:ascii="Arial" w:eastAsia="Arial" w:hAnsi="Arial" w:cs="Arial"/>
      <w:b/>
      <w:sz w:val="16"/>
      <w:lang w:eastAsia="zh-CN"/>
    </w:rPr>
  </w:style>
  <w:style w:type="paragraph" w:styleId="ac">
    <w:name w:val="Body Text Indent"/>
    <w:basedOn w:val="a"/>
    <w:pPr>
      <w:spacing w:before="120"/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pPr>
      <w:jc w:val="both"/>
    </w:pPr>
    <w:rPr>
      <w:color w:val="FF0000"/>
      <w:sz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</w:rPr>
  </w:style>
  <w:style w:type="paragraph" w:customStyle="1" w:styleId="15">
    <w:name w:val="Цитата1"/>
    <w:basedOn w:val="a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212">
    <w:name w:val="Список 21"/>
    <w:basedOn w:val="a"/>
    <w:pPr>
      <w:ind w:left="566" w:hanging="283"/>
    </w:pPr>
  </w:style>
  <w:style w:type="paragraph" w:customStyle="1" w:styleId="16">
    <w:name w:val="Маркированный список1"/>
    <w:basedOn w:val="a"/>
    <w:pPr>
      <w:numPr>
        <w:numId w:val="3"/>
      </w:numPr>
    </w:pPr>
  </w:style>
  <w:style w:type="paragraph" w:customStyle="1" w:styleId="213">
    <w:name w:val="Маркированный список 21"/>
    <w:basedOn w:val="a"/>
    <w:pPr>
      <w:numPr>
        <w:numId w:val="2"/>
      </w:numPr>
    </w:pPr>
  </w:style>
  <w:style w:type="paragraph" w:customStyle="1" w:styleId="214">
    <w:name w:val="Продолжение списка 21"/>
    <w:basedOn w:val="a"/>
    <w:pPr>
      <w:spacing w:after="120"/>
      <w:ind w:left="566"/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7">
    <w:name w:val=" Знак1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CharChar1">
    <w:name w:val=" 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af0">
    <w:name w:val=" Знак Знак Знак"/>
    <w:basedOn w:val="a"/>
    <w:pPr>
      <w:spacing w:after="160" w:line="240" w:lineRule="exact"/>
    </w:pPr>
    <w:rPr>
      <w:rFonts w:ascii="Verdana" w:eastAsia="MS Mincho" w:hAnsi="Verdana" w:cs="Verdana"/>
      <w:lang w:val="en-GB"/>
    </w:rPr>
  </w:style>
  <w:style w:type="paragraph" w:customStyle="1" w:styleId="Style4">
    <w:name w:val="Style4"/>
    <w:basedOn w:val="a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</w:pPr>
    <w:rPr>
      <w:sz w:val="24"/>
      <w:szCs w:val="24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1">
    <w:name w:val=" Знак Знак Знак Знак Знак Знак Знак Знак Знак Знак Знак Знак Знак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af2">
    <w:name w:val=" Знак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af3">
    <w:name w:val="Знак Знак Знак"/>
    <w:basedOn w:val="a"/>
    <w:pPr>
      <w:spacing w:after="160" w:line="240" w:lineRule="exact"/>
    </w:pPr>
    <w:rPr>
      <w:rFonts w:ascii="Verdana" w:eastAsia="MS Mincho" w:hAnsi="Verdana" w:cs="Verdana"/>
      <w:lang w:val="en-GB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f4">
    <w:name w:val=" Знак Знак Знак Знак Знак Знак Знак"/>
    <w:basedOn w:val="a"/>
    <w:pPr>
      <w:spacing w:before="100" w:after="100"/>
    </w:pPr>
    <w:rPr>
      <w:rFonts w:ascii="Tahoma" w:hAnsi="Tahoma" w:cs="Tahoma"/>
      <w:sz w:val="28"/>
      <w:lang w:val="en-US"/>
    </w:rPr>
  </w:style>
  <w:style w:type="paragraph" w:customStyle="1" w:styleId="18">
    <w:name w:val=" Знак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5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af6">
    <w:name w:val="Содержимое врезки"/>
    <w:basedOn w:val="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</Template>
  <TotalTime>44</TotalTime>
  <Pages>1</Pages>
  <Words>8796</Words>
  <Characters>50143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cp:lastModifiedBy>User</cp:lastModifiedBy>
  <cp:revision>4</cp:revision>
  <cp:lastPrinted>2022-03-18T04:42:00Z</cp:lastPrinted>
  <dcterms:created xsi:type="dcterms:W3CDTF">2022-03-18T04:05:00Z</dcterms:created>
  <dcterms:modified xsi:type="dcterms:W3CDTF">2022-03-18T04:48:00Z</dcterms:modified>
</cp:coreProperties>
</file>