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C4" w:rsidRPr="00FE7C2A" w:rsidRDefault="0059541B" w:rsidP="0098586F">
      <w:pPr>
        <w:jc w:val="center"/>
        <w:rPr>
          <w:rFonts w:ascii="Times New Roman" w:hAnsi="Times New Roman"/>
          <w:b/>
          <w:i/>
          <w:sz w:val="72"/>
          <w:szCs w:val="72"/>
        </w:rPr>
      </w:pPr>
      <w:r w:rsidRPr="00FE7C2A">
        <w:rPr>
          <w:rFonts w:ascii="Times New Roman" w:hAnsi="Times New Roman"/>
          <w:b/>
          <w:i/>
          <w:sz w:val="72"/>
          <w:szCs w:val="72"/>
        </w:rPr>
        <w:t xml:space="preserve">Алексеевские </w:t>
      </w:r>
      <w:r w:rsidR="003A73C4" w:rsidRPr="00FE7C2A">
        <w:rPr>
          <w:rFonts w:ascii="Times New Roman" w:hAnsi="Times New Roman"/>
          <w:b/>
          <w:i/>
          <w:sz w:val="72"/>
          <w:szCs w:val="72"/>
        </w:rPr>
        <w:t>вести</w:t>
      </w:r>
    </w:p>
    <w:p w:rsidR="003A73C4" w:rsidRPr="00FE7C2A" w:rsidRDefault="003A73C4" w:rsidP="00AB7E3D">
      <w:pPr>
        <w:spacing w:after="0"/>
        <w:ind w:firstLine="142"/>
        <w:jc w:val="center"/>
        <w:outlineLvl w:val="0"/>
        <w:rPr>
          <w:rFonts w:ascii="Times New Roman" w:hAnsi="Times New Roman"/>
        </w:rPr>
      </w:pPr>
      <w:r w:rsidRPr="00FE7C2A">
        <w:rPr>
          <w:rFonts w:ascii="Times New Roman" w:hAnsi="Times New Roman"/>
        </w:rPr>
        <w:t>Официальное  издание органа  местного самоуправления  Алексеевского сельсовета</w:t>
      </w:r>
    </w:p>
    <w:p w:rsidR="00626F4E" w:rsidRPr="00FE7C2A" w:rsidRDefault="00F85060" w:rsidP="007C2663">
      <w:pPr>
        <w:spacing w:after="0"/>
        <w:jc w:val="both"/>
        <w:outlineLvl w:val="0"/>
        <w:rPr>
          <w:rFonts w:ascii="Times New Roman" w:hAnsi="Times New Roman"/>
          <w:b/>
        </w:rPr>
      </w:pPr>
      <w:r w:rsidRPr="00FE7C2A">
        <w:rPr>
          <w:rFonts w:ascii="Times New Roman" w:hAnsi="Times New Roman"/>
          <w:b/>
        </w:rPr>
        <w:t xml:space="preserve">                                                                                                                  № </w:t>
      </w:r>
      <w:r w:rsidR="00626F4E" w:rsidRPr="00FE7C2A">
        <w:rPr>
          <w:rFonts w:ascii="Times New Roman" w:hAnsi="Times New Roman"/>
          <w:b/>
        </w:rPr>
        <w:t xml:space="preserve">5 </w:t>
      </w:r>
      <w:r w:rsidRPr="00FE7C2A">
        <w:rPr>
          <w:rFonts w:ascii="Times New Roman" w:hAnsi="Times New Roman"/>
          <w:b/>
        </w:rPr>
        <w:t xml:space="preserve">от </w:t>
      </w:r>
      <w:r w:rsidR="00626F4E" w:rsidRPr="00FE7C2A">
        <w:rPr>
          <w:rFonts w:ascii="Times New Roman" w:hAnsi="Times New Roman"/>
          <w:b/>
        </w:rPr>
        <w:t>24</w:t>
      </w:r>
      <w:r w:rsidR="00F131BC" w:rsidRPr="00FE7C2A">
        <w:rPr>
          <w:rFonts w:ascii="Times New Roman" w:hAnsi="Times New Roman"/>
          <w:b/>
        </w:rPr>
        <w:t>.03.2022</w:t>
      </w:r>
      <w:r w:rsidRPr="00FE7C2A">
        <w:rPr>
          <w:rFonts w:ascii="Times New Roman" w:hAnsi="Times New Roman"/>
          <w:b/>
        </w:rPr>
        <w:t xml:space="preserve"> года</w:t>
      </w:r>
    </w:p>
    <w:p w:rsidR="00626F4E" w:rsidRPr="00FE7C2A" w:rsidRDefault="00626F4E" w:rsidP="007C2663">
      <w:pPr>
        <w:spacing w:after="0"/>
        <w:jc w:val="both"/>
        <w:outlineLvl w:val="0"/>
        <w:rPr>
          <w:rFonts w:ascii="Times New Roman" w:hAnsi="Times New Roman"/>
          <w:b/>
        </w:rPr>
      </w:pPr>
    </w:p>
    <w:p w:rsidR="00626F4E" w:rsidRPr="00FE7C2A" w:rsidRDefault="00626F4E" w:rsidP="00626F4E">
      <w:pPr>
        <w:shd w:val="clear" w:color="auto" w:fill="FFFFFF"/>
        <w:spacing w:after="0"/>
        <w:jc w:val="center"/>
        <w:rPr>
          <w:rFonts w:ascii="Times New Roman" w:hAnsi="Times New Roman"/>
          <w:color w:val="000000"/>
        </w:rPr>
      </w:pPr>
      <w:r w:rsidRPr="00FE7C2A">
        <w:rPr>
          <w:rFonts w:ascii="Times New Roman" w:hAnsi="Times New Roman"/>
          <w:color w:val="000000"/>
        </w:rPr>
        <w:t>АЛЕКСЕЕВСКИЙ СЕЛЬСКИЙ СОВЕТ ДЕПУТАТОВ</w:t>
      </w:r>
    </w:p>
    <w:p w:rsidR="00626F4E" w:rsidRPr="00FE7C2A" w:rsidRDefault="00626F4E" w:rsidP="00626F4E">
      <w:pPr>
        <w:shd w:val="clear" w:color="auto" w:fill="FFFFFF"/>
        <w:spacing w:after="0"/>
        <w:jc w:val="center"/>
        <w:rPr>
          <w:rFonts w:ascii="Times New Roman" w:hAnsi="Times New Roman"/>
          <w:color w:val="000000"/>
        </w:rPr>
      </w:pPr>
      <w:r w:rsidRPr="00FE7C2A">
        <w:rPr>
          <w:rFonts w:ascii="Times New Roman" w:hAnsi="Times New Roman"/>
          <w:color w:val="000000"/>
        </w:rPr>
        <w:t>КУРАГИНСКОГО РАЙОНА КРАСНОЯРСКОГО КРАЯ</w:t>
      </w:r>
    </w:p>
    <w:p w:rsidR="00626F4E" w:rsidRPr="00FE7C2A" w:rsidRDefault="00626F4E" w:rsidP="00626F4E">
      <w:pPr>
        <w:shd w:val="clear" w:color="auto" w:fill="FFFFFF"/>
        <w:jc w:val="center"/>
        <w:rPr>
          <w:rFonts w:ascii="Times New Roman" w:hAnsi="Times New Roman"/>
          <w:color w:val="000000"/>
        </w:rPr>
      </w:pPr>
      <w:r w:rsidRPr="00FE7C2A">
        <w:rPr>
          <w:rFonts w:ascii="Times New Roman" w:hAnsi="Times New Roman"/>
          <w:color w:val="000000"/>
        </w:rPr>
        <w:t>РЕШЕНИЕ</w:t>
      </w:r>
    </w:p>
    <w:p w:rsidR="00626F4E" w:rsidRPr="00FE7C2A" w:rsidRDefault="00626F4E" w:rsidP="00626F4E">
      <w:pPr>
        <w:shd w:val="clear" w:color="auto" w:fill="FFFFFF"/>
        <w:jc w:val="center"/>
        <w:rPr>
          <w:rFonts w:ascii="Times New Roman" w:hAnsi="Times New Roman"/>
          <w:color w:val="000000"/>
        </w:rPr>
      </w:pPr>
      <w:r w:rsidRPr="00FE7C2A">
        <w:rPr>
          <w:rFonts w:ascii="Times New Roman" w:hAnsi="Times New Roman"/>
          <w:color w:val="000000"/>
        </w:rPr>
        <w:t>27.12.2021                                 с. Алексеевка                                    № 14-46р</w:t>
      </w:r>
    </w:p>
    <w:p w:rsidR="00626F4E" w:rsidRPr="00FE7C2A" w:rsidRDefault="00626F4E" w:rsidP="00626F4E">
      <w:pPr>
        <w:spacing w:after="0" w:line="240" w:lineRule="auto"/>
        <w:ind w:firstLine="709"/>
        <w:jc w:val="center"/>
        <w:rPr>
          <w:rFonts w:ascii="Times New Roman" w:hAnsi="Times New Roman"/>
          <w:b/>
          <w:color w:val="000000"/>
        </w:rPr>
      </w:pPr>
      <w:r w:rsidRPr="00FE7C2A">
        <w:rPr>
          <w:rFonts w:ascii="Times New Roman" w:hAnsi="Times New Roman"/>
          <w:b/>
        </w:rPr>
        <w:t>(</w:t>
      </w:r>
      <w:r w:rsidRPr="00FE7C2A">
        <w:rPr>
          <w:rFonts w:ascii="Times New Roman" w:hAnsi="Times New Roman"/>
          <w:b/>
          <w:color w:val="000000"/>
        </w:rPr>
        <w:t>в редакции Решения Алексеевского сельского Совета депутатов от 24.03.2022  № 15-47р)</w:t>
      </w:r>
    </w:p>
    <w:p w:rsidR="00626F4E" w:rsidRPr="00FE7C2A" w:rsidRDefault="00626F4E" w:rsidP="00626F4E">
      <w:pPr>
        <w:spacing w:after="0"/>
        <w:ind w:right="-10"/>
        <w:jc w:val="both"/>
        <w:rPr>
          <w:rFonts w:ascii="Times New Roman" w:hAnsi="Times New Roman"/>
          <w:b/>
        </w:rPr>
      </w:pPr>
    </w:p>
    <w:p w:rsidR="00626F4E" w:rsidRPr="00FE7C2A" w:rsidRDefault="00626F4E" w:rsidP="00626F4E">
      <w:pPr>
        <w:spacing w:after="0"/>
        <w:ind w:right="-10"/>
        <w:jc w:val="both"/>
        <w:rPr>
          <w:rFonts w:ascii="Times New Roman" w:hAnsi="Times New Roman"/>
          <w:b/>
        </w:rPr>
      </w:pPr>
      <w:r w:rsidRPr="00FE7C2A">
        <w:rPr>
          <w:rFonts w:ascii="Times New Roman" w:hAnsi="Times New Roman"/>
          <w:b/>
        </w:rPr>
        <w:t xml:space="preserve">      Об утверждении Положения о порядке самообложения граждан в муниципальном образовании Алексеевский сельсовет</w:t>
      </w:r>
    </w:p>
    <w:p w:rsidR="00626F4E" w:rsidRPr="00FE7C2A" w:rsidRDefault="00626F4E" w:rsidP="00626F4E">
      <w:pPr>
        <w:spacing w:after="0" w:line="240" w:lineRule="auto"/>
        <w:jc w:val="both"/>
        <w:rPr>
          <w:rFonts w:ascii="Times New Roman" w:hAnsi="Times New Roman"/>
          <w:b/>
          <w:i/>
        </w:rPr>
      </w:pPr>
    </w:p>
    <w:p w:rsidR="00626F4E" w:rsidRPr="00FE7C2A" w:rsidRDefault="00626F4E" w:rsidP="00626F4E">
      <w:pPr>
        <w:autoSpaceDE w:val="0"/>
        <w:autoSpaceDN w:val="0"/>
        <w:adjustRightInd w:val="0"/>
        <w:spacing w:after="0" w:line="240" w:lineRule="auto"/>
        <w:ind w:firstLine="851"/>
        <w:jc w:val="both"/>
        <w:rPr>
          <w:rFonts w:ascii="Times New Roman" w:hAnsi="Times New Roman"/>
        </w:rPr>
      </w:pPr>
      <w:r w:rsidRPr="00FE7C2A">
        <w:rPr>
          <w:rFonts w:ascii="Times New Roman" w:hAnsi="Times New Roman"/>
        </w:rPr>
        <w:t xml:space="preserve">В соответствии со </w:t>
      </w:r>
      <w:hyperlink r:id="rId8" w:history="1">
        <w:r w:rsidRPr="00FE7C2A">
          <w:rPr>
            <w:rFonts w:ascii="Times New Roman" w:hAnsi="Times New Roman"/>
          </w:rPr>
          <w:t>статьей 56</w:t>
        </w:r>
      </w:hyperlink>
      <w:r w:rsidRPr="00FE7C2A">
        <w:rPr>
          <w:rFonts w:ascii="Times New Roman" w:hAnsi="Times New Roman"/>
        </w:rPr>
        <w:t xml:space="preserve"> Федерального закона </w:t>
      </w:r>
      <w:r w:rsidRPr="00FE7C2A">
        <w:rPr>
          <w:rFonts w:ascii="Times New Roman" w:hAnsi="Times New Roman"/>
          <w:iCs/>
        </w:rPr>
        <w:t xml:space="preserve">от </w:t>
      </w:r>
      <w:r w:rsidRPr="00FE7C2A">
        <w:rPr>
          <w:rFonts w:ascii="Times New Roman" w:hAnsi="Times New Roman"/>
        </w:rPr>
        <w:t xml:space="preserve">06.10.2003 № 131-ФЗ «Об общих принципах организации местного самоуправления в Российской Федерации», руководствуясь  </w:t>
      </w:r>
      <w:r w:rsidRPr="00FE7C2A">
        <w:rPr>
          <w:rFonts w:ascii="Times New Roman" w:eastAsia="Arial" w:hAnsi="Times New Roman"/>
        </w:rPr>
        <w:t xml:space="preserve">статьей 7 Устава Алексеевского сельсовета, в целях решения непосредственно населением Алексеевского сельсовета вопросов местного значения Алексеевского сельсовета Совет депутатов </w:t>
      </w:r>
      <w:r w:rsidRPr="00FE7C2A">
        <w:rPr>
          <w:rFonts w:ascii="Times New Roman" w:hAnsi="Times New Roman"/>
          <w:b/>
          <w:color w:val="000000"/>
          <w:spacing w:val="-9"/>
        </w:rPr>
        <w:t>РЕШИЛ:</w:t>
      </w:r>
    </w:p>
    <w:p w:rsidR="00626F4E" w:rsidRPr="00FE7C2A" w:rsidRDefault="00626F4E" w:rsidP="00B75B25">
      <w:pPr>
        <w:pStyle w:val="a5"/>
        <w:numPr>
          <w:ilvl w:val="0"/>
          <w:numId w:val="2"/>
        </w:numPr>
        <w:spacing w:after="0" w:line="240" w:lineRule="auto"/>
        <w:ind w:left="0" w:firstLine="851"/>
        <w:jc w:val="both"/>
        <w:rPr>
          <w:rFonts w:ascii="Times New Roman" w:hAnsi="Times New Roman"/>
          <w:bCs/>
          <w:kern w:val="1"/>
          <w:lang w:eastAsia="hi-IN" w:bidi="hi-IN"/>
        </w:rPr>
      </w:pPr>
      <w:r w:rsidRPr="00FE7C2A">
        <w:rPr>
          <w:rFonts w:ascii="Times New Roman" w:hAnsi="Times New Roman"/>
        </w:rPr>
        <w:t xml:space="preserve">Внести в решение от 27.12.2021 г № 14-46р следующие изменения и </w:t>
      </w:r>
      <w:r w:rsidRPr="00FE7C2A">
        <w:rPr>
          <w:rFonts w:ascii="Times New Roman" w:hAnsi="Times New Roman"/>
          <w:bCs/>
          <w:kern w:val="1"/>
          <w:lang w:eastAsia="hi-IN" w:bidi="hi-IN"/>
        </w:rPr>
        <w:t>дополнения:</w:t>
      </w:r>
    </w:p>
    <w:p w:rsidR="00626F4E" w:rsidRPr="00FE7C2A" w:rsidRDefault="00626F4E" w:rsidP="00B75B25">
      <w:pPr>
        <w:pStyle w:val="a5"/>
        <w:numPr>
          <w:ilvl w:val="1"/>
          <w:numId w:val="2"/>
        </w:numPr>
        <w:spacing w:after="0" w:line="240" w:lineRule="auto"/>
        <w:ind w:left="0" w:firstLine="851"/>
        <w:jc w:val="both"/>
        <w:rPr>
          <w:rFonts w:ascii="Times New Roman" w:hAnsi="Times New Roman"/>
          <w:bCs/>
          <w:kern w:val="1"/>
          <w:lang w:eastAsia="hi-IN" w:bidi="hi-IN"/>
        </w:rPr>
      </w:pPr>
      <w:r w:rsidRPr="00FE7C2A">
        <w:rPr>
          <w:rFonts w:ascii="Times New Roman" w:hAnsi="Times New Roman"/>
          <w:bCs/>
          <w:kern w:val="1"/>
          <w:lang w:eastAsia="hi-IN" w:bidi="hi-IN"/>
        </w:rPr>
        <w:t>Пункт 1.9. Положение о порядке самообложения граждан в муниципальном образовании Алексеевский сельсовет изложить в новой редакции:</w:t>
      </w:r>
    </w:p>
    <w:p w:rsidR="00626F4E" w:rsidRPr="00FE7C2A" w:rsidRDefault="00626F4E" w:rsidP="00626F4E">
      <w:pPr>
        <w:spacing w:after="0" w:line="240" w:lineRule="auto"/>
        <w:jc w:val="both"/>
        <w:rPr>
          <w:rFonts w:ascii="Times New Roman" w:hAnsi="Times New Roman"/>
        </w:rPr>
      </w:pPr>
      <w:r w:rsidRPr="00FE7C2A">
        <w:rPr>
          <w:rFonts w:ascii="Times New Roman" w:hAnsi="Times New Roman"/>
        </w:rPr>
        <w:t xml:space="preserve">            «1.9. Контроль за сбором и целевым использованием денежных средств осуществляется Алексеевским сельским Советом депутатов</w:t>
      </w:r>
      <w:proofErr w:type="gramStart"/>
      <w:r w:rsidRPr="00FE7C2A">
        <w:rPr>
          <w:rFonts w:ascii="Times New Roman" w:hAnsi="Times New Roman"/>
        </w:rPr>
        <w:t>.».</w:t>
      </w:r>
      <w:proofErr w:type="gramEnd"/>
    </w:p>
    <w:p w:rsidR="00626F4E" w:rsidRPr="00FE7C2A" w:rsidRDefault="00626F4E" w:rsidP="00626F4E">
      <w:pPr>
        <w:shd w:val="clear" w:color="auto" w:fill="FFFFFF"/>
        <w:spacing w:after="0"/>
        <w:rPr>
          <w:rFonts w:ascii="Times New Roman" w:hAnsi="Times New Roman"/>
          <w:color w:val="000000"/>
        </w:rPr>
      </w:pPr>
      <w:r w:rsidRPr="00FE7C2A">
        <w:rPr>
          <w:rFonts w:ascii="Times New Roman" w:hAnsi="Times New Roman"/>
          <w:color w:val="000000"/>
        </w:rPr>
        <w:t xml:space="preserve">             2.  </w:t>
      </w:r>
      <w:proofErr w:type="gramStart"/>
      <w:r w:rsidRPr="00FE7C2A">
        <w:rPr>
          <w:rFonts w:ascii="Times New Roman" w:hAnsi="Times New Roman"/>
          <w:color w:val="000000"/>
        </w:rPr>
        <w:t>Контроль за</w:t>
      </w:r>
      <w:proofErr w:type="gramEnd"/>
      <w:r w:rsidRPr="00FE7C2A">
        <w:rPr>
          <w:rFonts w:ascii="Times New Roman" w:hAnsi="Times New Roman"/>
          <w:color w:val="000000"/>
        </w:rPr>
        <w:t xml:space="preserve">  исполнением  настоящего решения возложить на Председателя комиссии по социально-экономической политике Алексеевского сельского Совета депутатов (В.И. </w:t>
      </w:r>
      <w:proofErr w:type="spellStart"/>
      <w:r w:rsidRPr="00FE7C2A">
        <w:rPr>
          <w:rFonts w:ascii="Times New Roman" w:hAnsi="Times New Roman"/>
          <w:color w:val="000000"/>
        </w:rPr>
        <w:t>Карапунарлы</w:t>
      </w:r>
      <w:proofErr w:type="spellEnd"/>
      <w:r w:rsidRPr="00FE7C2A">
        <w:rPr>
          <w:rFonts w:ascii="Times New Roman" w:hAnsi="Times New Roman"/>
          <w:color w:val="000000"/>
        </w:rPr>
        <w:t>).</w:t>
      </w:r>
    </w:p>
    <w:p w:rsidR="00626F4E" w:rsidRPr="00FE7C2A" w:rsidRDefault="00626F4E" w:rsidP="00626F4E">
      <w:pPr>
        <w:spacing w:after="0" w:line="240" w:lineRule="auto"/>
        <w:ind w:firstLine="709"/>
        <w:jc w:val="both"/>
        <w:rPr>
          <w:rFonts w:ascii="Times New Roman" w:hAnsi="Times New Roman"/>
        </w:rPr>
      </w:pPr>
      <w:r w:rsidRPr="00FE7C2A">
        <w:rPr>
          <w:rFonts w:ascii="Times New Roman" w:hAnsi="Times New Roman"/>
          <w:color w:val="000000"/>
        </w:rPr>
        <w:t xml:space="preserve">  </w:t>
      </w:r>
      <w:r w:rsidRPr="00FE7C2A">
        <w:rPr>
          <w:rFonts w:ascii="Times New Roman" w:hAnsi="Times New Roman"/>
        </w:rPr>
        <w:t>3. Опубликовать решение в газете «Алексеевские вести» и на «Официальном интернет-сайте администрации Алексеевского сельсовета» (</w:t>
      </w:r>
      <w:proofErr w:type="spellStart"/>
      <w:r w:rsidRPr="00FE7C2A">
        <w:rPr>
          <w:rFonts w:ascii="Times New Roman" w:hAnsi="Times New Roman"/>
        </w:rPr>
        <w:t>Alekseevka.bdu.su</w:t>
      </w:r>
      <w:proofErr w:type="spellEnd"/>
      <w:r w:rsidRPr="00FE7C2A">
        <w:rPr>
          <w:rFonts w:ascii="Times New Roman" w:hAnsi="Times New Roman"/>
        </w:rPr>
        <w:t>).</w:t>
      </w:r>
    </w:p>
    <w:p w:rsidR="00626F4E" w:rsidRPr="00FE7C2A" w:rsidRDefault="00626F4E" w:rsidP="00626F4E">
      <w:pPr>
        <w:spacing w:after="0" w:line="240" w:lineRule="auto"/>
        <w:ind w:firstLine="709"/>
        <w:jc w:val="both"/>
        <w:rPr>
          <w:rFonts w:ascii="Times New Roman" w:hAnsi="Times New Roman"/>
        </w:rPr>
      </w:pPr>
      <w:r w:rsidRPr="00FE7C2A">
        <w:rPr>
          <w:rFonts w:ascii="Times New Roman" w:hAnsi="Times New Roman"/>
        </w:rPr>
        <w:t xml:space="preserve">  4. Настоящее решение вступает в силу со дня, следующего за днем его официального опубликования (обнародования).</w:t>
      </w:r>
    </w:p>
    <w:p w:rsidR="00626F4E" w:rsidRPr="00FE7C2A" w:rsidRDefault="00626F4E" w:rsidP="00626F4E">
      <w:pPr>
        <w:spacing w:after="0" w:line="240" w:lineRule="auto"/>
        <w:jc w:val="both"/>
        <w:rPr>
          <w:rFonts w:ascii="Times New Roman" w:hAnsi="Times New Roman"/>
        </w:rPr>
      </w:pPr>
      <w:r w:rsidRPr="00FE7C2A">
        <w:rPr>
          <w:rFonts w:ascii="Times New Roman" w:hAnsi="Times New Roman"/>
        </w:rPr>
        <w:t xml:space="preserve">  </w:t>
      </w:r>
    </w:p>
    <w:p w:rsidR="00626F4E" w:rsidRPr="00FE7C2A" w:rsidRDefault="00626F4E" w:rsidP="00626F4E">
      <w:pPr>
        <w:spacing w:after="0" w:line="240" w:lineRule="auto"/>
        <w:jc w:val="both"/>
        <w:rPr>
          <w:rFonts w:ascii="Times New Roman" w:hAnsi="Times New Roman"/>
        </w:rPr>
      </w:pPr>
      <w:r w:rsidRPr="00FE7C2A">
        <w:rPr>
          <w:rFonts w:ascii="Times New Roman" w:hAnsi="Times New Roman"/>
        </w:rPr>
        <w:t xml:space="preserve">  Председатель                                             Глава сельсовета</w:t>
      </w:r>
    </w:p>
    <w:p w:rsidR="00626F4E" w:rsidRPr="00FE7C2A" w:rsidRDefault="00626F4E" w:rsidP="00626F4E">
      <w:pPr>
        <w:spacing w:after="0" w:line="240" w:lineRule="auto"/>
        <w:jc w:val="both"/>
        <w:rPr>
          <w:rFonts w:ascii="Times New Roman" w:hAnsi="Times New Roman"/>
        </w:rPr>
      </w:pPr>
      <w:r w:rsidRPr="00FE7C2A">
        <w:rPr>
          <w:rFonts w:ascii="Times New Roman" w:hAnsi="Times New Roman"/>
        </w:rPr>
        <w:t xml:space="preserve">   Совета депутатов                                                                   М.В. Романченко        </w:t>
      </w:r>
    </w:p>
    <w:p w:rsidR="00626F4E" w:rsidRPr="00FE7C2A" w:rsidRDefault="00626F4E" w:rsidP="00626F4E">
      <w:pPr>
        <w:spacing w:after="0" w:line="240" w:lineRule="auto"/>
        <w:jc w:val="both"/>
        <w:rPr>
          <w:rFonts w:ascii="Times New Roman" w:hAnsi="Times New Roman"/>
        </w:rPr>
      </w:pPr>
      <w:r w:rsidRPr="00FE7C2A">
        <w:rPr>
          <w:rFonts w:ascii="Times New Roman" w:hAnsi="Times New Roman"/>
        </w:rPr>
        <w:t xml:space="preserve">                        А.С. Лазарев</w:t>
      </w:r>
    </w:p>
    <w:p w:rsidR="00626F4E" w:rsidRPr="00FE7C2A" w:rsidRDefault="00626F4E" w:rsidP="00626F4E">
      <w:pPr>
        <w:pStyle w:val="1"/>
        <w:spacing w:before="0" w:after="0"/>
        <w:ind w:left="5940"/>
        <w:rPr>
          <w:rFonts w:ascii="Times New Roman" w:hAnsi="Times New Roman"/>
          <w:b w:val="0"/>
          <w:sz w:val="22"/>
          <w:szCs w:val="22"/>
          <w:lang w:val="ru-RU"/>
        </w:rPr>
      </w:pPr>
      <w:r w:rsidRPr="00FE7C2A">
        <w:rPr>
          <w:rFonts w:ascii="Times New Roman" w:hAnsi="Times New Roman"/>
          <w:b w:val="0"/>
          <w:sz w:val="22"/>
          <w:szCs w:val="22"/>
          <w:lang w:val="ru-RU"/>
        </w:rPr>
        <w:t xml:space="preserve">        Приложение</w:t>
      </w:r>
    </w:p>
    <w:p w:rsidR="00626F4E" w:rsidRPr="00FE7C2A" w:rsidRDefault="00626F4E" w:rsidP="00626F4E">
      <w:pPr>
        <w:spacing w:after="0" w:line="240" w:lineRule="auto"/>
        <w:ind w:left="5940"/>
        <w:rPr>
          <w:rFonts w:ascii="Times New Roman" w:hAnsi="Times New Roman"/>
          <w:kern w:val="32"/>
        </w:rPr>
      </w:pPr>
      <w:r w:rsidRPr="00FE7C2A">
        <w:rPr>
          <w:rFonts w:ascii="Times New Roman" w:hAnsi="Times New Roman"/>
          <w:kern w:val="32"/>
        </w:rPr>
        <w:t xml:space="preserve">к решению Алексеевского сельского Совета депутатов </w:t>
      </w:r>
    </w:p>
    <w:p w:rsidR="00626F4E" w:rsidRPr="00FE7C2A" w:rsidRDefault="00626F4E" w:rsidP="00626F4E">
      <w:pPr>
        <w:spacing w:after="0" w:line="240" w:lineRule="auto"/>
        <w:ind w:left="5940"/>
        <w:rPr>
          <w:rFonts w:ascii="Times New Roman" w:hAnsi="Times New Roman"/>
          <w:kern w:val="32"/>
        </w:rPr>
      </w:pPr>
      <w:r w:rsidRPr="00FE7C2A">
        <w:rPr>
          <w:rFonts w:ascii="Times New Roman" w:hAnsi="Times New Roman"/>
          <w:kern w:val="32"/>
        </w:rPr>
        <w:t>от 27.12.2021 № 14-46р</w:t>
      </w:r>
    </w:p>
    <w:p w:rsidR="00626F4E" w:rsidRPr="00FE7C2A" w:rsidRDefault="00626F4E" w:rsidP="00626F4E">
      <w:pPr>
        <w:spacing w:after="0" w:line="240" w:lineRule="auto"/>
        <w:ind w:firstLine="709"/>
        <w:jc w:val="center"/>
        <w:rPr>
          <w:rFonts w:ascii="Times New Roman" w:hAnsi="Times New Roman"/>
          <w:b/>
        </w:rPr>
      </w:pPr>
      <w:r w:rsidRPr="00FE7C2A">
        <w:rPr>
          <w:rFonts w:ascii="Times New Roman" w:hAnsi="Times New Roman"/>
          <w:b/>
        </w:rPr>
        <w:t xml:space="preserve">Положение о порядке самообложения граждан </w:t>
      </w:r>
      <w:proofErr w:type="gramStart"/>
      <w:r w:rsidRPr="00FE7C2A">
        <w:rPr>
          <w:rFonts w:ascii="Times New Roman" w:hAnsi="Times New Roman"/>
          <w:b/>
        </w:rPr>
        <w:t>в</w:t>
      </w:r>
      <w:proofErr w:type="gramEnd"/>
    </w:p>
    <w:p w:rsidR="00626F4E" w:rsidRPr="00FE7C2A" w:rsidRDefault="00626F4E" w:rsidP="00626F4E">
      <w:pPr>
        <w:spacing w:after="0" w:line="240" w:lineRule="auto"/>
        <w:ind w:firstLine="709"/>
        <w:jc w:val="center"/>
        <w:rPr>
          <w:rFonts w:ascii="Times New Roman" w:hAnsi="Times New Roman"/>
          <w:b/>
        </w:rPr>
      </w:pPr>
      <w:r w:rsidRPr="00FE7C2A">
        <w:rPr>
          <w:rFonts w:ascii="Times New Roman" w:hAnsi="Times New Roman"/>
          <w:b/>
        </w:rPr>
        <w:t xml:space="preserve">муниципальном </w:t>
      </w:r>
      <w:proofErr w:type="gramStart"/>
      <w:r w:rsidRPr="00FE7C2A">
        <w:rPr>
          <w:rFonts w:ascii="Times New Roman" w:hAnsi="Times New Roman"/>
          <w:b/>
        </w:rPr>
        <w:t>образовании</w:t>
      </w:r>
      <w:proofErr w:type="gramEnd"/>
      <w:r w:rsidRPr="00FE7C2A">
        <w:rPr>
          <w:rFonts w:ascii="Times New Roman" w:hAnsi="Times New Roman"/>
          <w:b/>
        </w:rPr>
        <w:t xml:space="preserve"> Алексеевский сельсовет</w:t>
      </w:r>
    </w:p>
    <w:p w:rsidR="00626F4E" w:rsidRPr="00FE7C2A" w:rsidRDefault="00626F4E" w:rsidP="00626F4E">
      <w:pPr>
        <w:spacing w:after="0" w:line="240" w:lineRule="auto"/>
        <w:ind w:firstLine="709"/>
        <w:jc w:val="center"/>
        <w:rPr>
          <w:rFonts w:ascii="Times New Roman" w:hAnsi="Times New Roman"/>
          <w:b/>
          <w:i/>
        </w:rPr>
      </w:pPr>
    </w:p>
    <w:p w:rsidR="00626F4E" w:rsidRPr="00FE7C2A" w:rsidRDefault="00626F4E" w:rsidP="00B75B25">
      <w:pPr>
        <w:pStyle w:val="a5"/>
        <w:numPr>
          <w:ilvl w:val="0"/>
          <w:numId w:val="1"/>
        </w:numPr>
        <w:spacing w:after="0" w:line="240" w:lineRule="auto"/>
        <w:jc w:val="center"/>
        <w:rPr>
          <w:rFonts w:ascii="Times New Roman" w:hAnsi="Times New Roman"/>
          <w:b/>
        </w:rPr>
      </w:pPr>
      <w:r w:rsidRPr="00FE7C2A">
        <w:rPr>
          <w:rFonts w:ascii="Times New Roman" w:hAnsi="Times New Roman"/>
          <w:b/>
        </w:rPr>
        <w:t>Общие положения</w:t>
      </w:r>
    </w:p>
    <w:p w:rsidR="00626F4E" w:rsidRPr="00FE7C2A" w:rsidRDefault="00626F4E" w:rsidP="00626F4E">
      <w:pPr>
        <w:pStyle w:val="a5"/>
        <w:spacing w:after="0" w:line="240" w:lineRule="auto"/>
        <w:ind w:left="1069"/>
        <w:rPr>
          <w:rFonts w:ascii="Times New Roman" w:hAnsi="Times New Roman"/>
          <w:b/>
        </w:rPr>
      </w:pPr>
    </w:p>
    <w:p w:rsidR="00626F4E" w:rsidRPr="00FE7C2A" w:rsidRDefault="00626F4E" w:rsidP="00B75B25">
      <w:pPr>
        <w:pStyle w:val="a5"/>
        <w:numPr>
          <w:ilvl w:val="1"/>
          <w:numId w:val="1"/>
        </w:numPr>
        <w:spacing w:after="0" w:line="240" w:lineRule="auto"/>
        <w:ind w:left="0" w:firstLine="567"/>
        <w:jc w:val="both"/>
        <w:rPr>
          <w:rFonts w:ascii="Times New Roman" w:hAnsi="Times New Roman"/>
        </w:rPr>
      </w:pPr>
      <w:r w:rsidRPr="00FE7C2A">
        <w:rPr>
          <w:rFonts w:ascii="Times New Roman" w:hAnsi="Times New Roman"/>
        </w:rPr>
        <w:t>Настоящее Положение определяет порядок введения, сбора и использования средств самообложения граждан Российской Федерации на территории Алексеевского сельсовета.</w:t>
      </w:r>
    </w:p>
    <w:p w:rsidR="00626F4E" w:rsidRPr="00FE7C2A" w:rsidRDefault="00626F4E" w:rsidP="00B75B25">
      <w:pPr>
        <w:pStyle w:val="a5"/>
        <w:numPr>
          <w:ilvl w:val="1"/>
          <w:numId w:val="1"/>
        </w:numPr>
        <w:spacing w:after="0" w:line="240" w:lineRule="auto"/>
        <w:ind w:left="0" w:firstLine="567"/>
        <w:jc w:val="both"/>
        <w:rPr>
          <w:rFonts w:ascii="Times New Roman" w:hAnsi="Times New Roman"/>
          <w:i/>
        </w:rPr>
      </w:pPr>
      <w:r w:rsidRPr="00FE7C2A">
        <w:rPr>
          <w:rFonts w:ascii="Times New Roman" w:hAnsi="Times New Roman"/>
        </w:rPr>
        <w:t>Под средствами самообложения граждан понимаются</w:t>
      </w:r>
      <w:r w:rsidRPr="00FE7C2A">
        <w:rPr>
          <w:rFonts w:ascii="Times New Roman" w:hAnsi="Times New Roman"/>
          <w:bCs/>
        </w:rPr>
        <w:t xml:space="preserve"> разовые платежи граждан, осуществляемые для решения конкретных вопросов местного значения, которые закреплены в статье 14</w:t>
      </w:r>
      <w:r w:rsidRPr="00FE7C2A">
        <w:rPr>
          <w:rFonts w:ascii="Times New Roman" w:hAnsi="Times New Roman"/>
          <w:bCs/>
          <w:i/>
        </w:rPr>
        <w:t xml:space="preserve"> </w:t>
      </w:r>
      <w:r w:rsidRPr="00FE7C2A">
        <w:rPr>
          <w:rFonts w:ascii="Times New Roman" w:hAnsi="Times New Roman"/>
          <w:bCs/>
        </w:rPr>
        <w:t>Федерального закона от 06.10.2003 № 131-ФЗ «Об общих принципах организации местного самоуправления в Российской Федерации».</w:t>
      </w:r>
    </w:p>
    <w:p w:rsidR="00626F4E" w:rsidRPr="00FE7C2A" w:rsidRDefault="00626F4E" w:rsidP="00B75B25">
      <w:pPr>
        <w:pStyle w:val="a5"/>
        <w:numPr>
          <w:ilvl w:val="1"/>
          <w:numId w:val="1"/>
        </w:numPr>
        <w:spacing w:after="0" w:line="240" w:lineRule="auto"/>
        <w:ind w:left="0" w:firstLine="567"/>
        <w:jc w:val="both"/>
        <w:rPr>
          <w:rFonts w:ascii="Times New Roman" w:hAnsi="Times New Roman"/>
          <w:i/>
        </w:rPr>
      </w:pPr>
      <w:r w:rsidRPr="00FE7C2A">
        <w:rPr>
          <w:rFonts w:ascii="Times New Roman" w:hAnsi="Times New Roman"/>
          <w:bCs/>
        </w:rPr>
        <w:t>Под гражданами Российской Федерации для целей настоящего Положения понимается гражданин Российской Федерации, достигший на день голосования возраста 18 лет, место жительства которого расположено на территории Алексеевского сельсовета.</w:t>
      </w:r>
    </w:p>
    <w:p w:rsidR="00626F4E" w:rsidRPr="00FE7C2A" w:rsidRDefault="00626F4E" w:rsidP="00B75B25">
      <w:pPr>
        <w:pStyle w:val="a5"/>
        <w:numPr>
          <w:ilvl w:val="1"/>
          <w:numId w:val="1"/>
        </w:numPr>
        <w:spacing w:after="0" w:line="240" w:lineRule="auto"/>
        <w:ind w:left="0" w:firstLine="567"/>
        <w:jc w:val="both"/>
        <w:rPr>
          <w:rFonts w:ascii="Times New Roman" w:hAnsi="Times New Roman"/>
        </w:rPr>
      </w:pPr>
      <w:r w:rsidRPr="00FE7C2A">
        <w:rPr>
          <w:rFonts w:ascii="Times New Roman" w:hAnsi="Times New Roman"/>
        </w:rPr>
        <w:t xml:space="preserve">Самообложение вводится на территории </w:t>
      </w:r>
      <w:r w:rsidRPr="00FE7C2A">
        <w:rPr>
          <w:rFonts w:ascii="Times New Roman" w:hAnsi="Times New Roman"/>
          <w:bCs/>
        </w:rPr>
        <w:t>Алексеевского сельсовета</w:t>
      </w:r>
      <w:r w:rsidRPr="00FE7C2A">
        <w:rPr>
          <w:rFonts w:ascii="Times New Roman" w:hAnsi="Times New Roman"/>
          <w:i/>
          <w:iCs/>
        </w:rPr>
        <w:t xml:space="preserve"> </w:t>
      </w:r>
      <w:r w:rsidRPr="00FE7C2A">
        <w:rPr>
          <w:rFonts w:ascii="Times New Roman" w:hAnsi="Times New Roman"/>
        </w:rPr>
        <w:t>по решению граждан, принятому на сходе граждан.</w:t>
      </w:r>
    </w:p>
    <w:p w:rsidR="00626F4E" w:rsidRPr="00FE7C2A" w:rsidRDefault="00626F4E" w:rsidP="00B75B25">
      <w:pPr>
        <w:pStyle w:val="a5"/>
        <w:numPr>
          <w:ilvl w:val="1"/>
          <w:numId w:val="1"/>
        </w:numPr>
        <w:spacing w:after="0" w:line="240" w:lineRule="auto"/>
        <w:ind w:left="0" w:firstLine="567"/>
        <w:jc w:val="both"/>
        <w:rPr>
          <w:rFonts w:ascii="Times New Roman" w:hAnsi="Times New Roman"/>
        </w:rPr>
      </w:pPr>
      <w:r w:rsidRPr="00FE7C2A">
        <w:rPr>
          <w:rFonts w:ascii="Times New Roman" w:hAnsi="Times New Roman"/>
        </w:rPr>
        <w:t>Сбор средств самообложения граждан осуществляется администрацией Алексеевского сельсовета.</w:t>
      </w:r>
    </w:p>
    <w:p w:rsidR="00626F4E" w:rsidRPr="00FE7C2A" w:rsidRDefault="00626F4E" w:rsidP="00B75B25">
      <w:pPr>
        <w:pStyle w:val="a5"/>
        <w:numPr>
          <w:ilvl w:val="1"/>
          <w:numId w:val="1"/>
        </w:numPr>
        <w:spacing w:after="0" w:line="240" w:lineRule="auto"/>
        <w:ind w:left="0" w:firstLine="567"/>
        <w:jc w:val="both"/>
        <w:rPr>
          <w:rFonts w:ascii="Times New Roman" w:hAnsi="Times New Roman"/>
        </w:rPr>
      </w:pPr>
      <w:r w:rsidRPr="00FE7C2A">
        <w:rPr>
          <w:rFonts w:ascii="Times New Roman" w:hAnsi="Times New Roman"/>
        </w:rPr>
        <w:t>Использование средств самообложения граждан осуществляется исключительно на решение конкретных вопросов местного значения, принятых на сходе граждан.</w:t>
      </w:r>
    </w:p>
    <w:p w:rsidR="00626F4E" w:rsidRPr="00FE7C2A" w:rsidRDefault="00626F4E" w:rsidP="00B75B25">
      <w:pPr>
        <w:pStyle w:val="a5"/>
        <w:numPr>
          <w:ilvl w:val="1"/>
          <w:numId w:val="1"/>
        </w:numPr>
        <w:spacing w:after="0" w:line="240" w:lineRule="auto"/>
        <w:ind w:left="0" w:firstLine="567"/>
        <w:jc w:val="both"/>
        <w:rPr>
          <w:rFonts w:ascii="Times New Roman" w:hAnsi="Times New Roman"/>
        </w:rPr>
      </w:pPr>
      <w:r w:rsidRPr="00FE7C2A">
        <w:rPr>
          <w:rFonts w:ascii="Times New Roman" w:hAnsi="Times New Roman"/>
        </w:rPr>
        <w:lastRenderedPageBreak/>
        <w:t>Участие граждан в сходе является свободным и добровольным.</w:t>
      </w:r>
    </w:p>
    <w:p w:rsidR="00626F4E" w:rsidRPr="00FE7C2A" w:rsidRDefault="00626F4E" w:rsidP="00B75B25">
      <w:pPr>
        <w:pStyle w:val="a5"/>
        <w:numPr>
          <w:ilvl w:val="1"/>
          <w:numId w:val="1"/>
        </w:numPr>
        <w:spacing w:after="0" w:line="240" w:lineRule="auto"/>
        <w:ind w:left="0" w:firstLine="567"/>
        <w:jc w:val="both"/>
        <w:rPr>
          <w:rFonts w:ascii="Times New Roman" w:hAnsi="Times New Roman"/>
        </w:rPr>
      </w:pPr>
      <w:proofErr w:type="gramStart"/>
      <w:r w:rsidRPr="00FE7C2A">
        <w:rPr>
          <w:rFonts w:ascii="Times New Roman" w:hAnsi="Times New Roman"/>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муниципального образования и для которых размер</w:t>
      </w:r>
      <w:proofErr w:type="gramEnd"/>
      <w:r w:rsidRPr="00FE7C2A">
        <w:rPr>
          <w:rFonts w:ascii="Times New Roman" w:hAnsi="Times New Roman"/>
        </w:rPr>
        <w:t xml:space="preserve"> платежей может быть </w:t>
      </w:r>
      <w:proofErr w:type="gramStart"/>
      <w:r w:rsidRPr="00FE7C2A">
        <w:rPr>
          <w:rFonts w:ascii="Times New Roman" w:hAnsi="Times New Roman"/>
        </w:rPr>
        <w:t>уменьшен</w:t>
      </w:r>
      <w:proofErr w:type="gramEnd"/>
      <w:r w:rsidRPr="00FE7C2A">
        <w:rPr>
          <w:rFonts w:ascii="Times New Roman" w:hAnsi="Times New Roman"/>
        </w:rPr>
        <w:t>.</w:t>
      </w:r>
    </w:p>
    <w:p w:rsidR="00626F4E" w:rsidRPr="00FE7C2A" w:rsidRDefault="00626F4E" w:rsidP="00B75B25">
      <w:pPr>
        <w:pStyle w:val="a5"/>
        <w:numPr>
          <w:ilvl w:val="1"/>
          <w:numId w:val="1"/>
        </w:numPr>
        <w:spacing w:after="0" w:line="240" w:lineRule="auto"/>
        <w:ind w:left="0" w:firstLine="567"/>
        <w:jc w:val="both"/>
        <w:rPr>
          <w:rFonts w:ascii="Times New Roman" w:hAnsi="Times New Roman"/>
        </w:rPr>
      </w:pPr>
      <w:proofErr w:type="gramStart"/>
      <w:r w:rsidRPr="00FE7C2A">
        <w:rPr>
          <w:rFonts w:ascii="Times New Roman" w:hAnsi="Times New Roman"/>
        </w:rPr>
        <w:t>Контроль за</w:t>
      </w:r>
      <w:proofErr w:type="gramEnd"/>
      <w:r w:rsidRPr="00FE7C2A">
        <w:rPr>
          <w:rFonts w:ascii="Times New Roman" w:hAnsi="Times New Roman"/>
        </w:rPr>
        <w:t xml:space="preserve"> сбором и целевым использованием денежных средств осуществляется Алексеевским сельским Советом депутатов.</w:t>
      </w:r>
    </w:p>
    <w:p w:rsidR="00626F4E" w:rsidRPr="00FE7C2A" w:rsidRDefault="00626F4E" w:rsidP="00B75B25">
      <w:pPr>
        <w:pStyle w:val="a5"/>
        <w:numPr>
          <w:ilvl w:val="1"/>
          <w:numId w:val="1"/>
        </w:numPr>
        <w:spacing w:after="0" w:line="240" w:lineRule="auto"/>
        <w:ind w:left="0" w:firstLine="567"/>
        <w:jc w:val="both"/>
        <w:rPr>
          <w:rFonts w:ascii="Times New Roman" w:hAnsi="Times New Roman"/>
        </w:rPr>
      </w:pPr>
      <w:proofErr w:type="gramStart"/>
      <w:r w:rsidRPr="00FE7C2A">
        <w:rPr>
          <w:rFonts w:ascii="Times New Roman" w:hAnsi="Times New Roman"/>
        </w:rPr>
        <w:t>Введение и использование средств самообложения граждан осуществляется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Уставным законом Красноярского края от 10.11.2011 № 13-6401 «О референдумах в Красноярском крае», Уставом Алексеевского</w:t>
      </w:r>
      <w:proofErr w:type="gramEnd"/>
      <w:r w:rsidRPr="00FE7C2A">
        <w:rPr>
          <w:rFonts w:ascii="Times New Roman" w:hAnsi="Times New Roman"/>
        </w:rPr>
        <w:t xml:space="preserve"> сельсовета</w:t>
      </w:r>
      <w:r w:rsidRPr="00FE7C2A">
        <w:rPr>
          <w:rFonts w:ascii="Times New Roman" w:hAnsi="Times New Roman"/>
          <w:i/>
        </w:rPr>
        <w:t xml:space="preserve">, </w:t>
      </w:r>
      <w:r w:rsidRPr="00FE7C2A">
        <w:rPr>
          <w:rFonts w:ascii="Times New Roman" w:hAnsi="Times New Roman"/>
        </w:rPr>
        <w:t>настоящим Положением.</w:t>
      </w:r>
    </w:p>
    <w:p w:rsidR="00626F4E" w:rsidRPr="00FE7C2A" w:rsidRDefault="00626F4E" w:rsidP="00B75B25">
      <w:pPr>
        <w:pStyle w:val="a5"/>
        <w:numPr>
          <w:ilvl w:val="0"/>
          <w:numId w:val="1"/>
        </w:numPr>
        <w:autoSpaceDE w:val="0"/>
        <w:autoSpaceDN w:val="0"/>
        <w:adjustRightInd w:val="0"/>
        <w:spacing w:after="0" w:line="240" w:lineRule="auto"/>
        <w:jc w:val="center"/>
        <w:rPr>
          <w:rFonts w:ascii="Times New Roman" w:hAnsi="Times New Roman"/>
          <w:b/>
        </w:rPr>
      </w:pPr>
      <w:r w:rsidRPr="00FE7C2A">
        <w:rPr>
          <w:rFonts w:ascii="Times New Roman" w:hAnsi="Times New Roman"/>
          <w:b/>
        </w:rPr>
        <w:t>Порядок введения самообложения граждан</w:t>
      </w:r>
    </w:p>
    <w:p w:rsidR="00626F4E" w:rsidRPr="00FE7C2A" w:rsidRDefault="00626F4E" w:rsidP="00626F4E">
      <w:pPr>
        <w:pStyle w:val="a5"/>
        <w:autoSpaceDE w:val="0"/>
        <w:autoSpaceDN w:val="0"/>
        <w:adjustRightInd w:val="0"/>
        <w:spacing w:after="0" w:line="240" w:lineRule="auto"/>
        <w:ind w:left="0" w:firstLine="709"/>
        <w:jc w:val="both"/>
        <w:rPr>
          <w:rFonts w:ascii="Times New Roman" w:hAnsi="Times New Roman"/>
          <w:i/>
        </w:rPr>
      </w:pPr>
      <w:r w:rsidRPr="00FE7C2A">
        <w:rPr>
          <w:rFonts w:ascii="Times New Roman" w:hAnsi="Times New Roman"/>
        </w:rPr>
        <w:t>2.1. Сход граждан на территории</w:t>
      </w:r>
      <w:r w:rsidRPr="00FE7C2A">
        <w:rPr>
          <w:rFonts w:ascii="Times New Roman" w:hAnsi="Times New Roman"/>
          <w:i/>
        </w:rPr>
        <w:t xml:space="preserve"> </w:t>
      </w:r>
      <w:r w:rsidRPr="00FE7C2A">
        <w:rPr>
          <w:rFonts w:ascii="Times New Roman" w:hAnsi="Times New Roman"/>
        </w:rPr>
        <w:t>Алексеевского сельсовета</w:t>
      </w:r>
      <w:r w:rsidRPr="00FE7C2A">
        <w:rPr>
          <w:rFonts w:ascii="Times New Roman" w:hAnsi="Times New Roman"/>
          <w:i/>
        </w:rPr>
        <w:t xml:space="preserve"> </w:t>
      </w:r>
      <w:r w:rsidRPr="00FE7C2A">
        <w:rPr>
          <w:rFonts w:ascii="Times New Roman" w:hAnsi="Times New Roman"/>
        </w:rPr>
        <w:t>проводится на основе всеобщего, равного и прямого волеизъявления граждан Российской Федерации.</w:t>
      </w:r>
    </w:p>
    <w:p w:rsidR="00626F4E" w:rsidRPr="00FE7C2A" w:rsidRDefault="00626F4E" w:rsidP="00626F4E">
      <w:pPr>
        <w:pStyle w:val="a5"/>
        <w:autoSpaceDE w:val="0"/>
        <w:autoSpaceDN w:val="0"/>
        <w:adjustRightInd w:val="0"/>
        <w:spacing w:after="0" w:line="240" w:lineRule="auto"/>
        <w:ind w:left="0" w:firstLine="709"/>
        <w:jc w:val="both"/>
        <w:rPr>
          <w:rFonts w:ascii="Times New Roman" w:hAnsi="Times New Roman"/>
        </w:rPr>
      </w:pPr>
      <w:r w:rsidRPr="00FE7C2A">
        <w:rPr>
          <w:rFonts w:ascii="Times New Roman" w:hAnsi="Times New Roman"/>
        </w:rPr>
        <w:t xml:space="preserve">2.2. </w:t>
      </w:r>
      <w:r w:rsidRPr="00FE7C2A">
        <w:rPr>
          <w:rFonts w:ascii="Times New Roman" w:hAnsi="Times New Roman"/>
          <w:iCs/>
        </w:rPr>
        <w:t>Сход граждан правомочен при участии в нем более половины жителей</w:t>
      </w:r>
      <w:r w:rsidRPr="00FE7C2A">
        <w:rPr>
          <w:rFonts w:ascii="Times New Roman" w:hAnsi="Times New Roman"/>
          <w:i/>
          <w:iCs/>
        </w:rPr>
        <w:t xml:space="preserve"> </w:t>
      </w:r>
      <w:r w:rsidRPr="00FE7C2A">
        <w:rPr>
          <w:rFonts w:ascii="Times New Roman" w:hAnsi="Times New Roman"/>
        </w:rPr>
        <w:t>Алексеевского сельсовета</w:t>
      </w:r>
      <w:r w:rsidRPr="00FE7C2A">
        <w:rPr>
          <w:rFonts w:ascii="Times New Roman" w:hAnsi="Times New Roman"/>
          <w:iCs/>
        </w:rPr>
        <w:t>,</w:t>
      </w:r>
      <w:r w:rsidRPr="00FE7C2A">
        <w:rPr>
          <w:rFonts w:ascii="Times New Roman" w:hAnsi="Times New Roman"/>
          <w:i/>
          <w:iCs/>
        </w:rPr>
        <w:t xml:space="preserve"> </w:t>
      </w:r>
      <w:r w:rsidRPr="00FE7C2A">
        <w:rPr>
          <w:rFonts w:ascii="Times New Roman" w:hAnsi="Times New Roman"/>
          <w:iCs/>
        </w:rPr>
        <w:t>обладающих избирательным правом.</w:t>
      </w:r>
    </w:p>
    <w:p w:rsidR="00626F4E" w:rsidRPr="00FE7C2A" w:rsidRDefault="00626F4E" w:rsidP="00626F4E">
      <w:pPr>
        <w:pStyle w:val="a5"/>
        <w:autoSpaceDE w:val="0"/>
        <w:autoSpaceDN w:val="0"/>
        <w:adjustRightInd w:val="0"/>
        <w:spacing w:after="0" w:line="240" w:lineRule="auto"/>
        <w:ind w:left="0" w:firstLine="709"/>
        <w:jc w:val="both"/>
        <w:rPr>
          <w:rFonts w:ascii="Times New Roman" w:hAnsi="Times New Roman"/>
        </w:rPr>
      </w:pPr>
      <w:r w:rsidRPr="00FE7C2A">
        <w:rPr>
          <w:rFonts w:ascii="Times New Roman" w:hAnsi="Times New Roman"/>
          <w:iCs/>
        </w:rPr>
        <w:t xml:space="preserve">2.3. Сход граждан </w:t>
      </w:r>
      <w:r w:rsidRPr="00FE7C2A">
        <w:rPr>
          <w:rFonts w:ascii="Times New Roman" w:hAnsi="Times New Roman"/>
        </w:rPr>
        <w:t>утверждает:</w:t>
      </w:r>
    </w:p>
    <w:p w:rsidR="00626F4E" w:rsidRPr="00FE7C2A" w:rsidRDefault="00626F4E" w:rsidP="00626F4E">
      <w:pPr>
        <w:pStyle w:val="a5"/>
        <w:autoSpaceDE w:val="0"/>
        <w:autoSpaceDN w:val="0"/>
        <w:adjustRightInd w:val="0"/>
        <w:spacing w:after="0" w:line="240" w:lineRule="auto"/>
        <w:ind w:left="0" w:firstLine="709"/>
        <w:jc w:val="both"/>
        <w:rPr>
          <w:rFonts w:ascii="Times New Roman" w:hAnsi="Times New Roman"/>
        </w:rPr>
      </w:pPr>
      <w:r w:rsidRPr="00FE7C2A">
        <w:rPr>
          <w:rFonts w:ascii="Times New Roman" w:hAnsi="Times New Roman"/>
        </w:rPr>
        <w:t>а) конкретный вопрос местного значения, решаемый за счет средств самообложения граждан;</w:t>
      </w:r>
    </w:p>
    <w:p w:rsidR="00626F4E" w:rsidRPr="00FE7C2A" w:rsidRDefault="00626F4E" w:rsidP="00626F4E">
      <w:pPr>
        <w:pStyle w:val="a5"/>
        <w:autoSpaceDE w:val="0"/>
        <w:autoSpaceDN w:val="0"/>
        <w:adjustRightInd w:val="0"/>
        <w:spacing w:after="0" w:line="240" w:lineRule="auto"/>
        <w:ind w:left="0" w:firstLine="709"/>
        <w:jc w:val="both"/>
        <w:rPr>
          <w:rFonts w:ascii="Times New Roman" w:hAnsi="Times New Roman"/>
        </w:rPr>
      </w:pPr>
      <w:r w:rsidRPr="00FE7C2A">
        <w:rPr>
          <w:rFonts w:ascii="Times New Roman" w:hAnsi="Times New Roman"/>
        </w:rPr>
        <w:t>б) размер разового платежа для каждого гражданина;</w:t>
      </w:r>
    </w:p>
    <w:p w:rsidR="00626F4E" w:rsidRPr="00FE7C2A" w:rsidRDefault="00626F4E" w:rsidP="00626F4E">
      <w:pPr>
        <w:pStyle w:val="a5"/>
        <w:autoSpaceDE w:val="0"/>
        <w:autoSpaceDN w:val="0"/>
        <w:adjustRightInd w:val="0"/>
        <w:spacing w:after="0" w:line="240" w:lineRule="auto"/>
        <w:ind w:left="0" w:firstLine="709"/>
        <w:jc w:val="both"/>
        <w:rPr>
          <w:rFonts w:ascii="Times New Roman" w:hAnsi="Times New Roman"/>
          <w:i/>
        </w:rPr>
      </w:pPr>
      <w:r w:rsidRPr="00FE7C2A">
        <w:rPr>
          <w:rFonts w:ascii="Times New Roman" w:hAnsi="Times New Roman"/>
        </w:rPr>
        <w:t>в) срок внесения платежа в бюджет Алексеевского сельсовета</w:t>
      </w:r>
      <w:r w:rsidRPr="00FE7C2A">
        <w:rPr>
          <w:rFonts w:ascii="Times New Roman" w:hAnsi="Times New Roman"/>
          <w:i/>
        </w:rPr>
        <w:t>;</w:t>
      </w:r>
    </w:p>
    <w:p w:rsidR="00626F4E" w:rsidRPr="00FE7C2A" w:rsidRDefault="00626F4E" w:rsidP="00626F4E">
      <w:pPr>
        <w:pStyle w:val="a5"/>
        <w:autoSpaceDE w:val="0"/>
        <w:autoSpaceDN w:val="0"/>
        <w:adjustRightInd w:val="0"/>
        <w:spacing w:after="0" w:line="240" w:lineRule="auto"/>
        <w:ind w:left="0" w:firstLine="709"/>
        <w:jc w:val="both"/>
        <w:rPr>
          <w:rFonts w:ascii="Times New Roman" w:hAnsi="Times New Roman"/>
        </w:rPr>
      </w:pPr>
      <w:r w:rsidRPr="00FE7C2A">
        <w:rPr>
          <w:rFonts w:ascii="Times New Roman" w:hAnsi="Times New Roman"/>
          <w:iCs/>
        </w:rPr>
        <w:t>г)</w:t>
      </w:r>
      <w:r w:rsidRPr="00FE7C2A">
        <w:rPr>
          <w:rFonts w:ascii="Times New Roman" w:hAnsi="Times New Roman"/>
        </w:rPr>
        <w:t xml:space="preserve"> уменьшение платежа отдельным категориям гражданам, за исключением отдельных категорий граждан, численность которых не может превышать 30 процентов от общего числа жителей Алексеевского сельсовета</w:t>
      </w:r>
      <w:r w:rsidRPr="00FE7C2A">
        <w:rPr>
          <w:rFonts w:ascii="Times New Roman" w:hAnsi="Times New Roman"/>
          <w:i/>
        </w:rPr>
        <w:t>.</w:t>
      </w:r>
    </w:p>
    <w:p w:rsidR="00626F4E" w:rsidRPr="00FE7C2A" w:rsidRDefault="00626F4E" w:rsidP="00626F4E">
      <w:pPr>
        <w:spacing w:line="240" w:lineRule="auto"/>
        <w:ind w:firstLine="709"/>
        <w:jc w:val="both"/>
        <w:rPr>
          <w:rFonts w:ascii="Times New Roman" w:hAnsi="Times New Roman"/>
          <w:iCs/>
        </w:rPr>
      </w:pPr>
      <w:r w:rsidRPr="00FE7C2A">
        <w:rPr>
          <w:rFonts w:ascii="Times New Roman" w:hAnsi="Times New Roman"/>
          <w:iCs/>
        </w:rPr>
        <w:t>2.4. Решение схода граждан считается принятым, если за него проголосовало более половины участников схода граждан.</w:t>
      </w:r>
    </w:p>
    <w:p w:rsidR="00626F4E" w:rsidRPr="00FE7C2A" w:rsidRDefault="00626F4E" w:rsidP="00626F4E">
      <w:pPr>
        <w:autoSpaceDE w:val="0"/>
        <w:autoSpaceDN w:val="0"/>
        <w:adjustRightInd w:val="0"/>
        <w:spacing w:line="240" w:lineRule="auto"/>
        <w:ind w:firstLine="709"/>
        <w:jc w:val="both"/>
        <w:outlineLvl w:val="1"/>
        <w:rPr>
          <w:rFonts w:ascii="Times New Roman" w:hAnsi="Times New Roman"/>
          <w:iCs/>
        </w:rPr>
      </w:pPr>
      <w:r w:rsidRPr="00FE7C2A">
        <w:rPr>
          <w:rFonts w:ascii="Times New Roman" w:hAnsi="Times New Roman"/>
          <w:iCs/>
        </w:rPr>
        <w:t>2.5. Решения, принятые на сходе граждан, подлежат официальному опубликованию (обнародованию).</w:t>
      </w:r>
    </w:p>
    <w:p w:rsidR="00626F4E" w:rsidRPr="00FE7C2A" w:rsidRDefault="00626F4E" w:rsidP="00B75B25">
      <w:pPr>
        <w:pStyle w:val="a5"/>
        <w:numPr>
          <w:ilvl w:val="0"/>
          <w:numId w:val="1"/>
        </w:numPr>
        <w:autoSpaceDE w:val="0"/>
        <w:autoSpaceDN w:val="0"/>
        <w:adjustRightInd w:val="0"/>
        <w:spacing w:after="0" w:line="240" w:lineRule="auto"/>
        <w:jc w:val="center"/>
        <w:rPr>
          <w:rFonts w:ascii="Times New Roman" w:hAnsi="Times New Roman"/>
          <w:b/>
        </w:rPr>
      </w:pPr>
      <w:r w:rsidRPr="00FE7C2A">
        <w:rPr>
          <w:rFonts w:ascii="Times New Roman" w:hAnsi="Times New Roman"/>
          <w:b/>
        </w:rPr>
        <w:t>Порядок сбора средств самообложения граждан</w:t>
      </w:r>
    </w:p>
    <w:p w:rsidR="00626F4E" w:rsidRPr="00FE7C2A" w:rsidRDefault="00626F4E" w:rsidP="00B75B25">
      <w:pPr>
        <w:pStyle w:val="a5"/>
        <w:numPr>
          <w:ilvl w:val="1"/>
          <w:numId w:val="1"/>
        </w:numPr>
        <w:autoSpaceDE w:val="0"/>
        <w:autoSpaceDN w:val="0"/>
        <w:adjustRightInd w:val="0"/>
        <w:spacing w:after="0" w:line="240" w:lineRule="auto"/>
        <w:ind w:left="0" w:firstLine="709"/>
        <w:jc w:val="both"/>
        <w:rPr>
          <w:rFonts w:ascii="Times New Roman" w:hAnsi="Times New Roman"/>
        </w:rPr>
      </w:pPr>
      <w:r w:rsidRPr="00FE7C2A">
        <w:rPr>
          <w:rFonts w:ascii="Times New Roman" w:hAnsi="Times New Roman"/>
        </w:rPr>
        <w:t>Разовые платежи граждан вносятся в бюджет Алексеевского сельсовета в срок, установленный решением, принятым на сходе граждан и на местном референдуме.</w:t>
      </w:r>
    </w:p>
    <w:p w:rsidR="00626F4E" w:rsidRPr="00FE7C2A" w:rsidRDefault="00626F4E" w:rsidP="00B75B25">
      <w:pPr>
        <w:pStyle w:val="a5"/>
        <w:numPr>
          <w:ilvl w:val="1"/>
          <w:numId w:val="1"/>
        </w:numPr>
        <w:autoSpaceDE w:val="0"/>
        <w:autoSpaceDN w:val="0"/>
        <w:adjustRightInd w:val="0"/>
        <w:spacing w:after="0" w:line="240" w:lineRule="auto"/>
        <w:ind w:left="0" w:firstLine="709"/>
        <w:jc w:val="both"/>
        <w:rPr>
          <w:rFonts w:ascii="Times New Roman" w:hAnsi="Times New Roman"/>
        </w:rPr>
      </w:pPr>
      <w:r w:rsidRPr="00FE7C2A">
        <w:rPr>
          <w:rFonts w:ascii="Times New Roman" w:hAnsi="Times New Roman"/>
        </w:rPr>
        <w:t>Разовые платежи вносятся гражданами на основании извещения администрации Алексеевского сельсовета, включающего банковские реквизиты администрации Алексеевского сельсовета, а также информацию о сроке уплаты платежа.</w:t>
      </w:r>
    </w:p>
    <w:p w:rsidR="00626F4E" w:rsidRPr="00FE7C2A" w:rsidRDefault="00626F4E" w:rsidP="00B75B25">
      <w:pPr>
        <w:pStyle w:val="a5"/>
        <w:numPr>
          <w:ilvl w:val="1"/>
          <w:numId w:val="1"/>
        </w:numPr>
        <w:autoSpaceDE w:val="0"/>
        <w:autoSpaceDN w:val="0"/>
        <w:adjustRightInd w:val="0"/>
        <w:spacing w:after="0" w:line="240" w:lineRule="auto"/>
        <w:ind w:left="0" w:firstLine="709"/>
        <w:jc w:val="both"/>
        <w:rPr>
          <w:rFonts w:ascii="Times New Roman" w:hAnsi="Times New Roman"/>
        </w:rPr>
      </w:pPr>
      <w:r w:rsidRPr="00FE7C2A">
        <w:rPr>
          <w:rFonts w:ascii="Times New Roman" w:hAnsi="Times New Roman"/>
        </w:rPr>
        <w:t>Оплата платежей гражданами производится путем перечисления денежных средств через расчетные счета организации, имеющие право на осуществление расчетов по поручению физических лиц, на осуществление почтовых переводов, или через кассу администрации Алексеевского сельсовета</w:t>
      </w:r>
      <w:r w:rsidRPr="00FE7C2A">
        <w:rPr>
          <w:rFonts w:ascii="Times New Roman" w:hAnsi="Times New Roman"/>
          <w:i/>
        </w:rPr>
        <w:t>.</w:t>
      </w:r>
    </w:p>
    <w:p w:rsidR="00626F4E" w:rsidRPr="00FE7C2A" w:rsidRDefault="00626F4E" w:rsidP="00B75B25">
      <w:pPr>
        <w:pStyle w:val="a5"/>
        <w:numPr>
          <w:ilvl w:val="1"/>
          <w:numId w:val="1"/>
        </w:numPr>
        <w:autoSpaceDE w:val="0"/>
        <w:autoSpaceDN w:val="0"/>
        <w:adjustRightInd w:val="0"/>
        <w:spacing w:after="0" w:line="240" w:lineRule="auto"/>
        <w:ind w:left="0" w:firstLine="709"/>
        <w:jc w:val="both"/>
        <w:rPr>
          <w:rFonts w:ascii="Times New Roman" w:hAnsi="Times New Roman"/>
        </w:rPr>
      </w:pPr>
      <w:r w:rsidRPr="00FE7C2A">
        <w:rPr>
          <w:rFonts w:ascii="Times New Roman" w:hAnsi="Times New Roman"/>
        </w:rPr>
        <w:t>Подтверждением факта оплаты является квитанция приходного кассового ордера, чек-ордер, роспись в ведомости сбора денежных средств по самообложению.</w:t>
      </w:r>
    </w:p>
    <w:p w:rsidR="00626F4E" w:rsidRPr="00FE7C2A" w:rsidRDefault="00626F4E" w:rsidP="00B75B25">
      <w:pPr>
        <w:pStyle w:val="a5"/>
        <w:numPr>
          <w:ilvl w:val="1"/>
          <w:numId w:val="1"/>
        </w:numPr>
        <w:autoSpaceDE w:val="0"/>
        <w:autoSpaceDN w:val="0"/>
        <w:adjustRightInd w:val="0"/>
        <w:spacing w:after="0" w:line="240" w:lineRule="auto"/>
        <w:ind w:left="0" w:firstLine="709"/>
        <w:jc w:val="both"/>
        <w:rPr>
          <w:rFonts w:ascii="Times New Roman" w:hAnsi="Times New Roman"/>
        </w:rPr>
      </w:pPr>
      <w:r w:rsidRPr="00FE7C2A">
        <w:rPr>
          <w:rFonts w:ascii="Times New Roman" w:hAnsi="Times New Roman"/>
        </w:rPr>
        <w:t>Доходы бюджета Алексеевского сельсовета, полученные от самообложения граждан, являются согласно Бюджетному кодексу Российской Федерации неналоговыми доходами.</w:t>
      </w:r>
    </w:p>
    <w:p w:rsidR="00626F4E" w:rsidRPr="00FE7C2A" w:rsidRDefault="00626F4E" w:rsidP="00B75B25">
      <w:pPr>
        <w:pStyle w:val="a5"/>
        <w:numPr>
          <w:ilvl w:val="0"/>
          <w:numId w:val="1"/>
        </w:numPr>
        <w:autoSpaceDE w:val="0"/>
        <w:autoSpaceDN w:val="0"/>
        <w:adjustRightInd w:val="0"/>
        <w:spacing w:after="0" w:line="240" w:lineRule="auto"/>
        <w:ind w:firstLine="709"/>
        <w:jc w:val="center"/>
        <w:rPr>
          <w:rFonts w:ascii="Times New Roman" w:hAnsi="Times New Roman"/>
          <w:b/>
        </w:rPr>
      </w:pPr>
      <w:r w:rsidRPr="00FE7C2A">
        <w:rPr>
          <w:rFonts w:ascii="Times New Roman" w:hAnsi="Times New Roman"/>
          <w:b/>
        </w:rPr>
        <w:t>Порядок использования средств самообложения граждан</w:t>
      </w:r>
    </w:p>
    <w:p w:rsidR="00626F4E" w:rsidRPr="00FE7C2A" w:rsidRDefault="00626F4E" w:rsidP="00B75B25">
      <w:pPr>
        <w:pStyle w:val="a5"/>
        <w:numPr>
          <w:ilvl w:val="1"/>
          <w:numId w:val="1"/>
        </w:numPr>
        <w:autoSpaceDE w:val="0"/>
        <w:autoSpaceDN w:val="0"/>
        <w:adjustRightInd w:val="0"/>
        <w:spacing w:after="0" w:line="240" w:lineRule="auto"/>
        <w:ind w:left="0" w:firstLine="709"/>
        <w:jc w:val="both"/>
        <w:rPr>
          <w:rFonts w:ascii="Times New Roman" w:hAnsi="Times New Roman"/>
          <w:b/>
        </w:rPr>
      </w:pPr>
      <w:r w:rsidRPr="00FE7C2A">
        <w:rPr>
          <w:rFonts w:ascii="Times New Roman" w:hAnsi="Times New Roman"/>
        </w:rPr>
        <w:t>Средства самообложения граждан расходуются только на выполнение мероприятий по решению вопроса местного значения, определенного решением схода граждан.</w:t>
      </w:r>
    </w:p>
    <w:p w:rsidR="00626F4E" w:rsidRPr="00FE7C2A" w:rsidRDefault="00626F4E" w:rsidP="00B75B25">
      <w:pPr>
        <w:pStyle w:val="a5"/>
        <w:numPr>
          <w:ilvl w:val="1"/>
          <w:numId w:val="1"/>
        </w:numPr>
        <w:autoSpaceDE w:val="0"/>
        <w:autoSpaceDN w:val="0"/>
        <w:adjustRightInd w:val="0"/>
        <w:spacing w:after="0" w:line="240" w:lineRule="auto"/>
        <w:ind w:left="0" w:firstLine="709"/>
        <w:jc w:val="both"/>
        <w:rPr>
          <w:rFonts w:ascii="Times New Roman" w:hAnsi="Times New Roman"/>
        </w:rPr>
      </w:pPr>
      <w:r w:rsidRPr="00FE7C2A">
        <w:rPr>
          <w:rFonts w:ascii="Times New Roman" w:hAnsi="Times New Roman"/>
        </w:rPr>
        <w:t>Перечень мероприятий, на которые могут расходоваться средства самообложения, устанавливается администрацией</w:t>
      </w:r>
      <w:r w:rsidRPr="00FE7C2A">
        <w:rPr>
          <w:rFonts w:ascii="Times New Roman" w:hAnsi="Times New Roman"/>
          <w:i/>
        </w:rPr>
        <w:t xml:space="preserve"> </w:t>
      </w:r>
      <w:r w:rsidRPr="00FE7C2A">
        <w:rPr>
          <w:rFonts w:ascii="Times New Roman" w:hAnsi="Times New Roman"/>
        </w:rPr>
        <w:t>Алексеевского сельсовета на основании решения схода граждан и подлежит официальному опубликованию.</w:t>
      </w:r>
    </w:p>
    <w:p w:rsidR="00626F4E" w:rsidRPr="00FE7C2A" w:rsidRDefault="00626F4E" w:rsidP="00B75B25">
      <w:pPr>
        <w:pStyle w:val="a5"/>
        <w:numPr>
          <w:ilvl w:val="1"/>
          <w:numId w:val="1"/>
        </w:numPr>
        <w:autoSpaceDE w:val="0"/>
        <w:autoSpaceDN w:val="0"/>
        <w:adjustRightInd w:val="0"/>
        <w:spacing w:after="0" w:line="240" w:lineRule="auto"/>
        <w:ind w:left="0" w:firstLine="709"/>
        <w:jc w:val="both"/>
        <w:rPr>
          <w:rFonts w:ascii="Times New Roman" w:hAnsi="Times New Roman"/>
        </w:rPr>
      </w:pPr>
      <w:r w:rsidRPr="00FE7C2A">
        <w:rPr>
          <w:rFonts w:ascii="Times New Roman" w:hAnsi="Times New Roman"/>
        </w:rPr>
        <w:t>Глава администрации Алексеевского сельсовета не позднее 1 мая года, следующего за годом введения самообложения,</w:t>
      </w:r>
      <w:r w:rsidRPr="00FE7C2A">
        <w:rPr>
          <w:rFonts w:ascii="Times New Roman" w:hAnsi="Times New Roman"/>
          <w:i/>
        </w:rPr>
        <w:t xml:space="preserve"> </w:t>
      </w:r>
      <w:r w:rsidRPr="00FE7C2A">
        <w:rPr>
          <w:rFonts w:ascii="Times New Roman" w:hAnsi="Times New Roman"/>
        </w:rPr>
        <w:t>отчитывается перед жителями об исполнении решения о введении самообложения граждан, принятого на сходе граждан.</w:t>
      </w:r>
    </w:p>
    <w:p w:rsidR="00626F4E" w:rsidRPr="00FE7C2A" w:rsidRDefault="00626F4E" w:rsidP="00B75B25">
      <w:pPr>
        <w:pStyle w:val="a5"/>
        <w:numPr>
          <w:ilvl w:val="1"/>
          <w:numId w:val="1"/>
        </w:numPr>
        <w:autoSpaceDE w:val="0"/>
        <w:autoSpaceDN w:val="0"/>
        <w:adjustRightInd w:val="0"/>
        <w:spacing w:after="0" w:line="240" w:lineRule="auto"/>
        <w:ind w:left="0" w:firstLine="709"/>
        <w:jc w:val="both"/>
        <w:rPr>
          <w:rFonts w:ascii="Times New Roman" w:hAnsi="Times New Roman"/>
        </w:rPr>
      </w:pPr>
      <w:r w:rsidRPr="00FE7C2A">
        <w:rPr>
          <w:rFonts w:ascii="Times New Roman" w:hAnsi="Times New Roman"/>
        </w:rPr>
        <w:t>Решение схода граждан о введении самообложения является обязательным для всех граждан, проживающих на территории Алексеевского сельсовета.</w:t>
      </w:r>
    </w:p>
    <w:p w:rsidR="00626F4E" w:rsidRPr="00FE7C2A" w:rsidRDefault="00626F4E" w:rsidP="00B75B25">
      <w:pPr>
        <w:pStyle w:val="a5"/>
        <w:numPr>
          <w:ilvl w:val="1"/>
          <w:numId w:val="1"/>
        </w:numPr>
        <w:autoSpaceDE w:val="0"/>
        <w:autoSpaceDN w:val="0"/>
        <w:adjustRightInd w:val="0"/>
        <w:spacing w:after="0" w:line="240" w:lineRule="auto"/>
        <w:ind w:left="0" w:firstLine="709"/>
        <w:jc w:val="both"/>
        <w:rPr>
          <w:rFonts w:ascii="Times New Roman" w:hAnsi="Times New Roman"/>
        </w:rPr>
      </w:pPr>
      <w:r w:rsidRPr="00FE7C2A">
        <w:rPr>
          <w:rFonts w:ascii="Times New Roman" w:hAnsi="Times New Roman"/>
        </w:rPr>
        <w:t>Средства самообложения граждан, поступившие в бюджет Алексеевского сельсовета и не израсходованные в текущем финансовом году, сохраняют свое целевое назначение и расходуются в следующем финансовом году.</w:t>
      </w:r>
    </w:p>
    <w:p w:rsidR="00626F4E" w:rsidRPr="00FE7C2A" w:rsidRDefault="00626F4E" w:rsidP="00626F4E">
      <w:pPr>
        <w:spacing w:after="0"/>
        <w:jc w:val="center"/>
        <w:rPr>
          <w:rFonts w:ascii="Times New Roman" w:hAnsi="Times New Roman"/>
        </w:rPr>
      </w:pPr>
      <w:r w:rsidRPr="00FE7C2A">
        <w:rPr>
          <w:rFonts w:ascii="Times New Roman" w:hAnsi="Times New Roman"/>
        </w:rPr>
        <w:t>АЛЕКСЕЕВСКИЙ СЕЛЬСКИЙ СОВЕТ ДЕПУТАТОВ</w:t>
      </w:r>
    </w:p>
    <w:p w:rsidR="00626F4E" w:rsidRPr="00FE7C2A" w:rsidRDefault="00626F4E" w:rsidP="00626F4E">
      <w:pPr>
        <w:spacing w:after="0"/>
        <w:jc w:val="center"/>
        <w:rPr>
          <w:rFonts w:ascii="Times New Roman" w:hAnsi="Times New Roman"/>
        </w:rPr>
      </w:pPr>
      <w:r w:rsidRPr="00FE7C2A">
        <w:rPr>
          <w:rFonts w:ascii="Times New Roman" w:hAnsi="Times New Roman"/>
        </w:rPr>
        <w:t xml:space="preserve">КУРАГИНСКОГО РАЙОНА  КРАСНОЯРСКОГО КРАЯ   </w:t>
      </w:r>
    </w:p>
    <w:p w:rsidR="00626F4E" w:rsidRPr="00FE7C2A" w:rsidRDefault="00626F4E" w:rsidP="00626F4E">
      <w:pPr>
        <w:pStyle w:val="4"/>
        <w:jc w:val="center"/>
        <w:rPr>
          <w:rFonts w:ascii="Times New Roman" w:hAnsi="Times New Roman"/>
          <w:b w:val="0"/>
          <w:i w:val="0"/>
          <w:color w:val="000000" w:themeColor="text1"/>
          <w:sz w:val="22"/>
          <w:szCs w:val="22"/>
        </w:rPr>
      </w:pPr>
      <w:r w:rsidRPr="00FE7C2A">
        <w:rPr>
          <w:rFonts w:ascii="Times New Roman" w:hAnsi="Times New Roman"/>
          <w:b w:val="0"/>
          <w:i w:val="0"/>
          <w:color w:val="000000" w:themeColor="text1"/>
          <w:sz w:val="22"/>
          <w:szCs w:val="22"/>
        </w:rPr>
        <w:lastRenderedPageBreak/>
        <w:t>РЕШЕНИЕ</w:t>
      </w:r>
    </w:p>
    <w:p w:rsidR="00626F4E" w:rsidRPr="00FE7C2A" w:rsidRDefault="00626F4E" w:rsidP="00626F4E">
      <w:pPr>
        <w:rPr>
          <w:rFonts w:ascii="Times New Roman" w:hAnsi="Times New Roman"/>
          <w:color w:val="000000" w:themeColor="text1"/>
        </w:rPr>
      </w:pPr>
      <w:r w:rsidRPr="00FE7C2A">
        <w:rPr>
          <w:rFonts w:ascii="Times New Roman" w:hAnsi="Times New Roman"/>
          <w:color w:val="000000" w:themeColor="text1"/>
        </w:rPr>
        <w:t xml:space="preserve">                             19.11.2021                                     с. Алексеевка                                       № 13-37р</w:t>
      </w:r>
    </w:p>
    <w:p w:rsidR="00626F4E" w:rsidRPr="00FE7C2A" w:rsidRDefault="00626F4E" w:rsidP="00626F4E">
      <w:pPr>
        <w:ind w:firstLine="709"/>
        <w:jc w:val="center"/>
        <w:rPr>
          <w:rFonts w:ascii="Times New Roman" w:hAnsi="Times New Roman"/>
          <w:b/>
          <w:color w:val="000000"/>
        </w:rPr>
      </w:pPr>
      <w:r w:rsidRPr="00FE7C2A">
        <w:rPr>
          <w:rFonts w:ascii="Times New Roman" w:hAnsi="Times New Roman"/>
          <w:b/>
        </w:rPr>
        <w:t>(</w:t>
      </w:r>
      <w:r w:rsidRPr="00FE7C2A">
        <w:rPr>
          <w:rFonts w:ascii="Times New Roman" w:hAnsi="Times New Roman"/>
          <w:b/>
          <w:color w:val="000000"/>
        </w:rPr>
        <w:t>в редакции Решения Алексеевского сельского Совета депутатов от 24.03.2022 № 15-48р)</w:t>
      </w:r>
    </w:p>
    <w:p w:rsidR="00626F4E" w:rsidRPr="00FE7C2A" w:rsidRDefault="00626F4E" w:rsidP="00626F4E">
      <w:pPr>
        <w:spacing w:after="0"/>
        <w:ind w:right="-5"/>
        <w:jc w:val="both"/>
        <w:rPr>
          <w:rFonts w:ascii="Times New Roman" w:hAnsi="Times New Roman"/>
        </w:rPr>
      </w:pPr>
      <w:r w:rsidRPr="00FE7C2A">
        <w:rPr>
          <w:rFonts w:ascii="Times New Roman" w:hAnsi="Times New Roman"/>
        </w:rPr>
        <w:t xml:space="preserve">Об утверждении Положения о порядке </w:t>
      </w:r>
    </w:p>
    <w:p w:rsidR="00626F4E" w:rsidRPr="00FE7C2A" w:rsidRDefault="00626F4E" w:rsidP="00626F4E">
      <w:pPr>
        <w:spacing w:after="0"/>
        <w:ind w:right="-5"/>
        <w:jc w:val="both"/>
        <w:rPr>
          <w:rFonts w:ascii="Times New Roman" w:hAnsi="Times New Roman"/>
        </w:rPr>
      </w:pPr>
      <w:r w:rsidRPr="00FE7C2A">
        <w:rPr>
          <w:rFonts w:ascii="Times New Roman" w:hAnsi="Times New Roman"/>
        </w:rPr>
        <w:t>учета муниципального имущества и</w:t>
      </w:r>
    </w:p>
    <w:p w:rsidR="00626F4E" w:rsidRPr="00FE7C2A" w:rsidRDefault="00626F4E" w:rsidP="00626F4E">
      <w:pPr>
        <w:spacing w:after="0"/>
        <w:ind w:right="-5"/>
        <w:jc w:val="both"/>
        <w:rPr>
          <w:rFonts w:ascii="Times New Roman" w:hAnsi="Times New Roman"/>
        </w:rPr>
      </w:pPr>
      <w:r w:rsidRPr="00FE7C2A">
        <w:rPr>
          <w:rFonts w:ascii="Times New Roman" w:hAnsi="Times New Roman"/>
        </w:rPr>
        <w:t>ведения реестра муниципального имущества</w:t>
      </w:r>
    </w:p>
    <w:p w:rsidR="00626F4E" w:rsidRPr="00FE7C2A" w:rsidRDefault="00626F4E" w:rsidP="00626F4E">
      <w:pPr>
        <w:spacing w:after="0"/>
        <w:ind w:right="-5"/>
        <w:jc w:val="both"/>
        <w:rPr>
          <w:rFonts w:ascii="Times New Roman" w:hAnsi="Times New Roman"/>
        </w:rPr>
      </w:pPr>
      <w:r w:rsidRPr="00FE7C2A">
        <w:rPr>
          <w:rFonts w:ascii="Times New Roman" w:hAnsi="Times New Roman"/>
        </w:rPr>
        <w:t>в муниципальном образовании</w:t>
      </w:r>
    </w:p>
    <w:p w:rsidR="00626F4E" w:rsidRPr="00FE7C2A" w:rsidRDefault="00626F4E" w:rsidP="00626F4E">
      <w:pPr>
        <w:spacing w:after="0"/>
        <w:ind w:right="-5"/>
        <w:jc w:val="both"/>
        <w:rPr>
          <w:rFonts w:ascii="Times New Roman" w:hAnsi="Times New Roman"/>
        </w:rPr>
      </w:pPr>
      <w:r w:rsidRPr="00FE7C2A">
        <w:rPr>
          <w:rFonts w:ascii="Times New Roman" w:hAnsi="Times New Roman"/>
        </w:rPr>
        <w:t>Алексеевский  сельсовет</w:t>
      </w:r>
    </w:p>
    <w:p w:rsidR="00626F4E" w:rsidRPr="00FE7C2A" w:rsidRDefault="00626F4E" w:rsidP="00626F4E">
      <w:pPr>
        <w:spacing w:after="0"/>
        <w:ind w:right="-5" w:firstLine="540"/>
        <w:jc w:val="both"/>
        <w:rPr>
          <w:rFonts w:ascii="Times New Roman" w:hAnsi="Times New Roman"/>
        </w:rPr>
      </w:pPr>
      <w:r w:rsidRPr="00FE7C2A">
        <w:rPr>
          <w:rFonts w:ascii="Times New Roman" w:hAnsi="Times New Roman"/>
        </w:rPr>
        <w:t xml:space="preserve"> На основании Федерального закона от 06.10.2003 № 131-ФЗ «Об общих принципах организации местного самоуправления в Российской Федерации», Уставом муниципального образования Алексеевский  сельсовет,  сельский   Совет  депутатов  РЕШИЛ:</w:t>
      </w:r>
    </w:p>
    <w:p w:rsidR="00626F4E" w:rsidRPr="00FE7C2A" w:rsidRDefault="00626F4E" w:rsidP="00B75B25">
      <w:pPr>
        <w:pStyle w:val="a5"/>
        <w:numPr>
          <w:ilvl w:val="0"/>
          <w:numId w:val="3"/>
        </w:numPr>
        <w:autoSpaceDE w:val="0"/>
        <w:autoSpaceDN w:val="0"/>
        <w:adjustRightInd w:val="0"/>
        <w:spacing w:after="0" w:line="240" w:lineRule="auto"/>
        <w:ind w:left="142" w:firstLine="567"/>
        <w:jc w:val="both"/>
        <w:rPr>
          <w:rFonts w:ascii="Times New Roman" w:hAnsi="Times New Roman"/>
          <w:b/>
        </w:rPr>
      </w:pPr>
      <w:r w:rsidRPr="00FE7C2A">
        <w:rPr>
          <w:rFonts w:ascii="Times New Roman" w:hAnsi="Times New Roman"/>
          <w:b/>
        </w:rPr>
        <w:t xml:space="preserve"> Подпункт 2.1. пункта 2 Положения о порядке управления и распоряжения имуществом в муниципальном образовании Алексеевский сельсовет дополнить словами:</w:t>
      </w:r>
    </w:p>
    <w:p w:rsidR="00626F4E" w:rsidRPr="00FE7C2A" w:rsidRDefault="00626F4E" w:rsidP="00626F4E">
      <w:pPr>
        <w:pStyle w:val="a5"/>
        <w:autoSpaceDE w:val="0"/>
        <w:autoSpaceDN w:val="0"/>
        <w:adjustRightInd w:val="0"/>
        <w:spacing w:after="0"/>
        <w:ind w:left="0" w:hanging="426"/>
        <w:jc w:val="both"/>
        <w:rPr>
          <w:rFonts w:ascii="Times New Roman" w:hAnsi="Times New Roman"/>
          <w:b/>
          <w:color w:val="000000"/>
        </w:rPr>
      </w:pPr>
      <w:r w:rsidRPr="00FE7C2A">
        <w:rPr>
          <w:rFonts w:ascii="Times New Roman" w:hAnsi="Times New Roman"/>
          <w:b/>
        </w:rPr>
        <w:t xml:space="preserve">      « - иное имущество, не относящееся к недвижимым и движимым вещам, стоимость которого превышает размер, установленный решением Алексеевского сельского Совета депутатов</w:t>
      </w:r>
      <w:proofErr w:type="gramStart"/>
      <w:r w:rsidRPr="00FE7C2A">
        <w:rPr>
          <w:rFonts w:ascii="Times New Roman" w:hAnsi="Times New Roman"/>
          <w:b/>
        </w:rPr>
        <w:t xml:space="preserve">.»  </w:t>
      </w:r>
      <w:proofErr w:type="gramEnd"/>
    </w:p>
    <w:p w:rsidR="00626F4E" w:rsidRPr="00FE7C2A" w:rsidRDefault="00626F4E" w:rsidP="00626F4E">
      <w:pPr>
        <w:spacing w:after="0"/>
        <w:ind w:firstLine="709"/>
        <w:jc w:val="both"/>
        <w:rPr>
          <w:rFonts w:ascii="Times New Roman" w:hAnsi="Times New Roman"/>
        </w:rPr>
      </w:pPr>
      <w:r w:rsidRPr="00FE7C2A">
        <w:rPr>
          <w:rFonts w:ascii="Times New Roman" w:hAnsi="Times New Roman"/>
        </w:rPr>
        <w:t xml:space="preserve">2. </w:t>
      </w:r>
      <w:proofErr w:type="gramStart"/>
      <w:r w:rsidRPr="00FE7C2A">
        <w:rPr>
          <w:rFonts w:ascii="Times New Roman" w:hAnsi="Times New Roman"/>
        </w:rPr>
        <w:t>Контроль за</w:t>
      </w:r>
      <w:proofErr w:type="gramEnd"/>
      <w:r w:rsidRPr="00FE7C2A">
        <w:rPr>
          <w:rFonts w:ascii="Times New Roman" w:hAnsi="Times New Roman"/>
        </w:rPr>
        <w:t xml:space="preserve"> исполнением решения возложить на председателя                                                         Алексеевского сельского Совета депутатов  (Лазарев).  </w:t>
      </w:r>
      <w:r w:rsidRPr="00FE7C2A">
        <w:rPr>
          <w:rFonts w:ascii="Times New Roman" w:hAnsi="Times New Roman"/>
        </w:rPr>
        <w:tab/>
      </w:r>
    </w:p>
    <w:p w:rsidR="00626F4E" w:rsidRPr="00FE7C2A" w:rsidRDefault="00626F4E" w:rsidP="00626F4E">
      <w:pPr>
        <w:spacing w:after="0"/>
        <w:jc w:val="both"/>
        <w:rPr>
          <w:rFonts w:ascii="Times New Roman" w:hAnsi="Times New Roman"/>
        </w:rPr>
      </w:pPr>
      <w:r w:rsidRPr="00FE7C2A">
        <w:rPr>
          <w:rFonts w:ascii="Times New Roman" w:hAnsi="Times New Roman"/>
        </w:rPr>
        <w:t xml:space="preserve">          3. Настоящее решение вступает в силу со дня, следующего за днем его официального опубликования (обнародования) в газете «Алексеевские вести» и на «Официальном интернет-сайте администрации Алексеевского сельсовета» (</w:t>
      </w:r>
      <w:proofErr w:type="spellStart"/>
      <w:r w:rsidRPr="00FE7C2A">
        <w:rPr>
          <w:rFonts w:ascii="Times New Roman" w:hAnsi="Times New Roman"/>
          <w:lang w:val="en-US"/>
        </w:rPr>
        <w:t>Alekseevka</w:t>
      </w:r>
      <w:proofErr w:type="spellEnd"/>
      <w:r w:rsidRPr="00FE7C2A">
        <w:rPr>
          <w:rFonts w:ascii="Times New Roman" w:hAnsi="Times New Roman"/>
        </w:rPr>
        <w:t>.</w:t>
      </w:r>
      <w:proofErr w:type="spellStart"/>
      <w:r w:rsidRPr="00FE7C2A">
        <w:rPr>
          <w:rFonts w:ascii="Times New Roman" w:hAnsi="Times New Roman"/>
          <w:lang w:val="en-US"/>
        </w:rPr>
        <w:t>bdu</w:t>
      </w:r>
      <w:proofErr w:type="spellEnd"/>
      <w:r w:rsidRPr="00FE7C2A">
        <w:rPr>
          <w:rFonts w:ascii="Times New Roman" w:hAnsi="Times New Roman"/>
        </w:rPr>
        <w:t>.</w:t>
      </w:r>
      <w:proofErr w:type="spellStart"/>
      <w:r w:rsidRPr="00FE7C2A">
        <w:rPr>
          <w:rFonts w:ascii="Times New Roman" w:hAnsi="Times New Roman"/>
          <w:lang w:val="en-US"/>
        </w:rPr>
        <w:t>su</w:t>
      </w:r>
      <w:proofErr w:type="spellEnd"/>
      <w:r w:rsidRPr="00FE7C2A">
        <w:rPr>
          <w:rFonts w:ascii="Times New Roman" w:hAnsi="Times New Roman"/>
        </w:rPr>
        <w:t>).</w:t>
      </w:r>
    </w:p>
    <w:p w:rsidR="00626F4E" w:rsidRPr="00FE7C2A" w:rsidRDefault="00626F4E" w:rsidP="00626F4E">
      <w:pPr>
        <w:spacing w:after="0"/>
        <w:jc w:val="both"/>
        <w:rPr>
          <w:rFonts w:ascii="Times New Roman" w:hAnsi="Times New Roman"/>
        </w:rPr>
      </w:pPr>
    </w:p>
    <w:p w:rsidR="00626F4E" w:rsidRPr="00FE7C2A" w:rsidRDefault="00626F4E" w:rsidP="00626F4E">
      <w:pPr>
        <w:spacing w:after="0"/>
        <w:jc w:val="both"/>
        <w:rPr>
          <w:rFonts w:ascii="Times New Roman" w:hAnsi="Times New Roman"/>
        </w:rPr>
      </w:pPr>
      <w:r w:rsidRPr="00FE7C2A">
        <w:rPr>
          <w:rFonts w:ascii="Times New Roman" w:hAnsi="Times New Roman"/>
        </w:rPr>
        <w:t xml:space="preserve">   Председатель                                                         Глава сельсовета</w:t>
      </w:r>
    </w:p>
    <w:p w:rsidR="00626F4E" w:rsidRPr="00FE7C2A" w:rsidRDefault="00626F4E" w:rsidP="00626F4E">
      <w:pPr>
        <w:spacing w:after="0"/>
        <w:jc w:val="both"/>
        <w:rPr>
          <w:rFonts w:ascii="Times New Roman" w:hAnsi="Times New Roman"/>
        </w:rPr>
      </w:pPr>
      <w:r w:rsidRPr="00FE7C2A">
        <w:rPr>
          <w:rFonts w:ascii="Times New Roman" w:hAnsi="Times New Roman"/>
        </w:rPr>
        <w:t xml:space="preserve">   Совета депутатов                                                                   М.В. Романченко        </w:t>
      </w:r>
    </w:p>
    <w:p w:rsidR="00626F4E" w:rsidRPr="00FE7C2A" w:rsidRDefault="00626F4E" w:rsidP="00626F4E">
      <w:pPr>
        <w:spacing w:after="0"/>
        <w:jc w:val="both"/>
        <w:rPr>
          <w:rFonts w:ascii="Times New Roman" w:hAnsi="Times New Roman"/>
        </w:rPr>
      </w:pPr>
      <w:r w:rsidRPr="00FE7C2A">
        <w:rPr>
          <w:rFonts w:ascii="Times New Roman" w:hAnsi="Times New Roman"/>
        </w:rPr>
        <w:t xml:space="preserve">                        А.С. Лазарев</w:t>
      </w:r>
    </w:p>
    <w:p w:rsidR="00626F4E" w:rsidRPr="00FE7C2A" w:rsidRDefault="00626F4E" w:rsidP="00626F4E">
      <w:pPr>
        <w:autoSpaceDE w:val="0"/>
        <w:autoSpaceDN w:val="0"/>
        <w:adjustRightInd w:val="0"/>
        <w:spacing w:after="0"/>
        <w:ind w:firstLine="900"/>
        <w:jc w:val="right"/>
        <w:rPr>
          <w:rFonts w:ascii="Times New Roman" w:hAnsi="Times New Roman"/>
        </w:rPr>
      </w:pPr>
      <w:r w:rsidRPr="00FE7C2A">
        <w:rPr>
          <w:rFonts w:ascii="Times New Roman" w:hAnsi="Times New Roman"/>
        </w:rPr>
        <w:t>Приложение</w:t>
      </w:r>
    </w:p>
    <w:p w:rsidR="00626F4E" w:rsidRPr="00FE7C2A" w:rsidRDefault="00626F4E" w:rsidP="00626F4E">
      <w:pPr>
        <w:autoSpaceDE w:val="0"/>
        <w:autoSpaceDN w:val="0"/>
        <w:adjustRightInd w:val="0"/>
        <w:spacing w:after="0"/>
        <w:ind w:firstLine="900"/>
        <w:jc w:val="right"/>
        <w:rPr>
          <w:rFonts w:ascii="Times New Roman" w:hAnsi="Times New Roman"/>
        </w:rPr>
      </w:pPr>
      <w:r w:rsidRPr="00FE7C2A">
        <w:rPr>
          <w:rFonts w:ascii="Times New Roman" w:hAnsi="Times New Roman"/>
        </w:rPr>
        <w:t xml:space="preserve"> к Решению </w:t>
      </w:r>
      <w:proofErr w:type="gramStart"/>
      <w:r w:rsidRPr="00FE7C2A">
        <w:rPr>
          <w:rFonts w:ascii="Times New Roman" w:hAnsi="Times New Roman"/>
        </w:rPr>
        <w:t>Алексеевского</w:t>
      </w:r>
      <w:proofErr w:type="gramEnd"/>
    </w:p>
    <w:p w:rsidR="00626F4E" w:rsidRPr="00FE7C2A" w:rsidRDefault="00626F4E" w:rsidP="00626F4E">
      <w:pPr>
        <w:autoSpaceDE w:val="0"/>
        <w:autoSpaceDN w:val="0"/>
        <w:adjustRightInd w:val="0"/>
        <w:spacing w:after="0"/>
        <w:ind w:firstLine="900"/>
        <w:jc w:val="right"/>
        <w:rPr>
          <w:rFonts w:ascii="Times New Roman" w:hAnsi="Times New Roman"/>
        </w:rPr>
      </w:pPr>
      <w:r w:rsidRPr="00FE7C2A">
        <w:rPr>
          <w:rFonts w:ascii="Times New Roman" w:hAnsi="Times New Roman"/>
        </w:rPr>
        <w:t xml:space="preserve"> сельского Совета  депутатов</w:t>
      </w:r>
    </w:p>
    <w:p w:rsidR="00626F4E" w:rsidRPr="00FE7C2A" w:rsidRDefault="00626F4E" w:rsidP="00626F4E">
      <w:pPr>
        <w:autoSpaceDE w:val="0"/>
        <w:autoSpaceDN w:val="0"/>
        <w:adjustRightInd w:val="0"/>
        <w:spacing w:after="0"/>
        <w:ind w:firstLine="900"/>
        <w:jc w:val="right"/>
        <w:rPr>
          <w:rFonts w:ascii="Times New Roman" w:hAnsi="Times New Roman"/>
        </w:rPr>
      </w:pPr>
      <w:r w:rsidRPr="00FE7C2A">
        <w:rPr>
          <w:rFonts w:ascii="Times New Roman" w:hAnsi="Times New Roman"/>
        </w:rPr>
        <w:t xml:space="preserve"> от  19.11.2021 №  13-37р</w:t>
      </w:r>
    </w:p>
    <w:p w:rsidR="00626F4E" w:rsidRPr="00FE7C2A" w:rsidRDefault="00626F4E" w:rsidP="00626F4E">
      <w:pPr>
        <w:pStyle w:val="af0"/>
        <w:spacing w:after="0"/>
        <w:rPr>
          <w:rFonts w:ascii="Times New Roman" w:hAnsi="Times New Roman"/>
        </w:rPr>
      </w:pPr>
    </w:p>
    <w:p w:rsidR="00626F4E" w:rsidRPr="00FE7C2A" w:rsidRDefault="00626F4E" w:rsidP="00626F4E">
      <w:pPr>
        <w:autoSpaceDE w:val="0"/>
        <w:autoSpaceDN w:val="0"/>
        <w:adjustRightInd w:val="0"/>
        <w:spacing w:after="0"/>
        <w:ind w:firstLine="900"/>
        <w:jc w:val="center"/>
        <w:rPr>
          <w:rFonts w:ascii="Times New Roman" w:hAnsi="Times New Roman"/>
          <w:b/>
        </w:rPr>
      </w:pPr>
      <w:r w:rsidRPr="00FE7C2A">
        <w:rPr>
          <w:rFonts w:ascii="Times New Roman" w:hAnsi="Times New Roman"/>
          <w:b/>
        </w:rPr>
        <w:t>ПОЛОЖЕНИЕ</w:t>
      </w:r>
    </w:p>
    <w:p w:rsidR="00626F4E" w:rsidRPr="00FE7C2A" w:rsidRDefault="00626F4E" w:rsidP="00626F4E">
      <w:pPr>
        <w:autoSpaceDE w:val="0"/>
        <w:autoSpaceDN w:val="0"/>
        <w:adjustRightInd w:val="0"/>
        <w:spacing w:after="0"/>
        <w:ind w:firstLine="900"/>
        <w:jc w:val="center"/>
        <w:rPr>
          <w:rFonts w:ascii="Times New Roman" w:hAnsi="Times New Roman"/>
          <w:b/>
        </w:rPr>
      </w:pPr>
      <w:r w:rsidRPr="00FE7C2A">
        <w:rPr>
          <w:rFonts w:ascii="Times New Roman" w:hAnsi="Times New Roman"/>
          <w:b/>
        </w:rPr>
        <w:t>О ПОРЯДКЕ УПРАВЛЕНИЯ И РАСПОРЯЖЕНИЯ ИМУЩЕСТВОМ В МУНИЦИПАЛЬНОМ ОБРАЗОВАНИИ</w:t>
      </w:r>
    </w:p>
    <w:p w:rsidR="00626F4E" w:rsidRPr="00FE7C2A" w:rsidRDefault="00626F4E" w:rsidP="00626F4E">
      <w:pPr>
        <w:autoSpaceDE w:val="0"/>
        <w:autoSpaceDN w:val="0"/>
        <w:adjustRightInd w:val="0"/>
        <w:spacing w:after="0"/>
        <w:ind w:firstLine="900"/>
        <w:jc w:val="center"/>
        <w:rPr>
          <w:rFonts w:ascii="Times New Roman" w:hAnsi="Times New Roman"/>
          <w:b/>
          <w:color w:val="000000"/>
        </w:rPr>
      </w:pPr>
      <w:r w:rsidRPr="00FE7C2A">
        <w:rPr>
          <w:rFonts w:ascii="Times New Roman" w:hAnsi="Times New Roman"/>
          <w:b/>
          <w:color w:val="000000"/>
        </w:rPr>
        <w:t>АЛЕКСЕЕВСКИЙ  СЕЛЬСОВЕТ</w:t>
      </w:r>
    </w:p>
    <w:p w:rsidR="00626F4E" w:rsidRPr="00FE7C2A" w:rsidRDefault="00626F4E" w:rsidP="00626F4E">
      <w:pPr>
        <w:pStyle w:val="4"/>
        <w:jc w:val="center"/>
        <w:rPr>
          <w:rFonts w:ascii="Times New Roman" w:hAnsi="Times New Roman"/>
          <w:b w:val="0"/>
          <w:i w:val="0"/>
          <w:color w:val="000000"/>
          <w:sz w:val="22"/>
          <w:szCs w:val="22"/>
        </w:rPr>
      </w:pPr>
      <w:r w:rsidRPr="00FE7C2A">
        <w:rPr>
          <w:rFonts w:ascii="Times New Roman" w:hAnsi="Times New Roman"/>
          <w:b w:val="0"/>
          <w:i w:val="0"/>
          <w:color w:val="000000"/>
          <w:sz w:val="22"/>
          <w:szCs w:val="22"/>
        </w:rPr>
        <w:t>1. Общие положения</w:t>
      </w:r>
    </w:p>
    <w:p w:rsidR="00626F4E" w:rsidRPr="00FE7C2A" w:rsidRDefault="00626F4E" w:rsidP="00626F4E">
      <w:pPr>
        <w:pStyle w:val="af0"/>
        <w:spacing w:after="0" w:line="240" w:lineRule="atLeast"/>
        <w:ind w:firstLine="709"/>
        <w:jc w:val="both"/>
        <w:rPr>
          <w:rFonts w:ascii="Times New Roman" w:hAnsi="Times New Roman"/>
        </w:rPr>
      </w:pPr>
      <w:r w:rsidRPr="00FE7C2A">
        <w:rPr>
          <w:rFonts w:ascii="Times New Roman" w:hAnsi="Times New Roman"/>
          <w:color w:val="000000"/>
        </w:rPr>
        <w:t xml:space="preserve">1.1. </w:t>
      </w:r>
      <w:proofErr w:type="gramStart"/>
      <w:r w:rsidRPr="00FE7C2A">
        <w:rPr>
          <w:rFonts w:ascii="Times New Roman" w:hAnsi="Times New Roman"/>
        </w:rPr>
        <w:t>Настоящее Положение разработано в соответствии с Гражданским </w:t>
      </w:r>
      <w:hyperlink r:id="rId9" w:history="1">
        <w:r w:rsidRPr="00FE7C2A">
          <w:rPr>
            <w:rFonts w:ascii="Times New Roman" w:hAnsi="Times New Roman"/>
          </w:rPr>
          <w:t>кодексом</w:t>
        </w:r>
      </w:hyperlink>
      <w:r w:rsidRPr="00FE7C2A">
        <w:rPr>
          <w:rFonts w:ascii="Times New Roman" w:hAnsi="Times New Roman"/>
        </w:rPr>
        <w:t> РФ, Земельным кодексом РФ, Градостроительным кодексом РФ, Бюджетным </w:t>
      </w:r>
      <w:hyperlink r:id="rId10" w:history="1">
        <w:r w:rsidRPr="00FE7C2A">
          <w:rPr>
            <w:rFonts w:ascii="Times New Roman" w:hAnsi="Times New Roman"/>
          </w:rPr>
          <w:t>кодексом</w:t>
        </w:r>
      </w:hyperlink>
      <w:r w:rsidRPr="00FE7C2A">
        <w:rPr>
          <w:rFonts w:ascii="Times New Roman" w:hAnsi="Times New Roman"/>
        </w:rPr>
        <w:t> РФ, Федеральными законами от 25.10.2001 N 137-ФЗ "О введении в действие Земельного кодекса Российской Федерации", от 06.10.2003 </w:t>
      </w:r>
      <w:hyperlink r:id="rId11" w:history="1">
        <w:r w:rsidRPr="00FE7C2A">
          <w:rPr>
            <w:rFonts w:ascii="Times New Roman" w:hAnsi="Times New Roman"/>
          </w:rPr>
          <w:t>N 131-ФЗ</w:t>
        </w:r>
      </w:hyperlink>
      <w:r w:rsidRPr="00FE7C2A">
        <w:rPr>
          <w:rFonts w:ascii="Times New Roman" w:hAnsi="Times New Roman"/>
        </w:rPr>
        <w:t> "Об общих принципах организации местного самоуправления в Российской Федерации", от 21.07.1997 </w:t>
      </w:r>
      <w:hyperlink r:id="rId12" w:history="1">
        <w:r w:rsidRPr="00FE7C2A">
          <w:rPr>
            <w:rFonts w:ascii="Times New Roman" w:hAnsi="Times New Roman"/>
          </w:rPr>
          <w:t>N 122-ФЗ</w:t>
        </w:r>
      </w:hyperlink>
      <w:r w:rsidRPr="00FE7C2A">
        <w:rPr>
          <w:rFonts w:ascii="Times New Roman" w:hAnsi="Times New Roman"/>
        </w:rPr>
        <w:t> "О государственной регистрации прав на недвижимое имущество и сделок с ним</w:t>
      </w:r>
      <w:proofErr w:type="gramEnd"/>
      <w:r w:rsidRPr="00FE7C2A">
        <w:rPr>
          <w:rFonts w:ascii="Times New Roman" w:hAnsi="Times New Roman"/>
        </w:rPr>
        <w:t xml:space="preserve">", </w:t>
      </w:r>
      <w:proofErr w:type="gramStart"/>
      <w:r w:rsidRPr="00FE7C2A">
        <w:rPr>
          <w:rFonts w:ascii="Times New Roman" w:hAnsi="Times New Roman"/>
        </w:rPr>
        <w:t>от 21.12.2001 </w:t>
      </w:r>
      <w:hyperlink r:id="rId13" w:history="1">
        <w:r w:rsidRPr="00FE7C2A">
          <w:rPr>
            <w:rFonts w:ascii="Times New Roman" w:hAnsi="Times New Roman"/>
          </w:rPr>
          <w:t>N 178-ФЗ</w:t>
        </w:r>
      </w:hyperlink>
      <w:r w:rsidRPr="00FE7C2A">
        <w:rPr>
          <w:rFonts w:ascii="Times New Roman" w:hAnsi="Times New Roman"/>
        </w:rPr>
        <w:t> "О приватизации государственного и муниципального имущества", от 22.07.2008 </w:t>
      </w:r>
      <w:hyperlink r:id="rId14" w:history="1">
        <w:r w:rsidRPr="00FE7C2A">
          <w:rPr>
            <w:rFonts w:ascii="Times New Roman" w:hAnsi="Times New Roman"/>
          </w:rPr>
          <w:t>N 159-ФЗ</w:t>
        </w:r>
      </w:hyperlink>
      <w:r w:rsidRPr="00FE7C2A">
        <w:rPr>
          <w:rFonts w:ascii="Times New Roman" w:hAnsi="Times New Roman"/>
        </w:rPr>
        <w:t>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предпринимательства, и о внесении изменений в отдельные законодательные акты Российской Федерации", от 14.11.2002 </w:t>
      </w:r>
      <w:hyperlink r:id="rId15" w:history="1">
        <w:r w:rsidRPr="00FE7C2A">
          <w:rPr>
            <w:rFonts w:ascii="Times New Roman" w:hAnsi="Times New Roman"/>
          </w:rPr>
          <w:t>N 161-ФЗ</w:t>
        </w:r>
      </w:hyperlink>
      <w:r w:rsidRPr="00FE7C2A">
        <w:rPr>
          <w:rFonts w:ascii="Times New Roman" w:hAnsi="Times New Roman"/>
        </w:rPr>
        <w:t> "О государственных и муниципальных унитарных предприятиях", </w:t>
      </w:r>
      <w:hyperlink r:id="rId16" w:history="1">
        <w:r w:rsidRPr="00FE7C2A">
          <w:rPr>
            <w:rFonts w:ascii="Times New Roman" w:hAnsi="Times New Roman"/>
          </w:rPr>
          <w:t>Уставом</w:t>
        </w:r>
      </w:hyperlink>
      <w:r w:rsidRPr="00FE7C2A">
        <w:rPr>
          <w:rFonts w:ascii="Times New Roman" w:hAnsi="Times New Roman"/>
        </w:rPr>
        <w:t> муниципального образования Алексеевский  сельсовет.</w:t>
      </w:r>
      <w:proofErr w:type="gramEnd"/>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 xml:space="preserve">1.2. Собственником муниципального имущества является Алексеевский  </w:t>
      </w:r>
      <w:proofErr w:type="gramStart"/>
      <w:r w:rsidRPr="00FE7C2A">
        <w:rPr>
          <w:rFonts w:ascii="Times New Roman" w:hAnsi="Times New Roman"/>
          <w:color w:val="000000"/>
        </w:rPr>
        <w:t>сельсовет</w:t>
      </w:r>
      <w:proofErr w:type="gramEnd"/>
      <w:r w:rsidRPr="00FE7C2A">
        <w:rPr>
          <w:rFonts w:ascii="Times New Roman" w:hAnsi="Times New Roman"/>
          <w:color w:val="000000"/>
        </w:rPr>
        <w:t xml:space="preserve"> которое осуществляет свои права по владению, пользованию и распоряжению муниципальной собственностью непосредственно, а также через органы местного самоуправления. Управление и распоряжение муниципальным имуществом осуществляет администрация Алексеевского  сельсовета в порядке, определяемом настоящим Положением.</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 xml:space="preserve">1.3. Имущество муниципального  образования Алексеевский  сельсовет (далее - муниципальное имущество) предназначено для решения вопросов местного значения, осуществления отдельных государственных полномочий,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а также для решения вопросов, право </w:t>
      </w:r>
      <w:proofErr w:type="gramStart"/>
      <w:r w:rsidRPr="00FE7C2A">
        <w:rPr>
          <w:rFonts w:ascii="Times New Roman" w:hAnsi="Times New Roman"/>
          <w:color w:val="000000"/>
        </w:rPr>
        <w:t>решения</w:t>
      </w:r>
      <w:proofErr w:type="gramEnd"/>
      <w:r w:rsidRPr="00FE7C2A">
        <w:rPr>
          <w:rFonts w:ascii="Times New Roman" w:hAnsi="Times New Roman"/>
          <w:color w:val="00000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lastRenderedPageBreak/>
        <w:t>1.4. Органы местного самоуправления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1.5. Настоящее Положение устанавливает порядок управления и распоряжения муниципальным имуществом в целях его эффективного использования.</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Основные принципы и правила управления и распоряжения муниципальным имуществом изложены в приложениях к настоящему Положению.</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1.6. Настоящее Положение распространяется на имущество, находящееся в собственности муниципального образования Алексеевский  сельсовет (далее Алексеевский  сельсовет).</w:t>
      </w:r>
    </w:p>
    <w:p w:rsidR="00626F4E" w:rsidRPr="00FE7C2A" w:rsidRDefault="00626F4E" w:rsidP="00626F4E">
      <w:pPr>
        <w:pStyle w:val="4"/>
        <w:jc w:val="center"/>
        <w:rPr>
          <w:rFonts w:ascii="Times New Roman" w:hAnsi="Times New Roman"/>
          <w:b w:val="0"/>
          <w:i w:val="0"/>
          <w:color w:val="000000"/>
          <w:sz w:val="22"/>
          <w:szCs w:val="22"/>
        </w:rPr>
      </w:pPr>
      <w:r w:rsidRPr="00FE7C2A">
        <w:rPr>
          <w:rFonts w:ascii="Times New Roman" w:hAnsi="Times New Roman"/>
          <w:b w:val="0"/>
          <w:i w:val="0"/>
          <w:color w:val="000000"/>
          <w:sz w:val="22"/>
          <w:szCs w:val="22"/>
        </w:rPr>
        <w:t>2. Состав муниципального имущества</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 xml:space="preserve">2.1. В состав муниципального имущества входит имущество, право на которое зарегистрировано за Алексеевским  </w:t>
      </w:r>
      <w:proofErr w:type="gramStart"/>
      <w:r w:rsidRPr="00FE7C2A">
        <w:rPr>
          <w:rFonts w:ascii="Times New Roman" w:hAnsi="Times New Roman"/>
          <w:color w:val="000000"/>
        </w:rPr>
        <w:t>сельсоветом</w:t>
      </w:r>
      <w:proofErr w:type="gramEnd"/>
      <w:r w:rsidRPr="00FE7C2A">
        <w:rPr>
          <w:rFonts w:ascii="Times New Roman" w:hAnsi="Times New Roman"/>
          <w:color w:val="000000"/>
        </w:rPr>
        <w:t xml:space="preserve"> а также имущество, которым оно владеет, пользуется и распоряжается в соответствии с действующим законодательством:</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средства местного бюджета;</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имущество органов местного самоуправления поселения;</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земли и другие природные ресурсы и объекты;</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имущество, переданное муниципальным учреждениям поселения (далее - МУ) и муниципальным унитарным предприятиям поселения (далее - МУП);</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муниципальные банки и другие кредитные организации;</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жилищный и нежилой фонд;</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объекты инженерной инфраструктуры социально-культурного и коммунально-бытового назначения, включая дороги местного значения;</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здания, сооружения и предметы, являющиеся памятниками истории и культуры местного значения;</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ценные бумаги;</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имущественные права, иное движимое и недвижимое имущество, признаваемое или признанное в установленном законодательством порядке муниципальной собственностью или предназначенное для решения вопросов местного значения;</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иное имущество, не относящееся к недвижимым и движимым вещам, стоимость которого превышает размер, установленный решением Алексеевского сельского Совета депутатов.</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2.2. Муниципальное имущество может находиться как на территории поселения, так и за его пределами.</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2.3. Учет, оформление документов для государственной регистрации права собственности и иных вещных прав в отношении муниципального имущества осуществляет администрация Алексеевского  сельсовета. Полномочия администрации определяются настоящим Положением.</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2.4. 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Алексеевского  сельсовета</w:t>
      </w:r>
    </w:p>
    <w:p w:rsidR="00626F4E" w:rsidRPr="00FE7C2A" w:rsidRDefault="00626F4E" w:rsidP="00626F4E">
      <w:pPr>
        <w:pStyle w:val="4"/>
        <w:jc w:val="center"/>
        <w:rPr>
          <w:rFonts w:ascii="Times New Roman" w:hAnsi="Times New Roman"/>
          <w:b w:val="0"/>
          <w:i w:val="0"/>
          <w:color w:val="000000"/>
          <w:sz w:val="22"/>
          <w:szCs w:val="22"/>
        </w:rPr>
      </w:pPr>
      <w:r w:rsidRPr="00FE7C2A">
        <w:rPr>
          <w:rFonts w:ascii="Times New Roman" w:hAnsi="Times New Roman"/>
          <w:b w:val="0"/>
          <w:i w:val="0"/>
          <w:color w:val="000000"/>
          <w:sz w:val="22"/>
          <w:szCs w:val="22"/>
        </w:rPr>
        <w:t>3. Виды управления и распоряжения муниципальным имуществом</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3.1. К видам управления и распоряжения муниципальным имуществом относятся:</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учет муниципального имущества;</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закрепление муниципального имущества за администрацией Алексеевского  сельсовета, муниципальными предприятиями и учреждениями;</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предоставление муниципального имущества в аренду;</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предоставление муниципального имущества в безвозмездное срочное пользование;</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отчуждение, в том числе приватизация муниципального имущества;</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внесение вкладов (оплата акций, паев, долей) в уставные капиталы хозяйственных товариществ и обществ;</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обеспечение исполнения обязательств залогом муниципального имущества;</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предоставление земельных участков в постоянное (бессрочное) пользование государственным и муниципальным учреждениям, казенным предприятиям, а также органам государственной власти и органам местного самоуправления;</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предоставление земельных участков в аренду гражданам, юридическим лицам и субъектам прав, указанных в абзаце девятом настоящего пункта, а также установление публичного сервитута;</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иные формы управления и распоряжения муниципальным имуществом в соответствии с действующим законодательством.</w:t>
      </w:r>
    </w:p>
    <w:p w:rsidR="00626F4E" w:rsidRPr="00FE7C2A" w:rsidRDefault="00626F4E" w:rsidP="00626F4E">
      <w:pPr>
        <w:pStyle w:val="4"/>
        <w:jc w:val="center"/>
        <w:rPr>
          <w:rFonts w:ascii="Times New Roman" w:hAnsi="Times New Roman"/>
          <w:b w:val="0"/>
          <w:i w:val="0"/>
          <w:color w:val="000000"/>
          <w:sz w:val="22"/>
          <w:szCs w:val="22"/>
        </w:rPr>
      </w:pPr>
      <w:r w:rsidRPr="00FE7C2A">
        <w:rPr>
          <w:rFonts w:ascii="Times New Roman" w:hAnsi="Times New Roman"/>
          <w:b w:val="0"/>
          <w:i w:val="0"/>
          <w:color w:val="000000"/>
          <w:sz w:val="22"/>
          <w:szCs w:val="22"/>
        </w:rPr>
        <w:t>4. Учет муниципальной собственности</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4.1. В целях формирования полной и достоверной информации, необходимой администрации Алексеевского  сельсовета для исполнения ею полномочий по управлению и распоряжению муниципальной собственностью, ведется реестр муниципального имущества (далее - реестр).</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lastRenderedPageBreak/>
        <w:t>4.2. Реестр представляет собой банк данных о составе муниципального имущества, формирующийся на основе информации, предоставляемой администрацией Алексеевского  сельсовета, муниципальными унитарными предприятиями и муниципальными учреждениями, органами государственной статистики, органами, осуществляющими государственную регистрацию прав, налоговыми органами, нотариатом.</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4.3. Формирование и ведение реестра осуществляется в соответствии с Порядком ведения реестра муниципального имущества в Алексеевском сельсовете (приложение N 1).</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4.4. Основаниями для включения (исключения) объектов муниципального имущества в реестр являются:</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гражданско-правовой договор и иные сделки;</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правовой акт органа государственной власти и (или) администрации Алексеевского сельсовета;</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судебный акт;</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свидетельство о праве наследования по закону;</w:t>
      </w:r>
    </w:p>
    <w:p w:rsidR="00626F4E" w:rsidRPr="00FE7C2A" w:rsidRDefault="00626F4E" w:rsidP="008F5270">
      <w:pPr>
        <w:pStyle w:val="af0"/>
        <w:spacing w:after="0" w:line="240" w:lineRule="atLeast"/>
        <w:jc w:val="both"/>
        <w:rPr>
          <w:rFonts w:ascii="Times New Roman" w:hAnsi="Times New Roman"/>
          <w:color w:val="000000"/>
        </w:rPr>
      </w:pPr>
      <w:r w:rsidRPr="00FE7C2A">
        <w:rPr>
          <w:rFonts w:ascii="Times New Roman" w:hAnsi="Times New Roman"/>
          <w:color w:val="000000"/>
        </w:rPr>
        <w:t>- иные основания, установленные законодательством.</w:t>
      </w:r>
    </w:p>
    <w:p w:rsidR="00626F4E" w:rsidRPr="00FE7C2A" w:rsidRDefault="00626F4E" w:rsidP="008F5270">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4.5. Держателем реестра и органом, осуществляющим его ведение, является администрация Алексеевского  сельсовета.</w:t>
      </w:r>
    </w:p>
    <w:p w:rsidR="00626F4E" w:rsidRPr="00FE7C2A" w:rsidRDefault="00626F4E" w:rsidP="008F5270">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4.6. Ответственность за достоверность, полноту и сохранение информационной базы реестра возлагается на администрацию Алексеевского  сельсовета.</w:t>
      </w:r>
    </w:p>
    <w:p w:rsidR="00626F4E" w:rsidRPr="00FE7C2A" w:rsidRDefault="00626F4E" w:rsidP="008F5270">
      <w:pPr>
        <w:pStyle w:val="4"/>
        <w:jc w:val="both"/>
        <w:rPr>
          <w:rFonts w:ascii="Times New Roman" w:hAnsi="Times New Roman"/>
          <w:b w:val="0"/>
          <w:i w:val="0"/>
          <w:color w:val="000000"/>
          <w:sz w:val="22"/>
          <w:szCs w:val="22"/>
        </w:rPr>
      </w:pPr>
      <w:r w:rsidRPr="00FE7C2A">
        <w:rPr>
          <w:rFonts w:ascii="Times New Roman" w:hAnsi="Times New Roman"/>
          <w:b w:val="0"/>
          <w:i w:val="0"/>
          <w:color w:val="000000"/>
          <w:sz w:val="22"/>
          <w:szCs w:val="22"/>
        </w:rPr>
        <w:t>5. Управление и распоряжение имуществом, находящимся в муниципальной собственности, закрепленным на праве хозяйственного ведения</w:t>
      </w:r>
    </w:p>
    <w:p w:rsidR="00626F4E" w:rsidRPr="00FE7C2A" w:rsidRDefault="00626F4E" w:rsidP="008F5270">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5.1. Имущество, находящееся в муниципальной собственности, может быть закреплено на праве хозяйственного ведения со строго целевым назначением за муниципальным унитарным предприятием на основании постановления главы Алексеевского  сельсовета.</w:t>
      </w:r>
    </w:p>
    <w:p w:rsidR="00626F4E" w:rsidRPr="00FE7C2A" w:rsidRDefault="00626F4E" w:rsidP="008F5270">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5.2. МУП вправе пользоваться и распоряжаться принадлежащим ему на праве хозяйственного ведения имуществом, находящимся в муниципальной собственности, в пределах своей компетенции в соответствии с Гражданским </w:t>
      </w:r>
      <w:hyperlink r:id="rId17" w:history="1">
        <w:r w:rsidRPr="00FE7C2A">
          <w:rPr>
            <w:rFonts w:ascii="Times New Roman" w:hAnsi="Times New Roman"/>
            <w:color w:val="01668B"/>
          </w:rPr>
          <w:t>кодексом</w:t>
        </w:r>
      </w:hyperlink>
      <w:r w:rsidRPr="00FE7C2A">
        <w:rPr>
          <w:rFonts w:ascii="Times New Roman" w:hAnsi="Times New Roman"/>
          <w:color w:val="000000"/>
        </w:rPr>
        <w:t> Российской Федерации, Федеральным </w:t>
      </w:r>
      <w:hyperlink r:id="rId18" w:history="1">
        <w:r w:rsidRPr="00FE7C2A">
          <w:rPr>
            <w:rFonts w:ascii="Times New Roman" w:hAnsi="Times New Roman"/>
            <w:color w:val="01668B"/>
          </w:rPr>
          <w:t>законом</w:t>
        </w:r>
      </w:hyperlink>
      <w:r w:rsidRPr="00FE7C2A">
        <w:rPr>
          <w:rFonts w:ascii="Times New Roman" w:hAnsi="Times New Roman"/>
          <w:color w:val="000000"/>
        </w:rPr>
        <w:t> от 14.11.2002 N 161-ФЗ "О государственных и муниципальных унитарных предприятиях" и другими нормативными правовыми актами.</w:t>
      </w:r>
    </w:p>
    <w:p w:rsidR="00626F4E" w:rsidRPr="00FE7C2A" w:rsidRDefault="00626F4E" w:rsidP="008F5270">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5.3. Имущество, находящееся в муниципальной собственности, закрепленное за МУП на праве хозяйственного ведения, учитывается на балансе предприятия.</w:t>
      </w:r>
    </w:p>
    <w:p w:rsidR="00626F4E" w:rsidRPr="00FE7C2A" w:rsidRDefault="00626F4E" w:rsidP="008F5270">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5.4. В бюджет поселения отчисляется часть прибыли от использования имущества, закрепленного на праве хозяйственного ведения за МУП, в размере, ежегодно устанавливаемом муниципальным образованием "Алексеевский  сельсовет.</w:t>
      </w:r>
    </w:p>
    <w:p w:rsidR="00626F4E" w:rsidRPr="00FE7C2A" w:rsidRDefault="00626F4E" w:rsidP="008F5270">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5.5. Плоды, продукция и доходы от использования муниципального имущества, находящегося в хозяйственном ведении, а также имущество, приобретенное МУП по договору или иным основаниям, поступают в хозяйственное ведение предприятия и являются муниципальной собственностью.</w:t>
      </w:r>
    </w:p>
    <w:p w:rsidR="00626F4E" w:rsidRPr="00FE7C2A" w:rsidRDefault="00626F4E" w:rsidP="008F5270">
      <w:pPr>
        <w:pStyle w:val="4"/>
        <w:jc w:val="both"/>
        <w:rPr>
          <w:rFonts w:ascii="Times New Roman" w:hAnsi="Times New Roman"/>
          <w:b w:val="0"/>
          <w:i w:val="0"/>
          <w:color w:val="000000"/>
          <w:sz w:val="22"/>
          <w:szCs w:val="22"/>
        </w:rPr>
      </w:pPr>
      <w:r w:rsidRPr="00FE7C2A">
        <w:rPr>
          <w:rFonts w:ascii="Times New Roman" w:hAnsi="Times New Roman"/>
          <w:b w:val="0"/>
          <w:i w:val="0"/>
          <w:color w:val="000000"/>
          <w:sz w:val="22"/>
          <w:szCs w:val="22"/>
        </w:rPr>
        <w:t>6. Управление и распоряжение имуществом, находящимся в муниципальной собственности, закрепленным на праве оперативного управления</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6.1. Имущество, находящееся в муниципальной собственности, может быть закреплено на праве оперативного управления за муниципальным учреждением на основании постановления главы Алексеевского  сельсовета.</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6.2. Имущество, находящееся в муниципальной собственности, закрепленное на праве оперативного управления, учитывается на балансе МУ.</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6.3. Организации, за которыми имущество закреплено на праве оперативного управления, владеют, пользуются и распоряжаются этим имуществом в пределах, установленных законом, в соответствии с целями своей деятельности, заданиями собственника и назначением этого имущества.</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6.4. Собственник имущества вправе изъять излишнее, неиспользуемое или используемое не по назначению имущество, переданное в оперативное управление МУ.</w:t>
      </w:r>
    </w:p>
    <w:p w:rsidR="00626F4E" w:rsidRPr="00FE7C2A" w:rsidRDefault="00626F4E" w:rsidP="00626F4E">
      <w:pPr>
        <w:pStyle w:val="4"/>
        <w:jc w:val="center"/>
        <w:rPr>
          <w:rFonts w:ascii="Times New Roman" w:hAnsi="Times New Roman"/>
          <w:b w:val="0"/>
          <w:i w:val="0"/>
          <w:color w:val="000000"/>
          <w:sz w:val="22"/>
          <w:szCs w:val="22"/>
        </w:rPr>
      </w:pPr>
      <w:r w:rsidRPr="00FE7C2A">
        <w:rPr>
          <w:rFonts w:ascii="Times New Roman" w:hAnsi="Times New Roman"/>
          <w:b w:val="0"/>
          <w:i w:val="0"/>
          <w:color w:val="000000"/>
          <w:sz w:val="22"/>
          <w:szCs w:val="22"/>
        </w:rPr>
        <w:t>7. Передача имущества, находящегося в муниципальной собственности, в аренду, безвозмездное пользование</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7.1. Движимое и недвижимое имущество, находящееся в муниципальной собственности, может быть передано в аренду и безвозмездное пользование в соответствии с действующим законодательством и Порядком предоставления в аренду и безвозмездное пользование муниципального имущества, кроме жилых помещений и земельных участков (приложение N 2).</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7.2. По договору аренды здания или сооружения, находящегося в муниципальной собственности, арендатору одновременно с передачей прав владения и пользования указанными объектами передаются права на земельный участок, который занят такой недвижимостью и необходим для ее использования.</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7.3. В случае если земельный участок до момента продажи находился у покупателя на праве аренды, арендная плата за пользование земельным участком оплачивается покупателем до момента государственной регистрации права собственности на земельный участок.</w:t>
      </w:r>
    </w:p>
    <w:p w:rsidR="00626F4E" w:rsidRPr="00FE7C2A" w:rsidRDefault="00626F4E" w:rsidP="00626F4E">
      <w:pPr>
        <w:pStyle w:val="4"/>
        <w:jc w:val="center"/>
        <w:rPr>
          <w:rFonts w:ascii="Times New Roman" w:hAnsi="Times New Roman"/>
          <w:b w:val="0"/>
          <w:i w:val="0"/>
          <w:color w:val="000000"/>
          <w:sz w:val="22"/>
          <w:szCs w:val="22"/>
        </w:rPr>
      </w:pPr>
      <w:r w:rsidRPr="00FE7C2A">
        <w:rPr>
          <w:rFonts w:ascii="Times New Roman" w:hAnsi="Times New Roman"/>
          <w:b w:val="0"/>
          <w:i w:val="0"/>
          <w:color w:val="000000"/>
          <w:sz w:val="22"/>
          <w:szCs w:val="22"/>
        </w:rPr>
        <w:lastRenderedPageBreak/>
        <w:t>8. Приватизация имущества, находящегося в муниципальной собственности</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8.1. Приватизация муниципального нежилого фонда, муниципального жилищного фонда, земельных участков, расположенных на территории Алексеевского  сельсовета, осуществляется в порядке, установленном действующим законодательством Российской Федерации о приватизации. Инициатива в проведении приватизации муниципального имущества может исходить от органов местного самоуправления, физических и юридических лиц.</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8.2. Приватизация муниципального имущества осуществляется Алексеевским сельсоветом самостоятельно в порядке, предусмотренном Федеральным </w:t>
      </w:r>
      <w:hyperlink r:id="rId19" w:history="1">
        <w:r w:rsidRPr="00FE7C2A">
          <w:rPr>
            <w:rFonts w:ascii="Times New Roman" w:hAnsi="Times New Roman"/>
            <w:color w:val="01668B"/>
          </w:rPr>
          <w:t>законом</w:t>
        </w:r>
      </w:hyperlink>
      <w:r w:rsidRPr="00FE7C2A">
        <w:rPr>
          <w:rFonts w:ascii="Times New Roman" w:hAnsi="Times New Roman"/>
          <w:color w:val="000000"/>
        </w:rPr>
        <w:t> от 21.12.2001 N 178-ФЗ "О приватизации государственного и муниципального имущества".</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Предметом договоров купли-продажи являются объекты муниципальной собственности, в том числе имущественные права (доли, акции в хозяйственных обществах). В соответствии с земельным законодательством РФ объектами договоров купли-продажи могут быть земельные участки, государственная собственность на которые не разграничена.</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8.3. Совет депутатов муниципального образования Алексеевский  сельсовет ежегодно утверждает прогнозный план приватизации муниципального имущества.</w:t>
      </w:r>
    </w:p>
    <w:p w:rsidR="00626F4E" w:rsidRPr="00FE7C2A" w:rsidRDefault="00626F4E" w:rsidP="00626F4E">
      <w:pPr>
        <w:pStyle w:val="4"/>
        <w:jc w:val="center"/>
        <w:rPr>
          <w:rFonts w:ascii="Times New Roman" w:hAnsi="Times New Roman"/>
          <w:b w:val="0"/>
          <w:i w:val="0"/>
          <w:color w:val="000000"/>
          <w:sz w:val="22"/>
          <w:szCs w:val="22"/>
        </w:rPr>
      </w:pPr>
      <w:r w:rsidRPr="00FE7C2A">
        <w:rPr>
          <w:rFonts w:ascii="Times New Roman" w:hAnsi="Times New Roman"/>
          <w:b w:val="0"/>
          <w:i w:val="0"/>
          <w:color w:val="000000"/>
          <w:sz w:val="22"/>
          <w:szCs w:val="22"/>
        </w:rPr>
        <w:t>9. Заключительные положения</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9.1. Действующие в муниципальном образовании Алексеевский  сельсовет нормативные правовые акты, устанавливающие условия и порядок владения, пользования и распоряжения муниципальной собственностью, подлежат приведению в соответствие с настоящим Положением в срок не позднее двух месяцев после вступления его в силу.</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9.2. Нормативные правовые акты муниципального образования Алексеевский  сельсовет, не приведенные в соответствие с настоящим Положением, после истечения срока, установленного в п. 9.1 настоящего Положения, не подлежат применению в части, противоречащей настоящему Положению.</w:t>
      </w:r>
    </w:p>
    <w:p w:rsidR="00626F4E" w:rsidRPr="00FE7C2A" w:rsidRDefault="00626F4E" w:rsidP="00626F4E">
      <w:pPr>
        <w:pStyle w:val="af0"/>
        <w:spacing w:after="0" w:line="240" w:lineRule="atLeast"/>
        <w:jc w:val="both"/>
        <w:rPr>
          <w:rFonts w:ascii="Times New Roman" w:hAnsi="Times New Roman"/>
          <w:color w:val="000000"/>
        </w:rPr>
      </w:pPr>
    </w:p>
    <w:p w:rsidR="00626F4E" w:rsidRPr="00FE7C2A" w:rsidRDefault="00626F4E" w:rsidP="00626F4E">
      <w:pPr>
        <w:pStyle w:val="af0"/>
        <w:spacing w:after="0" w:line="240" w:lineRule="atLeast"/>
        <w:jc w:val="right"/>
        <w:rPr>
          <w:rFonts w:ascii="Times New Roman" w:hAnsi="Times New Roman"/>
        </w:rPr>
      </w:pPr>
      <w:r w:rsidRPr="00FE7C2A">
        <w:rPr>
          <w:rFonts w:ascii="Times New Roman" w:hAnsi="Times New Roman"/>
          <w:color w:val="000000"/>
        </w:rPr>
        <w:t>Приложение N 1 </w:t>
      </w:r>
      <w:r w:rsidRPr="00FE7C2A">
        <w:rPr>
          <w:rFonts w:ascii="Times New Roman" w:hAnsi="Times New Roman"/>
          <w:color w:val="000000"/>
        </w:rPr>
        <w:br/>
      </w:r>
      <w:r w:rsidRPr="00FE7C2A">
        <w:rPr>
          <w:rFonts w:ascii="Times New Roman" w:hAnsi="Times New Roman"/>
        </w:rPr>
        <w:t xml:space="preserve">к Положению </w:t>
      </w:r>
    </w:p>
    <w:p w:rsidR="00626F4E" w:rsidRPr="00FE7C2A" w:rsidRDefault="00626F4E" w:rsidP="00626F4E">
      <w:pPr>
        <w:pStyle w:val="af0"/>
        <w:spacing w:after="0" w:line="240" w:lineRule="atLeast"/>
        <w:jc w:val="right"/>
        <w:rPr>
          <w:rFonts w:ascii="Times New Roman" w:hAnsi="Times New Roman"/>
        </w:rPr>
      </w:pPr>
      <w:r w:rsidRPr="00FE7C2A">
        <w:rPr>
          <w:rFonts w:ascii="Times New Roman" w:hAnsi="Times New Roman"/>
        </w:rPr>
        <w:t xml:space="preserve">о порядке учета муниципального имущества </w:t>
      </w:r>
    </w:p>
    <w:p w:rsidR="00626F4E" w:rsidRPr="00FE7C2A" w:rsidRDefault="00626F4E" w:rsidP="00626F4E">
      <w:pPr>
        <w:pStyle w:val="af0"/>
        <w:spacing w:after="0" w:line="240" w:lineRule="atLeast"/>
        <w:jc w:val="right"/>
        <w:rPr>
          <w:rFonts w:ascii="Times New Roman" w:hAnsi="Times New Roman"/>
        </w:rPr>
      </w:pPr>
      <w:r w:rsidRPr="00FE7C2A">
        <w:rPr>
          <w:rFonts w:ascii="Times New Roman" w:hAnsi="Times New Roman"/>
        </w:rPr>
        <w:t>и ведения реестра муниципального имущества</w:t>
      </w:r>
    </w:p>
    <w:p w:rsidR="00626F4E" w:rsidRPr="00FE7C2A" w:rsidRDefault="00626F4E" w:rsidP="008F5270">
      <w:pPr>
        <w:pStyle w:val="4"/>
        <w:jc w:val="center"/>
        <w:rPr>
          <w:rFonts w:ascii="Times New Roman" w:hAnsi="Times New Roman"/>
          <w:b w:val="0"/>
          <w:i w:val="0"/>
          <w:color w:val="000000"/>
          <w:sz w:val="22"/>
          <w:szCs w:val="22"/>
        </w:rPr>
      </w:pPr>
      <w:r w:rsidRPr="00FE7C2A">
        <w:rPr>
          <w:rFonts w:ascii="Times New Roman" w:hAnsi="Times New Roman"/>
          <w:b w:val="0"/>
          <w:i w:val="0"/>
          <w:color w:val="000000"/>
          <w:sz w:val="22"/>
          <w:szCs w:val="22"/>
        </w:rPr>
        <w:t>ПОРЯДОК ВЕДЕНИЯ РЕЕСТРА МУНИЦИПАЛЬНОГО ИМУЩЕСТВА</w:t>
      </w:r>
    </w:p>
    <w:p w:rsidR="00626F4E" w:rsidRPr="00FE7C2A" w:rsidRDefault="00626F4E" w:rsidP="008F5270">
      <w:pPr>
        <w:pStyle w:val="4"/>
        <w:jc w:val="center"/>
        <w:rPr>
          <w:rFonts w:ascii="Times New Roman" w:hAnsi="Times New Roman"/>
          <w:b w:val="0"/>
          <w:i w:val="0"/>
          <w:color w:val="000000"/>
          <w:sz w:val="22"/>
          <w:szCs w:val="22"/>
        </w:rPr>
      </w:pPr>
      <w:r w:rsidRPr="00FE7C2A">
        <w:rPr>
          <w:rFonts w:ascii="Times New Roman" w:hAnsi="Times New Roman"/>
          <w:b w:val="0"/>
          <w:i w:val="0"/>
          <w:color w:val="000000"/>
          <w:sz w:val="22"/>
          <w:szCs w:val="22"/>
        </w:rPr>
        <w:t>1. Общие положения</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1.1. Настоящий Порядок устанавливает правила учета муниципального имущества и ведения реестра муниципального имущества муниципального образования  Алексеевский  сельсовет (далее - реестр).</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1.2. В настоящем Порядке под реестром понимается информационная система, представляющая собой совокупность баз данных, построенных на единых методологических и программно-технических принципах, содержащих перечни объектов учета и данные о них.</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 xml:space="preserve">1.3. Целью создания и ведения реестра являются организация учета муниципального имущества на территории Алексеевского  </w:t>
      </w:r>
      <w:proofErr w:type="gramStart"/>
      <w:r w:rsidRPr="00FE7C2A">
        <w:rPr>
          <w:rFonts w:ascii="Times New Roman" w:hAnsi="Times New Roman"/>
          <w:color w:val="000000"/>
        </w:rPr>
        <w:t>сельсовета</w:t>
      </w:r>
      <w:proofErr w:type="gramEnd"/>
      <w:r w:rsidRPr="00FE7C2A">
        <w:rPr>
          <w:rFonts w:ascii="Times New Roman" w:hAnsi="Times New Roman"/>
          <w:color w:val="000000"/>
        </w:rPr>
        <w:t xml:space="preserve"> а также совершенствование механизма управления и распоряжения этим имуществом.</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1.4. Объекты учета.</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1.4.1. Объектом учета и наблюдения реестра (далее - объекты учета) является муниципальное имущество, указанное в п. 2.1 настоящего Положения.</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1.4.2. Данными об объектах учета являются сведения, характеризующие эти объекты (место нахождения, стоимость, площадь, основания включения в реестр, обременение и т.п.).</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В реестр могут вноситься дополнительные сведения об объектах учета.</w:t>
      </w:r>
    </w:p>
    <w:p w:rsidR="00626F4E" w:rsidRPr="00FE7C2A" w:rsidRDefault="00626F4E" w:rsidP="008F5270">
      <w:pPr>
        <w:pStyle w:val="4"/>
        <w:jc w:val="center"/>
        <w:rPr>
          <w:rFonts w:ascii="Times New Roman" w:hAnsi="Times New Roman"/>
          <w:b w:val="0"/>
          <w:i w:val="0"/>
          <w:color w:val="000000"/>
          <w:sz w:val="22"/>
          <w:szCs w:val="22"/>
        </w:rPr>
      </w:pPr>
      <w:r w:rsidRPr="00FE7C2A">
        <w:rPr>
          <w:rFonts w:ascii="Times New Roman" w:hAnsi="Times New Roman"/>
          <w:b w:val="0"/>
          <w:i w:val="0"/>
          <w:color w:val="000000"/>
          <w:sz w:val="22"/>
          <w:szCs w:val="22"/>
        </w:rPr>
        <w:t>2. Порядок учета муниципального имущества</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2.1. Учет муниципального имущества включает в себя описание объекта учета с указанием его индивидуальных особенностей, позволяющих однозначно отличить его от других объектов.</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2.2. Учет муниципального имущества организуется и осуществляется держателем реестра - администрацией Алексеевского  сельсовета (далее - администрация Алексеевского  сельсовета).</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2.3. Для учета муниципального имущества администрация Алексеевского  сельсовета осуществляет:</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первичную рассылку всем балансодержателям муниципальной собственности карт учета муниципальной собственности (далее - карта учета) на каждый объект учета;</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xml:space="preserve">- приемку заполненных карт </w:t>
      </w:r>
      <w:proofErr w:type="gramStart"/>
      <w:r w:rsidRPr="00FE7C2A">
        <w:rPr>
          <w:rFonts w:ascii="Times New Roman" w:hAnsi="Times New Roman"/>
          <w:color w:val="000000"/>
        </w:rPr>
        <w:t>учета</w:t>
      </w:r>
      <w:proofErr w:type="gramEnd"/>
      <w:r w:rsidRPr="00FE7C2A">
        <w:rPr>
          <w:rFonts w:ascii="Times New Roman" w:hAnsi="Times New Roman"/>
          <w:color w:val="000000"/>
        </w:rPr>
        <w:t xml:space="preserve"> как на электронных, так и на бумажных носителях;</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проведение экспертизы представленной информации и занесение ее в электронный банк данных с присвоением каждому объекту индивидуального реестрового номера;</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иные необходимые для учета муниципальной собственности действия.</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 xml:space="preserve">2.4. Все муниципальные унитарные предприятия, муниципальные учреждения, структурные подразделения администрации Алексеевского  сельсовета обязаны представлять администрации </w:t>
      </w:r>
      <w:r w:rsidRPr="00FE7C2A">
        <w:rPr>
          <w:rFonts w:ascii="Times New Roman" w:hAnsi="Times New Roman"/>
          <w:color w:val="000000"/>
        </w:rPr>
        <w:lastRenderedPageBreak/>
        <w:t>Алексеевского  сельсовета полную и достоверную информацию, достаточную для создания и ведения реестра, об имеющемся у них на балансе муниципальном имуществе:</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ежеквартально в течение месяца, следующего за отчетным кварталом (двух месяцев с начала текущего года), копии балансовых отчетов и заполненные карты учета на бумажных и электронных носителях;</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ежемесячно обновленные карты учета по объектам, у которых возникли изменения;</w:t>
      </w:r>
    </w:p>
    <w:p w:rsidR="00626F4E" w:rsidRPr="00FE7C2A" w:rsidRDefault="00626F4E" w:rsidP="008F5270">
      <w:pPr>
        <w:pStyle w:val="af0"/>
        <w:spacing w:after="0" w:line="240" w:lineRule="atLeast"/>
        <w:jc w:val="both"/>
        <w:rPr>
          <w:rFonts w:ascii="Times New Roman" w:hAnsi="Times New Roman"/>
          <w:color w:val="000000"/>
        </w:rPr>
      </w:pPr>
      <w:r w:rsidRPr="00FE7C2A">
        <w:rPr>
          <w:rFonts w:ascii="Times New Roman" w:hAnsi="Times New Roman"/>
          <w:color w:val="000000"/>
        </w:rPr>
        <w:t>- информацию по запросу администрации Алексеевского  сельсовета в двухнедельный срок со времени его поступления.</w:t>
      </w:r>
    </w:p>
    <w:p w:rsidR="00626F4E" w:rsidRPr="00FE7C2A" w:rsidRDefault="00626F4E" w:rsidP="008F5270">
      <w:pPr>
        <w:pStyle w:val="4"/>
        <w:jc w:val="center"/>
        <w:rPr>
          <w:rFonts w:ascii="Times New Roman" w:hAnsi="Times New Roman"/>
          <w:b w:val="0"/>
          <w:i w:val="0"/>
          <w:color w:val="000000"/>
          <w:sz w:val="22"/>
          <w:szCs w:val="22"/>
        </w:rPr>
      </w:pPr>
      <w:r w:rsidRPr="00FE7C2A">
        <w:rPr>
          <w:rFonts w:ascii="Times New Roman" w:hAnsi="Times New Roman"/>
          <w:b w:val="0"/>
          <w:i w:val="0"/>
          <w:color w:val="000000"/>
          <w:sz w:val="22"/>
          <w:szCs w:val="22"/>
        </w:rPr>
        <w:t>3. Порядок ведения реестра</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3.1. Ведение реестра включает в себя ведение электронного банка данных муниципального имущества, формируемого как в разрезе балансодержателей, так и по типам и видам муниципальной собственности.</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xml:space="preserve">Банк данных может содержать </w:t>
      </w:r>
      <w:proofErr w:type="gramStart"/>
      <w:r w:rsidRPr="00FE7C2A">
        <w:rPr>
          <w:rFonts w:ascii="Times New Roman" w:hAnsi="Times New Roman"/>
          <w:color w:val="000000"/>
        </w:rPr>
        <w:t>информацию</w:t>
      </w:r>
      <w:proofErr w:type="gramEnd"/>
      <w:r w:rsidRPr="00FE7C2A">
        <w:rPr>
          <w:rFonts w:ascii="Times New Roman" w:hAnsi="Times New Roman"/>
          <w:color w:val="000000"/>
        </w:rPr>
        <w:t xml:space="preserve"> как в алфавитно-цифровом виде, так и в виде линий и символов, нанесенных на карту (схему) Алексеевского  сельсовета с использованием бумажных или электронных носителей, в который вносятся все сведения о каждом объекте учета и его балансодержателе.</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Параллельно с банком данных ведется электронный архив.</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Ведение банка данных муниципального имущества означает занесение в него информации об объектах учета и сведений о них, основаниях для включения (исключения) объектов учета в реестр, обновление данных об объектах учета и их исключение из указанного банка данных при изменении формы собственности или других вещных прав на объекты учета.</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Ведение архива означает хранение сведений об объекте, предшествующих изменению информации в реестре, а именно:</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при обновлении данных об объекте учета или балансодержателе предшествующие данные переносятся в архив;</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данные об объектах учета, исключаемые из банка данных, переносятся в архив;</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xml:space="preserve">- при ликвидации балансодержателя в архив переносится информация о самом балансодержателе, а также информация об имуществе, находящемся на его </w:t>
      </w:r>
      <w:proofErr w:type="gramStart"/>
      <w:r w:rsidRPr="00FE7C2A">
        <w:rPr>
          <w:rFonts w:ascii="Times New Roman" w:hAnsi="Times New Roman"/>
          <w:color w:val="000000"/>
        </w:rPr>
        <w:t>балансе</w:t>
      </w:r>
      <w:proofErr w:type="gramEnd"/>
      <w:r w:rsidRPr="00FE7C2A">
        <w:rPr>
          <w:rFonts w:ascii="Times New Roman" w:hAnsi="Times New Roman"/>
          <w:color w:val="000000"/>
        </w:rPr>
        <w:t xml:space="preserve"> на момент ликвидации.</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3.2. Порядок приема и обработки информации, предоставляемой по установленным картам учета, а также введение новых форм или отмена старых, изменение отдельных реквизитов карт учета устанавливаются соответствующими распоряжениями главы Алексеевского  сельсовета.</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3.3. Администрация Алексеевского  сельсовета   осуществляет:</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методическое, организационное и программное обеспечение работ по ведению банка данных муниципальной собственности;</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организацию защиты информации;</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учет сведений о муниципальной собственности, составляющих государственную тайну, который ведется в порядке, предусмотренном законодательством РФ о защите государственной тайны;</w:t>
      </w:r>
    </w:p>
    <w:p w:rsidR="00626F4E" w:rsidRPr="00FE7C2A" w:rsidRDefault="00626F4E" w:rsidP="00626F4E">
      <w:pPr>
        <w:pStyle w:val="af0"/>
        <w:spacing w:after="0" w:line="240" w:lineRule="atLeast"/>
        <w:jc w:val="both"/>
        <w:rPr>
          <w:rFonts w:ascii="Times New Roman" w:hAnsi="Times New Roman"/>
          <w:color w:val="000000"/>
        </w:rPr>
      </w:pPr>
      <w:proofErr w:type="gramStart"/>
      <w:r w:rsidRPr="00FE7C2A">
        <w:rPr>
          <w:rFonts w:ascii="Times New Roman" w:hAnsi="Times New Roman"/>
          <w:color w:val="000000"/>
        </w:rPr>
        <w:t>- учет сведений о муниципальном имуществе, не относящихся к свободно распространяемым, являющихся строго конфиденциальными, не подлежащих разглашению.</w:t>
      </w:r>
      <w:proofErr w:type="gramEnd"/>
    </w:p>
    <w:p w:rsidR="00626F4E" w:rsidRPr="00FE7C2A" w:rsidRDefault="00626F4E" w:rsidP="008F5270">
      <w:pPr>
        <w:pStyle w:val="af0"/>
        <w:spacing w:after="0" w:line="240" w:lineRule="atLeast"/>
        <w:jc w:val="both"/>
        <w:rPr>
          <w:rFonts w:ascii="Times New Roman" w:hAnsi="Times New Roman"/>
          <w:color w:val="000000"/>
        </w:rPr>
      </w:pPr>
      <w:r w:rsidRPr="00FE7C2A">
        <w:rPr>
          <w:rFonts w:ascii="Times New Roman" w:hAnsi="Times New Roman"/>
          <w:color w:val="000000"/>
        </w:rPr>
        <w:t>Администрация Алексеевского  сельсовета несет ответственность за достоверность, полноту и сохранность информационного банка реестра.</w:t>
      </w:r>
    </w:p>
    <w:p w:rsidR="00626F4E" w:rsidRPr="00FE7C2A" w:rsidRDefault="00626F4E" w:rsidP="008F5270">
      <w:pPr>
        <w:pStyle w:val="4"/>
        <w:jc w:val="center"/>
        <w:rPr>
          <w:rFonts w:ascii="Times New Roman" w:hAnsi="Times New Roman"/>
          <w:b w:val="0"/>
          <w:i w:val="0"/>
          <w:color w:val="000000"/>
          <w:sz w:val="22"/>
          <w:szCs w:val="22"/>
        </w:rPr>
      </w:pPr>
      <w:r w:rsidRPr="00FE7C2A">
        <w:rPr>
          <w:rFonts w:ascii="Times New Roman" w:hAnsi="Times New Roman"/>
          <w:b w:val="0"/>
          <w:i w:val="0"/>
          <w:color w:val="000000"/>
          <w:sz w:val="22"/>
          <w:szCs w:val="22"/>
        </w:rPr>
        <w:t>4. Порядок предоставления информации, содержащейся в реестре</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4.1. Информация об объектах учета, содержащаяся в реестре, предоставляется заинтересованным лицам в соответствии с законодательством РФ.</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4.2. Органам государственной власти Российской Федерации, органам государственной власти субъектов Российской Федерации, органам местного самоуправления, учреждениям юстиции по государственной регистрации прав на недвижимое имущество и сделок с ним, судебным органам информация об объектах учета предоставляется администрацией Алексеевского  сельсовета по запросу, оформленному надлежащим образом.</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4.3. Иным лицам информация об объектах учета предоставляется администрацией Алексеевского  сельсовета по письменному заявлению при предъявлении физическим лицом документа, удостоверяющего личность, а уполномоченным представителем юридического лица - документов, подтверждающих его полномочия.</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4.4. Информация об объектах учета (или мотивированное решение об отказе в ее предоставлении) сообщается в 15-дневный срок либо в срок, указанный в запросе органов, указанных в п. 4.2.</w:t>
      </w:r>
    </w:p>
    <w:p w:rsidR="00626F4E" w:rsidRPr="00FE7C2A" w:rsidRDefault="00626F4E" w:rsidP="008F5270">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4.5. Использование информации, содержащейся в реестре, в ущерб интересам юридических лиц, обладающих муниципальным имуществом, влечет ответственность, предусмотренную законодательством Российской Федерации.</w:t>
      </w:r>
    </w:p>
    <w:p w:rsidR="00626F4E" w:rsidRPr="00FE7C2A" w:rsidRDefault="00626F4E" w:rsidP="008F5270">
      <w:pPr>
        <w:pStyle w:val="4"/>
        <w:ind w:firstLine="709"/>
        <w:jc w:val="center"/>
        <w:rPr>
          <w:rFonts w:ascii="Times New Roman" w:hAnsi="Times New Roman"/>
          <w:b w:val="0"/>
          <w:i w:val="0"/>
          <w:color w:val="000000"/>
          <w:sz w:val="22"/>
          <w:szCs w:val="22"/>
        </w:rPr>
      </w:pPr>
      <w:r w:rsidRPr="00FE7C2A">
        <w:rPr>
          <w:rFonts w:ascii="Times New Roman" w:hAnsi="Times New Roman"/>
          <w:b w:val="0"/>
          <w:i w:val="0"/>
          <w:color w:val="000000"/>
          <w:sz w:val="22"/>
          <w:szCs w:val="22"/>
        </w:rPr>
        <w:t>5. Заключительные положения</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5.1. Собственником информации (базы данных), содержащейся в реестре, является муниципальное образование Алексеевский  сельсовет.</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lastRenderedPageBreak/>
        <w:t>5.2. Администрация Алексеевского  сельсовета осуществляет владение и пользование соответствующими базами данных, а также реализует полномочия по распоряжению ими в установленных законодательством пределах.</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5.3. Глава Алексеевского  сельсовета вправе принимать решения о финансировании работ, выполняемых администрацией Алексеевского  сельсовета по учету муниципального имущества и ведению баз данных этого имущества в пределах средств, предусмотренных в бюджете поселения на эти цели.</w:t>
      </w:r>
    </w:p>
    <w:p w:rsidR="00626F4E" w:rsidRPr="00FE7C2A" w:rsidRDefault="00626F4E" w:rsidP="00626F4E">
      <w:pPr>
        <w:pStyle w:val="af0"/>
        <w:rPr>
          <w:rFonts w:ascii="Times New Roman" w:hAnsi="Times New Roman"/>
        </w:rPr>
      </w:pPr>
    </w:p>
    <w:p w:rsidR="00626F4E" w:rsidRPr="00FE7C2A" w:rsidRDefault="00626F4E" w:rsidP="00626F4E">
      <w:pPr>
        <w:pStyle w:val="af0"/>
        <w:spacing w:after="0" w:line="240" w:lineRule="atLeast"/>
        <w:jc w:val="right"/>
        <w:rPr>
          <w:rFonts w:ascii="Times New Roman" w:hAnsi="Times New Roman"/>
        </w:rPr>
      </w:pPr>
      <w:r w:rsidRPr="00FE7C2A">
        <w:rPr>
          <w:rFonts w:ascii="Times New Roman" w:hAnsi="Times New Roman"/>
          <w:color w:val="000000"/>
        </w:rPr>
        <w:t xml:space="preserve">  Приложение N 2 </w:t>
      </w:r>
      <w:r w:rsidRPr="00FE7C2A">
        <w:rPr>
          <w:rFonts w:ascii="Times New Roman" w:hAnsi="Times New Roman"/>
          <w:color w:val="000000"/>
        </w:rPr>
        <w:br/>
      </w:r>
      <w:r w:rsidRPr="00FE7C2A">
        <w:rPr>
          <w:rFonts w:ascii="Times New Roman" w:hAnsi="Times New Roman"/>
        </w:rPr>
        <w:t xml:space="preserve">к Положению </w:t>
      </w:r>
    </w:p>
    <w:p w:rsidR="00626F4E" w:rsidRPr="00FE7C2A" w:rsidRDefault="00626F4E" w:rsidP="00626F4E">
      <w:pPr>
        <w:pStyle w:val="af0"/>
        <w:spacing w:after="0" w:line="240" w:lineRule="atLeast"/>
        <w:jc w:val="right"/>
        <w:rPr>
          <w:rFonts w:ascii="Times New Roman" w:hAnsi="Times New Roman"/>
        </w:rPr>
      </w:pPr>
      <w:r w:rsidRPr="00FE7C2A">
        <w:rPr>
          <w:rFonts w:ascii="Times New Roman" w:hAnsi="Times New Roman"/>
        </w:rPr>
        <w:t xml:space="preserve">о порядке учета муниципального имущества </w:t>
      </w:r>
    </w:p>
    <w:p w:rsidR="00626F4E" w:rsidRPr="00FE7C2A" w:rsidRDefault="00626F4E" w:rsidP="00626F4E">
      <w:pPr>
        <w:pStyle w:val="af0"/>
        <w:spacing w:after="0" w:line="240" w:lineRule="atLeast"/>
        <w:jc w:val="right"/>
        <w:rPr>
          <w:rFonts w:ascii="Times New Roman" w:hAnsi="Times New Roman"/>
        </w:rPr>
      </w:pPr>
      <w:r w:rsidRPr="00FE7C2A">
        <w:rPr>
          <w:rFonts w:ascii="Times New Roman" w:hAnsi="Times New Roman"/>
        </w:rPr>
        <w:t>и ведения реестра муниципального имущества</w:t>
      </w:r>
    </w:p>
    <w:p w:rsidR="00626F4E" w:rsidRPr="00FE7C2A" w:rsidRDefault="00626F4E" w:rsidP="00626F4E">
      <w:pPr>
        <w:pStyle w:val="af0"/>
        <w:spacing w:after="0" w:line="240" w:lineRule="atLeast"/>
        <w:jc w:val="right"/>
        <w:rPr>
          <w:rFonts w:ascii="Times New Roman" w:hAnsi="Times New Roman"/>
        </w:rPr>
      </w:pPr>
    </w:p>
    <w:p w:rsidR="00626F4E" w:rsidRPr="00FE7C2A" w:rsidRDefault="00626F4E" w:rsidP="008F5270">
      <w:pPr>
        <w:pStyle w:val="4"/>
        <w:spacing w:before="0"/>
        <w:jc w:val="center"/>
        <w:rPr>
          <w:rFonts w:ascii="Times New Roman" w:hAnsi="Times New Roman"/>
          <w:bCs w:val="0"/>
          <w:i w:val="0"/>
          <w:color w:val="000000"/>
          <w:sz w:val="22"/>
          <w:szCs w:val="22"/>
        </w:rPr>
      </w:pPr>
      <w:r w:rsidRPr="00FE7C2A">
        <w:rPr>
          <w:rFonts w:ascii="Times New Roman" w:hAnsi="Times New Roman"/>
          <w:i w:val="0"/>
          <w:color w:val="000000"/>
          <w:sz w:val="22"/>
          <w:szCs w:val="22"/>
        </w:rPr>
        <w:t>ПОРЯДОК   ПРЕДОСТАВЛЕНИЯ  В  АРЕНДУ  И  БЕЗВОЗМЕЗДНОЕ ПОЛЬЗОВАНИЕ ИМУЩЕСТВА МУНИЦИПАЛЬНОГО ОБРАЗОВАНИЯ</w:t>
      </w:r>
    </w:p>
    <w:p w:rsidR="00626F4E" w:rsidRPr="00FE7C2A" w:rsidRDefault="00626F4E" w:rsidP="008F5270">
      <w:pPr>
        <w:pStyle w:val="4"/>
        <w:spacing w:before="0"/>
        <w:jc w:val="center"/>
        <w:rPr>
          <w:rFonts w:ascii="Times New Roman" w:hAnsi="Times New Roman"/>
          <w:bCs w:val="0"/>
          <w:i w:val="0"/>
          <w:color w:val="000000"/>
          <w:sz w:val="22"/>
          <w:szCs w:val="22"/>
        </w:rPr>
      </w:pPr>
      <w:r w:rsidRPr="00FE7C2A">
        <w:rPr>
          <w:rFonts w:ascii="Times New Roman" w:hAnsi="Times New Roman"/>
          <w:i w:val="0"/>
          <w:color w:val="000000"/>
          <w:sz w:val="22"/>
          <w:szCs w:val="22"/>
        </w:rPr>
        <w:t>АЛЕКСЕЕВСКИЙ  СЕЛЬСОВЕТ,</w:t>
      </w:r>
    </w:p>
    <w:p w:rsidR="00626F4E" w:rsidRPr="00FE7C2A" w:rsidRDefault="00626F4E" w:rsidP="008F5270">
      <w:pPr>
        <w:pStyle w:val="4"/>
        <w:spacing w:before="0"/>
        <w:jc w:val="center"/>
        <w:rPr>
          <w:rFonts w:ascii="Times New Roman" w:hAnsi="Times New Roman"/>
          <w:bCs w:val="0"/>
          <w:i w:val="0"/>
          <w:color w:val="000000"/>
          <w:sz w:val="22"/>
          <w:szCs w:val="22"/>
        </w:rPr>
      </w:pPr>
      <w:r w:rsidRPr="00FE7C2A">
        <w:rPr>
          <w:rFonts w:ascii="Times New Roman" w:hAnsi="Times New Roman"/>
          <w:i w:val="0"/>
          <w:color w:val="000000"/>
          <w:sz w:val="22"/>
          <w:szCs w:val="22"/>
        </w:rPr>
        <w:t>КРОМЕ ЖИЛЫХ ПОМЕЩЕНИЙ И ЗЕМЕЛЬНЫХ УЧАСТКОВ</w:t>
      </w:r>
    </w:p>
    <w:p w:rsidR="00626F4E" w:rsidRPr="00FE7C2A" w:rsidRDefault="00626F4E" w:rsidP="008F5270">
      <w:pPr>
        <w:pStyle w:val="4"/>
        <w:jc w:val="center"/>
        <w:rPr>
          <w:rFonts w:ascii="Times New Roman" w:hAnsi="Times New Roman"/>
          <w:b w:val="0"/>
          <w:i w:val="0"/>
          <w:color w:val="000000"/>
          <w:sz w:val="22"/>
          <w:szCs w:val="22"/>
        </w:rPr>
      </w:pPr>
      <w:r w:rsidRPr="00FE7C2A">
        <w:rPr>
          <w:rFonts w:ascii="Times New Roman" w:hAnsi="Times New Roman"/>
          <w:b w:val="0"/>
          <w:i w:val="0"/>
          <w:color w:val="000000"/>
          <w:sz w:val="22"/>
          <w:szCs w:val="22"/>
        </w:rPr>
        <w:t>1. Общие положения</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 xml:space="preserve">          1.1. </w:t>
      </w:r>
      <w:proofErr w:type="gramStart"/>
      <w:r w:rsidRPr="00FE7C2A">
        <w:rPr>
          <w:rFonts w:ascii="Times New Roman" w:hAnsi="Times New Roman"/>
          <w:color w:val="000000"/>
        </w:rPr>
        <w:t>Настоящий Порядок разработан в соответствии с Гражданским </w:t>
      </w:r>
      <w:hyperlink r:id="rId20" w:history="1">
        <w:r w:rsidRPr="00FE7C2A">
          <w:rPr>
            <w:rFonts w:ascii="Times New Roman" w:hAnsi="Times New Roman"/>
            <w:color w:val="01668B"/>
          </w:rPr>
          <w:t>кодексом</w:t>
        </w:r>
      </w:hyperlink>
      <w:r w:rsidRPr="00FE7C2A">
        <w:rPr>
          <w:rFonts w:ascii="Times New Roman" w:hAnsi="Times New Roman"/>
          <w:color w:val="000000"/>
        </w:rPr>
        <w:t> Российской Федерации, Федеральными законами от 06.10.2003 </w:t>
      </w:r>
      <w:hyperlink r:id="rId21" w:history="1">
        <w:r w:rsidRPr="00FE7C2A">
          <w:rPr>
            <w:rFonts w:ascii="Times New Roman" w:hAnsi="Times New Roman"/>
            <w:color w:val="01668B"/>
          </w:rPr>
          <w:t>N 131-ФЗ</w:t>
        </w:r>
      </w:hyperlink>
      <w:r w:rsidRPr="00FE7C2A">
        <w:rPr>
          <w:rFonts w:ascii="Times New Roman" w:hAnsi="Times New Roman"/>
          <w:color w:val="000000"/>
        </w:rPr>
        <w:t> "Об общих принципах организации местного самоуправления в Российской Федерации", от 21.07.1997 </w:t>
      </w:r>
      <w:hyperlink r:id="rId22" w:history="1">
        <w:r w:rsidRPr="00FE7C2A">
          <w:rPr>
            <w:rFonts w:ascii="Times New Roman" w:hAnsi="Times New Roman"/>
            <w:color w:val="01668B"/>
          </w:rPr>
          <w:t>N 122-ФЗ</w:t>
        </w:r>
      </w:hyperlink>
      <w:r w:rsidRPr="00FE7C2A">
        <w:rPr>
          <w:rFonts w:ascii="Times New Roman" w:hAnsi="Times New Roman"/>
          <w:color w:val="000000"/>
        </w:rPr>
        <w:t> "О государственной регистрации прав на недвижимое имущество и сделок с ним", от 26.07.2006 </w:t>
      </w:r>
      <w:hyperlink r:id="rId23" w:history="1">
        <w:r w:rsidRPr="00FE7C2A">
          <w:rPr>
            <w:rFonts w:ascii="Times New Roman" w:hAnsi="Times New Roman"/>
            <w:color w:val="01668B"/>
          </w:rPr>
          <w:t>N 135-ФЗ</w:t>
        </w:r>
      </w:hyperlink>
      <w:r w:rsidRPr="00FE7C2A">
        <w:rPr>
          <w:rFonts w:ascii="Times New Roman" w:hAnsi="Times New Roman"/>
          <w:color w:val="000000"/>
        </w:rPr>
        <w:t> "О защите конкуренции", от 21.07.2005 </w:t>
      </w:r>
      <w:hyperlink r:id="rId24" w:history="1">
        <w:r w:rsidRPr="00FE7C2A">
          <w:rPr>
            <w:rFonts w:ascii="Times New Roman" w:hAnsi="Times New Roman"/>
            <w:color w:val="01668B"/>
          </w:rPr>
          <w:t>N 115-ФЗ</w:t>
        </w:r>
      </w:hyperlink>
      <w:r w:rsidRPr="00FE7C2A">
        <w:rPr>
          <w:rFonts w:ascii="Times New Roman" w:hAnsi="Times New Roman"/>
          <w:color w:val="000000"/>
        </w:rPr>
        <w:t> "О концессионных соглашениях", от 21.12.2001 </w:t>
      </w:r>
      <w:hyperlink r:id="rId25" w:history="1">
        <w:r w:rsidRPr="00FE7C2A">
          <w:rPr>
            <w:rFonts w:ascii="Times New Roman" w:hAnsi="Times New Roman"/>
            <w:color w:val="01668B"/>
          </w:rPr>
          <w:t>N 178-ФЗ</w:t>
        </w:r>
      </w:hyperlink>
      <w:r w:rsidRPr="00FE7C2A">
        <w:rPr>
          <w:rFonts w:ascii="Times New Roman" w:hAnsi="Times New Roman"/>
          <w:color w:val="000000"/>
        </w:rPr>
        <w:t> "О приватизации</w:t>
      </w:r>
      <w:proofErr w:type="gramEnd"/>
      <w:r w:rsidRPr="00FE7C2A">
        <w:rPr>
          <w:rFonts w:ascii="Times New Roman" w:hAnsi="Times New Roman"/>
          <w:color w:val="000000"/>
        </w:rPr>
        <w:t xml:space="preserve"> государственного и муниципального имущества", от 22.07.2008 </w:t>
      </w:r>
      <w:hyperlink r:id="rId26" w:history="1">
        <w:r w:rsidRPr="00FE7C2A">
          <w:rPr>
            <w:rFonts w:ascii="Times New Roman" w:hAnsi="Times New Roman"/>
            <w:color w:val="01668B"/>
          </w:rPr>
          <w:t>N 159-ФЗ</w:t>
        </w:r>
      </w:hyperlink>
      <w:r w:rsidRPr="00FE7C2A">
        <w:rPr>
          <w:rFonts w:ascii="Times New Roman" w:hAnsi="Times New Roman"/>
          <w:color w:val="000000"/>
        </w:rPr>
        <w:t>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предпринимательства, и о внесении изменений в отдельные законодательные акты Российской Федерации", </w:t>
      </w:r>
      <w:hyperlink r:id="rId27" w:history="1">
        <w:r w:rsidRPr="00FE7C2A">
          <w:rPr>
            <w:rFonts w:ascii="Times New Roman" w:hAnsi="Times New Roman"/>
            <w:color w:val="01668B"/>
          </w:rPr>
          <w:t>Уставом</w:t>
        </w:r>
      </w:hyperlink>
      <w:r w:rsidRPr="00FE7C2A">
        <w:rPr>
          <w:rFonts w:ascii="Times New Roman" w:hAnsi="Times New Roman"/>
          <w:color w:val="000000"/>
        </w:rPr>
        <w:t> муниципального образования Алексеевский  сельсовет и иными нормативными правовыми актами.</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1.2. Настоящий Порядок определяет правила предоставления в аренду, безвозмездное пользование имущества, находящегося в собственности Алексеевского  сельсовета.</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Настоящий Порядок не распространяется на отношения, связанные с передачей в аренду и безвозмездное пользование жилых помещений и земельных участков, расположенных на территории Алексеевского  сельсовета.</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1.3. Виды имущества, сдача которых в аренду не допускается, а также условия, ограничивающие выкуп арендованного имущества, устанавливаются действующим законодательством.</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 xml:space="preserve">1.4. Арендодателем муниципального имущества выступает администрация Алексеевского  сельсовета (далее - администрация Алексеевского  сельсовета), которая обеспечивает учет и </w:t>
      </w:r>
      <w:proofErr w:type="gramStart"/>
      <w:r w:rsidRPr="00FE7C2A">
        <w:rPr>
          <w:rFonts w:ascii="Times New Roman" w:hAnsi="Times New Roman"/>
          <w:color w:val="000000"/>
        </w:rPr>
        <w:t>контроль за</w:t>
      </w:r>
      <w:proofErr w:type="gramEnd"/>
      <w:r w:rsidRPr="00FE7C2A">
        <w:rPr>
          <w:rFonts w:ascii="Times New Roman" w:hAnsi="Times New Roman"/>
          <w:color w:val="000000"/>
        </w:rPr>
        <w:t xml:space="preserve"> выполнением условий договоров аренды. Договоры аренды и безвозмездного пользования имущества подлежат учету, осуществляемому администрацией Алексеевского  сельсовета.</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1.5. Заключение договоров аренды, безвозмездного пользования может осуществляться только по результатам проведения торгов на право заключения таких договоров, за исключением случаев, установленных действующим законодательством Российской Федерации.</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1.6. Страхование арендованного или предоставленного в безвозмездное пользование имущества осуществляется арендатором или ссудополучателем в порядке, определяемом действующим законодательством РФ.</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1.7. Одновременно с оформлением договора аренды имущества арендатор оформляет договор аренды или соглашение о сервитуте (праве ограниченного пользования) земельного участка, расположенного под арендуемым имуществом, и договор страхования арендуемого имущества.</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 xml:space="preserve">1.8. Обязательным условием </w:t>
      </w:r>
      <w:proofErr w:type="gramStart"/>
      <w:r w:rsidRPr="00FE7C2A">
        <w:rPr>
          <w:rFonts w:ascii="Times New Roman" w:hAnsi="Times New Roman"/>
          <w:color w:val="000000"/>
        </w:rPr>
        <w:t>заключения договора аренды объекта культурного наследия</w:t>
      </w:r>
      <w:proofErr w:type="gramEnd"/>
      <w:r w:rsidRPr="00FE7C2A">
        <w:rPr>
          <w:rFonts w:ascii="Times New Roman" w:hAnsi="Times New Roman"/>
          <w:color w:val="000000"/>
        </w:rPr>
        <w:t xml:space="preserve"> является охранное обязательство пользователя объектом культурного наследия. Охранное обязательство пользователя объектом культурного наследия местного (муниципального) значения оформляется уполномоченным администрацией Алексеевского  сельсовета. Охранное обязательство пользователя объектом культурного наследия должно включать в себя требования к содержанию указанного объекта, условиям доступа к нему граждан, порядку и срокам проведения реставрационных, ремонтных и иных работ по его сохранению, а также иные обеспечивающие сохранность объекта требования.</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1.9. Капитальный ремонт, реконструкция, модернизация арендованного муниципального имущества проводятся арендатором только с разрешения арендодателя в соответствии с планами капитального ремонта, реконструкции и модернизации.</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 xml:space="preserve">1.10. Улучшения арендованного муниципального имущества, как отделимые, так и неотделимые, произведенные за счет амортизационных отчислений от использования этого имущества, а также за счет средств, предусмотренных в тарифах предприятий жилищно-коммунального хозяйства - арендаторов </w:t>
      </w:r>
      <w:r w:rsidRPr="00FE7C2A">
        <w:rPr>
          <w:rFonts w:ascii="Times New Roman" w:hAnsi="Times New Roman"/>
          <w:color w:val="000000"/>
        </w:rPr>
        <w:lastRenderedPageBreak/>
        <w:t>муниципального имущества, являются муниципальной собственностью администрации Алексеевского  сельсовета.</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1.11. В целях сохранения муниципального имущества и поддержания в Алексеевском сельсовете социально значимых видов деятельности муниципальное имущество может быть передано администрацией Алексеевского  сельсовета в безвозмездное пользование юридическим лицам и гражданам, осуществляющим предпринимательскую деятельность без образования юридического лица, на основании решения Совета депутатов Алексеевского  сельсовета.</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1.12. В договор аренды муниципального имущества в обязательном порядке включается пункт следующего содержания: "Арендатор муниципального имущества вправе предоставлять арендуемое им имущество в субаренду в размере, не превышающем 30 процентов от используемой площади имущества, арендуемого по договору аренды, при отсутствии задолженности по уплате арендной платы".</w:t>
      </w:r>
    </w:p>
    <w:p w:rsidR="00626F4E" w:rsidRPr="00FE7C2A" w:rsidRDefault="00626F4E" w:rsidP="00626F4E">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1.13. Организатором торгов и продавцом права заключения договора аренды, безвозмездного пользования муниципальным имуществом выступает администрация Алексеевского  сельсовета.</w:t>
      </w:r>
    </w:p>
    <w:p w:rsidR="00626F4E" w:rsidRPr="00FE7C2A" w:rsidRDefault="00626F4E" w:rsidP="00626F4E">
      <w:pPr>
        <w:pStyle w:val="af0"/>
        <w:spacing w:after="0" w:line="240" w:lineRule="atLeast"/>
        <w:jc w:val="both"/>
        <w:rPr>
          <w:rFonts w:ascii="Times New Roman" w:hAnsi="Times New Roman"/>
          <w:color w:val="000000"/>
        </w:rPr>
      </w:pPr>
      <w:r w:rsidRPr="00FE7C2A">
        <w:rPr>
          <w:rFonts w:ascii="Times New Roman" w:hAnsi="Times New Roman"/>
          <w:color w:val="000000"/>
        </w:rPr>
        <w:t>Решение о проведении торгов по продаже права на заключение договоров аренды, безвозмездного пользования муниципальным имуществом принимает глава Алексеевского  сельсовета.</w:t>
      </w:r>
    </w:p>
    <w:p w:rsidR="00626F4E" w:rsidRPr="00FE7C2A" w:rsidRDefault="00626F4E" w:rsidP="008F5270">
      <w:pPr>
        <w:pStyle w:val="af0"/>
        <w:spacing w:after="0" w:line="240" w:lineRule="atLeast"/>
        <w:ind w:firstLine="709"/>
        <w:jc w:val="both"/>
        <w:rPr>
          <w:rFonts w:ascii="Times New Roman" w:hAnsi="Times New Roman"/>
          <w:color w:val="000000"/>
        </w:rPr>
      </w:pPr>
      <w:r w:rsidRPr="00FE7C2A">
        <w:rPr>
          <w:rFonts w:ascii="Times New Roman" w:hAnsi="Times New Roman"/>
          <w:color w:val="000000"/>
        </w:rPr>
        <w:t>1.14. Размер арендной платы за аренду нежилых помещений рассчитывается на основе, установленной в соответствии с решением Совета депутатов муниципального образования Алексеевский  сельсовет базовой ставки и расчетных коэффициентов. Размер базовой ставки арендной платы за пользование имуществом, а также расчетных коэффициентов пересматривается не чаще одного раза в год.</w:t>
      </w:r>
    </w:p>
    <w:p w:rsidR="00626F4E" w:rsidRPr="00FE7C2A" w:rsidRDefault="00626F4E" w:rsidP="007C2663">
      <w:pPr>
        <w:spacing w:after="0"/>
        <w:jc w:val="both"/>
        <w:outlineLvl w:val="0"/>
        <w:rPr>
          <w:rFonts w:ascii="Times New Roman" w:hAnsi="Times New Roman"/>
          <w:b/>
        </w:rPr>
      </w:pPr>
    </w:p>
    <w:p w:rsidR="008F5270" w:rsidRPr="00FE7C2A" w:rsidRDefault="008F5270" w:rsidP="008F5270">
      <w:pPr>
        <w:spacing w:after="0"/>
        <w:jc w:val="center"/>
        <w:rPr>
          <w:rFonts w:ascii="Times New Roman" w:hAnsi="Times New Roman"/>
        </w:rPr>
      </w:pPr>
      <w:r w:rsidRPr="00FE7C2A">
        <w:rPr>
          <w:rFonts w:ascii="Times New Roman" w:hAnsi="Times New Roman"/>
        </w:rPr>
        <w:t>АЛЕКСЕЕВСКИЙ СЕЛЬСКИЙ СОВЕТ ДЕПУТАТОВ</w:t>
      </w:r>
    </w:p>
    <w:p w:rsidR="008F5270" w:rsidRPr="00FE7C2A" w:rsidRDefault="008F5270" w:rsidP="008F5270">
      <w:pPr>
        <w:spacing w:after="0"/>
        <w:jc w:val="center"/>
        <w:rPr>
          <w:rFonts w:ascii="Times New Roman" w:hAnsi="Times New Roman"/>
        </w:rPr>
      </w:pPr>
      <w:r w:rsidRPr="00FE7C2A">
        <w:rPr>
          <w:rFonts w:ascii="Times New Roman" w:hAnsi="Times New Roman"/>
        </w:rPr>
        <w:t>КУРАГИНСКОГО РАЙОНА КРАСНОЯРСКОГО КРАЯ</w:t>
      </w:r>
    </w:p>
    <w:p w:rsidR="008F5270" w:rsidRPr="00FE7C2A" w:rsidRDefault="008F5270" w:rsidP="008F5270">
      <w:pPr>
        <w:pStyle w:val="4"/>
        <w:jc w:val="center"/>
        <w:rPr>
          <w:rFonts w:ascii="Times New Roman" w:hAnsi="Times New Roman"/>
          <w:i w:val="0"/>
          <w:color w:val="000000" w:themeColor="text1"/>
        </w:rPr>
      </w:pPr>
      <w:r w:rsidRPr="00FE7C2A">
        <w:rPr>
          <w:rFonts w:ascii="Times New Roman" w:hAnsi="Times New Roman"/>
          <w:b w:val="0"/>
          <w:i w:val="0"/>
          <w:color w:val="000000" w:themeColor="text1"/>
        </w:rPr>
        <w:t>РЕШЕНИЕ</w:t>
      </w:r>
    </w:p>
    <w:p w:rsidR="008F5270" w:rsidRPr="00FE7C2A" w:rsidRDefault="008F5270" w:rsidP="008F5270">
      <w:pPr>
        <w:tabs>
          <w:tab w:val="left" w:pos="748"/>
        </w:tabs>
        <w:rPr>
          <w:rFonts w:ascii="Times New Roman" w:hAnsi="Times New Roman"/>
        </w:rPr>
      </w:pPr>
      <w:r w:rsidRPr="00FE7C2A">
        <w:rPr>
          <w:rFonts w:ascii="Times New Roman" w:hAnsi="Times New Roman"/>
          <w:sz w:val="28"/>
          <w:szCs w:val="28"/>
        </w:rPr>
        <w:t xml:space="preserve">                                </w:t>
      </w:r>
      <w:r w:rsidRPr="00FE7C2A">
        <w:rPr>
          <w:rFonts w:ascii="Times New Roman" w:hAnsi="Times New Roman"/>
        </w:rPr>
        <w:t xml:space="preserve">24.03.2022                            с. Алексеевка                                    № 15-49р                                                                                                                 </w:t>
      </w:r>
    </w:p>
    <w:p w:rsidR="008F5270" w:rsidRPr="00FE7C2A" w:rsidRDefault="008F5270" w:rsidP="008F5270">
      <w:pPr>
        <w:pStyle w:val="1"/>
        <w:rPr>
          <w:rFonts w:ascii="Times New Roman" w:hAnsi="Times New Roman"/>
          <w:sz w:val="22"/>
          <w:szCs w:val="22"/>
          <w:lang w:val="ru-RU"/>
        </w:rPr>
      </w:pPr>
      <w:r w:rsidRPr="00FE7C2A">
        <w:rPr>
          <w:rFonts w:ascii="Times New Roman" w:hAnsi="Times New Roman"/>
          <w:sz w:val="22"/>
          <w:szCs w:val="22"/>
          <w:lang w:val="ru-RU"/>
        </w:rPr>
        <w:t xml:space="preserve">       Об утверждении порядка выплаты компенсации депутату, в связи с освобождением его от производственных и служебных обязанностей</w:t>
      </w:r>
    </w:p>
    <w:p w:rsidR="008F5270" w:rsidRPr="00FE7C2A" w:rsidRDefault="008F5270" w:rsidP="008F5270">
      <w:pPr>
        <w:jc w:val="both"/>
        <w:rPr>
          <w:rFonts w:ascii="Times New Roman" w:hAnsi="Times New Roman"/>
        </w:rPr>
      </w:pPr>
      <w:r w:rsidRPr="00FE7C2A">
        <w:rPr>
          <w:rFonts w:ascii="Times New Roman" w:hAnsi="Times New Roman"/>
        </w:rPr>
        <w:t xml:space="preserve">         В соответствии с подпунктом 2.1 пункта 2 статьи 2 Закон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на основании Устава Алексеевского сельсовета Курагинского района Красноярского края, Алексеевский сельский Совет депутатов РЕШИЛ:</w:t>
      </w:r>
    </w:p>
    <w:p w:rsidR="008F5270" w:rsidRPr="00FE7C2A" w:rsidRDefault="008F5270" w:rsidP="008F5270">
      <w:pPr>
        <w:spacing w:after="0"/>
        <w:jc w:val="both"/>
        <w:rPr>
          <w:rFonts w:ascii="Times New Roman" w:hAnsi="Times New Roman"/>
        </w:rPr>
      </w:pPr>
      <w:r w:rsidRPr="00FE7C2A">
        <w:rPr>
          <w:rFonts w:ascii="Times New Roman" w:hAnsi="Times New Roman"/>
        </w:rPr>
        <w:t xml:space="preserve">       1. Утвердить Порядок выплаты компенсации депутату, в связи с освобождением его от производственных и служебных обязанностей согласно приложению.</w:t>
      </w:r>
    </w:p>
    <w:p w:rsidR="008F5270" w:rsidRPr="00FE7C2A" w:rsidRDefault="008F5270" w:rsidP="008F5270">
      <w:pPr>
        <w:autoSpaceDE w:val="0"/>
        <w:autoSpaceDN w:val="0"/>
        <w:adjustRightInd w:val="0"/>
        <w:spacing w:after="0"/>
        <w:jc w:val="both"/>
        <w:outlineLvl w:val="1"/>
        <w:rPr>
          <w:rFonts w:ascii="Times New Roman" w:hAnsi="Times New Roman"/>
        </w:rPr>
      </w:pPr>
      <w:r w:rsidRPr="00FE7C2A">
        <w:rPr>
          <w:rFonts w:ascii="Times New Roman" w:hAnsi="Times New Roman"/>
        </w:rPr>
        <w:t xml:space="preserve">       2. </w:t>
      </w:r>
      <w:proofErr w:type="gramStart"/>
      <w:r w:rsidRPr="00FE7C2A">
        <w:rPr>
          <w:rFonts w:ascii="Times New Roman" w:hAnsi="Times New Roman"/>
        </w:rPr>
        <w:t>Контроль за</w:t>
      </w:r>
      <w:proofErr w:type="gramEnd"/>
      <w:r w:rsidRPr="00FE7C2A">
        <w:rPr>
          <w:rFonts w:ascii="Times New Roman" w:hAnsi="Times New Roman"/>
        </w:rPr>
        <w:t xml:space="preserve"> исполнением настоящего Решения возложить на Председателя Совета депутатов (А.С. Лазарева).</w:t>
      </w:r>
    </w:p>
    <w:p w:rsidR="008F5270" w:rsidRPr="00FE7C2A" w:rsidRDefault="008F5270" w:rsidP="008F5270">
      <w:pPr>
        <w:pStyle w:val="15"/>
        <w:autoSpaceDE w:val="0"/>
        <w:autoSpaceDN w:val="0"/>
        <w:adjustRightInd w:val="0"/>
        <w:ind w:left="0"/>
        <w:rPr>
          <w:sz w:val="22"/>
          <w:szCs w:val="22"/>
          <w:lang w:val="ru-RU"/>
        </w:rPr>
      </w:pPr>
      <w:r w:rsidRPr="00FE7C2A">
        <w:rPr>
          <w:sz w:val="22"/>
          <w:szCs w:val="22"/>
          <w:lang w:val="ru-RU"/>
        </w:rPr>
        <w:t xml:space="preserve">        3. Опубликовать решение в газете «Алексеевские вести» и на «Официальном интернет-сайте администрации Алексеевского сельсовета» (</w:t>
      </w:r>
      <w:proofErr w:type="spellStart"/>
      <w:r w:rsidRPr="00FE7C2A">
        <w:rPr>
          <w:sz w:val="22"/>
          <w:szCs w:val="22"/>
          <w:lang w:val="ru-RU"/>
        </w:rPr>
        <w:t>Alekseevka.bdu.su</w:t>
      </w:r>
      <w:proofErr w:type="spellEnd"/>
      <w:r w:rsidRPr="00FE7C2A">
        <w:rPr>
          <w:sz w:val="22"/>
          <w:szCs w:val="22"/>
          <w:lang w:val="ru-RU"/>
        </w:rPr>
        <w:t>).</w:t>
      </w:r>
    </w:p>
    <w:p w:rsidR="008F5270" w:rsidRPr="00FE7C2A" w:rsidRDefault="008F5270" w:rsidP="008F5270">
      <w:pPr>
        <w:pStyle w:val="15"/>
        <w:autoSpaceDE w:val="0"/>
        <w:autoSpaceDN w:val="0"/>
        <w:adjustRightInd w:val="0"/>
        <w:ind w:left="0"/>
        <w:rPr>
          <w:sz w:val="22"/>
          <w:szCs w:val="22"/>
          <w:lang w:val="ru-RU"/>
        </w:rPr>
      </w:pPr>
      <w:r w:rsidRPr="00FE7C2A">
        <w:rPr>
          <w:sz w:val="22"/>
          <w:szCs w:val="22"/>
          <w:lang w:val="ru-RU"/>
        </w:rPr>
        <w:t xml:space="preserve">         4. Настоящее решение вступает в силу со дня, следующего за днем его официального опубликования (обнародования).</w:t>
      </w:r>
    </w:p>
    <w:p w:rsidR="008F5270" w:rsidRPr="00FE7C2A" w:rsidRDefault="008F5270" w:rsidP="008F5270">
      <w:pPr>
        <w:spacing w:after="0"/>
        <w:jc w:val="both"/>
        <w:rPr>
          <w:rFonts w:ascii="Times New Roman" w:hAnsi="Times New Roman"/>
          <w:color w:val="000000"/>
        </w:rPr>
      </w:pPr>
    </w:p>
    <w:p w:rsidR="008F5270" w:rsidRPr="00FE7C2A" w:rsidRDefault="008F5270" w:rsidP="008F5270">
      <w:pPr>
        <w:spacing w:after="0"/>
        <w:rPr>
          <w:rFonts w:ascii="Times New Roman" w:hAnsi="Times New Roman"/>
        </w:rPr>
      </w:pPr>
      <w:r w:rsidRPr="00FE7C2A">
        <w:rPr>
          <w:rFonts w:ascii="Times New Roman" w:hAnsi="Times New Roman"/>
        </w:rPr>
        <w:t xml:space="preserve">Председатель                                                                       Глава сельсовета                                                                                                   </w:t>
      </w:r>
    </w:p>
    <w:p w:rsidR="008F5270" w:rsidRPr="00FE7C2A" w:rsidRDefault="008F5270" w:rsidP="008F5270">
      <w:pPr>
        <w:spacing w:after="0"/>
        <w:rPr>
          <w:rFonts w:ascii="Times New Roman" w:hAnsi="Times New Roman"/>
        </w:rPr>
      </w:pPr>
      <w:r w:rsidRPr="00FE7C2A">
        <w:rPr>
          <w:rFonts w:ascii="Times New Roman" w:hAnsi="Times New Roman"/>
        </w:rPr>
        <w:t xml:space="preserve">Совета депутатов                                                                         М.В. Романченко    </w:t>
      </w:r>
    </w:p>
    <w:p w:rsidR="008F5270" w:rsidRPr="00FE7C2A" w:rsidRDefault="008F5270" w:rsidP="008F5270">
      <w:pPr>
        <w:spacing w:after="0"/>
        <w:rPr>
          <w:rFonts w:ascii="Times New Roman" w:hAnsi="Times New Roman"/>
        </w:rPr>
      </w:pPr>
      <w:r w:rsidRPr="00FE7C2A">
        <w:rPr>
          <w:rFonts w:ascii="Times New Roman" w:hAnsi="Times New Roman"/>
        </w:rPr>
        <w:t xml:space="preserve">                  А.С. Лазарев                                                             </w:t>
      </w:r>
    </w:p>
    <w:p w:rsidR="008F5270" w:rsidRPr="00FE7C2A" w:rsidRDefault="008F5270" w:rsidP="008F5270">
      <w:pPr>
        <w:spacing w:after="0"/>
        <w:jc w:val="right"/>
        <w:rPr>
          <w:rFonts w:ascii="Times New Roman" w:hAnsi="Times New Roman"/>
        </w:rPr>
      </w:pPr>
      <w:r w:rsidRPr="00FE7C2A">
        <w:rPr>
          <w:rFonts w:ascii="Times New Roman" w:hAnsi="Times New Roman"/>
        </w:rPr>
        <w:t xml:space="preserve">Приложение к решению </w:t>
      </w:r>
      <w:proofErr w:type="gramStart"/>
      <w:r w:rsidRPr="00FE7C2A">
        <w:rPr>
          <w:rFonts w:ascii="Times New Roman" w:hAnsi="Times New Roman"/>
        </w:rPr>
        <w:t>Алексеевского</w:t>
      </w:r>
      <w:proofErr w:type="gramEnd"/>
    </w:p>
    <w:p w:rsidR="008F5270" w:rsidRPr="00FE7C2A" w:rsidRDefault="008F5270" w:rsidP="008F5270">
      <w:pPr>
        <w:spacing w:after="0"/>
        <w:jc w:val="right"/>
        <w:rPr>
          <w:rFonts w:ascii="Times New Roman" w:hAnsi="Times New Roman"/>
        </w:rPr>
      </w:pPr>
      <w:r w:rsidRPr="00FE7C2A">
        <w:rPr>
          <w:rFonts w:ascii="Times New Roman" w:hAnsi="Times New Roman"/>
        </w:rPr>
        <w:t>сельского Совета депутатов</w:t>
      </w:r>
    </w:p>
    <w:p w:rsidR="008F5270" w:rsidRPr="00FE7C2A" w:rsidRDefault="008F5270" w:rsidP="008F5270">
      <w:pPr>
        <w:spacing w:after="0"/>
        <w:jc w:val="right"/>
        <w:rPr>
          <w:rFonts w:ascii="Times New Roman" w:hAnsi="Times New Roman"/>
        </w:rPr>
      </w:pPr>
      <w:r w:rsidRPr="00FE7C2A">
        <w:rPr>
          <w:rFonts w:ascii="Times New Roman" w:hAnsi="Times New Roman"/>
        </w:rPr>
        <w:t>от 24.03.2022 № 15-49р</w:t>
      </w:r>
    </w:p>
    <w:p w:rsidR="008F5270" w:rsidRPr="00FE7C2A" w:rsidRDefault="008F5270" w:rsidP="008F5270">
      <w:pPr>
        <w:pStyle w:val="3"/>
        <w:jc w:val="center"/>
        <w:rPr>
          <w:rFonts w:ascii="Times New Roman" w:hAnsi="Times New Roman"/>
          <w:color w:val="262626" w:themeColor="text1" w:themeTint="D9"/>
          <w:sz w:val="22"/>
          <w:szCs w:val="22"/>
        </w:rPr>
      </w:pPr>
      <w:r w:rsidRPr="00FE7C2A">
        <w:rPr>
          <w:rFonts w:ascii="Times New Roman" w:hAnsi="Times New Roman"/>
          <w:color w:val="262626" w:themeColor="text1" w:themeTint="D9"/>
          <w:sz w:val="22"/>
          <w:szCs w:val="22"/>
        </w:rPr>
        <w:t>Порядок выплаты компенсации депутату, в связи с освобождением его от производственных и служебных обязанностей</w:t>
      </w:r>
    </w:p>
    <w:p w:rsidR="008F5270" w:rsidRPr="00FE7C2A" w:rsidRDefault="008F5270" w:rsidP="008F5270">
      <w:pPr>
        <w:spacing w:after="0"/>
        <w:ind w:firstLine="559"/>
        <w:jc w:val="both"/>
        <w:rPr>
          <w:rFonts w:ascii="Times New Roman" w:hAnsi="Times New Roman"/>
        </w:rPr>
      </w:pPr>
      <w:r w:rsidRPr="00FE7C2A">
        <w:rPr>
          <w:rFonts w:ascii="Times New Roman" w:hAnsi="Times New Roman"/>
        </w:rPr>
        <w:t>1. Общие положения</w:t>
      </w:r>
    </w:p>
    <w:p w:rsidR="008F5270" w:rsidRPr="00FE7C2A" w:rsidRDefault="008F5270" w:rsidP="008F5270">
      <w:pPr>
        <w:spacing w:after="0"/>
        <w:ind w:firstLine="559"/>
        <w:jc w:val="both"/>
        <w:rPr>
          <w:rFonts w:ascii="Times New Roman" w:hAnsi="Times New Roman"/>
        </w:rPr>
      </w:pPr>
      <w:r w:rsidRPr="00FE7C2A">
        <w:rPr>
          <w:rFonts w:ascii="Times New Roman" w:hAnsi="Times New Roman"/>
        </w:rPr>
        <w:t>1. </w:t>
      </w:r>
      <w:proofErr w:type="gramStart"/>
      <w:r w:rsidRPr="00FE7C2A">
        <w:rPr>
          <w:rFonts w:ascii="Times New Roman" w:hAnsi="Times New Roman"/>
        </w:rPr>
        <w:t xml:space="preserve">Настоящий порядок устанавливает порядок выплаты компенсации депутату </w:t>
      </w:r>
      <w:proofErr w:type="spellStart"/>
      <w:r w:rsidRPr="00FE7C2A">
        <w:rPr>
          <w:rFonts w:ascii="Times New Roman" w:hAnsi="Times New Roman"/>
        </w:rPr>
        <w:t>Алекеевского</w:t>
      </w:r>
      <w:proofErr w:type="spellEnd"/>
      <w:r w:rsidRPr="00FE7C2A">
        <w:rPr>
          <w:rFonts w:ascii="Times New Roman" w:hAnsi="Times New Roman"/>
        </w:rPr>
        <w:t xml:space="preserve"> сельского Совета депутатов, осуществляющему свои полномочия на непостоянной основе (далее - депутат), в связи с освобождением его от производственных и служебных обязанностей на время осуществления своих депутатских полномочий (участие в заседаниях Алексеевского сельского Совета депутатов (далее - Совет депутатов), в работе комитетов (комиссий) и иных органов, образованных Советом депутатов, участие в депутатских слушаниях, командирование</w:t>
      </w:r>
      <w:proofErr w:type="gramEnd"/>
      <w:r w:rsidRPr="00FE7C2A">
        <w:rPr>
          <w:rFonts w:ascii="Times New Roman" w:hAnsi="Times New Roman"/>
        </w:rPr>
        <w:t xml:space="preserve"> по решению Совета депутатов).</w:t>
      </w:r>
    </w:p>
    <w:p w:rsidR="008F5270" w:rsidRPr="00FE7C2A" w:rsidRDefault="008F5270" w:rsidP="008F5270">
      <w:pPr>
        <w:spacing w:after="0"/>
        <w:ind w:firstLine="559"/>
        <w:jc w:val="both"/>
        <w:rPr>
          <w:rFonts w:ascii="Times New Roman" w:hAnsi="Times New Roman"/>
        </w:rPr>
      </w:pPr>
      <w:r w:rsidRPr="00FE7C2A">
        <w:rPr>
          <w:rFonts w:ascii="Times New Roman" w:hAnsi="Times New Roman"/>
        </w:rPr>
        <w:lastRenderedPageBreak/>
        <w:t>2. Депутат имеет право на получение компенсации в связи с освобождением его от производственных и служебных обязанностей на время осуществления своих депутатских полномочий (далее - денежная компенсация).</w:t>
      </w:r>
    </w:p>
    <w:p w:rsidR="008F5270" w:rsidRPr="00FE7C2A" w:rsidRDefault="008F5270" w:rsidP="008F5270">
      <w:pPr>
        <w:spacing w:after="0"/>
        <w:ind w:firstLine="559"/>
        <w:jc w:val="both"/>
        <w:rPr>
          <w:rFonts w:ascii="Times New Roman" w:hAnsi="Times New Roman"/>
        </w:rPr>
      </w:pPr>
      <w:r w:rsidRPr="00FE7C2A">
        <w:rPr>
          <w:rFonts w:ascii="Times New Roman" w:hAnsi="Times New Roman"/>
        </w:rPr>
        <w:t>3. Размер денежной компенсации определяется Уставом Алексеевского сельского Совета депутатов.</w:t>
      </w:r>
    </w:p>
    <w:p w:rsidR="008F5270" w:rsidRPr="00FE7C2A" w:rsidRDefault="008F5270" w:rsidP="008F5270">
      <w:pPr>
        <w:spacing w:after="0"/>
        <w:ind w:firstLine="559"/>
        <w:jc w:val="both"/>
        <w:rPr>
          <w:rFonts w:ascii="Times New Roman" w:hAnsi="Times New Roman"/>
        </w:rPr>
      </w:pPr>
      <w:r w:rsidRPr="00FE7C2A">
        <w:rPr>
          <w:rFonts w:ascii="Times New Roman" w:hAnsi="Times New Roman"/>
        </w:rPr>
        <w:t>4. Для получения денежной компенсации депутат представляет в Совет депутатов следующие документы:</w:t>
      </w:r>
    </w:p>
    <w:p w:rsidR="008F5270" w:rsidRPr="00FE7C2A" w:rsidRDefault="008F5270" w:rsidP="008F5270">
      <w:pPr>
        <w:ind w:firstLine="559"/>
        <w:jc w:val="both"/>
        <w:rPr>
          <w:rFonts w:ascii="Times New Roman" w:hAnsi="Times New Roman"/>
        </w:rPr>
      </w:pPr>
      <w:r w:rsidRPr="00FE7C2A">
        <w:rPr>
          <w:rFonts w:ascii="Times New Roman" w:hAnsi="Times New Roman"/>
        </w:rPr>
        <w:t>1) заявление установленного образца на выплату компенсации (приложение к положению);</w:t>
      </w:r>
    </w:p>
    <w:p w:rsidR="008F5270" w:rsidRPr="00FE7C2A" w:rsidRDefault="008F5270" w:rsidP="008F5270">
      <w:pPr>
        <w:spacing w:after="0"/>
        <w:ind w:firstLine="559"/>
        <w:jc w:val="both"/>
        <w:rPr>
          <w:rFonts w:ascii="Times New Roman" w:hAnsi="Times New Roman"/>
        </w:rPr>
      </w:pPr>
      <w:r w:rsidRPr="00FE7C2A">
        <w:rPr>
          <w:rFonts w:ascii="Times New Roman" w:hAnsi="Times New Roman"/>
        </w:rPr>
        <w:t>2) копию приказа по месту работы об освобождении от выполнения производственных или служебных обязанностей без сохранения заработной платы, заверенную работодателем;</w:t>
      </w:r>
    </w:p>
    <w:p w:rsidR="008F5270" w:rsidRPr="00FE7C2A" w:rsidRDefault="008F5270" w:rsidP="008F5270">
      <w:pPr>
        <w:spacing w:after="0"/>
        <w:ind w:firstLine="559"/>
        <w:jc w:val="both"/>
        <w:rPr>
          <w:rFonts w:ascii="Times New Roman" w:hAnsi="Times New Roman"/>
        </w:rPr>
      </w:pPr>
      <w:r w:rsidRPr="00FE7C2A">
        <w:rPr>
          <w:rFonts w:ascii="Times New Roman" w:hAnsi="Times New Roman"/>
        </w:rPr>
        <w:t>3) справку с места работы, подписанную представителем работодателя, о невыплате заработной платы за период осуществления депутатской деятельности и освобождения от выполнения производственных или служебных обязанностей.</w:t>
      </w:r>
    </w:p>
    <w:p w:rsidR="008F5270" w:rsidRPr="00FE7C2A" w:rsidRDefault="008F5270" w:rsidP="008F5270">
      <w:pPr>
        <w:spacing w:after="0"/>
        <w:ind w:firstLine="559"/>
        <w:jc w:val="both"/>
        <w:rPr>
          <w:rFonts w:ascii="Times New Roman" w:hAnsi="Times New Roman"/>
        </w:rPr>
      </w:pPr>
      <w:r w:rsidRPr="00FE7C2A">
        <w:rPr>
          <w:rFonts w:ascii="Times New Roman" w:hAnsi="Times New Roman"/>
        </w:rPr>
        <w:t>5. Заявление о выплате денежной компенсации может быть подано в течение 30 дней с момента освобождения депутата от производственных и служебных обязанностей на время осуществления своих депутатских полномочий. Заявления, поданные за пределами этого срока, возвращаются депутату без рассмотрения.</w:t>
      </w:r>
    </w:p>
    <w:p w:rsidR="008F5270" w:rsidRPr="00FE7C2A" w:rsidRDefault="008F5270" w:rsidP="008F5270">
      <w:pPr>
        <w:spacing w:after="0"/>
        <w:ind w:firstLine="559"/>
        <w:jc w:val="both"/>
        <w:rPr>
          <w:rFonts w:ascii="Times New Roman" w:hAnsi="Times New Roman"/>
        </w:rPr>
      </w:pPr>
      <w:r w:rsidRPr="00FE7C2A">
        <w:rPr>
          <w:rFonts w:ascii="Times New Roman" w:hAnsi="Times New Roman"/>
        </w:rPr>
        <w:t>6. Документы, указанные в пункте 4 настоящего положения, направляются депутатом в адрес Председателя Совета депутатов.</w:t>
      </w:r>
    </w:p>
    <w:p w:rsidR="008F5270" w:rsidRPr="00FE7C2A" w:rsidRDefault="008F5270" w:rsidP="008F5270">
      <w:pPr>
        <w:spacing w:after="0"/>
        <w:ind w:firstLine="559"/>
        <w:jc w:val="both"/>
        <w:rPr>
          <w:rFonts w:ascii="Times New Roman" w:hAnsi="Times New Roman"/>
        </w:rPr>
      </w:pPr>
      <w:r w:rsidRPr="00FE7C2A">
        <w:rPr>
          <w:rFonts w:ascii="Times New Roman" w:hAnsi="Times New Roman"/>
        </w:rPr>
        <w:t>7. Председатель Совета проверяет правильность оформления документов и подтверждения фактов участия депутата в заседаниях Совета депутатов, в работе комитетов (комиссий) и иных органов, образованных Советом депутатов, в депутатских слушаниях, командирования по решению Совета депутатов в период, указанный в заявлении.</w:t>
      </w:r>
    </w:p>
    <w:p w:rsidR="008F5270" w:rsidRPr="00FE7C2A" w:rsidRDefault="008F5270" w:rsidP="008F5270">
      <w:pPr>
        <w:spacing w:after="0"/>
        <w:ind w:firstLine="559"/>
        <w:jc w:val="both"/>
        <w:rPr>
          <w:rFonts w:ascii="Times New Roman" w:hAnsi="Times New Roman"/>
        </w:rPr>
      </w:pPr>
      <w:r w:rsidRPr="00FE7C2A">
        <w:rPr>
          <w:rFonts w:ascii="Times New Roman" w:hAnsi="Times New Roman"/>
        </w:rPr>
        <w:t>Документы рассматриваются в срок, не превышающий трех рабочих дней. В случае выявления нарушений при оформлении документов или несоответствия периода, указанного в документах, фактическому периоду осуществления депутатской деятельности документы возвращаются депутату с письменным обоснованием возврата.</w:t>
      </w:r>
    </w:p>
    <w:p w:rsidR="008F5270" w:rsidRPr="00FE7C2A" w:rsidRDefault="008F5270" w:rsidP="008F5270">
      <w:pPr>
        <w:spacing w:after="0"/>
        <w:ind w:firstLine="559"/>
        <w:jc w:val="both"/>
        <w:rPr>
          <w:rFonts w:ascii="Times New Roman" w:hAnsi="Times New Roman"/>
        </w:rPr>
      </w:pPr>
      <w:r w:rsidRPr="00FE7C2A">
        <w:rPr>
          <w:rFonts w:ascii="Times New Roman" w:hAnsi="Times New Roman"/>
        </w:rPr>
        <w:t>7. После рассмотрения документов Совета депутатов на заявлении делается соответствующая отметка и ставится подпись Председателя, после чего документы передаются в Администрацию Алексеевского сельсовета.</w:t>
      </w:r>
    </w:p>
    <w:p w:rsidR="008F5270" w:rsidRPr="00FE7C2A" w:rsidRDefault="008F5270" w:rsidP="008F5270">
      <w:pPr>
        <w:spacing w:after="0"/>
        <w:ind w:firstLine="559"/>
        <w:jc w:val="both"/>
        <w:rPr>
          <w:rFonts w:ascii="Times New Roman" w:hAnsi="Times New Roman"/>
        </w:rPr>
      </w:pPr>
      <w:r w:rsidRPr="00FE7C2A">
        <w:rPr>
          <w:rFonts w:ascii="Times New Roman" w:hAnsi="Times New Roman"/>
        </w:rPr>
        <w:t>8. Администрация Алексеевского сельсовета производит расчет компенсации и перечисление по банковским реквизитам, указанным в заявлении, не позднее дня, установленного для выплаты аванса и заработной платы. Документы, служащие основанием для платежа, сшиваются и хранятся в порядке, установленном Администрацией Алексеевского сельсовета</w:t>
      </w:r>
    </w:p>
    <w:p w:rsidR="008F5270" w:rsidRPr="00FE7C2A" w:rsidRDefault="008F5270" w:rsidP="008F5270">
      <w:pPr>
        <w:spacing w:after="0"/>
        <w:ind w:firstLine="559"/>
        <w:jc w:val="right"/>
        <w:rPr>
          <w:rFonts w:ascii="Times New Roman" w:hAnsi="Times New Roman"/>
        </w:rPr>
      </w:pPr>
      <w:r w:rsidRPr="00FE7C2A">
        <w:rPr>
          <w:rFonts w:ascii="Times New Roman" w:hAnsi="Times New Roman"/>
        </w:rPr>
        <w:t xml:space="preserve">                         </w:t>
      </w:r>
    </w:p>
    <w:p w:rsidR="008F5270" w:rsidRPr="00FE7C2A" w:rsidRDefault="008F5270" w:rsidP="008F5270">
      <w:pPr>
        <w:spacing w:after="0"/>
        <w:ind w:firstLine="559"/>
        <w:jc w:val="right"/>
        <w:rPr>
          <w:rFonts w:ascii="Times New Roman" w:hAnsi="Times New Roman"/>
        </w:rPr>
      </w:pPr>
      <w:r w:rsidRPr="00FE7C2A">
        <w:rPr>
          <w:rFonts w:ascii="Times New Roman" w:hAnsi="Times New Roman"/>
        </w:rPr>
        <w:t xml:space="preserve">                                                                                                             Приложение  к Порядку выплаты                                                                                                     компенсации депутату, в связи с освобождением его </w:t>
      </w:r>
      <w:proofErr w:type="gramStart"/>
      <w:r w:rsidRPr="00FE7C2A">
        <w:rPr>
          <w:rFonts w:ascii="Times New Roman" w:hAnsi="Times New Roman"/>
        </w:rPr>
        <w:t>от</w:t>
      </w:r>
      <w:proofErr w:type="gramEnd"/>
      <w:r w:rsidRPr="00FE7C2A">
        <w:rPr>
          <w:rFonts w:ascii="Times New Roman" w:hAnsi="Times New Roman"/>
        </w:rPr>
        <w:t xml:space="preserve"> </w:t>
      </w:r>
    </w:p>
    <w:p w:rsidR="008F5270" w:rsidRPr="00FE7C2A" w:rsidRDefault="008F5270" w:rsidP="008F5270">
      <w:pPr>
        <w:spacing w:after="0"/>
        <w:ind w:firstLine="559"/>
        <w:jc w:val="right"/>
        <w:rPr>
          <w:rFonts w:ascii="Times New Roman" w:hAnsi="Times New Roman"/>
        </w:rPr>
      </w:pPr>
      <w:r w:rsidRPr="00FE7C2A">
        <w:rPr>
          <w:rFonts w:ascii="Times New Roman" w:hAnsi="Times New Roman"/>
        </w:rPr>
        <w:t>производственных и служебных обязанностей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077"/>
        <w:gridCol w:w="5387"/>
      </w:tblGrid>
      <w:tr w:rsidR="008F5270" w:rsidRPr="00FE7C2A" w:rsidTr="00020A18">
        <w:tc>
          <w:tcPr>
            <w:tcW w:w="4077" w:type="dxa"/>
            <w:tcBorders>
              <w:top w:val="nil"/>
              <w:left w:val="nil"/>
              <w:bottom w:val="nil"/>
              <w:right w:val="nil"/>
            </w:tcBorders>
          </w:tcPr>
          <w:p w:rsidR="008F5270" w:rsidRPr="00FE7C2A" w:rsidRDefault="008F5270" w:rsidP="00020A18">
            <w:pPr>
              <w:pStyle w:val="af7"/>
              <w:rPr>
                <w:rFonts w:ascii="Times New Roman" w:hAnsi="Times New Roman" w:cs="Times New Roman"/>
                <w:sz w:val="22"/>
                <w:szCs w:val="22"/>
              </w:rPr>
            </w:pPr>
          </w:p>
        </w:tc>
        <w:tc>
          <w:tcPr>
            <w:tcW w:w="5387" w:type="dxa"/>
            <w:tcBorders>
              <w:top w:val="nil"/>
              <w:left w:val="nil"/>
              <w:bottom w:val="nil"/>
              <w:right w:val="nil"/>
            </w:tcBorders>
            <w:hideMark/>
          </w:tcPr>
          <w:p w:rsidR="008F5270" w:rsidRPr="00FE7C2A" w:rsidRDefault="008F5270" w:rsidP="00020A18">
            <w:pPr>
              <w:pStyle w:val="af7"/>
              <w:jc w:val="right"/>
              <w:rPr>
                <w:rFonts w:ascii="Times New Roman" w:hAnsi="Times New Roman" w:cs="Times New Roman"/>
                <w:sz w:val="22"/>
                <w:szCs w:val="22"/>
              </w:rPr>
            </w:pPr>
            <w:r w:rsidRPr="00FE7C2A">
              <w:rPr>
                <w:rFonts w:ascii="Times New Roman" w:hAnsi="Times New Roman" w:cs="Times New Roman"/>
                <w:sz w:val="22"/>
                <w:szCs w:val="22"/>
              </w:rPr>
              <w:t>Председателю Совета депутатов</w:t>
            </w:r>
          </w:p>
          <w:p w:rsidR="008F5270" w:rsidRPr="00FE7C2A" w:rsidRDefault="008F5270" w:rsidP="00020A18">
            <w:pPr>
              <w:pStyle w:val="af7"/>
              <w:jc w:val="right"/>
              <w:rPr>
                <w:rFonts w:ascii="Times New Roman" w:hAnsi="Times New Roman" w:cs="Times New Roman"/>
                <w:sz w:val="22"/>
                <w:szCs w:val="22"/>
              </w:rPr>
            </w:pPr>
            <w:r w:rsidRPr="00FE7C2A">
              <w:rPr>
                <w:rFonts w:ascii="Times New Roman" w:hAnsi="Times New Roman" w:cs="Times New Roman"/>
                <w:sz w:val="22"/>
                <w:szCs w:val="22"/>
              </w:rPr>
              <w:t>Алексеевского сельсовета</w:t>
            </w:r>
          </w:p>
          <w:p w:rsidR="008F5270" w:rsidRPr="00FE7C2A" w:rsidRDefault="008F5270" w:rsidP="00020A18">
            <w:pPr>
              <w:pStyle w:val="af7"/>
              <w:jc w:val="right"/>
              <w:rPr>
                <w:rFonts w:ascii="Times New Roman" w:hAnsi="Times New Roman" w:cs="Times New Roman"/>
                <w:sz w:val="22"/>
                <w:szCs w:val="22"/>
              </w:rPr>
            </w:pPr>
            <w:r w:rsidRPr="00FE7C2A">
              <w:rPr>
                <w:rFonts w:ascii="Times New Roman" w:hAnsi="Times New Roman" w:cs="Times New Roman"/>
                <w:sz w:val="22"/>
                <w:szCs w:val="22"/>
              </w:rPr>
              <w:t>от депутата Совета депутатов Алексеевского сельсовета</w:t>
            </w:r>
          </w:p>
          <w:p w:rsidR="008F5270" w:rsidRPr="00FE7C2A" w:rsidRDefault="008F5270" w:rsidP="00020A18">
            <w:pPr>
              <w:pStyle w:val="af7"/>
              <w:jc w:val="right"/>
              <w:rPr>
                <w:rFonts w:ascii="Times New Roman" w:hAnsi="Times New Roman" w:cs="Times New Roman"/>
                <w:sz w:val="22"/>
                <w:szCs w:val="22"/>
              </w:rPr>
            </w:pPr>
            <w:r w:rsidRPr="00FE7C2A">
              <w:rPr>
                <w:rFonts w:ascii="Times New Roman" w:hAnsi="Times New Roman" w:cs="Times New Roman"/>
                <w:sz w:val="22"/>
                <w:szCs w:val="22"/>
              </w:rPr>
              <w:t>________________________________</w:t>
            </w:r>
          </w:p>
          <w:p w:rsidR="008F5270" w:rsidRPr="00FE7C2A" w:rsidRDefault="008F5270" w:rsidP="00020A18">
            <w:pPr>
              <w:pStyle w:val="af7"/>
              <w:jc w:val="right"/>
              <w:rPr>
                <w:rFonts w:ascii="Times New Roman" w:hAnsi="Times New Roman" w:cs="Times New Roman"/>
                <w:sz w:val="22"/>
                <w:szCs w:val="22"/>
              </w:rPr>
            </w:pPr>
            <w:r w:rsidRPr="00FE7C2A">
              <w:rPr>
                <w:rFonts w:ascii="Times New Roman" w:hAnsi="Times New Roman" w:cs="Times New Roman"/>
                <w:sz w:val="22"/>
                <w:szCs w:val="22"/>
              </w:rPr>
              <w:t>_______________________________</w:t>
            </w:r>
          </w:p>
          <w:p w:rsidR="008F5270" w:rsidRPr="00FE7C2A" w:rsidRDefault="008F5270" w:rsidP="00020A18">
            <w:pPr>
              <w:pStyle w:val="af7"/>
              <w:jc w:val="right"/>
              <w:rPr>
                <w:rFonts w:ascii="Times New Roman" w:hAnsi="Times New Roman" w:cs="Times New Roman"/>
                <w:sz w:val="22"/>
                <w:szCs w:val="22"/>
              </w:rPr>
            </w:pPr>
            <w:r w:rsidRPr="00FE7C2A">
              <w:rPr>
                <w:rFonts w:ascii="Times New Roman" w:hAnsi="Times New Roman" w:cs="Times New Roman"/>
                <w:sz w:val="22"/>
                <w:szCs w:val="22"/>
              </w:rPr>
              <w:t>_______________________________</w:t>
            </w:r>
          </w:p>
          <w:p w:rsidR="008F5270" w:rsidRPr="00FE7C2A" w:rsidRDefault="008F5270" w:rsidP="00020A18">
            <w:pPr>
              <w:pStyle w:val="af7"/>
              <w:jc w:val="right"/>
              <w:rPr>
                <w:rFonts w:ascii="Times New Roman" w:hAnsi="Times New Roman" w:cs="Times New Roman"/>
                <w:sz w:val="22"/>
                <w:szCs w:val="22"/>
              </w:rPr>
            </w:pPr>
            <w:r w:rsidRPr="00FE7C2A">
              <w:rPr>
                <w:rFonts w:ascii="Times New Roman" w:hAnsi="Times New Roman" w:cs="Times New Roman"/>
                <w:sz w:val="22"/>
                <w:szCs w:val="22"/>
              </w:rPr>
              <w:t>(Ф.И.О.)</w:t>
            </w:r>
          </w:p>
        </w:tc>
      </w:tr>
    </w:tbl>
    <w:p w:rsidR="008F5270" w:rsidRPr="00FE7C2A" w:rsidRDefault="008F5270" w:rsidP="008F5270">
      <w:pPr>
        <w:pStyle w:val="3"/>
        <w:jc w:val="center"/>
        <w:rPr>
          <w:rFonts w:ascii="Times New Roman" w:hAnsi="Times New Roman"/>
          <w:color w:val="262626" w:themeColor="text1" w:themeTint="D9"/>
          <w:sz w:val="22"/>
          <w:szCs w:val="22"/>
        </w:rPr>
      </w:pPr>
      <w:r w:rsidRPr="00FE7C2A">
        <w:rPr>
          <w:rFonts w:ascii="Times New Roman" w:hAnsi="Times New Roman"/>
          <w:color w:val="262626" w:themeColor="text1" w:themeTint="D9"/>
          <w:sz w:val="22"/>
          <w:szCs w:val="22"/>
        </w:rPr>
        <w:t>ЗАЯВЛЕНИЕ</w:t>
      </w:r>
    </w:p>
    <w:p w:rsidR="008F5270" w:rsidRPr="00FE7C2A" w:rsidRDefault="008F5270" w:rsidP="008F5270">
      <w:pPr>
        <w:ind w:firstLine="559"/>
        <w:rPr>
          <w:rFonts w:ascii="Times New Roman" w:hAnsi="Times New Roman"/>
        </w:rPr>
      </w:pPr>
      <w:r w:rsidRPr="00FE7C2A">
        <w:rPr>
          <w:rFonts w:ascii="Times New Roman" w:hAnsi="Times New Roman"/>
        </w:rPr>
        <w:t xml:space="preserve">В соответствии с Порядком выплаты компенсации депутату, в связи с освобождением его от производственных и служебных обязанностей, прошу Вас выплатить мне компенсацию за _____ рабочих дней в связи с моим участием с _____________ 20___ года по_____________ 20___ года </w:t>
      </w:r>
      <w:proofErr w:type="gramStart"/>
      <w:r w:rsidRPr="00FE7C2A">
        <w:rPr>
          <w:rFonts w:ascii="Times New Roman" w:hAnsi="Times New Roman"/>
        </w:rPr>
        <w:t>в</w:t>
      </w:r>
      <w:proofErr w:type="gramEnd"/>
      <w:r w:rsidRPr="00FE7C2A">
        <w:rPr>
          <w:rFonts w:ascii="Times New Roman" w:hAnsi="Times New Roman"/>
        </w:rPr>
        <w:t xml:space="preserve"> ________________________________________________</w:t>
      </w:r>
    </w:p>
    <w:p w:rsidR="008F5270" w:rsidRPr="00FE7C2A" w:rsidRDefault="008F5270" w:rsidP="008F5270">
      <w:pPr>
        <w:spacing w:after="0"/>
        <w:ind w:firstLine="559"/>
        <w:rPr>
          <w:rFonts w:ascii="Times New Roman" w:hAnsi="Times New Roman"/>
        </w:rPr>
      </w:pPr>
      <w:r w:rsidRPr="00FE7C2A">
        <w:rPr>
          <w:rFonts w:ascii="Times New Roman" w:hAnsi="Times New Roman"/>
        </w:rPr>
        <w:t>(наименование мероприятия)</w:t>
      </w:r>
    </w:p>
    <w:p w:rsidR="008F5270" w:rsidRPr="00FE7C2A" w:rsidRDefault="008F5270" w:rsidP="008F5270">
      <w:pPr>
        <w:spacing w:after="0"/>
        <w:ind w:firstLine="559"/>
        <w:rPr>
          <w:rFonts w:ascii="Times New Roman" w:hAnsi="Times New Roman"/>
        </w:rPr>
      </w:pPr>
      <w:r w:rsidRPr="00FE7C2A">
        <w:rPr>
          <w:rFonts w:ascii="Times New Roman" w:hAnsi="Times New Roman"/>
        </w:rPr>
        <w:t>К заявлению прилагаю:</w:t>
      </w:r>
    </w:p>
    <w:p w:rsidR="008F5270" w:rsidRPr="00FE7C2A" w:rsidRDefault="008F5270" w:rsidP="008F5270">
      <w:pPr>
        <w:spacing w:after="0"/>
        <w:ind w:firstLine="559"/>
        <w:rPr>
          <w:rFonts w:ascii="Times New Roman" w:hAnsi="Times New Roman"/>
        </w:rPr>
      </w:pPr>
      <w:r w:rsidRPr="00FE7C2A">
        <w:rPr>
          <w:rFonts w:ascii="Times New Roman" w:hAnsi="Times New Roman"/>
        </w:rPr>
        <w:t>1) заявление установленного образца на выплату компенсации (приложение к положению);</w:t>
      </w:r>
    </w:p>
    <w:p w:rsidR="008F5270" w:rsidRPr="00FE7C2A" w:rsidRDefault="008F5270" w:rsidP="008F5270">
      <w:pPr>
        <w:spacing w:after="0"/>
        <w:ind w:firstLine="559"/>
        <w:rPr>
          <w:rFonts w:ascii="Times New Roman" w:hAnsi="Times New Roman"/>
        </w:rPr>
      </w:pPr>
      <w:r w:rsidRPr="00FE7C2A">
        <w:rPr>
          <w:rFonts w:ascii="Times New Roman" w:hAnsi="Times New Roman"/>
        </w:rPr>
        <w:lastRenderedPageBreak/>
        <w:t>2) копию приказа по месту работы об освобождении от выполнения производственных или служебных обязанностей без сохранения заработной платы, заверенную работодателем;</w:t>
      </w:r>
    </w:p>
    <w:p w:rsidR="008F5270" w:rsidRPr="00FE7C2A" w:rsidRDefault="008F5270" w:rsidP="008F5270">
      <w:pPr>
        <w:spacing w:after="0"/>
        <w:ind w:firstLine="559"/>
        <w:rPr>
          <w:rFonts w:ascii="Times New Roman" w:hAnsi="Times New Roman"/>
        </w:rPr>
      </w:pPr>
      <w:r w:rsidRPr="00FE7C2A">
        <w:rPr>
          <w:rFonts w:ascii="Times New Roman" w:hAnsi="Times New Roman"/>
        </w:rPr>
        <w:t>3) справку с места работы, подписанную представителем работодателя, о невыплате заработной платы за период осуществления депутатской деятельности и освобождения от выполнения производственных или служебных обязанностей.</w:t>
      </w:r>
    </w:p>
    <w:p w:rsidR="008F5270" w:rsidRPr="00FE7C2A" w:rsidRDefault="008F5270" w:rsidP="008F5270">
      <w:pPr>
        <w:spacing w:after="0"/>
        <w:ind w:firstLine="559"/>
        <w:rPr>
          <w:rFonts w:ascii="Times New Roman" w:hAnsi="Times New Roman"/>
        </w:rPr>
      </w:pPr>
      <w:r w:rsidRPr="00FE7C2A">
        <w:rPr>
          <w:rFonts w:ascii="Times New Roman" w:hAnsi="Times New Roman"/>
        </w:rPr>
        <w:t>Сумму компенсации прошу перечислить по следующим банковским реквизитам:________________________________________________________</w:t>
      </w:r>
    </w:p>
    <w:p w:rsidR="008F5270" w:rsidRPr="00FE7C2A" w:rsidRDefault="008F5270" w:rsidP="008F5270">
      <w:pPr>
        <w:spacing w:after="0"/>
        <w:ind w:firstLine="559"/>
        <w:rPr>
          <w:rFonts w:ascii="Times New Roman" w:hAnsi="Times New Roman"/>
        </w:rPr>
      </w:pPr>
      <w:r w:rsidRPr="00FE7C2A">
        <w:rPr>
          <w:rFonts w:ascii="Times New Roman" w:hAnsi="Times New Roman"/>
        </w:rPr>
        <w:t>_________________________________________________________</w:t>
      </w:r>
    </w:p>
    <w:p w:rsidR="008F5270" w:rsidRPr="00FE7C2A" w:rsidRDefault="008F5270" w:rsidP="008F5270">
      <w:pPr>
        <w:spacing w:after="0"/>
        <w:rPr>
          <w:rFonts w:ascii="Times New Roman" w:hAnsi="Times New Roman"/>
        </w:rPr>
      </w:pPr>
      <w:r w:rsidRPr="00FE7C2A">
        <w:rPr>
          <w:rFonts w:ascii="Times New Roman" w:hAnsi="Times New Roman"/>
        </w:rPr>
        <w:t>Дата ______________</w:t>
      </w:r>
    </w:p>
    <w:p w:rsidR="008F5270" w:rsidRPr="00FE7C2A" w:rsidRDefault="008F5270" w:rsidP="008F5270">
      <w:pPr>
        <w:spacing w:after="0"/>
        <w:rPr>
          <w:rFonts w:ascii="Times New Roman" w:hAnsi="Times New Roman"/>
        </w:rPr>
      </w:pPr>
    </w:p>
    <w:p w:rsidR="008F5270" w:rsidRPr="00FE7C2A" w:rsidRDefault="008F5270" w:rsidP="008F5270">
      <w:pPr>
        <w:spacing w:after="0"/>
        <w:rPr>
          <w:rFonts w:ascii="Times New Roman" w:hAnsi="Times New Roman"/>
        </w:rPr>
      </w:pPr>
    </w:p>
    <w:p w:rsidR="008F5270" w:rsidRPr="00FE7C2A" w:rsidRDefault="008F5270" w:rsidP="004732B1">
      <w:pPr>
        <w:spacing w:after="0"/>
        <w:jc w:val="center"/>
        <w:rPr>
          <w:rFonts w:ascii="Times New Roman" w:hAnsi="Times New Roman"/>
        </w:rPr>
      </w:pPr>
      <w:r w:rsidRPr="00FE7C2A">
        <w:rPr>
          <w:rFonts w:ascii="Times New Roman" w:hAnsi="Times New Roman"/>
        </w:rPr>
        <w:t>АЛЕКСЕЕВСКИЙ СЕЛЬСКИЙ СОВЕТ ДЕПУТАТОВ</w:t>
      </w:r>
    </w:p>
    <w:p w:rsidR="008F5270" w:rsidRPr="00FE7C2A" w:rsidRDefault="008F5270" w:rsidP="004732B1">
      <w:pPr>
        <w:spacing w:after="0"/>
        <w:jc w:val="center"/>
        <w:rPr>
          <w:rFonts w:ascii="Times New Roman" w:hAnsi="Times New Roman"/>
        </w:rPr>
      </w:pPr>
      <w:r w:rsidRPr="00FE7C2A">
        <w:rPr>
          <w:rFonts w:ascii="Times New Roman" w:hAnsi="Times New Roman"/>
        </w:rPr>
        <w:t>КУРАГИНСКОГО РАЙОНА КРАСНОЯРСКОГО КРАЯ</w:t>
      </w:r>
    </w:p>
    <w:p w:rsidR="008F5270" w:rsidRPr="00FE7C2A" w:rsidRDefault="008F5270" w:rsidP="004732B1">
      <w:pPr>
        <w:pStyle w:val="4"/>
        <w:jc w:val="center"/>
        <w:rPr>
          <w:rFonts w:ascii="Times New Roman" w:hAnsi="Times New Roman"/>
          <w:b w:val="0"/>
          <w:i w:val="0"/>
          <w:color w:val="000000" w:themeColor="text1"/>
          <w:sz w:val="22"/>
          <w:szCs w:val="22"/>
        </w:rPr>
      </w:pPr>
      <w:r w:rsidRPr="00FE7C2A">
        <w:rPr>
          <w:rFonts w:ascii="Times New Roman" w:hAnsi="Times New Roman"/>
          <w:b w:val="0"/>
          <w:i w:val="0"/>
          <w:color w:val="000000" w:themeColor="text1"/>
          <w:sz w:val="22"/>
          <w:szCs w:val="22"/>
        </w:rPr>
        <w:t>РЕШЕНИЕ</w:t>
      </w:r>
    </w:p>
    <w:p w:rsidR="008F5270" w:rsidRPr="00FE7C2A" w:rsidRDefault="008F5270" w:rsidP="004732B1">
      <w:pPr>
        <w:tabs>
          <w:tab w:val="left" w:pos="748"/>
        </w:tabs>
        <w:jc w:val="center"/>
        <w:rPr>
          <w:rFonts w:ascii="Times New Roman" w:hAnsi="Times New Roman"/>
        </w:rPr>
      </w:pPr>
      <w:r w:rsidRPr="00FE7C2A">
        <w:rPr>
          <w:rFonts w:ascii="Times New Roman" w:hAnsi="Times New Roman"/>
        </w:rPr>
        <w:t>24.03.2022                                     с</w:t>
      </w:r>
      <w:proofErr w:type="gramStart"/>
      <w:r w:rsidRPr="00FE7C2A">
        <w:rPr>
          <w:rFonts w:ascii="Times New Roman" w:hAnsi="Times New Roman"/>
        </w:rPr>
        <w:t>.А</w:t>
      </w:r>
      <w:proofErr w:type="gramEnd"/>
      <w:r w:rsidRPr="00FE7C2A">
        <w:rPr>
          <w:rFonts w:ascii="Times New Roman" w:hAnsi="Times New Roman"/>
        </w:rPr>
        <w:t>лексеевка                                     № 15-50р</w:t>
      </w:r>
    </w:p>
    <w:p w:rsidR="008F5270" w:rsidRPr="00FE7C2A" w:rsidRDefault="004732B1" w:rsidP="008F5270">
      <w:pPr>
        <w:rPr>
          <w:rFonts w:ascii="Times New Roman" w:hAnsi="Times New Roman"/>
        </w:rPr>
      </w:pPr>
      <w:r w:rsidRPr="00FE7C2A">
        <w:rPr>
          <w:rFonts w:ascii="Times New Roman" w:hAnsi="Times New Roman"/>
        </w:rPr>
        <w:t xml:space="preserve">  </w:t>
      </w:r>
      <w:r w:rsidR="008F5270" w:rsidRPr="00FE7C2A">
        <w:rPr>
          <w:rFonts w:ascii="Times New Roman" w:hAnsi="Times New Roman"/>
        </w:rPr>
        <w:t xml:space="preserve">  </w:t>
      </w:r>
      <w:r w:rsidRPr="00FE7C2A">
        <w:rPr>
          <w:rFonts w:ascii="Times New Roman" w:hAnsi="Times New Roman"/>
        </w:rPr>
        <w:t xml:space="preserve">             </w:t>
      </w:r>
    </w:p>
    <w:p w:rsidR="008F5270" w:rsidRPr="00FE7C2A" w:rsidRDefault="008F5270" w:rsidP="004732B1">
      <w:pPr>
        <w:spacing w:after="0"/>
        <w:rPr>
          <w:rFonts w:ascii="Times New Roman" w:hAnsi="Times New Roman"/>
        </w:rPr>
      </w:pPr>
      <w:r w:rsidRPr="00FE7C2A">
        <w:rPr>
          <w:rFonts w:ascii="Times New Roman" w:hAnsi="Times New Roman"/>
        </w:rPr>
        <w:t xml:space="preserve">Об  утверждении  Плана работы  </w:t>
      </w:r>
    </w:p>
    <w:p w:rsidR="008F5270" w:rsidRPr="00FE7C2A" w:rsidRDefault="008F5270" w:rsidP="004732B1">
      <w:pPr>
        <w:spacing w:after="0"/>
        <w:rPr>
          <w:rFonts w:ascii="Times New Roman" w:hAnsi="Times New Roman"/>
        </w:rPr>
      </w:pPr>
      <w:r w:rsidRPr="00FE7C2A">
        <w:rPr>
          <w:rFonts w:ascii="Times New Roman" w:hAnsi="Times New Roman"/>
        </w:rPr>
        <w:t xml:space="preserve">Алексеевского  сельского  Совета  депутатов </w:t>
      </w:r>
    </w:p>
    <w:p w:rsidR="008F5270" w:rsidRPr="00FE7C2A" w:rsidRDefault="008F5270" w:rsidP="004732B1">
      <w:pPr>
        <w:spacing w:after="0"/>
        <w:rPr>
          <w:rFonts w:ascii="Times New Roman" w:hAnsi="Times New Roman"/>
          <w:lang w:eastAsia="zh-CN"/>
        </w:rPr>
      </w:pPr>
      <w:r w:rsidRPr="00FE7C2A">
        <w:rPr>
          <w:rFonts w:ascii="Times New Roman" w:hAnsi="Times New Roman"/>
        </w:rPr>
        <w:t xml:space="preserve"> на </w:t>
      </w:r>
      <w:r w:rsidRPr="00FE7C2A">
        <w:rPr>
          <w:rFonts w:ascii="Times New Roman" w:hAnsi="Times New Roman"/>
          <w:lang w:val="en-US"/>
        </w:rPr>
        <w:t>I</w:t>
      </w:r>
      <w:r w:rsidRPr="00FE7C2A">
        <w:rPr>
          <w:rFonts w:ascii="Times New Roman" w:hAnsi="Times New Roman"/>
        </w:rPr>
        <w:t xml:space="preserve"> полугодие 2022 года</w:t>
      </w:r>
    </w:p>
    <w:p w:rsidR="008F5270" w:rsidRPr="00FE7C2A" w:rsidRDefault="008F5270" w:rsidP="004732B1">
      <w:pPr>
        <w:tabs>
          <w:tab w:val="left" w:pos="748"/>
        </w:tabs>
        <w:spacing w:after="0"/>
        <w:rPr>
          <w:rFonts w:ascii="Times New Roman" w:hAnsi="Times New Roman"/>
        </w:rPr>
      </w:pPr>
    </w:p>
    <w:p w:rsidR="008F5270" w:rsidRPr="00FE7C2A" w:rsidRDefault="008F5270" w:rsidP="004732B1">
      <w:pPr>
        <w:autoSpaceDE w:val="0"/>
        <w:autoSpaceDN w:val="0"/>
        <w:adjustRightInd w:val="0"/>
        <w:spacing w:after="0"/>
        <w:ind w:firstLine="709"/>
        <w:jc w:val="both"/>
        <w:outlineLvl w:val="1"/>
        <w:rPr>
          <w:rFonts w:ascii="Times New Roman" w:hAnsi="Times New Roman"/>
        </w:rPr>
      </w:pPr>
      <w:r w:rsidRPr="00FE7C2A">
        <w:rPr>
          <w:rFonts w:ascii="Times New Roman" w:hAnsi="Times New Roman"/>
        </w:rPr>
        <w:t>На  основании  Устава Алексеевского сельсовета  Курагинского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Алексеевский сельский Совет депутатов  РЕШИЛ:</w:t>
      </w:r>
    </w:p>
    <w:p w:rsidR="008F5270" w:rsidRPr="00FE7C2A" w:rsidRDefault="008F5270" w:rsidP="008F5270">
      <w:pPr>
        <w:pStyle w:val="15"/>
        <w:autoSpaceDE w:val="0"/>
        <w:autoSpaceDN w:val="0"/>
        <w:adjustRightInd w:val="0"/>
        <w:ind w:left="0"/>
        <w:rPr>
          <w:sz w:val="22"/>
          <w:szCs w:val="22"/>
          <w:lang w:val="ru-RU"/>
        </w:rPr>
      </w:pPr>
      <w:r w:rsidRPr="00FE7C2A">
        <w:rPr>
          <w:sz w:val="22"/>
          <w:szCs w:val="22"/>
          <w:lang w:val="ru-RU"/>
        </w:rPr>
        <w:t xml:space="preserve">           1. Утвердить  План   работы  Алексеевского сельского  Совета  депутатов  на </w:t>
      </w:r>
      <w:r w:rsidRPr="00FE7C2A">
        <w:rPr>
          <w:sz w:val="22"/>
          <w:szCs w:val="22"/>
        </w:rPr>
        <w:t>I</w:t>
      </w:r>
      <w:r w:rsidRPr="00FE7C2A">
        <w:rPr>
          <w:sz w:val="22"/>
          <w:szCs w:val="22"/>
          <w:lang w:val="ru-RU"/>
        </w:rPr>
        <w:t xml:space="preserve"> полугодие 2022 года (Приложение № 1).</w:t>
      </w:r>
    </w:p>
    <w:p w:rsidR="008F5270" w:rsidRPr="00FE7C2A" w:rsidRDefault="008F5270" w:rsidP="004732B1">
      <w:pPr>
        <w:autoSpaceDE w:val="0"/>
        <w:autoSpaceDN w:val="0"/>
        <w:adjustRightInd w:val="0"/>
        <w:spacing w:after="0"/>
        <w:jc w:val="both"/>
        <w:outlineLvl w:val="1"/>
        <w:rPr>
          <w:rFonts w:ascii="Times New Roman" w:hAnsi="Times New Roman"/>
        </w:rPr>
      </w:pPr>
      <w:r w:rsidRPr="00FE7C2A">
        <w:rPr>
          <w:rFonts w:ascii="Times New Roman" w:hAnsi="Times New Roman"/>
        </w:rPr>
        <w:t xml:space="preserve">           2. </w:t>
      </w:r>
      <w:proofErr w:type="gramStart"/>
      <w:r w:rsidRPr="00FE7C2A">
        <w:rPr>
          <w:rFonts w:ascii="Times New Roman" w:hAnsi="Times New Roman"/>
        </w:rPr>
        <w:t>Контроль за</w:t>
      </w:r>
      <w:proofErr w:type="gramEnd"/>
      <w:r w:rsidRPr="00FE7C2A">
        <w:rPr>
          <w:rFonts w:ascii="Times New Roman" w:hAnsi="Times New Roman"/>
        </w:rPr>
        <w:t xml:space="preserve"> исполнением настоящего Решения возложить на Председателя Совета депутатов (А.С. Лазарева).</w:t>
      </w:r>
    </w:p>
    <w:p w:rsidR="008F5270" w:rsidRPr="00FE7C2A" w:rsidRDefault="008F5270" w:rsidP="008F5270">
      <w:pPr>
        <w:pStyle w:val="15"/>
        <w:autoSpaceDE w:val="0"/>
        <w:autoSpaceDN w:val="0"/>
        <w:adjustRightInd w:val="0"/>
        <w:ind w:left="0"/>
        <w:rPr>
          <w:sz w:val="22"/>
          <w:szCs w:val="22"/>
          <w:lang w:val="ru-RU"/>
        </w:rPr>
      </w:pPr>
      <w:r w:rsidRPr="00FE7C2A">
        <w:rPr>
          <w:sz w:val="22"/>
          <w:szCs w:val="22"/>
          <w:lang w:val="ru-RU"/>
        </w:rPr>
        <w:t xml:space="preserve">           3. Опубликовать решение в газете «Алексеевские вести» и на «Официальном интернет-сайте администрации Алексеевского сельсовета» (</w:t>
      </w:r>
      <w:proofErr w:type="spellStart"/>
      <w:r w:rsidRPr="00FE7C2A">
        <w:rPr>
          <w:sz w:val="22"/>
          <w:szCs w:val="22"/>
          <w:lang w:val="ru-RU"/>
        </w:rPr>
        <w:t>Alekseevka.bdu.su</w:t>
      </w:r>
      <w:proofErr w:type="spellEnd"/>
      <w:r w:rsidRPr="00FE7C2A">
        <w:rPr>
          <w:sz w:val="22"/>
          <w:szCs w:val="22"/>
          <w:lang w:val="ru-RU"/>
        </w:rPr>
        <w:t>).</w:t>
      </w:r>
    </w:p>
    <w:p w:rsidR="008F5270" w:rsidRPr="00FE7C2A" w:rsidRDefault="008F5270" w:rsidP="008F5270">
      <w:pPr>
        <w:pStyle w:val="15"/>
        <w:autoSpaceDE w:val="0"/>
        <w:autoSpaceDN w:val="0"/>
        <w:adjustRightInd w:val="0"/>
        <w:ind w:left="0"/>
        <w:rPr>
          <w:sz w:val="22"/>
          <w:szCs w:val="22"/>
          <w:lang w:val="ru-RU"/>
        </w:rPr>
      </w:pPr>
      <w:r w:rsidRPr="00FE7C2A">
        <w:rPr>
          <w:sz w:val="22"/>
          <w:szCs w:val="22"/>
          <w:lang w:val="ru-RU"/>
        </w:rPr>
        <w:t xml:space="preserve">          4. Настоящее решение вступает в силу со дня, следующего за днем его официального опубликования (обнародования).</w:t>
      </w:r>
    </w:p>
    <w:p w:rsidR="008F5270" w:rsidRPr="00FE7C2A" w:rsidRDefault="008F5270" w:rsidP="008F5270">
      <w:pPr>
        <w:jc w:val="both"/>
        <w:rPr>
          <w:rFonts w:ascii="Times New Roman" w:hAnsi="Times New Roman"/>
          <w:color w:val="000000"/>
        </w:rPr>
      </w:pPr>
    </w:p>
    <w:p w:rsidR="008F5270" w:rsidRPr="00FE7C2A" w:rsidRDefault="008F5270" w:rsidP="004732B1">
      <w:pPr>
        <w:spacing w:after="0"/>
        <w:rPr>
          <w:rFonts w:ascii="Times New Roman" w:hAnsi="Times New Roman"/>
        </w:rPr>
      </w:pPr>
      <w:r w:rsidRPr="00FE7C2A">
        <w:rPr>
          <w:rFonts w:ascii="Times New Roman" w:hAnsi="Times New Roman"/>
        </w:rPr>
        <w:t xml:space="preserve">Председатель                                                                       Глава сельсовета                                                                                                   </w:t>
      </w:r>
    </w:p>
    <w:p w:rsidR="008F5270" w:rsidRPr="00FE7C2A" w:rsidRDefault="008F5270" w:rsidP="004732B1">
      <w:pPr>
        <w:spacing w:after="0"/>
        <w:rPr>
          <w:rFonts w:ascii="Times New Roman" w:hAnsi="Times New Roman"/>
        </w:rPr>
      </w:pPr>
      <w:r w:rsidRPr="00FE7C2A">
        <w:rPr>
          <w:rFonts w:ascii="Times New Roman" w:hAnsi="Times New Roman"/>
        </w:rPr>
        <w:t xml:space="preserve">Совета депутатов                                                                         М.В. Романченко    </w:t>
      </w:r>
    </w:p>
    <w:p w:rsidR="008F5270" w:rsidRPr="00FE7C2A" w:rsidRDefault="008F5270" w:rsidP="004732B1">
      <w:pPr>
        <w:spacing w:after="0"/>
        <w:rPr>
          <w:rFonts w:ascii="Times New Roman" w:hAnsi="Times New Roman"/>
        </w:rPr>
      </w:pPr>
      <w:r w:rsidRPr="00FE7C2A">
        <w:rPr>
          <w:rFonts w:ascii="Times New Roman" w:hAnsi="Times New Roman"/>
        </w:rPr>
        <w:t xml:space="preserve">                  А.С. Лазарев                                                             </w:t>
      </w:r>
    </w:p>
    <w:p w:rsidR="008F5270" w:rsidRPr="00FE7C2A" w:rsidRDefault="008F5270" w:rsidP="004732B1">
      <w:pPr>
        <w:tabs>
          <w:tab w:val="left" w:pos="748"/>
        </w:tabs>
        <w:spacing w:after="0"/>
        <w:jc w:val="both"/>
        <w:rPr>
          <w:rFonts w:ascii="Times New Roman" w:hAnsi="Times New Roman"/>
        </w:rPr>
      </w:pPr>
    </w:p>
    <w:tbl>
      <w:tblPr>
        <w:tblW w:w="11199" w:type="dxa"/>
        <w:tblInd w:w="-1168" w:type="dxa"/>
        <w:tblLayout w:type="fixed"/>
        <w:tblLook w:val="04A0"/>
      </w:tblPr>
      <w:tblGrid>
        <w:gridCol w:w="850"/>
        <w:gridCol w:w="3056"/>
        <w:gridCol w:w="3324"/>
        <w:gridCol w:w="3969"/>
      </w:tblGrid>
      <w:tr w:rsidR="008F5270" w:rsidRPr="00FE7C2A" w:rsidTr="00020A18">
        <w:trPr>
          <w:trHeight w:val="360"/>
        </w:trPr>
        <w:tc>
          <w:tcPr>
            <w:tcW w:w="850" w:type="dxa"/>
            <w:tcBorders>
              <w:top w:val="nil"/>
              <w:left w:val="nil"/>
              <w:bottom w:val="nil"/>
              <w:right w:val="nil"/>
            </w:tcBorders>
            <w:shd w:val="clear" w:color="auto" w:fill="auto"/>
            <w:noWrap/>
            <w:vAlign w:val="bottom"/>
            <w:hideMark/>
          </w:tcPr>
          <w:p w:rsidR="008F5270" w:rsidRPr="00FE7C2A" w:rsidRDefault="008F5270" w:rsidP="004732B1">
            <w:pPr>
              <w:spacing w:after="0"/>
              <w:rPr>
                <w:rFonts w:ascii="Times New Roman" w:hAnsi="Times New Roman"/>
              </w:rPr>
            </w:pPr>
          </w:p>
        </w:tc>
        <w:tc>
          <w:tcPr>
            <w:tcW w:w="3056" w:type="dxa"/>
            <w:tcBorders>
              <w:top w:val="nil"/>
              <w:left w:val="nil"/>
              <w:bottom w:val="nil"/>
              <w:right w:val="nil"/>
            </w:tcBorders>
            <w:shd w:val="clear" w:color="auto" w:fill="auto"/>
            <w:noWrap/>
            <w:vAlign w:val="bottom"/>
            <w:hideMark/>
          </w:tcPr>
          <w:p w:rsidR="008F5270" w:rsidRPr="00FE7C2A" w:rsidRDefault="008F5270" w:rsidP="004732B1">
            <w:pPr>
              <w:spacing w:after="0"/>
              <w:rPr>
                <w:rFonts w:ascii="Times New Roman" w:hAnsi="Times New Roman"/>
              </w:rPr>
            </w:pPr>
          </w:p>
        </w:tc>
        <w:tc>
          <w:tcPr>
            <w:tcW w:w="3324" w:type="dxa"/>
            <w:tcBorders>
              <w:top w:val="nil"/>
              <w:left w:val="nil"/>
              <w:bottom w:val="nil"/>
              <w:right w:val="nil"/>
            </w:tcBorders>
            <w:shd w:val="clear" w:color="auto" w:fill="auto"/>
            <w:vAlign w:val="center"/>
            <w:hideMark/>
          </w:tcPr>
          <w:p w:rsidR="008F5270" w:rsidRPr="00FE7C2A" w:rsidRDefault="008F5270" w:rsidP="004732B1">
            <w:pPr>
              <w:spacing w:after="0"/>
              <w:jc w:val="center"/>
              <w:rPr>
                <w:rFonts w:ascii="Times New Roman" w:hAnsi="Times New Roman"/>
              </w:rPr>
            </w:pPr>
          </w:p>
        </w:tc>
        <w:tc>
          <w:tcPr>
            <w:tcW w:w="3969" w:type="dxa"/>
            <w:tcBorders>
              <w:top w:val="nil"/>
              <w:left w:val="nil"/>
              <w:bottom w:val="nil"/>
              <w:right w:val="nil"/>
            </w:tcBorders>
            <w:shd w:val="clear" w:color="auto" w:fill="FFFFFF"/>
            <w:noWrap/>
            <w:vAlign w:val="bottom"/>
            <w:hideMark/>
          </w:tcPr>
          <w:p w:rsidR="008F5270" w:rsidRPr="00FE7C2A" w:rsidRDefault="008F5270" w:rsidP="004732B1">
            <w:pPr>
              <w:spacing w:after="0"/>
              <w:rPr>
                <w:rFonts w:ascii="Times New Roman" w:hAnsi="Times New Roman"/>
              </w:rPr>
            </w:pPr>
          </w:p>
          <w:p w:rsidR="008F5270" w:rsidRPr="00FE7C2A" w:rsidRDefault="008F5270" w:rsidP="004732B1">
            <w:pPr>
              <w:spacing w:after="0"/>
              <w:rPr>
                <w:rFonts w:ascii="Times New Roman" w:hAnsi="Times New Roman"/>
              </w:rPr>
            </w:pPr>
            <w:r w:rsidRPr="00FE7C2A">
              <w:rPr>
                <w:rFonts w:ascii="Times New Roman" w:hAnsi="Times New Roman"/>
              </w:rPr>
              <w:t>Приложение 1</w:t>
            </w:r>
          </w:p>
        </w:tc>
      </w:tr>
      <w:tr w:rsidR="008F5270" w:rsidRPr="00FE7C2A" w:rsidTr="00020A18">
        <w:trPr>
          <w:trHeight w:val="315"/>
        </w:trPr>
        <w:tc>
          <w:tcPr>
            <w:tcW w:w="850" w:type="dxa"/>
            <w:tcBorders>
              <w:top w:val="nil"/>
              <w:left w:val="nil"/>
              <w:bottom w:val="nil"/>
              <w:right w:val="nil"/>
            </w:tcBorders>
            <w:shd w:val="clear" w:color="auto" w:fill="auto"/>
            <w:noWrap/>
            <w:vAlign w:val="bottom"/>
            <w:hideMark/>
          </w:tcPr>
          <w:p w:rsidR="008F5270" w:rsidRPr="00FE7C2A" w:rsidRDefault="008F5270" w:rsidP="004732B1">
            <w:pPr>
              <w:spacing w:after="0"/>
              <w:rPr>
                <w:rFonts w:ascii="Times New Roman" w:hAnsi="Times New Roman"/>
              </w:rPr>
            </w:pPr>
          </w:p>
        </w:tc>
        <w:tc>
          <w:tcPr>
            <w:tcW w:w="3056" w:type="dxa"/>
            <w:tcBorders>
              <w:top w:val="nil"/>
              <w:left w:val="nil"/>
              <w:bottom w:val="nil"/>
              <w:right w:val="nil"/>
            </w:tcBorders>
            <w:shd w:val="clear" w:color="auto" w:fill="auto"/>
            <w:noWrap/>
            <w:vAlign w:val="bottom"/>
            <w:hideMark/>
          </w:tcPr>
          <w:p w:rsidR="008F5270" w:rsidRPr="00FE7C2A" w:rsidRDefault="008F5270" w:rsidP="004732B1">
            <w:pPr>
              <w:spacing w:after="0"/>
              <w:rPr>
                <w:rFonts w:ascii="Times New Roman" w:hAnsi="Times New Roman"/>
              </w:rPr>
            </w:pPr>
          </w:p>
        </w:tc>
        <w:tc>
          <w:tcPr>
            <w:tcW w:w="3324" w:type="dxa"/>
            <w:tcBorders>
              <w:top w:val="nil"/>
              <w:left w:val="nil"/>
              <w:bottom w:val="nil"/>
              <w:right w:val="nil"/>
            </w:tcBorders>
            <w:shd w:val="clear" w:color="auto" w:fill="auto"/>
            <w:vAlign w:val="center"/>
            <w:hideMark/>
          </w:tcPr>
          <w:p w:rsidR="008F5270" w:rsidRPr="00FE7C2A" w:rsidRDefault="008F5270" w:rsidP="004732B1">
            <w:pPr>
              <w:spacing w:after="0"/>
              <w:jc w:val="center"/>
              <w:rPr>
                <w:rFonts w:ascii="Times New Roman" w:hAnsi="Times New Roman"/>
              </w:rPr>
            </w:pPr>
          </w:p>
        </w:tc>
        <w:tc>
          <w:tcPr>
            <w:tcW w:w="3969" w:type="dxa"/>
            <w:tcBorders>
              <w:top w:val="nil"/>
              <w:left w:val="nil"/>
              <w:bottom w:val="nil"/>
              <w:right w:val="nil"/>
            </w:tcBorders>
            <w:shd w:val="clear" w:color="auto" w:fill="FFFFFF"/>
            <w:noWrap/>
            <w:vAlign w:val="bottom"/>
            <w:hideMark/>
          </w:tcPr>
          <w:p w:rsidR="008F5270" w:rsidRPr="00FE7C2A" w:rsidRDefault="008F5270" w:rsidP="004732B1">
            <w:pPr>
              <w:spacing w:after="0"/>
              <w:rPr>
                <w:rFonts w:ascii="Times New Roman" w:hAnsi="Times New Roman"/>
              </w:rPr>
            </w:pPr>
            <w:r w:rsidRPr="00FE7C2A">
              <w:rPr>
                <w:rFonts w:ascii="Times New Roman" w:hAnsi="Times New Roman"/>
              </w:rPr>
              <w:t xml:space="preserve">к решению </w:t>
            </w:r>
            <w:proofErr w:type="gramStart"/>
            <w:r w:rsidRPr="00FE7C2A">
              <w:rPr>
                <w:rFonts w:ascii="Times New Roman" w:hAnsi="Times New Roman"/>
              </w:rPr>
              <w:t>Алексеевского</w:t>
            </w:r>
            <w:proofErr w:type="gramEnd"/>
            <w:r w:rsidRPr="00FE7C2A">
              <w:rPr>
                <w:rFonts w:ascii="Times New Roman" w:hAnsi="Times New Roman"/>
              </w:rPr>
              <w:t xml:space="preserve">  сельского </w:t>
            </w:r>
          </w:p>
        </w:tc>
      </w:tr>
      <w:tr w:rsidR="008F5270" w:rsidRPr="00FE7C2A" w:rsidTr="00020A18">
        <w:trPr>
          <w:trHeight w:val="270"/>
        </w:trPr>
        <w:tc>
          <w:tcPr>
            <w:tcW w:w="850" w:type="dxa"/>
            <w:tcBorders>
              <w:top w:val="nil"/>
              <w:left w:val="nil"/>
              <w:bottom w:val="nil"/>
              <w:right w:val="nil"/>
            </w:tcBorders>
            <w:shd w:val="clear" w:color="auto" w:fill="auto"/>
            <w:noWrap/>
            <w:vAlign w:val="bottom"/>
            <w:hideMark/>
          </w:tcPr>
          <w:p w:rsidR="008F5270" w:rsidRPr="00FE7C2A" w:rsidRDefault="008F5270" w:rsidP="004732B1">
            <w:pPr>
              <w:spacing w:after="0"/>
              <w:rPr>
                <w:rFonts w:ascii="Times New Roman" w:hAnsi="Times New Roman"/>
              </w:rPr>
            </w:pPr>
          </w:p>
        </w:tc>
        <w:tc>
          <w:tcPr>
            <w:tcW w:w="3056" w:type="dxa"/>
            <w:tcBorders>
              <w:top w:val="nil"/>
              <w:left w:val="nil"/>
              <w:bottom w:val="nil"/>
              <w:right w:val="nil"/>
            </w:tcBorders>
            <w:shd w:val="clear" w:color="auto" w:fill="auto"/>
            <w:noWrap/>
            <w:vAlign w:val="bottom"/>
            <w:hideMark/>
          </w:tcPr>
          <w:p w:rsidR="008F5270" w:rsidRPr="00FE7C2A" w:rsidRDefault="008F5270" w:rsidP="004732B1">
            <w:pPr>
              <w:spacing w:after="0"/>
              <w:rPr>
                <w:rFonts w:ascii="Times New Roman" w:hAnsi="Times New Roman"/>
              </w:rPr>
            </w:pPr>
          </w:p>
        </w:tc>
        <w:tc>
          <w:tcPr>
            <w:tcW w:w="3324" w:type="dxa"/>
            <w:tcBorders>
              <w:top w:val="nil"/>
              <w:left w:val="nil"/>
              <w:bottom w:val="nil"/>
              <w:right w:val="nil"/>
            </w:tcBorders>
            <w:shd w:val="clear" w:color="auto" w:fill="auto"/>
            <w:vAlign w:val="center"/>
            <w:hideMark/>
          </w:tcPr>
          <w:p w:rsidR="008F5270" w:rsidRPr="00FE7C2A" w:rsidRDefault="008F5270" w:rsidP="004732B1">
            <w:pPr>
              <w:spacing w:after="0"/>
              <w:jc w:val="center"/>
              <w:rPr>
                <w:rFonts w:ascii="Times New Roman" w:hAnsi="Times New Roman"/>
              </w:rPr>
            </w:pPr>
          </w:p>
        </w:tc>
        <w:tc>
          <w:tcPr>
            <w:tcW w:w="3969" w:type="dxa"/>
            <w:tcBorders>
              <w:top w:val="nil"/>
              <w:left w:val="nil"/>
              <w:bottom w:val="nil"/>
              <w:right w:val="nil"/>
            </w:tcBorders>
            <w:shd w:val="clear" w:color="auto" w:fill="FFFFFF"/>
            <w:noWrap/>
            <w:vAlign w:val="bottom"/>
            <w:hideMark/>
          </w:tcPr>
          <w:p w:rsidR="008F5270" w:rsidRPr="00FE7C2A" w:rsidRDefault="008F5270" w:rsidP="004732B1">
            <w:pPr>
              <w:spacing w:after="0"/>
              <w:rPr>
                <w:rFonts w:ascii="Times New Roman" w:hAnsi="Times New Roman"/>
              </w:rPr>
            </w:pPr>
            <w:r w:rsidRPr="00FE7C2A">
              <w:rPr>
                <w:rFonts w:ascii="Times New Roman" w:hAnsi="Times New Roman"/>
              </w:rPr>
              <w:t xml:space="preserve">Совета депутатов </w:t>
            </w:r>
          </w:p>
        </w:tc>
      </w:tr>
    </w:tbl>
    <w:p w:rsidR="008F5270" w:rsidRPr="00FE7C2A" w:rsidRDefault="008F5270" w:rsidP="004732B1">
      <w:pPr>
        <w:spacing w:after="0"/>
        <w:ind w:left="4860"/>
        <w:contextualSpacing/>
        <w:jc w:val="both"/>
        <w:rPr>
          <w:rFonts w:ascii="Times New Roman" w:hAnsi="Times New Roman"/>
        </w:rPr>
      </w:pPr>
      <w:r w:rsidRPr="00FE7C2A">
        <w:rPr>
          <w:rFonts w:ascii="Times New Roman" w:hAnsi="Times New Roman"/>
        </w:rPr>
        <w:t xml:space="preserve">                     от 24.03.2022  № 15-50р</w:t>
      </w:r>
    </w:p>
    <w:p w:rsidR="008F5270" w:rsidRPr="00FE7C2A" w:rsidRDefault="008F5270" w:rsidP="004732B1">
      <w:pPr>
        <w:shd w:val="clear" w:color="auto" w:fill="FFFFFF"/>
        <w:spacing w:after="0"/>
        <w:jc w:val="center"/>
        <w:rPr>
          <w:rFonts w:ascii="Times New Roman" w:hAnsi="Times New Roman"/>
          <w:color w:val="000000"/>
        </w:rPr>
      </w:pPr>
      <w:r w:rsidRPr="00FE7C2A">
        <w:rPr>
          <w:rFonts w:ascii="Times New Roman" w:hAnsi="Times New Roman"/>
          <w:bCs/>
          <w:color w:val="000000"/>
        </w:rPr>
        <w:t>ПЛАН РАБОТЫ</w:t>
      </w:r>
    </w:p>
    <w:p w:rsidR="008F5270" w:rsidRPr="00FE7C2A" w:rsidRDefault="008F5270" w:rsidP="004732B1">
      <w:pPr>
        <w:shd w:val="clear" w:color="auto" w:fill="FFFFFF"/>
        <w:spacing w:after="0"/>
        <w:jc w:val="center"/>
        <w:rPr>
          <w:rFonts w:ascii="Times New Roman" w:hAnsi="Times New Roman"/>
          <w:bCs/>
          <w:color w:val="000000"/>
        </w:rPr>
      </w:pPr>
      <w:r w:rsidRPr="00FE7C2A">
        <w:rPr>
          <w:rFonts w:ascii="Times New Roman" w:hAnsi="Times New Roman"/>
          <w:bCs/>
          <w:color w:val="000000"/>
        </w:rPr>
        <w:t>Алексеевского  сельского Совета депутатов на I полугодие 2022 года</w:t>
      </w:r>
      <w:r w:rsidRPr="00FE7C2A">
        <w:rPr>
          <w:rFonts w:ascii="Times New Roman" w:hAnsi="Times New Roman"/>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5374"/>
        <w:gridCol w:w="1559"/>
        <w:gridCol w:w="2977"/>
      </w:tblGrid>
      <w:tr w:rsidR="008F5270" w:rsidRPr="00FE7C2A" w:rsidTr="004732B1">
        <w:tc>
          <w:tcPr>
            <w:tcW w:w="546"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r w:rsidRPr="00FE7C2A">
              <w:rPr>
                <w:rFonts w:ascii="Times New Roman" w:hAnsi="Times New Roman"/>
              </w:rPr>
              <w:t xml:space="preserve">№ </w:t>
            </w:r>
            <w:proofErr w:type="spellStart"/>
            <w:proofErr w:type="gramStart"/>
            <w:r w:rsidRPr="00FE7C2A">
              <w:rPr>
                <w:rFonts w:ascii="Times New Roman" w:hAnsi="Times New Roman"/>
              </w:rPr>
              <w:t>п</w:t>
            </w:r>
            <w:proofErr w:type="spellEnd"/>
            <w:proofErr w:type="gramEnd"/>
            <w:r w:rsidRPr="00FE7C2A">
              <w:rPr>
                <w:rFonts w:ascii="Times New Roman" w:hAnsi="Times New Roman"/>
              </w:rPr>
              <w:t>/</w:t>
            </w:r>
            <w:proofErr w:type="spellStart"/>
            <w:r w:rsidRPr="00FE7C2A">
              <w:rPr>
                <w:rFonts w:ascii="Times New Roman" w:hAnsi="Times New Roman"/>
              </w:rPr>
              <w:t>п</w:t>
            </w:r>
            <w:proofErr w:type="spellEnd"/>
          </w:p>
        </w:tc>
        <w:tc>
          <w:tcPr>
            <w:tcW w:w="5374"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r w:rsidRPr="00FE7C2A">
              <w:rPr>
                <w:rFonts w:ascii="Times New Roman" w:hAnsi="Times New Roman"/>
              </w:rPr>
              <w:t>Наименование мероприятий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r w:rsidRPr="00FE7C2A">
              <w:rPr>
                <w:rFonts w:ascii="Times New Roman" w:hAnsi="Times New Roman"/>
              </w:rPr>
              <w:t>Срок проведения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r w:rsidRPr="00FE7C2A">
              <w:rPr>
                <w:rFonts w:ascii="Times New Roman" w:hAnsi="Times New Roman"/>
              </w:rPr>
              <w:t>Ответственные исполнители</w:t>
            </w:r>
          </w:p>
        </w:tc>
      </w:tr>
      <w:tr w:rsidR="008F5270" w:rsidRPr="00FE7C2A" w:rsidTr="004732B1">
        <w:tc>
          <w:tcPr>
            <w:tcW w:w="546"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r w:rsidRPr="00FE7C2A">
              <w:rPr>
                <w:rFonts w:ascii="Times New Roman" w:hAnsi="Times New Roman"/>
              </w:rPr>
              <w:t>1</w:t>
            </w:r>
          </w:p>
        </w:tc>
        <w:tc>
          <w:tcPr>
            <w:tcW w:w="5374"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r w:rsidRPr="00FE7C2A">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r w:rsidRPr="00FE7C2A">
              <w:rPr>
                <w:rFonts w:ascii="Times New Roman" w:hAnsi="Times New Roman"/>
              </w:rPr>
              <w:t>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r w:rsidRPr="00FE7C2A">
              <w:rPr>
                <w:rFonts w:ascii="Times New Roman" w:hAnsi="Times New Roman"/>
              </w:rPr>
              <w:t>4</w:t>
            </w:r>
          </w:p>
        </w:tc>
      </w:tr>
      <w:tr w:rsidR="008F5270" w:rsidRPr="00FE7C2A" w:rsidTr="004732B1">
        <w:trPr>
          <w:trHeight w:val="538"/>
        </w:trPr>
        <w:tc>
          <w:tcPr>
            <w:tcW w:w="546"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p>
        </w:tc>
        <w:tc>
          <w:tcPr>
            <w:tcW w:w="5374"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both"/>
              <w:rPr>
                <w:rFonts w:ascii="Times New Roman" w:hAnsi="Times New Roman"/>
              </w:rPr>
            </w:pPr>
            <w:r w:rsidRPr="00FE7C2A">
              <w:rPr>
                <w:rFonts w:ascii="Times New Roman" w:hAnsi="Times New Roman"/>
              </w:rPr>
              <w:t>Заседания сельского Совета депутатов Алексеевского сельсовета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p>
        </w:tc>
      </w:tr>
      <w:tr w:rsidR="008F5270" w:rsidRPr="00FE7C2A" w:rsidTr="004732B1">
        <w:trPr>
          <w:trHeight w:val="450"/>
        </w:trPr>
        <w:tc>
          <w:tcPr>
            <w:tcW w:w="546"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r w:rsidRPr="00FE7C2A">
              <w:rPr>
                <w:rFonts w:ascii="Times New Roman" w:hAnsi="Times New Roman"/>
              </w:rPr>
              <w:lastRenderedPageBreak/>
              <w:t>1.</w:t>
            </w:r>
          </w:p>
        </w:tc>
        <w:tc>
          <w:tcPr>
            <w:tcW w:w="5374"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both"/>
              <w:rPr>
                <w:rFonts w:ascii="Times New Roman" w:hAnsi="Times New Roman"/>
              </w:rPr>
            </w:pPr>
            <w:r w:rsidRPr="00FE7C2A">
              <w:rPr>
                <w:rFonts w:ascii="Times New Roman" w:hAnsi="Times New Roman"/>
              </w:rPr>
              <w:t>Проведение очередных заседаний   сельского Совета депутатов Алексеевского сельсовета: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p>
        </w:tc>
      </w:tr>
      <w:tr w:rsidR="008F5270" w:rsidRPr="00FE7C2A" w:rsidTr="004732B1">
        <w:tc>
          <w:tcPr>
            <w:tcW w:w="546"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r w:rsidRPr="00FE7C2A">
              <w:rPr>
                <w:rFonts w:ascii="Times New Roman" w:hAnsi="Times New Roman"/>
              </w:rPr>
              <w:t>1.1.</w:t>
            </w:r>
          </w:p>
        </w:tc>
        <w:tc>
          <w:tcPr>
            <w:tcW w:w="5374"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both"/>
              <w:rPr>
                <w:rFonts w:ascii="Times New Roman" w:hAnsi="Times New Roman"/>
              </w:rPr>
            </w:pPr>
            <w:r w:rsidRPr="00FE7C2A">
              <w:rPr>
                <w:rFonts w:ascii="Times New Roman" w:hAnsi="Times New Roman"/>
              </w:rPr>
              <w:t>О внесении изменений и дополнений в Устав Алексеевского сельсовета Курагинского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r w:rsidRPr="00FE7C2A">
              <w:rPr>
                <w:rFonts w:ascii="Times New Roman" w:hAnsi="Times New Roman"/>
              </w:rPr>
              <w:t>по мере необходимости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both"/>
              <w:rPr>
                <w:rFonts w:ascii="Times New Roman" w:hAnsi="Times New Roman"/>
              </w:rPr>
            </w:pPr>
            <w:r w:rsidRPr="00FE7C2A">
              <w:rPr>
                <w:rFonts w:ascii="Times New Roman" w:hAnsi="Times New Roman"/>
              </w:rPr>
              <w:t>Глава Алексеевского сельсовета</w:t>
            </w:r>
          </w:p>
        </w:tc>
      </w:tr>
      <w:tr w:rsidR="008F5270" w:rsidRPr="00FE7C2A" w:rsidTr="004732B1">
        <w:trPr>
          <w:trHeight w:val="997"/>
        </w:trPr>
        <w:tc>
          <w:tcPr>
            <w:tcW w:w="546"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r w:rsidRPr="00FE7C2A">
              <w:rPr>
                <w:rFonts w:ascii="Times New Roman" w:hAnsi="Times New Roman"/>
              </w:rPr>
              <w:t>1.2.</w:t>
            </w:r>
          </w:p>
        </w:tc>
        <w:tc>
          <w:tcPr>
            <w:tcW w:w="5374"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both"/>
              <w:rPr>
                <w:rFonts w:ascii="Times New Roman" w:hAnsi="Times New Roman"/>
              </w:rPr>
            </w:pPr>
            <w:r w:rsidRPr="00FE7C2A">
              <w:rPr>
                <w:rFonts w:ascii="Times New Roman" w:hAnsi="Times New Roman"/>
              </w:rPr>
              <w:t>О внесении изменений и дополнений в решение «О бюджете Алексеевского сельсовета  на 2022 год и на период 2023 и 2024 годов.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r w:rsidRPr="00FE7C2A">
              <w:rPr>
                <w:rFonts w:ascii="Times New Roman" w:hAnsi="Times New Roman"/>
              </w:rPr>
              <w:t>по мере необходимости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both"/>
              <w:rPr>
                <w:rFonts w:ascii="Times New Roman" w:hAnsi="Times New Roman"/>
              </w:rPr>
            </w:pPr>
            <w:r w:rsidRPr="00FE7C2A">
              <w:rPr>
                <w:rFonts w:ascii="Times New Roman" w:hAnsi="Times New Roman"/>
              </w:rPr>
              <w:t xml:space="preserve">Глава Алексеевского сельсовета, бухгалтер Алексеевского сельсовета </w:t>
            </w:r>
          </w:p>
        </w:tc>
      </w:tr>
      <w:tr w:rsidR="008F5270" w:rsidRPr="00FE7C2A" w:rsidTr="004732B1">
        <w:trPr>
          <w:trHeight w:val="977"/>
        </w:trPr>
        <w:tc>
          <w:tcPr>
            <w:tcW w:w="546"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r w:rsidRPr="00FE7C2A">
              <w:rPr>
                <w:rFonts w:ascii="Times New Roman" w:hAnsi="Times New Roman"/>
              </w:rPr>
              <w:t>1.3.</w:t>
            </w:r>
          </w:p>
        </w:tc>
        <w:tc>
          <w:tcPr>
            <w:tcW w:w="5374"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both"/>
              <w:rPr>
                <w:rFonts w:ascii="Times New Roman" w:hAnsi="Times New Roman"/>
              </w:rPr>
            </w:pPr>
            <w:r w:rsidRPr="00FE7C2A">
              <w:rPr>
                <w:rFonts w:ascii="Times New Roman" w:hAnsi="Times New Roman"/>
              </w:rPr>
              <w:t>Внесение изменений и дополнений в нормативные правовые акты.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r w:rsidRPr="00FE7C2A">
              <w:rPr>
                <w:rFonts w:ascii="Times New Roman" w:hAnsi="Times New Roman"/>
              </w:rPr>
              <w:t>по мере необходимости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both"/>
              <w:rPr>
                <w:rFonts w:ascii="Times New Roman" w:hAnsi="Times New Roman"/>
              </w:rPr>
            </w:pPr>
            <w:r w:rsidRPr="00FE7C2A">
              <w:rPr>
                <w:rFonts w:ascii="Times New Roman" w:hAnsi="Times New Roman"/>
              </w:rPr>
              <w:t>Зам. Главы Алексеевского сельсовета</w:t>
            </w:r>
          </w:p>
        </w:tc>
      </w:tr>
      <w:tr w:rsidR="008F5270" w:rsidRPr="00FE7C2A" w:rsidTr="004732B1">
        <w:tc>
          <w:tcPr>
            <w:tcW w:w="546"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r w:rsidRPr="00FE7C2A">
              <w:rPr>
                <w:rFonts w:ascii="Times New Roman" w:hAnsi="Times New Roman"/>
              </w:rPr>
              <w:t>1.4.</w:t>
            </w:r>
          </w:p>
        </w:tc>
        <w:tc>
          <w:tcPr>
            <w:tcW w:w="5374"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both"/>
              <w:rPr>
                <w:rFonts w:ascii="Times New Roman" w:hAnsi="Times New Roman"/>
              </w:rPr>
            </w:pPr>
            <w:r w:rsidRPr="00FE7C2A">
              <w:rPr>
                <w:rFonts w:ascii="Times New Roman" w:hAnsi="Times New Roman"/>
              </w:rPr>
              <w:t>Об исполнении бюджета Алексеевского сельсовета  за 2021 год.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r w:rsidRPr="00FE7C2A">
              <w:rPr>
                <w:rFonts w:ascii="Times New Roman" w:hAnsi="Times New Roman"/>
                <w:lang w:val="en-US"/>
              </w:rPr>
              <w:t>I</w:t>
            </w:r>
            <w:r w:rsidRPr="00FE7C2A">
              <w:rPr>
                <w:rFonts w:ascii="Times New Roman" w:hAnsi="Times New Roman"/>
              </w:rPr>
              <w:t xml:space="preserve"> квартал</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both"/>
              <w:rPr>
                <w:rFonts w:ascii="Times New Roman" w:hAnsi="Times New Roman"/>
              </w:rPr>
            </w:pPr>
            <w:r w:rsidRPr="00FE7C2A">
              <w:rPr>
                <w:rFonts w:ascii="Times New Roman" w:hAnsi="Times New Roman"/>
              </w:rPr>
              <w:t>Глава Алексеевского сельсовета</w:t>
            </w:r>
          </w:p>
        </w:tc>
      </w:tr>
      <w:tr w:rsidR="008F5270" w:rsidRPr="00FE7C2A" w:rsidTr="004732B1">
        <w:trPr>
          <w:trHeight w:val="1229"/>
        </w:trPr>
        <w:tc>
          <w:tcPr>
            <w:tcW w:w="546"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r w:rsidRPr="00FE7C2A">
              <w:rPr>
                <w:rFonts w:ascii="Times New Roman" w:hAnsi="Times New Roman"/>
              </w:rPr>
              <w:t>1.5.</w:t>
            </w:r>
          </w:p>
        </w:tc>
        <w:tc>
          <w:tcPr>
            <w:tcW w:w="5374"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both"/>
              <w:rPr>
                <w:rFonts w:ascii="Times New Roman" w:hAnsi="Times New Roman"/>
              </w:rPr>
            </w:pPr>
            <w:r w:rsidRPr="00FE7C2A">
              <w:rPr>
                <w:rFonts w:ascii="Times New Roman" w:hAnsi="Times New Roman"/>
              </w:rPr>
              <w:t>Отчет Главы Алексеевского  сельсовета  о результатах своей деятельности и о результатах деятельности администрации сельсовета  за 2021 год.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r w:rsidRPr="00FE7C2A">
              <w:rPr>
                <w:rFonts w:ascii="Times New Roman" w:hAnsi="Times New Roman"/>
              </w:rPr>
              <w:t xml:space="preserve"> </w:t>
            </w:r>
            <w:r w:rsidRPr="00FE7C2A">
              <w:rPr>
                <w:rFonts w:ascii="Times New Roman" w:hAnsi="Times New Roman"/>
                <w:lang w:val="en-US"/>
              </w:rPr>
              <w:t xml:space="preserve">I </w:t>
            </w:r>
            <w:r w:rsidRPr="00FE7C2A">
              <w:rPr>
                <w:rFonts w:ascii="Times New Roman" w:hAnsi="Times New Roman"/>
              </w:rPr>
              <w:t>квартал</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both"/>
              <w:rPr>
                <w:rFonts w:ascii="Times New Roman" w:hAnsi="Times New Roman"/>
              </w:rPr>
            </w:pPr>
            <w:r w:rsidRPr="00FE7C2A">
              <w:rPr>
                <w:rFonts w:ascii="Times New Roman" w:hAnsi="Times New Roman"/>
              </w:rPr>
              <w:t>Глава Алексеевского сельсовета</w:t>
            </w:r>
          </w:p>
        </w:tc>
      </w:tr>
      <w:tr w:rsidR="008F5270" w:rsidRPr="00FE7C2A" w:rsidTr="004732B1">
        <w:tc>
          <w:tcPr>
            <w:tcW w:w="546"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r w:rsidRPr="00FE7C2A">
              <w:rPr>
                <w:rFonts w:ascii="Times New Roman" w:hAnsi="Times New Roman"/>
              </w:rPr>
              <w:t>16.</w:t>
            </w:r>
          </w:p>
        </w:tc>
        <w:tc>
          <w:tcPr>
            <w:tcW w:w="5374"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both"/>
              <w:rPr>
                <w:rFonts w:ascii="Times New Roman" w:hAnsi="Times New Roman"/>
              </w:rPr>
            </w:pPr>
            <w:r w:rsidRPr="00FE7C2A">
              <w:rPr>
                <w:rFonts w:ascii="Times New Roman" w:hAnsi="Times New Roman"/>
              </w:rPr>
              <w:t>Об исполнении бюджета Алексеевского сельсовета  за 1 квартал 2022 года.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both"/>
              <w:rPr>
                <w:rFonts w:ascii="Times New Roman" w:hAnsi="Times New Roman"/>
              </w:rPr>
            </w:pPr>
            <w:r w:rsidRPr="00FE7C2A">
              <w:rPr>
                <w:rFonts w:ascii="Times New Roman" w:hAnsi="Times New Roman"/>
              </w:rPr>
              <w:t>Глава Алексеевского сельсовета</w:t>
            </w:r>
          </w:p>
        </w:tc>
      </w:tr>
      <w:tr w:rsidR="008F5270" w:rsidRPr="00FE7C2A" w:rsidTr="004732B1">
        <w:trPr>
          <w:trHeight w:val="1061"/>
        </w:trPr>
        <w:tc>
          <w:tcPr>
            <w:tcW w:w="546"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r w:rsidRPr="00FE7C2A">
              <w:rPr>
                <w:rFonts w:ascii="Times New Roman" w:hAnsi="Times New Roman"/>
              </w:rPr>
              <w:t>1.7.</w:t>
            </w:r>
          </w:p>
        </w:tc>
        <w:tc>
          <w:tcPr>
            <w:tcW w:w="5374"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both"/>
              <w:rPr>
                <w:rFonts w:ascii="Times New Roman" w:hAnsi="Times New Roman"/>
              </w:rPr>
            </w:pPr>
            <w:r w:rsidRPr="00FE7C2A">
              <w:rPr>
                <w:rFonts w:ascii="Times New Roman" w:hAnsi="Times New Roman"/>
              </w:rPr>
              <w:t xml:space="preserve">Об утверждении </w:t>
            </w:r>
            <w:proofErr w:type="gramStart"/>
            <w:r w:rsidRPr="00FE7C2A">
              <w:rPr>
                <w:rFonts w:ascii="Times New Roman" w:hAnsi="Times New Roman"/>
              </w:rPr>
              <w:t>плана работы  Совета депутатов Алексеевского сельского Совета депутатов</w:t>
            </w:r>
            <w:proofErr w:type="gramEnd"/>
            <w:r w:rsidRPr="00FE7C2A">
              <w:rPr>
                <w:rFonts w:ascii="Times New Roman" w:hAnsi="Times New Roman"/>
              </w:rPr>
              <w:t xml:space="preserve"> на 2 полугодие 2022 года.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r w:rsidRPr="00FE7C2A">
              <w:rPr>
                <w:rFonts w:ascii="Times New Roman" w:hAnsi="Times New Roman"/>
                <w:lang w:val="en-US"/>
              </w:rPr>
              <w:t xml:space="preserve">II </w:t>
            </w:r>
            <w:r w:rsidRPr="00FE7C2A">
              <w:rPr>
                <w:rFonts w:ascii="Times New Roman" w:hAnsi="Times New Roman"/>
              </w:rPr>
              <w:t>квартал</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both"/>
              <w:rPr>
                <w:rFonts w:ascii="Times New Roman" w:hAnsi="Times New Roman"/>
              </w:rPr>
            </w:pPr>
            <w:r w:rsidRPr="00FE7C2A">
              <w:rPr>
                <w:rFonts w:ascii="Times New Roman" w:hAnsi="Times New Roman"/>
              </w:rPr>
              <w:t>Глава Алексеевского сельсовета,</w:t>
            </w:r>
          </w:p>
          <w:p w:rsidR="008F5270" w:rsidRPr="00FE7C2A" w:rsidRDefault="008F5270" w:rsidP="00020A18">
            <w:pPr>
              <w:jc w:val="both"/>
              <w:rPr>
                <w:rFonts w:ascii="Times New Roman" w:hAnsi="Times New Roman"/>
              </w:rPr>
            </w:pPr>
            <w:r w:rsidRPr="00FE7C2A">
              <w:rPr>
                <w:rFonts w:ascii="Times New Roman" w:hAnsi="Times New Roman"/>
              </w:rPr>
              <w:t>Председатели постоянных комиссий</w:t>
            </w:r>
          </w:p>
        </w:tc>
      </w:tr>
      <w:tr w:rsidR="008F5270" w:rsidRPr="00FE7C2A" w:rsidTr="004732B1">
        <w:trPr>
          <w:trHeight w:val="758"/>
        </w:trPr>
        <w:tc>
          <w:tcPr>
            <w:tcW w:w="546"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r w:rsidRPr="00FE7C2A">
              <w:rPr>
                <w:rFonts w:ascii="Times New Roman" w:hAnsi="Times New Roman"/>
              </w:rPr>
              <w:t>2.</w:t>
            </w:r>
          </w:p>
        </w:tc>
        <w:tc>
          <w:tcPr>
            <w:tcW w:w="5374"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both"/>
              <w:rPr>
                <w:rFonts w:ascii="Times New Roman" w:hAnsi="Times New Roman"/>
              </w:rPr>
            </w:pPr>
            <w:r w:rsidRPr="00FE7C2A">
              <w:rPr>
                <w:rFonts w:ascii="Times New Roman" w:hAnsi="Times New Roman"/>
              </w:rPr>
              <w:t>Заседания постоянных комиссий  Совета депутатов Алексеевского сельсовета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both"/>
              <w:rPr>
                <w:rFonts w:ascii="Times New Roman" w:hAnsi="Times New Roman"/>
              </w:rPr>
            </w:pPr>
          </w:p>
        </w:tc>
      </w:tr>
      <w:tr w:rsidR="008F5270" w:rsidRPr="00FE7C2A" w:rsidTr="004732B1">
        <w:trPr>
          <w:trHeight w:val="1185"/>
        </w:trPr>
        <w:tc>
          <w:tcPr>
            <w:tcW w:w="546"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r w:rsidRPr="00FE7C2A">
              <w:rPr>
                <w:rFonts w:ascii="Times New Roman" w:hAnsi="Times New Roman"/>
              </w:rPr>
              <w:t>2.1.</w:t>
            </w:r>
          </w:p>
        </w:tc>
        <w:tc>
          <w:tcPr>
            <w:tcW w:w="5374"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both"/>
              <w:rPr>
                <w:rFonts w:ascii="Times New Roman" w:hAnsi="Times New Roman"/>
              </w:rPr>
            </w:pPr>
            <w:r w:rsidRPr="00FE7C2A">
              <w:rPr>
                <w:rFonts w:ascii="Times New Roman" w:hAnsi="Times New Roman"/>
              </w:rPr>
              <w:t>Заседания постоянных комиссий  Совета депутатов Алексеевского сельсовета по вопросам, выносимым на заседании  Совета депутатов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r w:rsidRPr="00FE7C2A">
              <w:rPr>
                <w:rFonts w:ascii="Times New Roman" w:hAnsi="Times New Roman"/>
              </w:rPr>
              <w:t>Ежеквартально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both"/>
              <w:rPr>
                <w:rFonts w:ascii="Times New Roman" w:hAnsi="Times New Roman"/>
              </w:rPr>
            </w:pPr>
            <w:r w:rsidRPr="00FE7C2A">
              <w:rPr>
                <w:rFonts w:ascii="Times New Roman" w:hAnsi="Times New Roman"/>
              </w:rPr>
              <w:t>Председатели постоянных комиссий</w:t>
            </w:r>
          </w:p>
        </w:tc>
      </w:tr>
      <w:tr w:rsidR="008F5270" w:rsidRPr="00FE7C2A" w:rsidTr="004732B1">
        <w:trPr>
          <w:trHeight w:val="758"/>
        </w:trPr>
        <w:tc>
          <w:tcPr>
            <w:tcW w:w="546"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r w:rsidRPr="00FE7C2A">
              <w:rPr>
                <w:rFonts w:ascii="Times New Roman" w:hAnsi="Times New Roman"/>
              </w:rPr>
              <w:t>3.</w:t>
            </w:r>
          </w:p>
        </w:tc>
        <w:tc>
          <w:tcPr>
            <w:tcW w:w="5374"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both"/>
              <w:rPr>
                <w:rFonts w:ascii="Times New Roman" w:hAnsi="Times New Roman"/>
              </w:rPr>
            </w:pPr>
            <w:r w:rsidRPr="00FE7C2A">
              <w:rPr>
                <w:rFonts w:ascii="Times New Roman" w:hAnsi="Times New Roman"/>
              </w:rPr>
              <w:t>Организационная и информационная работа с населением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both"/>
              <w:rPr>
                <w:rFonts w:ascii="Times New Roman" w:hAnsi="Times New Roman"/>
              </w:rPr>
            </w:pPr>
          </w:p>
        </w:tc>
      </w:tr>
      <w:tr w:rsidR="008F5270" w:rsidRPr="00FE7C2A" w:rsidTr="004732B1">
        <w:trPr>
          <w:trHeight w:val="1185"/>
        </w:trPr>
        <w:tc>
          <w:tcPr>
            <w:tcW w:w="546"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r w:rsidRPr="00FE7C2A">
              <w:rPr>
                <w:rFonts w:ascii="Times New Roman" w:hAnsi="Times New Roman"/>
              </w:rPr>
              <w:t>3.1.</w:t>
            </w:r>
          </w:p>
        </w:tc>
        <w:tc>
          <w:tcPr>
            <w:tcW w:w="5374"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both"/>
              <w:rPr>
                <w:rFonts w:ascii="Times New Roman" w:hAnsi="Times New Roman"/>
              </w:rPr>
            </w:pPr>
            <w:r w:rsidRPr="00FE7C2A">
              <w:rPr>
                <w:rFonts w:ascii="Times New Roman" w:hAnsi="Times New Roman"/>
              </w:rPr>
              <w:t>Проведение встреч с избирателями, участие в собраниях   граждан по вопросам местного значения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r w:rsidRPr="00FE7C2A">
              <w:rPr>
                <w:rFonts w:ascii="Times New Roman" w:hAnsi="Times New Roman"/>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both"/>
              <w:rPr>
                <w:rFonts w:ascii="Times New Roman" w:hAnsi="Times New Roman"/>
              </w:rPr>
            </w:pPr>
            <w:r w:rsidRPr="00FE7C2A">
              <w:rPr>
                <w:rFonts w:ascii="Times New Roman" w:hAnsi="Times New Roman"/>
              </w:rPr>
              <w:t>Депутаты Алексеевского сельского Совета депутатов</w:t>
            </w:r>
          </w:p>
        </w:tc>
      </w:tr>
      <w:tr w:rsidR="008F5270" w:rsidRPr="00FE7C2A" w:rsidTr="004732B1">
        <w:trPr>
          <w:trHeight w:val="1185"/>
        </w:trPr>
        <w:tc>
          <w:tcPr>
            <w:tcW w:w="546"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r w:rsidRPr="00FE7C2A">
              <w:rPr>
                <w:rFonts w:ascii="Times New Roman" w:hAnsi="Times New Roman"/>
              </w:rPr>
              <w:t>3.2.</w:t>
            </w:r>
          </w:p>
        </w:tc>
        <w:tc>
          <w:tcPr>
            <w:tcW w:w="5374"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both"/>
              <w:rPr>
                <w:rFonts w:ascii="Times New Roman" w:hAnsi="Times New Roman"/>
              </w:rPr>
            </w:pPr>
            <w:r w:rsidRPr="00FE7C2A">
              <w:rPr>
                <w:rFonts w:ascii="Times New Roman" w:hAnsi="Times New Roman"/>
              </w:rPr>
              <w:t>Проведение публичных слушаний  по вопросам внесения изменений  и дополнений в Устав Алексеевского сельского Совета депутатов, проекта  бюджета на 2023г.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r w:rsidRPr="00FE7C2A">
              <w:rPr>
                <w:rFonts w:ascii="Times New Roman" w:hAnsi="Times New Roman"/>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both"/>
              <w:rPr>
                <w:rFonts w:ascii="Times New Roman" w:hAnsi="Times New Roman"/>
              </w:rPr>
            </w:pPr>
            <w:r w:rsidRPr="00FE7C2A">
              <w:rPr>
                <w:rFonts w:ascii="Times New Roman" w:hAnsi="Times New Roman"/>
              </w:rPr>
              <w:t>Глава Алексеевского сельсовета, депутаты Совета</w:t>
            </w:r>
          </w:p>
        </w:tc>
      </w:tr>
      <w:tr w:rsidR="008F5270" w:rsidRPr="00FE7C2A" w:rsidTr="004732B1">
        <w:trPr>
          <w:trHeight w:val="1185"/>
        </w:trPr>
        <w:tc>
          <w:tcPr>
            <w:tcW w:w="546"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r w:rsidRPr="00FE7C2A">
              <w:rPr>
                <w:rFonts w:ascii="Times New Roman" w:hAnsi="Times New Roman"/>
              </w:rPr>
              <w:t>3.3.</w:t>
            </w:r>
          </w:p>
        </w:tc>
        <w:tc>
          <w:tcPr>
            <w:tcW w:w="5374"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both"/>
              <w:rPr>
                <w:rFonts w:ascii="Times New Roman" w:hAnsi="Times New Roman"/>
              </w:rPr>
            </w:pPr>
            <w:r w:rsidRPr="00FE7C2A">
              <w:rPr>
                <w:rFonts w:ascii="Times New Roman" w:hAnsi="Times New Roman"/>
              </w:rPr>
              <w:t>Опубликование (обнародование) принятых Советом депутатов решений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r w:rsidRPr="00FE7C2A">
              <w:rPr>
                <w:rFonts w:ascii="Times New Roman" w:hAnsi="Times New Roman"/>
              </w:rPr>
              <w:t>в течение года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both"/>
              <w:rPr>
                <w:rFonts w:ascii="Times New Roman" w:hAnsi="Times New Roman"/>
              </w:rPr>
            </w:pPr>
            <w:r w:rsidRPr="00FE7C2A">
              <w:rPr>
                <w:rFonts w:ascii="Times New Roman" w:hAnsi="Times New Roman"/>
              </w:rPr>
              <w:t xml:space="preserve">Глава Алексеевского сельсовета, Зам. Главы сельсовета </w:t>
            </w:r>
          </w:p>
        </w:tc>
      </w:tr>
      <w:tr w:rsidR="008F5270" w:rsidRPr="00FE7C2A" w:rsidTr="004732B1">
        <w:trPr>
          <w:trHeight w:val="698"/>
        </w:trPr>
        <w:tc>
          <w:tcPr>
            <w:tcW w:w="546"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r w:rsidRPr="00FE7C2A">
              <w:rPr>
                <w:rFonts w:ascii="Times New Roman" w:hAnsi="Times New Roman"/>
              </w:rPr>
              <w:t>3.4</w:t>
            </w:r>
          </w:p>
        </w:tc>
        <w:tc>
          <w:tcPr>
            <w:tcW w:w="5374"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both"/>
              <w:rPr>
                <w:rFonts w:ascii="Times New Roman" w:hAnsi="Times New Roman"/>
              </w:rPr>
            </w:pPr>
            <w:r w:rsidRPr="00FE7C2A">
              <w:rPr>
                <w:rFonts w:ascii="Times New Roman" w:hAnsi="Times New Roman"/>
                <w:shd w:val="clear" w:color="auto" w:fill="FFFFFF"/>
              </w:rPr>
              <w:t>Работа с письмами, жалобами, обращениями граждан, предприятий, организаций, учреждений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r w:rsidRPr="00FE7C2A">
              <w:rPr>
                <w:rFonts w:ascii="Times New Roman" w:hAnsi="Times New Roman"/>
              </w:rPr>
              <w:t>Постоянно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both"/>
              <w:rPr>
                <w:rFonts w:ascii="Times New Roman" w:hAnsi="Times New Roman"/>
              </w:rPr>
            </w:pPr>
            <w:r w:rsidRPr="00FE7C2A">
              <w:rPr>
                <w:rFonts w:ascii="Times New Roman" w:hAnsi="Times New Roman"/>
              </w:rPr>
              <w:t xml:space="preserve">Глава Алексеевского сельсовета </w:t>
            </w:r>
          </w:p>
        </w:tc>
      </w:tr>
      <w:tr w:rsidR="008F5270" w:rsidRPr="00FE7C2A" w:rsidTr="004732B1">
        <w:trPr>
          <w:trHeight w:val="931"/>
        </w:trPr>
        <w:tc>
          <w:tcPr>
            <w:tcW w:w="546"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r w:rsidRPr="00FE7C2A">
              <w:rPr>
                <w:rFonts w:ascii="Times New Roman" w:hAnsi="Times New Roman"/>
              </w:rPr>
              <w:lastRenderedPageBreak/>
              <w:t>3.5.</w:t>
            </w:r>
          </w:p>
        </w:tc>
        <w:tc>
          <w:tcPr>
            <w:tcW w:w="5374"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both"/>
              <w:rPr>
                <w:rFonts w:ascii="Times New Roman" w:hAnsi="Times New Roman"/>
                <w:shd w:val="clear" w:color="auto" w:fill="FFFFFF"/>
              </w:rPr>
            </w:pPr>
            <w:r w:rsidRPr="00FE7C2A">
              <w:rPr>
                <w:rFonts w:ascii="Times New Roman" w:hAnsi="Times New Roman"/>
                <w:color w:val="000000"/>
              </w:rPr>
              <w:t>Рассмотрение протестов, представлений органов прокуратуры.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center"/>
              <w:rPr>
                <w:rFonts w:ascii="Times New Roman" w:hAnsi="Times New Roman"/>
              </w:rPr>
            </w:pPr>
            <w:r w:rsidRPr="00FE7C2A">
              <w:rPr>
                <w:rFonts w:ascii="Times New Roman" w:hAnsi="Times New Roman"/>
              </w:rPr>
              <w:t>по мере необходимости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F5270" w:rsidRPr="00FE7C2A" w:rsidRDefault="008F5270" w:rsidP="00020A18">
            <w:pPr>
              <w:jc w:val="both"/>
              <w:rPr>
                <w:rFonts w:ascii="Times New Roman" w:hAnsi="Times New Roman"/>
              </w:rPr>
            </w:pPr>
            <w:r w:rsidRPr="00FE7C2A">
              <w:rPr>
                <w:rFonts w:ascii="Times New Roman" w:hAnsi="Times New Roman"/>
              </w:rPr>
              <w:t xml:space="preserve">Глава Алексеевского сельсовета, Зам. Главы сельсовета </w:t>
            </w:r>
          </w:p>
        </w:tc>
      </w:tr>
    </w:tbl>
    <w:p w:rsidR="00020A18" w:rsidRPr="00FE7C2A" w:rsidRDefault="00020A18" w:rsidP="00020A18">
      <w:pPr>
        <w:spacing w:after="0"/>
        <w:jc w:val="center"/>
        <w:rPr>
          <w:rFonts w:ascii="Times New Roman" w:hAnsi="Times New Roman"/>
        </w:rPr>
      </w:pPr>
      <w:r w:rsidRPr="00FE7C2A">
        <w:rPr>
          <w:rFonts w:ascii="Times New Roman" w:hAnsi="Times New Roman"/>
        </w:rPr>
        <w:t>АЛЕКСЕЕВСКИЙ СЕЛЬСКИЙ СОВЕТ ДЕПУТАТОВ</w:t>
      </w:r>
    </w:p>
    <w:p w:rsidR="00020A18" w:rsidRPr="00FE7C2A" w:rsidRDefault="00020A18" w:rsidP="00020A18">
      <w:pPr>
        <w:spacing w:after="0"/>
        <w:jc w:val="center"/>
        <w:rPr>
          <w:rFonts w:ascii="Times New Roman" w:hAnsi="Times New Roman"/>
        </w:rPr>
      </w:pPr>
      <w:r w:rsidRPr="00FE7C2A">
        <w:rPr>
          <w:rFonts w:ascii="Times New Roman" w:hAnsi="Times New Roman"/>
        </w:rPr>
        <w:t>КУРАГИНСКОГО РАЙОНА КРАСНОЯРСКОГО КРАЯ</w:t>
      </w:r>
    </w:p>
    <w:p w:rsidR="00020A18" w:rsidRPr="00FE7C2A" w:rsidRDefault="0062544F" w:rsidP="00020A18">
      <w:pPr>
        <w:pStyle w:val="4"/>
        <w:jc w:val="center"/>
        <w:rPr>
          <w:rFonts w:ascii="Times New Roman" w:hAnsi="Times New Roman"/>
          <w:b w:val="0"/>
          <w:i w:val="0"/>
          <w:color w:val="000000" w:themeColor="text1"/>
          <w:sz w:val="22"/>
          <w:szCs w:val="22"/>
        </w:rPr>
      </w:pPr>
      <w:r w:rsidRPr="00FE7C2A">
        <w:rPr>
          <w:rFonts w:ascii="Times New Roman" w:hAnsi="Times New Roman"/>
          <w:b w:val="0"/>
          <w:i w:val="0"/>
          <w:color w:val="000000" w:themeColor="text1"/>
          <w:sz w:val="22"/>
          <w:szCs w:val="22"/>
        </w:rPr>
        <w:t xml:space="preserve">       </w:t>
      </w:r>
      <w:r w:rsidR="00020A18" w:rsidRPr="00FE7C2A">
        <w:rPr>
          <w:rFonts w:ascii="Times New Roman" w:hAnsi="Times New Roman"/>
          <w:b w:val="0"/>
          <w:i w:val="0"/>
          <w:color w:val="000000" w:themeColor="text1"/>
          <w:sz w:val="22"/>
          <w:szCs w:val="22"/>
        </w:rPr>
        <w:t>РЕШЕНИЕ</w:t>
      </w:r>
    </w:p>
    <w:p w:rsidR="00020A18" w:rsidRPr="00FE7C2A" w:rsidRDefault="00020A18" w:rsidP="00020A18">
      <w:pPr>
        <w:jc w:val="center"/>
        <w:rPr>
          <w:rFonts w:ascii="Times New Roman" w:hAnsi="Times New Roman"/>
          <w:color w:val="000000"/>
        </w:rPr>
      </w:pPr>
      <w:r w:rsidRPr="00FE7C2A">
        <w:rPr>
          <w:rFonts w:ascii="Times New Roman" w:hAnsi="Times New Roman"/>
          <w:color w:val="000000"/>
        </w:rPr>
        <w:t>28.12.2020                                         с. Алексеевка                                      № 6-26р</w:t>
      </w:r>
    </w:p>
    <w:p w:rsidR="00020A18" w:rsidRPr="00FE7C2A" w:rsidRDefault="00020A18" w:rsidP="00020A18">
      <w:pPr>
        <w:spacing w:after="0"/>
        <w:rPr>
          <w:rFonts w:ascii="Times New Roman" w:hAnsi="Times New Roman"/>
          <w:b/>
          <w:color w:val="000000"/>
        </w:rPr>
      </w:pPr>
      <w:r w:rsidRPr="00FE7C2A">
        <w:rPr>
          <w:rFonts w:ascii="Times New Roman" w:hAnsi="Times New Roman"/>
        </w:rPr>
        <w:t xml:space="preserve">                                  </w:t>
      </w:r>
      <w:r w:rsidRPr="00FE7C2A">
        <w:rPr>
          <w:rFonts w:ascii="Times New Roman" w:hAnsi="Times New Roman"/>
          <w:b/>
        </w:rPr>
        <w:t xml:space="preserve">  </w:t>
      </w:r>
      <w:proofErr w:type="gramStart"/>
      <w:r w:rsidRPr="00FE7C2A">
        <w:rPr>
          <w:rFonts w:ascii="Times New Roman" w:hAnsi="Times New Roman"/>
          <w:b/>
        </w:rPr>
        <w:t>(</w:t>
      </w:r>
      <w:r w:rsidRPr="00FE7C2A">
        <w:rPr>
          <w:rFonts w:ascii="Times New Roman" w:hAnsi="Times New Roman"/>
          <w:b/>
          <w:color w:val="000000"/>
        </w:rPr>
        <w:t xml:space="preserve">в редакции Решения Алексеевского сельского Совета депутатов от 24.03.2022 </w:t>
      </w:r>
      <w:proofErr w:type="gramEnd"/>
    </w:p>
    <w:p w:rsidR="00020A18" w:rsidRPr="00FE7C2A" w:rsidRDefault="00020A18" w:rsidP="00020A18">
      <w:pPr>
        <w:spacing w:after="0"/>
        <w:ind w:firstLine="709"/>
        <w:jc w:val="center"/>
        <w:rPr>
          <w:rFonts w:ascii="Times New Roman" w:hAnsi="Times New Roman"/>
          <w:b/>
          <w:color w:val="000000"/>
        </w:rPr>
      </w:pPr>
      <w:proofErr w:type="gramStart"/>
      <w:r w:rsidRPr="00FE7C2A">
        <w:rPr>
          <w:rFonts w:ascii="Times New Roman" w:hAnsi="Times New Roman"/>
          <w:b/>
          <w:color w:val="000000"/>
        </w:rPr>
        <w:t>№ 15-51р)</w:t>
      </w:r>
      <w:proofErr w:type="gramEnd"/>
    </w:p>
    <w:p w:rsidR="00020A18" w:rsidRPr="00FE7C2A" w:rsidRDefault="00020A18" w:rsidP="00020A18">
      <w:pPr>
        <w:spacing w:after="0"/>
        <w:rPr>
          <w:rFonts w:ascii="Times New Roman" w:hAnsi="Times New Roman"/>
          <w:b/>
        </w:rPr>
      </w:pPr>
      <w:r w:rsidRPr="00FE7C2A">
        <w:rPr>
          <w:rFonts w:ascii="Times New Roman" w:hAnsi="Times New Roman"/>
          <w:b/>
        </w:rPr>
        <w:t xml:space="preserve"> Об утверждении Положения </w:t>
      </w:r>
    </w:p>
    <w:p w:rsidR="00020A18" w:rsidRPr="00FE7C2A" w:rsidRDefault="00020A18" w:rsidP="00020A18">
      <w:pPr>
        <w:spacing w:after="0"/>
        <w:rPr>
          <w:rFonts w:ascii="Times New Roman" w:hAnsi="Times New Roman"/>
          <w:b/>
        </w:rPr>
      </w:pPr>
      <w:r w:rsidRPr="00FE7C2A">
        <w:rPr>
          <w:rFonts w:ascii="Times New Roman" w:hAnsi="Times New Roman"/>
          <w:b/>
        </w:rPr>
        <w:t xml:space="preserve">«Об  административной </w:t>
      </w:r>
    </w:p>
    <w:p w:rsidR="00020A18" w:rsidRPr="00FE7C2A" w:rsidRDefault="00020A18" w:rsidP="00020A18">
      <w:pPr>
        <w:spacing w:after="0"/>
        <w:rPr>
          <w:rFonts w:ascii="Times New Roman" w:hAnsi="Times New Roman"/>
          <w:b/>
        </w:rPr>
      </w:pPr>
      <w:r w:rsidRPr="00FE7C2A">
        <w:rPr>
          <w:rFonts w:ascii="Times New Roman" w:hAnsi="Times New Roman"/>
          <w:b/>
        </w:rPr>
        <w:t xml:space="preserve">комиссии  </w:t>
      </w:r>
      <w:proofErr w:type="gramStart"/>
      <w:r w:rsidRPr="00FE7C2A">
        <w:rPr>
          <w:rFonts w:ascii="Times New Roman" w:hAnsi="Times New Roman"/>
          <w:b/>
        </w:rPr>
        <w:t>муниципального</w:t>
      </w:r>
      <w:proofErr w:type="gramEnd"/>
      <w:r w:rsidRPr="00FE7C2A">
        <w:rPr>
          <w:rFonts w:ascii="Times New Roman" w:hAnsi="Times New Roman"/>
          <w:b/>
        </w:rPr>
        <w:t xml:space="preserve"> </w:t>
      </w:r>
    </w:p>
    <w:p w:rsidR="00020A18" w:rsidRPr="00FE7C2A" w:rsidRDefault="00020A18" w:rsidP="00020A18">
      <w:pPr>
        <w:spacing w:after="0"/>
        <w:rPr>
          <w:rFonts w:ascii="Times New Roman" w:hAnsi="Times New Roman"/>
          <w:b/>
        </w:rPr>
      </w:pPr>
      <w:r w:rsidRPr="00FE7C2A">
        <w:rPr>
          <w:rFonts w:ascii="Times New Roman" w:hAnsi="Times New Roman"/>
          <w:b/>
        </w:rPr>
        <w:t>образования Алексеевский  сельсовет»</w:t>
      </w:r>
    </w:p>
    <w:p w:rsidR="00020A18" w:rsidRPr="00FE7C2A" w:rsidRDefault="00020A18" w:rsidP="0062544F">
      <w:pPr>
        <w:spacing w:after="0"/>
        <w:ind w:right="-5" w:firstLine="540"/>
        <w:jc w:val="both"/>
        <w:rPr>
          <w:rFonts w:ascii="Times New Roman" w:hAnsi="Times New Roman"/>
        </w:rPr>
      </w:pPr>
      <w:proofErr w:type="gramStart"/>
      <w:r w:rsidRPr="00FE7C2A">
        <w:rPr>
          <w:rFonts w:ascii="Times New Roman" w:hAnsi="Times New Roman"/>
        </w:rPr>
        <w:t>На основании ст. 35 Федерального закона от 06.10.2003 № 131-ФЗ «Об общих принципах организации местного самоуправления в Российской Федерации», законом Красноярского края «Об административных комиссиях в Красноярском крае от 23.04. 2009 № 8-3168, руководствуясь Кодексом Российской Федерации, законом Красноярского края «Об административных нарушениях» от 02.10.2008 № 7-2161, законом Красноярского края «О наделении органов местного самоуправления муниципальных образований края государственными  полномочиями по  созданию и</w:t>
      </w:r>
      <w:proofErr w:type="gramEnd"/>
      <w:r w:rsidRPr="00FE7C2A">
        <w:rPr>
          <w:rFonts w:ascii="Times New Roman" w:hAnsi="Times New Roman"/>
        </w:rPr>
        <w:t xml:space="preserve"> обеспечению деятельности административных  комиссий» от  23.04.2009 № 8-3170, Уставом муниципального образования Алексеевский  сельсовет, Алексеевский  сельский   Совет  депутатов  РЕШИЛ:</w:t>
      </w:r>
    </w:p>
    <w:p w:rsidR="00020A18" w:rsidRPr="00FE7C2A" w:rsidRDefault="00020A18" w:rsidP="00B75B25">
      <w:pPr>
        <w:numPr>
          <w:ilvl w:val="0"/>
          <w:numId w:val="4"/>
        </w:numPr>
        <w:suppressAutoHyphens/>
        <w:spacing w:after="0" w:line="240" w:lineRule="auto"/>
        <w:ind w:left="0" w:right="-5" w:firstLine="567"/>
        <w:rPr>
          <w:rFonts w:ascii="Times New Roman" w:hAnsi="Times New Roman"/>
        </w:rPr>
      </w:pPr>
      <w:r w:rsidRPr="00FE7C2A">
        <w:rPr>
          <w:rFonts w:ascii="Times New Roman" w:hAnsi="Times New Roman"/>
        </w:rPr>
        <w:t xml:space="preserve">Приложение 2 к решению Алексеевского сельского Совета депутатов изложить в следующей редакции: </w:t>
      </w:r>
    </w:p>
    <w:p w:rsidR="00020A18" w:rsidRPr="00FE7C2A" w:rsidRDefault="00020A18" w:rsidP="00020A18">
      <w:pPr>
        <w:shd w:val="clear" w:color="auto" w:fill="FFFFFF"/>
        <w:autoSpaceDE w:val="0"/>
        <w:autoSpaceDN w:val="0"/>
        <w:adjustRightInd w:val="0"/>
        <w:spacing w:after="0"/>
        <w:ind w:left="567"/>
        <w:jc w:val="center"/>
        <w:rPr>
          <w:rFonts w:ascii="Times New Roman" w:hAnsi="Times New Roman"/>
          <w:b/>
        </w:rPr>
      </w:pPr>
      <w:r w:rsidRPr="00FE7C2A">
        <w:rPr>
          <w:rFonts w:ascii="Times New Roman" w:hAnsi="Times New Roman"/>
          <w:b/>
        </w:rPr>
        <w:t>Состав</w:t>
      </w:r>
    </w:p>
    <w:p w:rsidR="00020A18" w:rsidRPr="00FE7C2A" w:rsidRDefault="00020A18" w:rsidP="00020A18">
      <w:pPr>
        <w:shd w:val="clear" w:color="auto" w:fill="FFFFFF"/>
        <w:autoSpaceDE w:val="0"/>
        <w:autoSpaceDN w:val="0"/>
        <w:adjustRightInd w:val="0"/>
        <w:spacing w:after="0"/>
        <w:ind w:left="567"/>
        <w:jc w:val="center"/>
        <w:rPr>
          <w:rFonts w:ascii="Times New Roman" w:hAnsi="Times New Roman"/>
          <w:b/>
        </w:rPr>
      </w:pPr>
      <w:r w:rsidRPr="00FE7C2A">
        <w:rPr>
          <w:rFonts w:ascii="Times New Roman" w:hAnsi="Times New Roman"/>
          <w:b/>
        </w:rPr>
        <w:t>административной комиссии муниципального образования</w:t>
      </w:r>
    </w:p>
    <w:p w:rsidR="00020A18" w:rsidRPr="00FE7C2A" w:rsidRDefault="00020A18" w:rsidP="0062544F">
      <w:pPr>
        <w:shd w:val="clear" w:color="auto" w:fill="FFFFFF"/>
        <w:autoSpaceDE w:val="0"/>
        <w:autoSpaceDN w:val="0"/>
        <w:adjustRightInd w:val="0"/>
        <w:spacing w:after="0"/>
        <w:ind w:left="1479"/>
        <w:jc w:val="center"/>
        <w:rPr>
          <w:rFonts w:ascii="Times New Roman" w:hAnsi="Times New Roman"/>
          <w:b/>
        </w:rPr>
      </w:pPr>
      <w:r w:rsidRPr="00FE7C2A">
        <w:rPr>
          <w:rFonts w:ascii="Times New Roman" w:hAnsi="Times New Roman"/>
          <w:b/>
        </w:rPr>
        <w:t>Алексеевский сельсовет</w:t>
      </w:r>
    </w:p>
    <w:p w:rsidR="00020A18" w:rsidRPr="00FE7C2A" w:rsidRDefault="00020A18" w:rsidP="00020A18">
      <w:pPr>
        <w:shd w:val="clear" w:color="auto" w:fill="FFFFFF"/>
        <w:autoSpaceDE w:val="0"/>
        <w:autoSpaceDN w:val="0"/>
        <w:adjustRightInd w:val="0"/>
        <w:spacing w:after="0"/>
        <w:jc w:val="both"/>
        <w:rPr>
          <w:rFonts w:ascii="Times New Roman" w:hAnsi="Times New Roman"/>
        </w:rPr>
      </w:pPr>
      <w:r w:rsidRPr="00FE7C2A">
        <w:rPr>
          <w:rFonts w:ascii="Times New Roman" w:hAnsi="Times New Roman"/>
        </w:rPr>
        <w:t xml:space="preserve">Председатель комиссии            -  Романченко Мария Васильевна, </w:t>
      </w:r>
    </w:p>
    <w:p w:rsidR="00020A18" w:rsidRPr="00FE7C2A" w:rsidRDefault="00020A18" w:rsidP="00020A18">
      <w:pPr>
        <w:shd w:val="clear" w:color="auto" w:fill="FFFFFF"/>
        <w:autoSpaceDE w:val="0"/>
        <w:autoSpaceDN w:val="0"/>
        <w:adjustRightInd w:val="0"/>
        <w:spacing w:after="0"/>
        <w:ind w:left="1479"/>
        <w:jc w:val="both"/>
        <w:rPr>
          <w:rFonts w:ascii="Times New Roman" w:hAnsi="Times New Roman"/>
        </w:rPr>
      </w:pPr>
      <w:r w:rsidRPr="00FE7C2A">
        <w:rPr>
          <w:rFonts w:ascii="Times New Roman" w:hAnsi="Times New Roman"/>
        </w:rPr>
        <w:t xml:space="preserve">                                   Глава    Алексеевского сельсовета.</w:t>
      </w:r>
    </w:p>
    <w:p w:rsidR="00020A18" w:rsidRPr="00FE7C2A" w:rsidRDefault="00020A18" w:rsidP="00020A18">
      <w:pPr>
        <w:shd w:val="clear" w:color="auto" w:fill="FFFFFF"/>
        <w:autoSpaceDE w:val="0"/>
        <w:autoSpaceDN w:val="0"/>
        <w:adjustRightInd w:val="0"/>
        <w:spacing w:after="0"/>
        <w:jc w:val="both"/>
        <w:rPr>
          <w:rFonts w:ascii="Times New Roman" w:hAnsi="Times New Roman"/>
          <w:color w:val="000000"/>
        </w:rPr>
      </w:pPr>
      <w:r w:rsidRPr="00FE7C2A">
        <w:rPr>
          <w:rFonts w:ascii="Times New Roman" w:hAnsi="Times New Roman"/>
        </w:rPr>
        <w:t xml:space="preserve">Заместитель председателя        -  </w:t>
      </w:r>
      <w:proofErr w:type="spellStart"/>
      <w:r w:rsidRPr="00FE7C2A">
        <w:rPr>
          <w:rFonts w:ascii="Times New Roman" w:hAnsi="Times New Roman"/>
          <w:color w:val="000000"/>
        </w:rPr>
        <w:t>Волощенко</w:t>
      </w:r>
      <w:proofErr w:type="spellEnd"/>
      <w:r w:rsidRPr="00FE7C2A">
        <w:rPr>
          <w:rFonts w:ascii="Times New Roman" w:hAnsi="Times New Roman"/>
          <w:color w:val="000000"/>
        </w:rPr>
        <w:t xml:space="preserve"> Ольга Викторовна</w:t>
      </w:r>
    </w:p>
    <w:p w:rsidR="00020A18" w:rsidRPr="00FE7C2A" w:rsidRDefault="00020A18" w:rsidP="00020A18">
      <w:pPr>
        <w:shd w:val="clear" w:color="auto" w:fill="FFFFFF"/>
        <w:autoSpaceDE w:val="0"/>
        <w:autoSpaceDN w:val="0"/>
        <w:adjustRightInd w:val="0"/>
        <w:spacing w:after="0"/>
        <w:ind w:left="1479"/>
        <w:jc w:val="both"/>
        <w:rPr>
          <w:rFonts w:ascii="Times New Roman" w:hAnsi="Times New Roman"/>
          <w:color w:val="000000"/>
        </w:rPr>
      </w:pPr>
      <w:r w:rsidRPr="00FE7C2A">
        <w:rPr>
          <w:rFonts w:ascii="Times New Roman" w:hAnsi="Times New Roman"/>
          <w:color w:val="000000"/>
        </w:rPr>
        <w:t xml:space="preserve">                                  директор МБОУ «Алексеевская СОШ № 9».</w:t>
      </w:r>
    </w:p>
    <w:p w:rsidR="00020A18" w:rsidRPr="00FE7C2A" w:rsidRDefault="00020A18" w:rsidP="00020A18">
      <w:pPr>
        <w:shd w:val="clear" w:color="auto" w:fill="FFFFFF"/>
        <w:autoSpaceDE w:val="0"/>
        <w:autoSpaceDN w:val="0"/>
        <w:adjustRightInd w:val="0"/>
        <w:spacing w:after="0"/>
        <w:ind w:left="1479"/>
        <w:jc w:val="both"/>
        <w:rPr>
          <w:rFonts w:ascii="Times New Roman" w:hAnsi="Times New Roman"/>
        </w:rPr>
      </w:pPr>
      <w:r w:rsidRPr="00FE7C2A">
        <w:rPr>
          <w:rFonts w:ascii="Times New Roman" w:hAnsi="Times New Roman"/>
        </w:rPr>
        <w:t xml:space="preserve">                                            </w:t>
      </w:r>
    </w:p>
    <w:p w:rsidR="00020A18" w:rsidRPr="00FE7C2A" w:rsidRDefault="00020A18" w:rsidP="00020A18">
      <w:pPr>
        <w:shd w:val="clear" w:color="auto" w:fill="FFFFFF"/>
        <w:autoSpaceDE w:val="0"/>
        <w:autoSpaceDN w:val="0"/>
        <w:adjustRightInd w:val="0"/>
        <w:spacing w:after="0"/>
        <w:jc w:val="both"/>
        <w:rPr>
          <w:rFonts w:ascii="Times New Roman" w:hAnsi="Times New Roman"/>
        </w:rPr>
      </w:pPr>
      <w:r w:rsidRPr="00FE7C2A">
        <w:rPr>
          <w:rFonts w:ascii="Times New Roman" w:hAnsi="Times New Roman"/>
        </w:rPr>
        <w:t>Ответственный  секретарь        -  Тамар Надежда Николаевна,</w:t>
      </w:r>
    </w:p>
    <w:p w:rsidR="00020A18" w:rsidRPr="00FE7C2A" w:rsidRDefault="00020A18" w:rsidP="00020A18">
      <w:pPr>
        <w:shd w:val="clear" w:color="auto" w:fill="FFFFFF"/>
        <w:autoSpaceDE w:val="0"/>
        <w:autoSpaceDN w:val="0"/>
        <w:adjustRightInd w:val="0"/>
        <w:spacing w:after="0"/>
        <w:ind w:left="1479"/>
        <w:jc w:val="both"/>
        <w:rPr>
          <w:rFonts w:ascii="Times New Roman" w:hAnsi="Times New Roman"/>
        </w:rPr>
      </w:pPr>
      <w:r w:rsidRPr="00FE7C2A">
        <w:rPr>
          <w:rFonts w:ascii="Times New Roman" w:hAnsi="Times New Roman"/>
        </w:rPr>
        <w:t xml:space="preserve">                                   зам. Главы Алексеевского сельсовета.</w:t>
      </w:r>
    </w:p>
    <w:p w:rsidR="00020A18" w:rsidRPr="00FE7C2A" w:rsidRDefault="00020A18" w:rsidP="00020A18">
      <w:pPr>
        <w:shd w:val="clear" w:color="auto" w:fill="FFFFFF"/>
        <w:autoSpaceDE w:val="0"/>
        <w:autoSpaceDN w:val="0"/>
        <w:adjustRightInd w:val="0"/>
        <w:spacing w:after="0"/>
        <w:ind w:left="1479"/>
        <w:jc w:val="both"/>
        <w:rPr>
          <w:rFonts w:ascii="Times New Roman" w:hAnsi="Times New Roman"/>
        </w:rPr>
      </w:pPr>
      <w:r w:rsidRPr="00FE7C2A">
        <w:rPr>
          <w:rFonts w:ascii="Times New Roman" w:hAnsi="Times New Roman"/>
        </w:rPr>
        <w:t xml:space="preserve">                                                        </w:t>
      </w:r>
    </w:p>
    <w:p w:rsidR="00020A18" w:rsidRPr="00FE7C2A" w:rsidRDefault="00020A18" w:rsidP="00020A18">
      <w:pPr>
        <w:shd w:val="clear" w:color="auto" w:fill="FFFFFF"/>
        <w:autoSpaceDE w:val="0"/>
        <w:autoSpaceDN w:val="0"/>
        <w:adjustRightInd w:val="0"/>
        <w:spacing w:after="0"/>
        <w:jc w:val="both"/>
        <w:rPr>
          <w:rFonts w:ascii="Times New Roman" w:hAnsi="Times New Roman"/>
        </w:rPr>
      </w:pPr>
      <w:r w:rsidRPr="00FE7C2A">
        <w:rPr>
          <w:rFonts w:ascii="Times New Roman" w:hAnsi="Times New Roman"/>
        </w:rPr>
        <w:t xml:space="preserve">Члены комиссии:                       -  </w:t>
      </w:r>
      <w:proofErr w:type="spellStart"/>
      <w:r w:rsidRPr="00FE7C2A">
        <w:rPr>
          <w:rFonts w:ascii="Times New Roman" w:hAnsi="Times New Roman"/>
        </w:rPr>
        <w:t>Локотьков</w:t>
      </w:r>
      <w:proofErr w:type="spellEnd"/>
      <w:r w:rsidRPr="00FE7C2A">
        <w:rPr>
          <w:rFonts w:ascii="Times New Roman" w:hAnsi="Times New Roman"/>
        </w:rPr>
        <w:t xml:space="preserve"> Виталий Борисович, </w:t>
      </w:r>
    </w:p>
    <w:p w:rsidR="00020A18" w:rsidRPr="00FE7C2A" w:rsidRDefault="00020A18" w:rsidP="00020A18">
      <w:pPr>
        <w:shd w:val="clear" w:color="auto" w:fill="FFFFFF"/>
        <w:autoSpaceDE w:val="0"/>
        <w:autoSpaceDN w:val="0"/>
        <w:adjustRightInd w:val="0"/>
        <w:spacing w:after="0"/>
        <w:ind w:left="1479"/>
        <w:jc w:val="both"/>
        <w:rPr>
          <w:rFonts w:ascii="Times New Roman" w:hAnsi="Times New Roman"/>
        </w:rPr>
      </w:pPr>
      <w:r w:rsidRPr="00FE7C2A">
        <w:rPr>
          <w:rFonts w:ascii="Times New Roman" w:hAnsi="Times New Roman"/>
        </w:rPr>
        <w:t xml:space="preserve">                                      представитель общественности.</w:t>
      </w:r>
    </w:p>
    <w:p w:rsidR="00020A18" w:rsidRPr="00FE7C2A" w:rsidRDefault="00020A18" w:rsidP="00020A18">
      <w:pPr>
        <w:shd w:val="clear" w:color="auto" w:fill="FFFFFF"/>
        <w:autoSpaceDE w:val="0"/>
        <w:autoSpaceDN w:val="0"/>
        <w:adjustRightInd w:val="0"/>
        <w:spacing w:after="0"/>
        <w:ind w:left="1479"/>
        <w:jc w:val="both"/>
        <w:rPr>
          <w:rFonts w:ascii="Times New Roman" w:hAnsi="Times New Roman"/>
        </w:rPr>
      </w:pPr>
      <w:r w:rsidRPr="00FE7C2A">
        <w:rPr>
          <w:rFonts w:ascii="Times New Roman" w:hAnsi="Times New Roman"/>
        </w:rPr>
        <w:t xml:space="preserve">                                -  Морозов Анатолий Петрович, </w:t>
      </w:r>
    </w:p>
    <w:p w:rsidR="00020A18" w:rsidRPr="00FE7C2A" w:rsidRDefault="00020A18" w:rsidP="00020A18">
      <w:pPr>
        <w:shd w:val="clear" w:color="auto" w:fill="FFFFFF"/>
        <w:autoSpaceDE w:val="0"/>
        <w:autoSpaceDN w:val="0"/>
        <w:adjustRightInd w:val="0"/>
        <w:spacing w:after="0"/>
        <w:ind w:left="1479"/>
        <w:jc w:val="both"/>
        <w:rPr>
          <w:rFonts w:ascii="Times New Roman" w:hAnsi="Times New Roman"/>
        </w:rPr>
      </w:pPr>
      <w:r w:rsidRPr="00FE7C2A">
        <w:rPr>
          <w:rFonts w:ascii="Times New Roman" w:hAnsi="Times New Roman"/>
        </w:rPr>
        <w:t xml:space="preserve">                                       представитель  общественности.</w:t>
      </w:r>
    </w:p>
    <w:p w:rsidR="00020A18" w:rsidRPr="00FE7C2A" w:rsidRDefault="00020A18" w:rsidP="00020A18">
      <w:pPr>
        <w:shd w:val="clear" w:color="auto" w:fill="FFFFFF"/>
        <w:autoSpaceDE w:val="0"/>
        <w:autoSpaceDN w:val="0"/>
        <w:adjustRightInd w:val="0"/>
        <w:spacing w:after="0"/>
        <w:ind w:left="1479"/>
        <w:jc w:val="both"/>
        <w:rPr>
          <w:rFonts w:ascii="Times New Roman" w:hAnsi="Times New Roman"/>
        </w:rPr>
      </w:pPr>
      <w:r w:rsidRPr="00FE7C2A">
        <w:rPr>
          <w:rFonts w:ascii="Times New Roman" w:hAnsi="Times New Roman"/>
        </w:rPr>
        <w:t xml:space="preserve">                                 -  </w:t>
      </w:r>
      <w:proofErr w:type="spellStart"/>
      <w:r w:rsidRPr="00FE7C2A">
        <w:rPr>
          <w:rFonts w:ascii="Times New Roman" w:hAnsi="Times New Roman"/>
        </w:rPr>
        <w:t>Карапунарлы</w:t>
      </w:r>
      <w:proofErr w:type="spellEnd"/>
      <w:r w:rsidRPr="00FE7C2A">
        <w:rPr>
          <w:rFonts w:ascii="Times New Roman" w:hAnsi="Times New Roman"/>
        </w:rPr>
        <w:t xml:space="preserve"> Валентина Ивановна, </w:t>
      </w:r>
    </w:p>
    <w:p w:rsidR="00020A18" w:rsidRPr="00FE7C2A" w:rsidRDefault="00020A18" w:rsidP="00020A18">
      <w:pPr>
        <w:shd w:val="clear" w:color="auto" w:fill="FFFFFF"/>
        <w:autoSpaceDE w:val="0"/>
        <w:autoSpaceDN w:val="0"/>
        <w:adjustRightInd w:val="0"/>
        <w:spacing w:after="0"/>
        <w:ind w:left="567"/>
        <w:jc w:val="both"/>
        <w:rPr>
          <w:rFonts w:ascii="Times New Roman" w:hAnsi="Times New Roman"/>
        </w:rPr>
      </w:pPr>
      <w:r w:rsidRPr="00FE7C2A">
        <w:rPr>
          <w:rFonts w:ascii="Times New Roman" w:hAnsi="Times New Roman"/>
        </w:rPr>
        <w:t xml:space="preserve">                                                    староста д. Новопокровка,</w:t>
      </w:r>
    </w:p>
    <w:p w:rsidR="00020A18" w:rsidRPr="00FE7C2A" w:rsidRDefault="00020A18" w:rsidP="00020A18">
      <w:pPr>
        <w:shd w:val="clear" w:color="auto" w:fill="FFFFFF"/>
        <w:autoSpaceDE w:val="0"/>
        <w:autoSpaceDN w:val="0"/>
        <w:adjustRightInd w:val="0"/>
        <w:spacing w:after="0"/>
        <w:ind w:left="1479"/>
        <w:jc w:val="both"/>
        <w:rPr>
          <w:rFonts w:ascii="Times New Roman" w:hAnsi="Times New Roman"/>
        </w:rPr>
      </w:pPr>
      <w:r w:rsidRPr="00FE7C2A">
        <w:rPr>
          <w:rFonts w:ascii="Times New Roman" w:hAnsi="Times New Roman"/>
        </w:rPr>
        <w:t xml:space="preserve">                                 депутат Алексеевского Совета депутатов.</w:t>
      </w:r>
    </w:p>
    <w:p w:rsidR="00020A18" w:rsidRPr="00FE7C2A" w:rsidRDefault="00020A18" w:rsidP="00020A18">
      <w:pPr>
        <w:shd w:val="clear" w:color="auto" w:fill="FFFFFF"/>
        <w:autoSpaceDE w:val="0"/>
        <w:autoSpaceDN w:val="0"/>
        <w:adjustRightInd w:val="0"/>
        <w:spacing w:after="0"/>
        <w:ind w:left="1479"/>
        <w:jc w:val="both"/>
        <w:rPr>
          <w:rFonts w:ascii="Times New Roman" w:hAnsi="Times New Roman"/>
        </w:rPr>
      </w:pPr>
      <w:r w:rsidRPr="00FE7C2A">
        <w:rPr>
          <w:rFonts w:ascii="Times New Roman" w:hAnsi="Times New Roman"/>
        </w:rPr>
        <w:t xml:space="preserve">                                   -  Сметанина Ольга Васильевна, </w:t>
      </w:r>
    </w:p>
    <w:p w:rsidR="00020A18" w:rsidRPr="00FE7C2A" w:rsidRDefault="00020A18" w:rsidP="0062544F">
      <w:pPr>
        <w:shd w:val="clear" w:color="auto" w:fill="FFFFFF"/>
        <w:autoSpaceDE w:val="0"/>
        <w:autoSpaceDN w:val="0"/>
        <w:adjustRightInd w:val="0"/>
        <w:spacing w:after="0"/>
        <w:ind w:left="1479"/>
        <w:jc w:val="both"/>
        <w:rPr>
          <w:rFonts w:ascii="Times New Roman" w:hAnsi="Times New Roman"/>
        </w:rPr>
      </w:pPr>
      <w:r w:rsidRPr="00FE7C2A">
        <w:rPr>
          <w:rFonts w:ascii="Times New Roman" w:hAnsi="Times New Roman"/>
        </w:rPr>
        <w:t xml:space="preserve">                                   депутат Алексеевского Совета депутатов.</w:t>
      </w:r>
    </w:p>
    <w:p w:rsidR="00020A18" w:rsidRPr="00FE7C2A" w:rsidRDefault="00020A18" w:rsidP="00020A18">
      <w:pPr>
        <w:spacing w:after="0"/>
        <w:ind w:firstLine="567"/>
        <w:jc w:val="both"/>
        <w:rPr>
          <w:rFonts w:ascii="Times New Roman" w:hAnsi="Times New Roman"/>
        </w:rPr>
      </w:pPr>
      <w:r w:rsidRPr="00FE7C2A">
        <w:rPr>
          <w:rFonts w:ascii="Times New Roman" w:hAnsi="Times New Roman"/>
        </w:rPr>
        <w:t xml:space="preserve">4. </w:t>
      </w:r>
      <w:proofErr w:type="gramStart"/>
      <w:r w:rsidRPr="00FE7C2A">
        <w:rPr>
          <w:rFonts w:ascii="Times New Roman" w:hAnsi="Times New Roman"/>
        </w:rPr>
        <w:t>Контроль за</w:t>
      </w:r>
      <w:proofErr w:type="gramEnd"/>
      <w:r w:rsidRPr="00FE7C2A">
        <w:rPr>
          <w:rFonts w:ascii="Times New Roman" w:hAnsi="Times New Roman"/>
        </w:rPr>
        <w:t xml:space="preserve"> исполнением настоящего решения возложить на  Председателя</w:t>
      </w:r>
      <w:r w:rsidRPr="00FE7C2A">
        <w:rPr>
          <w:rFonts w:ascii="Times New Roman" w:hAnsi="Times New Roman"/>
          <w:b/>
        </w:rPr>
        <w:t xml:space="preserve"> </w:t>
      </w:r>
      <w:r w:rsidRPr="00FE7C2A">
        <w:rPr>
          <w:rFonts w:ascii="Times New Roman" w:hAnsi="Times New Roman"/>
        </w:rPr>
        <w:t>Алексеевского сельского Совета депутатов (Лазарева).</w:t>
      </w:r>
    </w:p>
    <w:p w:rsidR="00020A18" w:rsidRPr="00FE7C2A" w:rsidRDefault="00020A18" w:rsidP="00020A18">
      <w:pPr>
        <w:spacing w:after="0"/>
        <w:ind w:firstLine="567"/>
        <w:jc w:val="both"/>
        <w:rPr>
          <w:rFonts w:ascii="Times New Roman" w:hAnsi="Times New Roman"/>
        </w:rPr>
      </w:pPr>
      <w:r w:rsidRPr="00FE7C2A">
        <w:rPr>
          <w:rFonts w:ascii="Times New Roman" w:hAnsi="Times New Roman"/>
        </w:rPr>
        <w:t>5. Опубликовать решение в газете «Алексеевские вести» и на «Официальном интернет-сайте администрации Алексеевского сельсовета» (</w:t>
      </w:r>
      <w:proofErr w:type="spellStart"/>
      <w:r w:rsidRPr="00FE7C2A">
        <w:rPr>
          <w:rFonts w:ascii="Times New Roman" w:hAnsi="Times New Roman"/>
          <w:lang w:val="en-US"/>
        </w:rPr>
        <w:t>Alekseevka</w:t>
      </w:r>
      <w:proofErr w:type="spellEnd"/>
      <w:r w:rsidRPr="00FE7C2A">
        <w:rPr>
          <w:rFonts w:ascii="Times New Roman" w:hAnsi="Times New Roman"/>
        </w:rPr>
        <w:t>.</w:t>
      </w:r>
      <w:proofErr w:type="spellStart"/>
      <w:r w:rsidRPr="00FE7C2A">
        <w:rPr>
          <w:rFonts w:ascii="Times New Roman" w:hAnsi="Times New Roman"/>
          <w:lang w:val="en-US"/>
        </w:rPr>
        <w:t>bdu</w:t>
      </w:r>
      <w:proofErr w:type="spellEnd"/>
      <w:r w:rsidRPr="00FE7C2A">
        <w:rPr>
          <w:rFonts w:ascii="Times New Roman" w:hAnsi="Times New Roman"/>
        </w:rPr>
        <w:t>.</w:t>
      </w:r>
      <w:proofErr w:type="spellStart"/>
      <w:r w:rsidRPr="00FE7C2A">
        <w:rPr>
          <w:rFonts w:ascii="Times New Roman" w:hAnsi="Times New Roman"/>
          <w:lang w:val="en-US"/>
        </w:rPr>
        <w:t>su</w:t>
      </w:r>
      <w:proofErr w:type="spellEnd"/>
      <w:r w:rsidRPr="00FE7C2A">
        <w:rPr>
          <w:rFonts w:ascii="Times New Roman" w:hAnsi="Times New Roman"/>
        </w:rPr>
        <w:t xml:space="preserve">). </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6. Настоящее решение вступает в силу со дня, следующего за днем его официального опубликования (обнародования).</w:t>
      </w:r>
    </w:p>
    <w:p w:rsidR="00020A18" w:rsidRPr="00FE7C2A" w:rsidRDefault="00020A18" w:rsidP="00020A18">
      <w:pPr>
        <w:autoSpaceDE w:val="0"/>
        <w:autoSpaceDN w:val="0"/>
        <w:adjustRightInd w:val="0"/>
        <w:spacing w:after="0"/>
        <w:jc w:val="both"/>
        <w:rPr>
          <w:rFonts w:ascii="Times New Roman" w:hAnsi="Times New Roman"/>
        </w:rPr>
      </w:pPr>
      <w:r w:rsidRPr="00FE7C2A">
        <w:rPr>
          <w:rFonts w:ascii="Times New Roman" w:hAnsi="Times New Roman"/>
        </w:rPr>
        <w:t>Председатель Совета депутатов                                                    Глава сельсовета</w:t>
      </w:r>
    </w:p>
    <w:p w:rsidR="00020A18" w:rsidRPr="00FE7C2A" w:rsidRDefault="00020A18" w:rsidP="00020A18">
      <w:pPr>
        <w:spacing w:after="0"/>
        <w:jc w:val="center"/>
        <w:rPr>
          <w:rFonts w:ascii="Times New Roman" w:hAnsi="Times New Roman"/>
        </w:rPr>
      </w:pPr>
      <w:r w:rsidRPr="00FE7C2A">
        <w:rPr>
          <w:rFonts w:ascii="Times New Roman" w:hAnsi="Times New Roman"/>
        </w:rPr>
        <w:t xml:space="preserve">         А.С. Лазарев                                               М.В. Романченко</w:t>
      </w:r>
    </w:p>
    <w:p w:rsidR="00020A18" w:rsidRPr="00FE7C2A" w:rsidRDefault="00020A18" w:rsidP="00020A18">
      <w:pPr>
        <w:spacing w:after="0"/>
        <w:jc w:val="center"/>
        <w:rPr>
          <w:rFonts w:ascii="Times New Roman" w:hAnsi="Times New Roman"/>
        </w:rPr>
      </w:pPr>
      <w:r w:rsidRPr="00FE7C2A">
        <w:rPr>
          <w:rFonts w:ascii="Times New Roman" w:hAnsi="Times New Roman"/>
        </w:rPr>
        <w:t xml:space="preserve">                                                                                                                  Приложение № 1</w:t>
      </w:r>
    </w:p>
    <w:p w:rsidR="00020A18" w:rsidRPr="00FE7C2A" w:rsidRDefault="00020A18" w:rsidP="00020A18">
      <w:pPr>
        <w:spacing w:after="0"/>
        <w:jc w:val="center"/>
        <w:rPr>
          <w:rFonts w:ascii="Times New Roman" w:hAnsi="Times New Roman"/>
        </w:rPr>
      </w:pPr>
      <w:r w:rsidRPr="00FE7C2A">
        <w:rPr>
          <w:rFonts w:ascii="Times New Roman" w:hAnsi="Times New Roman"/>
        </w:rPr>
        <w:t xml:space="preserve">                                                                                                          к Решению </w:t>
      </w:r>
      <w:proofErr w:type="gramStart"/>
      <w:r w:rsidRPr="00FE7C2A">
        <w:rPr>
          <w:rFonts w:ascii="Times New Roman" w:hAnsi="Times New Roman"/>
        </w:rPr>
        <w:t>Алексеевского</w:t>
      </w:r>
      <w:proofErr w:type="gramEnd"/>
      <w:r w:rsidRPr="00FE7C2A">
        <w:rPr>
          <w:rFonts w:ascii="Times New Roman" w:hAnsi="Times New Roman"/>
        </w:rPr>
        <w:t xml:space="preserve"> </w:t>
      </w:r>
    </w:p>
    <w:p w:rsidR="00020A18" w:rsidRPr="00FE7C2A" w:rsidRDefault="00020A18" w:rsidP="00020A18">
      <w:pPr>
        <w:spacing w:after="0"/>
        <w:jc w:val="right"/>
        <w:rPr>
          <w:rFonts w:ascii="Times New Roman" w:hAnsi="Times New Roman"/>
        </w:rPr>
      </w:pPr>
      <w:r w:rsidRPr="00FE7C2A">
        <w:rPr>
          <w:rFonts w:ascii="Times New Roman" w:hAnsi="Times New Roman"/>
        </w:rPr>
        <w:lastRenderedPageBreak/>
        <w:t>сельского Совета депутатов</w:t>
      </w:r>
    </w:p>
    <w:p w:rsidR="00020A18" w:rsidRPr="00FE7C2A" w:rsidRDefault="00020A18" w:rsidP="00020A18">
      <w:pPr>
        <w:spacing w:after="0"/>
        <w:jc w:val="center"/>
        <w:rPr>
          <w:rFonts w:ascii="Times New Roman" w:hAnsi="Times New Roman"/>
        </w:rPr>
      </w:pPr>
      <w:r w:rsidRPr="00FE7C2A">
        <w:rPr>
          <w:rFonts w:ascii="Times New Roman" w:hAnsi="Times New Roman"/>
        </w:rPr>
        <w:t xml:space="preserve">                                                                                                          от 28.12.2020г № 6-26р</w:t>
      </w:r>
    </w:p>
    <w:p w:rsidR="00020A18" w:rsidRPr="00FE7C2A" w:rsidRDefault="00020A18" w:rsidP="00020A18">
      <w:pPr>
        <w:spacing w:after="0"/>
        <w:jc w:val="center"/>
        <w:rPr>
          <w:rFonts w:ascii="Times New Roman" w:hAnsi="Times New Roman"/>
          <w:b/>
        </w:rPr>
      </w:pPr>
      <w:r w:rsidRPr="00FE7C2A">
        <w:rPr>
          <w:rFonts w:ascii="Times New Roman" w:hAnsi="Times New Roman"/>
          <w:b/>
        </w:rPr>
        <w:t>ПОЛОЖЕНИЕ</w:t>
      </w:r>
    </w:p>
    <w:p w:rsidR="00020A18" w:rsidRPr="00FE7C2A" w:rsidRDefault="00020A18" w:rsidP="00020A18">
      <w:pPr>
        <w:spacing w:after="0"/>
        <w:jc w:val="center"/>
        <w:rPr>
          <w:rFonts w:ascii="Times New Roman" w:hAnsi="Times New Roman"/>
          <w:b/>
        </w:rPr>
      </w:pPr>
      <w:r w:rsidRPr="00FE7C2A">
        <w:rPr>
          <w:rFonts w:ascii="Times New Roman" w:hAnsi="Times New Roman"/>
          <w:b/>
        </w:rPr>
        <w:t>ОБ   АДМИНИСТРАТИВНОЙ  КОМИССИИ</w:t>
      </w:r>
    </w:p>
    <w:p w:rsidR="00020A18" w:rsidRPr="00FE7C2A" w:rsidRDefault="00020A18" w:rsidP="00020A18">
      <w:pPr>
        <w:spacing w:after="0"/>
        <w:jc w:val="center"/>
        <w:rPr>
          <w:rFonts w:ascii="Times New Roman" w:hAnsi="Times New Roman"/>
          <w:b/>
        </w:rPr>
      </w:pPr>
      <w:r w:rsidRPr="00FE7C2A">
        <w:rPr>
          <w:rFonts w:ascii="Times New Roman" w:hAnsi="Times New Roman"/>
          <w:b/>
        </w:rPr>
        <w:t xml:space="preserve">МУНИЦИПАЛЬНОГО  ОБРАЗОВАНИЯ </w:t>
      </w:r>
    </w:p>
    <w:p w:rsidR="00020A18" w:rsidRPr="00FE7C2A" w:rsidRDefault="00020A18" w:rsidP="0062544F">
      <w:pPr>
        <w:spacing w:after="0"/>
        <w:jc w:val="center"/>
        <w:rPr>
          <w:rFonts w:ascii="Times New Roman" w:hAnsi="Times New Roman"/>
          <w:b/>
        </w:rPr>
      </w:pPr>
      <w:r w:rsidRPr="00FE7C2A">
        <w:rPr>
          <w:rFonts w:ascii="Times New Roman" w:hAnsi="Times New Roman"/>
          <w:b/>
        </w:rPr>
        <w:t xml:space="preserve"> АЛЕКСЕЕВСКИЙ  СЕЛЬСОВЕТ</w:t>
      </w:r>
    </w:p>
    <w:p w:rsidR="00020A18" w:rsidRPr="00FE7C2A" w:rsidRDefault="00020A18" w:rsidP="00020A18">
      <w:pPr>
        <w:spacing w:after="0"/>
        <w:rPr>
          <w:rFonts w:ascii="Times New Roman" w:hAnsi="Times New Roman"/>
        </w:rPr>
      </w:pPr>
      <w:r w:rsidRPr="00FE7C2A">
        <w:rPr>
          <w:rFonts w:ascii="Times New Roman" w:hAnsi="Times New Roman"/>
        </w:rPr>
        <w:t xml:space="preserve">                     1. Правовой  статус административной  комиссии</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w:t>
      </w:r>
      <w:r w:rsidRPr="00FE7C2A">
        <w:rPr>
          <w:rFonts w:ascii="Times New Roman" w:hAnsi="Times New Roman"/>
        </w:rPr>
        <w:tab/>
      </w:r>
      <w:proofErr w:type="gramStart"/>
      <w:r w:rsidRPr="00FE7C2A">
        <w:rPr>
          <w:rFonts w:ascii="Times New Roman" w:hAnsi="Times New Roman"/>
        </w:rPr>
        <w:t xml:space="preserve">1.1 Настоящее     Положение   разработано   в    соответствии   с    Кодексом Российской Федерации об административных правонарушениях (далее </w:t>
      </w:r>
      <w:proofErr w:type="spellStart"/>
      <w:r w:rsidRPr="00FE7C2A">
        <w:rPr>
          <w:rFonts w:ascii="Times New Roman" w:hAnsi="Times New Roman"/>
        </w:rPr>
        <w:t>КоАП</w:t>
      </w:r>
      <w:proofErr w:type="spellEnd"/>
      <w:r w:rsidRPr="00FE7C2A">
        <w:rPr>
          <w:rFonts w:ascii="Times New Roman" w:hAnsi="Times New Roman"/>
        </w:rPr>
        <w:t xml:space="preserve"> РФ), Законом Красноярского края «Об административных правонарушениях» от 02.10.2008 г.  №7-2161 (далее Закон края),  законом  Красноярского   края «Об  административных  комиссиях в   Красноярском   крае»  от 23.04.2009 г.  №8-3168 , законом Красноярского края  « О   наделении   органов    местного самоуправления   муниципальных   образований      края    государственными полномочиями по созданию и обеспечению деятельности</w:t>
      </w:r>
      <w:proofErr w:type="gramEnd"/>
      <w:r w:rsidRPr="00FE7C2A">
        <w:rPr>
          <w:rFonts w:ascii="Times New Roman" w:hAnsi="Times New Roman"/>
        </w:rPr>
        <w:t xml:space="preserve"> административных комиссий» от 23.04.2009 г №8-3170 в  целях  предупреждения  и   пресечения административных правонарушений в различных сферах  жизнедеятельности на   территории   муниципального образования  Алексеевский сельсовет (далее сельсовет).</w:t>
      </w:r>
    </w:p>
    <w:p w:rsidR="00020A18" w:rsidRPr="00FE7C2A" w:rsidRDefault="00020A18" w:rsidP="00020A18">
      <w:pPr>
        <w:spacing w:after="0"/>
        <w:ind w:firstLine="708"/>
        <w:jc w:val="both"/>
        <w:rPr>
          <w:rFonts w:ascii="Times New Roman" w:hAnsi="Times New Roman"/>
        </w:rPr>
      </w:pPr>
      <w:r w:rsidRPr="00FE7C2A">
        <w:rPr>
          <w:rFonts w:ascii="Times New Roman" w:hAnsi="Times New Roman"/>
        </w:rPr>
        <w:t xml:space="preserve">1.2. Административная   комиссия   сельсовета   в     своей      деятельности руководствуется   Конституцией   Российской   Федерации,  </w:t>
      </w:r>
      <w:proofErr w:type="spellStart"/>
      <w:r w:rsidRPr="00FE7C2A">
        <w:rPr>
          <w:rFonts w:ascii="Times New Roman" w:hAnsi="Times New Roman"/>
        </w:rPr>
        <w:t>КоАП</w:t>
      </w:r>
      <w:proofErr w:type="spellEnd"/>
      <w:r w:rsidRPr="00FE7C2A">
        <w:rPr>
          <w:rFonts w:ascii="Times New Roman" w:hAnsi="Times New Roman"/>
        </w:rPr>
        <w:t xml:space="preserve">,  иными Федеральными законами  и   нормативными   правовыми  актами Российской Федерации,  Красноярского края,   сельсовета   и  настоящим Положением. </w:t>
      </w:r>
    </w:p>
    <w:p w:rsidR="00020A18" w:rsidRPr="00FE7C2A" w:rsidRDefault="00020A18" w:rsidP="00020A18">
      <w:pPr>
        <w:spacing w:before="240" w:after="0"/>
        <w:jc w:val="center"/>
        <w:rPr>
          <w:rFonts w:ascii="Times New Roman" w:hAnsi="Times New Roman"/>
        </w:rPr>
      </w:pPr>
      <w:r w:rsidRPr="00FE7C2A">
        <w:rPr>
          <w:rFonts w:ascii="Times New Roman" w:hAnsi="Times New Roman"/>
        </w:rPr>
        <w:t xml:space="preserve">2.  Основные    задачи </w:t>
      </w:r>
    </w:p>
    <w:p w:rsidR="00020A18" w:rsidRPr="00FE7C2A" w:rsidRDefault="00020A18" w:rsidP="00020A18">
      <w:pPr>
        <w:spacing w:before="120" w:after="0"/>
        <w:rPr>
          <w:rFonts w:ascii="Times New Roman" w:hAnsi="Times New Roman"/>
        </w:rPr>
      </w:pPr>
      <w:r w:rsidRPr="00FE7C2A">
        <w:rPr>
          <w:rFonts w:ascii="Times New Roman" w:hAnsi="Times New Roman"/>
        </w:rPr>
        <w:t xml:space="preserve">    2.1. Основными задачами  комиссии  являются:                                       </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-осуществление производства по делам об административных правонарушениях, совершенных    на территории сельсовета, в  соответствии с </w:t>
      </w:r>
      <w:proofErr w:type="spellStart"/>
      <w:r w:rsidRPr="00FE7C2A">
        <w:rPr>
          <w:rFonts w:ascii="Times New Roman" w:hAnsi="Times New Roman"/>
        </w:rPr>
        <w:t>КоАП</w:t>
      </w:r>
      <w:proofErr w:type="spellEnd"/>
      <w:r w:rsidRPr="00FE7C2A">
        <w:rPr>
          <w:rFonts w:ascii="Times New Roman" w:hAnsi="Times New Roman"/>
        </w:rPr>
        <w:t xml:space="preserve">, законом  края; </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  своевременное, всестороннее, полное и объективное   выяснение обстоятельств каждого дела об административном правонарушении;                            </w:t>
      </w:r>
    </w:p>
    <w:p w:rsidR="00020A18" w:rsidRPr="00FE7C2A" w:rsidRDefault="00020A18" w:rsidP="00020A18">
      <w:pPr>
        <w:spacing w:after="0"/>
        <w:jc w:val="both"/>
        <w:rPr>
          <w:rFonts w:ascii="Times New Roman" w:hAnsi="Times New Roman"/>
        </w:rPr>
      </w:pPr>
      <w:r w:rsidRPr="00FE7C2A">
        <w:rPr>
          <w:rFonts w:ascii="Times New Roman" w:hAnsi="Times New Roman"/>
        </w:rPr>
        <w:t>-  принятие      соответствующего    решения     по   результатам  рассмотрения протоколов и   других  материалов    об   административном правонарушении;</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 выявление    причин     и      условий,       способствующих     совершению административных правонарушений.</w:t>
      </w:r>
    </w:p>
    <w:p w:rsidR="00020A18" w:rsidRPr="00FE7C2A" w:rsidRDefault="00020A18" w:rsidP="00020A18">
      <w:pPr>
        <w:spacing w:before="240" w:after="0"/>
        <w:jc w:val="both"/>
        <w:rPr>
          <w:rFonts w:ascii="Times New Roman" w:hAnsi="Times New Roman"/>
        </w:rPr>
      </w:pPr>
      <w:r w:rsidRPr="00FE7C2A">
        <w:rPr>
          <w:rFonts w:ascii="Times New Roman" w:hAnsi="Times New Roman"/>
        </w:rPr>
        <w:t xml:space="preserve">                    3. Порядок создания и состав административной комиссии</w:t>
      </w:r>
    </w:p>
    <w:p w:rsidR="00020A18" w:rsidRPr="00FE7C2A" w:rsidRDefault="00020A18" w:rsidP="00020A18">
      <w:pPr>
        <w:spacing w:before="240" w:after="0"/>
        <w:jc w:val="both"/>
        <w:rPr>
          <w:rFonts w:ascii="Times New Roman" w:hAnsi="Times New Roman"/>
        </w:rPr>
      </w:pPr>
      <w:proofErr w:type="gramStart"/>
      <w:r w:rsidRPr="00FE7C2A">
        <w:rPr>
          <w:rFonts w:ascii="Times New Roman" w:hAnsi="Times New Roman"/>
        </w:rPr>
        <w:t xml:space="preserve">3.1 Административная комиссия является постоянно  действующим    коллегиальным  органом, создаваемым    Алексеевским    сельским Советом депутатов (далее  сельским    Советом)  из   числа   представителей   органов местного самоуправления, членов   общественных организаций,  иных  лиц соответствующих требованиям  работы в административной   комиссии     для рассмотрения   дел об административных правонарушениях   и   составления протоколов об административных правонарушениях, в случаях, предусмотренных законом края. </w:t>
      </w:r>
      <w:proofErr w:type="gramEnd"/>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3.2.   Административная    комиссия    создаётся   сельским   Советом   по представлению   главы     сельсовета  в    составе:    председателя, заместителя председателя, ответственного секретаря  и   иных  членов  комиссии на срок полномочий представительного органа сельсовета.</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Ответственный секретарь административной комиссии должен иметь  гражданство  Российской  Федерации  и,  как правило,  юридическое образование.</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Члены  административной комиссии должны иметь высшее или среднее профессиональное образование.       </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Председатель, заместитель председателя, ответственный  </w:t>
      </w:r>
      <w:proofErr w:type="gramStart"/>
      <w:r w:rsidRPr="00FE7C2A">
        <w:rPr>
          <w:rFonts w:ascii="Times New Roman" w:hAnsi="Times New Roman"/>
        </w:rPr>
        <w:t>секретарь</w:t>
      </w:r>
      <w:proofErr w:type="gramEnd"/>
      <w:r w:rsidRPr="00FE7C2A">
        <w:rPr>
          <w:rFonts w:ascii="Times New Roman" w:hAnsi="Times New Roman"/>
        </w:rPr>
        <w:t xml:space="preserve"> и члены административной комиссии осуществляют свою деятельность на общественных началах.</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Председателем, заместителем председателя, ответственным секретарем, членами административной комиссии могут быть следующие должностные  лица:</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1) руководители и заместители руководителей в исполнительно-распорядительных  органах  местного самоуправления сельсовета.</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2) должностные лица, замещающие  должности   муниципальной  службы категории «специалисты» сельсовета,</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3) руководители  контрольных  органов  власти,  органов  местного  самоуправления      сельсовета,</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4) руководители и  заместители   руководителей  муниципальных учреждений  Алексеевского сельсовета.</w:t>
      </w:r>
    </w:p>
    <w:p w:rsidR="00020A18" w:rsidRPr="00FE7C2A" w:rsidRDefault="00020A18" w:rsidP="00020A18">
      <w:pPr>
        <w:spacing w:after="0"/>
        <w:jc w:val="both"/>
        <w:rPr>
          <w:rFonts w:ascii="Times New Roman" w:hAnsi="Times New Roman"/>
        </w:rPr>
      </w:pPr>
      <w:r w:rsidRPr="00FE7C2A">
        <w:rPr>
          <w:rFonts w:ascii="Times New Roman" w:hAnsi="Times New Roman"/>
        </w:rPr>
        <w:lastRenderedPageBreak/>
        <w:t xml:space="preserve">  3.3. Членами административной комиссии могут  быть  депутаты сельского Совета, а также представители общественности.</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3.4. Состав административной комиссии не может быть  менее  5   человек. </w:t>
      </w:r>
      <w:proofErr w:type="gramStart"/>
      <w:r w:rsidRPr="00FE7C2A">
        <w:rPr>
          <w:rFonts w:ascii="Times New Roman" w:hAnsi="Times New Roman"/>
        </w:rPr>
        <w:t>Одно и тоже</w:t>
      </w:r>
      <w:proofErr w:type="gramEnd"/>
      <w:r w:rsidRPr="00FE7C2A">
        <w:rPr>
          <w:rFonts w:ascii="Times New Roman" w:hAnsi="Times New Roman"/>
        </w:rPr>
        <w:t xml:space="preserve"> лицо может быть назначено  членом административной   комиссии  неограниченное  число  раз.</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3.5. Полномочия   действующего  состава   административной     комиссии прекращаются с момента формирования нового   состава   административной комиссии не менее пяти человек нового состава административной комиссии.</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3.6. Председатель, заместитель председателя,  ответственный  секретарь, члены административной   комиссии  осуществляют   свои   полномочия    на общественных началах.</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3.7. Административная комиссия имеет круглую печать, содержащую  её полное наименование и бланки со своим наименованием.</w:t>
      </w:r>
    </w:p>
    <w:p w:rsidR="00020A18" w:rsidRPr="00FE7C2A" w:rsidRDefault="00020A18" w:rsidP="00020A18">
      <w:pPr>
        <w:spacing w:after="0"/>
        <w:jc w:val="both"/>
        <w:rPr>
          <w:rFonts w:ascii="Times New Roman" w:hAnsi="Times New Roman"/>
        </w:rPr>
      </w:pPr>
      <w:r w:rsidRPr="00FE7C2A">
        <w:rPr>
          <w:rFonts w:ascii="Times New Roman" w:hAnsi="Times New Roman"/>
        </w:rPr>
        <w:t>Административная  комиссия  не  является  юридическим  лицом.</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4.   Полномочия  административной    комиссии</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4.1. Административная комиссия  рассматривает дела об административных  правонарушениях, предусмотренных статьями: 1.1, 1.2, 1.3, 1.4, 1.5,1.6, 1.7, 2.1,2.2,3.1,3.2,4.3,5.1,5.2,5.3,5.4,6.1,6.2,7.1, пунктом 1 статьи 8.3,  статьями 9.1,12.1, 12.2, 12.3, 12.4, 12.5 ,12.6, 13.1, 13.2, 13.3,     (касающиеся    местного бюджета),  совершенных на  территории сельсовета.</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4.1.1 Административная комиссия рассматривает дела об административных  правонарушениях  в   порядке, установленном   кодексом    Российской Федерации «Об  административных правонарушениях».</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4.2. Административная комиссия имеет право запрашивать от  должностных  лиц органов государственной власти, иных государственных органов  в том числе от правоохранительных органов местного самоуправления</w:t>
      </w:r>
      <w:proofErr w:type="gramStart"/>
      <w:r w:rsidRPr="00FE7C2A">
        <w:rPr>
          <w:rFonts w:ascii="Times New Roman" w:hAnsi="Times New Roman"/>
        </w:rPr>
        <w:t xml:space="preserve"> ,</w:t>
      </w:r>
      <w:proofErr w:type="gramEnd"/>
      <w:r w:rsidRPr="00FE7C2A">
        <w:rPr>
          <w:rFonts w:ascii="Times New Roman" w:hAnsi="Times New Roman"/>
        </w:rPr>
        <w:t xml:space="preserve"> организаций  независимо  от   их  организационно  правовых  форм   собственности, находящихся  на   территории  сельсовета,  документы,  необходимые   для решения рассматриваемого дела.</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4.3. Если при рассмотрении  дела об административном   правонарушении будет установлено, что его рассмотрение не относится к компетенции  комиссии, то дело передается по подведомственности.</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4.4. Полномочия председателя  и заместителя председателя    административной  комиссии:</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4.4.1. Председатель административной  комиссии:</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а)   осуществляет  руководство деятельностью   комиссии;</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б)   председательствует на заседаниях комиссии и организует её работу;</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в)  участвует в голосовании при вынесении постановления  или определения по делу  об  административном  правонарушении;</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г)   подписывает  протоколы  заседаний, постановления и определения,  выносимые административной комиссией;</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w:t>
      </w:r>
      <w:proofErr w:type="spellStart"/>
      <w:r w:rsidRPr="00FE7C2A">
        <w:rPr>
          <w:rFonts w:ascii="Times New Roman" w:hAnsi="Times New Roman"/>
        </w:rPr>
        <w:t>д</w:t>
      </w:r>
      <w:proofErr w:type="spellEnd"/>
      <w:r w:rsidRPr="00FE7C2A">
        <w:rPr>
          <w:rFonts w:ascii="Times New Roman" w:hAnsi="Times New Roman"/>
        </w:rPr>
        <w:t>)  вносит   от    имени   административной     комиссии   предложения должностным   лицам   органов   государственной   власти  района  и органам местного    самоуправления  по  вопросам  профилактики  административных правонарушений.</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4.4.2.  Заместитель председателя  административной комиссии  осуществляет, по поручению председателя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4.4.3. Полномочия     ответственного      секретаря        административной комиссии:</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а) обеспечивает подготовку материалов дел об административных правонарушениях к рассмотрению на заседаниях комиссии;</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б)  извещает  членов административной комиссии и лиц, участвующих в производстве по делу административном правонарушении, о времени и месте  рассмотрения  дела;</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в)   ведет протокол  заседания и подписывает его;</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г) обеспечивает рассылку постановлений и определений, вынесенных административной комиссией, лицам,  в отношении которых они вынесены и потерпевшим;</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w:t>
      </w:r>
      <w:proofErr w:type="spellStart"/>
      <w:r w:rsidRPr="00FE7C2A">
        <w:rPr>
          <w:rFonts w:ascii="Times New Roman" w:hAnsi="Times New Roman"/>
        </w:rPr>
        <w:t>д</w:t>
      </w:r>
      <w:proofErr w:type="spellEnd"/>
      <w:r w:rsidRPr="00FE7C2A">
        <w:rPr>
          <w:rFonts w:ascii="Times New Roman" w:hAnsi="Times New Roman"/>
        </w:rPr>
        <w:t>)  ведет  делопроизводство, связанное с деятельностью  комиссии;</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е)  осуществляет свою деятельность под руководством председателя  и заместителя председателя административной комиссии;</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4.4.4.  Полномочия  членов административной комиссии:</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4.4.4.1.  Члены административной комиссии, в том числе председатель  и заместитель председателя, и ответственный секретарь:</w:t>
      </w:r>
    </w:p>
    <w:p w:rsidR="00020A18" w:rsidRPr="00FE7C2A" w:rsidRDefault="00020A18" w:rsidP="00020A18">
      <w:pPr>
        <w:spacing w:after="0"/>
        <w:jc w:val="both"/>
        <w:rPr>
          <w:rFonts w:ascii="Times New Roman" w:hAnsi="Times New Roman"/>
        </w:rPr>
      </w:pPr>
      <w:r w:rsidRPr="00FE7C2A">
        <w:rPr>
          <w:rFonts w:ascii="Times New Roman" w:hAnsi="Times New Roman"/>
        </w:rPr>
        <w:lastRenderedPageBreak/>
        <w:t xml:space="preserve">           а)  предварительно, до начала заседания административной комиссии, знакомятся с материалами, внесенными на рассмотрение  дел об административных   правонарушениях;</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б)  участвуют в заседаниях административной  комиссии;</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в)  участвуют  в обсуждении принимаемых постановлений;</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г)  участвуют в голосовании при принятии   постановлений,</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4.4.2.  Протоколы об административных  правонарушениях  составляют должностные    лица,   указанные  в  подпунктах  1, пункта  3.3.      статьи  3 настоящего положения  являющиеся членами административной комиссии, в том числе председатель, заместитель  и ответственный  секретарь   комиссии в соответствии с пунктом  7 статьи  15.2  Закона края «Об  административных правонарушениях».</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5. Досрочное прекращение полномочий членов  комиссии.</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5.1. Полномочия  члена административной комиссии  прекращаются в  случаях:</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а)  подачи членом административной комиссии письменного заявления о прекращении своих полномочий;</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б)  вступления в законную  силу обвинительного приговора суда в отношении члена  административной  комиссии;</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в)    прекращения гражданства  Российской  Федерации</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г)   признания  члена  административной комиссии решения суда, вступившим  в  законную  силу, недееспособным, ограниченно дееспособным,  безвестно  отсутствующим или  умершим;</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w:t>
      </w:r>
      <w:proofErr w:type="spellStart"/>
      <w:r w:rsidRPr="00FE7C2A">
        <w:rPr>
          <w:rFonts w:ascii="Times New Roman" w:hAnsi="Times New Roman"/>
        </w:rPr>
        <w:t>д</w:t>
      </w:r>
      <w:proofErr w:type="spellEnd"/>
      <w:r w:rsidRPr="00FE7C2A">
        <w:rPr>
          <w:rFonts w:ascii="Times New Roman" w:hAnsi="Times New Roman"/>
        </w:rPr>
        <w:t>) обнаружившейся  невозможностью исполнения членом административной  комиссии своих  обязанностей по состоянию здоровья;</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е)   невыполнение обязанностей члена административной комиссии, выражающегося  в систематическом уклонении от участия в работе комиссии без  уважительных  причин;</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ж)  смерть члена административной  комиссии.</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6.  Порядок  деятельности административной  комиссии</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6.1.  Дела  об  административных      правонарушениях     рассматриваются административной комиссией на  заседаниях.   Порядок    созыва    заседаний  комиссии и их периодичность определяются регламентом работы  комиссии, утверждаемым главой  муниципального образования.</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6.1.1. Административная комиссия  рассматривает  дела   об    административных  правонарушениях  в порядке,  установленном    Кодексом  РФ    об  административных  правонарушениях.</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6.2.  Заседания  административной  комиссии  считаются    правомочными, если  на нём  присутствует  не менее половины от числа членов комиссии.</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6.3.  Решения по рассматриваемому, административной комиссией,  делу  об административном правонарушении  принимаются большинством голосов от числа членов комиссии присутствующих на заседании.</w:t>
      </w:r>
    </w:p>
    <w:p w:rsidR="00020A18" w:rsidRPr="00FE7C2A" w:rsidRDefault="00020A18" w:rsidP="00020A18">
      <w:pPr>
        <w:jc w:val="center"/>
        <w:rPr>
          <w:rFonts w:ascii="Times New Roman" w:hAnsi="Times New Roman"/>
        </w:rPr>
      </w:pPr>
      <w:r w:rsidRPr="00FE7C2A">
        <w:rPr>
          <w:rFonts w:ascii="Times New Roman" w:hAnsi="Times New Roman"/>
        </w:rPr>
        <w:t>7.  Делопроизводство</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7.1. При  рассмотрении  административной комиссии дел об административных  правонарушениях, в обязательном порядке ведется следующая  документация:</w:t>
      </w:r>
    </w:p>
    <w:p w:rsidR="00020A18" w:rsidRPr="00FE7C2A" w:rsidRDefault="00020A18" w:rsidP="00020A18">
      <w:pPr>
        <w:spacing w:after="0"/>
        <w:jc w:val="both"/>
        <w:rPr>
          <w:rFonts w:ascii="Times New Roman" w:hAnsi="Times New Roman"/>
        </w:rPr>
      </w:pPr>
      <w:r w:rsidRPr="00FE7C2A">
        <w:rPr>
          <w:rFonts w:ascii="Times New Roman" w:hAnsi="Times New Roman"/>
        </w:rPr>
        <w:t>-  журнал  регистрации материалов, поступающих на рассмотрение комиссии с отражением в нём вынесенного по каждому  рассмотренному  делу постановления  и  результатов  исполнения;</w:t>
      </w:r>
    </w:p>
    <w:p w:rsidR="00020A18" w:rsidRPr="00FE7C2A" w:rsidRDefault="00020A18" w:rsidP="00020A18">
      <w:pPr>
        <w:spacing w:after="0"/>
        <w:jc w:val="both"/>
        <w:rPr>
          <w:rFonts w:ascii="Times New Roman" w:hAnsi="Times New Roman"/>
        </w:rPr>
      </w:pPr>
      <w:r w:rsidRPr="00FE7C2A">
        <w:rPr>
          <w:rFonts w:ascii="Times New Roman" w:hAnsi="Times New Roman"/>
        </w:rPr>
        <w:t>-  протоколы заседаний  административной  комиссии.</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7.2. Процессуальные  документы  административной  комиссии заверяются печатью  административной  комиссии.</w:t>
      </w:r>
    </w:p>
    <w:p w:rsidR="00020A18" w:rsidRPr="00FE7C2A" w:rsidRDefault="00020A18" w:rsidP="00020A18">
      <w:pPr>
        <w:spacing w:after="0"/>
        <w:rPr>
          <w:rFonts w:ascii="Times New Roman" w:hAnsi="Times New Roman"/>
        </w:rPr>
      </w:pPr>
      <w:r w:rsidRPr="00FE7C2A">
        <w:rPr>
          <w:rFonts w:ascii="Times New Roman" w:hAnsi="Times New Roman"/>
        </w:rPr>
        <w:t>8. Финансовое  и материально техническое обеспечение деятельности    административной    комиссии.</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Финансовое и материально – техническое  обеспечение деятельности  административной  комиссии  осуществляется  в  порядке</w:t>
      </w:r>
      <w:proofErr w:type="gramStart"/>
      <w:r w:rsidRPr="00FE7C2A">
        <w:rPr>
          <w:rFonts w:ascii="Times New Roman" w:hAnsi="Times New Roman"/>
        </w:rPr>
        <w:t xml:space="preserve"> ,</w:t>
      </w:r>
      <w:proofErr w:type="gramEnd"/>
      <w:r w:rsidRPr="00FE7C2A">
        <w:rPr>
          <w:rFonts w:ascii="Times New Roman" w:hAnsi="Times New Roman"/>
        </w:rPr>
        <w:t xml:space="preserve"> установленном  Законом  края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020A18" w:rsidRPr="00FE7C2A" w:rsidRDefault="00020A18" w:rsidP="00020A18">
      <w:pPr>
        <w:spacing w:after="0"/>
        <w:jc w:val="both"/>
        <w:rPr>
          <w:rFonts w:ascii="Times New Roman" w:hAnsi="Times New Roman"/>
        </w:rPr>
      </w:pPr>
      <w:r w:rsidRPr="00FE7C2A">
        <w:rPr>
          <w:rFonts w:ascii="Times New Roman" w:hAnsi="Times New Roman"/>
        </w:rPr>
        <w:t xml:space="preserve">                                                                                                                  Приложение  № 2</w:t>
      </w:r>
    </w:p>
    <w:p w:rsidR="00020A18" w:rsidRPr="00FE7C2A" w:rsidRDefault="00020A18" w:rsidP="00020A18">
      <w:pPr>
        <w:spacing w:after="0"/>
        <w:jc w:val="center"/>
        <w:rPr>
          <w:rFonts w:ascii="Times New Roman" w:hAnsi="Times New Roman"/>
        </w:rPr>
      </w:pPr>
      <w:r w:rsidRPr="00FE7C2A">
        <w:rPr>
          <w:rFonts w:ascii="Times New Roman" w:hAnsi="Times New Roman"/>
        </w:rPr>
        <w:t xml:space="preserve">                                                                                                          к Решению </w:t>
      </w:r>
      <w:proofErr w:type="gramStart"/>
      <w:r w:rsidRPr="00FE7C2A">
        <w:rPr>
          <w:rFonts w:ascii="Times New Roman" w:hAnsi="Times New Roman"/>
        </w:rPr>
        <w:t>Алексеевского</w:t>
      </w:r>
      <w:proofErr w:type="gramEnd"/>
      <w:r w:rsidRPr="00FE7C2A">
        <w:rPr>
          <w:rFonts w:ascii="Times New Roman" w:hAnsi="Times New Roman"/>
        </w:rPr>
        <w:t xml:space="preserve"> </w:t>
      </w:r>
    </w:p>
    <w:p w:rsidR="00020A18" w:rsidRPr="00FE7C2A" w:rsidRDefault="00020A18" w:rsidP="00020A18">
      <w:pPr>
        <w:spacing w:after="0"/>
        <w:jc w:val="right"/>
        <w:rPr>
          <w:rFonts w:ascii="Times New Roman" w:hAnsi="Times New Roman"/>
        </w:rPr>
      </w:pPr>
      <w:r w:rsidRPr="00FE7C2A">
        <w:rPr>
          <w:rFonts w:ascii="Times New Roman" w:hAnsi="Times New Roman"/>
        </w:rPr>
        <w:t>сельского Совета депутатов</w:t>
      </w:r>
    </w:p>
    <w:p w:rsidR="00020A18" w:rsidRPr="00FE7C2A" w:rsidRDefault="00020A18" w:rsidP="00020A18">
      <w:pPr>
        <w:spacing w:after="0"/>
        <w:jc w:val="center"/>
        <w:rPr>
          <w:rFonts w:ascii="Times New Roman" w:hAnsi="Times New Roman"/>
        </w:rPr>
      </w:pPr>
      <w:r w:rsidRPr="00FE7C2A">
        <w:rPr>
          <w:rFonts w:ascii="Times New Roman" w:hAnsi="Times New Roman"/>
        </w:rPr>
        <w:t xml:space="preserve">                                                                                                     от 28.12.2020  № 6-26р</w:t>
      </w:r>
    </w:p>
    <w:p w:rsidR="00020A18" w:rsidRPr="00FE7C2A" w:rsidRDefault="00020A18" w:rsidP="00020A18">
      <w:pPr>
        <w:shd w:val="clear" w:color="auto" w:fill="FFFFFF"/>
        <w:autoSpaceDE w:val="0"/>
        <w:autoSpaceDN w:val="0"/>
        <w:adjustRightInd w:val="0"/>
        <w:spacing w:after="0"/>
        <w:rPr>
          <w:rFonts w:ascii="Times New Roman" w:hAnsi="Times New Roman"/>
          <w:b/>
          <w:color w:val="0000FF"/>
        </w:rPr>
      </w:pPr>
    </w:p>
    <w:p w:rsidR="00020A18" w:rsidRPr="00FE7C2A" w:rsidRDefault="00020A18" w:rsidP="00020A18">
      <w:pPr>
        <w:shd w:val="clear" w:color="auto" w:fill="FFFFFF"/>
        <w:autoSpaceDE w:val="0"/>
        <w:autoSpaceDN w:val="0"/>
        <w:adjustRightInd w:val="0"/>
        <w:spacing w:after="0"/>
        <w:ind w:left="567"/>
        <w:jc w:val="center"/>
        <w:rPr>
          <w:rFonts w:ascii="Times New Roman" w:hAnsi="Times New Roman"/>
          <w:b/>
        </w:rPr>
      </w:pPr>
      <w:r w:rsidRPr="00FE7C2A">
        <w:rPr>
          <w:rFonts w:ascii="Times New Roman" w:hAnsi="Times New Roman"/>
          <w:b/>
        </w:rPr>
        <w:t>Состав</w:t>
      </w:r>
    </w:p>
    <w:p w:rsidR="00020A18" w:rsidRPr="00FE7C2A" w:rsidRDefault="00020A18" w:rsidP="00020A18">
      <w:pPr>
        <w:shd w:val="clear" w:color="auto" w:fill="FFFFFF"/>
        <w:autoSpaceDE w:val="0"/>
        <w:autoSpaceDN w:val="0"/>
        <w:adjustRightInd w:val="0"/>
        <w:spacing w:after="0"/>
        <w:ind w:left="567"/>
        <w:jc w:val="center"/>
        <w:rPr>
          <w:rFonts w:ascii="Times New Roman" w:hAnsi="Times New Roman"/>
          <w:b/>
        </w:rPr>
      </w:pPr>
      <w:r w:rsidRPr="00FE7C2A">
        <w:rPr>
          <w:rFonts w:ascii="Times New Roman" w:hAnsi="Times New Roman"/>
          <w:b/>
        </w:rPr>
        <w:t>административной комиссии муниципального образования</w:t>
      </w:r>
    </w:p>
    <w:p w:rsidR="00020A18" w:rsidRPr="00FE7C2A" w:rsidRDefault="00020A18" w:rsidP="00020A18">
      <w:pPr>
        <w:shd w:val="clear" w:color="auto" w:fill="FFFFFF"/>
        <w:autoSpaceDE w:val="0"/>
        <w:autoSpaceDN w:val="0"/>
        <w:adjustRightInd w:val="0"/>
        <w:spacing w:after="0"/>
        <w:ind w:left="1479"/>
        <w:jc w:val="center"/>
        <w:rPr>
          <w:rFonts w:ascii="Times New Roman" w:hAnsi="Times New Roman"/>
          <w:b/>
        </w:rPr>
      </w:pPr>
      <w:r w:rsidRPr="00FE7C2A">
        <w:rPr>
          <w:rFonts w:ascii="Times New Roman" w:hAnsi="Times New Roman"/>
          <w:b/>
        </w:rPr>
        <w:t>Алексеевский сельсовет</w:t>
      </w:r>
    </w:p>
    <w:p w:rsidR="00020A18" w:rsidRPr="00FE7C2A" w:rsidRDefault="00020A18" w:rsidP="00020A18">
      <w:pPr>
        <w:shd w:val="clear" w:color="auto" w:fill="FFFFFF"/>
        <w:autoSpaceDE w:val="0"/>
        <w:autoSpaceDN w:val="0"/>
        <w:adjustRightInd w:val="0"/>
        <w:spacing w:after="0" w:line="240" w:lineRule="auto"/>
        <w:jc w:val="both"/>
        <w:rPr>
          <w:rFonts w:ascii="Times New Roman" w:hAnsi="Times New Roman"/>
        </w:rPr>
      </w:pPr>
      <w:r w:rsidRPr="00FE7C2A">
        <w:rPr>
          <w:rFonts w:ascii="Times New Roman" w:hAnsi="Times New Roman"/>
        </w:rPr>
        <w:lastRenderedPageBreak/>
        <w:t xml:space="preserve">Председатель комиссии            -  Романченко Мария Васильевна, </w:t>
      </w:r>
    </w:p>
    <w:p w:rsidR="00020A18" w:rsidRPr="00FE7C2A" w:rsidRDefault="00020A18" w:rsidP="00020A18">
      <w:pPr>
        <w:shd w:val="clear" w:color="auto" w:fill="FFFFFF"/>
        <w:autoSpaceDE w:val="0"/>
        <w:autoSpaceDN w:val="0"/>
        <w:adjustRightInd w:val="0"/>
        <w:spacing w:after="0" w:line="240" w:lineRule="auto"/>
        <w:ind w:left="1479"/>
        <w:jc w:val="both"/>
        <w:rPr>
          <w:rFonts w:ascii="Times New Roman" w:hAnsi="Times New Roman"/>
        </w:rPr>
      </w:pPr>
      <w:r w:rsidRPr="00FE7C2A">
        <w:rPr>
          <w:rFonts w:ascii="Times New Roman" w:hAnsi="Times New Roman"/>
        </w:rPr>
        <w:t xml:space="preserve">                                   Глава    Алексеевского сельсовета.</w:t>
      </w:r>
    </w:p>
    <w:p w:rsidR="00020A18" w:rsidRPr="00FE7C2A" w:rsidRDefault="00020A18" w:rsidP="00020A18">
      <w:pPr>
        <w:shd w:val="clear" w:color="auto" w:fill="FFFFFF"/>
        <w:autoSpaceDE w:val="0"/>
        <w:autoSpaceDN w:val="0"/>
        <w:adjustRightInd w:val="0"/>
        <w:spacing w:after="0" w:line="240" w:lineRule="auto"/>
        <w:jc w:val="both"/>
        <w:rPr>
          <w:rFonts w:ascii="Times New Roman" w:hAnsi="Times New Roman"/>
          <w:color w:val="000000"/>
        </w:rPr>
      </w:pPr>
      <w:r w:rsidRPr="00FE7C2A">
        <w:rPr>
          <w:rFonts w:ascii="Times New Roman" w:hAnsi="Times New Roman"/>
        </w:rPr>
        <w:t xml:space="preserve">Заместитель председателя        -  </w:t>
      </w:r>
      <w:proofErr w:type="spellStart"/>
      <w:r w:rsidRPr="00FE7C2A">
        <w:rPr>
          <w:rFonts w:ascii="Times New Roman" w:hAnsi="Times New Roman"/>
          <w:color w:val="000000"/>
        </w:rPr>
        <w:t>Волощенко</w:t>
      </w:r>
      <w:proofErr w:type="spellEnd"/>
      <w:r w:rsidRPr="00FE7C2A">
        <w:rPr>
          <w:rFonts w:ascii="Times New Roman" w:hAnsi="Times New Roman"/>
          <w:color w:val="000000"/>
        </w:rPr>
        <w:t xml:space="preserve"> Ольга Викторовна</w:t>
      </w:r>
    </w:p>
    <w:p w:rsidR="00020A18" w:rsidRPr="00FE7C2A" w:rsidRDefault="00020A18" w:rsidP="0062544F">
      <w:pPr>
        <w:shd w:val="clear" w:color="auto" w:fill="FFFFFF"/>
        <w:autoSpaceDE w:val="0"/>
        <w:autoSpaceDN w:val="0"/>
        <w:adjustRightInd w:val="0"/>
        <w:spacing w:after="0" w:line="240" w:lineRule="auto"/>
        <w:ind w:left="1479"/>
        <w:jc w:val="both"/>
        <w:rPr>
          <w:rFonts w:ascii="Times New Roman" w:hAnsi="Times New Roman"/>
          <w:color w:val="000000"/>
        </w:rPr>
      </w:pPr>
      <w:r w:rsidRPr="00FE7C2A">
        <w:rPr>
          <w:rFonts w:ascii="Times New Roman" w:hAnsi="Times New Roman"/>
          <w:color w:val="000000"/>
        </w:rPr>
        <w:t xml:space="preserve">                                  директор МБОУ «Алексеевская СОШ № 9»</w:t>
      </w:r>
      <w:r w:rsidRPr="00FE7C2A">
        <w:rPr>
          <w:rFonts w:ascii="Times New Roman" w:hAnsi="Times New Roman"/>
        </w:rPr>
        <w:t xml:space="preserve">                </w:t>
      </w:r>
      <w:r w:rsidR="0062544F" w:rsidRPr="00FE7C2A">
        <w:rPr>
          <w:rFonts w:ascii="Times New Roman" w:hAnsi="Times New Roman"/>
        </w:rPr>
        <w:t xml:space="preserve">   </w:t>
      </w:r>
      <w:r w:rsidRPr="00FE7C2A">
        <w:rPr>
          <w:rFonts w:ascii="Times New Roman" w:hAnsi="Times New Roman"/>
        </w:rPr>
        <w:t xml:space="preserve">     </w:t>
      </w:r>
    </w:p>
    <w:p w:rsidR="00020A18" w:rsidRPr="00FE7C2A" w:rsidRDefault="00020A18" w:rsidP="0062544F">
      <w:pPr>
        <w:shd w:val="clear" w:color="auto" w:fill="FFFFFF"/>
        <w:autoSpaceDE w:val="0"/>
        <w:autoSpaceDN w:val="0"/>
        <w:adjustRightInd w:val="0"/>
        <w:spacing w:after="0" w:line="240" w:lineRule="auto"/>
        <w:jc w:val="both"/>
        <w:rPr>
          <w:rFonts w:ascii="Times New Roman" w:hAnsi="Times New Roman"/>
        </w:rPr>
      </w:pPr>
      <w:r w:rsidRPr="00FE7C2A">
        <w:rPr>
          <w:rFonts w:ascii="Times New Roman" w:hAnsi="Times New Roman"/>
        </w:rPr>
        <w:t>Ответственный  секретарь        -  Тамар Надежда Николаевна,</w:t>
      </w:r>
    </w:p>
    <w:p w:rsidR="00020A18" w:rsidRPr="00FE7C2A" w:rsidRDefault="00020A18" w:rsidP="0062544F">
      <w:pPr>
        <w:shd w:val="clear" w:color="auto" w:fill="FFFFFF"/>
        <w:autoSpaceDE w:val="0"/>
        <w:autoSpaceDN w:val="0"/>
        <w:adjustRightInd w:val="0"/>
        <w:spacing w:after="0" w:line="240" w:lineRule="auto"/>
        <w:ind w:left="1479"/>
        <w:jc w:val="both"/>
        <w:rPr>
          <w:rFonts w:ascii="Times New Roman" w:hAnsi="Times New Roman"/>
        </w:rPr>
      </w:pPr>
      <w:r w:rsidRPr="00FE7C2A">
        <w:rPr>
          <w:rFonts w:ascii="Times New Roman" w:hAnsi="Times New Roman"/>
        </w:rPr>
        <w:t xml:space="preserve">                                   зам.</w:t>
      </w:r>
      <w:r w:rsidR="0062544F" w:rsidRPr="00FE7C2A">
        <w:rPr>
          <w:rFonts w:ascii="Times New Roman" w:hAnsi="Times New Roman"/>
        </w:rPr>
        <w:t xml:space="preserve"> Главы Алексеевского сельсовета</w:t>
      </w:r>
      <w:r w:rsidRPr="00FE7C2A">
        <w:rPr>
          <w:rFonts w:ascii="Times New Roman" w:hAnsi="Times New Roman"/>
        </w:rPr>
        <w:t xml:space="preserve">                                          </w:t>
      </w:r>
    </w:p>
    <w:p w:rsidR="00020A18" w:rsidRPr="00FE7C2A" w:rsidRDefault="00020A18" w:rsidP="0062544F">
      <w:pPr>
        <w:shd w:val="clear" w:color="auto" w:fill="FFFFFF"/>
        <w:autoSpaceDE w:val="0"/>
        <w:autoSpaceDN w:val="0"/>
        <w:adjustRightInd w:val="0"/>
        <w:spacing w:after="0" w:line="240" w:lineRule="auto"/>
        <w:jc w:val="both"/>
        <w:rPr>
          <w:rFonts w:ascii="Times New Roman" w:hAnsi="Times New Roman"/>
        </w:rPr>
      </w:pPr>
      <w:r w:rsidRPr="00FE7C2A">
        <w:rPr>
          <w:rFonts w:ascii="Times New Roman" w:hAnsi="Times New Roman"/>
        </w:rPr>
        <w:t xml:space="preserve">Члены комиссии:                       -  </w:t>
      </w:r>
      <w:proofErr w:type="spellStart"/>
      <w:r w:rsidRPr="00FE7C2A">
        <w:rPr>
          <w:rFonts w:ascii="Times New Roman" w:hAnsi="Times New Roman"/>
        </w:rPr>
        <w:t>Локотьков</w:t>
      </w:r>
      <w:proofErr w:type="spellEnd"/>
      <w:r w:rsidRPr="00FE7C2A">
        <w:rPr>
          <w:rFonts w:ascii="Times New Roman" w:hAnsi="Times New Roman"/>
        </w:rPr>
        <w:t xml:space="preserve"> Виталий Борисович, </w:t>
      </w:r>
    </w:p>
    <w:p w:rsidR="00020A18" w:rsidRPr="00FE7C2A" w:rsidRDefault="00020A18" w:rsidP="0062544F">
      <w:pPr>
        <w:shd w:val="clear" w:color="auto" w:fill="FFFFFF"/>
        <w:autoSpaceDE w:val="0"/>
        <w:autoSpaceDN w:val="0"/>
        <w:adjustRightInd w:val="0"/>
        <w:spacing w:after="0" w:line="240" w:lineRule="auto"/>
        <w:ind w:left="1479"/>
        <w:jc w:val="both"/>
        <w:rPr>
          <w:rFonts w:ascii="Times New Roman" w:hAnsi="Times New Roman"/>
        </w:rPr>
      </w:pPr>
      <w:r w:rsidRPr="00FE7C2A">
        <w:rPr>
          <w:rFonts w:ascii="Times New Roman" w:hAnsi="Times New Roman"/>
        </w:rPr>
        <w:t xml:space="preserve">                                      представитель общественности.</w:t>
      </w:r>
    </w:p>
    <w:p w:rsidR="00020A18" w:rsidRPr="00FE7C2A" w:rsidRDefault="00020A18" w:rsidP="0062544F">
      <w:pPr>
        <w:shd w:val="clear" w:color="auto" w:fill="FFFFFF"/>
        <w:autoSpaceDE w:val="0"/>
        <w:autoSpaceDN w:val="0"/>
        <w:adjustRightInd w:val="0"/>
        <w:spacing w:after="0" w:line="240" w:lineRule="auto"/>
        <w:ind w:left="1479"/>
        <w:jc w:val="both"/>
        <w:rPr>
          <w:rFonts w:ascii="Times New Roman" w:hAnsi="Times New Roman"/>
        </w:rPr>
      </w:pPr>
      <w:r w:rsidRPr="00FE7C2A">
        <w:rPr>
          <w:rFonts w:ascii="Times New Roman" w:hAnsi="Times New Roman"/>
        </w:rPr>
        <w:t xml:space="preserve">                                -  Морозов Анатолий Петрович, </w:t>
      </w:r>
    </w:p>
    <w:p w:rsidR="00020A18" w:rsidRPr="00FE7C2A" w:rsidRDefault="00020A18" w:rsidP="0062544F">
      <w:pPr>
        <w:shd w:val="clear" w:color="auto" w:fill="FFFFFF"/>
        <w:autoSpaceDE w:val="0"/>
        <w:autoSpaceDN w:val="0"/>
        <w:adjustRightInd w:val="0"/>
        <w:spacing w:after="0" w:line="240" w:lineRule="auto"/>
        <w:ind w:left="1479"/>
        <w:jc w:val="both"/>
        <w:rPr>
          <w:rFonts w:ascii="Times New Roman" w:hAnsi="Times New Roman"/>
        </w:rPr>
      </w:pPr>
      <w:r w:rsidRPr="00FE7C2A">
        <w:rPr>
          <w:rFonts w:ascii="Times New Roman" w:hAnsi="Times New Roman"/>
        </w:rPr>
        <w:t xml:space="preserve">                                       представитель  общественности.</w:t>
      </w:r>
    </w:p>
    <w:p w:rsidR="00020A18" w:rsidRPr="00FE7C2A" w:rsidRDefault="00020A18" w:rsidP="0062544F">
      <w:pPr>
        <w:shd w:val="clear" w:color="auto" w:fill="FFFFFF"/>
        <w:autoSpaceDE w:val="0"/>
        <w:autoSpaceDN w:val="0"/>
        <w:adjustRightInd w:val="0"/>
        <w:spacing w:after="0" w:line="240" w:lineRule="auto"/>
        <w:ind w:left="1479"/>
        <w:jc w:val="both"/>
        <w:rPr>
          <w:rFonts w:ascii="Times New Roman" w:hAnsi="Times New Roman"/>
        </w:rPr>
      </w:pPr>
      <w:r w:rsidRPr="00FE7C2A">
        <w:rPr>
          <w:rFonts w:ascii="Times New Roman" w:hAnsi="Times New Roman"/>
        </w:rPr>
        <w:t xml:space="preserve">                                 -  </w:t>
      </w:r>
      <w:proofErr w:type="spellStart"/>
      <w:r w:rsidRPr="00FE7C2A">
        <w:rPr>
          <w:rFonts w:ascii="Times New Roman" w:hAnsi="Times New Roman"/>
        </w:rPr>
        <w:t>Карапунарлы</w:t>
      </w:r>
      <w:proofErr w:type="spellEnd"/>
      <w:r w:rsidRPr="00FE7C2A">
        <w:rPr>
          <w:rFonts w:ascii="Times New Roman" w:hAnsi="Times New Roman"/>
        </w:rPr>
        <w:t xml:space="preserve"> Валентина Ивановна, </w:t>
      </w:r>
    </w:p>
    <w:p w:rsidR="00020A18" w:rsidRPr="00FE7C2A" w:rsidRDefault="00020A18" w:rsidP="0062544F">
      <w:pPr>
        <w:shd w:val="clear" w:color="auto" w:fill="FFFFFF"/>
        <w:autoSpaceDE w:val="0"/>
        <w:autoSpaceDN w:val="0"/>
        <w:adjustRightInd w:val="0"/>
        <w:spacing w:after="0" w:line="240" w:lineRule="auto"/>
        <w:ind w:left="567"/>
        <w:jc w:val="both"/>
        <w:rPr>
          <w:rFonts w:ascii="Times New Roman" w:hAnsi="Times New Roman"/>
        </w:rPr>
      </w:pPr>
      <w:r w:rsidRPr="00FE7C2A">
        <w:rPr>
          <w:rFonts w:ascii="Times New Roman" w:hAnsi="Times New Roman"/>
        </w:rPr>
        <w:t xml:space="preserve">                                                    староста д. Новопокровка,</w:t>
      </w:r>
    </w:p>
    <w:p w:rsidR="00020A18" w:rsidRPr="00FE7C2A" w:rsidRDefault="00020A18" w:rsidP="0062544F">
      <w:pPr>
        <w:shd w:val="clear" w:color="auto" w:fill="FFFFFF"/>
        <w:autoSpaceDE w:val="0"/>
        <w:autoSpaceDN w:val="0"/>
        <w:adjustRightInd w:val="0"/>
        <w:spacing w:after="0" w:line="240" w:lineRule="auto"/>
        <w:ind w:left="1479"/>
        <w:jc w:val="both"/>
        <w:rPr>
          <w:rFonts w:ascii="Times New Roman" w:hAnsi="Times New Roman"/>
        </w:rPr>
      </w:pPr>
      <w:r w:rsidRPr="00FE7C2A">
        <w:rPr>
          <w:rFonts w:ascii="Times New Roman" w:hAnsi="Times New Roman"/>
        </w:rPr>
        <w:t xml:space="preserve">                                 депутат Алексеевского Совета депутатов</w:t>
      </w:r>
    </w:p>
    <w:p w:rsidR="00020A18" w:rsidRPr="00FE7C2A" w:rsidRDefault="00020A18" w:rsidP="0062544F">
      <w:pPr>
        <w:shd w:val="clear" w:color="auto" w:fill="FFFFFF"/>
        <w:autoSpaceDE w:val="0"/>
        <w:autoSpaceDN w:val="0"/>
        <w:adjustRightInd w:val="0"/>
        <w:spacing w:after="0" w:line="240" w:lineRule="auto"/>
        <w:ind w:left="1479"/>
        <w:jc w:val="both"/>
        <w:rPr>
          <w:rFonts w:ascii="Times New Roman" w:hAnsi="Times New Roman"/>
        </w:rPr>
      </w:pPr>
      <w:r w:rsidRPr="00FE7C2A">
        <w:rPr>
          <w:rFonts w:ascii="Times New Roman" w:hAnsi="Times New Roman"/>
        </w:rPr>
        <w:t xml:space="preserve">                                   -  Сметанина Ольга Васильевна, </w:t>
      </w:r>
    </w:p>
    <w:p w:rsidR="00020A18" w:rsidRPr="00FE7C2A" w:rsidRDefault="00020A18" w:rsidP="0062544F">
      <w:pPr>
        <w:shd w:val="clear" w:color="auto" w:fill="FFFFFF"/>
        <w:autoSpaceDE w:val="0"/>
        <w:autoSpaceDN w:val="0"/>
        <w:adjustRightInd w:val="0"/>
        <w:spacing w:after="0" w:line="240" w:lineRule="auto"/>
        <w:ind w:left="1479"/>
        <w:jc w:val="both"/>
        <w:rPr>
          <w:rFonts w:ascii="Times New Roman" w:hAnsi="Times New Roman"/>
        </w:rPr>
      </w:pPr>
      <w:r w:rsidRPr="00FE7C2A">
        <w:rPr>
          <w:rFonts w:ascii="Times New Roman" w:hAnsi="Times New Roman"/>
        </w:rPr>
        <w:t xml:space="preserve">                                   депутат Алексеевского Совета депутатов.</w:t>
      </w:r>
    </w:p>
    <w:p w:rsidR="00020A18" w:rsidRPr="00FE7C2A" w:rsidRDefault="00020A18" w:rsidP="00020A18">
      <w:pPr>
        <w:pStyle w:val="ConsPlusNormal"/>
        <w:ind w:firstLine="0"/>
        <w:rPr>
          <w:rFonts w:ascii="Times New Roman" w:hAnsi="Times New Roman" w:cs="Times New Roman"/>
          <w:color w:val="FF0000"/>
          <w:sz w:val="22"/>
          <w:szCs w:val="22"/>
        </w:rPr>
      </w:pPr>
    </w:p>
    <w:p w:rsidR="00020A18" w:rsidRPr="00FE7C2A" w:rsidRDefault="00020A18" w:rsidP="00020A18">
      <w:pPr>
        <w:pStyle w:val="ConsPlusNormal"/>
        <w:ind w:firstLine="0"/>
        <w:rPr>
          <w:rFonts w:ascii="Times New Roman" w:hAnsi="Times New Roman" w:cs="Times New Roman"/>
          <w:color w:val="FF0000"/>
          <w:sz w:val="22"/>
          <w:szCs w:val="22"/>
        </w:rPr>
      </w:pPr>
    </w:p>
    <w:p w:rsidR="003F4BEA" w:rsidRPr="00FE7C2A" w:rsidRDefault="003F4BEA" w:rsidP="003F4BEA">
      <w:pPr>
        <w:spacing w:after="0"/>
        <w:jc w:val="center"/>
        <w:rPr>
          <w:rFonts w:ascii="Times New Roman" w:hAnsi="Times New Roman"/>
          <w:sz w:val="20"/>
          <w:szCs w:val="20"/>
        </w:rPr>
      </w:pPr>
      <w:r w:rsidRPr="00FE7C2A">
        <w:rPr>
          <w:rFonts w:ascii="Times New Roman" w:hAnsi="Times New Roman"/>
          <w:sz w:val="20"/>
          <w:szCs w:val="20"/>
        </w:rPr>
        <w:t>АЛЕКСЕЕВСКИЙ СЕЛЬСКИЙ СОВЕТ ДЕПУТАТОВ</w:t>
      </w:r>
    </w:p>
    <w:p w:rsidR="003F4BEA" w:rsidRPr="00FE7C2A" w:rsidRDefault="003F4BEA" w:rsidP="003F4BEA">
      <w:pPr>
        <w:spacing w:after="0"/>
        <w:jc w:val="center"/>
        <w:rPr>
          <w:rFonts w:ascii="Times New Roman" w:hAnsi="Times New Roman"/>
          <w:sz w:val="20"/>
          <w:szCs w:val="20"/>
        </w:rPr>
      </w:pPr>
      <w:r w:rsidRPr="00FE7C2A">
        <w:rPr>
          <w:rFonts w:ascii="Times New Roman" w:hAnsi="Times New Roman"/>
          <w:sz w:val="20"/>
          <w:szCs w:val="20"/>
        </w:rPr>
        <w:t>КУРАГИНСКОГО РАЙОНА КРАСНОЯРСКОГО КРАЯ</w:t>
      </w:r>
    </w:p>
    <w:p w:rsidR="003F4BEA" w:rsidRPr="00FE7C2A" w:rsidRDefault="003F4BEA" w:rsidP="003F4BEA">
      <w:pPr>
        <w:pStyle w:val="4"/>
        <w:keepLines w:val="0"/>
        <w:numPr>
          <w:ilvl w:val="3"/>
          <w:numId w:val="0"/>
        </w:numPr>
        <w:tabs>
          <w:tab w:val="num" w:pos="0"/>
        </w:tabs>
        <w:suppressAutoHyphens/>
        <w:spacing w:before="0" w:line="240" w:lineRule="auto"/>
        <w:ind w:left="864" w:hanging="864"/>
        <w:jc w:val="center"/>
        <w:rPr>
          <w:rFonts w:ascii="Times New Roman" w:hAnsi="Times New Roman"/>
          <w:b w:val="0"/>
          <w:i w:val="0"/>
          <w:color w:val="000000" w:themeColor="text1"/>
        </w:rPr>
      </w:pPr>
      <w:r w:rsidRPr="00FE7C2A">
        <w:rPr>
          <w:rFonts w:ascii="Times New Roman" w:hAnsi="Times New Roman"/>
          <w:b w:val="0"/>
          <w:i w:val="0"/>
          <w:color w:val="000000" w:themeColor="text1"/>
        </w:rPr>
        <w:t>РЕШЕНИЕ</w:t>
      </w:r>
      <w:r w:rsidRPr="00FE7C2A">
        <w:rPr>
          <w:rFonts w:ascii="Times New Roman" w:hAnsi="Times New Roman"/>
        </w:rPr>
        <w:tab/>
      </w:r>
    </w:p>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xml:space="preserve"> </w:t>
      </w:r>
    </w:p>
    <w:p w:rsidR="003F4BEA" w:rsidRPr="00FE7C2A" w:rsidRDefault="003F4BEA" w:rsidP="003F4BEA">
      <w:pPr>
        <w:rPr>
          <w:rFonts w:ascii="Times New Roman" w:hAnsi="Times New Roman"/>
          <w:b/>
          <w:sz w:val="20"/>
          <w:szCs w:val="20"/>
        </w:rPr>
      </w:pPr>
      <w:r w:rsidRPr="00FE7C2A">
        <w:rPr>
          <w:rFonts w:ascii="Times New Roman" w:hAnsi="Times New Roman"/>
          <w:sz w:val="20"/>
          <w:szCs w:val="20"/>
        </w:rPr>
        <w:t xml:space="preserve">                   24.03.2022                </w:t>
      </w:r>
      <w:r w:rsidRPr="00FE7C2A">
        <w:rPr>
          <w:rFonts w:ascii="Times New Roman" w:hAnsi="Times New Roman"/>
          <w:sz w:val="20"/>
          <w:szCs w:val="20"/>
        </w:rPr>
        <w:tab/>
      </w:r>
      <w:r w:rsidRPr="00FE7C2A">
        <w:rPr>
          <w:rFonts w:ascii="Times New Roman" w:hAnsi="Times New Roman"/>
          <w:sz w:val="20"/>
          <w:szCs w:val="20"/>
        </w:rPr>
        <w:tab/>
      </w:r>
      <w:r w:rsidRPr="00FE7C2A">
        <w:rPr>
          <w:rFonts w:ascii="Times New Roman" w:hAnsi="Times New Roman"/>
          <w:sz w:val="20"/>
          <w:szCs w:val="20"/>
        </w:rPr>
        <w:tab/>
        <w:t xml:space="preserve">с. Алексеевка                    </w:t>
      </w:r>
      <w:r w:rsidRPr="00FE7C2A">
        <w:rPr>
          <w:rFonts w:ascii="Times New Roman" w:hAnsi="Times New Roman"/>
          <w:sz w:val="20"/>
          <w:szCs w:val="20"/>
        </w:rPr>
        <w:tab/>
        <w:t xml:space="preserve">      № 15-52р</w:t>
      </w:r>
    </w:p>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 xml:space="preserve">О внесении изменений и дополнений </w:t>
      </w:r>
    </w:p>
    <w:p w:rsidR="003F4BEA" w:rsidRPr="00FE7C2A" w:rsidRDefault="003F4BEA" w:rsidP="003F4BEA">
      <w:pPr>
        <w:spacing w:after="0"/>
        <w:ind w:right="4315"/>
        <w:rPr>
          <w:rFonts w:ascii="Times New Roman" w:hAnsi="Times New Roman"/>
          <w:sz w:val="20"/>
          <w:szCs w:val="20"/>
        </w:rPr>
      </w:pPr>
      <w:r w:rsidRPr="00FE7C2A">
        <w:rPr>
          <w:rFonts w:ascii="Times New Roman" w:hAnsi="Times New Roman"/>
          <w:sz w:val="20"/>
          <w:szCs w:val="20"/>
        </w:rPr>
        <w:t>в решение сельского Совета депутатов от 27.12.2021 № 14-39р  «О бюджете муниципального образования</w:t>
      </w:r>
    </w:p>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Алексеевский сельсовет на 2022 год</w:t>
      </w:r>
    </w:p>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и плановый период 2023-2024 годов»</w:t>
      </w:r>
    </w:p>
    <w:p w:rsidR="003F4BEA" w:rsidRPr="00FE7C2A" w:rsidRDefault="003F4BEA" w:rsidP="003F4BEA">
      <w:pPr>
        <w:tabs>
          <w:tab w:val="left" w:pos="748"/>
        </w:tabs>
        <w:spacing w:after="0"/>
        <w:rPr>
          <w:rFonts w:ascii="Times New Roman" w:hAnsi="Times New Roman"/>
          <w:sz w:val="20"/>
          <w:szCs w:val="20"/>
        </w:rPr>
      </w:pPr>
    </w:p>
    <w:p w:rsidR="003F4BEA" w:rsidRPr="00FE7C2A" w:rsidRDefault="003F4BEA" w:rsidP="003F4BEA">
      <w:pPr>
        <w:autoSpaceDE w:val="0"/>
        <w:spacing w:after="0"/>
        <w:ind w:firstLine="540"/>
        <w:jc w:val="both"/>
        <w:rPr>
          <w:rFonts w:ascii="Times New Roman" w:hAnsi="Times New Roman"/>
          <w:sz w:val="20"/>
          <w:szCs w:val="20"/>
        </w:rPr>
      </w:pPr>
      <w:r w:rsidRPr="00FE7C2A">
        <w:rPr>
          <w:rFonts w:ascii="Times New Roman" w:hAnsi="Times New Roman"/>
          <w:sz w:val="20"/>
          <w:szCs w:val="20"/>
        </w:rPr>
        <w:t>На основании подпункта 2 пункта 1 статьи 23 Устава муниципального образования Алексеевский сельсовет, Положения о бюджетном процессе в муниципальном образовании Алексеевский сельсовет, утверждённого решением сельского Совета депутат</w:t>
      </w:r>
      <w:r w:rsidRPr="00FE7C2A">
        <w:rPr>
          <w:rFonts w:ascii="Times New Roman" w:hAnsi="Times New Roman"/>
          <w:color w:val="000000"/>
          <w:sz w:val="20"/>
          <w:szCs w:val="20"/>
        </w:rPr>
        <w:t>ов от  20.06.2017 № 21-65р,</w:t>
      </w:r>
      <w:r w:rsidRPr="00FE7C2A">
        <w:rPr>
          <w:rFonts w:ascii="Times New Roman" w:hAnsi="Times New Roman"/>
          <w:sz w:val="20"/>
          <w:szCs w:val="20"/>
        </w:rPr>
        <w:t xml:space="preserve"> сельский Совет депутатов РЕШИЛ:</w:t>
      </w:r>
    </w:p>
    <w:p w:rsidR="003F4BEA" w:rsidRPr="00FE7C2A" w:rsidRDefault="003F4BEA" w:rsidP="003F4BEA">
      <w:pPr>
        <w:spacing w:after="0"/>
        <w:jc w:val="both"/>
        <w:rPr>
          <w:rFonts w:ascii="Times New Roman" w:hAnsi="Times New Roman"/>
          <w:sz w:val="20"/>
          <w:szCs w:val="20"/>
        </w:rPr>
      </w:pPr>
      <w:r w:rsidRPr="00FE7C2A">
        <w:rPr>
          <w:rFonts w:ascii="Times New Roman" w:hAnsi="Times New Roman"/>
          <w:sz w:val="20"/>
          <w:szCs w:val="20"/>
        </w:rPr>
        <w:t xml:space="preserve">          Внести в решение Алексеевского сельского Совета депутатов от 27.12.2021 года № 14-39р «О бюджете муниципального образования Алексеевский сельсовет на 2022 год и плановый период 2023-2024 годов, следующие изменения и дополнения: </w:t>
      </w:r>
    </w:p>
    <w:p w:rsidR="003F4BEA" w:rsidRPr="00FE7C2A" w:rsidRDefault="003F4BEA" w:rsidP="003F4BEA">
      <w:pPr>
        <w:spacing w:after="0"/>
        <w:ind w:firstLine="720"/>
        <w:jc w:val="both"/>
        <w:rPr>
          <w:rFonts w:ascii="Times New Roman" w:hAnsi="Times New Roman"/>
          <w:sz w:val="20"/>
          <w:szCs w:val="20"/>
        </w:rPr>
      </w:pPr>
      <w:r w:rsidRPr="00FE7C2A">
        <w:rPr>
          <w:rFonts w:ascii="Times New Roman" w:hAnsi="Times New Roman"/>
          <w:sz w:val="20"/>
          <w:szCs w:val="20"/>
        </w:rPr>
        <w:t xml:space="preserve"> 1. Приложения 1,4, 5,6, 7,8, 9,10,11 к решению изложить в новой редакции     </w:t>
      </w:r>
    </w:p>
    <w:p w:rsidR="003F4BEA" w:rsidRPr="00FE7C2A" w:rsidRDefault="003F4BEA" w:rsidP="003F4BEA">
      <w:pPr>
        <w:spacing w:after="0"/>
        <w:jc w:val="both"/>
        <w:rPr>
          <w:rFonts w:ascii="Times New Roman" w:hAnsi="Times New Roman"/>
          <w:sz w:val="20"/>
          <w:szCs w:val="20"/>
        </w:rPr>
      </w:pPr>
      <w:r w:rsidRPr="00FE7C2A">
        <w:rPr>
          <w:rFonts w:ascii="Times New Roman" w:hAnsi="Times New Roman"/>
          <w:sz w:val="20"/>
          <w:szCs w:val="20"/>
        </w:rPr>
        <w:t xml:space="preserve"> согласно  приложениям 1, 2, 3,4,5,6,7,8,9  к настоящему Решению.</w:t>
      </w:r>
    </w:p>
    <w:p w:rsidR="003F4BEA" w:rsidRPr="00FE7C2A" w:rsidRDefault="003F4BEA" w:rsidP="003F4BEA">
      <w:pPr>
        <w:spacing w:after="0"/>
        <w:jc w:val="both"/>
        <w:rPr>
          <w:rFonts w:ascii="Times New Roman" w:hAnsi="Times New Roman"/>
          <w:sz w:val="20"/>
          <w:szCs w:val="20"/>
        </w:rPr>
      </w:pPr>
      <w:r w:rsidRPr="00FE7C2A">
        <w:rPr>
          <w:rFonts w:ascii="Times New Roman" w:hAnsi="Times New Roman"/>
          <w:sz w:val="20"/>
          <w:szCs w:val="20"/>
        </w:rPr>
        <w:t xml:space="preserve">            2. </w:t>
      </w:r>
      <w:proofErr w:type="gramStart"/>
      <w:r w:rsidRPr="00FE7C2A">
        <w:rPr>
          <w:rFonts w:ascii="Times New Roman" w:hAnsi="Times New Roman"/>
          <w:sz w:val="20"/>
          <w:szCs w:val="20"/>
        </w:rPr>
        <w:t>Контроль за</w:t>
      </w:r>
      <w:proofErr w:type="gramEnd"/>
      <w:r w:rsidRPr="00FE7C2A">
        <w:rPr>
          <w:rFonts w:ascii="Times New Roman" w:hAnsi="Times New Roman"/>
          <w:sz w:val="20"/>
          <w:szCs w:val="20"/>
        </w:rPr>
        <w:t xml:space="preserve"> исполнением настоящего решения возложить на  председателя постоянной комиссии по социально-экономической политике  (</w:t>
      </w:r>
      <w:proofErr w:type="spellStart"/>
      <w:r w:rsidRPr="00FE7C2A">
        <w:rPr>
          <w:rFonts w:ascii="Times New Roman" w:hAnsi="Times New Roman"/>
          <w:sz w:val="20"/>
          <w:szCs w:val="20"/>
        </w:rPr>
        <w:t>Карапунарлы</w:t>
      </w:r>
      <w:proofErr w:type="spellEnd"/>
      <w:r w:rsidRPr="00FE7C2A">
        <w:rPr>
          <w:rFonts w:ascii="Times New Roman" w:hAnsi="Times New Roman"/>
          <w:sz w:val="20"/>
          <w:szCs w:val="20"/>
        </w:rPr>
        <w:t xml:space="preserve"> В.И.).</w:t>
      </w:r>
    </w:p>
    <w:p w:rsidR="003F4BEA" w:rsidRPr="00FE7C2A" w:rsidRDefault="003F4BEA" w:rsidP="003F4BEA">
      <w:pPr>
        <w:spacing w:after="0"/>
        <w:jc w:val="both"/>
        <w:rPr>
          <w:rFonts w:ascii="Times New Roman" w:hAnsi="Times New Roman"/>
          <w:sz w:val="20"/>
          <w:szCs w:val="20"/>
        </w:rPr>
      </w:pPr>
      <w:r w:rsidRPr="00FE7C2A">
        <w:rPr>
          <w:rFonts w:ascii="Times New Roman" w:hAnsi="Times New Roman"/>
          <w:sz w:val="20"/>
          <w:szCs w:val="20"/>
        </w:rPr>
        <w:t xml:space="preserve">          3.Опубликовать решение в газете «Алексеевские вести» и на «Официальном интернет-сайте администрации Алексеевского сельсовета» (</w:t>
      </w:r>
      <w:proofErr w:type="spellStart"/>
      <w:r w:rsidRPr="00FE7C2A">
        <w:rPr>
          <w:rFonts w:ascii="Times New Roman" w:hAnsi="Times New Roman"/>
          <w:sz w:val="20"/>
          <w:szCs w:val="20"/>
          <w:lang w:val="en-US"/>
        </w:rPr>
        <w:t>Alekseevka</w:t>
      </w:r>
      <w:proofErr w:type="spellEnd"/>
      <w:r w:rsidRPr="00FE7C2A">
        <w:rPr>
          <w:rFonts w:ascii="Times New Roman" w:hAnsi="Times New Roman"/>
          <w:sz w:val="20"/>
          <w:szCs w:val="20"/>
        </w:rPr>
        <w:t>.</w:t>
      </w:r>
      <w:proofErr w:type="spellStart"/>
      <w:r w:rsidRPr="00FE7C2A">
        <w:rPr>
          <w:rFonts w:ascii="Times New Roman" w:hAnsi="Times New Roman"/>
          <w:sz w:val="20"/>
          <w:szCs w:val="20"/>
          <w:lang w:val="en-US"/>
        </w:rPr>
        <w:t>bdu</w:t>
      </w:r>
      <w:proofErr w:type="spellEnd"/>
      <w:r w:rsidRPr="00FE7C2A">
        <w:rPr>
          <w:rFonts w:ascii="Times New Roman" w:hAnsi="Times New Roman"/>
          <w:sz w:val="20"/>
          <w:szCs w:val="20"/>
        </w:rPr>
        <w:t>.</w:t>
      </w:r>
      <w:proofErr w:type="spellStart"/>
      <w:r w:rsidRPr="00FE7C2A">
        <w:rPr>
          <w:rFonts w:ascii="Times New Roman" w:hAnsi="Times New Roman"/>
          <w:sz w:val="20"/>
          <w:szCs w:val="20"/>
          <w:lang w:val="en-US"/>
        </w:rPr>
        <w:t>su</w:t>
      </w:r>
      <w:proofErr w:type="spellEnd"/>
      <w:r w:rsidRPr="00FE7C2A">
        <w:rPr>
          <w:rFonts w:ascii="Times New Roman" w:hAnsi="Times New Roman"/>
          <w:sz w:val="20"/>
          <w:szCs w:val="20"/>
        </w:rPr>
        <w:t>).</w:t>
      </w:r>
    </w:p>
    <w:p w:rsidR="003F4BEA" w:rsidRPr="00FE7C2A" w:rsidRDefault="003F4BEA" w:rsidP="003F4BEA">
      <w:pPr>
        <w:spacing w:after="0"/>
        <w:jc w:val="both"/>
        <w:rPr>
          <w:rFonts w:ascii="Times New Roman" w:hAnsi="Times New Roman"/>
          <w:b/>
          <w:sz w:val="20"/>
          <w:szCs w:val="20"/>
        </w:rPr>
      </w:pPr>
      <w:r w:rsidRPr="00FE7C2A">
        <w:rPr>
          <w:rFonts w:ascii="Times New Roman" w:hAnsi="Times New Roman"/>
          <w:sz w:val="20"/>
          <w:szCs w:val="20"/>
        </w:rPr>
        <w:t xml:space="preserve">          4.Настоящее решение вступает в силу со дня, следующим за днем его официального опубликования (обнародования).</w:t>
      </w:r>
    </w:p>
    <w:p w:rsidR="003F4BEA" w:rsidRPr="00FE7C2A" w:rsidRDefault="003F4BEA" w:rsidP="003F4BEA">
      <w:pPr>
        <w:rPr>
          <w:rFonts w:ascii="Times New Roman" w:hAnsi="Times New Roman"/>
          <w:sz w:val="20"/>
          <w:szCs w:val="20"/>
        </w:rPr>
      </w:pPr>
      <w:r w:rsidRPr="00FE7C2A">
        <w:rPr>
          <w:rFonts w:ascii="Times New Roman" w:hAnsi="Times New Roman"/>
          <w:sz w:val="20"/>
          <w:szCs w:val="20"/>
        </w:rPr>
        <w:tab/>
      </w:r>
      <w:r w:rsidRPr="00FE7C2A">
        <w:rPr>
          <w:rFonts w:ascii="Times New Roman" w:hAnsi="Times New Roman"/>
          <w:sz w:val="20"/>
          <w:szCs w:val="20"/>
        </w:rPr>
        <w:tab/>
      </w:r>
      <w:r w:rsidRPr="00FE7C2A">
        <w:rPr>
          <w:rFonts w:ascii="Times New Roman" w:hAnsi="Times New Roman"/>
          <w:sz w:val="20"/>
          <w:szCs w:val="20"/>
        </w:rPr>
        <w:tab/>
      </w:r>
      <w:r w:rsidRPr="00FE7C2A">
        <w:rPr>
          <w:rFonts w:ascii="Times New Roman" w:hAnsi="Times New Roman"/>
          <w:sz w:val="20"/>
          <w:szCs w:val="20"/>
        </w:rPr>
        <w:tab/>
      </w:r>
      <w:r w:rsidRPr="00FE7C2A">
        <w:rPr>
          <w:rFonts w:ascii="Times New Roman" w:hAnsi="Times New Roman"/>
          <w:sz w:val="20"/>
          <w:szCs w:val="20"/>
        </w:rPr>
        <w:tab/>
        <w:t xml:space="preserve">                   </w:t>
      </w:r>
    </w:p>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 xml:space="preserve">Председатель                                                                       Глава сельсовета                                                                                                   </w:t>
      </w:r>
    </w:p>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 xml:space="preserve">Совета депутатов                                                                         М.В. Романченко    </w:t>
      </w:r>
    </w:p>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 xml:space="preserve">                  А.С. Лазарев                              </w:t>
      </w:r>
    </w:p>
    <w:p w:rsidR="003F4BEA" w:rsidRPr="00FE7C2A" w:rsidRDefault="003F4BEA" w:rsidP="003F4BEA">
      <w:pPr>
        <w:spacing w:after="0"/>
        <w:rPr>
          <w:rFonts w:ascii="Times New Roman" w:hAnsi="Times New Roman"/>
          <w:sz w:val="20"/>
          <w:szCs w:val="20"/>
        </w:rPr>
      </w:pPr>
    </w:p>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                            </w:t>
      </w:r>
    </w:p>
    <w:tbl>
      <w:tblPr>
        <w:tblW w:w="10916" w:type="dxa"/>
        <w:tblInd w:w="-318" w:type="dxa"/>
        <w:tblLayout w:type="fixed"/>
        <w:tblLook w:val="04A0"/>
      </w:tblPr>
      <w:tblGrid>
        <w:gridCol w:w="598"/>
        <w:gridCol w:w="49"/>
        <w:gridCol w:w="1455"/>
        <w:gridCol w:w="734"/>
        <w:gridCol w:w="2269"/>
        <w:gridCol w:w="1908"/>
        <w:gridCol w:w="1493"/>
        <w:gridCol w:w="1276"/>
        <w:gridCol w:w="1134"/>
      </w:tblGrid>
      <w:tr w:rsidR="003F4BEA" w:rsidRPr="00FE7C2A" w:rsidTr="003F4BEA">
        <w:trPr>
          <w:trHeight w:val="465"/>
        </w:trPr>
        <w:tc>
          <w:tcPr>
            <w:tcW w:w="647" w:type="dxa"/>
            <w:gridSpan w:val="2"/>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1455"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3003" w:type="dxa"/>
            <w:gridSpan w:val="2"/>
            <w:tcBorders>
              <w:top w:val="nil"/>
              <w:left w:val="nil"/>
              <w:bottom w:val="nil"/>
              <w:right w:val="nil"/>
            </w:tcBorders>
            <w:shd w:val="clear" w:color="auto" w:fill="auto"/>
            <w:vAlign w:val="center"/>
            <w:hideMark/>
          </w:tcPr>
          <w:p w:rsidR="003F4BEA" w:rsidRPr="00FE7C2A" w:rsidRDefault="003F4BEA" w:rsidP="003F4BEA">
            <w:pPr>
              <w:spacing w:after="0"/>
              <w:rPr>
                <w:rFonts w:ascii="Times New Roman" w:hAnsi="Times New Roman"/>
                <w:sz w:val="20"/>
                <w:szCs w:val="20"/>
              </w:rPr>
            </w:pPr>
          </w:p>
        </w:tc>
        <w:tc>
          <w:tcPr>
            <w:tcW w:w="5811" w:type="dxa"/>
            <w:gridSpan w:val="4"/>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p w:rsidR="003F4BEA" w:rsidRPr="00FE7C2A" w:rsidRDefault="003F4BEA" w:rsidP="003F4BEA">
            <w:pPr>
              <w:spacing w:after="0"/>
              <w:rPr>
                <w:rFonts w:ascii="Times New Roman" w:hAnsi="Times New Roman"/>
                <w:sz w:val="20"/>
                <w:szCs w:val="20"/>
              </w:rPr>
            </w:pPr>
          </w:p>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Приложение 1</w:t>
            </w:r>
          </w:p>
        </w:tc>
      </w:tr>
      <w:tr w:rsidR="003F4BEA" w:rsidRPr="00FE7C2A" w:rsidTr="003F4BEA">
        <w:trPr>
          <w:trHeight w:val="375"/>
        </w:trPr>
        <w:tc>
          <w:tcPr>
            <w:tcW w:w="647" w:type="dxa"/>
            <w:gridSpan w:val="2"/>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1455"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3003" w:type="dxa"/>
            <w:gridSpan w:val="2"/>
            <w:tcBorders>
              <w:top w:val="nil"/>
              <w:left w:val="nil"/>
              <w:bottom w:val="nil"/>
              <w:right w:val="nil"/>
            </w:tcBorders>
            <w:shd w:val="clear" w:color="auto" w:fill="auto"/>
            <w:vAlign w:val="center"/>
            <w:hideMark/>
          </w:tcPr>
          <w:p w:rsidR="003F4BEA" w:rsidRPr="00FE7C2A" w:rsidRDefault="003F4BEA" w:rsidP="003F4BEA">
            <w:pPr>
              <w:spacing w:after="0"/>
              <w:jc w:val="center"/>
              <w:rPr>
                <w:rFonts w:ascii="Times New Roman" w:hAnsi="Times New Roman"/>
                <w:sz w:val="20"/>
                <w:szCs w:val="20"/>
              </w:rPr>
            </w:pPr>
          </w:p>
        </w:tc>
        <w:tc>
          <w:tcPr>
            <w:tcW w:w="5811" w:type="dxa"/>
            <w:gridSpan w:val="4"/>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 xml:space="preserve">к решению  </w:t>
            </w:r>
            <w:proofErr w:type="gramStart"/>
            <w:r w:rsidRPr="00FE7C2A">
              <w:rPr>
                <w:rFonts w:ascii="Times New Roman" w:hAnsi="Times New Roman"/>
                <w:sz w:val="20"/>
                <w:szCs w:val="20"/>
              </w:rPr>
              <w:t>Алексеевского</w:t>
            </w:r>
            <w:proofErr w:type="gramEnd"/>
            <w:r w:rsidRPr="00FE7C2A">
              <w:rPr>
                <w:rFonts w:ascii="Times New Roman" w:hAnsi="Times New Roman"/>
                <w:sz w:val="20"/>
                <w:szCs w:val="20"/>
              </w:rPr>
              <w:t xml:space="preserve"> сельского </w:t>
            </w:r>
          </w:p>
        </w:tc>
      </w:tr>
      <w:tr w:rsidR="003F4BEA" w:rsidRPr="00FE7C2A" w:rsidTr="003F4BEA">
        <w:trPr>
          <w:trHeight w:val="375"/>
        </w:trPr>
        <w:tc>
          <w:tcPr>
            <w:tcW w:w="647" w:type="dxa"/>
            <w:gridSpan w:val="2"/>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1455"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3003" w:type="dxa"/>
            <w:gridSpan w:val="2"/>
            <w:tcBorders>
              <w:top w:val="nil"/>
              <w:left w:val="nil"/>
              <w:bottom w:val="nil"/>
              <w:right w:val="nil"/>
            </w:tcBorders>
            <w:shd w:val="clear" w:color="auto" w:fill="auto"/>
            <w:vAlign w:val="center"/>
            <w:hideMark/>
          </w:tcPr>
          <w:p w:rsidR="003F4BEA" w:rsidRPr="00FE7C2A" w:rsidRDefault="003F4BEA" w:rsidP="003F4BEA">
            <w:pPr>
              <w:spacing w:after="0"/>
              <w:jc w:val="center"/>
              <w:rPr>
                <w:rFonts w:ascii="Times New Roman" w:hAnsi="Times New Roman"/>
                <w:sz w:val="20"/>
                <w:szCs w:val="20"/>
              </w:rPr>
            </w:pPr>
          </w:p>
        </w:tc>
        <w:tc>
          <w:tcPr>
            <w:tcW w:w="5811" w:type="dxa"/>
            <w:gridSpan w:val="4"/>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Совета депутатов от 24.03.2022 № 15-52р</w:t>
            </w:r>
          </w:p>
        </w:tc>
      </w:tr>
      <w:tr w:rsidR="003F4BEA" w:rsidRPr="00FE7C2A" w:rsidTr="003F4BEA">
        <w:trPr>
          <w:trHeight w:val="360"/>
        </w:trPr>
        <w:tc>
          <w:tcPr>
            <w:tcW w:w="647" w:type="dxa"/>
            <w:gridSpan w:val="2"/>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i/>
                <w:iCs/>
                <w:sz w:val="20"/>
                <w:szCs w:val="20"/>
              </w:rPr>
            </w:pPr>
          </w:p>
        </w:tc>
        <w:tc>
          <w:tcPr>
            <w:tcW w:w="1455"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3003" w:type="dxa"/>
            <w:gridSpan w:val="2"/>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i/>
                <w:iCs/>
                <w:sz w:val="20"/>
                <w:szCs w:val="20"/>
              </w:rPr>
            </w:pPr>
          </w:p>
        </w:tc>
        <w:tc>
          <w:tcPr>
            <w:tcW w:w="5811" w:type="dxa"/>
            <w:gridSpan w:val="4"/>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Приложение 1</w:t>
            </w:r>
          </w:p>
        </w:tc>
      </w:tr>
      <w:tr w:rsidR="003F4BEA" w:rsidRPr="00FE7C2A" w:rsidTr="003F4BEA">
        <w:trPr>
          <w:trHeight w:val="360"/>
        </w:trPr>
        <w:tc>
          <w:tcPr>
            <w:tcW w:w="647" w:type="dxa"/>
            <w:gridSpan w:val="2"/>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i/>
                <w:iCs/>
                <w:sz w:val="20"/>
                <w:szCs w:val="20"/>
              </w:rPr>
            </w:pPr>
          </w:p>
        </w:tc>
        <w:tc>
          <w:tcPr>
            <w:tcW w:w="1455"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3003" w:type="dxa"/>
            <w:gridSpan w:val="2"/>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i/>
                <w:iCs/>
                <w:sz w:val="20"/>
                <w:szCs w:val="20"/>
              </w:rPr>
            </w:pPr>
          </w:p>
        </w:tc>
        <w:tc>
          <w:tcPr>
            <w:tcW w:w="5811" w:type="dxa"/>
            <w:gridSpan w:val="4"/>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 xml:space="preserve">к решению </w:t>
            </w:r>
            <w:proofErr w:type="gramStart"/>
            <w:r w:rsidRPr="00FE7C2A">
              <w:rPr>
                <w:rFonts w:ascii="Times New Roman" w:hAnsi="Times New Roman"/>
                <w:sz w:val="20"/>
                <w:szCs w:val="20"/>
              </w:rPr>
              <w:t>Алексеевского</w:t>
            </w:r>
            <w:proofErr w:type="gramEnd"/>
            <w:r w:rsidRPr="00FE7C2A">
              <w:rPr>
                <w:rFonts w:ascii="Times New Roman" w:hAnsi="Times New Roman"/>
                <w:sz w:val="20"/>
                <w:szCs w:val="20"/>
              </w:rPr>
              <w:t xml:space="preserve"> сельского  </w:t>
            </w:r>
          </w:p>
        </w:tc>
      </w:tr>
      <w:tr w:rsidR="003F4BEA" w:rsidRPr="00FE7C2A" w:rsidTr="003F4BEA">
        <w:trPr>
          <w:trHeight w:val="360"/>
        </w:trPr>
        <w:tc>
          <w:tcPr>
            <w:tcW w:w="647" w:type="dxa"/>
            <w:gridSpan w:val="2"/>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i/>
                <w:iCs/>
                <w:sz w:val="20"/>
                <w:szCs w:val="20"/>
              </w:rPr>
            </w:pPr>
          </w:p>
        </w:tc>
        <w:tc>
          <w:tcPr>
            <w:tcW w:w="1455"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3003" w:type="dxa"/>
            <w:gridSpan w:val="2"/>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i/>
                <w:iCs/>
                <w:sz w:val="20"/>
                <w:szCs w:val="20"/>
              </w:rPr>
            </w:pPr>
          </w:p>
        </w:tc>
        <w:tc>
          <w:tcPr>
            <w:tcW w:w="5811" w:type="dxa"/>
            <w:gridSpan w:val="4"/>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Совета депутатов  от 27.12.2021 № 14-39р</w:t>
            </w:r>
          </w:p>
        </w:tc>
      </w:tr>
      <w:tr w:rsidR="003F4BEA" w:rsidRPr="00FE7C2A" w:rsidTr="003F4BEA">
        <w:trPr>
          <w:trHeight w:val="360"/>
        </w:trPr>
        <w:tc>
          <w:tcPr>
            <w:tcW w:w="647" w:type="dxa"/>
            <w:gridSpan w:val="2"/>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i/>
                <w:iCs/>
                <w:sz w:val="20"/>
                <w:szCs w:val="20"/>
              </w:rPr>
            </w:pPr>
          </w:p>
        </w:tc>
        <w:tc>
          <w:tcPr>
            <w:tcW w:w="1455"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3003" w:type="dxa"/>
            <w:gridSpan w:val="2"/>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i/>
                <w:iCs/>
                <w:sz w:val="20"/>
                <w:szCs w:val="20"/>
              </w:rPr>
            </w:pPr>
          </w:p>
        </w:tc>
        <w:tc>
          <w:tcPr>
            <w:tcW w:w="5811" w:type="dxa"/>
            <w:gridSpan w:val="4"/>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r>
      <w:tr w:rsidR="003F4BEA" w:rsidRPr="00FE7C2A" w:rsidTr="003F4BEA">
        <w:trPr>
          <w:trHeight w:val="375"/>
        </w:trPr>
        <w:tc>
          <w:tcPr>
            <w:tcW w:w="10916" w:type="dxa"/>
            <w:gridSpan w:val="9"/>
            <w:tcBorders>
              <w:top w:val="nil"/>
              <w:left w:val="nil"/>
              <w:bottom w:val="nil"/>
              <w:right w:val="nil"/>
            </w:tcBorders>
            <w:shd w:val="clear" w:color="auto" w:fill="auto"/>
            <w:noWrap/>
            <w:vAlign w:val="bottom"/>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Источники</w:t>
            </w:r>
          </w:p>
        </w:tc>
      </w:tr>
      <w:tr w:rsidR="003F4BEA" w:rsidRPr="00FE7C2A" w:rsidTr="003F4BEA">
        <w:trPr>
          <w:trHeight w:val="435"/>
        </w:trPr>
        <w:tc>
          <w:tcPr>
            <w:tcW w:w="10916" w:type="dxa"/>
            <w:gridSpan w:val="9"/>
            <w:tcBorders>
              <w:top w:val="nil"/>
              <w:left w:val="nil"/>
              <w:bottom w:val="nil"/>
              <w:right w:val="nil"/>
            </w:tcBorders>
            <w:shd w:val="clear" w:color="auto" w:fill="auto"/>
            <w:noWrap/>
            <w:vAlign w:val="bottom"/>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xml:space="preserve">внутреннего финансирования дефицита местного бюджета на 2022 год и плановый период 2023-2024 годов </w:t>
            </w:r>
          </w:p>
        </w:tc>
      </w:tr>
      <w:tr w:rsidR="003F4BEA" w:rsidRPr="00FE7C2A" w:rsidTr="003F4BEA">
        <w:trPr>
          <w:trHeight w:val="360"/>
        </w:trPr>
        <w:tc>
          <w:tcPr>
            <w:tcW w:w="598" w:type="dxa"/>
            <w:tcBorders>
              <w:top w:val="nil"/>
              <w:left w:val="nil"/>
              <w:bottom w:val="nil"/>
              <w:right w:val="nil"/>
            </w:tcBorders>
            <w:shd w:val="clear" w:color="auto" w:fill="auto"/>
            <w:noWrap/>
            <w:vAlign w:val="bottom"/>
            <w:hideMark/>
          </w:tcPr>
          <w:p w:rsidR="003F4BEA" w:rsidRPr="00FE7C2A" w:rsidRDefault="003F4BEA" w:rsidP="003F4BEA">
            <w:pPr>
              <w:jc w:val="center"/>
              <w:rPr>
                <w:rFonts w:ascii="Times New Roman" w:hAnsi="Times New Roman"/>
                <w:sz w:val="20"/>
                <w:szCs w:val="20"/>
              </w:rPr>
            </w:pPr>
          </w:p>
        </w:tc>
        <w:tc>
          <w:tcPr>
            <w:tcW w:w="2238" w:type="dxa"/>
            <w:gridSpan w:val="3"/>
            <w:tcBorders>
              <w:top w:val="nil"/>
              <w:left w:val="nil"/>
              <w:bottom w:val="nil"/>
              <w:right w:val="nil"/>
            </w:tcBorders>
            <w:shd w:val="clear" w:color="auto" w:fill="auto"/>
            <w:noWrap/>
            <w:vAlign w:val="bottom"/>
            <w:hideMark/>
          </w:tcPr>
          <w:p w:rsidR="003F4BEA" w:rsidRPr="00FE7C2A" w:rsidRDefault="003F4BEA" w:rsidP="003F4BEA">
            <w:pPr>
              <w:jc w:val="center"/>
              <w:rPr>
                <w:rFonts w:ascii="Times New Roman" w:hAnsi="Times New Roman"/>
                <w:sz w:val="20"/>
                <w:szCs w:val="20"/>
              </w:rPr>
            </w:pPr>
          </w:p>
        </w:tc>
        <w:tc>
          <w:tcPr>
            <w:tcW w:w="4177" w:type="dxa"/>
            <w:gridSpan w:val="2"/>
            <w:tcBorders>
              <w:top w:val="nil"/>
              <w:left w:val="nil"/>
              <w:bottom w:val="nil"/>
              <w:right w:val="nil"/>
            </w:tcBorders>
            <w:shd w:val="clear" w:color="auto" w:fill="auto"/>
            <w:noWrap/>
            <w:vAlign w:val="bottom"/>
            <w:hideMark/>
          </w:tcPr>
          <w:p w:rsidR="003F4BEA" w:rsidRPr="00FE7C2A" w:rsidRDefault="003F4BEA" w:rsidP="003F4BEA">
            <w:pPr>
              <w:jc w:val="center"/>
              <w:rPr>
                <w:rFonts w:ascii="Times New Roman" w:hAnsi="Times New Roman"/>
                <w:sz w:val="20"/>
                <w:szCs w:val="20"/>
              </w:rPr>
            </w:pPr>
          </w:p>
        </w:tc>
        <w:tc>
          <w:tcPr>
            <w:tcW w:w="1493"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276" w:type="dxa"/>
            <w:tcBorders>
              <w:top w:val="nil"/>
              <w:left w:val="nil"/>
              <w:bottom w:val="nil"/>
              <w:right w:val="nil"/>
            </w:tcBorders>
            <w:shd w:val="clear" w:color="auto" w:fill="auto"/>
            <w:noWrap/>
            <w:vAlign w:val="bottom"/>
            <w:hideMark/>
          </w:tcPr>
          <w:p w:rsidR="003F4BEA" w:rsidRPr="00FE7C2A" w:rsidRDefault="003F4BEA" w:rsidP="003F4BEA">
            <w:pPr>
              <w:jc w:val="center"/>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3F4BEA" w:rsidRPr="00FE7C2A" w:rsidRDefault="003F4BEA" w:rsidP="003F4BEA">
            <w:pPr>
              <w:jc w:val="center"/>
              <w:rPr>
                <w:rFonts w:ascii="Times New Roman" w:hAnsi="Times New Roman"/>
                <w:sz w:val="20"/>
                <w:szCs w:val="20"/>
              </w:rPr>
            </w:pPr>
          </w:p>
        </w:tc>
      </w:tr>
      <w:tr w:rsidR="003F4BEA" w:rsidRPr="00FE7C2A" w:rsidTr="003F4BEA">
        <w:trPr>
          <w:trHeight w:val="450"/>
        </w:trPr>
        <w:tc>
          <w:tcPr>
            <w:tcW w:w="598"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2238" w:type="dxa"/>
            <w:gridSpan w:val="3"/>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4177" w:type="dxa"/>
            <w:gridSpan w:val="2"/>
            <w:tcBorders>
              <w:top w:val="nil"/>
              <w:left w:val="nil"/>
              <w:bottom w:val="nil"/>
              <w:right w:val="nil"/>
            </w:tcBorders>
            <w:shd w:val="clear" w:color="auto" w:fill="auto"/>
            <w:vAlign w:val="center"/>
            <w:hideMark/>
          </w:tcPr>
          <w:p w:rsidR="003F4BEA" w:rsidRPr="00FE7C2A" w:rsidRDefault="003F4BEA" w:rsidP="003F4BEA">
            <w:pPr>
              <w:rPr>
                <w:rFonts w:ascii="Times New Roman" w:hAnsi="Times New Roman"/>
                <w:sz w:val="20"/>
                <w:szCs w:val="20"/>
              </w:rPr>
            </w:pPr>
          </w:p>
        </w:tc>
        <w:tc>
          <w:tcPr>
            <w:tcW w:w="1493" w:type="dxa"/>
            <w:tcBorders>
              <w:top w:val="nil"/>
              <w:left w:val="nil"/>
              <w:bottom w:val="nil"/>
              <w:right w:val="nil"/>
            </w:tcBorders>
            <w:shd w:val="clear" w:color="auto" w:fill="auto"/>
            <w:vAlign w:val="center"/>
            <w:hideMark/>
          </w:tcPr>
          <w:p w:rsidR="003F4BEA" w:rsidRPr="00FE7C2A" w:rsidRDefault="003F4BEA" w:rsidP="003F4BEA">
            <w:pPr>
              <w:jc w:val="right"/>
              <w:rPr>
                <w:rFonts w:ascii="Times New Roman" w:hAnsi="Times New Roman"/>
                <w:sz w:val="20"/>
                <w:szCs w:val="20"/>
              </w:rPr>
            </w:pPr>
          </w:p>
        </w:tc>
        <w:tc>
          <w:tcPr>
            <w:tcW w:w="1276" w:type="dxa"/>
            <w:tcBorders>
              <w:top w:val="nil"/>
              <w:left w:val="nil"/>
              <w:bottom w:val="nil"/>
              <w:right w:val="nil"/>
            </w:tcBorders>
            <w:shd w:val="clear" w:color="auto" w:fill="auto"/>
            <w:vAlign w:val="center"/>
            <w:hideMark/>
          </w:tcPr>
          <w:p w:rsidR="003F4BEA" w:rsidRPr="00FE7C2A" w:rsidRDefault="003F4BEA" w:rsidP="003F4BEA">
            <w:pPr>
              <w:jc w:val="right"/>
              <w:rPr>
                <w:rFonts w:ascii="Times New Roman" w:hAnsi="Times New Roman"/>
                <w:sz w:val="20"/>
                <w:szCs w:val="20"/>
              </w:rPr>
            </w:pPr>
          </w:p>
        </w:tc>
        <w:tc>
          <w:tcPr>
            <w:tcW w:w="1134" w:type="dxa"/>
            <w:tcBorders>
              <w:top w:val="nil"/>
              <w:left w:val="nil"/>
              <w:bottom w:val="nil"/>
              <w:right w:val="nil"/>
            </w:tcBorders>
            <w:shd w:val="clear" w:color="auto" w:fill="auto"/>
            <w:vAlign w:val="center"/>
            <w:hideMark/>
          </w:tcPr>
          <w:p w:rsidR="003F4BEA" w:rsidRPr="00FE7C2A" w:rsidRDefault="003F4BEA" w:rsidP="003F4BEA">
            <w:pPr>
              <w:ind w:right="33"/>
              <w:rPr>
                <w:rFonts w:ascii="Times New Roman" w:hAnsi="Times New Roman"/>
                <w:sz w:val="20"/>
                <w:szCs w:val="20"/>
              </w:rPr>
            </w:pPr>
            <w:r w:rsidRPr="00FE7C2A">
              <w:rPr>
                <w:rFonts w:ascii="Times New Roman" w:hAnsi="Times New Roman"/>
                <w:sz w:val="20"/>
                <w:szCs w:val="20"/>
              </w:rPr>
              <w:t>(тыс</w:t>
            </w:r>
            <w:proofErr w:type="gramStart"/>
            <w:r w:rsidRPr="00FE7C2A">
              <w:rPr>
                <w:rFonts w:ascii="Times New Roman" w:hAnsi="Times New Roman"/>
                <w:sz w:val="20"/>
                <w:szCs w:val="20"/>
              </w:rPr>
              <w:t>.р</w:t>
            </w:r>
            <w:proofErr w:type="gramEnd"/>
            <w:r w:rsidRPr="00FE7C2A">
              <w:rPr>
                <w:rFonts w:ascii="Times New Roman" w:hAnsi="Times New Roman"/>
                <w:sz w:val="20"/>
                <w:szCs w:val="20"/>
              </w:rPr>
              <w:t>уб.)</w:t>
            </w:r>
          </w:p>
        </w:tc>
      </w:tr>
      <w:tr w:rsidR="003F4BEA" w:rsidRPr="00FE7C2A" w:rsidTr="003F4BEA">
        <w:trPr>
          <w:trHeight w:val="2205"/>
        </w:trPr>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строки</w:t>
            </w:r>
          </w:p>
        </w:tc>
        <w:tc>
          <w:tcPr>
            <w:tcW w:w="2238" w:type="dxa"/>
            <w:gridSpan w:val="3"/>
            <w:tcBorders>
              <w:top w:val="single" w:sz="4" w:space="0" w:color="000000"/>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Код</w:t>
            </w:r>
          </w:p>
        </w:tc>
        <w:tc>
          <w:tcPr>
            <w:tcW w:w="4177" w:type="dxa"/>
            <w:gridSpan w:val="2"/>
            <w:tcBorders>
              <w:top w:val="single" w:sz="4" w:space="0" w:color="000000"/>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c>
          <w:tcPr>
            <w:tcW w:w="1493" w:type="dxa"/>
            <w:tcBorders>
              <w:top w:val="single" w:sz="4" w:space="0" w:color="000000"/>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xml:space="preserve">Утверждено на 2022 год </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xml:space="preserve">Утверждено на 2023 год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xml:space="preserve">Утверждено на 2024 год </w:t>
            </w:r>
          </w:p>
        </w:tc>
      </w:tr>
      <w:tr w:rsidR="003F4BEA" w:rsidRPr="00FE7C2A" w:rsidTr="003F4BEA">
        <w:trPr>
          <w:trHeight w:val="405"/>
        </w:trPr>
        <w:tc>
          <w:tcPr>
            <w:tcW w:w="598" w:type="dxa"/>
            <w:tcBorders>
              <w:top w:val="nil"/>
              <w:left w:val="single" w:sz="4" w:space="0" w:color="000000"/>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2238" w:type="dxa"/>
            <w:gridSpan w:val="3"/>
            <w:tcBorders>
              <w:top w:val="nil"/>
              <w:left w:val="nil"/>
              <w:bottom w:val="single" w:sz="4" w:space="0" w:color="000000"/>
              <w:right w:val="single" w:sz="4" w:space="0" w:color="000000"/>
            </w:tcBorders>
            <w:shd w:val="clear" w:color="auto" w:fill="auto"/>
            <w:vAlign w:val="bottom"/>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w:t>
            </w:r>
          </w:p>
        </w:tc>
        <w:tc>
          <w:tcPr>
            <w:tcW w:w="4177" w:type="dxa"/>
            <w:gridSpan w:val="2"/>
            <w:tcBorders>
              <w:top w:val="nil"/>
              <w:left w:val="nil"/>
              <w:bottom w:val="single" w:sz="4" w:space="0" w:color="000000"/>
              <w:right w:val="single" w:sz="4" w:space="0" w:color="000000"/>
            </w:tcBorders>
            <w:shd w:val="clear" w:color="auto" w:fill="auto"/>
            <w:vAlign w:val="bottom"/>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w:t>
            </w:r>
          </w:p>
        </w:tc>
        <w:tc>
          <w:tcPr>
            <w:tcW w:w="1493" w:type="dxa"/>
            <w:tcBorders>
              <w:top w:val="nil"/>
              <w:left w:val="nil"/>
              <w:bottom w:val="single" w:sz="4" w:space="0" w:color="000000"/>
              <w:right w:val="single" w:sz="4" w:space="0" w:color="000000"/>
            </w:tcBorders>
            <w:shd w:val="clear" w:color="auto" w:fill="auto"/>
            <w:vAlign w:val="bottom"/>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3</w:t>
            </w:r>
          </w:p>
        </w:tc>
        <w:tc>
          <w:tcPr>
            <w:tcW w:w="1276"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4</w:t>
            </w:r>
          </w:p>
        </w:tc>
        <w:tc>
          <w:tcPr>
            <w:tcW w:w="1134"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5</w:t>
            </w:r>
          </w:p>
        </w:tc>
      </w:tr>
      <w:tr w:rsidR="003F4BEA" w:rsidRPr="00FE7C2A" w:rsidTr="003F4BEA">
        <w:trPr>
          <w:trHeight w:val="735"/>
        </w:trPr>
        <w:tc>
          <w:tcPr>
            <w:tcW w:w="598" w:type="dxa"/>
            <w:tcBorders>
              <w:top w:val="nil"/>
              <w:left w:val="single" w:sz="4" w:space="0" w:color="000000"/>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w:t>
            </w:r>
          </w:p>
        </w:tc>
        <w:tc>
          <w:tcPr>
            <w:tcW w:w="2238" w:type="dxa"/>
            <w:gridSpan w:val="3"/>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xml:space="preserve">802 01 00 </w:t>
            </w:r>
            <w:proofErr w:type="spellStart"/>
            <w:r w:rsidRPr="00FE7C2A">
              <w:rPr>
                <w:rFonts w:ascii="Times New Roman" w:hAnsi="Times New Roman"/>
                <w:sz w:val="20"/>
                <w:szCs w:val="20"/>
              </w:rPr>
              <w:t>00</w:t>
            </w:r>
            <w:proofErr w:type="spellEnd"/>
            <w:r w:rsidRPr="00FE7C2A">
              <w:rPr>
                <w:rFonts w:ascii="Times New Roman" w:hAnsi="Times New Roman"/>
                <w:sz w:val="20"/>
                <w:szCs w:val="20"/>
              </w:rPr>
              <w:t xml:space="preserve"> </w:t>
            </w:r>
            <w:proofErr w:type="spellStart"/>
            <w:r w:rsidRPr="00FE7C2A">
              <w:rPr>
                <w:rFonts w:ascii="Times New Roman" w:hAnsi="Times New Roman"/>
                <w:sz w:val="20"/>
                <w:szCs w:val="20"/>
              </w:rPr>
              <w:t>00</w:t>
            </w:r>
            <w:proofErr w:type="spellEnd"/>
            <w:r w:rsidRPr="00FE7C2A">
              <w:rPr>
                <w:rFonts w:ascii="Times New Roman" w:hAnsi="Times New Roman"/>
                <w:sz w:val="20"/>
                <w:szCs w:val="20"/>
              </w:rPr>
              <w:t xml:space="preserve"> </w:t>
            </w:r>
            <w:proofErr w:type="spellStart"/>
            <w:r w:rsidRPr="00FE7C2A">
              <w:rPr>
                <w:rFonts w:ascii="Times New Roman" w:hAnsi="Times New Roman"/>
                <w:sz w:val="20"/>
                <w:szCs w:val="20"/>
              </w:rPr>
              <w:t>00</w:t>
            </w:r>
            <w:proofErr w:type="spellEnd"/>
            <w:r w:rsidRPr="00FE7C2A">
              <w:rPr>
                <w:rFonts w:ascii="Times New Roman" w:hAnsi="Times New Roman"/>
                <w:sz w:val="20"/>
                <w:szCs w:val="20"/>
              </w:rPr>
              <w:t xml:space="preserve"> 0000 000</w:t>
            </w:r>
          </w:p>
        </w:tc>
        <w:tc>
          <w:tcPr>
            <w:tcW w:w="4177" w:type="dxa"/>
            <w:gridSpan w:val="2"/>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Источники внутреннего финансирования дефицита бюджета</w:t>
            </w:r>
          </w:p>
        </w:tc>
        <w:tc>
          <w:tcPr>
            <w:tcW w:w="1493"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487,104</w:t>
            </w:r>
          </w:p>
        </w:tc>
        <w:tc>
          <w:tcPr>
            <w:tcW w:w="1276"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0,000</w:t>
            </w:r>
          </w:p>
        </w:tc>
        <w:tc>
          <w:tcPr>
            <w:tcW w:w="1134"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0,000</w:t>
            </w:r>
          </w:p>
        </w:tc>
      </w:tr>
      <w:tr w:rsidR="003F4BEA" w:rsidRPr="00FE7C2A" w:rsidTr="003F4BEA">
        <w:trPr>
          <w:trHeight w:val="735"/>
        </w:trPr>
        <w:tc>
          <w:tcPr>
            <w:tcW w:w="598" w:type="dxa"/>
            <w:tcBorders>
              <w:top w:val="nil"/>
              <w:left w:val="single" w:sz="4" w:space="0" w:color="000000"/>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w:t>
            </w:r>
          </w:p>
        </w:tc>
        <w:tc>
          <w:tcPr>
            <w:tcW w:w="2238" w:type="dxa"/>
            <w:gridSpan w:val="3"/>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xml:space="preserve">802 01 05 00 </w:t>
            </w:r>
            <w:proofErr w:type="spellStart"/>
            <w:r w:rsidRPr="00FE7C2A">
              <w:rPr>
                <w:rFonts w:ascii="Times New Roman" w:hAnsi="Times New Roman"/>
                <w:sz w:val="20"/>
                <w:szCs w:val="20"/>
              </w:rPr>
              <w:t>00</w:t>
            </w:r>
            <w:proofErr w:type="spellEnd"/>
            <w:r w:rsidRPr="00FE7C2A">
              <w:rPr>
                <w:rFonts w:ascii="Times New Roman" w:hAnsi="Times New Roman"/>
                <w:sz w:val="20"/>
                <w:szCs w:val="20"/>
              </w:rPr>
              <w:t xml:space="preserve"> </w:t>
            </w:r>
            <w:proofErr w:type="spellStart"/>
            <w:r w:rsidRPr="00FE7C2A">
              <w:rPr>
                <w:rFonts w:ascii="Times New Roman" w:hAnsi="Times New Roman"/>
                <w:sz w:val="20"/>
                <w:szCs w:val="20"/>
              </w:rPr>
              <w:t>00</w:t>
            </w:r>
            <w:proofErr w:type="spellEnd"/>
            <w:r w:rsidRPr="00FE7C2A">
              <w:rPr>
                <w:rFonts w:ascii="Times New Roman" w:hAnsi="Times New Roman"/>
                <w:sz w:val="20"/>
                <w:szCs w:val="20"/>
              </w:rPr>
              <w:t xml:space="preserve"> 0000 000</w:t>
            </w:r>
          </w:p>
        </w:tc>
        <w:tc>
          <w:tcPr>
            <w:tcW w:w="4177" w:type="dxa"/>
            <w:gridSpan w:val="2"/>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Изменение остатков средств на счетах по учету средств бюджета</w:t>
            </w:r>
          </w:p>
        </w:tc>
        <w:tc>
          <w:tcPr>
            <w:tcW w:w="1493"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487,104</w:t>
            </w:r>
          </w:p>
        </w:tc>
        <w:tc>
          <w:tcPr>
            <w:tcW w:w="1276"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0,000</w:t>
            </w:r>
          </w:p>
        </w:tc>
        <w:tc>
          <w:tcPr>
            <w:tcW w:w="1134"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0,000</w:t>
            </w:r>
          </w:p>
        </w:tc>
      </w:tr>
      <w:tr w:rsidR="003F4BEA" w:rsidRPr="00FE7C2A" w:rsidTr="003F4BEA">
        <w:trPr>
          <w:trHeight w:val="735"/>
        </w:trPr>
        <w:tc>
          <w:tcPr>
            <w:tcW w:w="598" w:type="dxa"/>
            <w:tcBorders>
              <w:top w:val="nil"/>
              <w:left w:val="single" w:sz="4" w:space="0" w:color="000000"/>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3</w:t>
            </w:r>
          </w:p>
        </w:tc>
        <w:tc>
          <w:tcPr>
            <w:tcW w:w="2238" w:type="dxa"/>
            <w:gridSpan w:val="3"/>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xml:space="preserve">802 01 05 00 </w:t>
            </w:r>
            <w:proofErr w:type="spellStart"/>
            <w:r w:rsidRPr="00FE7C2A">
              <w:rPr>
                <w:rFonts w:ascii="Times New Roman" w:hAnsi="Times New Roman"/>
                <w:sz w:val="20"/>
                <w:szCs w:val="20"/>
              </w:rPr>
              <w:t>00</w:t>
            </w:r>
            <w:proofErr w:type="spellEnd"/>
            <w:r w:rsidRPr="00FE7C2A">
              <w:rPr>
                <w:rFonts w:ascii="Times New Roman" w:hAnsi="Times New Roman"/>
                <w:sz w:val="20"/>
                <w:szCs w:val="20"/>
              </w:rPr>
              <w:t xml:space="preserve"> </w:t>
            </w:r>
            <w:proofErr w:type="spellStart"/>
            <w:r w:rsidRPr="00FE7C2A">
              <w:rPr>
                <w:rFonts w:ascii="Times New Roman" w:hAnsi="Times New Roman"/>
                <w:sz w:val="20"/>
                <w:szCs w:val="20"/>
              </w:rPr>
              <w:t>00</w:t>
            </w:r>
            <w:proofErr w:type="spellEnd"/>
            <w:r w:rsidRPr="00FE7C2A">
              <w:rPr>
                <w:rFonts w:ascii="Times New Roman" w:hAnsi="Times New Roman"/>
                <w:sz w:val="20"/>
                <w:szCs w:val="20"/>
              </w:rPr>
              <w:t xml:space="preserve"> 0000 500</w:t>
            </w:r>
          </w:p>
        </w:tc>
        <w:tc>
          <w:tcPr>
            <w:tcW w:w="4177" w:type="dxa"/>
            <w:gridSpan w:val="2"/>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Увеличение остатков средств бюджетов</w:t>
            </w:r>
          </w:p>
        </w:tc>
        <w:tc>
          <w:tcPr>
            <w:tcW w:w="1493"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-7 036,977</w:t>
            </w:r>
          </w:p>
        </w:tc>
        <w:tc>
          <w:tcPr>
            <w:tcW w:w="1276"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-5 815,700</w:t>
            </w:r>
          </w:p>
        </w:tc>
        <w:tc>
          <w:tcPr>
            <w:tcW w:w="1134"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-5 727,600</w:t>
            </w:r>
          </w:p>
        </w:tc>
      </w:tr>
      <w:tr w:rsidR="003F4BEA" w:rsidRPr="00FE7C2A" w:rsidTr="003F4BEA">
        <w:trPr>
          <w:trHeight w:val="735"/>
        </w:trPr>
        <w:tc>
          <w:tcPr>
            <w:tcW w:w="598" w:type="dxa"/>
            <w:tcBorders>
              <w:top w:val="nil"/>
              <w:left w:val="single" w:sz="4" w:space="0" w:color="000000"/>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4</w:t>
            </w:r>
          </w:p>
        </w:tc>
        <w:tc>
          <w:tcPr>
            <w:tcW w:w="2238" w:type="dxa"/>
            <w:gridSpan w:val="3"/>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xml:space="preserve">802 01 05 02 00 </w:t>
            </w:r>
            <w:proofErr w:type="spellStart"/>
            <w:r w:rsidRPr="00FE7C2A">
              <w:rPr>
                <w:rFonts w:ascii="Times New Roman" w:hAnsi="Times New Roman"/>
                <w:sz w:val="20"/>
                <w:szCs w:val="20"/>
              </w:rPr>
              <w:t>00</w:t>
            </w:r>
            <w:proofErr w:type="spellEnd"/>
            <w:r w:rsidRPr="00FE7C2A">
              <w:rPr>
                <w:rFonts w:ascii="Times New Roman" w:hAnsi="Times New Roman"/>
                <w:sz w:val="20"/>
                <w:szCs w:val="20"/>
              </w:rPr>
              <w:t xml:space="preserve"> 0000 500</w:t>
            </w:r>
          </w:p>
        </w:tc>
        <w:tc>
          <w:tcPr>
            <w:tcW w:w="4177" w:type="dxa"/>
            <w:gridSpan w:val="2"/>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Увеличение прочих остатков средств бюджетов</w:t>
            </w:r>
          </w:p>
        </w:tc>
        <w:tc>
          <w:tcPr>
            <w:tcW w:w="1493"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-7 036,977</w:t>
            </w:r>
          </w:p>
        </w:tc>
        <w:tc>
          <w:tcPr>
            <w:tcW w:w="1276"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-5 815,700</w:t>
            </w:r>
          </w:p>
        </w:tc>
        <w:tc>
          <w:tcPr>
            <w:tcW w:w="1134"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-5 727,600</w:t>
            </w:r>
          </w:p>
        </w:tc>
      </w:tr>
      <w:tr w:rsidR="003F4BEA" w:rsidRPr="00FE7C2A" w:rsidTr="003F4BEA">
        <w:trPr>
          <w:trHeight w:val="735"/>
        </w:trPr>
        <w:tc>
          <w:tcPr>
            <w:tcW w:w="598" w:type="dxa"/>
            <w:tcBorders>
              <w:top w:val="nil"/>
              <w:left w:val="single" w:sz="4" w:space="0" w:color="000000"/>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5</w:t>
            </w:r>
          </w:p>
        </w:tc>
        <w:tc>
          <w:tcPr>
            <w:tcW w:w="2238" w:type="dxa"/>
            <w:gridSpan w:val="3"/>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802 01 05 02 01 00 0000 510</w:t>
            </w:r>
          </w:p>
        </w:tc>
        <w:tc>
          <w:tcPr>
            <w:tcW w:w="4177" w:type="dxa"/>
            <w:gridSpan w:val="2"/>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Увеличение прочих остатков денежных средств бюджетов</w:t>
            </w:r>
          </w:p>
        </w:tc>
        <w:tc>
          <w:tcPr>
            <w:tcW w:w="1493"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-7 036,977</w:t>
            </w:r>
          </w:p>
        </w:tc>
        <w:tc>
          <w:tcPr>
            <w:tcW w:w="1276"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-5 815,700</w:t>
            </w:r>
          </w:p>
        </w:tc>
        <w:tc>
          <w:tcPr>
            <w:tcW w:w="1134"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-5 727,600</w:t>
            </w:r>
          </w:p>
        </w:tc>
      </w:tr>
      <w:tr w:rsidR="003F4BEA" w:rsidRPr="00FE7C2A" w:rsidTr="003F4BEA">
        <w:trPr>
          <w:trHeight w:val="735"/>
        </w:trPr>
        <w:tc>
          <w:tcPr>
            <w:tcW w:w="598" w:type="dxa"/>
            <w:tcBorders>
              <w:top w:val="nil"/>
              <w:left w:val="single" w:sz="4" w:space="0" w:color="000000"/>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6</w:t>
            </w:r>
          </w:p>
        </w:tc>
        <w:tc>
          <w:tcPr>
            <w:tcW w:w="2238" w:type="dxa"/>
            <w:gridSpan w:val="3"/>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802 01 05 02 01 05 0000 510</w:t>
            </w:r>
          </w:p>
        </w:tc>
        <w:tc>
          <w:tcPr>
            <w:tcW w:w="4177" w:type="dxa"/>
            <w:gridSpan w:val="2"/>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Увеличение прочих остатков денежных средств муниципальных бюджетов</w:t>
            </w:r>
          </w:p>
        </w:tc>
        <w:tc>
          <w:tcPr>
            <w:tcW w:w="1493"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-7 036,977</w:t>
            </w:r>
          </w:p>
        </w:tc>
        <w:tc>
          <w:tcPr>
            <w:tcW w:w="1276"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-5 815,700</w:t>
            </w:r>
          </w:p>
        </w:tc>
        <w:tc>
          <w:tcPr>
            <w:tcW w:w="1134"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-5 727,600</w:t>
            </w:r>
          </w:p>
        </w:tc>
      </w:tr>
      <w:tr w:rsidR="003F4BEA" w:rsidRPr="00FE7C2A" w:rsidTr="003F4BEA">
        <w:trPr>
          <w:trHeight w:val="735"/>
        </w:trPr>
        <w:tc>
          <w:tcPr>
            <w:tcW w:w="598" w:type="dxa"/>
            <w:tcBorders>
              <w:top w:val="nil"/>
              <w:left w:val="single" w:sz="4" w:space="0" w:color="000000"/>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7</w:t>
            </w:r>
          </w:p>
        </w:tc>
        <w:tc>
          <w:tcPr>
            <w:tcW w:w="2238" w:type="dxa"/>
            <w:gridSpan w:val="3"/>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xml:space="preserve">802 01 05 00 </w:t>
            </w:r>
            <w:proofErr w:type="spellStart"/>
            <w:r w:rsidRPr="00FE7C2A">
              <w:rPr>
                <w:rFonts w:ascii="Times New Roman" w:hAnsi="Times New Roman"/>
                <w:sz w:val="20"/>
                <w:szCs w:val="20"/>
              </w:rPr>
              <w:t>00</w:t>
            </w:r>
            <w:proofErr w:type="spellEnd"/>
            <w:r w:rsidRPr="00FE7C2A">
              <w:rPr>
                <w:rFonts w:ascii="Times New Roman" w:hAnsi="Times New Roman"/>
                <w:sz w:val="20"/>
                <w:szCs w:val="20"/>
              </w:rPr>
              <w:t xml:space="preserve"> </w:t>
            </w:r>
            <w:proofErr w:type="spellStart"/>
            <w:r w:rsidRPr="00FE7C2A">
              <w:rPr>
                <w:rFonts w:ascii="Times New Roman" w:hAnsi="Times New Roman"/>
                <w:sz w:val="20"/>
                <w:szCs w:val="20"/>
              </w:rPr>
              <w:t>00</w:t>
            </w:r>
            <w:proofErr w:type="spellEnd"/>
            <w:r w:rsidRPr="00FE7C2A">
              <w:rPr>
                <w:rFonts w:ascii="Times New Roman" w:hAnsi="Times New Roman"/>
                <w:sz w:val="20"/>
                <w:szCs w:val="20"/>
              </w:rPr>
              <w:t xml:space="preserve"> 0000 600</w:t>
            </w:r>
          </w:p>
        </w:tc>
        <w:tc>
          <w:tcPr>
            <w:tcW w:w="4177" w:type="dxa"/>
            <w:gridSpan w:val="2"/>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Уменьшение остатков средств бюджетов</w:t>
            </w:r>
          </w:p>
        </w:tc>
        <w:tc>
          <w:tcPr>
            <w:tcW w:w="1493"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7 524,081</w:t>
            </w:r>
          </w:p>
        </w:tc>
        <w:tc>
          <w:tcPr>
            <w:tcW w:w="1276"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5 815,700</w:t>
            </w:r>
          </w:p>
        </w:tc>
        <w:tc>
          <w:tcPr>
            <w:tcW w:w="1134"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5 727,600</w:t>
            </w:r>
          </w:p>
        </w:tc>
      </w:tr>
      <w:tr w:rsidR="003F4BEA" w:rsidRPr="00FE7C2A" w:rsidTr="003F4BEA">
        <w:trPr>
          <w:trHeight w:val="735"/>
        </w:trPr>
        <w:tc>
          <w:tcPr>
            <w:tcW w:w="598" w:type="dxa"/>
            <w:tcBorders>
              <w:top w:val="nil"/>
              <w:left w:val="single" w:sz="4" w:space="0" w:color="000000"/>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w:t>
            </w:r>
          </w:p>
        </w:tc>
        <w:tc>
          <w:tcPr>
            <w:tcW w:w="2238" w:type="dxa"/>
            <w:gridSpan w:val="3"/>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xml:space="preserve">802 01 05 02 00 </w:t>
            </w:r>
            <w:proofErr w:type="spellStart"/>
            <w:r w:rsidRPr="00FE7C2A">
              <w:rPr>
                <w:rFonts w:ascii="Times New Roman" w:hAnsi="Times New Roman"/>
                <w:sz w:val="20"/>
                <w:szCs w:val="20"/>
              </w:rPr>
              <w:t>00</w:t>
            </w:r>
            <w:proofErr w:type="spellEnd"/>
            <w:r w:rsidRPr="00FE7C2A">
              <w:rPr>
                <w:rFonts w:ascii="Times New Roman" w:hAnsi="Times New Roman"/>
                <w:sz w:val="20"/>
                <w:szCs w:val="20"/>
              </w:rPr>
              <w:t xml:space="preserve"> 0000 600</w:t>
            </w:r>
          </w:p>
        </w:tc>
        <w:tc>
          <w:tcPr>
            <w:tcW w:w="4177" w:type="dxa"/>
            <w:gridSpan w:val="2"/>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Уменьшение прочих остатков средств бюджетов</w:t>
            </w:r>
          </w:p>
        </w:tc>
        <w:tc>
          <w:tcPr>
            <w:tcW w:w="1493"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7 524,081</w:t>
            </w:r>
          </w:p>
        </w:tc>
        <w:tc>
          <w:tcPr>
            <w:tcW w:w="1276"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5 815,700</w:t>
            </w:r>
          </w:p>
        </w:tc>
        <w:tc>
          <w:tcPr>
            <w:tcW w:w="1134"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5 727,600</w:t>
            </w:r>
          </w:p>
        </w:tc>
      </w:tr>
      <w:tr w:rsidR="003F4BEA" w:rsidRPr="00FE7C2A" w:rsidTr="003F4BEA">
        <w:trPr>
          <w:trHeight w:val="735"/>
        </w:trPr>
        <w:tc>
          <w:tcPr>
            <w:tcW w:w="598" w:type="dxa"/>
            <w:tcBorders>
              <w:top w:val="nil"/>
              <w:left w:val="single" w:sz="4" w:space="0" w:color="000000"/>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w:t>
            </w:r>
          </w:p>
        </w:tc>
        <w:tc>
          <w:tcPr>
            <w:tcW w:w="2238" w:type="dxa"/>
            <w:gridSpan w:val="3"/>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802 01 05 02 01 00 0000 610</w:t>
            </w:r>
          </w:p>
        </w:tc>
        <w:tc>
          <w:tcPr>
            <w:tcW w:w="4177" w:type="dxa"/>
            <w:gridSpan w:val="2"/>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Уменьшение прочих остатков денежных средств бюджетов</w:t>
            </w:r>
          </w:p>
        </w:tc>
        <w:tc>
          <w:tcPr>
            <w:tcW w:w="1493"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7 524,081</w:t>
            </w:r>
          </w:p>
        </w:tc>
        <w:tc>
          <w:tcPr>
            <w:tcW w:w="1276"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5 815,700</w:t>
            </w:r>
          </w:p>
        </w:tc>
        <w:tc>
          <w:tcPr>
            <w:tcW w:w="1134"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5 727,600</w:t>
            </w:r>
          </w:p>
        </w:tc>
      </w:tr>
      <w:tr w:rsidR="003F4BEA" w:rsidRPr="00FE7C2A" w:rsidTr="003F4BEA">
        <w:trPr>
          <w:trHeight w:val="735"/>
        </w:trPr>
        <w:tc>
          <w:tcPr>
            <w:tcW w:w="598" w:type="dxa"/>
            <w:tcBorders>
              <w:top w:val="nil"/>
              <w:left w:val="single" w:sz="4" w:space="0" w:color="000000"/>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10</w:t>
            </w:r>
          </w:p>
        </w:tc>
        <w:tc>
          <w:tcPr>
            <w:tcW w:w="2238" w:type="dxa"/>
            <w:gridSpan w:val="3"/>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802 01 05 02 01 05 0000 610</w:t>
            </w:r>
          </w:p>
        </w:tc>
        <w:tc>
          <w:tcPr>
            <w:tcW w:w="4177" w:type="dxa"/>
            <w:gridSpan w:val="2"/>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Уменьшение прочих остатков денежных средств муниципальных бюджетов </w:t>
            </w:r>
          </w:p>
        </w:tc>
        <w:tc>
          <w:tcPr>
            <w:tcW w:w="1493"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7 524,081</w:t>
            </w:r>
          </w:p>
        </w:tc>
        <w:tc>
          <w:tcPr>
            <w:tcW w:w="1276"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5 815,700</w:t>
            </w:r>
          </w:p>
        </w:tc>
        <w:tc>
          <w:tcPr>
            <w:tcW w:w="1134"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5 727,600</w:t>
            </w:r>
          </w:p>
        </w:tc>
      </w:tr>
      <w:tr w:rsidR="003F4BEA" w:rsidRPr="00FE7C2A" w:rsidTr="003F4BEA">
        <w:trPr>
          <w:trHeight w:val="360"/>
        </w:trPr>
        <w:tc>
          <w:tcPr>
            <w:tcW w:w="7013"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Всего источников внутреннего финансирования </w:t>
            </w:r>
          </w:p>
        </w:tc>
        <w:tc>
          <w:tcPr>
            <w:tcW w:w="1493"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487,104</w:t>
            </w:r>
          </w:p>
        </w:tc>
        <w:tc>
          <w:tcPr>
            <w:tcW w:w="1276"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0,000</w:t>
            </w:r>
          </w:p>
        </w:tc>
        <w:tc>
          <w:tcPr>
            <w:tcW w:w="1134"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0,000</w:t>
            </w:r>
          </w:p>
        </w:tc>
      </w:tr>
    </w:tbl>
    <w:tbl>
      <w:tblPr>
        <w:tblpPr w:leftFromText="180" w:rightFromText="180" w:vertAnchor="text" w:horzAnchor="margin" w:tblpX="-176" w:tblpY="-1116"/>
        <w:tblW w:w="10314" w:type="dxa"/>
        <w:tblLayout w:type="fixed"/>
        <w:tblLook w:val="04A0"/>
      </w:tblPr>
      <w:tblGrid>
        <w:gridCol w:w="534"/>
        <w:gridCol w:w="2410"/>
        <w:gridCol w:w="709"/>
        <w:gridCol w:w="1134"/>
        <w:gridCol w:w="709"/>
        <w:gridCol w:w="708"/>
        <w:gridCol w:w="850"/>
        <w:gridCol w:w="1015"/>
        <w:gridCol w:w="992"/>
        <w:gridCol w:w="119"/>
        <w:gridCol w:w="1134"/>
      </w:tblGrid>
      <w:tr w:rsidR="003F4BEA" w:rsidRPr="00FE7C2A" w:rsidTr="003F4BEA">
        <w:trPr>
          <w:trHeight w:val="390"/>
        </w:trPr>
        <w:tc>
          <w:tcPr>
            <w:tcW w:w="534" w:type="dxa"/>
            <w:tcBorders>
              <w:top w:val="nil"/>
              <w:left w:val="nil"/>
              <w:bottom w:val="nil"/>
              <w:right w:val="nil"/>
            </w:tcBorders>
            <w:shd w:val="clear" w:color="auto" w:fill="auto"/>
            <w:noWrap/>
            <w:vAlign w:val="bottom"/>
            <w:hideMark/>
          </w:tcPr>
          <w:p w:rsidR="003F4BEA" w:rsidRPr="00FE7C2A" w:rsidRDefault="003F4BEA" w:rsidP="003F4BEA">
            <w:pPr>
              <w:spacing w:after="0"/>
              <w:jc w:val="center"/>
              <w:rPr>
                <w:rFonts w:ascii="Times New Roman" w:hAnsi="Times New Roman"/>
                <w:sz w:val="20"/>
                <w:szCs w:val="20"/>
              </w:rPr>
            </w:pPr>
          </w:p>
        </w:tc>
        <w:tc>
          <w:tcPr>
            <w:tcW w:w="2410" w:type="dxa"/>
            <w:tcBorders>
              <w:top w:val="nil"/>
              <w:left w:val="nil"/>
              <w:bottom w:val="nil"/>
              <w:right w:val="nil"/>
            </w:tcBorders>
            <w:shd w:val="clear" w:color="auto" w:fill="auto"/>
            <w:noWrap/>
            <w:vAlign w:val="bottom"/>
            <w:hideMark/>
          </w:tcPr>
          <w:p w:rsidR="003F4BEA" w:rsidRPr="00FE7C2A" w:rsidRDefault="003F4BEA" w:rsidP="003F4BEA">
            <w:pPr>
              <w:spacing w:after="0"/>
              <w:jc w:val="center"/>
              <w:rPr>
                <w:rFonts w:ascii="Times New Roman" w:hAnsi="Times New Roman"/>
                <w:sz w:val="20"/>
                <w:szCs w:val="20"/>
              </w:rPr>
            </w:pPr>
          </w:p>
        </w:tc>
        <w:tc>
          <w:tcPr>
            <w:tcW w:w="709" w:type="dxa"/>
            <w:tcBorders>
              <w:top w:val="nil"/>
              <w:left w:val="nil"/>
              <w:bottom w:val="nil"/>
              <w:right w:val="nil"/>
            </w:tcBorders>
            <w:shd w:val="clear" w:color="auto" w:fill="auto"/>
            <w:noWrap/>
            <w:vAlign w:val="bottom"/>
            <w:hideMark/>
          </w:tcPr>
          <w:p w:rsidR="003F4BEA" w:rsidRPr="00FE7C2A" w:rsidRDefault="003F4BEA" w:rsidP="003F4BEA">
            <w:pPr>
              <w:spacing w:after="0"/>
              <w:jc w:val="center"/>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3F4BEA" w:rsidRPr="00FE7C2A" w:rsidRDefault="003F4BEA" w:rsidP="003F4BEA">
            <w:pPr>
              <w:spacing w:after="0"/>
              <w:jc w:val="center"/>
              <w:rPr>
                <w:rFonts w:ascii="Times New Roman" w:hAnsi="Times New Roman"/>
                <w:sz w:val="20"/>
                <w:szCs w:val="20"/>
              </w:rPr>
            </w:pPr>
          </w:p>
        </w:tc>
        <w:tc>
          <w:tcPr>
            <w:tcW w:w="4274" w:type="dxa"/>
            <w:gridSpan w:val="5"/>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p w:rsidR="003F4BEA" w:rsidRPr="00FE7C2A" w:rsidRDefault="003F4BEA" w:rsidP="003F4BEA">
            <w:pPr>
              <w:spacing w:after="0"/>
              <w:rPr>
                <w:rFonts w:ascii="Times New Roman" w:hAnsi="Times New Roman"/>
                <w:sz w:val="20"/>
                <w:szCs w:val="20"/>
              </w:rPr>
            </w:pPr>
          </w:p>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Приложение  2</w:t>
            </w:r>
          </w:p>
        </w:tc>
        <w:tc>
          <w:tcPr>
            <w:tcW w:w="1253" w:type="dxa"/>
            <w:gridSpan w:val="2"/>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r>
      <w:tr w:rsidR="003F4BEA" w:rsidRPr="00FE7C2A" w:rsidTr="003F4BEA">
        <w:trPr>
          <w:trHeight w:val="390"/>
        </w:trPr>
        <w:tc>
          <w:tcPr>
            <w:tcW w:w="4787" w:type="dxa"/>
            <w:gridSpan w:val="4"/>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 xml:space="preserve">                                                                                                            </w:t>
            </w:r>
          </w:p>
        </w:tc>
        <w:tc>
          <w:tcPr>
            <w:tcW w:w="4274" w:type="dxa"/>
            <w:gridSpan w:val="5"/>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 xml:space="preserve">к решению </w:t>
            </w:r>
            <w:proofErr w:type="gramStart"/>
            <w:r w:rsidRPr="00FE7C2A">
              <w:rPr>
                <w:rFonts w:ascii="Times New Roman" w:hAnsi="Times New Roman"/>
                <w:sz w:val="20"/>
                <w:szCs w:val="20"/>
              </w:rPr>
              <w:t>Алексеевского</w:t>
            </w:r>
            <w:proofErr w:type="gramEnd"/>
            <w:r w:rsidRPr="00FE7C2A">
              <w:rPr>
                <w:rFonts w:ascii="Times New Roman" w:hAnsi="Times New Roman"/>
                <w:sz w:val="20"/>
                <w:szCs w:val="20"/>
              </w:rPr>
              <w:t xml:space="preserve"> сельского</w:t>
            </w:r>
          </w:p>
        </w:tc>
        <w:tc>
          <w:tcPr>
            <w:tcW w:w="1253" w:type="dxa"/>
            <w:gridSpan w:val="2"/>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r>
      <w:tr w:rsidR="003F4BEA" w:rsidRPr="00FE7C2A" w:rsidTr="003F4BEA">
        <w:trPr>
          <w:trHeight w:val="330"/>
        </w:trPr>
        <w:tc>
          <w:tcPr>
            <w:tcW w:w="534" w:type="dxa"/>
            <w:tcBorders>
              <w:top w:val="nil"/>
              <w:left w:val="nil"/>
              <w:bottom w:val="nil"/>
              <w:right w:val="nil"/>
            </w:tcBorders>
            <w:shd w:val="clear" w:color="auto" w:fill="auto"/>
            <w:vAlign w:val="bottom"/>
            <w:hideMark/>
          </w:tcPr>
          <w:p w:rsidR="003F4BEA" w:rsidRPr="00FE7C2A" w:rsidRDefault="003F4BEA" w:rsidP="003F4BEA">
            <w:pPr>
              <w:spacing w:after="0"/>
              <w:rPr>
                <w:rFonts w:ascii="Times New Roman" w:hAnsi="Times New Roman"/>
                <w:sz w:val="20"/>
                <w:szCs w:val="20"/>
              </w:rPr>
            </w:pPr>
          </w:p>
        </w:tc>
        <w:tc>
          <w:tcPr>
            <w:tcW w:w="2410"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709"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5527" w:type="dxa"/>
            <w:gridSpan w:val="7"/>
            <w:tcBorders>
              <w:top w:val="nil"/>
              <w:left w:val="nil"/>
              <w:bottom w:val="nil"/>
              <w:right w:val="nil"/>
            </w:tcBorders>
            <w:shd w:val="clear" w:color="auto" w:fill="auto"/>
            <w:noWrap/>
            <w:vAlign w:val="center"/>
            <w:hideMark/>
          </w:tcPr>
          <w:p w:rsidR="003F4BEA" w:rsidRPr="00FE7C2A" w:rsidRDefault="003F4BEA" w:rsidP="003F4BEA">
            <w:pPr>
              <w:spacing w:after="0"/>
              <w:jc w:val="center"/>
              <w:rPr>
                <w:rFonts w:ascii="Times New Roman" w:hAnsi="Times New Roman"/>
                <w:sz w:val="20"/>
                <w:szCs w:val="20"/>
              </w:rPr>
            </w:pPr>
            <w:r w:rsidRPr="00FE7C2A">
              <w:rPr>
                <w:rFonts w:ascii="Times New Roman" w:hAnsi="Times New Roman"/>
                <w:sz w:val="20"/>
                <w:szCs w:val="20"/>
              </w:rPr>
              <w:t>Совета депутатов от  24.03.2022     № 15-52р</w:t>
            </w:r>
          </w:p>
        </w:tc>
      </w:tr>
      <w:tr w:rsidR="003F4BEA" w:rsidRPr="00FE7C2A" w:rsidTr="003F4BEA">
        <w:trPr>
          <w:trHeight w:val="312"/>
        </w:trPr>
        <w:tc>
          <w:tcPr>
            <w:tcW w:w="534"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2410"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709"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4274" w:type="dxa"/>
            <w:gridSpan w:val="5"/>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Приложение 4</w:t>
            </w:r>
          </w:p>
        </w:tc>
        <w:tc>
          <w:tcPr>
            <w:tcW w:w="1253" w:type="dxa"/>
            <w:gridSpan w:val="2"/>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r>
      <w:tr w:rsidR="003F4BEA" w:rsidRPr="00FE7C2A" w:rsidTr="003F4BEA">
        <w:trPr>
          <w:trHeight w:val="312"/>
        </w:trPr>
        <w:tc>
          <w:tcPr>
            <w:tcW w:w="534"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2410"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709"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4274" w:type="dxa"/>
            <w:gridSpan w:val="5"/>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 xml:space="preserve">к решению </w:t>
            </w:r>
            <w:proofErr w:type="gramStart"/>
            <w:r w:rsidRPr="00FE7C2A">
              <w:rPr>
                <w:rFonts w:ascii="Times New Roman" w:hAnsi="Times New Roman"/>
                <w:sz w:val="20"/>
                <w:szCs w:val="20"/>
              </w:rPr>
              <w:t>Алексеевского</w:t>
            </w:r>
            <w:proofErr w:type="gramEnd"/>
            <w:r w:rsidRPr="00FE7C2A">
              <w:rPr>
                <w:rFonts w:ascii="Times New Roman" w:hAnsi="Times New Roman"/>
                <w:sz w:val="20"/>
                <w:szCs w:val="20"/>
              </w:rPr>
              <w:t xml:space="preserve"> сельского</w:t>
            </w:r>
          </w:p>
        </w:tc>
        <w:tc>
          <w:tcPr>
            <w:tcW w:w="1253" w:type="dxa"/>
            <w:gridSpan w:val="2"/>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r>
      <w:tr w:rsidR="003F4BEA" w:rsidRPr="00FE7C2A" w:rsidTr="003F4BEA">
        <w:trPr>
          <w:trHeight w:val="68"/>
        </w:trPr>
        <w:tc>
          <w:tcPr>
            <w:tcW w:w="534"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2410"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709"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4274" w:type="dxa"/>
            <w:gridSpan w:val="5"/>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 xml:space="preserve">Совета депутатов </w:t>
            </w:r>
          </w:p>
        </w:tc>
        <w:tc>
          <w:tcPr>
            <w:tcW w:w="1253" w:type="dxa"/>
            <w:gridSpan w:val="2"/>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r>
      <w:tr w:rsidR="003F4BEA" w:rsidRPr="00FE7C2A" w:rsidTr="003F4BEA">
        <w:trPr>
          <w:trHeight w:val="342"/>
        </w:trPr>
        <w:tc>
          <w:tcPr>
            <w:tcW w:w="534" w:type="dxa"/>
            <w:tcBorders>
              <w:top w:val="nil"/>
              <w:left w:val="nil"/>
              <w:bottom w:val="nil"/>
              <w:right w:val="nil"/>
            </w:tcBorders>
            <w:shd w:val="clear" w:color="auto" w:fill="auto"/>
            <w:hideMark/>
          </w:tcPr>
          <w:p w:rsidR="003F4BEA" w:rsidRPr="00FE7C2A" w:rsidRDefault="003F4BEA" w:rsidP="003F4BEA">
            <w:pPr>
              <w:spacing w:after="0"/>
              <w:rPr>
                <w:rFonts w:ascii="Times New Roman" w:hAnsi="Times New Roman"/>
                <w:b/>
                <w:bCs/>
                <w:color w:val="000000"/>
                <w:sz w:val="20"/>
                <w:szCs w:val="20"/>
              </w:rPr>
            </w:pPr>
          </w:p>
        </w:tc>
        <w:tc>
          <w:tcPr>
            <w:tcW w:w="2410" w:type="dxa"/>
            <w:tcBorders>
              <w:top w:val="nil"/>
              <w:left w:val="nil"/>
              <w:bottom w:val="nil"/>
              <w:right w:val="nil"/>
            </w:tcBorders>
            <w:shd w:val="clear" w:color="auto" w:fill="auto"/>
            <w:hideMark/>
          </w:tcPr>
          <w:p w:rsidR="003F4BEA" w:rsidRPr="00FE7C2A" w:rsidRDefault="003F4BEA" w:rsidP="003F4BEA">
            <w:pPr>
              <w:spacing w:after="0"/>
              <w:rPr>
                <w:rFonts w:ascii="Times New Roman" w:hAnsi="Times New Roman"/>
                <w:b/>
                <w:bCs/>
                <w:color w:val="000000"/>
                <w:sz w:val="20"/>
                <w:szCs w:val="20"/>
              </w:rPr>
            </w:pPr>
          </w:p>
        </w:tc>
        <w:tc>
          <w:tcPr>
            <w:tcW w:w="709" w:type="dxa"/>
            <w:tcBorders>
              <w:top w:val="nil"/>
              <w:left w:val="nil"/>
              <w:bottom w:val="nil"/>
              <w:right w:val="nil"/>
            </w:tcBorders>
            <w:shd w:val="clear" w:color="auto" w:fill="auto"/>
            <w:hideMark/>
          </w:tcPr>
          <w:p w:rsidR="003F4BEA" w:rsidRPr="00FE7C2A" w:rsidRDefault="003F4BEA" w:rsidP="003F4BEA">
            <w:pPr>
              <w:spacing w:after="0"/>
              <w:rPr>
                <w:rFonts w:ascii="Times New Roman" w:hAnsi="Times New Roman"/>
                <w:b/>
                <w:bCs/>
                <w:color w:val="000000"/>
                <w:sz w:val="20"/>
                <w:szCs w:val="20"/>
              </w:rPr>
            </w:pPr>
          </w:p>
        </w:tc>
        <w:tc>
          <w:tcPr>
            <w:tcW w:w="1134" w:type="dxa"/>
            <w:tcBorders>
              <w:top w:val="nil"/>
              <w:left w:val="nil"/>
              <w:bottom w:val="nil"/>
              <w:right w:val="nil"/>
            </w:tcBorders>
            <w:shd w:val="clear" w:color="auto" w:fill="auto"/>
            <w:hideMark/>
          </w:tcPr>
          <w:p w:rsidR="003F4BEA" w:rsidRPr="00FE7C2A" w:rsidRDefault="003F4BEA" w:rsidP="003F4BEA">
            <w:pPr>
              <w:spacing w:after="0"/>
              <w:rPr>
                <w:rFonts w:ascii="Times New Roman" w:hAnsi="Times New Roman"/>
                <w:b/>
                <w:bCs/>
                <w:color w:val="000000"/>
                <w:sz w:val="20"/>
                <w:szCs w:val="20"/>
              </w:rPr>
            </w:pPr>
          </w:p>
        </w:tc>
        <w:tc>
          <w:tcPr>
            <w:tcW w:w="5527" w:type="dxa"/>
            <w:gridSpan w:val="7"/>
            <w:tcBorders>
              <w:top w:val="nil"/>
              <w:left w:val="nil"/>
              <w:bottom w:val="nil"/>
              <w:right w:val="nil"/>
            </w:tcBorders>
            <w:shd w:val="clear" w:color="auto" w:fill="auto"/>
            <w:vAlign w:val="center"/>
            <w:hideMark/>
          </w:tcPr>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От 27.12.2021 № 14-39р</w:t>
            </w:r>
          </w:p>
        </w:tc>
      </w:tr>
      <w:tr w:rsidR="003F4BEA" w:rsidRPr="00FE7C2A" w:rsidTr="003F4BEA">
        <w:trPr>
          <w:trHeight w:val="390"/>
        </w:trPr>
        <w:tc>
          <w:tcPr>
            <w:tcW w:w="7054" w:type="dxa"/>
            <w:gridSpan w:val="7"/>
            <w:tcBorders>
              <w:top w:val="nil"/>
              <w:left w:val="nil"/>
              <w:bottom w:val="nil"/>
              <w:right w:val="nil"/>
            </w:tcBorders>
            <w:shd w:val="clear" w:color="auto" w:fill="auto"/>
            <w:hideMark/>
          </w:tcPr>
          <w:p w:rsidR="003F4BEA" w:rsidRPr="00FE7C2A" w:rsidRDefault="003F4BEA" w:rsidP="003F4BEA">
            <w:pPr>
              <w:spacing w:after="0"/>
              <w:jc w:val="center"/>
              <w:rPr>
                <w:rFonts w:ascii="Times New Roman" w:hAnsi="Times New Roman"/>
                <w:color w:val="000000"/>
                <w:sz w:val="20"/>
                <w:szCs w:val="20"/>
              </w:rPr>
            </w:pPr>
            <w:r w:rsidRPr="00FE7C2A">
              <w:rPr>
                <w:rFonts w:ascii="Times New Roman" w:hAnsi="Times New Roman"/>
                <w:color w:val="000000"/>
                <w:sz w:val="20"/>
                <w:szCs w:val="20"/>
              </w:rPr>
              <w:t>Доходы местного бюджета</w:t>
            </w:r>
          </w:p>
        </w:tc>
        <w:tc>
          <w:tcPr>
            <w:tcW w:w="1015"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111" w:type="dxa"/>
            <w:gridSpan w:val="2"/>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r>
      <w:tr w:rsidR="003F4BEA" w:rsidRPr="00FE7C2A" w:rsidTr="003F4BEA">
        <w:trPr>
          <w:trHeight w:val="240"/>
        </w:trPr>
        <w:tc>
          <w:tcPr>
            <w:tcW w:w="7054" w:type="dxa"/>
            <w:gridSpan w:val="7"/>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color w:val="000000"/>
                <w:sz w:val="20"/>
                <w:szCs w:val="20"/>
              </w:rPr>
            </w:pPr>
          </w:p>
        </w:tc>
        <w:tc>
          <w:tcPr>
            <w:tcW w:w="1015"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111" w:type="dxa"/>
            <w:gridSpan w:val="2"/>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w:t>
            </w:r>
            <w:proofErr w:type="spellStart"/>
            <w:r w:rsidRPr="00FE7C2A">
              <w:rPr>
                <w:rFonts w:ascii="Times New Roman" w:hAnsi="Times New Roman"/>
                <w:sz w:val="20"/>
                <w:szCs w:val="20"/>
              </w:rPr>
              <w:t>тыс</w:t>
            </w:r>
            <w:proofErr w:type="gramStart"/>
            <w:r w:rsidRPr="00FE7C2A">
              <w:rPr>
                <w:rFonts w:ascii="Times New Roman" w:hAnsi="Times New Roman"/>
                <w:sz w:val="20"/>
                <w:szCs w:val="20"/>
              </w:rPr>
              <w:t>.р</w:t>
            </w:r>
            <w:proofErr w:type="gramEnd"/>
            <w:r w:rsidRPr="00FE7C2A">
              <w:rPr>
                <w:rFonts w:ascii="Times New Roman" w:hAnsi="Times New Roman"/>
                <w:sz w:val="20"/>
                <w:szCs w:val="20"/>
              </w:rPr>
              <w:t>у</w:t>
            </w:r>
            <w:proofErr w:type="spellEnd"/>
          </w:p>
        </w:tc>
      </w:tr>
      <w:tr w:rsidR="003F4BEA" w:rsidRPr="00FE7C2A" w:rsidTr="003F4BEA">
        <w:trPr>
          <w:trHeight w:val="315"/>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строки</w:t>
            </w:r>
          </w:p>
        </w:tc>
        <w:tc>
          <w:tcPr>
            <w:tcW w:w="6520"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Показатели бюджетной классификации по доходам</w:t>
            </w:r>
          </w:p>
        </w:tc>
        <w:tc>
          <w:tcPr>
            <w:tcW w:w="10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Утверждено</w:t>
            </w:r>
            <w:r w:rsidRPr="00FE7C2A">
              <w:rPr>
                <w:rFonts w:ascii="Times New Roman" w:hAnsi="Times New Roman"/>
                <w:color w:val="000000"/>
                <w:sz w:val="20"/>
                <w:szCs w:val="20"/>
              </w:rPr>
              <w:br/>
              <w:t>на 2022 год</w:t>
            </w:r>
          </w:p>
        </w:tc>
        <w:tc>
          <w:tcPr>
            <w:tcW w:w="1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Утверждено на 2023 год</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Утверждено  на 2024 год</w:t>
            </w:r>
          </w:p>
        </w:tc>
      </w:tr>
      <w:tr w:rsidR="003F4BEA" w:rsidRPr="00FE7C2A" w:rsidTr="003F4BEA">
        <w:trPr>
          <w:trHeight w:val="169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3F4BEA" w:rsidRPr="00FE7C2A" w:rsidRDefault="003F4BEA" w:rsidP="003F4BEA">
            <w:pPr>
              <w:rPr>
                <w:rFonts w:ascii="Times New Roman" w:hAnsi="Times New Roman"/>
                <w:sz w:val="20"/>
                <w:szCs w:val="20"/>
              </w:rPr>
            </w:pPr>
          </w:p>
        </w:tc>
        <w:tc>
          <w:tcPr>
            <w:tcW w:w="2410" w:type="dxa"/>
            <w:tcBorders>
              <w:top w:val="nil"/>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Наименование кода классификации доходов бюджета</w:t>
            </w:r>
          </w:p>
        </w:tc>
        <w:tc>
          <w:tcPr>
            <w:tcW w:w="709" w:type="dxa"/>
            <w:tcBorders>
              <w:top w:val="nil"/>
              <w:left w:val="nil"/>
              <w:bottom w:val="single" w:sz="4" w:space="0" w:color="000000"/>
              <w:right w:val="single" w:sz="4" w:space="0" w:color="000000"/>
            </w:tcBorders>
            <w:shd w:val="clear" w:color="auto" w:fill="auto"/>
            <w:textDirection w:val="btLr"/>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код главного администратора</w:t>
            </w:r>
          </w:p>
        </w:tc>
        <w:tc>
          <w:tcPr>
            <w:tcW w:w="1134" w:type="dxa"/>
            <w:tcBorders>
              <w:top w:val="nil"/>
              <w:left w:val="nil"/>
              <w:bottom w:val="single" w:sz="4" w:space="0" w:color="000000"/>
              <w:right w:val="single" w:sz="4" w:space="0" w:color="000000"/>
            </w:tcBorders>
            <w:shd w:val="clear" w:color="auto" w:fill="auto"/>
            <w:textDirection w:val="btLr"/>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код  подгруппы, статьи, подстатьи</w:t>
            </w:r>
          </w:p>
        </w:tc>
        <w:tc>
          <w:tcPr>
            <w:tcW w:w="709" w:type="dxa"/>
            <w:tcBorders>
              <w:top w:val="nil"/>
              <w:left w:val="nil"/>
              <w:bottom w:val="single" w:sz="4" w:space="0" w:color="000000"/>
              <w:right w:val="single" w:sz="4" w:space="0" w:color="000000"/>
            </w:tcBorders>
            <w:shd w:val="clear" w:color="auto" w:fill="auto"/>
            <w:textDirection w:val="btLr"/>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код элемента</w:t>
            </w:r>
          </w:p>
        </w:tc>
        <w:tc>
          <w:tcPr>
            <w:tcW w:w="708" w:type="dxa"/>
            <w:tcBorders>
              <w:top w:val="nil"/>
              <w:left w:val="nil"/>
              <w:bottom w:val="single" w:sz="4" w:space="0" w:color="000000"/>
              <w:right w:val="single" w:sz="4" w:space="0" w:color="000000"/>
            </w:tcBorders>
            <w:shd w:val="clear" w:color="auto" w:fill="auto"/>
            <w:textDirection w:val="btLr"/>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код группы подвида</w:t>
            </w:r>
          </w:p>
        </w:tc>
        <w:tc>
          <w:tcPr>
            <w:tcW w:w="850" w:type="dxa"/>
            <w:tcBorders>
              <w:top w:val="nil"/>
              <w:left w:val="nil"/>
              <w:bottom w:val="single" w:sz="4" w:space="0" w:color="000000"/>
              <w:right w:val="single" w:sz="4" w:space="0" w:color="000000"/>
            </w:tcBorders>
            <w:shd w:val="clear" w:color="auto" w:fill="auto"/>
            <w:textDirection w:val="btLr"/>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код аналитической группы подвида</w:t>
            </w:r>
          </w:p>
        </w:tc>
        <w:tc>
          <w:tcPr>
            <w:tcW w:w="1015" w:type="dxa"/>
            <w:vMerge/>
            <w:tcBorders>
              <w:top w:val="single" w:sz="4" w:space="0" w:color="000000"/>
              <w:left w:val="single" w:sz="4" w:space="0" w:color="000000"/>
              <w:bottom w:val="single" w:sz="4" w:space="0" w:color="000000"/>
              <w:right w:val="single" w:sz="4" w:space="0" w:color="000000"/>
            </w:tcBorders>
            <w:vAlign w:val="center"/>
            <w:hideMark/>
          </w:tcPr>
          <w:p w:rsidR="003F4BEA" w:rsidRPr="00FE7C2A" w:rsidRDefault="003F4BEA" w:rsidP="003F4BEA">
            <w:pPr>
              <w:rPr>
                <w:rFonts w:ascii="Times New Roman" w:hAnsi="Times New Roman"/>
                <w:color w:val="000000"/>
                <w:sz w:val="20"/>
                <w:szCs w:val="20"/>
              </w:rPr>
            </w:pPr>
          </w:p>
        </w:tc>
        <w:tc>
          <w:tcPr>
            <w:tcW w:w="1111" w:type="dxa"/>
            <w:gridSpan w:val="2"/>
            <w:vMerge/>
            <w:tcBorders>
              <w:top w:val="single" w:sz="4" w:space="0" w:color="000000"/>
              <w:left w:val="single" w:sz="4" w:space="0" w:color="000000"/>
              <w:bottom w:val="single" w:sz="4" w:space="0" w:color="000000"/>
              <w:right w:val="single" w:sz="4" w:space="0" w:color="000000"/>
            </w:tcBorders>
            <w:vAlign w:val="center"/>
            <w:hideMark/>
          </w:tcPr>
          <w:p w:rsidR="003F4BEA" w:rsidRPr="00FE7C2A" w:rsidRDefault="003F4BEA" w:rsidP="003F4BEA">
            <w:pPr>
              <w:rPr>
                <w:rFonts w:ascii="Times New Roman" w:hAnsi="Times New Roman"/>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F4BEA" w:rsidRPr="00FE7C2A" w:rsidRDefault="003F4BEA" w:rsidP="003F4BEA">
            <w:pPr>
              <w:rPr>
                <w:rFonts w:ascii="Times New Roman" w:hAnsi="Times New Roman"/>
                <w:color w:val="000000"/>
                <w:sz w:val="20"/>
                <w:szCs w:val="20"/>
              </w:rPr>
            </w:pPr>
          </w:p>
        </w:tc>
      </w:tr>
      <w:tr w:rsidR="003F4BEA" w:rsidRPr="00FE7C2A" w:rsidTr="003F4BEA">
        <w:trPr>
          <w:trHeight w:val="300"/>
        </w:trPr>
        <w:tc>
          <w:tcPr>
            <w:tcW w:w="534" w:type="dxa"/>
            <w:tcBorders>
              <w:top w:val="nil"/>
              <w:left w:val="single" w:sz="4" w:space="0" w:color="000000"/>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 </w:t>
            </w:r>
          </w:p>
        </w:tc>
        <w:tc>
          <w:tcPr>
            <w:tcW w:w="241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1</w:t>
            </w:r>
          </w:p>
        </w:tc>
        <w:tc>
          <w:tcPr>
            <w:tcW w:w="4110" w:type="dxa"/>
            <w:gridSpan w:val="5"/>
            <w:tcBorders>
              <w:top w:val="single" w:sz="4" w:space="0" w:color="000000"/>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2</w:t>
            </w:r>
          </w:p>
        </w:tc>
        <w:tc>
          <w:tcPr>
            <w:tcW w:w="1015"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4</w:t>
            </w:r>
          </w:p>
        </w:tc>
        <w:tc>
          <w:tcPr>
            <w:tcW w:w="1111" w:type="dxa"/>
            <w:gridSpan w:val="2"/>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5</w:t>
            </w:r>
          </w:p>
        </w:tc>
        <w:tc>
          <w:tcPr>
            <w:tcW w:w="1134"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6</w:t>
            </w:r>
          </w:p>
        </w:tc>
      </w:tr>
      <w:tr w:rsidR="003F4BEA" w:rsidRPr="00FE7C2A" w:rsidTr="003F4BEA">
        <w:trPr>
          <w:trHeight w:val="312"/>
        </w:trPr>
        <w:tc>
          <w:tcPr>
            <w:tcW w:w="534"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w:t>
            </w:r>
          </w:p>
        </w:tc>
        <w:tc>
          <w:tcPr>
            <w:tcW w:w="2410" w:type="dxa"/>
            <w:tcBorders>
              <w:top w:val="nil"/>
              <w:left w:val="nil"/>
              <w:bottom w:val="single" w:sz="4" w:space="0" w:color="000000"/>
              <w:right w:val="single" w:sz="4" w:space="0" w:color="000000"/>
            </w:tcBorders>
            <w:shd w:val="clear" w:color="FFFFCC" w:fill="FFFFFF"/>
            <w:noWrap/>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ВСЕГО</w:t>
            </w:r>
          </w:p>
        </w:tc>
        <w:tc>
          <w:tcPr>
            <w:tcW w:w="709"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134"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709"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708"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850"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01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7036,977</w:t>
            </w:r>
          </w:p>
        </w:tc>
        <w:tc>
          <w:tcPr>
            <w:tcW w:w="1111" w:type="dxa"/>
            <w:gridSpan w:val="2"/>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5815,700</w:t>
            </w:r>
          </w:p>
        </w:tc>
        <w:tc>
          <w:tcPr>
            <w:tcW w:w="1134"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5727,600</w:t>
            </w:r>
          </w:p>
        </w:tc>
      </w:tr>
      <w:tr w:rsidR="003F4BEA" w:rsidRPr="00FE7C2A" w:rsidTr="003F4BEA">
        <w:trPr>
          <w:trHeight w:val="312"/>
        </w:trPr>
        <w:tc>
          <w:tcPr>
            <w:tcW w:w="534" w:type="dxa"/>
            <w:tcBorders>
              <w:top w:val="nil"/>
              <w:left w:val="single" w:sz="4" w:space="0" w:color="000000"/>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w:t>
            </w:r>
          </w:p>
        </w:tc>
        <w:tc>
          <w:tcPr>
            <w:tcW w:w="2410"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Налоговые и неналоговые доходы</w:t>
            </w:r>
          </w:p>
        </w:tc>
        <w:tc>
          <w:tcPr>
            <w:tcW w:w="709"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10000000</w:t>
            </w:r>
          </w:p>
        </w:tc>
        <w:tc>
          <w:tcPr>
            <w:tcW w:w="709"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00</w:t>
            </w:r>
          </w:p>
        </w:tc>
        <w:tc>
          <w:tcPr>
            <w:tcW w:w="708"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0000</w:t>
            </w:r>
          </w:p>
        </w:tc>
        <w:tc>
          <w:tcPr>
            <w:tcW w:w="850"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000</w:t>
            </w:r>
          </w:p>
        </w:tc>
        <w:tc>
          <w:tcPr>
            <w:tcW w:w="101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931,500</w:t>
            </w:r>
          </w:p>
        </w:tc>
        <w:tc>
          <w:tcPr>
            <w:tcW w:w="1111" w:type="dxa"/>
            <w:gridSpan w:val="2"/>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948,600</w:t>
            </w:r>
          </w:p>
        </w:tc>
        <w:tc>
          <w:tcPr>
            <w:tcW w:w="1134"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962,500</w:t>
            </w:r>
          </w:p>
        </w:tc>
      </w:tr>
      <w:tr w:rsidR="003F4BEA" w:rsidRPr="00FE7C2A" w:rsidTr="003F4BEA">
        <w:trPr>
          <w:trHeight w:val="624"/>
        </w:trPr>
        <w:tc>
          <w:tcPr>
            <w:tcW w:w="534" w:type="dxa"/>
            <w:tcBorders>
              <w:top w:val="nil"/>
              <w:left w:val="single" w:sz="4" w:space="0" w:color="000000"/>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w:t>
            </w:r>
          </w:p>
        </w:tc>
        <w:tc>
          <w:tcPr>
            <w:tcW w:w="2410"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НАЛОГИ НА ПРИБЫЛЬ, ДОХОДЫ</w:t>
            </w:r>
          </w:p>
        </w:tc>
        <w:tc>
          <w:tcPr>
            <w:tcW w:w="709"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182</w:t>
            </w:r>
          </w:p>
        </w:tc>
        <w:tc>
          <w:tcPr>
            <w:tcW w:w="1134"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10100000</w:t>
            </w:r>
          </w:p>
        </w:tc>
        <w:tc>
          <w:tcPr>
            <w:tcW w:w="709"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00</w:t>
            </w:r>
          </w:p>
        </w:tc>
        <w:tc>
          <w:tcPr>
            <w:tcW w:w="708"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0000</w:t>
            </w:r>
          </w:p>
        </w:tc>
        <w:tc>
          <w:tcPr>
            <w:tcW w:w="850"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000</w:t>
            </w:r>
          </w:p>
        </w:tc>
        <w:tc>
          <w:tcPr>
            <w:tcW w:w="101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230,000</w:t>
            </w:r>
          </w:p>
        </w:tc>
        <w:tc>
          <w:tcPr>
            <w:tcW w:w="1111" w:type="dxa"/>
            <w:gridSpan w:val="2"/>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235,000</w:t>
            </w:r>
          </w:p>
        </w:tc>
        <w:tc>
          <w:tcPr>
            <w:tcW w:w="1134"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235,000</w:t>
            </w:r>
          </w:p>
        </w:tc>
      </w:tr>
      <w:tr w:rsidR="003F4BEA" w:rsidRPr="00FE7C2A" w:rsidTr="003F4BEA">
        <w:trPr>
          <w:trHeight w:val="312"/>
        </w:trPr>
        <w:tc>
          <w:tcPr>
            <w:tcW w:w="534" w:type="dxa"/>
            <w:tcBorders>
              <w:top w:val="nil"/>
              <w:left w:val="single" w:sz="4" w:space="0" w:color="000000"/>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w:t>
            </w:r>
          </w:p>
        </w:tc>
        <w:tc>
          <w:tcPr>
            <w:tcW w:w="2410"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Налог на доходы физических лиц</w:t>
            </w:r>
          </w:p>
        </w:tc>
        <w:tc>
          <w:tcPr>
            <w:tcW w:w="709"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182</w:t>
            </w:r>
          </w:p>
        </w:tc>
        <w:tc>
          <w:tcPr>
            <w:tcW w:w="1134"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10102000</w:t>
            </w:r>
          </w:p>
        </w:tc>
        <w:tc>
          <w:tcPr>
            <w:tcW w:w="709"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w:t>
            </w:r>
          </w:p>
        </w:tc>
        <w:tc>
          <w:tcPr>
            <w:tcW w:w="708"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0000</w:t>
            </w:r>
          </w:p>
        </w:tc>
        <w:tc>
          <w:tcPr>
            <w:tcW w:w="850"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110</w:t>
            </w:r>
          </w:p>
        </w:tc>
        <w:tc>
          <w:tcPr>
            <w:tcW w:w="101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230,000</w:t>
            </w:r>
          </w:p>
        </w:tc>
        <w:tc>
          <w:tcPr>
            <w:tcW w:w="1111" w:type="dxa"/>
            <w:gridSpan w:val="2"/>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235,000</w:t>
            </w:r>
          </w:p>
        </w:tc>
        <w:tc>
          <w:tcPr>
            <w:tcW w:w="1134"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235,000</w:t>
            </w:r>
          </w:p>
        </w:tc>
      </w:tr>
      <w:tr w:rsidR="003F4BEA" w:rsidRPr="00FE7C2A" w:rsidTr="003F4BEA">
        <w:trPr>
          <w:trHeight w:val="4125"/>
        </w:trPr>
        <w:tc>
          <w:tcPr>
            <w:tcW w:w="534" w:type="dxa"/>
            <w:tcBorders>
              <w:top w:val="nil"/>
              <w:left w:val="single" w:sz="4" w:space="0" w:color="000000"/>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w:t>
            </w:r>
          </w:p>
        </w:tc>
        <w:tc>
          <w:tcPr>
            <w:tcW w:w="2410"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proofErr w:type="gramStart"/>
            <w:r w:rsidRPr="00FE7C2A">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nil"/>
              <w:bottom w:val="single" w:sz="4" w:space="0" w:color="000000"/>
              <w:right w:val="single" w:sz="4" w:space="0" w:color="000000"/>
            </w:tcBorders>
            <w:shd w:val="clear" w:color="FFFFCC" w:fill="FFFFFF"/>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182</w:t>
            </w:r>
          </w:p>
        </w:tc>
        <w:tc>
          <w:tcPr>
            <w:tcW w:w="1134"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10102010</w:t>
            </w:r>
          </w:p>
        </w:tc>
        <w:tc>
          <w:tcPr>
            <w:tcW w:w="709"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w:t>
            </w:r>
          </w:p>
        </w:tc>
        <w:tc>
          <w:tcPr>
            <w:tcW w:w="708"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1000</w:t>
            </w:r>
          </w:p>
        </w:tc>
        <w:tc>
          <w:tcPr>
            <w:tcW w:w="850"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110</w:t>
            </w:r>
          </w:p>
        </w:tc>
        <w:tc>
          <w:tcPr>
            <w:tcW w:w="101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230,000</w:t>
            </w:r>
          </w:p>
        </w:tc>
        <w:tc>
          <w:tcPr>
            <w:tcW w:w="1111" w:type="dxa"/>
            <w:gridSpan w:val="2"/>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235,000</w:t>
            </w:r>
          </w:p>
        </w:tc>
        <w:tc>
          <w:tcPr>
            <w:tcW w:w="1134"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235,000</w:t>
            </w:r>
          </w:p>
        </w:tc>
      </w:tr>
      <w:tr w:rsidR="003F4BEA" w:rsidRPr="00FE7C2A" w:rsidTr="003F4BEA">
        <w:trPr>
          <w:trHeight w:val="990"/>
        </w:trPr>
        <w:tc>
          <w:tcPr>
            <w:tcW w:w="534" w:type="dxa"/>
            <w:tcBorders>
              <w:top w:val="nil"/>
              <w:left w:val="single" w:sz="4" w:space="0" w:color="000000"/>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w:t>
            </w:r>
          </w:p>
        </w:tc>
        <w:tc>
          <w:tcPr>
            <w:tcW w:w="2410"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НАЛОГИ НА ТОВАРЫ, РЕАЛИЗУЕМЫЕ НА ТЕРРИТОРИИ РОССИЙСКОЙ ФЕДЕРАЦИИ</w:t>
            </w:r>
          </w:p>
        </w:tc>
        <w:tc>
          <w:tcPr>
            <w:tcW w:w="709" w:type="dxa"/>
            <w:tcBorders>
              <w:top w:val="nil"/>
              <w:left w:val="nil"/>
              <w:bottom w:val="single" w:sz="4" w:space="0" w:color="000000"/>
              <w:right w:val="single" w:sz="4" w:space="0" w:color="000000"/>
            </w:tcBorders>
            <w:shd w:val="clear" w:color="FFFFCC" w:fill="FFFFFF"/>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w:t>
            </w:r>
          </w:p>
        </w:tc>
        <w:tc>
          <w:tcPr>
            <w:tcW w:w="1134" w:type="dxa"/>
            <w:tcBorders>
              <w:top w:val="nil"/>
              <w:left w:val="nil"/>
              <w:bottom w:val="single" w:sz="4" w:space="0" w:color="000000"/>
              <w:right w:val="single" w:sz="4" w:space="0" w:color="000000"/>
            </w:tcBorders>
            <w:shd w:val="clear" w:color="FFFFCC" w:fill="FFFFFF"/>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10300000</w:t>
            </w:r>
          </w:p>
        </w:tc>
        <w:tc>
          <w:tcPr>
            <w:tcW w:w="709" w:type="dxa"/>
            <w:tcBorders>
              <w:top w:val="nil"/>
              <w:left w:val="nil"/>
              <w:bottom w:val="single" w:sz="4" w:space="0" w:color="000000"/>
              <w:right w:val="single" w:sz="4" w:space="0" w:color="000000"/>
            </w:tcBorders>
            <w:shd w:val="clear" w:color="FFFFCC" w:fill="FFFFFF"/>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w:t>
            </w:r>
          </w:p>
        </w:tc>
        <w:tc>
          <w:tcPr>
            <w:tcW w:w="708"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0000</w:t>
            </w:r>
          </w:p>
        </w:tc>
        <w:tc>
          <w:tcPr>
            <w:tcW w:w="850"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w:t>
            </w:r>
          </w:p>
        </w:tc>
        <w:tc>
          <w:tcPr>
            <w:tcW w:w="101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424,500</w:t>
            </w:r>
          </w:p>
        </w:tc>
        <w:tc>
          <w:tcPr>
            <w:tcW w:w="1111" w:type="dxa"/>
            <w:gridSpan w:val="2"/>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434,600</w:t>
            </w:r>
          </w:p>
        </w:tc>
        <w:tc>
          <w:tcPr>
            <w:tcW w:w="1134"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446,500</w:t>
            </w:r>
          </w:p>
        </w:tc>
      </w:tr>
      <w:tr w:rsidR="003F4BEA" w:rsidRPr="00FE7C2A" w:rsidTr="003F4BEA">
        <w:trPr>
          <w:trHeight w:val="930"/>
        </w:trPr>
        <w:tc>
          <w:tcPr>
            <w:tcW w:w="534" w:type="dxa"/>
            <w:tcBorders>
              <w:top w:val="nil"/>
              <w:left w:val="single" w:sz="4" w:space="0" w:color="000000"/>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lastRenderedPageBreak/>
              <w:t>7</w:t>
            </w:r>
          </w:p>
        </w:tc>
        <w:tc>
          <w:tcPr>
            <w:tcW w:w="2410"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Акцизы по подакцизным товарам (продукции), производимым на территории Российской Федерации</w:t>
            </w:r>
          </w:p>
        </w:tc>
        <w:tc>
          <w:tcPr>
            <w:tcW w:w="709" w:type="dxa"/>
            <w:tcBorders>
              <w:top w:val="nil"/>
              <w:left w:val="nil"/>
              <w:bottom w:val="single" w:sz="4" w:space="0" w:color="000000"/>
              <w:right w:val="single" w:sz="4" w:space="0" w:color="000000"/>
            </w:tcBorders>
            <w:shd w:val="clear" w:color="FFFFCC" w:fill="FFFFFF"/>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100</w:t>
            </w:r>
          </w:p>
        </w:tc>
        <w:tc>
          <w:tcPr>
            <w:tcW w:w="1134" w:type="dxa"/>
            <w:tcBorders>
              <w:top w:val="nil"/>
              <w:left w:val="nil"/>
              <w:bottom w:val="single" w:sz="4" w:space="0" w:color="000000"/>
              <w:right w:val="single" w:sz="4" w:space="0" w:color="000000"/>
            </w:tcBorders>
            <w:shd w:val="clear" w:color="FFFFCC" w:fill="FFFFFF"/>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10302000</w:t>
            </w:r>
          </w:p>
        </w:tc>
        <w:tc>
          <w:tcPr>
            <w:tcW w:w="709" w:type="dxa"/>
            <w:tcBorders>
              <w:top w:val="nil"/>
              <w:left w:val="nil"/>
              <w:bottom w:val="single" w:sz="4" w:space="0" w:color="000000"/>
              <w:right w:val="single" w:sz="4" w:space="0" w:color="000000"/>
            </w:tcBorders>
            <w:shd w:val="clear" w:color="FFFFCC" w:fill="FFFFFF"/>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01</w:t>
            </w:r>
          </w:p>
        </w:tc>
        <w:tc>
          <w:tcPr>
            <w:tcW w:w="708"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0000</w:t>
            </w:r>
          </w:p>
        </w:tc>
        <w:tc>
          <w:tcPr>
            <w:tcW w:w="850"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110</w:t>
            </w:r>
          </w:p>
        </w:tc>
        <w:tc>
          <w:tcPr>
            <w:tcW w:w="101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424,500</w:t>
            </w:r>
          </w:p>
        </w:tc>
        <w:tc>
          <w:tcPr>
            <w:tcW w:w="1111" w:type="dxa"/>
            <w:gridSpan w:val="2"/>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434,600</w:t>
            </w:r>
          </w:p>
        </w:tc>
        <w:tc>
          <w:tcPr>
            <w:tcW w:w="1134"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446,500</w:t>
            </w:r>
          </w:p>
        </w:tc>
      </w:tr>
      <w:tr w:rsidR="003F4BEA" w:rsidRPr="00FE7C2A" w:rsidTr="003F4BEA">
        <w:trPr>
          <w:trHeight w:val="2496"/>
        </w:trPr>
        <w:tc>
          <w:tcPr>
            <w:tcW w:w="534" w:type="dxa"/>
            <w:tcBorders>
              <w:top w:val="nil"/>
              <w:left w:val="single" w:sz="4" w:space="0" w:color="000000"/>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w:t>
            </w:r>
          </w:p>
        </w:tc>
        <w:tc>
          <w:tcPr>
            <w:tcW w:w="2410" w:type="dxa"/>
            <w:tcBorders>
              <w:top w:val="nil"/>
              <w:left w:val="nil"/>
              <w:bottom w:val="single" w:sz="4" w:space="0" w:color="000000"/>
              <w:right w:val="single" w:sz="4" w:space="0" w:color="000000"/>
            </w:tcBorders>
            <w:shd w:val="clear" w:color="FFFFCC" w:fill="FFFFFF"/>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Доходы от уплаты акцизов </w:t>
            </w:r>
            <w:proofErr w:type="spellStart"/>
            <w:r w:rsidRPr="00FE7C2A">
              <w:rPr>
                <w:rFonts w:ascii="Times New Roman" w:hAnsi="Times New Roman"/>
                <w:sz w:val="20"/>
                <w:szCs w:val="20"/>
              </w:rPr>
              <w:t>топливо</w:t>
            </w:r>
            <w:proofErr w:type="gramStart"/>
            <w:r w:rsidRPr="00FE7C2A">
              <w:rPr>
                <w:rFonts w:ascii="Times New Roman" w:hAnsi="Times New Roman"/>
                <w:sz w:val="20"/>
                <w:szCs w:val="20"/>
              </w:rPr>
              <w:t>,п</w:t>
            </w:r>
            <w:proofErr w:type="gramEnd"/>
            <w:r w:rsidRPr="00FE7C2A">
              <w:rPr>
                <w:rFonts w:ascii="Times New Roman" w:hAnsi="Times New Roman"/>
                <w:sz w:val="20"/>
                <w:szCs w:val="20"/>
              </w:rPr>
              <w:t>одлежащие</w:t>
            </w:r>
            <w:proofErr w:type="spellEnd"/>
            <w:r w:rsidRPr="00FE7C2A">
              <w:rPr>
                <w:rFonts w:ascii="Times New Roman" w:hAnsi="Times New Roman"/>
                <w:sz w:val="20"/>
                <w:szCs w:val="20"/>
              </w:rPr>
              <w:t xml:space="preserve"> распределению между бюджетами субъектов Российской Федерации и местными бюджетами с учетом установленных </w:t>
            </w:r>
            <w:proofErr w:type="spellStart"/>
            <w:r w:rsidRPr="00FE7C2A">
              <w:rPr>
                <w:rFonts w:ascii="Times New Roman" w:hAnsi="Times New Roman"/>
                <w:sz w:val="20"/>
                <w:szCs w:val="20"/>
              </w:rPr>
              <w:t>дифферецированных</w:t>
            </w:r>
            <w:proofErr w:type="spellEnd"/>
            <w:r w:rsidRPr="00FE7C2A">
              <w:rPr>
                <w:rFonts w:ascii="Times New Roman" w:hAnsi="Times New Roman"/>
                <w:sz w:val="20"/>
                <w:szCs w:val="20"/>
              </w:rPr>
              <w:t xml:space="preserve"> нормативов отчислений в местные бюджеты</w:t>
            </w:r>
          </w:p>
        </w:tc>
        <w:tc>
          <w:tcPr>
            <w:tcW w:w="709" w:type="dxa"/>
            <w:tcBorders>
              <w:top w:val="nil"/>
              <w:left w:val="nil"/>
              <w:bottom w:val="single" w:sz="4" w:space="0" w:color="000000"/>
              <w:right w:val="single" w:sz="4" w:space="0" w:color="000000"/>
            </w:tcBorders>
            <w:shd w:val="clear" w:color="FFFFCC" w:fill="FFFFFF"/>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100</w:t>
            </w:r>
          </w:p>
        </w:tc>
        <w:tc>
          <w:tcPr>
            <w:tcW w:w="1134" w:type="dxa"/>
            <w:tcBorders>
              <w:top w:val="nil"/>
              <w:left w:val="nil"/>
              <w:bottom w:val="single" w:sz="4" w:space="0" w:color="000000"/>
              <w:right w:val="single" w:sz="4" w:space="0" w:color="000000"/>
            </w:tcBorders>
            <w:shd w:val="clear" w:color="FFFFCC" w:fill="FFFFFF"/>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10302230</w:t>
            </w:r>
          </w:p>
        </w:tc>
        <w:tc>
          <w:tcPr>
            <w:tcW w:w="709" w:type="dxa"/>
            <w:tcBorders>
              <w:top w:val="nil"/>
              <w:left w:val="nil"/>
              <w:bottom w:val="single" w:sz="4" w:space="0" w:color="000000"/>
              <w:right w:val="single" w:sz="4" w:space="0" w:color="000000"/>
            </w:tcBorders>
            <w:shd w:val="clear" w:color="FFFFCC" w:fill="FFFFFF"/>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01</w:t>
            </w:r>
          </w:p>
        </w:tc>
        <w:tc>
          <w:tcPr>
            <w:tcW w:w="708"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0000</w:t>
            </w:r>
          </w:p>
        </w:tc>
        <w:tc>
          <w:tcPr>
            <w:tcW w:w="850"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110</w:t>
            </w:r>
          </w:p>
        </w:tc>
        <w:tc>
          <w:tcPr>
            <w:tcW w:w="101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191,900</w:t>
            </w:r>
          </w:p>
        </w:tc>
        <w:tc>
          <w:tcPr>
            <w:tcW w:w="1111" w:type="dxa"/>
            <w:gridSpan w:val="2"/>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194,400</w:t>
            </w:r>
          </w:p>
        </w:tc>
        <w:tc>
          <w:tcPr>
            <w:tcW w:w="1134"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196,600</w:t>
            </w:r>
          </w:p>
        </w:tc>
      </w:tr>
      <w:tr w:rsidR="003F4BEA" w:rsidRPr="00FE7C2A" w:rsidTr="003F4BEA">
        <w:trPr>
          <w:trHeight w:val="3432"/>
        </w:trPr>
        <w:tc>
          <w:tcPr>
            <w:tcW w:w="534" w:type="dxa"/>
            <w:tcBorders>
              <w:top w:val="nil"/>
              <w:left w:val="single" w:sz="4" w:space="0" w:color="000000"/>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w:t>
            </w:r>
          </w:p>
        </w:tc>
        <w:tc>
          <w:tcPr>
            <w:tcW w:w="2410" w:type="dxa"/>
            <w:tcBorders>
              <w:top w:val="nil"/>
              <w:left w:val="nil"/>
              <w:bottom w:val="single" w:sz="4" w:space="0" w:color="000000"/>
              <w:right w:val="single" w:sz="4" w:space="0" w:color="000000"/>
            </w:tcBorders>
            <w:shd w:val="clear" w:color="FFFFCC" w:fill="FFFFFF"/>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Доходы от уплаты акцизов на моторные масла для дизельных и (или</w:t>
            </w:r>
            <w:proofErr w:type="gramStart"/>
            <w:r w:rsidRPr="00FE7C2A">
              <w:rPr>
                <w:rFonts w:ascii="Times New Roman" w:hAnsi="Times New Roman"/>
                <w:sz w:val="20"/>
                <w:szCs w:val="20"/>
              </w:rPr>
              <w:t>)</w:t>
            </w:r>
            <w:proofErr w:type="spellStart"/>
            <w:r w:rsidRPr="00FE7C2A">
              <w:rPr>
                <w:rFonts w:ascii="Times New Roman" w:hAnsi="Times New Roman"/>
                <w:sz w:val="20"/>
                <w:szCs w:val="20"/>
              </w:rPr>
              <w:t>ь</w:t>
            </w:r>
            <w:proofErr w:type="gramEnd"/>
            <w:r w:rsidRPr="00FE7C2A">
              <w:rPr>
                <w:rFonts w:ascii="Times New Roman" w:hAnsi="Times New Roman"/>
                <w:sz w:val="20"/>
                <w:szCs w:val="20"/>
              </w:rPr>
              <w:t>карбюраторных</w:t>
            </w:r>
            <w:proofErr w:type="spellEnd"/>
            <w:r w:rsidRPr="00FE7C2A">
              <w:rPr>
                <w:rFonts w:ascii="Times New Roman" w:hAnsi="Times New Roman"/>
                <w:sz w:val="20"/>
                <w:szCs w:val="20"/>
              </w:rPr>
              <w:t xml:space="preserve"> (</w:t>
            </w:r>
            <w:proofErr w:type="spellStart"/>
            <w:r w:rsidRPr="00FE7C2A">
              <w:rPr>
                <w:rFonts w:ascii="Times New Roman" w:hAnsi="Times New Roman"/>
                <w:sz w:val="20"/>
                <w:szCs w:val="20"/>
              </w:rPr>
              <w:t>инжекторных</w:t>
            </w:r>
            <w:proofErr w:type="spellEnd"/>
            <w:r w:rsidRPr="00FE7C2A">
              <w:rPr>
                <w:rFonts w:ascii="Times New Roman" w:hAnsi="Times New Roman"/>
                <w:sz w:val="20"/>
                <w:szCs w:val="20"/>
              </w:rPr>
              <w:t xml:space="preserve">) двигателей, подлежащие распределению между бюджетами субъектов Российской Федерации и местными бюджетами с учетом установленных </w:t>
            </w:r>
            <w:proofErr w:type="spellStart"/>
            <w:r w:rsidRPr="00FE7C2A">
              <w:rPr>
                <w:rFonts w:ascii="Times New Roman" w:hAnsi="Times New Roman"/>
                <w:sz w:val="20"/>
                <w:szCs w:val="20"/>
              </w:rPr>
              <w:t>дифферецированных</w:t>
            </w:r>
            <w:proofErr w:type="spellEnd"/>
            <w:r w:rsidRPr="00FE7C2A">
              <w:rPr>
                <w:rFonts w:ascii="Times New Roman" w:hAnsi="Times New Roman"/>
                <w:sz w:val="20"/>
                <w:szCs w:val="20"/>
              </w:rPr>
              <w:t xml:space="preserve"> нормативов отчислений в местные бюджеты</w:t>
            </w:r>
          </w:p>
        </w:tc>
        <w:tc>
          <w:tcPr>
            <w:tcW w:w="709" w:type="dxa"/>
            <w:tcBorders>
              <w:top w:val="nil"/>
              <w:left w:val="nil"/>
              <w:bottom w:val="single" w:sz="4" w:space="0" w:color="000000"/>
              <w:right w:val="single" w:sz="4" w:space="0" w:color="000000"/>
            </w:tcBorders>
            <w:shd w:val="clear" w:color="FFFFCC" w:fill="FFFFFF"/>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100</w:t>
            </w:r>
          </w:p>
        </w:tc>
        <w:tc>
          <w:tcPr>
            <w:tcW w:w="1134" w:type="dxa"/>
            <w:tcBorders>
              <w:top w:val="nil"/>
              <w:left w:val="nil"/>
              <w:bottom w:val="single" w:sz="4" w:space="0" w:color="000000"/>
              <w:right w:val="single" w:sz="4" w:space="0" w:color="000000"/>
            </w:tcBorders>
            <w:shd w:val="clear" w:color="FFFFCC" w:fill="FFFFFF"/>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10302240</w:t>
            </w:r>
          </w:p>
        </w:tc>
        <w:tc>
          <w:tcPr>
            <w:tcW w:w="709" w:type="dxa"/>
            <w:tcBorders>
              <w:top w:val="nil"/>
              <w:left w:val="nil"/>
              <w:bottom w:val="single" w:sz="4" w:space="0" w:color="000000"/>
              <w:right w:val="single" w:sz="4" w:space="0" w:color="000000"/>
            </w:tcBorders>
            <w:shd w:val="clear" w:color="FFFFCC" w:fill="FFFFFF"/>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01</w:t>
            </w:r>
          </w:p>
        </w:tc>
        <w:tc>
          <w:tcPr>
            <w:tcW w:w="708"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0000</w:t>
            </w:r>
          </w:p>
        </w:tc>
        <w:tc>
          <w:tcPr>
            <w:tcW w:w="850"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110</w:t>
            </w:r>
          </w:p>
        </w:tc>
        <w:tc>
          <w:tcPr>
            <w:tcW w:w="101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1,100</w:t>
            </w:r>
          </w:p>
        </w:tc>
        <w:tc>
          <w:tcPr>
            <w:tcW w:w="1111" w:type="dxa"/>
            <w:gridSpan w:val="2"/>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1,100</w:t>
            </w:r>
          </w:p>
        </w:tc>
        <w:tc>
          <w:tcPr>
            <w:tcW w:w="1134"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1,100</w:t>
            </w:r>
          </w:p>
        </w:tc>
      </w:tr>
      <w:tr w:rsidR="003F4BEA" w:rsidRPr="00FE7C2A" w:rsidTr="003F4BEA">
        <w:trPr>
          <w:trHeight w:val="3204"/>
        </w:trPr>
        <w:tc>
          <w:tcPr>
            <w:tcW w:w="534" w:type="dxa"/>
            <w:tcBorders>
              <w:top w:val="nil"/>
              <w:left w:val="single" w:sz="4" w:space="0" w:color="000000"/>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w:t>
            </w:r>
          </w:p>
        </w:tc>
        <w:tc>
          <w:tcPr>
            <w:tcW w:w="2410" w:type="dxa"/>
            <w:tcBorders>
              <w:top w:val="nil"/>
              <w:left w:val="nil"/>
              <w:bottom w:val="single" w:sz="4" w:space="0" w:color="000000"/>
              <w:right w:val="single" w:sz="4" w:space="0" w:color="000000"/>
            </w:tcBorders>
            <w:shd w:val="clear" w:color="FFFFCC" w:fill="FFFFFF"/>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w:t>
            </w:r>
            <w:proofErr w:type="gramStart"/>
            <w:r w:rsidRPr="00FE7C2A">
              <w:rPr>
                <w:rFonts w:ascii="Times New Roman" w:hAnsi="Times New Roman"/>
                <w:sz w:val="20"/>
                <w:szCs w:val="20"/>
              </w:rPr>
              <w:t>бюджетами</w:t>
            </w:r>
            <w:proofErr w:type="gramEnd"/>
            <w:r w:rsidRPr="00FE7C2A">
              <w:rPr>
                <w:rFonts w:ascii="Times New Roman" w:hAnsi="Times New Roman"/>
                <w:sz w:val="20"/>
                <w:szCs w:val="20"/>
              </w:rPr>
              <w:t xml:space="preserve"> с учетом установленных </w:t>
            </w:r>
            <w:proofErr w:type="spellStart"/>
            <w:r w:rsidRPr="00FE7C2A">
              <w:rPr>
                <w:rFonts w:ascii="Times New Roman" w:hAnsi="Times New Roman"/>
                <w:sz w:val="20"/>
                <w:szCs w:val="20"/>
              </w:rPr>
              <w:t>дифферецированных</w:t>
            </w:r>
            <w:proofErr w:type="spellEnd"/>
            <w:r w:rsidRPr="00FE7C2A">
              <w:rPr>
                <w:rFonts w:ascii="Times New Roman" w:hAnsi="Times New Roman"/>
                <w:sz w:val="20"/>
                <w:szCs w:val="20"/>
              </w:rPr>
              <w:t xml:space="preserve"> нормативов отчислений в местные бюджеты</w:t>
            </w:r>
          </w:p>
        </w:tc>
        <w:tc>
          <w:tcPr>
            <w:tcW w:w="709" w:type="dxa"/>
            <w:tcBorders>
              <w:top w:val="nil"/>
              <w:left w:val="nil"/>
              <w:bottom w:val="single" w:sz="4" w:space="0" w:color="000000"/>
              <w:right w:val="single" w:sz="4" w:space="0" w:color="000000"/>
            </w:tcBorders>
            <w:shd w:val="clear" w:color="FFFFCC" w:fill="FFFFFF"/>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100</w:t>
            </w:r>
          </w:p>
        </w:tc>
        <w:tc>
          <w:tcPr>
            <w:tcW w:w="1134" w:type="dxa"/>
            <w:tcBorders>
              <w:top w:val="nil"/>
              <w:left w:val="nil"/>
              <w:bottom w:val="single" w:sz="4" w:space="0" w:color="000000"/>
              <w:right w:val="single" w:sz="4" w:space="0" w:color="000000"/>
            </w:tcBorders>
            <w:shd w:val="clear" w:color="FFFFCC" w:fill="FFFFFF"/>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10302250</w:t>
            </w:r>
          </w:p>
        </w:tc>
        <w:tc>
          <w:tcPr>
            <w:tcW w:w="709" w:type="dxa"/>
            <w:tcBorders>
              <w:top w:val="nil"/>
              <w:left w:val="nil"/>
              <w:bottom w:val="single" w:sz="4" w:space="0" w:color="000000"/>
              <w:right w:val="single" w:sz="4" w:space="0" w:color="000000"/>
            </w:tcBorders>
            <w:shd w:val="clear" w:color="FFFFCC" w:fill="FFFFFF"/>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01</w:t>
            </w:r>
          </w:p>
        </w:tc>
        <w:tc>
          <w:tcPr>
            <w:tcW w:w="708"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0000</w:t>
            </w:r>
          </w:p>
        </w:tc>
        <w:tc>
          <w:tcPr>
            <w:tcW w:w="850"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110</w:t>
            </w:r>
          </w:p>
        </w:tc>
        <w:tc>
          <w:tcPr>
            <w:tcW w:w="101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255,600</w:t>
            </w:r>
          </w:p>
        </w:tc>
        <w:tc>
          <w:tcPr>
            <w:tcW w:w="1111" w:type="dxa"/>
            <w:gridSpan w:val="2"/>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263,200</w:t>
            </w:r>
          </w:p>
        </w:tc>
        <w:tc>
          <w:tcPr>
            <w:tcW w:w="1134"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274,000</w:t>
            </w:r>
          </w:p>
        </w:tc>
      </w:tr>
      <w:tr w:rsidR="003F4BEA" w:rsidRPr="00FE7C2A" w:rsidTr="003F4BEA">
        <w:trPr>
          <w:trHeight w:val="2610"/>
        </w:trPr>
        <w:tc>
          <w:tcPr>
            <w:tcW w:w="534" w:type="dxa"/>
            <w:tcBorders>
              <w:top w:val="nil"/>
              <w:left w:val="single" w:sz="4" w:space="0" w:color="000000"/>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11</w:t>
            </w:r>
          </w:p>
        </w:tc>
        <w:tc>
          <w:tcPr>
            <w:tcW w:w="2410" w:type="dxa"/>
            <w:tcBorders>
              <w:top w:val="nil"/>
              <w:left w:val="nil"/>
              <w:bottom w:val="single" w:sz="4" w:space="0" w:color="000000"/>
              <w:right w:val="single" w:sz="4" w:space="0" w:color="000000"/>
            </w:tcBorders>
            <w:shd w:val="clear" w:color="FFFFCC" w:fill="FFFFFF"/>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w:t>
            </w:r>
            <w:proofErr w:type="gramStart"/>
            <w:r w:rsidRPr="00FE7C2A">
              <w:rPr>
                <w:rFonts w:ascii="Times New Roman" w:hAnsi="Times New Roman"/>
                <w:sz w:val="20"/>
                <w:szCs w:val="20"/>
              </w:rPr>
              <w:t>бюджетами</w:t>
            </w:r>
            <w:proofErr w:type="gramEnd"/>
            <w:r w:rsidRPr="00FE7C2A">
              <w:rPr>
                <w:rFonts w:ascii="Times New Roman" w:hAnsi="Times New Roman"/>
                <w:sz w:val="20"/>
                <w:szCs w:val="20"/>
              </w:rPr>
              <w:t xml:space="preserve"> с учетом установленных </w:t>
            </w:r>
            <w:proofErr w:type="spellStart"/>
            <w:r w:rsidRPr="00FE7C2A">
              <w:rPr>
                <w:rFonts w:ascii="Times New Roman" w:hAnsi="Times New Roman"/>
                <w:sz w:val="20"/>
                <w:szCs w:val="20"/>
              </w:rPr>
              <w:t>дифферецированных</w:t>
            </w:r>
            <w:proofErr w:type="spellEnd"/>
            <w:r w:rsidRPr="00FE7C2A">
              <w:rPr>
                <w:rFonts w:ascii="Times New Roman" w:hAnsi="Times New Roman"/>
                <w:sz w:val="20"/>
                <w:szCs w:val="20"/>
              </w:rPr>
              <w:t xml:space="preserve"> нормативов отчислений в местные бюджеты</w:t>
            </w:r>
          </w:p>
        </w:tc>
        <w:tc>
          <w:tcPr>
            <w:tcW w:w="709" w:type="dxa"/>
            <w:tcBorders>
              <w:top w:val="nil"/>
              <w:left w:val="nil"/>
              <w:bottom w:val="single" w:sz="4" w:space="0" w:color="000000"/>
              <w:right w:val="single" w:sz="4" w:space="0" w:color="000000"/>
            </w:tcBorders>
            <w:shd w:val="clear" w:color="FFFFCC" w:fill="FFFFFF"/>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100</w:t>
            </w:r>
          </w:p>
        </w:tc>
        <w:tc>
          <w:tcPr>
            <w:tcW w:w="1134" w:type="dxa"/>
            <w:tcBorders>
              <w:top w:val="nil"/>
              <w:left w:val="nil"/>
              <w:bottom w:val="single" w:sz="4" w:space="0" w:color="000000"/>
              <w:right w:val="single" w:sz="4" w:space="0" w:color="000000"/>
            </w:tcBorders>
            <w:shd w:val="clear" w:color="FFFFCC" w:fill="FFFFFF"/>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10302260</w:t>
            </w:r>
          </w:p>
        </w:tc>
        <w:tc>
          <w:tcPr>
            <w:tcW w:w="709" w:type="dxa"/>
            <w:tcBorders>
              <w:top w:val="nil"/>
              <w:left w:val="nil"/>
              <w:bottom w:val="single" w:sz="4" w:space="0" w:color="000000"/>
              <w:right w:val="single" w:sz="4" w:space="0" w:color="000000"/>
            </w:tcBorders>
            <w:shd w:val="clear" w:color="FFFFCC" w:fill="FFFFFF"/>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01</w:t>
            </w:r>
          </w:p>
        </w:tc>
        <w:tc>
          <w:tcPr>
            <w:tcW w:w="708"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0000</w:t>
            </w:r>
          </w:p>
        </w:tc>
        <w:tc>
          <w:tcPr>
            <w:tcW w:w="850"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110</w:t>
            </w:r>
          </w:p>
        </w:tc>
        <w:tc>
          <w:tcPr>
            <w:tcW w:w="101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-24,100</w:t>
            </w:r>
          </w:p>
        </w:tc>
        <w:tc>
          <w:tcPr>
            <w:tcW w:w="1111" w:type="dxa"/>
            <w:gridSpan w:val="2"/>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-24,100</w:t>
            </w:r>
          </w:p>
        </w:tc>
        <w:tc>
          <w:tcPr>
            <w:tcW w:w="1134"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-25,200</w:t>
            </w:r>
          </w:p>
        </w:tc>
      </w:tr>
      <w:tr w:rsidR="003F4BEA" w:rsidRPr="00FE7C2A" w:rsidTr="003F4BEA">
        <w:trPr>
          <w:trHeight w:val="630"/>
        </w:trPr>
        <w:tc>
          <w:tcPr>
            <w:tcW w:w="534" w:type="dxa"/>
            <w:tcBorders>
              <w:top w:val="nil"/>
              <w:left w:val="single" w:sz="4" w:space="0" w:color="000000"/>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12</w:t>
            </w:r>
          </w:p>
        </w:tc>
        <w:tc>
          <w:tcPr>
            <w:tcW w:w="2410"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НАЛОГИ НА СОВОКУПНЫЙ </w:t>
            </w:r>
            <w:r w:rsidRPr="00FE7C2A">
              <w:rPr>
                <w:rFonts w:ascii="Times New Roman" w:hAnsi="Times New Roman"/>
                <w:sz w:val="20"/>
                <w:szCs w:val="20"/>
              </w:rPr>
              <w:lastRenderedPageBreak/>
              <w:t>ДОХОД</w:t>
            </w:r>
          </w:p>
        </w:tc>
        <w:tc>
          <w:tcPr>
            <w:tcW w:w="709" w:type="dxa"/>
            <w:tcBorders>
              <w:top w:val="nil"/>
              <w:left w:val="nil"/>
              <w:bottom w:val="single" w:sz="4" w:space="0" w:color="000000"/>
              <w:right w:val="single" w:sz="4" w:space="0" w:color="000000"/>
            </w:tcBorders>
            <w:shd w:val="clear" w:color="FFFFCC" w:fill="FFFFFF"/>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lastRenderedPageBreak/>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10500000</w:t>
            </w:r>
          </w:p>
        </w:tc>
        <w:tc>
          <w:tcPr>
            <w:tcW w:w="709" w:type="dxa"/>
            <w:tcBorders>
              <w:top w:val="nil"/>
              <w:left w:val="nil"/>
              <w:bottom w:val="single" w:sz="4" w:space="0" w:color="000000"/>
              <w:right w:val="single" w:sz="4" w:space="0" w:color="000000"/>
            </w:tcBorders>
            <w:shd w:val="clear" w:color="FFFFCC" w:fill="FFFFFF"/>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w:t>
            </w:r>
          </w:p>
        </w:tc>
        <w:tc>
          <w:tcPr>
            <w:tcW w:w="708"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0000</w:t>
            </w:r>
          </w:p>
        </w:tc>
        <w:tc>
          <w:tcPr>
            <w:tcW w:w="850"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w:t>
            </w:r>
          </w:p>
        </w:tc>
        <w:tc>
          <w:tcPr>
            <w:tcW w:w="101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0,000</w:t>
            </w:r>
          </w:p>
        </w:tc>
        <w:tc>
          <w:tcPr>
            <w:tcW w:w="1111" w:type="dxa"/>
            <w:gridSpan w:val="2"/>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0,000</w:t>
            </w:r>
          </w:p>
        </w:tc>
        <w:tc>
          <w:tcPr>
            <w:tcW w:w="1134"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0,000</w:t>
            </w:r>
          </w:p>
        </w:tc>
      </w:tr>
      <w:tr w:rsidR="003F4BEA" w:rsidRPr="00FE7C2A" w:rsidTr="003F4BEA">
        <w:trPr>
          <w:trHeight w:val="375"/>
        </w:trPr>
        <w:tc>
          <w:tcPr>
            <w:tcW w:w="534" w:type="dxa"/>
            <w:tcBorders>
              <w:top w:val="nil"/>
              <w:left w:val="single" w:sz="4" w:space="0" w:color="000000"/>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lastRenderedPageBreak/>
              <w:t>13</w:t>
            </w:r>
          </w:p>
        </w:tc>
        <w:tc>
          <w:tcPr>
            <w:tcW w:w="2410"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НАЛОГИ НА ИМУЩЕСТВО</w:t>
            </w:r>
          </w:p>
        </w:tc>
        <w:tc>
          <w:tcPr>
            <w:tcW w:w="709"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10600000</w:t>
            </w:r>
          </w:p>
        </w:tc>
        <w:tc>
          <w:tcPr>
            <w:tcW w:w="709"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w:t>
            </w:r>
          </w:p>
        </w:tc>
        <w:tc>
          <w:tcPr>
            <w:tcW w:w="708"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0000</w:t>
            </w:r>
          </w:p>
        </w:tc>
        <w:tc>
          <w:tcPr>
            <w:tcW w:w="850"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w:t>
            </w:r>
          </w:p>
        </w:tc>
        <w:tc>
          <w:tcPr>
            <w:tcW w:w="101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249,000</w:t>
            </w:r>
          </w:p>
        </w:tc>
        <w:tc>
          <w:tcPr>
            <w:tcW w:w="1111" w:type="dxa"/>
            <w:gridSpan w:val="2"/>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251,000</w:t>
            </w:r>
          </w:p>
        </w:tc>
        <w:tc>
          <w:tcPr>
            <w:tcW w:w="1134"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253,000</w:t>
            </w:r>
          </w:p>
        </w:tc>
      </w:tr>
      <w:tr w:rsidR="003F4BEA" w:rsidRPr="00FE7C2A" w:rsidTr="003F4BEA">
        <w:trPr>
          <w:trHeight w:val="624"/>
        </w:trPr>
        <w:tc>
          <w:tcPr>
            <w:tcW w:w="534" w:type="dxa"/>
            <w:tcBorders>
              <w:top w:val="nil"/>
              <w:left w:val="single" w:sz="4" w:space="0" w:color="000000"/>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14</w:t>
            </w:r>
          </w:p>
        </w:tc>
        <w:tc>
          <w:tcPr>
            <w:tcW w:w="2410"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Налог на имущество физических лиц</w:t>
            </w:r>
          </w:p>
        </w:tc>
        <w:tc>
          <w:tcPr>
            <w:tcW w:w="709"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182</w:t>
            </w:r>
          </w:p>
        </w:tc>
        <w:tc>
          <w:tcPr>
            <w:tcW w:w="1134"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10601000</w:t>
            </w:r>
          </w:p>
        </w:tc>
        <w:tc>
          <w:tcPr>
            <w:tcW w:w="709"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w:t>
            </w:r>
          </w:p>
        </w:tc>
        <w:tc>
          <w:tcPr>
            <w:tcW w:w="708"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0000</w:t>
            </w:r>
          </w:p>
        </w:tc>
        <w:tc>
          <w:tcPr>
            <w:tcW w:w="850"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110</w:t>
            </w:r>
          </w:p>
        </w:tc>
        <w:tc>
          <w:tcPr>
            <w:tcW w:w="101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85,000</w:t>
            </w:r>
          </w:p>
        </w:tc>
        <w:tc>
          <w:tcPr>
            <w:tcW w:w="1111" w:type="dxa"/>
            <w:gridSpan w:val="2"/>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85,000</w:t>
            </w:r>
          </w:p>
        </w:tc>
        <w:tc>
          <w:tcPr>
            <w:tcW w:w="1134"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85,000</w:t>
            </w:r>
          </w:p>
        </w:tc>
      </w:tr>
      <w:tr w:rsidR="003F4BEA" w:rsidRPr="00FE7C2A" w:rsidTr="003F4BEA">
        <w:trPr>
          <w:trHeight w:val="1575"/>
        </w:trPr>
        <w:tc>
          <w:tcPr>
            <w:tcW w:w="534" w:type="dxa"/>
            <w:tcBorders>
              <w:top w:val="nil"/>
              <w:left w:val="single" w:sz="4" w:space="0" w:color="000000"/>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15</w:t>
            </w:r>
          </w:p>
        </w:tc>
        <w:tc>
          <w:tcPr>
            <w:tcW w:w="2410"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9"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182</w:t>
            </w:r>
          </w:p>
        </w:tc>
        <w:tc>
          <w:tcPr>
            <w:tcW w:w="1134"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10601030</w:t>
            </w:r>
          </w:p>
        </w:tc>
        <w:tc>
          <w:tcPr>
            <w:tcW w:w="709"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w:t>
            </w:r>
          </w:p>
        </w:tc>
        <w:tc>
          <w:tcPr>
            <w:tcW w:w="708"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1000</w:t>
            </w:r>
          </w:p>
        </w:tc>
        <w:tc>
          <w:tcPr>
            <w:tcW w:w="850"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110</w:t>
            </w:r>
          </w:p>
        </w:tc>
        <w:tc>
          <w:tcPr>
            <w:tcW w:w="101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85,000</w:t>
            </w:r>
          </w:p>
        </w:tc>
        <w:tc>
          <w:tcPr>
            <w:tcW w:w="1111" w:type="dxa"/>
            <w:gridSpan w:val="2"/>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85,000</w:t>
            </w:r>
          </w:p>
        </w:tc>
        <w:tc>
          <w:tcPr>
            <w:tcW w:w="1134"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85,000</w:t>
            </w:r>
          </w:p>
        </w:tc>
      </w:tr>
      <w:tr w:rsidR="003F4BEA" w:rsidRPr="00FE7C2A" w:rsidTr="003F4BEA">
        <w:trPr>
          <w:trHeight w:val="312"/>
        </w:trPr>
        <w:tc>
          <w:tcPr>
            <w:tcW w:w="534" w:type="dxa"/>
            <w:tcBorders>
              <w:top w:val="nil"/>
              <w:left w:val="single" w:sz="4" w:space="0" w:color="000000"/>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16</w:t>
            </w:r>
          </w:p>
        </w:tc>
        <w:tc>
          <w:tcPr>
            <w:tcW w:w="2410"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Земельный налог</w:t>
            </w:r>
          </w:p>
        </w:tc>
        <w:tc>
          <w:tcPr>
            <w:tcW w:w="709"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10600000</w:t>
            </w:r>
          </w:p>
        </w:tc>
        <w:tc>
          <w:tcPr>
            <w:tcW w:w="709"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w:t>
            </w:r>
          </w:p>
        </w:tc>
        <w:tc>
          <w:tcPr>
            <w:tcW w:w="708"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0000</w:t>
            </w:r>
          </w:p>
        </w:tc>
        <w:tc>
          <w:tcPr>
            <w:tcW w:w="850"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w:t>
            </w:r>
          </w:p>
        </w:tc>
        <w:tc>
          <w:tcPr>
            <w:tcW w:w="101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164,000</w:t>
            </w:r>
          </w:p>
        </w:tc>
        <w:tc>
          <w:tcPr>
            <w:tcW w:w="1111" w:type="dxa"/>
            <w:gridSpan w:val="2"/>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166,000</w:t>
            </w:r>
          </w:p>
        </w:tc>
        <w:tc>
          <w:tcPr>
            <w:tcW w:w="1134"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168,000</w:t>
            </w:r>
          </w:p>
        </w:tc>
      </w:tr>
      <w:tr w:rsidR="003F4BEA" w:rsidRPr="00FE7C2A" w:rsidTr="003F4BEA">
        <w:trPr>
          <w:trHeight w:val="375"/>
        </w:trPr>
        <w:tc>
          <w:tcPr>
            <w:tcW w:w="534" w:type="dxa"/>
            <w:tcBorders>
              <w:top w:val="nil"/>
              <w:left w:val="single" w:sz="4" w:space="0" w:color="000000"/>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17</w:t>
            </w:r>
          </w:p>
        </w:tc>
        <w:tc>
          <w:tcPr>
            <w:tcW w:w="2410"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Земельный налог</w:t>
            </w:r>
          </w:p>
        </w:tc>
        <w:tc>
          <w:tcPr>
            <w:tcW w:w="709"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182</w:t>
            </w:r>
          </w:p>
        </w:tc>
        <w:tc>
          <w:tcPr>
            <w:tcW w:w="1134"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10606043</w:t>
            </w:r>
          </w:p>
        </w:tc>
        <w:tc>
          <w:tcPr>
            <w:tcW w:w="709"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w:t>
            </w:r>
          </w:p>
        </w:tc>
        <w:tc>
          <w:tcPr>
            <w:tcW w:w="708"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0000</w:t>
            </w:r>
          </w:p>
        </w:tc>
        <w:tc>
          <w:tcPr>
            <w:tcW w:w="850"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110</w:t>
            </w:r>
          </w:p>
        </w:tc>
        <w:tc>
          <w:tcPr>
            <w:tcW w:w="101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164,000</w:t>
            </w:r>
          </w:p>
        </w:tc>
        <w:tc>
          <w:tcPr>
            <w:tcW w:w="1111" w:type="dxa"/>
            <w:gridSpan w:val="2"/>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166,000</w:t>
            </w:r>
          </w:p>
        </w:tc>
        <w:tc>
          <w:tcPr>
            <w:tcW w:w="1134"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168,000</w:t>
            </w:r>
          </w:p>
        </w:tc>
      </w:tr>
      <w:tr w:rsidR="003F4BEA" w:rsidRPr="00FE7C2A" w:rsidTr="003F4BEA">
        <w:trPr>
          <w:trHeight w:val="2535"/>
        </w:trPr>
        <w:tc>
          <w:tcPr>
            <w:tcW w:w="534" w:type="dxa"/>
            <w:tcBorders>
              <w:top w:val="nil"/>
              <w:left w:val="single" w:sz="4" w:space="0" w:color="000000"/>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18</w:t>
            </w:r>
          </w:p>
        </w:tc>
        <w:tc>
          <w:tcPr>
            <w:tcW w:w="2410" w:type="dxa"/>
            <w:tcBorders>
              <w:top w:val="nil"/>
              <w:left w:val="nil"/>
              <w:bottom w:val="single" w:sz="4" w:space="0" w:color="000000"/>
              <w:right w:val="single" w:sz="4" w:space="0" w:color="000000"/>
            </w:tcBorders>
            <w:shd w:val="clear" w:color="FFFFCC" w:fill="FFFFFF"/>
            <w:vAlign w:val="center"/>
            <w:hideMark/>
          </w:tcPr>
          <w:p w:rsidR="003F4BEA" w:rsidRPr="00FE7C2A" w:rsidRDefault="003F4BEA" w:rsidP="003F4BEA">
            <w:pPr>
              <w:rPr>
                <w:rFonts w:ascii="Times New Roman" w:hAnsi="Times New Roman"/>
                <w:sz w:val="20"/>
                <w:szCs w:val="20"/>
              </w:rPr>
            </w:pPr>
            <w:proofErr w:type="gramStart"/>
            <w:r w:rsidRPr="00FE7C2A">
              <w:rPr>
                <w:rFonts w:ascii="Times New Roman" w:hAnsi="Times New Roman"/>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nil"/>
              <w:bottom w:val="single" w:sz="4" w:space="0" w:color="000000"/>
              <w:right w:val="single" w:sz="4" w:space="0" w:color="000000"/>
            </w:tcBorders>
            <w:shd w:val="clear" w:color="FFFFCC" w:fill="FFFFFF"/>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182</w:t>
            </w:r>
          </w:p>
        </w:tc>
        <w:tc>
          <w:tcPr>
            <w:tcW w:w="1134"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10606043</w:t>
            </w:r>
          </w:p>
        </w:tc>
        <w:tc>
          <w:tcPr>
            <w:tcW w:w="709"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w:t>
            </w:r>
          </w:p>
        </w:tc>
        <w:tc>
          <w:tcPr>
            <w:tcW w:w="708"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1000</w:t>
            </w:r>
          </w:p>
        </w:tc>
        <w:tc>
          <w:tcPr>
            <w:tcW w:w="850"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110</w:t>
            </w:r>
          </w:p>
        </w:tc>
        <w:tc>
          <w:tcPr>
            <w:tcW w:w="101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164,000</w:t>
            </w:r>
          </w:p>
        </w:tc>
        <w:tc>
          <w:tcPr>
            <w:tcW w:w="1111" w:type="dxa"/>
            <w:gridSpan w:val="2"/>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166,000</w:t>
            </w:r>
          </w:p>
        </w:tc>
        <w:tc>
          <w:tcPr>
            <w:tcW w:w="1134"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168,000</w:t>
            </w:r>
          </w:p>
        </w:tc>
      </w:tr>
      <w:tr w:rsidR="003F4BEA" w:rsidRPr="00FE7C2A" w:rsidTr="003F4BEA">
        <w:trPr>
          <w:trHeight w:val="360"/>
        </w:trPr>
        <w:tc>
          <w:tcPr>
            <w:tcW w:w="534" w:type="dxa"/>
            <w:tcBorders>
              <w:top w:val="nil"/>
              <w:left w:val="single" w:sz="4" w:space="0" w:color="000000"/>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19</w:t>
            </w:r>
          </w:p>
        </w:tc>
        <w:tc>
          <w:tcPr>
            <w:tcW w:w="2410"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ГОСУДАРСТВЕННАЯ ПОШЛИНА</w:t>
            </w:r>
          </w:p>
        </w:tc>
        <w:tc>
          <w:tcPr>
            <w:tcW w:w="709"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w:t>
            </w:r>
          </w:p>
        </w:tc>
        <w:tc>
          <w:tcPr>
            <w:tcW w:w="1134"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10800000</w:t>
            </w:r>
          </w:p>
        </w:tc>
        <w:tc>
          <w:tcPr>
            <w:tcW w:w="709"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w:t>
            </w:r>
          </w:p>
        </w:tc>
        <w:tc>
          <w:tcPr>
            <w:tcW w:w="708"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0000</w:t>
            </w:r>
          </w:p>
        </w:tc>
        <w:tc>
          <w:tcPr>
            <w:tcW w:w="850"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w:t>
            </w:r>
          </w:p>
        </w:tc>
        <w:tc>
          <w:tcPr>
            <w:tcW w:w="101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28,000</w:t>
            </w:r>
          </w:p>
        </w:tc>
        <w:tc>
          <w:tcPr>
            <w:tcW w:w="1111" w:type="dxa"/>
            <w:gridSpan w:val="2"/>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28,000</w:t>
            </w:r>
          </w:p>
        </w:tc>
        <w:tc>
          <w:tcPr>
            <w:tcW w:w="1134"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28,000</w:t>
            </w:r>
          </w:p>
        </w:tc>
      </w:tr>
      <w:tr w:rsidR="003F4BEA" w:rsidRPr="00FE7C2A" w:rsidTr="003F4BEA">
        <w:trPr>
          <w:trHeight w:val="1905"/>
        </w:trPr>
        <w:tc>
          <w:tcPr>
            <w:tcW w:w="534" w:type="dxa"/>
            <w:tcBorders>
              <w:top w:val="nil"/>
              <w:left w:val="single" w:sz="4" w:space="0" w:color="000000"/>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20</w:t>
            </w:r>
          </w:p>
        </w:tc>
        <w:tc>
          <w:tcPr>
            <w:tcW w:w="2410" w:type="dxa"/>
            <w:tcBorders>
              <w:top w:val="nil"/>
              <w:left w:val="nil"/>
              <w:bottom w:val="single" w:sz="4" w:space="0" w:color="000000"/>
              <w:right w:val="single" w:sz="4" w:space="0" w:color="000000"/>
            </w:tcBorders>
            <w:shd w:val="clear" w:color="FFFFCC" w:fill="FFFFFF"/>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Государственная пошлина за совершение нотариальных действий (за исключением </w:t>
            </w:r>
            <w:proofErr w:type="spellStart"/>
            <w:r w:rsidRPr="00FE7C2A">
              <w:rPr>
                <w:rFonts w:ascii="Times New Roman" w:hAnsi="Times New Roman"/>
                <w:sz w:val="20"/>
                <w:szCs w:val="20"/>
              </w:rPr>
              <w:t>действий</w:t>
            </w:r>
            <w:proofErr w:type="gramStart"/>
            <w:r w:rsidRPr="00FE7C2A">
              <w:rPr>
                <w:rFonts w:ascii="Times New Roman" w:hAnsi="Times New Roman"/>
                <w:sz w:val="20"/>
                <w:szCs w:val="20"/>
              </w:rPr>
              <w:t>.с</w:t>
            </w:r>
            <w:proofErr w:type="gramEnd"/>
            <w:r w:rsidRPr="00FE7C2A">
              <w:rPr>
                <w:rFonts w:ascii="Times New Roman" w:hAnsi="Times New Roman"/>
                <w:sz w:val="20"/>
                <w:szCs w:val="20"/>
              </w:rPr>
              <w:t>овершаемых</w:t>
            </w:r>
            <w:proofErr w:type="spellEnd"/>
            <w:r w:rsidRPr="00FE7C2A">
              <w:rPr>
                <w:rFonts w:ascii="Times New Roman" w:hAnsi="Times New Roman"/>
                <w:sz w:val="20"/>
                <w:szCs w:val="20"/>
              </w:rPr>
              <w:t xml:space="preserve"> консульскими учреждениями Российской Федерации</w:t>
            </w:r>
          </w:p>
        </w:tc>
        <w:tc>
          <w:tcPr>
            <w:tcW w:w="709"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802</w:t>
            </w:r>
          </w:p>
        </w:tc>
        <w:tc>
          <w:tcPr>
            <w:tcW w:w="1134"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10804000</w:t>
            </w:r>
          </w:p>
        </w:tc>
        <w:tc>
          <w:tcPr>
            <w:tcW w:w="709"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01</w:t>
            </w:r>
          </w:p>
        </w:tc>
        <w:tc>
          <w:tcPr>
            <w:tcW w:w="708"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0000</w:t>
            </w:r>
          </w:p>
        </w:tc>
        <w:tc>
          <w:tcPr>
            <w:tcW w:w="850"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110</w:t>
            </w:r>
          </w:p>
        </w:tc>
        <w:tc>
          <w:tcPr>
            <w:tcW w:w="101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28,000</w:t>
            </w:r>
          </w:p>
        </w:tc>
        <w:tc>
          <w:tcPr>
            <w:tcW w:w="1111" w:type="dxa"/>
            <w:gridSpan w:val="2"/>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28,000</w:t>
            </w:r>
          </w:p>
        </w:tc>
        <w:tc>
          <w:tcPr>
            <w:tcW w:w="1134"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28,000</w:t>
            </w:r>
          </w:p>
        </w:tc>
      </w:tr>
    </w:tbl>
    <w:tbl>
      <w:tblPr>
        <w:tblW w:w="10314" w:type="dxa"/>
        <w:tblInd w:w="-176" w:type="dxa"/>
        <w:tblLook w:val="04A0"/>
      </w:tblPr>
      <w:tblGrid>
        <w:gridCol w:w="527"/>
        <w:gridCol w:w="2451"/>
        <w:gridCol w:w="690"/>
        <w:gridCol w:w="1170"/>
        <w:gridCol w:w="701"/>
        <w:gridCol w:w="693"/>
        <w:gridCol w:w="725"/>
        <w:gridCol w:w="1111"/>
        <w:gridCol w:w="1135"/>
        <w:gridCol w:w="1111"/>
      </w:tblGrid>
      <w:tr w:rsidR="003F4BEA" w:rsidRPr="00FE7C2A" w:rsidTr="003F4BEA">
        <w:trPr>
          <w:trHeight w:val="1129"/>
        </w:trPr>
        <w:tc>
          <w:tcPr>
            <w:tcW w:w="527" w:type="dxa"/>
            <w:tcBorders>
              <w:top w:val="nil"/>
              <w:left w:val="single" w:sz="4" w:space="0" w:color="000000"/>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21</w:t>
            </w:r>
          </w:p>
        </w:tc>
        <w:tc>
          <w:tcPr>
            <w:tcW w:w="2451"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w:t>
            </w:r>
            <w:r w:rsidRPr="00FE7C2A">
              <w:rPr>
                <w:rFonts w:ascii="Times New Roman" w:hAnsi="Times New Roman"/>
                <w:sz w:val="20"/>
                <w:szCs w:val="20"/>
              </w:rPr>
              <w:lastRenderedPageBreak/>
              <w:t>нотариальных действий</w:t>
            </w:r>
          </w:p>
        </w:tc>
        <w:tc>
          <w:tcPr>
            <w:tcW w:w="690"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lastRenderedPageBreak/>
              <w:t>802</w:t>
            </w:r>
          </w:p>
        </w:tc>
        <w:tc>
          <w:tcPr>
            <w:tcW w:w="1170"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10804020</w:t>
            </w:r>
          </w:p>
        </w:tc>
        <w:tc>
          <w:tcPr>
            <w:tcW w:w="701"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01</w:t>
            </w:r>
          </w:p>
        </w:tc>
        <w:tc>
          <w:tcPr>
            <w:tcW w:w="693"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1000</w:t>
            </w:r>
          </w:p>
        </w:tc>
        <w:tc>
          <w:tcPr>
            <w:tcW w:w="72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110</w:t>
            </w:r>
          </w:p>
        </w:tc>
        <w:tc>
          <w:tcPr>
            <w:tcW w:w="1111"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28,000</w:t>
            </w:r>
          </w:p>
        </w:tc>
        <w:tc>
          <w:tcPr>
            <w:tcW w:w="113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28,000</w:t>
            </w:r>
          </w:p>
        </w:tc>
        <w:tc>
          <w:tcPr>
            <w:tcW w:w="1111"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28,000</w:t>
            </w:r>
          </w:p>
        </w:tc>
      </w:tr>
      <w:tr w:rsidR="003F4BEA" w:rsidRPr="00FE7C2A" w:rsidTr="003F4BEA">
        <w:trPr>
          <w:trHeight w:val="624"/>
        </w:trPr>
        <w:tc>
          <w:tcPr>
            <w:tcW w:w="527" w:type="dxa"/>
            <w:tcBorders>
              <w:top w:val="nil"/>
              <w:left w:val="single" w:sz="4" w:space="0" w:color="000000"/>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lastRenderedPageBreak/>
              <w:t>22</w:t>
            </w:r>
          </w:p>
        </w:tc>
        <w:tc>
          <w:tcPr>
            <w:tcW w:w="2451"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БЕЗВОЗМЕЗДНЫЕ ПОСТУПЛЕНИЯ</w:t>
            </w:r>
          </w:p>
        </w:tc>
        <w:tc>
          <w:tcPr>
            <w:tcW w:w="690"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w:t>
            </w:r>
          </w:p>
        </w:tc>
        <w:tc>
          <w:tcPr>
            <w:tcW w:w="1170"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20200000</w:t>
            </w:r>
          </w:p>
        </w:tc>
        <w:tc>
          <w:tcPr>
            <w:tcW w:w="701"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w:t>
            </w:r>
          </w:p>
        </w:tc>
        <w:tc>
          <w:tcPr>
            <w:tcW w:w="693"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0000</w:t>
            </w:r>
          </w:p>
        </w:tc>
        <w:tc>
          <w:tcPr>
            <w:tcW w:w="72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w:t>
            </w:r>
          </w:p>
        </w:tc>
        <w:tc>
          <w:tcPr>
            <w:tcW w:w="1111"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6105,477</w:t>
            </w:r>
          </w:p>
        </w:tc>
        <w:tc>
          <w:tcPr>
            <w:tcW w:w="113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4867,100</w:t>
            </w:r>
          </w:p>
        </w:tc>
        <w:tc>
          <w:tcPr>
            <w:tcW w:w="1111"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4765,100</w:t>
            </w:r>
          </w:p>
        </w:tc>
      </w:tr>
      <w:tr w:rsidR="003F4BEA" w:rsidRPr="00FE7C2A" w:rsidTr="003F4BEA">
        <w:trPr>
          <w:trHeight w:val="1560"/>
        </w:trPr>
        <w:tc>
          <w:tcPr>
            <w:tcW w:w="527" w:type="dxa"/>
            <w:tcBorders>
              <w:top w:val="nil"/>
              <w:left w:val="single" w:sz="4" w:space="0" w:color="000000"/>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23</w:t>
            </w:r>
          </w:p>
        </w:tc>
        <w:tc>
          <w:tcPr>
            <w:tcW w:w="2451"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БЕЗВОЗМЕЗДНЫЕ ПОСТУПЛЕНИЯ ОТ ДРУГИХ БЮДЖЕТОВ БЮДЖЕТНОЙ СИСТЕМЫ РОССИЙСКОЙ ФЕДЕРАЦИИ</w:t>
            </w:r>
          </w:p>
        </w:tc>
        <w:tc>
          <w:tcPr>
            <w:tcW w:w="690"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802</w:t>
            </w:r>
          </w:p>
        </w:tc>
        <w:tc>
          <w:tcPr>
            <w:tcW w:w="1170"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20200000</w:t>
            </w:r>
          </w:p>
        </w:tc>
        <w:tc>
          <w:tcPr>
            <w:tcW w:w="701"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w:t>
            </w:r>
          </w:p>
        </w:tc>
        <w:tc>
          <w:tcPr>
            <w:tcW w:w="693"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0000</w:t>
            </w:r>
          </w:p>
        </w:tc>
        <w:tc>
          <w:tcPr>
            <w:tcW w:w="72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w:t>
            </w:r>
          </w:p>
        </w:tc>
        <w:tc>
          <w:tcPr>
            <w:tcW w:w="1111"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6105,477</w:t>
            </w:r>
          </w:p>
        </w:tc>
        <w:tc>
          <w:tcPr>
            <w:tcW w:w="113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4867,100</w:t>
            </w:r>
          </w:p>
        </w:tc>
        <w:tc>
          <w:tcPr>
            <w:tcW w:w="1111"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4765,100</w:t>
            </w:r>
          </w:p>
        </w:tc>
      </w:tr>
      <w:tr w:rsidR="003F4BEA" w:rsidRPr="00FE7C2A" w:rsidTr="003F4BEA">
        <w:trPr>
          <w:trHeight w:val="690"/>
        </w:trPr>
        <w:tc>
          <w:tcPr>
            <w:tcW w:w="527" w:type="dxa"/>
            <w:tcBorders>
              <w:top w:val="nil"/>
              <w:left w:val="single" w:sz="4" w:space="0" w:color="000000"/>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w:t>
            </w:r>
          </w:p>
        </w:tc>
        <w:tc>
          <w:tcPr>
            <w:tcW w:w="2451"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Дотации бюджетам бюджетной системы Российской Федерации</w:t>
            </w:r>
          </w:p>
        </w:tc>
        <w:tc>
          <w:tcPr>
            <w:tcW w:w="690"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w:t>
            </w:r>
          </w:p>
        </w:tc>
        <w:tc>
          <w:tcPr>
            <w:tcW w:w="1170"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20210000</w:t>
            </w:r>
          </w:p>
        </w:tc>
        <w:tc>
          <w:tcPr>
            <w:tcW w:w="701"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w:t>
            </w:r>
          </w:p>
        </w:tc>
        <w:tc>
          <w:tcPr>
            <w:tcW w:w="693"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0000</w:t>
            </w:r>
          </w:p>
        </w:tc>
        <w:tc>
          <w:tcPr>
            <w:tcW w:w="72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150</w:t>
            </w:r>
          </w:p>
        </w:tc>
        <w:tc>
          <w:tcPr>
            <w:tcW w:w="1111"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2341,200</w:t>
            </w:r>
          </w:p>
        </w:tc>
        <w:tc>
          <w:tcPr>
            <w:tcW w:w="113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1873,000</w:t>
            </w:r>
          </w:p>
        </w:tc>
        <w:tc>
          <w:tcPr>
            <w:tcW w:w="1111"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1873,000</w:t>
            </w:r>
          </w:p>
        </w:tc>
      </w:tr>
      <w:tr w:rsidR="003F4BEA" w:rsidRPr="00FE7C2A" w:rsidTr="003F4BEA">
        <w:trPr>
          <w:trHeight w:val="705"/>
        </w:trPr>
        <w:tc>
          <w:tcPr>
            <w:tcW w:w="527" w:type="dxa"/>
            <w:tcBorders>
              <w:top w:val="nil"/>
              <w:left w:val="single" w:sz="4" w:space="0" w:color="000000"/>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25</w:t>
            </w:r>
          </w:p>
        </w:tc>
        <w:tc>
          <w:tcPr>
            <w:tcW w:w="2451"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Дотации на выравнивание  бюджетной обеспеченности</w:t>
            </w:r>
          </w:p>
        </w:tc>
        <w:tc>
          <w:tcPr>
            <w:tcW w:w="690"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802</w:t>
            </w:r>
          </w:p>
        </w:tc>
        <w:tc>
          <w:tcPr>
            <w:tcW w:w="1170"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20210001</w:t>
            </w:r>
          </w:p>
        </w:tc>
        <w:tc>
          <w:tcPr>
            <w:tcW w:w="701"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w:t>
            </w:r>
          </w:p>
        </w:tc>
        <w:tc>
          <w:tcPr>
            <w:tcW w:w="693"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0000</w:t>
            </w:r>
          </w:p>
        </w:tc>
        <w:tc>
          <w:tcPr>
            <w:tcW w:w="72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150</w:t>
            </w:r>
          </w:p>
        </w:tc>
        <w:tc>
          <w:tcPr>
            <w:tcW w:w="1111"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2341,200</w:t>
            </w:r>
          </w:p>
        </w:tc>
        <w:tc>
          <w:tcPr>
            <w:tcW w:w="113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1873,000</w:t>
            </w:r>
          </w:p>
        </w:tc>
        <w:tc>
          <w:tcPr>
            <w:tcW w:w="1111"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1873,000</w:t>
            </w:r>
          </w:p>
        </w:tc>
      </w:tr>
      <w:tr w:rsidR="003F4BEA" w:rsidRPr="00FE7C2A" w:rsidTr="003F4BEA">
        <w:trPr>
          <w:trHeight w:val="936"/>
        </w:trPr>
        <w:tc>
          <w:tcPr>
            <w:tcW w:w="527" w:type="dxa"/>
            <w:tcBorders>
              <w:top w:val="nil"/>
              <w:left w:val="single" w:sz="4" w:space="0" w:color="000000"/>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26</w:t>
            </w:r>
          </w:p>
        </w:tc>
        <w:tc>
          <w:tcPr>
            <w:tcW w:w="2451"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Дотации бюджетам сельских поселений на выравнивание  бюджетной обеспеченности.</w:t>
            </w:r>
          </w:p>
        </w:tc>
        <w:tc>
          <w:tcPr>
            <w:tcW w:w="690"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802</w:t>
            </w:r>
          </w:p>
        </w:tc>
        <w:tc>
          <w:tcPr>
            <w:tcW w:w="1170"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20215001</w:t>
            </w:r>
          </w:p>
        </w:tc>
        <w:tc>
          <w:tcPr>
            <w:tcW w:w="701"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w:t>
            </w:r>
          </w:p>
        </w:tc>
        <w:tc>
          <w:tcPr>
            <w:tcW w:w="693"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0000</w:t>
            </w:r>
          </w:p>
        </w:tc>
        <w:tc>
          <w:tcPr>
            <w:tcW w:w="72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150</w:t>
            </w:r>
          </w:p>
        </w:tc>
        <w:tc>
          <w:tcPr>
            <w:tcW w:w="1111"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2341,200</w:t>
            </w:r>
          </w:p>
        </w:tc>
        <w:tc>
          <w:tcPr>
            <w:tcW w:w="113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1873,000</w:t>
            </w:r>
          </w:p>
        </w:tc>
        <w:tc>
          <w:tcPr>
            <w:tcW w:w="1111"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1873,000</w:t>
            </w:r>
          </w:p>
        </w:tc>
      </w:tr>
      <w:tr w:rsidR="003F4BEA" w:rsidRPr="00FE7C2A" w:rsidTr="003F4BEA">
        <w:trPr>
          <w:trHeight w:val="735"/>
        </w:trPr>
        <w:tc>
          <w:tcPr>
            <w:tcW w:w="527" w:type="dxa"/>
            <w:tcBorders>
              <w:top w:val="nil"/>
              <w:left w:val="single" w:sz="4" w:space="0" w:color="000000"/>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26</w:t>
            </w:r>
          </w:p>
        </w:tc>
        <w:tc>
          <w:tcPr>
            <w:tcW w:w="2451"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Субвенции бюджетам бюджетной системы Российской Федерации</w:t>
            </w:r>
          </w:p>
        </w:tc>
        <w:tc>
          <w:tcPr>
            <w:tcW w:w="690"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w:t>
            </w:r>
          </w:p>
        </w:tc>
        <w:tc>
          <w:tcPr>
            <w:tcW w:w="1170"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20235000</w:t>
            </w:r>
          </w:p>
        </w:tc>
        <w:tc>
          <w:tcPr>
            <w:tcW w:w="701"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w:t>
            </w:r>
          </w:p>
        </w:tc>
        <w:tc>
          <w:tcPr>
            <w:tcW w:w="693"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0000</w:t>
            </w:r>
          </w:p>
        </w:tc>
        <w:tc>
          <w:tcPr>
            <w:tcW w:w="72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150</w:t>
            </w:r>
          </w:p>
        </w:tc>
        <w:tc>
          <w:tcPr>
            <w:tcW w:w="1111"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98,000</w:t>
            </w:r>
          </w:p>
        </w:tc>
        <w:tc>
          <w:tcPr>
            <w:tcW w:w="113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102,000</w:t>
            </w:r>
          </w:p>
        </w:tc>
        <w:tc>
          <w:tcPr>
            <w:tcW w:w="1111"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0,000</w:t>
            </w:r>
          </w:p>
        </w:tc>
      </w:tr>
      <w:tr w:rsidR="003F4BEA" w:rsidRPr="00FE7C2A" w:rsidTr="003F4BEA">
        <w:trPr>
          <w:trHeight w:val="1605"/>
        </w:trPr>
        <w:tc>
          <w:tcPr>
            <w:tcW w:w="527" w:type="dxa"/>
            <w:tcBorders>
              <w:top w:val="single" w:sz="4" w:space="0" w:color="auto"/>
              <w:left w:val="single" w:sz="4" w:space="0" w:color="000000"/>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27</w:t>
            </w:r>
          </w:p>
        </w:tc>
        <w:tc>
          <w:tcPr>
            <w:tcW w:w="2451" w:type="dxa"/>
            <w:tcBorders>
              <w:top w:val="single" w:sz="4" w:space="0" w:color="auto"/>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90" w:type="dxa"/>
            <w:tcBorders>
              <w:top w:val="single" w:sz="4" w:space="0" w:color="auto"/>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802</w:t>
            </w:r>
          </w:p>
        </w:tc>
        <w:tc>
          <w:tcPr>
            <w:tcW w:w="1170" w:type="dxa"/>
            <w:tcBorders>
              <w:top w:val="single" w:sz="4" w:space="0" w:color="auto"/>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20235118</w:t>
            </w:r>
          </w:p>
        </w:tc>
        <w:tc>
          <w:tcPr>
            <w:tcW w:w="701" w:type="dxa"/>
            <w:tcBorders>
              <w:top w:val="single" w:sz="4" w:space="0" w:color="auto"/>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w:t>
            </w:r>
          </w:p>
        </w:tc>
        <w:tc>
          <w:tcPr>
            <w:tcW w:w="693" w:type="dxa"/>
            <w:tcBorders>
              <w:top w:val="single" w:sz="4" w:space="0" w:color="auto"/>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0000</w:t>
            </w:r>
          </w:p>
        </w:tc>
        <w:tc>
          <w:tcPr>
            <w:tcW w:w="725" w:type="dxa"/>
            <w:tcBorders>
              <w:top w:val="single" w:sz="4" w:space="0" w:color="auto"/>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150</w:t>
            </w:r>
          </w:p>
        </w:tc>
        <w:tc>
          <w:tcPr>
            <w:tcW w:w="1111" w:type="dxa"/>
            <w:tcBorders>
              <w:top w:val="single" w:sz="4" w:space="0" w:color="auto"/>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98,000</w:t>
            </w:r>
          </w:p>
        </w:tc>
        <w:tc>
          <w:tcPr>
            <w:tcW w:w="1135" w:type="dxa"/>
            <w:tcBorders>
              <w:top w:val="single" w:sz="4" w:space="0" w:color="auto"/>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102,000</w:t>
            </w:r>
          </w:p>
        </w:tc>
        <w:tc>
          <w:tcPr>
            <w:tcW w:w="1111" w:type="dxa"/>
            <w:tcBorders>
              <w:top w:val="single" w:sz="4" w:space="0" w:color="auto"/>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0,000</w:t>
            </w:r>
          </w:p>
        </w:tc>
      </w:tr>
      <w:tr w:rsidR="003F4BEA" w:rsidRPr="00FE7C2A" w:rsidTr="003F4BEA">
        <w:trPr>
          <w:trHeight w:val="1248"/>
        </w:trPr>
        <w:tc>
          <w:tcPr>
            <w:tcW w:w="527" w:type="dxa"/>
            <w:tcBorders>
              <w:top w:val="nil"/>
              <w:left w:val="single" w:sz="4" w:space="0" w:color="000000"/>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28</w:t>
            </w:r>
          </w:p>
        </w:tc>
        <w:tc>
          <w:tcPr>
            <w:tcW w:w="2451"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both"/>
              <w:rPr>
                <w:rFonts w:ascii="Times New Roman" w:hAnsi="Times New Roman"/>
                <w:sz w:val="20"/>
                <w:szCs w:val="20"/>
              </w:rPr>
            </w:pPr>
            <w:r w:rsidRPr="00FE7C2A">
              <w:rPr>
                <w:rFonts w:ascii="Times New Roman" w:hAnsi="Times New Roman"/>
                <w:sz w:val="20"/>
                <w:szCs w:val="20"/>
              </w:rPr>
              <w:t>Субвенции местным бюджетам на выполнение передаваемых полномочий субъектов Российской Федерации</w:t>
            </w:r>
          </w:p>
        </w:tc>
        <w:tc>
          <w:tcPr>
            <w:tcW w:w="690"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w:t>
            </w:r>
          </w:p>
        </w:tc>
        <w:tc>
          <w:tcPr>
            <w:tcW w:w="1170"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20230024</w:t>
            </w:r>
          </w:p>
        </w:tc>
        <w:tc>
          <w:tcPr>
            <w:tcW w:w="701"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w:t>
            </w:r>
          </w:p>
        </w:tc>
        <w:tc>
          <w:tcPr>
            <w:tcW w:w="693"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0000</w:t>
            </w:r>
          </w:p>
        </w:tc>
        <w:tc>
          <w:tcPr>
            <w:tcW w:w="725"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150</w:t>
            </w:r>
          </w:p>
        </w:tc>
        <w:tc>
          <w:tcPr>
            <w:tcW w:w="1111"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4,400</w:t>
            </w:r>
          </w:p>
        </w:tc>
        <w:tc>
          <w:tcPr>
            <w:tcW w:w="1135"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4,400</w:t>
            </w:r>
          </w:p>
        </w:tc>
        <w:tc>
          <w:tcPr>
            <w:tcW w:w="1111"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4,400</w:t>
            </w:r>
          </w:p>
        </w:tc>
      </w:tr>
      <w:tr w:rsidR="003F4BEA" w:rsidRPr="00FE7C2A" w:rsidTr="003F4BEA">
        <w:trPr>
          <w:trHeight w:val="1248"/>
        </w:trPr>
        <w:tc>
          <w:tcPr>
            <w:tcW w:w="527" w:type="dxa"/>
            <w:tcBorders>
              <w:top w:val="nil"/>
              <w:left w:val="single" w:sz="4" w:space="0" w:color="000000"/>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29</w:t>
            </w:r>
          </w:p>
        </w:tc>
        <w:tc>
          <w:tcPr>
            <w:tcW w:w="2451"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both"/>
              <w:rPr>
                <w:rFonts w:ascii="Times New Roman" w:hAnsi="Times New Roman"/>
                <w:sz w:val="20"/>
                <w:szCs w:val="20"/>
              </w:rPr>
            </w:pPr>
            <w:r w:rsidRPr="00FE7C2A">
              <w:rPr>
                <w:rFonts w:ascii="Times New Roman" w:hAnsi="Times New Roman"/>
                <w:sz w:val="20"/>
                <w:szCs w:val="20"/>
              </w:rPr>
              <w:t>Субвенции бюджетам сельских поселений на выполнение передаваемых полномочий субъектов Российской Федерации</w:t>
            </w:r>
          </w:p>
        </w:tc>
        <w:tc>
          <w:tcPr>
            <w:tcW w:w="690"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802</w:t>
            </w:r>
          </w:p>
        </w:tc>
        <w:tc>
          <w:tcPr>
            <w:tcW w:w="1170"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20230024</w:t>
            </w:r>
          </w:p>
        </w:tc>
        <w:tc>
          <w:tcPr>
            <w:tcW w:w="701"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w:t>
            </w:r>
          </w:p>
        </w:tc>
        <w:tc>
          <w:tcPr>
            <w:tcW w:w="693"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0000</w:t>
            </w:r>
          </w:p>
        </w:tc>
        <w:tc>
          <w:tcPr>
            <w:tcW w:w="725"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150</w:t>
            </w:r>
          </w:p>
        </w:tc>
        <w:tc>
          <w:tcPr>
            <w:tcW w:w="1111"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4,400</w:t>
            </w:r>
          </w:p>
        </w:tc>
        <w:tc>
          <w:tcPr>
            <w:tcW w:w="1135"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4,400</w:t>
            </w:r>
          </w:p>
        </w:tc>
        <w:tc>
          <w:tcPr>
            <w:tcW w:w="1111"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4,400</w:t>
            </w:r>
          </w:p>
        </w:tc>
      </w:tr>
      <w:tr w:rsidR="003F4BEA" w:rsidRPr="00FE7C2A" w:rsidTr="003F4BEA">
        <w:trPr>
          <w:trHeight w:val="2265"/>
        </w:trPr>
        <w:tc>
          <w:tcPr>
            <w:tcW w:w="527" w:type="dxa"/>
            <w:tcBorders>
              <w:top w:val="nil"/>
              <w:left w:val="single" w:sz="4" w:space="0" w:color="000000"/>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lastRenderedPageBreak/>
              <w:t>30</w:t>
            </w:r>
          </w:p>
        </w:tc>
        <w:tc>
          <w:tcPr>
            <w:tcW w:w="2451"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w:t>
            </w:r>
            <w:proofErr w:type="spellStart"/>
            <w:r w:rsidRPr="00FE7C2A">
              <w:rPr>
                <w:rFonts w:ascii="Times New Roman" w:hAnsi="Times New Roman"/>
                <w:sz w:val="20"/>
                <w:szCs w:val="20"/>
              </w:rPr>
              <w:t>непрограммных</w:t>
            </w:r>
            <w:proofErr w:type="spellEnd"/>
            <w:r w:rsidRPr="00FE7C2A">
              <w:rPr>
                <w:rFonts w:ascii="Times New Roman" w:hAnsi="Times New Roman"/>
                <w:sz w:val="20"/>
                <w:szCs w:val="20"/>
              </w:rPr>
              <w:t xml:space="preserve"> расходов органов  судебной власти</w:t>
            </w:r>
          </w:p>
        </w:tc>
        <w:tc>
          <w:tcPr>
            <w:tcW w:w="690"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802</w:t>
            </w:r>
          </w:p>
        </w:tc>
        <w:tc>
          <w:tcPr>
            <w:tcW w:w="1170"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20230024</w:t>
            </w:r>
          </w:p>
        </w:tc>
        <w:tc>
          <w:tcPr>
            <w:tcW w:w="701"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w:t>
            </w:r>
          </w:p>
        </w:tc>
        <w:tc>
          <w:tcPr>
            <w:tcW w:w="693"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7514</w:t>
            </w:r>
          </w:p>
        </w:tc>
        <w:tc>
          <w:tcPr>
            <w:tcW w:w="725"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150</w:t>
            </w:r>
          </w:p>
        </w:tc>
        <w:tc>
          <w:tcPr>
            <w:tcW w:w="1111"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4,400</w:t>
            </w:r>
          </w:p>
        </w:tc>
        <w:tc>
          <w:tcPr>
            <w:tcW w:w="1135"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4,400</w:t>
            </w:r>
          </w:p>
        </w:tc>
        <w:tc>
          <w:tcPr>
            <w:tcW w:w="1111"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4,400</w:t>
            </w:r>
          </w:p>
        </w:tc>
      </w:tr>
      <w:tr w:rsidR="003F4BEA" w:rsidRPr="00FE7C2A" w:rsidTr="003F4BEA">
        <w:trPr>
          <w:trHeight w:val="312"/>
        </w:trPr>
        <w:tc>
          <w:tcPr>
            <w:tcW w:w="527" w:type="dxa"/>
            <w:tcBorders>
              <w:top w:val="nil"/>
              <w:left w:val="single" w:sz="4" w:space="0" w:color="000000"/>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31</w:t>
            </w:r>
          </w:p>
        </w:tc>
        <w:tc>
          <w:tcPr>
            <w:tcW w:w="2451"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Иные межбюджетные трансферты</w:t>
            </w:r>
          </w:p>
        </w:tc>
        <w:tc>
          <w:tcPr>
            <w:tcW w:w="690"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w:t>
            </w:r>
          </w:p>
        </w:tc>
        <w:tc>
          <w:tcPr>
            <w:tcW w:w="1170"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20240000</w:t>
            </w:r>
          </w:p>
        </w:tc>
        <w:tc>
          <w:tcPr>
            <w:tcW w:w="701"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w:t>
            </w:r>
          </w:p>
        </w:tc>
        <w:tc>
          <w:tcPr>
            <w:tcW w:w="693"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0000</w:t>
            </w:r>
          </w:p>
        </w:tc>
        <w:tc>
          <w:tcPr>
            <w:tcW w:w="725"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150</w:t>
            </w:r>
          </w:p>
        </w:tc>
        <w:tc>
          <w:tcPr>
            <w:tcW w:w="1111"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3661,877</w:t>
            </w:r>
          </w:p>
        </w:tc>
        <w:tc>
          <w:tcPr>
            <w:tcW w:w="113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2887,700</w:t>
            </w:r>
          </w:p>
        </w:tc>
        <w:tc>
          <w:tcPr>
            <w:tcW w:w="1111"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2887,700</w:t>
            </w:r>
          </w:p>
        </w:tc>
      </w:tr>
      <w:tr w:rsidR="003F4BEA" w:rsidRPr="00FE7C2A" w:rsidTr="003F4BEA">
        <w:trPr>
          <w:trHeight w:val="1035"/>
        </w:trPr>
        <w:tc>
          <w:tcPr>
            <w:tcW w:w="527" w:type="dxa"/>
            <w:tcBorders>
              <w:top w:val="nil"/>
              <w:left w:val="single" w:sz="4" w:space="0" w:color="000000"/>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32</w:t>
            </w:r>
          </w:p>
        </w:tc>
        <w:tc>
          <w:tcPr>
            <w:tcW w:w="2451"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Прочие межбюджетные трансферты, передаваемые бюджетам поселений</w:t>
            </w:r>
          </w:p>
        </w:tc>
        <w:tc>
          <w:tcPr>
            <w:tcW w:w="690"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802</w:t>
            </w:r>
          </w:p>
        </w:tc>
        <w:tc>
          <w:tcPr>
            <w:tcW w:w="1170"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20249999</w:t>
            </w:r>
          </w:p>
        </w:tc>
        <w:tc>
          <w:tcPr>
            <w:tcW w:w="701"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w:t>
            </w:r>
          </w:p>
        </w:tc>
        <w:tc>
          <w:tcPr>
            <w:tcW w:w="693"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0000</w:t>
            </w:r>
          </w:p>
        </w:tc>
        <w:tc>
          <w:tcPr>
            <w:tcW w:w="725"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150</w:t>
            </w:r>
          </w:p>
        </w:tc>
        <w:tc>
          <w:tcPr>
            <w:tcW w:w="1111"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3661,877</w:t>
            </w:r>
          </w:p>
        </w:tc>
        <w:tc>
          <w:tcPr>
            <w:tcW w:w="113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2887,700</w:t>
            </w:r>
          </w:p>
        </w:tc>
        <w:tc>
          <w:tcPr>
            <w:tcW w:w="1111"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2887,700</w:t>
            </w:r>
          </w:p>
        </w:tc>
      </w:tr>
      <w:tr w:rsidR="003F4BEA" w:rsidRPr="00FE7C2A" w:rsidTr="003F4BEA">
        <w:trPr>
          <w:trHeight w:val="1035"/>
        </w:trPr>
        <w:tc>
          <w:tcPr>
            <w:tcW w:w="527" w:type="dxa"/>
            <w:tcBorders>
              <w:top w:val="nil"/>
              <w:left w:val="single" w:sz="4" w:space="0" w:color="000000"/>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33</w:t>
            </w:r>
          </w:p>
        </w:tc>
        <w:tc>
          <w:tcPr>
            <w:tcW w:w="2451"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Прочие межбюджетные трансферты, передаваемые бюджетам сельских поселений</w:t>
            </w:r>
          </w:p>
        </w:tc>
        <w:tc>
          <w:tcPr>
            <w:tcW w:w="690"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802</w:t>
            </w:r>
          </w:p>
        </w:tc>
        <w:tc>
          <w:tcPr>
            <w:tcW w:w="1170"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20249999</w:t>
            </w:r>
          </w:p>
        </w:tc>
        <w:tc>
          <w:tcPr>
            <w:tcW w:w="701"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w:t>
            </w:r>
          </w:p>
        </w:tc>
        <w:tc>
          <w:tcPr>
            <w:tcW w:w="693"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0000</w:t>
            </w:r>
          </w:p>
        </w:tc>
        <w:tc>
          <w:tcPr>
            <w:tcW w:w="725"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150</w:t>
            </w:r>
          </w:p>
        </w:tc>
        <w:tc>
          <w:tcPr>
            <w:tcW w:w="1111"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3520,100</w:t>
            </w:r>
          </w:p>
        </w:tc>
        <w:tc>
          <w:tcPr>
            <w:tcW w:w="113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2816,100</w:t>
            </w:r>
          </w:p>
        </w:tc>
        <w:tc>
          <w:tcPr>
            <w:tcW w:w="1111"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2816,100</w:t>
            </w:r>
          </w:p>
        </w:tc>
      </w:tr>
      <w:tr w:rsidR="003F4BEA" w:rsidRPr="00FE7C2A" w:rsidTr="003F4BEA">
        <w:trPr>
          <w:trHeight w:val="1035"/>
        </w:trPr>
        <w:tc>
          <w:tcPr>
            <w:tcW w:w="527" w:type="dxa"/>
            <w:tcBorders>
              <w:top w:val="nil"/>
              <w:left w:val="single" w:sz="4" w:space="0" w:color="000000"/>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34</w:t>
            </w:r>
          </w:p>
        </w:tc>
        <w:tc>
          <w:tcPr>
            <w:tcW w:w="2451"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Прочие межбюджетные трансферты, передаваемые бюджетам поселений</w:t>
            </w:r>
          </w:p>
        </w:tc>
        <w:tc>
          <w:tcPr>
            <w:tcW w:w="690"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802</w:t>
            </w:r>
          </w:p>
        </w:tc>
        <w:tc>
          <w:tcPr>
            <w:tcW w:w="1170"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20249999</w:t>
            </w:r>
          </w:p>
        </w:tc>
        <w:tc>
          <w:tcPr>
            <w:tcW w:w="701"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20</w:t>
            </w:r>
          </w:p>
        </w:tc>
        <w:tc>
          <w:tcPr>
            <w:tcW w:w="693"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0000</w:t>
            </w:r>
          </w:p>
        </w:tc>
        <w:tc>
          <w:tcPr>
            <w:tcW w:w="725"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150</w:t>
            </w:r>
          </w:p>
        </w:tc>
        <w:tc>
          <w:tcPr>
            <w:tcW w:w="1111"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92,177</w:t>
            </w:r>
          </w:p>
        </w:tc>
        <w:tc>
          <w:tcPr>
            <w:tcW w:w="113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71,600</w:t>
            </w:r>
          </w:p>
        </w:tc>
        <w:tc>
          <w:tcPr>
            <w:tcW w:w="1111"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71,600</w:t>
            </w:r>
          </w:p>
        </w:tc>
      </w:tr>
      <w:tr w:rsidR="003F4BEA" w:rsidRPr="00FE7C2A" w:rsidTr="003F4BEA">
        <w:trPr>
          <w:trHeight w:val="1035"/>
        </w:trPr>
        <w:tc>
          <w:tcPr>
            <w:tcW w:w="527" w:type="dxa"/>
            <w:tcBorders>
              <w:top w:val="nil"/>
              <w:left w:val="single" w:sz="4" w:space="0" w:color="000000"/>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35</w:t>
            </w:r>
          </w:p>
        </w:tc>
        <w:tc>
          <w:tcPr>
            <w:tcW w:w="2451"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Прочие межбюджетные трансферты, передаваемые бюджетам сельских поселений</w:t>
            </w:r>
          </w:p>
        </w:tc>
        <w:tc>
          <w:tcPr>
            <w:tcW w:w="690"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802</w:t>
            </w:r>
          </w:p>
        </w:tc>
        <w:tc>
          <w:tcPr>
            <w:tcW w:w="1170"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20249999</w:t>
            </w:r>
          </w:p>
        </w:tc>
        <w:tc>
          <w:tcPr>
            <w:tcW w:w="701"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53</w:t>
            </w:r>
          </w:p>
        </w:tc>
        <w:tc>
          <w:tcPr>
            <w:tcW w:w="693"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0000</w:t>
            </w:r>
          </w:p>
        </w:tc>
        <w:tc>
          <w:tcPr>
            <w:tcW w:w="725" w:type="dxa"/>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150</w:t>
            </w:r>
          </w:p>
        </w:tc>
        <w:tc>
          <w:tcPr>
            <w:tcW w:w="1111"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49,600</w:t>
            </w:r>
          </w:p>
        </w:tc>
        <w:tc>
          <w:tcPr>
            <w:tcW w:w="113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111"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r>
      <w:tr w:rsidR="003F4BEA" w:rsidRPr="00FE7C2A" w:rsidTr="003F4BEA">
        <w:trPr>
          <w:trHeight w:val="312"/>
        </w:trPr>
        <w:tc>
          <w:tcPr>
            <w:tcW w:w="527"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36</w:t>
            </w:r>
          </w:p>
        </w:tc>
        <w:tc>
          <w:tcPr>
            <w:tcW w:w="2451" w:type="dxa"/>
            <w:tcBorders>
              <w:top w:val="nil"/>
              <w:left w:val="nil"/>
              <w:bottom w:val="single" w:sz="4" w:space="0" w:color="000000"/>
              <w:right w:val="single" w:sz="4" w:space="0" w:color="000000"/>
            </w:tcBorders>
            <w:shd w:val="clear" w:color="FFFFCC" w:fill="FFFFFF"/>
            <w:noWrap/>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ИТОГО</w:t>
            </w:r>
          </w:p>
        </w:tc>
        <w:tc>
          <w:tcPr>
            <w:tcW w:w="690" w:type="dxa"/>
            <w:tcBorders>
              <w:top w:val="nil"/>
              <w:left w:val="nil"/>
              <w:bottom w:val="single" w:sz="4" w:space="0" w:color="000000"/>
              <w:right w:val="single" w:sz="4" w:space="0" w:color="000000"/>
            </w:tcBorders>
            <w:shd w:val="clear" w:color="FFFFCC" w:fill="FFFFFF"/>
            <w:noWrap/>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170" w:type="dxa"/>
            <w:tcBorders>
              <w:top w:val="nil"/>
              <w:left w:val="nil"/>
              <w:bottom w:val="single" w:sz="4" w:space="0" w:color="000000"/>
              <w:right w:val="single" w:sz="4" w:space="0" w:color="000000"/>
            </w:tcBorders>
            <w:shd w:val="clear" w:color="FFFFCC" w:fill="FFFFFF"/>
            <w:noWrap/>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701" w:type="dxa"/>
            <w:tcBorders>
              <w:top w:val="nil"/>
              <w:left w:val="nil"/>
              <w:bottom w:val="single" w:sz="4" w:space="0" w:color="000000"/>
              <w:right w:val="single" w:sz="4" w:space="0" w:color="000000"/>
            </w:tcBorders>
            <w:shd w:val="clear" w:color="FFFFCC" w:fill="FFFFFF"/>
            <w:noWrap/>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693" w:type="dxa"/>
            <w:tcBorders>
              <w:top w:val="nil"/>
              <w:left w:val="nil"/>
              <w:bottom w:val="single" w:sz="4" w:space="0" w:color="000000"/>
              <w:right w:val="single" w:sz="4" w:space="0" w:color="000000"/>
            </w:tcBorders>
            <w:shd w:val="clear" w:color="FFFFCC" w:fill="FFFFFF"/>
            <w:noWrap/>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725" w:type="dxa"/>
            <w:tcBorders>
              <w:top w:val="nil"/>
              <w:left w:val="nil"/>
              <w:bottom w:val="single" w:sz="4" w:space="0" w:color="000000"/>
              <w:right w:val="single" w:sz="4" w:space="0" w:color="000000"/>
            </w:tcBorders>
            <w:shd w:val="clear" w:color="FFFFCC" w:fill="FFFFFF"/>
            <w:noWrap/>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111"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7036,977</w:t>
            </w:r>
          </w:p>
        </w:tc>
        <w:tc>
          <w:tcPr>
            <w:tcW w:w="1135"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5815,700</w:t>
            </w:r>
          </w:p>
        </w:tc>
        <w:tc>
          <w:tcPr>
            <w:tcW w:w="1111"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5727,600</w:t>
            </w:r>
          </w:p>
        </w:tc>
      </w:tr>
    </w:tbl>
    <w:p w:rsidR="003F4BEA" w:rsidRPr="00FE7C2A" w:rsidRDefault="003F4BEA" w:rsidP="003F4BEA">
      <w:pPr>
        <w:pStyle w:val="a7"/>
        <w:ind w:firstLine="0"/>
        <w:rPr>
          <w:sz w:val="20"/>
          <w:szCs w:val="20"/>
        </w:rPr>
      </w:pPr>
    </w:p>
    <w:p w:rsidR="003F4BEA" w:rsidRPr="00FE7C2A" w:rsidRDefault="003F4BEA" w:rsidP="003F4BEA">
      <w:pPr>
        <w:pStyle w:val="a7"/>
        <w:ind w:firstLine="0"/>
        <w:rPr>
          <w:sz w:val="20"/>
          <w:szCs w:val="20"/>
        </w:rPr>
      </w:pPr>
    </w:p>
    <w:p w:rsidR="003F4BEA" w:rsidRPr="00FE7C2A" w:rsidRDefault="003F4BEA" w:rsidP="003F4BEA">
      <w:pPr>
        <w:pStyle w:val="a7"/>
        <w:ind w:firstLine="0"/>
        <w:rPr>
          <w:sz w:val="20"/>
          <w:szCs w:val="20"/>
        </w:rPr>
      </w:pPr>
    </w:p>
    <w:p w:rsidR="003F4BEA" w:rsidRPr="00FE7C2A" w:rsidRDefault="003F4BEA" w:rsidP="003F4BEA">
      <w:pPr>
        <w:pStyle w:val="a7"/>
        <w:ind w:firstLine="0"/>
        <w:rPr>
          <w:sz w:val="20"/>
          <w:szCs w:val="20"/>
        </w:rPr>
      </w:pPr>
    </w:p>
    <w:tbl>
      <w:tblPr>
        <w:tblW w:w="10077" w:type="dxa"/>
        <w:tblInd w:w="96" w:type="dxa"/>
        <w:tblLayout w:type="fixed"/>
        <w:tblLook w:val="04A0"/>
      </w:tblPr>
      <w:tblGrid>
        <w:gridCol w:w="579"/>
        <w:gridCol w:w="4536"/>
        <w:gridCol w:w="1340"/>
        <w:gridCol w:w="1340"/>
        <w:gridCol w:w="439"/>
        <w:gridCol w:w="1843"/>
      </w:tblGrid>
      <w:tr w:rsidR="003F4BEA" w:rsidRPr="00FE7C2A" w:rsidTr="003F4BEA">
        <w:trPr>
          <w:trHeight w:val="435"/>
        </w:trPr>
        <w:tc>
          <w:tcPr>
            <w:tcW w:w="579"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4536"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4962" w:type="dxa"/>
            <w:gridSpan w:val="4"/>
            <w:tcBorders>
              <w:top w:val="nil"/>
              <w:left w:val="nil"/>
              <w:bottom w:val="nil"/>
              <w:right w:val="nil"/>
            </w:tcBorders>
            <w:shd w:val="clear" w:color="auto" w:fill="auto"/>
            <w:noWrap/>
            <w:vAlign w:val="bottom"/>
            <w:hideMark/>
          </w:tcPr>
          <w:p w:rsidR="003F4BEA" w:rsidRPr="00FE7C2A" w:rsidRDefault="003F4BEA" w:rsidP="003F4BEA">
            <w:pPr>
              <w:spacing w:after="0" w:line="240" w:lineRule="auto"/>
              <w:rPr>
                <w:rFonts w:ascii="Times New Roman" w:hAnsi="Times New Roman"/>
                <w:sz w:val="20"/>
                <w:szCs w:val="20"/>
              </w:rPr>
            </w:pPr>
            <w:r w:rsidRPr="00FE7C2A">
              <w:rPr>
                <w:rFonts w:ascii="Times New Roman" w:hAnsi="Times New Roman"/>
                <w:sz w:val="20"/>
                <w:szCs w:val="20"/>
              </w:rPr>
              <w:t>Приложение  3</w:t>
            </w:r>
          </w:p>
        </w:tc>
      </w:tr>
      <w:tr w:rsidR="003F4BEA" w:rsidRPr="00FE7C2A" w:rsidTr="003F4BEA">
        <w:trPr>
          <w:trHeight w:val="420"/>
        </w:trPr>
        <w:tc>
          <w:tcPr>
            <w:tcW w:w="579"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4536"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4962" w:type="dxa"/>
            <w:gridSpan w:val="4"/>
            <w:tcBorders>
              <w:top w:val="nil"/>
              <w:left w:val="nil"/>
              <w:bottom w:val="nil"/>
              <w:right w:val="nil"/>
            </w:tcBorders>
            <w:shd w:val="clear" w:color="auto" w:fill="auto"/>
            <w:noWrap/>
            <w:vAlign w:val="bottom"/>
            <w:hideMark/>
          </w:tcPr>
          <w:p w:rsidR="003F4BEA" w:rsidRPr="00FE7C2A" w:rsidRDefault="003F4BEA" w:rsidP="003F4BEA">
            <w:pPr>
              <w:spacing w:after="0" w:line="240" w:lineRule="auto"/>
              <w:rPr>
                <w:rFonts w:ascii="Times New Roman" w:hAnsi="Times New Roman"/>
                <w:sz w:val="20"/>
                <w:szCs w:val="20"/>
              </w:rPr>
            </w:pPr>
            <w:r w:rsidRPr="00FE7C2A">
              <w:rPr>
                <w:rFonts w:ascii="Times New Roman" w:hAnsi="Times New Roman"/>
                <w:sz w:val="20"/>
                <w:szCs w:val="20"/>
              </w:rPr>
              <w:t xml:space="preserve">к решению </w:t>
            </w:r>
            <w:proofErr w:type="gramStart"/>
            <w:r w:rsidRPr="00FE7C2A">
              <w:rPr>
                <w:rFonts w:ascii="Times New Roman" w:hAnsi="Times New Roman"/>
                <w:sz w:val="20"/>
                <w:szCs w:val="20"/>
              </w:rPr>
              <w:t>Алексеевского</w:t>
            </w:r>
            <w:proofErr w:type="gramEnd"/>
            <w:r w:rsidRPr="00FE7C2A">
              <w:rPr>
                <w:rFonts w:ascii="Times New Roman" w:hAnsi="Times New Roman"/>
                <w:sz w:val="20"/>
                <w:szCs w:val="20"/>
              </w:rPr>
              <w:t xml:space="preserve">  сельского </w:t>
            </w:r>
          </w:p>
        </w:tc>
      </w:tr>
      <w:tr w:rsidR="003F4BEA" w:rsidRPr="00FE7C2A" w:rsidTr="003F4BEA">
        <w:trPr>
          <w:trHeight w:val="435"/>
        </w:trPr>
        <w:tc>
          <w:tcPr>
            <w:tcW w:w="579"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4536"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4962" w:type="dxa"/>
            <w:gridSpan w:val="4"/>
            <w:tcBorders>
              <w:top w:val="nil"/>
              <w:left w:val="nil"/>
              <w:bottom w:val="nil"/>
              <w:right w:val="nil"/>
            </w:tcBorders>
            <w:shd w:val="clear" w:color="auto" w:fill="auto"/>
            <w:noWrap/>
            <w:vAlign w:val="bottom"/>
            <w:hideMark/>
          </w:tcPr>
          <w:p w:rsidR="003F4BEA" w:rsidRPr="00FE7C2A" w:rsidRDefault="003F4BEA" w:rsidP="003F4BEA">
            <w:pPr>
              <w:spacing w:after="0" w:line="240" w:lineRule="auto"/>
              <w:rPr>
                <w:rFonts w:ascii="Times New Roman" w:hAnsi="Times New Roman"/>
                <w:sz w:val="20"/>
                <w:szCs w:val="20"/>
              </w:rPr>
            </w:pPr>
            <w:r w:rsidRPr="00FE7C2A">
              <w:rPr>
                <w:rFonts w:ascii="Times New Roman" w:hAnsi="Times New Roman"/>
                <w:sz w:val="20"/>
                <w:szCs w:val="20"/>
              </w:rPr>
              <w:t>Совета депутатов от 24.03.2022  № 15-52р</w:t>
            </w:r>
          </w:p>
        </w:tc>
      </w:tr>
      <w:tr w:rsidR="003F4BEA" w:rsidRPr="00FE7C2A" w:rsidTr="003F4BEA">
        <w:trPr>
          <w:trHeight w:val="312"/>
        </w:trPr>
        <w:tc>
          <w:tcPr>
            <w:tcW w:w="579"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4536"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4962" w:type="dxa"/>
            <w:gridSpan w:val="4"/>
            <w:tcBorders>
              <w:top w:val="nil"/>
              <w:left w:val="nil"/>
              <w:bottom w:val="nil"/>
              <w:right w:val="nil"/>
            </w:tcBorders>
            <w:shd w:val="clear" w:color="auto" w:fill="auto"/>
            <w:noWrap/>
            <w:vAlign w:val="bottom"/>
            <w:hideMark/>
          </w:tcPr>
          <w:p w:rsidR="003F4BEA" w:rsidRPr="00FE7C2A" w:rsidRDefault="003F4BEA" w:rsidP="003F4BEA">
            <w:pPr>
              <w:spacing w:after="0" w:line="240" w:lineRule="auto"/>
              <w:rPr>
                <w:rFonts w:ascii="Times New Roman" w:hAnsi="Times New Roman"/>
                <w:sz w:val="20"/>
                <w:szCs w:val="20"/>
              </w:rPr>
            </w:pPr>
            <w:r w:rsidRPr="00FE7C2A">
              <w:rPr>
                <w:rFonts w:ascii="Times New Roman" w:hAnsi="Times New Roman"/>
                <w:sz w:val="20"/>
                <w:szCs w:val="20"/>
              </w:rPr>
              <w:t xml:space="preserve">Приложение  5 </w:t>
            </w:r>
          </w:p>
        </w:tc>
      </w:tr>
      <w:tr w:rsidR="003F4BEA" w:rsidRPr="00FE7C2A" w:rsidTr="003F4BEA">
        <w:trPr>
          <w:trHeight w:val="312"/>
        </w:trPr>
        <w:tc>
          <w:tcPr>
            <w:tcW w:w="579"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4536"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4962" w:type="dxa"/>
            <w:gridSpan w:val="4"/>
            <w:tcBorders>
              <w:top w:val="nil"/>
              <w:left w:val="nil"/>
              <w:bottom w:val="nil"/>
              <w:right w:val="nil"/>
            </w:tcBorders>
            <w:shd w:val="clear" w:color="auto" w:fill="auto"/>
            <w:noWrap/>
            <w:vAlign w:val="bottom"/>
            <w:hideMark/>
          </w:tcPr>
          <w:p w:rsidR="003F4BEA" w:rsidRPr="00FE7C2A" w:rsidRDefault="003F4BEA" w:rsidP="003F4BEA">
            <w:pPr>
              <w:spacing w:after="0" w:line="240" w:lineRule="auto"/>
              <w:rPr>
                <w:rFonts w:ascii="Times New Roman" w:hAnsi="Times New Roman"/>
                <w:sz w:val="20"/>
                <w:szCs w:val="20"/>
              </w:rPr>
            </w:pPr>
            <w:r w:rsidRPr="00FE7C2A">
              <w:rPr>
                <w:rFonts w:ascii="Times New Roman" w:hAnsi="Times New Roman"/>
                <w:sz w:val="20"/>
                <w:szCs w:val="20"/>
              </w:rPr>
              <w:t xml:space="preserve">к решению </w:t>
            </w:r>
            <w:proofErr w:type="gramStart"/>
            <w:r w:rsidRPr="00FE7C2A">
              <w:rPr>
                <w:rFonts w:ascii="Times New Roman" w:hAnsi="Times New Roman"/>
                <w:sz w:val="20"/>
                <w:szCs w:val="20"/>
              </w:rPr>
              <w:t>Алексеевского</w:t>
            </w:r>
            <w:proofErr w:type="gramEnd"/>
            <w:r w:rsidRPr="00FE7C2A">
              <w:rPr>
                <w:rFonts w:ascii="Times New Roman" w:hAnsi="Times New Roman"/>
                <w:sz w:val="20"/>
                <w:szCs w:val="20"/>
              </w:rPr>
              <w:t xml:space="preserve"> сельского </w:t>
            </w:r>
          </w:p>
        </w:tc>
      </w:tr>
      <w:tr w:rsidR="003F4BEA" w:rsidRPr="00FE7C2A" w:rsidTr="003F4BEA">
        <w:trPr>
          <w:trHeight w:val="312"/>
        </w:trPr>
        <w:tc>
          <w:tcPr>
            <w:tcW w:w="579"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4536"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4962" w:type="dxa"/>
            <w:gridSpan w:val="4"/>
            <w:tcBorders>
              <w:top w:val="nil"/>
              <w:left w:val="nil"/>
              <w:bottom w:val="nil"/>
              <w:right w:val="nil"/>
            </w:tcBorders>
            <w:shd w:val="clear" w:color="auto" w:fill="auto"/>
            <w:noWrap/>
            <w:vAlign w:val="bottom"/>
            <w:hideMark/>
          </w:tcPr>
          <w:p w:rsidR="003F4BEA" w:rsidRPr="00FE7C2A" w:rsidRDefault="003F4BEA" w:rsidP="003F4BEA">
            <w:pPr>
              <w:spacing w:after="0" w:line="240" w:lineRule="auto"/>
              <w:rPr>
                <w:rFonts w:ascii="Times New Roman" w:hAnsi="Times New Roman"/>
                <w:sz w:val="20"/>
                <w:szCs w:val="20"/>
              </w:rPr>
            </w:pPr>
            <w:r w:rsidRPr="00FE7C2A">
              <w:rPr>
                <w:rFonts w:ascii="Times New Roman" w:hAnsi="Times New Roman"/>
                <w:sz w:val="20"/>
                <w:szCs w:val="20"/>
              </w:rPr>
              <w:t xml:space="preserve">Совета депутатов </w:t>
            </w:r>
          </w:p>
        </w:tc>
      </w:tr>
      <w:tr w:rsidR="003F4BEA" w:rsidRPr="00FE7C2A" w:rsidTr="003F4BEA">
        <w:trPr>
          <w:trHeight w:val="342"/>
        </w:trPr>
        <w:tc>
          <w:tcPr>
            <w:tcW w:w="579"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4536"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4962" w:type="dxa"/>
            <w:gridSpan w:val="4"/>
            <w:tcBorders>
              <w:top w:val="nil"/>
              <w:left w:val="nil"/>
              <w:bottom w:val="nil"/>
              <w:right w:val="nil"/>
            </w:tcBorders>
            <w:shd w:val="clear" w:color="auto" w:fill="auto"/>
            <w:vAlign w:val="center"/>
            <w:hideMark/>
          </w:tcPr>
          <w:p w:rsidR="003F4BEA" w:rsidRPr="00FE7C2A" w:rsidRDefault="003F4BEA" w:rsidP="003F4BEA">
            <w:pPr>
              <w:spacing w:after="0" w:line="240" w:lineRule="auto"/>
              <w:rPr>
                <w:rFonts w:ascii="Times New Roman" w:hAnsi="Times New Roman"/>
                <w:sz w:val="20"/>
                <w:szCs w:val="20"/>
              </w:rPr>
            </w:pPr>
            <w:r w:rsidRPr="00FE7C2A">
              <w:rPr>
                <w:rFonts w:ascii="Times New Roman" w:hAnsi="Times New Roman"/>
                <w:sz w:val="20"/>
                <w:szCs w:val="20"/>
              </w:rPr>
              <w:t>от 27.12.2021  № 14-39р</w:t>
            </w:r>
          </w:p>
        </w:tc>
      </w:tr>
      <w:tr w:rsidR="003F4BEA" w:rsidRPr="00FE7C2A" w:rsidTr="003F4BEA">
        <w:trPr>
          <w:trHeight w:val="312"/>
        </w:trPr>
        <w:tc>
          <w:tcPr>
            <w:tcW w:w="579"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4536"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2282" w:type="dxa"/>
            <w:gridSpan w:val="2"/>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r>
      <w:tr w:rsidR="003F4BEA" w:rsidRPr="00FE7C2A" w:rsidTr="003F4BEA">
        <w:trPr>
          <w:trHeight w:val="690"/>
        </w:trPr>
        <w:tc>
          <w:tcPr>
            <w:tcW w:w="579"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9498" w:type="dxa"/>
            <w:gridSpan w:val="5"/>
            <w:tcBorders>
              <w:top w:val="nil"/>
              <w:left w:val="nil"/>
              <w:bottom w:val="nil"/>
              <w:right w:val="nil"/>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xml:space="preserve">                Перечень межбюджетных трансфертов, </w:t>
            </w:r>
            <w:proofErr w:type="gramStart"/>
            <w:r w:rsidRPr="00FE7C2A">
              <w:rPr>
                <w:rFonts w:ascii="Times New Roman" w:hAnsi="Times New Roman"/>
                <w:sz w:val="20"/>
                <w:szCs w:val="20"/>
              </w:rPr>
              <w:t>учитываемые</w:t>
            </w:r>
            <w:proofErr w:type="gramEnd"/>
            <w:r w:rsidRPr="00FE7C2A">
              <w:rPr>
                <w:rFonts w:ascii="Times New Roman" w:hAnsi="Times New Roman"/>
                <w:sz w:val="20"/>
                <w:szCs w:val="20"/>
              </w:rPr>
              <w:t xml:space="preserve"> в местном бюджете на 2022  год и плановый период 2023-2024 годов </w:t>
            </w:r>
          </w:p>
        </w:tc>
      </w:tr>
      <w:tr w:rsidR="003F4BEA" w:rsidRPr="00FE7C2A" w:rsidTr="003F4BEA">
        <w:trPr>
          <w:trHeight w:val="312"/>
        </w:trPr>
        <w:tc>
          <w:tcPr>
            <w:tcW w:w="579"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4536"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340"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779" w:type="dxa"/>
            <w:gridSpan w:val="2"/>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843" w:type="dxa"/>
            <w:tcBorders>
              <w:top w:val="nil"/>
              <w:left w:val="nil"/>
              <w:bottom w:val="nil"/>
              <w:right w:val="nil"/>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(тыс</w:t>
            </w:r>
            <w:proofErr w:type="gramStart"/>
            <w:r w:rsidRPr="00FE7C2A">
              <w:rPr>
                <w:rFonts w:ascii="Times New Roman" w:hAnsi="Times New Roman"/>
                <w:sz w:val="20"/>
                <w:szCs w:val="20"/>
              </w:rPr>
              <w:t>.р</w:t>
            </w:r>
            <w:proofErr w:type="gramEnd"/>
            <w:r w:rsidRPr="00FE7C2A">
              <w:rPr>
                <w:rFonts w:ascii="Times New Roman" w:hAnsi="Times New Roman"/>
                <w:sz w:val="20"/>
                <w:szCs w:val="20"/>
              </w:rPr>
              <w:t>уб.)</w:t>
            </w:r>
          </w:p>
        </w:tc>
      </w:tr>
      <w:tr w:rsidR="003F4BEA" w:rsidRPr="00FE7C2A" w:rsidTr="003F4BEA">
        <w:trPr>
          <w:trHeight w:val="960"/>
        </w:trPr>
        <w:tc>
          <w:tcPr>
            <w:tcW w:w="579" w:type="dxa"/>
            <w:tcBorders>
              <w:top w:val="single" w:sz="4" w:space="0" w:color="000000"/>
              <w:left w:val="single" w:sz="4" w:space="0" w:color="000000"/>
              <w:bottom w:val="nil"/>
              <w:right w:val="single" w:sz="4" w:space="0" w:color="000000"/>
            </w:tcBorders>
            <w:shd w:val="clear" w:color="auto" w:fill="auto"/>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строки</w:t>
            </w:r>
          </w:p>
        </w:tc>
        <w:tc>
          <w:tcPr>
            <w:tcW w:w="4536" w:type="dxa"/>
            <w:tcBorders>
              <w:top w:val="single" w:sz="4" w:space="0" w:color="000000"/>
              <w:left w:val="nil"/>
              <w:bottom w:val="nil"/>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Наименование межбюджетного трансферта</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xml:space="preserve">2022 год </w:t>
            </w:r>
          </w:p>
        </w:tc>
        <w:tc>
          <w:tcPr>
            <w:tcW w:w="1779" w:type="dxa"/>
            <w:gridSpan w:val="2"/>
            <w:tcBorders>
              <w:top w:val="single" w:sz="4" w:space="0" w:color="000000"/>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xml:space="preserve">2023 год </w:t>
            </w:r>
          </w:p>
        </w:tc>
        <w:tc>
          <w:tcPr>
            <w:tcW w:w="1843" w:type="dxa"/>
            <w:tcBorders>
              <w:top w:val="single" w:sz="4" w:space="0" w:color="000000"/>
              <w:left w:val="nil"/>
              <w:bottom w:val="single" w:sz="4" w:space="0" w:color="000000"/>
              <w:right w:val="single" w:sz="4" w:space="0" w:color="000000"/>
            </w:tcBorders>
            <w:shd w:val="clear" w:color="FFFFCC" w:fill="FFFFFF"/>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xml:space="preserve">2024 год </w:t>
            </w:r>
          </w:p>
        </w:tc>
      </w:tr>
      <w:tr w:rsidR="003F4BEA" w:rsidRPr="00FE7C2A" w:rsidTr="003F4BEA">
        <w:trPr>
          <w:trHeight w:val="312"/>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w:t>
            </w:r>
          </w:p>
        </w:tc>
        <w:tc>
          <w:tcPr>
            <w:tcW w:w="4536" w:type="dxa"/>
            <w:tcBorders>
              <w:top w:val="single" w:sz="4" w:space="0" w:color="000000"/>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w:t>
            </w:r>
          </w:p>
        </w:tc>
        <w:tc>
          <w:tcPr>
            <w:tcW w:w="1340"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3</w:t>
            </w:r>
          </w:p>
        </w:tc>
        <w:tc>
          <w:tcPr>
            <w:tcW w:w="1779" w:type="dxa"/>
            <w:gridSpan w:val="2"/>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4</w:t>
            </w:r>
          </w:p>
        </w:tc>
        <w:tc>
          <w:tcPr>
            <w:tcW w:w="1843"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5</w:t>
            </w:r>
          </w:p>
        </w:tc>
      </w:tr>
      <w:tr w:rsidR="003F4BEA" w:rsidRPr="00FE7C2A" w:rsidTr="003F4BEA">
        <w:trPr>
          <w:trHeight w:val="94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lastRenderedPageBreak/>
              <w:t>1</w:t>
            </w:r>
          </w:p>
        </w:tc>
        <w:tc>
          <w:tcPr>
            <w:tcW w:w="453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Дотация на выравнивание бюджетной обеспеченности за счет сре</w:t>
            </w:r>
            <w:proofErr w:type="gramStart"/>
            <w:r w:rsidRPr="00FE7C2A">
              <w:rPr>
                <w:rFonts w:ascii="Times New Roman" w:hAnsi="Times New Roman"/>
                <w:sz w:val="20"/>
                <w:szCs w:val="20"/>
              </w:rPr>
              <w:t>дств кр</w:t>
            </w:r>
            <w:proofErr w:type="gramEnd"/>
            <w:r w:rsidRPr="00FE7C2A">
              <w:rPr>
                <w:rFonts w:ascii="Times New Roman" w:hAnsi="Times New Roman"/>
                <w:sz w:val="20"/>
                <w:szCs w:val="20"/>
              </w:rPr>
              <w:t>аевого бюджета</w:t>
            </w:r>
          </w:p>
        </w:tc>
        <w:tc>
          <w:tcPr>
            <w:tcW w:w="1340"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840,100</w:t>
            </w:r>
          </w:p>
        </w:tc>
        <w:tc>
          <w:tcPr>
            <w:tcW w:w="1779" w:type="dxa"/>
            <w:gridSpan w:val="2"/>
            <w:tcBorders>
              <w:top w:val="nil"/>
              <w:left w:val="nil"/>
              <w:bottom w:val="single" w:sz="4" w:space="0" w:color="000000"/>
              <w:right w:val="nil"/>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672,100</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672,100</w:t>
            </w:r>
          </w:p>
        </w:tc>
      </w:tr>
      <w:tr w:rsidR="003F4BEA" w:rsidRPr="00FE7C2A" w:rsidTr="003F4BEA">
        <w:trPr>
          <w:trHeight w:val="747"/>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w:t>
            </w:r>
          </w:p>
        </w:tc>
        <w:tc>
          <w:tcPr>
            <w:tcW w:w="453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Дотация на выравнивание бюджетной обеспеченности за счет средств районного бюджета</w:t>
            </w:r>
          </w:p>
        </w:tc>
        <w:tc>
          <w:tcPr>
            <w:tcW w:w="1340"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1501,100</w:t>
            </w:r>
          </w:p>
        </w:tc>
        <w:tc>
          <w:tcPr>
            <w:tcW w:w="1779" w:type="dxa"/>
            <w:gridSpan w:val="2"/>
            <w:tcBorders>
              <w:top w:val="nil"/>
              <w:left w:val="nil"/>
              <w:bottom w:val="single" w:sz="4" w:space="0" w:color="000000"/>
              <w:right w:val="nil"/>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1200,900</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1200,900</w:t>
            </w:r>
          </w:p>
        </w:tc>
      </w:tr>
      <w:tr w:rsidR="003F4BEA" w:rsidRPr="00FE7C2A" w:rsidTr="003F4BEA">
        <w:trPr>
          <w:trHeight w:val="136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w:t>
            </w:r>
          </w:p>
        </w:tc>
        <w:tc>
          <w:tcPr>
            <w:tcW w:w="453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Прочие межбюджетные трансферты, передаваемые на обеспечение сбалансированности бюджетов поселений  за счет районного бюджета</w:t>
            </w:r>
          </w:p>
        </w:tc>
        <w:tc>
          <w:tcPr>
            <w:tcW w:w="1340"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3520,100</w:t>
            </w:r>
          </w:p>
        </w:tc>
        <w:tc>
          <w:tcPr>
            <w:tcW w:w="1779" w:type="dxa"/>
            <w:gridSpan w:val="2"/>
            <w:tcBorders>
              <w:top w:val="nil"/>
              <w:left w:val="nil"/>
              <w:bottom w:val="single" w:sz="4" w:space="0" w:color="000000"/>
              <w:right w:val="nil"/>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2816,100</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2816,100</w:t>
            </w:r>
          </w:p>
        </w:tc>
      </w:tr>
      <w:tr w:rsidR="003F4BEA" w:rsidRPr="00FE7C2A" w:rsidTr="003F4BEA">
        <w:trPr>
          <w:trHeight w:val="123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w:t>
            </w:r>
          </w:p>
        </w:tc>
        <w:tc>
          <w:tcPr>
            <w:tcW w:w="453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Субвенция на осуществление государственных полномочий по первичному воинскому учету на территориях, где отсутствуют военные комиссариаты</w:t>
            </w:r>
          </w:p>
        </w:tc>
        <w:tc>
          <w:tcPr>
            <w:tcW w:w="1340" w:type="dxa"/>
            <w:tcBorders>
              <w:top w:val="nil"/>
              <w:left w:val="nil"/>
              <w:bottom w:val="single" w:sz="4" w:space="0" w:color="000000"/>
              <w:right w:val="single" w:sz="4" w:space="0" w:color="000000"/>
            </w:tcBorders>
            <w:shd w:val="clear" w:color="auto" w:fill="auto"/>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98,000</w:t>
            </w:r>
          </w:p>
        </w:tc>
        <w:tc>
          <w:tcPr>
            <w:tcW w:w="1779" w:type="dxa"/>
            <w:gridSpan w:val="2"/>
            <w:tcBorders>
              <w:top w:val="nil"/>
              <w:left w:val="nil"/>
              <w:bottom w:val="single" w:sz="4" w:space="0" w:color="000000"/>
              <w:right w:val="single" w:sz="4" w:space="0" w:color="000000"/>
            </w:tcBorders>
            <w:shd w:val="clear" w:color="auto" w:fill="auto"/>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102,000</w:t>
            </w:r>
          </w:p>
        </w:tc>
        <w:tc>
          <w:tcPr>
            <w:tcW w:w="1843" w:type="dxa"/>
            <w:tcBorders>
              <w:top w:val="nil"/>
              <w:left w:val="nil"/>
              <w:bottom w:val="single" w:sz="4" w:space="0" w:color="000000"/>
              <w:right w:val="single" w:sz="4" w:space="0" w:color="000000"/>
            </w:tcBorders>
            <w:shd w:val="clear" w:color="auto" w:fill="auto"/>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0,000</w:t>
            </w:r>
          </w:p>
        </w:tc>
      </w:tr>
      <w:tr w:rsidR="003F4BEA" w:rsidRPr="00FE7C2A" w:rsidTr="003F4BEA">
        <w:trPr>
          <w:trHeight w:val="102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w:t>
            </w:r>
          </w:p>
        </w:tc>
        <w:tc>
          <w:tcPr>
            <w:tcW w:w="453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Субвенция на осуществление государственных полномочий по созданию и обеспечению деятельности административных комиссии</w:t>
            </w:r>
          </w:p>
        </w:tc>
        <w:tc>
          <w:tcPr>
            <w:tcW w:w="1340" w:type="dxa"/>
            <w:tcBorders>
              <w:top w:val="nil"/>
              <w:left w:val="nil"/>
              <w:bottom w:val="single" w:sz="4" w:space="0" w:color="000000"/>
              <w:right w:val="single" w:sz="4" w:space="0" w:color="000000"/>
            </w:tcBorders>
            <w:shd w:val="clear" w:color="auto" w:fill="auto"/>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4,400</w:t>
            </w:r>
          </w:p>
        </w:tc>
        <w:tc>
          <w:tcPr>
            <w:tcW w:w="1779" w:type="dxa"/>
            <w:gridSpan w:val="2"/>
            <w:tcBorders>
              <w:top w:val="nil"/>
              <w:left w:val="nil"/>
              <w:bottom w:val="single" w:sz="4" w:space="0" w:color="000000"/>
              <w:right w:val="single" w:sz="4" w:space="0" w:color="000000"/>
            </w:tcBorders>
            <w:shd w:val="clear" w:color="auto" w:fill="auto"/>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4,400</w:t>
            </w:r>
          </w:p>
        </w:tc>
        <w:tc>
          <w:tcPr>
            <w:tcW w:w="1843" w:type="dxa"/>
            <w:tcBorders>
              <w:top w:val="nil"/>
              <w:left w:val="nil"/>
              <w:bottom w:val="single" w:sz="4" w:space="0" w:color="000000"/>
              <w:right w:val="single" w:sz="4" w:space="0" w:color="000000"/>
            </w:tcBorders>
            <w:shd w:val="clear" w:color="auto" w:fill="auto"/>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4,400</w:t>
            </w:r>
          </w:p>
        </w:tc>
      </w:tr>
      <w:tr w:rsidR="003F4BEA" w:rsidRPr="00FE7C2A" w:rsidTr="003F4BEA">
        <w:trPr>
          <w:trHeight w:val="70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w:t>
            </w:r>
          </w:p>
        </w:tc>
        <w:tc>
          <w:tcPr>
            <w:tcW w:w="453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Прочие межбюджетные трансферты, передаваемые бюджетам сельских поселений</w:t>
            </w:r>
          </w:p>
        </w:tc>
        <w:tc>
          <w:tcPr>
            <w:tcW w:w="1340" w:type="dxa"/>
            <w:tcBorders>
              <w:top w:val="nil"/>
              <w:left w:val="nil"/>
              <w:bottom w:val="single" w:sz="4" w:space="0" w:color="000000"/>
              <w:right w:val="single" w:sz="4" w:space="0" w:color="000000"/>
            </w:tcBorders>
            <w:shd w:val="clear" w:color="auto" w:fill="auto"/>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141,777</w:t>
            </w:r>
          </w:p>
        </w:tc>
        <w:tc>
          <w:tcPr>
            <w:tcW w:w="1779" w:type="dxa"/>
            <w:gridSpan w:val="2"/>
            <w:tcBorders>
              <w:top w:val="nil"/>
              <w:left w:val="nil"/>
              <w:bottom w:val="single" w:sz="4" w:space="0" w:color="000000"/>
              <w:right w:val="single" w:sz="4" w:space="0" w:color="000000"/>
            </w:tcBorders>
            <w:shd w:val="clear" w:color="auto" w:fill="auto"/>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71,600</w:t>
            </w:r>
          </w:p>
        </w:tc>
        <w:tc>
          <w:tcPr>
            <w:tcW w:w="1843" w:type="dxa"/>
            <w:tcBorders>
              <w:top w:val="nil"/>
              <w:left w:val="nil"/>
              <w:bottom w:val="single" w:sz="4" w:space="0" w:color="000000"/>
              <w:right w:val="single" w:sz="4" w:space="0" w:color="000000"/>
            </w:tcBorders>
            <w:shd w:val="clear" w:color="auto" w:fill="auto"/>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71,600</w:t>
            </w:r>
          </w:p>
        </w:tc>
      </w:tr>
      <w:tr w:rsidR="003F4BEA" w:rsidRPr="00FE7C2A" w:rsidTr="003F4BEA">
        <w:trPr>
          <w:trHeight w:val="36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453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6105,477</w:t>
            </w:r>
          </w:p>
        </w:tc>
        <w:tc>
          <w:tcPr>
            <w:tcW w:w="1779" w:type="dxa"/>
            <w:gridSpan w:val="2"/>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4867,100</w:t>
            </w:r>
          </w:p>
        </w:tc>
        <w:tc>
          <w:tcPr>
            <w:tcW w:w="1843"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4765,100</w:t>
            </w:r>
          </w:p>
        </w:tc>
      </w:tr>
    </w:tbl>
    <w:p w:rsidR="003F4BEA" w:rsidRPr="00FE7C2A" w:rsidRDefault="003F4BEA" w:rsidP="003F4BEA">
      <w:pPr>
        <w:pStyle w:val="a7"/>
        <w:ind w:firstLine="0"/>
        <w:rPr>
          <w:sz w:val="20"/>
          <w:szCs w:val="20"/>
        </w:rPr>
      </w:pPr>
    </w:p>
    <w:p w:rsidR="003F4BEA" w:rsidRPr="00FE7C2A" w:rsidRDefault="003F4BEA" w:rsidP="003F4BEA">
      <w:pPr>
        <w:pStyle w:val="a7"/>
        <w:ind w:firstLine="0"/>
        <w:rPr>
          <w:sz w:val="20"/>
          <w:szCs w:val="20"/>
        </w:rPr>
      </w:pPr>
    </w:p>
    <w:p w:rsidR="003F4BEA" w:rsidRPr="00FE7C2A" w:rsidRDefault="003F4BEA" w:rsidP="003F4BEA">
      <w:pPr>
        <w:pStyle w:val="a7"/>
        <w:ind w:firstLine="0"/>
        <w:rPr>
          <w:sz w:val="20"/>
          <w:szCs w:val="20"/>
        </w:rPr>
      </w:pPr>
    </w:p>
    <w:tbl>
      <w:tblPr>
        <w:tblW w:w="11684" w:type="dxa"/>
        <w:tblInd w:w="96" w:type="dxa"/>
        <w:tblLayout w:type="fixed"/>
        <w:tblLook w:val="04A0"/>
      </w:tblPr>
      <w:tblGrid>
        <w:gridCol w:w="564"/>
        <w:gridCol w:w="137"/>
        <w:gridCol w:w="191"/>
        <w:gridCol w:w="2518"/>
        <w:gridCol w:w="283"/>
        <w:gridCol w:w="108"/>
        <w:gridCol w:w="321"/>
        <w:gridCol w:w="139"/>
        <w:gridCol w:w="429"/>
        <w:gridCol w:w="335"/>
        <w:gridCol w:w="1082"/>
        <w:gridCol w:w="146"/>
        <w:gridCol w:w="138"/>
        <w:gridCol w:w="338"/>
        <w:gridCol w:w="229"/>
        <w:gridCol w:w="7"/>
        <w:gridCol w:w="229"/>
        <w:gridCol w:w="433"/>
        <w:gridCol w:w="53"/>
        <w:gridCol w:w="164"/>
        <w:gridCol w:w="696"/>
        <w:gridCol w:w="57"/>
        <w:gridCol w:w="157"/>
        <w:gridCol w:w="6"/>
        <w:gridCol w:w="169"/>
        <w:gridCol w:w="959"/>
        <w:gridCol w:w="319"/>
        <w:gridCol w:w="33"/>
        <w:gridCol w:w="8"/>
        <w:gridCol w:w="57"/>
        <w:gridCol w:w="14"/>
        <w:gridCol w:w="81"/>
        <w:gridCol w:w="61"/>
        <w:gridCol w:w="21"/>
        <w:gridCol w:w="149"/>
        <w:gridCol w:w="33"/>
        <w:gridCol w:w="81"/>
        <w:gridCol w:w="93"/>
        <w:gridCol w:w="236"/>
        <w:gridCol w:w="329"/>
        <w:gridCol w:w="281"/>
      </w:tblGrid>
      <w:tr w:rsidR="003F4BEA" w:rsidRPr="00FE7C2A" w:rsidTr="003F4BEA">
        <w:trPr>
          <w:gridAfter w:val="5"/>
          <w:wAfter w:w="1020" w:type="dxa"/>
          <w:trHeight w:val="405"/>
        </w:trPr>
        <w:tc>
          <w:tcPr>
            <w:tcW w:w="892" w:type="dxa"/>
            <w:gridSpan w:val="3"/>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2909" w:type="dxa"/>
            <w:gridSpan w:val="3"/>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6863" w:type="dxa"/>
            <w:gridSpan w:val="30"/>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 xml:space="preserve">Приложение 4                                                     </w:t>
            </w:r>
          </w:p>
        </w:tc>
      </w:tr>
      <w:tr w:rsidR="003F4BEA" w:rsidRPr="00FE7C2A" w:rsidTr="003F4BEA">
        <w:trPr>
          <w:gridAfter w:val="5"/>
          <w:wAfter w:w="1020" w:type="dxa"/>
          <w:trHeight w:val="312"/>
        </w:trPr>
        <w:tc>
          <w:tcPr>
            <w:tcW w:w="892" w:type="dxa"/>
            <w:gridSpan w:val="3"/>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2909" w:type="dxa"/>
            <w:gridSpan w:val="3"/>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6863" w:type="dxa"/>
            <w:gridSpan w:val="30"/>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 xml:space="preserve"> к решению </w:t>
            </w:r>
            <w:proofErr w:type="gramStart"/>
            <w:r w:rsidRPr="00FE7C2A">
              <w:rPr>
                <w:rFonts w:ascii="Times New Roman" w:hAnsi="Times New Roman"/>
                <w:sz w:val="20"/>
                <w:szCs w:val="20"/>
              </w:rPr>
              <w:t>Алексеевского</w:t>
            </w:r>
            <w:proofErr w:type="gramEnd"/>
            <w:r w:rsidRPr="00FE7C2A">
              <w:rPr>
                <w:rFonts w:ascii="Times New Roman" w:hAnsi="Times New Roman"/>
                <w:sz w:val="20"/>
                <w:szCs w:val="20"/>
              </w:rPr>
              <w:t xml:space="preserve"> сельского                 </w:t>
            </w:r>
          </w:p>
        </w:tc>
      </w:tr>
      <w:tr w:rsidR="003F4BEA" w:rsidRPr="00FE7C2A" w:rsidTr="003F4BEA">
        <w:trPr>
          <w:gridAfter w:val="5"/>
          <w:wAfter w:w="1020" w:type="dxa"/>
          <w:trHeight w:val="312"/>
        </w:trPr>
        <w:tc>
          <w:tcPr>
            <w:tcW w:w="892" w:type="dxa"/>
            <w:gridSpan w:val="3"/>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2909" w:type="dxa"/>
            <w:gridSpan w:val="3"/>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6863" w:type="dxa"/>
            <w:gridSpan w:val="30"/>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Совета депутатов от 24.03.2022 № 15-52р</w:t>
            </w:r>
          </w:p>
        </w:tc>
      </w:tr>
      <w:tr w:rsidR="003F4BEA" w:rsidRPr="00FE7C2A" w:rsidTr="003F4BEA">
        <w:trPr>
          <w:gridAfter w:val="5"/>
          <w:wAfter w:w="1020" w:type="dxa"/>
          <w:trHeight w:val="312"/>
        </w:trPr>
        <w:tc>
          <w:tcPr>
            <w:tcW w:w="892" w:type="dxa"/>
            <w:gridSpan w:val="3"/>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2909" w:type="dxa"/>
            <w:gridSpan w:val="3"/>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6863" w:type="dxa"/>
            <w:gridSpan w:val="30"/>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 xml:space="preserve">Приложение 6                                                         </w:t>
            </w:r>
          </w:p>
        </w:tc>
      </w:tr>
      <w:tr w:rsidR="003F4BEA" w:rsidRPr="00FE7C2A" w:rsidTr="003F4BEA">
        <w:trPr>
          <w:gridAfter w:val="5"/>
          <w:wAfter w:w="1020" w:type="dxa"/>
          <w:trHeight w:val="312"/>
        </w:trPr>
        <w:tc>
          <w:tcPr>
            <w:tcW w:w="892" w:type="dxa"/>
            <w:gridSpan w:val="3"/>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2909" w:type="dxa"/>
            <w:gridSpan w:val="3"/>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6863" w:type="dxa"/>
            <w:gridSpan w:val="30"/>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 xml:space="preserve"> к решению </w:t>
            </w:r>
            <w:proofErr w:type="gramStart"/>
            <w:r w:rsidRPr="00FE7C2A">
              <w:rPr>
                <w:rFonts w:ascii="Times New Roman" w:hAnsi="Times New Roman"/>
                <w:sz w:val="20"/>
                <w:szCs w:val="20"/>
              </w:rPr>
              <w:t>Алексеевского</w:t>
            </w:r>
            <w:proofErr w:type="gramEnd"/>
            <w:r w:rsidRPr="00FE7C2A">
              <w:rPr>
                <w:rFonts w:ascii="Times New Roman" w:hAnsi="Times New Roman"/>
                <w:sz w:val="20"/>
                <w:szCs w:val="20"/>
              </w:rPr>
              <w:t xml:space="preserve"> сельского                 </w:t>
            </w:r>
          </w:p>
        </w:tc>
      </w:tr>
      <w:tr w:rsidR="003F4BEA" w:rsidRPr="00FE7C2A" w:rsidTr="003F4BEA">
        <w:trPr>
          <w:gridAfter w:val="5"/>
          <w:wAfter w:w="1020" w:type="dxa"/>
          <w:trHeight w:val="312"/>
        </w:trPr>
        <w:tc>
          <w:tcPr>
            <w:tcW w:w="892" w:type="dxa"/>
            <w:gridSpan w:val="3"/>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2909" w:type="dxa"/>
            <w:gridSpan w:val="3"/>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 xml:space="preserve">   </w:t>
            </w:r>
          </w:p>
        </w:tc>
        <w:tc>
          <w:tcPr>
            <w:tcW w:w="6863" w:type="dxa"/>
            <w:gridSpan w:val="30"/>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 xml:space="preserve">Совета депутатов </w:t>
            </w:r>
          </w:p>
        </w:tc>
      </w:tr>
      <w:tr w:rsidR="003F4BEA" w:rsidRPr="00FE7C2A" w:rsidTr="003F4BEA">
        <w:trPr>
          <w:gridAfter w:val="5"/>
          <w:wAfter w:w="1020" w:type="dxa"/>
          <w:trHeight w:val="312"/>
        </w:trPr>
        <w:tc>
          <w:tcPr>
            <w:tcW w:w="892" w:type="dxa"/>
            <w:gridSpan w:val="3"/>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2909" w:type="dxa"/>
            <w:gridSpan w:val="3"/>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6863" w:type="dxa"/>
            <w:gridSpan w:val="30"/>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от 27.12.2021 № 14-39р</w:t>
            </w:r>
          </w:p>
        </w:tc>
      </w:tr>
      <w:tr w:rsidR="003F4BEA" w:rsidRPr="00FE7C2A" w:rsidTr="003F4BEA">
        <w:trPr>
          <w:gridAfter w:val="5"/>
          <w:wAfter w:w="1020" w:type="dxa"/>
          <w:trHeight w:val="1155"/>
        </w:trPr>
        <w:tc>
          <w:tcPr>
            <w:tcW w:w="892" w:type="dxa"/>
            <w:gridSpan w:val="3"/>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9772" w:type="dxa"/>
            <w:gridSpan w:val="33"/>
            <w:tcBorders>
              <w:top w:val="nil"/>
              <w:left w:val="nil"/>
              <w:bottom w:val="nil"/>
              <w:right w:val="nil"/>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xml:space="preserve">Распределение бюджетных ассигнований по разделам и </w:t>
            </w:r>
            <w:r w:rsidRPr="00FE7C2A">
              <w:rPr>
                <w:rFonts w:ascii="Times New Roman" w:hAnsi="Times New Roman"/>
                <w:sz w:val="20"/>
                <w:szCs w:val="20"/>
              </w:rPr>
              <w:br/>
              <w:t xml:space="preserve">подразделам бюджетной классификации расходов </w:t>
            </w:r>
            <w:r w:rsidRPr="00FE7C2A">
              <w:rPr>
                <w:rFonts w:ascii="Times New Roman" w:hAnsi="Times New Roman"/>
                <w:sz w:val="20"/>
                <w:szCs w:val="20"/>
              </w:rPr>
              <w:br/>
              <w:t xml:space="preserve"> на 2022  год и плановый период 2023-2024 годов </w:t>
            </w:r>
          </w:p>
        </w:tc>
      </w:tr>
      <w:tr w:rsidR="003F4BEA" w:rsidRPr="00FE7C2A" w:rsidTr="003F4BEA">
        <w:trPr>
          <w:gridAfter w:val="6"/>
          <w:wAfter w:w="1053" w:type="dxa"/>
          <w:trHeight w:val="315"/>
        </w:trPr>
        <w:tc>
          <w:tcPr>
            <w:tcW w:w="892" w:type="dxa"/>
            <w:gridSpan w:val="3"/>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2909" w:type="dxa"/>
            <w:gridSpan w:val="3"/>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889" w:type="dxa"/>
            <w:gridSpan w:val="3"/>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2822" w:type="dxa"/>
            <w:gridSpan w:val="14"/>
            <w:tcBorders>
              <w:top w:val="nil"/>
              <w:left w:val="nil"/>
              <w:bottom w:val="nil"/>
              <w:right w:val="nil"/>
            </w:tcBorders>
            <w:shd w:val="clear" w:color="auto" w:fill="auto"/>
            <w:noWrap/>
            <w:vAlign w:val="center"/>
            <w:hideMark/>
          </w:tcPr>
          <w:p w:rsidR="003F4BEA" w:rsidRPr="00FE7C2A" w:rsidRDefault="003F4BEA" w:rsidP="003F4BEA">
            <w:pPr>
              <w:rPr>
                <w:rFonts w:ascii="Times New Roman" w:hAnsi="Times New Roman"/>
                <w:b/>
                <w:bCs/>
                <w:sz w:val="20"/>
                <w:szCs w:val="20"/>
              </w:rPr>
            </w:pPr>
          </w:p>
        </w:tc>
        <w:tc>
          <w:tcPr>
            <w:tcW w:w="1702" w:type="dxa"/>
            <w:gridSpan w:val="10"/>
            <w:tcBorders>
              <w:top w:val="nil"/>
              <w:left w:val="nil"/>
              <w:bottom w:val="nil"/>
              <w:right w:val="nil"/>
            </w:tcBorders>
            <w:shd w:val="clear" w:color="auto" w:fill="auto"/>
            <w:noWrap/>
            <w:vAlign w:val="center"/>
            <w:hideMark/>
          </w:tcPr>
          <w:p w:rsidR="003F4BEA" w:rsidRPr="00FE7C2A" w:rsidRDefault="003F4BEA" w:rsidP="003F4BEA">
            <w:pPr>
              <w:rPr>
                <w:rFonts w:ascii="Times New Roman" w:hAnsi="Times New Roman"/>
                <w:b/>
                <w:bCs/>
                <w:sz w:val="20"/>
                <w:szCs w:val="20"/>
              </w:rPr>
            </w:pPr>
          </w:p>
        </w:tc>
      </w:tr>
      <w:tr w:rsidR="003F4BEA" w:rsidRPr="00FE7C2A" w:rsidTr="003F4BEA">
        <w:trPr>
          <w:gridAfter w:val="6"/>
          <w:wAfter w:w="1053" w:type="dxa"/>
          <w:trHeight w:val="270"/>
        </w:trPr>
        <w:tc>
          <w:tcPr>
            <w:tcW w:w="892" w:type="dxa"/>
            <w:gridSpan w:val="3"/>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2909" w:type="dxa"/>
            <w:gridSpan w:val="3"/>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889" w:type="dxa"/>
            <w:gridSpan w:val="3"/>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417" w:type="dxa"/>
            <w:gridSpan w:val="2"/>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2822" w:type="dxa"/>
            <w:gridSpan w:val="14"/>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702" w:type="dxa"/>
            <w:gridSpan w:val="10"/>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w:t>
            </w:r>
            <w:proofErr w:type="spellStart"/>
            <w:r w:rsidRPr="00FE7C2A">
              <w:rPr>
                <w:rFonts w:ascii="Times New Roman" w:hAnsi="Times New Roman"/>
                <w:sz w:val="20"/>
                <w:szCs w:val="20"/>
              </w:rPr>
              <w:t>тыс</w:t>
            </w:r>
            <w:proofErr w:type="gramStart"/>
            <w:r w:rsidRPr="00FE7C2A">
              <w:rPr>
                <w:rFonts w:ascii="Times New Roman" w:hAnsi="Times New Roman"/>
                <w:sz w:val="20"/>
                <w:szCs w:val="20"/>
              </w:rPr>
              <w:t>.р</w:t>
            </w:r>
            <w:proofErr w:type="gramEnd"/>
            <w:r w:rsidRPr="00FE7C2A">
              <w:rPr>
                <w:rFonts w:ascii="Times New Roman" w:hAnsi="Times New Roman"/>
                <w:sz w:val="20"/>
                <w:szCs w:val="20"/>
              </w:rPr>
              <w:t>уб</w:t>
            </w:r>
            <w:proofErr w:type="spellEnd"/>
            <w:r w:rsidRPr="00FE7C2A">
              <w:rPr>
                <w:rFonts w:ascii="Times New Roman" w:hAnsi="Times New Roman"/>
                <w:sz w:val="20"/>
                <w:szCs w:val="20"/>
              </w:rPr>
              <w:t>)</w:t>
            </w:r>
          </w:p>
        </w:tc>
      </w:tr>
      <w:tr w:rsidR="003F4BEA" w:rsidRPr="00FE7C2A" w:rsidTr="003F4BEA">
        <w:trPr>
          <w:gridAfter w:val="6"/>
          <w:wAfter w:w="1053" w:type="dxa"/>
          <w:trHeight w:val="537"/>
        </w:trPr>
        <w:tc>
          <w:tcPr>
            <w:tcW w:w="89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строки</w:t>
            </w:r>
          </w:p>
        </w:tc>
        <w:tc>
          <w:tcPr>
            <w:tcW w:w="290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xml:space="preserve">Наименование показателей бюджетной классификации </w:t>
            </w:r>
          </w:p>
        </w:tc>
        <w:tc>
          <w:tcPr>
            <w:tcW w:w="88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xml:space="preserve">Раздел-подраздел </w:t>
            </w:r>
          </w:p>
        </w:tc>
        <w:tc>
          <w:tcPr>
            <w:tcW w:w="14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2022 год</w:t>
            </w:r>
          </w:p>
        </w:tc>
        <w:tc>
          <w:tcPr>
            <w:tcW w:w="2822" w:type="dxa"/>
            <w:gridSpan w:val="1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2023 год</w:t>
            </w:r>
          </w:p>
        </w:tc>
        <w:tc>
          <w:tcPr>
            <w:tcW w:w="1702"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2024 год</w:t>
            </w:r>
          </w:p>
        </w:tc>
      </w:tr>
      <w:tr w:rsidR="003F4BEA" w:rsidRPr="00FE7C2A" w:rsidTr="003F4BEA">
        <w:trPr>
          <w:gridAfter w:val="6"/>
          <w:wAfter w:w="1053" w:type="dxa"/>
          <w:trHeight w:val="600"/>
        </w:trPr>
        <w:tc>
          <w:tcPr>
            <w:tcW w:w="892" w:type="dxa"/>
            <w:gridSpan w:val="3"/>
            <w:vMerge/>
            <w:tcBorders>
              <w:top w:val="single" w:sz="4" w:space="0" w:color="000000"/>
              <w:left w:val="single" w:sz="4" w:space="0" w:color="000000"/>
              <w:bottom w:val="single" w:sz="4" w:space="0" w:color="000000"/>
              <w:right w:val="single" w:sz="4" w:space="0" w:color="000000"/>
            </w:tcBorders>
            <w:vAlign w:val="center"/>
            <w:hideMark/>
          </w:tcPr>
          <w:p w:rsidR="003F4BEA" w:rsidRPr="00FE7C2A" w:rsidRDefault="003F4BEA" w:rsidP="003F4BEA">
            <w:pPr>
              <w:rPr>
                <w:rFonts w:ascii="Times New Roman" w:hAnsi="Times New Roman"/>
                <w:sz w:val="20"/>
                <w:szCs w:val="20"/>
              </w:rPr>
            </w:pPr>
          </w:p>
        </w:tc>
        <w:tc>
          <w:tcPr>
            <w:tcW w:w="2909" w:type="dxa"/>
            <w:gridSpan w:val="3"/>
            <w:vMerge/>
            <w:tcBorders>
              <w:top w:val="single" w:sz="4" w:space="0" w:color="000000"/>
              <w:left w:val="single" w:sz="4" w:space="0" w:color="000000"/>
              <w:bottom w:val="single" w:sz="4" w:space="0" w:color="000000"/>
              <w:right w:val="single" w:sz="4" w:space="0" w:color="000000"/>
            </w:tcBorders>
            <w:vAlign w:val="center"/>
            <w:hideMark/>
          </w:tcPr>
          <w:p w:rsidR="003F4BEA" w:rsidRPr="00FE7C2A" w:rsidRDefault="003F4BEA" w:rsidP="003F4BEA">
            <w:pPr>
              <w:rPr>
                <w:rFonts w:ascii="Times New Roman" w:hAnsi="Times New Roman"/>
                <w:sz w:val="20"/>
                <w:szCs w:val="20"/>
              </w:rPr>
            </w:pPr>
          </w:p>
        </w:tc>
        <w:tc>
          <w:tcPr>
            <w:tcW w:w="889" w:type="dxa"/>
            <w:gridSpan w:val="3"/>
            <w:vMerge/>
            <w:tcBorders>
              <w:top w:val="single" w:sz="4" w:space="0" w:color="000000"/>
              <w:left w:val="single" w:sz="4" w:space="0" w:color="000000"/>
              <w:bottom w:val="single" w:sz="4" w:space="0" w:color="000000"/>
              <w:right w:val="single" w:sz="4" w:space="0" w:color="000000"/>
            </w:tcBorders>
            <w:vAlign w:val="center"/>
            <w:hideMark/>
          </w:tcPr>
          <w:p w:rsidR="003F4BEA" w:rsidRPr="00FE7C2A" w:rsidRDefault="003F4BEA" w:rsidP="003F4BEA">
            <w:pPr>
              <w:rPr>
                <w:rFonts w:ascii="Times New Roman" w:hAnsi="Times New Roman"/>
                <w:sz w:val="20"/>
                <w:szCs w:val="20"/>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3F4BEA" w:rsidRPr="00FE7C2A" w:rsidRDefault="003F4BEA" w:rsidP="003F4BEA">
            <w:pPr>
              <w:rPr>
                <w:rFonts w:ascii="Times New Roman" w:hAnsi="Times New Roman"/>
                <w:sz w:val="20"/>
                <w:szCs w:val="20"/>
              </w:rPr>
            </w:pPr>
          </w:p>
        </w:tc>
        <w:tc>
          <w:tcPr>
            <w:tcW w:w="2822" w:type="dxa"/>
            <w:gridSpan w:val="14"/>
            <w:vMerge/>
            <w:tcBorders>
              <w:top w:val="single" w:sz="4" w:space="0" w:color="000000"/>
              <w:left w:val="single" w:sz="4" w:space="0" w:color="000000"/>
              <w:bottom w:val="single" w:sz="4" w:space="0" w:color="000000"/>
              <w:right w:val="single" w:sz="4" w:space="0" w:color="000000"/>
            </w:tcBorders>
            <w:vAlign w:val="center"/>
            <w:hideMark/>
          </w:tcPr>
          <w:p w:rsidR="003F4BEA" w:rsidRPr="00FE7C2A" w:rsidRDefault="003F4BEA" w:rsidP="003F4BEA">
            <w:pPr>
              <w:rPr>
                <w:rFonts w:ascii="Times New Roman" w:hAnsi="Times New Roman"/>
                <w:sz w:val="20"/>
                <w:szCs w:val="20"/>
              </w:rPr>
            </w:pPr>
          </w:p>
        </w:tc>
        <w:tc>
          <w:tcPr>
            <w:tcW w:w="1702" w:type="dxa"/>
            <w:gridSpan w:val="10"/>
            <w:vMerge/>
            <w:tcBorders>
              <w:top w:val="single" w:sz="4" w:space="0" w:color="000000"/>
              <w:left w:val="single" w:sz="4" w:space="0" w:color="000000"/>
              <w:bottom w:val="single" w:sz="4" w:space="0" w:color="000000"/>
              <w:right w:val="single" w:sz="4" w:space="0" w:color="000000"/>
            </w:tcBorders>
            <w:vAlign w:val="center"/>
            <w:hideMark/>
          </w:tcPr>
          <w:p w:rsidR="003F4BEA" w:rsidRPr="00FE7C2A" w:rsidRDefault="003F4BEA" w:rsidP="003F4BEA">
            <w:pPr>
              <w:rPr>
                <w:rFonts w:ascii="Times New Roman" w:hAnsi="Times New Roman"/>
                <w:sz w:val="20"/>
                <w:szCs w:val="20"/>
              </w:rPr>
            </w:pPr>
          </w:p>
        </w:tc>
      </w:tr>
      <w:tr w:rsidR="003F4BEA" w:rsidRPr="00FE7C2A" w:rsidTr="003F4BEA">
        <w:trPr>
          <w:gridAfter w:val="6"/>
          <w:wAfter w:w="1053" w:type="dxa"/>
          <w:trHeight w:val="312"/>
        </w:trPr>
        <w:tc>
          <w:tcPr>
            <w:tcW w:w="892"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w:t>
            </w:r>
          </w:p>
        </w:tc>
        <w:tc>
          <w:tcPr>
            <w:tcW w:w="2909" w:type="dxa"/>
            <w:gridSpan w:val="3"/>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w:t>
            </w:r>
          </w:p>
        </w:tc>
        <w:tc>
          <w:tcPr>
            <w:tcW w:w="889" w:type="dxa"/>
            <w:gridSpan w:val="3"/>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3</w:t>
            </w:r>
          </w:p>
        </w:tc>
        <w:tc>
          <w:tcPr>
            <w:tcW w:w="1417" w:type="dxa"/>
            <w:gridSpan w:val="2"/>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4</w:t>
            </w:r>
          </w:p>
        </w:tc>
        <w:tc>
          <w:tcPr>
            <w:tcW w:w="2822" w:type="dxa"/>
            <w:gridSpan w:val="14"/>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5</w:t>
            </w:r>
          </w:p>
        </w:tc>
        <w:tc>
          <w:tcPr>
            <w:tcW w:w="1702" w:type="dxa"/>
            <w:gridSpan w:val="10"/>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6</w:t>
            </w:r>
          </w:p>
        </w:tc>
      </w:tr>
      <w:tr w:rsidR="003F4BEA" w:rsidRPr="00FE7C2A" w:rsidTr="003F4BEA">
        <w:trPr>
          <w:gridAfter w:val="6"/>
          <w:wAfter w:w="1053" w:type="dxa"/>
          <w:trHeight w:val="612"/>
        </w:trPr>
        <w:tc>
          <w:tcPr>
            <w:tcW w:w="892"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w:t>
            </w:r>
          </w:p>
        </w:tc>
        <w:tc>
          <w:tcPr>
            <w:tcW w:w="290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Администрация Алексеевского сельсовета</w:t>
            </w:r>
          </w:p>
        </w:tc>
        <w:tc>
          <w:tcPr>
            <w:tcW w:w="88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417" w:type="dxa"/>
            <w:gridSpan w:val="2"/>
            <w:tcBorders>
              <w:top w:val="nil"/>
              <w:left w:val="nil"/>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7521,081</w:t>
            </w:r>
          </w:p>
        </w:tc>
        <w:tc>
          <w:tcPr>
            <w:tcW w:w="2822" w:type="dxa"/>
            <w:gridSpan w:val="14"/>
            <w:tcBorders>
              <w:top w:val="nil"/>
              <w:left w:val="nil"/>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5815,700</w:t>
            </w:r>
          </w:p>
        </w:tc>
        <w:tc>
          <w:tcPr>
            <w:tcW w:w="1702" w:type="dxa"/>
            <w:gridSpan w:val="10"/>
            <w:tcBorders>
              <w:top w:val="nil"/>
              <w:left w:val="nil"/>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5727,600</w:t>
            </w:r>
          </w:p>
        </w:tc>
      </w:tr>
      <w:tr w:rsidR="003F4BEA" w:rsidRPr="00FE7C2A" w:rsidTr="003F4BEA">
        <w:trPr>
          <w:gridAfter w:val="6"/>
          <w:wAfter w:w="1053" w:type="dxa"/>
          <w:trHeight w:val="469"/>
        </w:trPr>
        <w:tc>
          <w:tcPr>
            <w:tcW w:w="892"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w:t>
            </w:r>
          </w:p>
        </w:tc>
        <w:tc>
          <w:tcPr>
            <w:tcW w:w="290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Общегосударственные вопросы</w:t>
            </w:r>
          </w:p>
        </w:tc>
        <w:tc>
          <w:tcPr>
            <w:tcW w:w="88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0100</w:t>
            </w:r>
          </w:p>
        </w:tc>
        <w:tc>
          <w:tcPr>
            <w:tcW w:w="1417" w:type="dxa"/>
            <w:gridSpan w:val="2"/>
            <w:tcBorders>
              <w:top w:val="nil"/>
              <w:left w:val="nil"/>
              <w:bottom w:val="single" w:sz="4" w:space="0" w:color="000000"/>
              <w:right w:val="single" w:sz="4" w:space="0" w:color="000000"/>
            </w:tcBorders>
            <w:shd w:val="clear" w:color="FFFFCC" w:fill="FFFFFF"/>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4253,062</w:t>
            </w:r>
          </w:p>
        </w:tc>
        <w:tc>
          <w:tcPr>
            <w:tcW w:w="2822" w:type="dxa"/>
            <w:gridSpan w:val="14"/>
            <w:tcBorders>
              <w:top w:val="nil"/>
              <w:left w:val="nil"/>
              <w:bottom w:val="single" w:sz="4" w:space="0" w:color="000000"/>
              <w:right w:val="single" w:sz="4" w:space="0" w:color="000000"/>
            </w:tcBorders>
            <w:shd w:val="clear" w:color="FFFFCC" w:fill="FFFFFF"/>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3830,060</w:t>
            </w:r>
          </w:p>
        </w:tc>
        <w:tc>
          <w:tcPr>
            <w:tcW w:w="1702" w:type="dxa"/>
            <w:gridSpan w:val="10"/>
            <w:tcBorders>
              <w:top w:val="nil"/>
              <w:left w:val="nil"/>
              <w:bottom w:val="single" w:sz="4" w:space="0" w:color="000000"/>
              <w:right w:val="single" w:sz="4" w:space="0" w:color="000000"/>
            </w:tcBorders>
            <w:shd w:val="clear" w:color="FFFFCC" w:fill="FFFFFF"/>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3830,060</w:t>
            </w:r>
          </w:p>
        </w:tc>
      </w:tr>
      <w:tr w:rsidR="003F4BEA" w:rsidRPr="00FE7C2A" w:rsidTr="003F4BEA">
        <w:trPr>
          <w:gridAfter w:val="6"/>
          <w:wAfter w:w="1053" w:type="dxa"/>
          <w:trHeight w:val="750"/>
        </w:trPr>
        <w:tc>
          <w:tcPr>
            <w:tcW w:w="892"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w:t>
            </w:r>
          </w:p>
        </w:tc>
        <w:tc>
          <w:tcPr>
            <w:tcW w:w="290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Функционирование высшего должностного лица субъекта РФ и  МО </w:t>
            </w:r>
          </w:p>
        </w:tc>
        <w:tc>
          <w:tcPr>
            <w:tcW w:w="88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0102</w:t>
            </w:r>
          </w:p>
        </w:tc>
        <w:tc>
          <w:tcPr>
            <w:tcW w:w="1417" w:type="dxa"/>
            <w:gridSpan w:val="2"/>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940,100</w:t>
            </w:r>
          </w:p>
        </w:tc>
        <w:tc>
          <w:tcPr>
            <w:tcW w:w="2822" w:type="dxa"/>
            <w:gridSpan w:val="1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940,100</w:t>
            </w:r>
          </w:p>
        </w:tc>
        <w:tc>
          <w:tcPr>
            <w:tcW w:w="1702" w:type="dxa"/>
            <w:gridSpan w:val="10"/>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940,100</w:t>
            </w:r>
          </w:p>
        </w:tc>
      </w:tr>
      <w:tr w:rsidR="003F4BEA" w:rsidRPr="00FE7C2A" w:rsidTr="003F4BEA">
        <w:trPr>
          <w:gridAfter w:val="6"/>
          <w:wAfter w:w="1053" w:type="dxa"/>
          <w:trHeight w:val="1248"/>
        </w:trPr>
        <w:tc>
          <w:tcPr>
            <w:tcW w:w="892"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lastRenderedPageBreak/>
              <w:t>4</w:t>
            </w:r>
          </w:p>
        </w:tc>
        <w:tc>
          <w:tcPr>
            <w:tcW w:w="290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Функционирование Правительства РФ, высших исполнительных органов государственных субъектов РФ,  местных администраций</w:t>
            </w:r>
          </w:p>
        </w:tc>
        <w:tc>
          <w:tcPr>
            <w:tcW w:w="88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0104</w:t>
            </w:r>
          </w:p>
        </w:tc>
        <w:tc>
          <w:tcPr>
            <w:tcW w:w="1417" w:type="dxa"/>
            <w:gridSpan w:val="2"/>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3274,662</w:t>
            </w:r>
          </w:p>
        </w:tc>
        <w:tc>
          <w:tcPr>
            <w:tcW w:w="2822" w:type="dxa"/>
            <w:gridSpan w:val="1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2879,960</w:t>
            </w:r>
          </w:p>
        </w:tc>
        <w:tc>
          <w:tcPr>
            <w:tcW w:w="1702" w:type="dxa"/>
            <w:gridSpan w:val="10"/>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2879,960</w:t>
            </w:r>
          </w:p>
        </w:tc>
      </w:tr>
      <w:tr w:rsidR="003F4BEA" w:rsidRPr="00FE7C2A" w:rsidTr="003F4BEA">
        <w:trPr>
          <w:gridAfter w:val="6"/>
          <w:wAfter w:w="1053" w:type="dxa"/>
          <w:trHeight w:val="312"/>
        </w:trPr>
        <w:tc>
          <w:tcPr>
            <w:tcW w:w="892"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w:t>
            </w:r>
          </w:p>
        </w:tc>
        <w:tc>
          <w:tcPr>
            <w:tcW w:w="290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Резервные фонды</w:t>
            </w:r>
          </w:p>
        </w:tc>
        <w:tc>
          <w:tcPr>
            <w:tcW w:w="88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0111</w:t>
            </w:r>
          </w:p>
        </w:tc>
        <w:tc>
          <w:tcPr>
            <w:tcW w:w="1417" w:type="dxa"/>
            <w:gridSpan w:val="2"/>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c>
          <w:tcPr>
            <w:tcW w:w="2822" w:type="dxa"/>
            <w:gridSpan w:val="1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c>
          <w:tcPr>
            <w:tcW w:w="1702" w:type="dxa"/>
            <w:gridSpan w:val="10"/>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gridAfter w:val="6"/>
          <w:wAfter w:w="1053" w:type="dxa"/>
          <w:trHeight w:val="330"/>
        </w:trPr>
        <w:tc>
          <w:tcPr>
            <w:tcW w:w="892"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w:t>
            </w:r>
          </w:p>
        </w:tc>
        <w:tc>
          <w:tcPr>
            <w:tcW w:w="290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Другие общегосударственные вопросы</w:t>
            </w:r>
          </w:p>
        </w:tc>
        <w:tc>
          <w:tcPr>
            <w:tcW w:w="88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0113</w:t>
            </w:r>
          </w:p>
        </w:tc>
        <w:tc>
          <w:tcPr>
            <w:tcW w:w="1417" w:type="dxa"/>
            <w:gridSpan w:val="2"/>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33,300</w:t>
            </w:r>
          </w:p>
        </w:tc>
        <w:tc>
          <w:tcPr>
            <w:tcW w:w="2822" w:type="dxa"/>
            <w:gridSpan w:val="1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c>
          <w:tcPr>
            <w:tcW w:w="1702" w:type="dxa"/>
            <w:gridSpan w:val="10"/>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gridAfter w:val="6"/>
          <w:wAfter w:w="1053" w:type="dxa"/>
          <w:trHeight w:val="312"/>
        </w:trPr>
        <w:tc>
          <w:tcPr>
            <w:tcW w:w="892"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w:t>
            </w:r>
          </w:p>
        </w:tc>
        <w:tc>
          <w:tcPr>
            <w:tcW w:w="290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Национальная оборона</w:t>
            </w:r>
          </w:p>
        </w:tc>
        <w:tc>
          <w:tcPr>
            <w:tcW w:w="88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0200</w:t>
            </w:r>
          </w:p>
        </w:tc>
        <w:tc>
          <w:tcPr>
            <w:tcW w:w="1417" w:type="dxa"/>
            <w:gridSpan w:val="2"/>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98,000</w:t>
            </w:r>
          </w:p>
        </w:tc>
        <w:tc>
          <w:tcPr>
            <w:tcW w:w="2822" w:type="dxa"/>
            <w:gridSpan w:val="1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102,000</w:t>
            </w:r>
          </w:p>
        </w:tc>
        <w:tc>
          <w:tcPr>
            <w:tcW w:w="1702" w:type="dxa"/>
            <w:gridSpan w:val="10"/>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0,000</w:t>
            </w:r>
          </w:p>
        </w:tc>
      </w:tr>
      <w:tr w:rsidR="003F4BEA" w:rsidRPr="00FE7C2A" w:rsidTr="003F4BEA">
        <w:trPr>
          <w:gridAfter w:val="6"/>
          <w:wAfter w:w="1053" w:type="dxa"/>
          <w:trHeight w:val="624"/>
        </w:trPr>
        <w:tc>
          <w:tcPr>
            <w:tcW w:w="892"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w:t>
            </w:r>
          </w:p>
        </w:tc>
        <w:tc>
          <w:tcPr>
            <w:tcW w:w="290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Мобилизационная  и вневойсковая подготовка</w:t>
            </w:r>
          </w:p>
        </w:tc>
        <w:tc>
          <w:tcPr>
            <w:tcW w:w="88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0203</w:t>
            </w:r>
          </w:p>
        </w:tc>
        <w:tc>
          <w:tcPr>
            <w:tcW w:w="1417"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98,000</w:t>
            </w:r>
          </w:p>
        </w:tc>
        <w:tc>
          <w:tcPr>
            <w:tcW w:w="2822" w:type="dxa"/>
            <w:gridSpan w:val="1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102,000</w:t>
            </w:r>
          </w:p>
        </w:tc>
        <w:tc>
          <w:tcPr>
            <w:tcW w:w="1702" w:type="dxa"/>
            <w:gridSpan w:val="10"/>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0,000</w:t>
            </w:r>
          </w:p>
        </w:tc>
      </w:tr>
      <w:tr w:rsidR="003F4BEA" w:rsidRPr="00FE7C2A" w:rsidTr="003F4BEA">
        <w:trPr>
          <w:gridAfter w:val="6"/>
          <w:wAfter w:w="1053" w:type="dxa"/>
          <w:trHeight w:val="624"/>
        </w:trPr>
        <w:tc>
          <w:tcPr>
            <w:tcW w:w="892"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w:t>
            </w:r>
          </w:p>
        </w:tc>
        <w:tc>
          <w:tcPr>
            <w:tcW w:w="290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Национальная безопасность и правоохранительная деятельность</w:t>
            </w:r>
          </w:p>
        </w:tc>
        <w:tc>
          <w:tcPr>
            <w:tcW w:w="88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0300</w:t>
            </w:r>
          </w:p>
        </w:tc>
        <w:tc>
          <w:tcPr>
            <w:tcW w:w="1417"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92,448</w:t>
            </w:r>
          </w:p>
        </w:tc>
        <w:tc>
          <w:tcPr>
            <w:tcW w:w="2822" w:type="dxa"/>
            <w:gridSpan w:val="1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76,600</w:t>
            </w:r>
          </w:p>
        </w:tc>
        <w:tc>
          <w:tcPr>
            <w:tcW w:w="1702" w:type="dxa"/>
            <w:gridSpan w:val="10"/>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76,600</w:t>
            </w:r>
          </w:p>
        </w:tc>
      </w:tr>
      <w:tr w:rsidR="003F4BEA" w:rsidRPr="00FE7C2A" w:rsidTr="003F4BEA">
        <w:trPr>
          <w:gridAfter w:val="6"/>
          <w:wAfter w:w="1053" w:type="dxa"/>
          <w:trHeight w:val="1248"/>
        </w:trPr>
        <w:tc>
          <w:tcPr>
            <w:tcW w:w="892"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w:t>
            </w:r>
          </w:p>
        </w:tc>
        <w:tc>
          <w:tcPr>
            <w:tcW w:w="290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88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0309</w:t>
            </w:r>
          </w:p>
        </w:tc>
        <w:tc>
          <w:tcPr>
            <w:tcW w:w="1417"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c>
          <w:tcPr>
            <w:tcW w:w="2822" w:type="dxa"/>
            <w:gridSpan w:val="1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c>
          <w:tcPr>
            <w:tcW w:w="1702" w:type="dxa"/>
            <w:gridSpan w:val="10"/>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gridAfter w:val="6"/>
          <w:wAfter w:w="1053" w:type="dxa"/>
          <w:trHeight w:val="495"/>
        </w:trPr>
        <w:tc>
          <w:tcPr>
            <w:tcW w:w="892"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11</w:t>
            </w:r>
          </w:p>
        </w:tc>
        <w:tc>
          <w:tcPr>
            <w:tcW w:w="290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Обеспечение пожарной безопасности</w:t>
            </w:r>
          </w:p>
        </w:tc>
        <w:tc>
          <w:tcPr>
            <w:tcW w:w="88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0310</w:t>
            </w:r>
          </w:p>
        </w:tc>
        <w:tc>
          <w:tcPr>
            <w:tcW w:w="1417"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87,448</w:t>
            </w:r>
          </w:p>
        </w:tc>
        <w:tc>
          <w:tcPr>
            <w:tcW w:w="2822" w:type="dxa"/>
            <w:gridSpan w:val="1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71,600</w:t>
            </w:r>
          </w:p>
        </w:tc>
        <w:tc>
          <w:tcPr>
            <w:tcW w:w="1702" w:type="dxa"/>
            <w:gridSpan w:val="10"/>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71,600</w:t>
            </w:r>
          </w:p>
        </w:tc>
      </w:tr>
      <w:tr w:rsidR="003F4BEA" w:rsidRPr="00FE7C2A" w:rsidTr="003F4BEA">
        <w:trPr>
          <w:gridAfter w:val="6"/>
          <w:wAfter w:w="1053" w:type="dxa"/>
          <w:trHeight w:val="312"/>
        </w:trPr>
        <w:tc>
          <w:tcPr>
            <w:tcW w:w="892"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12</w:t>
            </w:r>
          </w:p>
        </w:tc>
        <w:tc>
          <w:tcPr>
            <w:tcW w:w="290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Национальная экономика</w:t>
            </w:r>
          </w:p>
        </w:tc>
        <w:tc>
          <w:tcPr>
            <w:tcW w:w="88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0400</w:t>
            </w:r>
          </w:p>
        </w:tc>
        <w:tc>
          <w:tcPr>
            <w:tcW w:w="1417"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574,100</w:t>
            </w:r>
          </w:p>
        </w:tc>
        <w:tc>
          <w:tcPr>
            <w:tcW w:w="2822" w:type="dxa"/>
            <w:gridSpan w:val="1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434,600</w:t>
            </w:r>
          </w:p>
        </w:tc>
        <w:tc>
          <w:tcPr>
            <w:tcW w:w="1702" w:type="dxa"/>
            <w:gridSpan w:val="10"/>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446,500</w:t>
            </w:r>
          </w:p>
        </w:tc>
      </w:tr>
      <w:tr w:rsidR="003F4BEA" w:rsidRPr="00FE7C2A" w:rsidTr="003F4BEA">
        <w:trPr>
          <w:gridAfter w:val="6"/>
          <w:wAfter w:w="1053" w:type="dxa"/>
          <w:trHeight w:val="390"/>
        </w:trPr>
        <w:tc>
          <w:tcPr>
            <w:tcW w:w="892"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13</w:t>
            </w:r>
          </w:p>
        </w:tc>
        <w:tc>
          <w:tcPr>
            <w:tcW w:w="290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Дорожное хозяйство (дорожные фонды)</w:t>
            </w:r>
          </w:p>
        </w:tc>
        <w:tc>
          <w:tcPr>
            <w:tcW w:w="88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0409</w:t>
            </w:r>
          </w:p>
        </w:tc>
        <w:tc>
          <w:tcPr>
            <w:tcW w:w="1417"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574,100</w:t>
            </w:r>
          </w:p>
        </w:tc>
        <w:tc>
          <w:tcPr>
            <w:tcW w:w="2822" w:type="dxa"/>
            <w:gridSpan w:val="1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434,600</w:t>
            </w:r>
          </w:p>
        </w:tc>
        <w:tc>
          <w:tcPr>
            <w:tcW w:w="1702" w:type="dxa"/>
            <w:gridSpan w:val="10"/>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446,500</w:t>
            </w:r>
          </w:p>
        </w:tc>
      </w:tr>
      <w:tr w:rsidR="003F4BEA" w:rsidRPr="00FE7C2A" w:rsidTr="003F4BEA">
        <w:trPr>
          <w:gridAfter w:val="6"/>
          <w:wAfter w:w="1053" w:type="dxa"/>
          <w:trHeight w:val="312"/>
        </w:trPr>
        <w:tc>
          <w:tcPr>
            <w:tcW w:w="892"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14</w:t>
            </w:r>
          </w:p>
        </w:tc>
        <w:tc>
          <w:tcPr>
            <w:tcW w:w="290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Жилищно-коммунальное хозяйство</w:t>
            </w:r>
          </w:p>
        </w:tc>
        <w:tc>
          <w:tcPr>
            <w:tcW w:w="88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0500</w:t>
            </w:r>
          </w:p>
        </w:tc>
        <w:tc>
          <w:tcPr>
            <w:tcW w:w="1417"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432,171</w:t>
            </w:r>
          </w:p>
        </w:tc>
        <w:tc>
          <w:tcPr>
            <w:tcW w:w="2822" w:type="dxa"/>
            <w:gridSpan w:val="1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242,000</w:t>
            </w:r>
          </w:p>
        </w:tc>
        <w:tc>
          <w:tcPr>
            <w:tcW w:w="1702" w:type="dxa"/>
            <w:gridSpan w:val="10"/>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242,000</w:t>
            </w:r>
          </w:p>
        </w:tc>
      </w:tr>
      <w:tr w:rsidR="003F4BEA" w:rsidRPr="00FE7C2A" w:rsidTr="003F4BEA">
        <w:trPr>
          <w:gridAfter w:val="6"/>
          <w:wAfter w:w="1053" w:type="dxa"/>
          <w:trHeight w:val="312"/>
        </w:trPr>
        <w:tc>
          <w:tcPr>
            <w:tcW w:w="892"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15</w:t>
            </w:r>
          </w:p>
        </w:tc>
        <w:tc>
          <w:tcPr>
            <w:tcW w:w="290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Благоустройство</w:t>
            </w:r>
          </w:p>
        </w:tc>
        <w:tc>
          <w:tcPr>
            <w:tcW w:w="88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0503</w:t>
            </w:r>
          </w:p>
        </w:tc>
        <w:tc>
          <w:tcPr>
            <w:tcW w:w="1417"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432,171</w:t>
            </w:r>
          </w:p>
        </w:tc>
        <w:tc>
          <w:tcPr>
            <w:tcW w:w="2822" w:type="dxa"/>
            <w:gridSpan w:val="1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242,000</w:t>
            </w:r>
          </w:p>
        </w:tc>
        <w:tc>
          <w:tcPr>
            <w:tcW w:w="1702" w:type="dxa"/>
            <w:gridSpan w:val="10"/>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242,000</w:t>
            </w:r>
          </w:p>
        </w:tc>
      </w:tr>
      <w:tr w:rsidR="003F4BEA" w:rsidRPr="00FE7C2A" w:rsidTr="003F4BEA">
        <w:trPr>
          <w:gridAfter w:val="6"/>
          <w:wAfter w:w="1053" w:type="dxa"/>
          <w:trHeight w:val="312"/>
        </w:trPr>
        <w:tc>
          <w:tcPr>
            <w:tcW w:w="892"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16</w:t>
            </w:r>
          </w:p>
        </w:tc>
        <w:tc>
          <w:tcPr>
            <w:tcW w:w="290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proofErr w:type="spellStart"/>
            <w:r w:rsidRPr="00FE7C2A">
              <w:rPr>
                <w:rFonts w:ascii="Times New Roman" w:hAnsi="Times New Roman"/>
                <w:sz w:val="20"/>
                <w:szCs w:val="20"/>
              </w:rPr>
              <w:t>Культура</w:t>
            </w:r>
            <w:proofErr w:type="gramStart"/>
            <w:r w:rsidRPr="00FE7C2A">
              <w:rPr>
                <w:rFonts w:ascii="Times New Roman" w:hAnsi="Times New Roman"/>
                <w:sz w:val="20"/>
                <w:szCs w:val="20"/>
              </w:rPr>
              <w:t>,к</w:t>
            </w:r>
            <w:proofErr w:type="gramEnd"/>
            <w:r w:rsidRPr="00FE7C2A">
              <w:rPr>
                <w:rFonts w:ascii="Times New Roman" w:hAnsi="Times New Roman"/>
                <w:sz w:val="20"/>
                <w:szCs w:val="20"/>
              </w:rPr>
              <w:t>инематография</w:t>
            </w:r>
            <w:proofErr w:type="spellEnd"/>
          </w:p>
        </w:tc>
        <w:tc>
          <w:tcPr>
            <w:tcW w:w="88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0800</w:t>
            </w:r>
          </w:p>
        </w:tc>
        <w:tc>
          <w:tcPr>
            <w:tcW w:w="1417"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2042,300</w:t>
            </w:r>
          </w:p>
        </w:tc>
        <w:tc>
          <w:tcPr>
            <w:tcW w:w="2822" w:type="dxa"/>
            <w:gridSpan w:val="1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1101,440</w:t>
            </w:r>
          </w:p>
        </w:tc>
        <w:tc>
          <w:tcPr>
            <w:tcW w:w="1702" w:type="dxa"/>
            <w:gridSpan w:val="10"/>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1103,440</w:t>
            </w:r>
          </w:p>
        </w:tc>
      </w:tr>
      <w:tr w:rsidR="003F4BEA" w:rsidRPr="00FE7C2A" w:rsidTr="003F4BEA">
        <w:trPr>
          <w:gridAfter w:val="6"/>
          <w:wAfter w:w="1053" w:type="dxa"/>
          <w:trHeight w:val="312"/>
        </w:trPr>
        <w:tc>
          <w:tcPr>
            <w:tcW w:w="892"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17</w:t>
            </w:r>
          </w:p>
        </w:tc>
        <w:tc>
          <w:tcPr>
            <w:tcW w:w="290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Культура</w:t>
            </w:r>
          </w:p>
        </w:tc>
        <w:tc>
          <w:tcPr>
            <w:tcW w:w="88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0801</w:t>
            </w:r>
          </w:p>
        </w:tc>
        <w:tc>
          <w:tcPr>
            <w:tcW w:w="1417"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2042,300</w:t>
            </w:r>
          </w:p>
        </w:tc>
        <w:tc>
          <w:tcPr>
            <w:tcW w:w="2822" w:type="dxa"/>
            <w:gridSpan w:val="1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1101,440</w:t>
            </w:r>
          </w:p>
        </w:tc>
        <w:tc>
          <w:tcPr>
            <w:tcW w:w="1702" w:type="dxa"/>
            <w:gridSpan w:val="10"/>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1103,440</w:t>
            </w:r>
          </w:p>
        </w:tc>
      </w:tr>
      <w:tr w:rsidR="003F4BEA" w:rsidRPr="00FE7C2A" w:rsidTr="003F4BEA">
        <w:trPr>
          <w:gridAfter w:val="6"/>
          <w:wAfter w:w="1053" w:type="dxa"/>
          <w:trHeight w:val="312"/>
        </w:trPr>
        <w:tc>
          <w:tcPr>
            <w:tcW w:w="892"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18</w:t>
            </w:r>
          </w:p>
        </w:tc>
        <w:tc>
          <w:tcPr>
            <w:tcW w:w="290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Социальная политика</w:t>
            </w:r>
          </w:p>
        </w:tc>
        <w:tc>
          <w:tcPr>
            <w:tcW w:w="88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1000</w:t>
            </w:r>
          </w:p>
        </w:tc>
        <w:tc>
          <w:tcPr>
            <w:tcW w:w="1417"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24,000</w:t>
            </w:r>
          </w:p>
        </w:tc>
        <w:tc>
          <w:tcPr>
            <w:tcW w:w="2822" w:type="dxa"/>
            <w:gridSpan w:val="1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24,000</w:t>
            </w:r>
          </w:p>
        </w:tc>
        <w:tc>
          <w:tcPr>
            <w:tcW w:w="1702" w:type="dxa"/>
            <w:gridSpan w:val="10"/>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24,000</w:t>
            </w:r>
          </w:p>
        </w:tc>
      </w:tr>
      <w:tr w:rsidR="003F4BEA" w:rsidRPr="00FE7C2A" w:rsidTr="003F4BEA">
        <w:trPr>
          <w:gridAfter w:val="6"/>
          <w:wAfter w:w="1053" w:type="dxa"/>
          <w:trHeight w:val="300"/>
        </w:trPr>
        <w:tc>
          <w:tcPr>
            <w:tcW w:w="892"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19</w:t>
            </w:r>
          </w:p>
        </w:tc>
        <w:tc>
          <w:tcPr>
            <w:tcW w:w="290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Пенсионное обеспечение</w:t>
            </w:r>
          </w:p>
        </w:tc>
        <w:tc>
          <w:tcPr>
            <w:tcW w:w="88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1001</w:t>
            </w:r>
          </w:p>
        </w:tc>
        <w:tc>
          <w:tcPr>
            <w:tcW w:w="1417"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24,000</w:t>
            </w:r>
          </w:p>
        </w:tc>
        <w:tc>
          <w:tcPr>
            <w:tcW w:w="2822" w:type="dxa"/>
            <w:gridSpan w:val="1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24,000</w:t>
            </w:r>
          </w:p>
        </w:tc>
        <w:tc>
          <w:tcPr>
            <w:tcW w:w="1702" w:type="dxa"/>
            <w:gridSpan w:val="10"/>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24,000</w:t>
            </w:r>
          </w:p>
        </w:tc>
      </w:tr>
      <w:tr w:rsidR="003F4BEA" w:rsidRPr="00FE7C2A" w:rsidTr="003F4BEA">
        <w:trPr>
          <w:gridAfter w:val="6"/>
          <w:wAfter w:w="1053" w:type="dxa"/>
          <w:trHeight w:val="312"/>
        </w:trPr>
        <w:tc>
          <w:tcPr>
            <w:tcW w:w="892"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20</w:t>
            </w:r>
          </w:p>
        </w:tc>
        <w:tc>
          <w:tcPr>
            <w:tcW w:w="290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Физическая культура и спорт</w:t>
            </w:r>
          </w:p>
        </w:tc>
        <w:tc>
          <w:tcPr>
            <w:tcW w:w="88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1100</w:t>
            </w:r>
          </w:p>
        </w:tc>
        <w:tc>
          <w:tcPr>
            <w:tcW w:w="1417"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c>
          <w:tcPr>
            <w:tcW w:w="2822" w:type="dxa"/>
            <w:gridSpan w:val="1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c>
          <w:tcPr>
            <w:tcW w:w="1702" w:type="dxa"/>
            <w:gridSpan w:val="10"/>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gridAfter w:val="6"/>
          <w:wAfter w:w="1053" w:type="dxa"/>
          <w:trHeight w:val="624"/>
        </w:trPr>
        <w:tc>
          <w:tcPr>
            <w:tcW w:w="892"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21</w:t>
            </w:r>
          </w:p>
        </w:tc>
        <w:tc>
          <w:tcPr>
            <w:tcW w:w="290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Другие вопросы в области физической культуры и спорта</w:t>
            </w:r>
          </w:p>
        </w:tc>
        <w:tc>
          <w:tcPr>
            <w:tcW w:w="889"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1105</w:t>
            </w:r>
          </w:p>
        </w:tc>
        <w:tc>
          <w:tcPr>
            <w:tcW w:w="1417"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c>
          <w:tcPr>
            <w:tcW w:w="2822" w:type="dxa"/>
            <w:gridSpan w:val="1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c>
          <w:tcPr>
            <w:tcW w:w="1702" w:type="dxa"/>
            <w:gridSpan w:val="10"/>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gridAfter w:val="6"/>
          <w:wAfter w:w="1053" w:type="dxa"/>
          <w:trHeight w:val="312"/>
        </w:trPr>
        <w:tc>
          <w:tcPr>
            <w:tcW w:w="892"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b/>
                <w:bCs/>
                <w:sz w:val="20"/>
                <w:szCs w:val="20"/>
              </w:rPr>
            </w:pPr>
            <w:r w:rsidRPr="00FE7C2A">
              <w:rPr>
                <w:rFonts w:ascii="Times New Roman" w:hAnsi="Times New Roman"/>
                <w:b/>
                <w:bCs/>
                <w:sz w:val="20"/>
                <w:szCs w:val="20"/>
              </w:rPr>
              <w:t>22</w:t>
            </w:r>
          </w:p>
        </w:tc>
        <w:tc>
          <w:tcPr>
            <w:tcW w:w="2909" w:type="dxa"/>
            <w:gridSpan w:val="3"/>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ВСЕГО:</w:t>
            </w:r>
          </w:p>
        </w:tc>
        <w:tc>
          <w:tcPr>
            <w:tcW w:w="889" w:type="dxa"/>
            <w:gridSpan w:val="3"/>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center"/>
              <w:rPr>
                <w:rFonts w:ascii="Times New Roman" w:hAnsi="Times New Roman"/>
                <w:b/>
                <w:bCs/>
                <w:sz w:val="20"/>
                <w:szCs w:val="20"/>
              </w:rPr>
            </w:pPr>
            <w:r w:rsidRPr="00FE7C2A">
              <w:rPr>
                <w:rFonts w:ascii="Times New Roman" w:hAnsi="Times New Roman"/>
                <w:b/>
                <w:bCs/>
                <w:sz w:val="20"/>
                <w:szCs w:val="20"/>
              </w:rPr>
              <w:t> </w:t>
            </w:r>
          </w:p>
        </w:tc>
        <w:tc>
          <w:tcPr>
            <w:tcW w:w="1417" w:type="dxa"/>
            <w:gridSpan w:val="2"/>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7521,081</w:t>
            </w:r>
          </w:p>
        </w:tc>
        <w:tc>
          <w:tcPr>
            <w:tcW w:w="2822" w:type="dxa"/>
            <w:gridSpan w:val="14"/>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5815,700</w:t>
            </w:r>
          </w:p>
        </w:tc>
        <w:tc>
          <w:tcPr>
            <w:tcW w:w="1702" w:type="dxa"/>
            <w:gridSpan w:val="10"/>
            <w:tcBorders>
              <w:top w:val="nil"/>
              <w:left w:val="nil"/>
              <w:bottom w:val="single" w:sz="4" w:space="0" w:color="000000"/>
              <w:right w:val="single" w:sz="4" w:space="0" w:color="000000"/>
            </w:tcBorders>
            <w:shd w:val="clear" w:color="FFFFCC" w:fill="FFFFFF"/>
            <w:noWrap/>
            <w:vAlign w:val="center"/>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5727,600</w:t>
            </w:r>
          </w:p>
        </w:tc>
      </w:tr>
      <w:tr w:rsidR="003F4BEA" w:rsidRPr="00FE7C2A" w:rsidTr="003F4BEA">
        <w:trPr>
          <w:gridAfter w:val="15"/>
          <w:wAfter w:w="1796" w:type="dxa"/>
          <w:trHeight w:val="315"/>
        </w:trPr>
        <w:tc>
          <w:tcPr>
            <w:tcW w:w="564"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3129" w:type="dxa"/>
            <w:gridSpan w:val="4"/>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568" w:type="dxa"/>
            <w:gridSpan w:val="3"/>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764" w:type="dxa"/>
            <w:gridSpan w:val="2"/>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4863" w:type="dxa"/>
            <w:gridSpan w:val="16"/>
            <w:tcBorders>
              <w:top w:val="nil"/>
              <w:left w:val="nil"/>
              <w:bottom w:val="nil"/>
              <w:right w:val="nil"/>
            </w:tcBorders>
            <w:shd w:val="clear" w:color="auto" w:fill="auto"/>
            <w:vAlign w:val="bottom"/>
            <w:hideMark/>
          </w:tcPr>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Приложение № 5</w:t>
            </w:r>
          </w:p>
        </w:tc>
      </w:tr>
      <w:tr w:rsidR="003F4BEA" w:rsidRPr="00FE7C2A" w:rsidTr="003F4BEA">
        <w:trPr>
          <w:gridAfter w:val="15"/>
          <w:wAfter w:w="1796" w:type="dxa"/>
          <w:trHeight w:val="315"/>
        </w:trPr>
        <w:tc>
          <w:tcPr>
            <w:tcW w:w="564"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3129" w:type="dxa"/>
            <w:gridSpan w:val="4"/>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568" w:type="dxa"/>
            <w:gridSpan w:val="3"/>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764" w:type="dxa"/>
            <w:gridSpan w:val="2"/>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4863" w:type="dxa"/>
            <w:gridSpan w:val="16"/>
            <w:tcBorders>
              <w:top w:val="nil"/>
              <w:left w:val="nil"/>
              <w:bottom w:val="nil"/>
              <w:right w:val="nil"/>
            </w:tcBorders>
            <w:shd w:val="clear" w:color="auto" w:fill="auto"/>
            <w:vAlign w:val="bottom"/>
            <w:hideMark/>
          </w:tcPr>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 xml:space="preserve">к решению </w:t>
            </w:r>
            <w:proofErr w:type="gramStart"/>
            <w:r w:rsidRPr="00FE7C2A">
              <w:rPr>
                <w:rFonts w:ascii="Times New Roman" w:hAnsi="Times New Roman"/>
                <w:sz w:val="20"/>
                <w:szCs w:val="20"/>
              </w:rPr>
              <w:t>Алексеевского</w:t>
            </w:r>
            <w:proofErr w:type="gramEnd"/>
            <w:r w:rsidRPr="00FE7C2A">
              <w:rPr>
                <w:rFonts w:ascii="Times New Roman" w:hAnsi="Times New Roman"/>
                <w:sz w:val="20"/>
                <w:szCs w:val="20"/>
              </w:rPr>
              <w:t xml:space="preserve"> сельского </w:t>
            </w:r>
          </w:p>
        </w:tc>
      </w:tr>
      <w:tr w:rsidR="003F4BEA" w:rsidRPr="00FE7C2A" w:rsidTr="003F4BEA">
        <w:trPr>
          <w:gridAfter w:val="15"/>
          <w:wAfter w:w="1796" w:type="dxa"/>
          <w:trHeight w:val="375"/>
        </w:trPr>
        <w:tc>
          <w:tcPr>
            <w:tcW w:w="564"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3129" w:type="dxa"/>
            <w:gridSpan w:val="4"/>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568" w:type="dxa"/>
            <w:gridSpan w:val="3"/>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764" w:type="dxa"/>
            <w:gridSpan w:val="2"/>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4863" w:type="dxa"/>
            <w:gridSpan w:val="16"/>
            <w:tcBorders>
              <w:top w:val="nil"/>
              <w:left w:val="nil"/>
              <w:bottom w:val="nil"/>
              <w:right w:val="nil"/>
            </w:tcBorders>
            <w:shd w:val="clear" w:color="auto" w:fill="auto"/>
            <w:vAlign w:val="bottom"/>
            <w:hideMark/>
          </w:tcPr>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Совета депутатов от 24.03.2022 № 15-52р</w:t>
            </w:r>
          </w:p>
        </w:tc>
      </w:tr>
      <w:tr w:rsidR="003F4BEA" w:rsidRPr="00FE7C2A" w:rsidTr="003F4BEA">
        <w:trPr>
          <w:gridAfter w:val="15"/>
          <w:wAfter w:w="1796" w:type="dxa"/>
          <w:trHeight w:val="627"/>
        </w:trPr>
        <w:tc>
          <w:tcPr>
            <w:tcW w:w="564"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3129" w:type="dxa"/>
            <w:gridSpan w:val="4"/>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568" w:type="dxa"/>
            <w:gridSpan w:val="3"/>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764" w:type="dxa"/>
            <w:gridSpan w:val="2"/>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4863" w:type="dxa"/>
            <w:gridSpan w:val="16"/>
            <w:tcBorders>
              <w:top w:val="nil"/>
              <w:left w:val="nil"/>
              <w:bottom w:val="nil"/>
              <w:right w:val="nil"/>
            </w:tcBorders>
            <w:shd w:val="clear" w:color="auto" w:fill="auto"/>
            <w:vAlign w:val="bottom"/>
            <w:hideMark/>
          </w:tcPr>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 xml:space="preserve">Приложение 7                                                        </w:t>
            </w:r>
          </w:p>
        </w:tc>
      </w:tr>
      <w:tr w:rsidR="003F4BEA" w:rsidRPr="00FE7C2A" w:rsidTr="003F4BEA">
        <w:trPr>
          <w:gridAfter w:val="15"/>
          <w:wAfter w:w="1796" w:type="dxa"/>
          <w:trHeight w:val="342"/>
        </w:trPr>
        <w:tc>
          <w:tcPr>
            <w:tcW w:w="564"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3129" w:type="dxa"/>
            <w:gridSpan w:val="4"/>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568" w:type="dxa"/>
            <w:gridSpan w:val="3"/>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764" w:type="dxa"/>
            <w:gridSpan w:val="2"/>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4863" w:type="dxa"/>
            <w:gridSpan w:val="16"/>
            <w:tcBorders>
              <w:top w:val="nil"/>
              <w:left w:val="nil"/>
              <w:bottom w:val="nil"/>
              <w:right w:val="nil"/>
            </w:tcBorders>
            <w:shd w:val="clear" w:color="auto" w:fill="auto"/>
            <w:vAlign w:val="bottom"/>
            <w:hideMark/>
          </w:tcPr>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 xml:space="preserve">к решению </w:t>
            </w:r>
            <w:proofErr w:type="gramStart"/>
            <w:r w:rsidRPr="00FE7C2A">
              <w:rPr>
                <w:rFonts w:ascii="Times New Roman" w:hAnsi="Times New Roman"/>
                <w:sz w:val="20"/>
                <w:szCs w:val="20"/>
              </w:rPr>
              <w:t>Алексеевского</w:t>
            </w:r>
            <w:proofErr w:type="gramEnd"/>
            <w:r w:rsidRPr="00FE7C2A">
              <w:rPr>
                <w:rFonts w:ascii="Times New Roman" w:hAnsi="Times New Roman"/>
                <w:sz w:val="20"/>
                <w:szCs w:val="20"/>
              </w:rPr>
              <w:t xml:space="preserve"> сельского </w:t>
            </w:r>
          </w:p>
        </w:tc>
      </w:tr>
      <w:tr w:rsidR="003F4BEA" w:rsidRPr="00FE7C2A" w:rsidTr="003F4BEA">
        <w:trPr>
          <w:gridAfter w:val="15"/>
          <w:wAfter w:w="1796" w:type="dxa"/>
          <w:trHeight w:val="342"/>
        </w:trPr>
        <w:tc>
          <w:tcPr>
            <w:tcW w:w="564"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3129" w:type="dxa"/>
            <w:gridSpan w:val="4"/>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568" w:type="dxa"/>
            <w:gridSpan w:val="3"/>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764" w:type="dxa"/>
            <w:gridSpan w:val="2"/>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4863" w:type="dxa"/>
            <w:gridSpan w:val="16"/>
            <w:tcBorders>
              <w:top w:val="nil"/>
              <w:left w:val="nil"/>
              <w:bottom w:val="nil"/>
              <w:right w:val="nil"/>
            </w:tcBorders>
            <w:shd w:val="clear" w:color="auto" w:fill="auto"/>
            <w:vAlign w:val="bottom"/>
            <w:hideMark/>
          </w:tcPr>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 xml:space="preserve">Совета депутатов </w:t>
            </w:r>
          </w:p>
        </w:tc>
      </w:tr>
      <w:tr w:rsidR="003F4BEA" w:rsidRPr="00FE7C2A" w:rsidTr="003F4BEA">
        <w:trPr>
          <w:gridAfter w:val="15"/>
          <w:wAfter w:w="1796" w:type="dxa"/>
          <w:trHeight w:val="342"/>
        </w:trPr>
        <w:tc>
          <w:tcPr>
            <w:tcW w:w="564"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3129" w:type="dxa"/>
            <w:gridSpan w:val="4"/>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568" w:type="dxa"/>
            <w:gridSpan w:val="3"/>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764" w:type="dxa"/>
            <w:gridSpan w:val="2"/>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4863" w:type="dxa"/>
            <w:gridSpan w:val="16"/>
            <w:tcBorders>
              <w:top w:val="nil"/>
              <w:left w:val="nil"/>
              <w:bottom w:val="nil"/>
              <w:right w:val="nil"/>
            </w:tcBorders>
            <w:shd w:val="clear" w:color="auto" w:fill="auto"/>
            <w:vAlign w:val="bottom"/>
            <w:hideMark/>
          </w:tcPr>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От 27.12.2021 № 14-39р</w:t>
            </w:r>
          </w:p>
        </w:tc>
      </w:tr>
      <w:tr w:rsidR="003F4BEA" w:rsidRPr="00FE7C2A" w:rsidTr="003F4BEA">
        <w:trPr>
          <w:gridAfter w:val="12"/>
          <w:wAfter w:w="1436" w:type="dxa"/>
          <w:trHeight w:val="315"/>
        </w:trPr>
        <w:tc>
          <w:tcPr>
            <w:tcW w:w="564"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3697" w:type="dxa"/>
            <w:gridSpan w:val="7"/>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764" w:type="dxa"/>
            <w:gridSpan w:val="2"/>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704" w:type="dxa"/>
            <w:gridSpan w:val="4"/>
            <w:tcBorders>
              <w:top w:val="nil"/>
              <w:left w:val="nil"/>
              <w:bottom w:val="nil"/>
              <w:right w:val="nil"/>
            </w:tcBorders>
            <w:shd w:val="clear" w:color="auto" w:fill="auto"/>
            <w:noWrap/>
            <w:vAlign w:val="center"/>
            <w:hideMark/>
          </w:tcPr>
          <w:p w:rsidR="003F4BEA" w:rsidRPr="00FE7C2A" w:rsidRDefault="003F4BEA" w:rsidP="003F4BEA">
            <w:pPr>
              <w:rPr>
                <w:rFonts w:ascii="Times New Roman" w:hAnsi="Times New Roman"/>
                <w:sz w:val="20"/>
                <w:szCs w:val="20"/>
              </w:rPr>
            </w:pPr>
          </w:p>
        </w:tc>
        <w:tc>
          <w:tcPr>
            <w:tcW w:w="1115" w:type="dxa"/>
            <w:gridSpan w:val="6"/>
            <w:tcBorders>
              <w:top w:val="nil"/>
              <w:left w:val="nil"/>
              <w:bottom w:val="nil"/>
              <w:right w:val="nil"/>
            </w:tcBorders>
            <w:shd w:val="clear" w:color="auto" w:fill="auto"/>
            <w:noWrap/>
            <w:vAlign w:val="center"/>
            <w:hideMark/>
          </w:tcPr>
          <w:p w:rsidR="003F4BEA" w:rsidRPr="00FE7C2A" w:rsidRDefault="003F4BEA" w:rsidP="003F4BEA">
            <w:pPr>
              <w:rPr>
                <w:rFonts w:ascii="Times New Roman" w:hAnsi="Times New Roman"/>
                <w:sz w:val="20"/>
                <w:szCs w:val="20"/>
              </w:rPr>
            </w:pPr>
          </w:p>
        </w:tc>
        <w:tc>
          <w:tcPr>
            <w:tcW w:w="696" w:type="dxa"/>
            <w:tcBorders>
              <w:top w:val="nil"/>
              <w:left w:val="nil"/>
              <w:bottom w:val="nil"/>
              <w:right w:val="nil"/>
            </w:tcBorders>
            <w:shd w:val="clear" w:color="auto" w:fill="auto"/>
            <w:noWrap/>
            <w:vAlign w:val="center"/>
            <w:hideMark/>
          </w:tcPr>
          <w:p w:rsidR="003F4BEA" w:rsidRPr="00FE7C2A" w:rsidRDefault="003F4BEA" w:rsidP="003F4BEA">
            <w:pPr>
              <w:rPr>
                <w:rFonts w:ascii="Times New Roman" w:hAnsi="Times New Roman"/>
                <w:sz w:val="20"/>
                <w:szCs w:val="20"/>
              </w:rPr>
            </w:pPr>
          </w:p>
        </w:tc>
        <w:tc>
          <w:tcPr>
            <w:tcW w:w="1708" w:type="dxa"/>
            <w:gridSpan w:val="8"/>
            <w:tcBorders>
              <w:top w:val="nil"/>
              <w:left w:val="nil"/>
              <w:bottom w:val="nil"/>
              <w:right w:val="nil"/>
            </w:tcBorders>
            <w:shd w:val="clear" w:color="auto" w:fill="auto"/>
            <w:noWrap/>
            <w:vAlign w:val="center"/>
            <w:hideMark/>
          </w:tcPr>
          <w:p w:rsidR="003F4BEA" w:rsidRPr="00FE7C2A" w:rsidRDefault="003F4BEA" w:rsidP="003F4BEA">
            <w:pPr>
              <w:rPr>
                <w:rFonts w:ascii="Times New Roman" w:hAnsi="Times New Roman"/>
                <w:sz w:val="20"/>
                <w:szCs w:val="20"/>
              </w:rPr>
            </w:pPr>
          </w:p>
        </w:tc>
      </w:tr>
      <w:tr w:rsidR="003F4BEA" w:rsidRPr="00FE7C2A" w:rsidTr="003F4BEA">
        <w:trPr>
          <w:gridAfter w:val="15"/>
          <w:wAfter w:w="1796" w:type="dxa"/>
          <w:trHeight w:val="312"/>
        </w:trPr>
        <w:tc>
          <w:tcPr>
            <w:tcW w:w="564"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9324" w:type="dxa"/>
            <w:gridSpan w:val="25"/>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                     ВЕДОМСТВЕННАЯ СТРУКТУРА РАСХОДОВ МЕСТНОГО БЮДЖЕТА НА 2022 ГОД</w:t>
            </w:r>
          </w:p>
        </w:tc>
      </w:tr>
      <w:tr w:rsidR="003F4BEA" w:rsidRPr="00FE7C2A" w:rsidTr="003F4BEA">
        <w:trPr>
          <w:gridAfter w:val="11"/>
          <w:wAfter w:w="1379" w:type="dxa"/>
          <w:trHeight w:val="312"/>
        </w:trPr>
        <w:tc>
          <w:tcPr>
            <w:tcW w:w="564"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2846" w:type="dxa"/>
            <w:gridSpan w:val="3"/>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851" w:type="dxa"/>
            <w:gridSpan w:val="4"/>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764" w:type="dxa"/>
            <w:gridSpan w:val="2"/>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704" w:type="dxa"/>
            <w:gridSpan w:val="4"/>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632" w:type="dxa"/>
            <w:gridSpan w:val="6"/>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708" w:type="dxa"/>
            <w:gridSpan w:val="8"/>
            <w:tcBorders>
              <w:top w:val="nil"/>
              <w:left w:val="nil"/>
              <w:bottom w:val="nil"/>
              <w:right w:val="nil"/>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(тыс</w:t>
            </w:r>
            <w:proofErr w:type="gramStart"/>
            <w:r w:rsidRPr="00FE7C2A">
              <w:rPr>
                <w:rFonts w:ascii="Times New Roman" w:hAnsi="Times New Roman"/>
                <w:sz w:val="20"/>
                <w:szCs w:val="20"/>
              </w:rPr>
              <w:t>.р</w:t>
            </w:r>
            <w:proofErr w:type="gramEnd"/>
            <w:r w:rsidRPr="00FE7C2A">
              <w:rPr>
                <w:rFonts w:ascii="Times New Roman" w:hAnsi="Times New Roman"/>
                <w:sz w:val="20"/>
                <w:szCs w:val="20"/>
              </w:rPr>
              <w:t>уб.)</w:t>
            </w:r>
          </w:p>
        </w:tc>
      </w:tr>
      <w:tr w:rsidR="003F4BEA" w:rsidRPr="00FE7C2A" w:rsidTr="003F4BEA">
        <w:trPr>
          <w:gridAfter w:val="11"/>
          <w:wAfter w:w="1379" w:type="dxa"/>
          <w:trHeight w:val="312"/>
        </w:trPr>
        <w:tc>
          <w:tcPr>
            <w:tcW w:w="564"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2846" w:type="dxa"/>
            <w:gridSpan w:val="3"/>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851" w:type="dxa"/>
            <w:gridSpan w:val="4"/>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764" w:type="dxa"/>
            <w:gridSpan w:val="2"/>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704" w:type="dxa"/>
            <w:gridSpan w:val="4"/>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632" w:type="dxa"/>
            <w:gridSpan w:val="6"/>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708" w:type="dxa"/>
            <w:gridSpan w:val="8"/>
            <w:tcBorders>
              <w:top w:val="nil"/>
              <w:left w:val="nil"/>
              <w:bottom w:val="nil"/>
              <w:right w:val="nil"/>
            </w:tcBorders>
            <w:shd w:val="clear" w:color="auto" w:fill="auto"/>
            <w:noWrap/>
            <w:vAlign w:val="bottom"/>
            <w:hideMark/>
          </w:tcPr>
          <w:p w:rsidR="003F4BEA" w:rsidRPr="00FE7C2A" w:rsidRDefault="003F4BEA" w:rsidP="003F4BEA">
            <w:pPr>
              <w:jc w:val="right"/>
              <w:rPr>
                <w:rFonts w:ascii="Times New Roman" w:hAnsi="Times New Roman"/>
                <w:sz w:val="20"/>
                <w:szCs w:val="20"/>
              </w:rPr>
            </w:pPr>
          </w:p>
        </w:tc>
      </w:tr>
      <w:tr w:rsidR="003F4BEA" w:rsidRPr="00FE7C2A" w:rsidTr="003F4BEA">
        <w:trPr>
          <w:gridAfter w:val="8"/>
          <w:wAfter w:w="1223" w:type="dxa"/>
          <w:trHeight w:val="537"/>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строки</w:t>
            </w:r>
          </w:p>
        </w:tc>
        <w:tc>
          <w:tcPr>
            <w:tcW w:w="2846" w:type="dxa"/>
            <w:gridSpan w:val="3"/>
            <w:vMerge w:val="restart"/>
            <w:tcBorders>
              <w:top w:val="single" w:sz="4" w:space="0" w:color="000000"/>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xml:space="preserve">Наименование главных распорядителей и наименование  показателей бюджетной классификации </w:t>
            </w:r>
          </w:p>
        </w:tc>
        <w:tc>
          <w:tcPr>
            <w:tcW w:w="85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xml:space="preserve">Код ведомства </w:t>
            </w:r>
          </w:p>
        </w:tc>
        <w:tc>
          <w:tcPr>
            <w:tcW w:w="7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Раздел-подраздел</w:t>
            </w:r>
          </w:p>
        </w:tc>
        <w:tc>
          <w:tcPr>
            <w:tcW w:w="2655" w:type="dxa"/>
            <w:gridSpan w:val="9"/>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xml:space="preserve">Целевая статья </w:t>
            </w:r>
          </w:p>
        </w:tc>
        <w:tc>
          <w:tcPr>
            <w:tcW w:w="107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xml:space="preserve">Вид расходов </w:t>
            </w:r>
          </w:p>
        </w:tc>
        <w:tc>
          <w:tcPr>
            <w:tcW w:w="1707"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Утверждено на 2022 год</w:t>
            </w:r>
          </w:p>
        </w:tc>
      </w:tr>
      <w:tr w:rsidR="003F4BEA" w:rsidRPr="00FE7C2A" w:rsidTr="003F4BEA">
        <w:trPr>
          <w:gridAfter w:val="8"/>
          <w:wAfter w:w="1223" w:type="dxa"/>
          <w:trHeight w:val="630"/>
        </w:trPr>
        <w:tc>
          <w:tcPr>
            <w:tcW w:w="564" w:type="dxa"/>
            <w:vMerge/>
            <w:tcBorders>
              <w:top w:val="single" w:sz="4" w:space="0" w:color="000000"/>
              <w:left w:val="single" w:sz="4" w:space="0" w:color="000000"/>
              <w:bottom w:val="single" w:sz="4" w:space="0" w:color="000000"/>
              <w:right w:val="single" w:sz="4" w:space="0" w:color="000000"/>
            </w:tcBorders>
            <w:vAlign w:val="center"/>
            <w:hideMark/>
          </w:tcPr>
          <w:p w:rsidR="003F4BEA" w:rsidRPr="00FE7C2A" w:rsidRDefault="003F4BEA" w:rsidP="003F4BEA">
            <w:pPr>
              <w:rPr>
                <w:rFonts w:ascii="Times New Roman" w:hAnsi="Times New Roman"/>
                <w:sz w:val="20"/>
                <w:szCs w:val="20"/>
              </w:rPr>
            </w:pPr>
          </w:p>
        </w:tc>
        <w:tc>
          <w:tcPr>
            <w:tcW w:w="2846" w:type="dxa"/>
            <w:gridSpan w:val="3"/>
            <w:vMerge/>
            <w:tcBorders>
              <w:top w:val="single" w:sz="4" w:space="0" w:color="000000"/>
              <w:left w:val="nil"/>
              <w:bottom w:val="single" w:sz="4" w:space="0" w:color="000000"/>
              <w:right w:val="single" w:sz="4" w:space="0" w:color="000000"/>
            </w:tcBorders>
            <w:vAlign w:val="center"/>
            <w:hideMark/>
          </w:tcPr>
          <w:p w:rsidR="003F4BEA" w:rsidRPr="00FE7C2A" w:rsidRDefault="003F4BEA" w:rsidP="003F4BEA">
            <w:pPr>
              <w:rPr>
                <w:rFonts w:ascii="Times New Roman" w:hAnsi="Times New Roman"/>
                <w:sz w:val="20"/>
                <w:szCs w:val="20"/>
              </w:rPr>
            </w:pPr>
          </w:p>
        </w:tc>
        <w:tc>
          <w:tcPr>
            <w:tcW w:w="851" w:type="dxa"/>
            <w:gridSpan w:val="4"/>
            <w:vMerge/>
            <w:tcBorders>
              <w:top w:val="single" w:sz="4" w:space="0" w:color="000000"/>
              <w:left w:val="single" w:sz="4" w:space="0" w:color="000000"/>
              <w:bottom w:val="single" w:sz="4" w:space="0" w:color="000000"/>
              <w:right w:val="single" w:sz="4" w:space="0" w:color="000000"/>
            </w:tcBorders>
            <w:vAlign w:val="center"/>
            <w:hideMark/>
          </w:tcPr>
          <w:p w:rsidR="003F4BEA" w:rsidRPr="00FE7C2A" w:rsidRDefault="003F4BEA" w:rsidP="003F4BEA">
            <w:pPr>
              <w:rPr>
                <w:rFonts w:ascii="Times New Roman" w:hAnsi="Times New Roman"/>
                <w:sz w:val="20"/>
                <w:szCs w:val="20"/>
              </w:rPr>
            </w:pPr>
          </w:p>
        </w:tc>
        <w:tc>
          <w:tcPr>
            <w:tcW w:w="764" w:type="dxa"/>
            <w:gridSpan w:val="2"/>
            <w:vMerge/>
            <w:tcBorders>
              <w:top w:val="single" w:sz="4" w:space="0" w:color="000000"/>
              <w:left w:val="single" w:sz="4" w:space="0" w:color="000000"/>
              <w:bottom w:val="single" w:sz="4" w:space="0" w:color="000000"/>
              <w:right w:val="single" w:sz="4" w:space="0" w:color="000000"/>
            </w:tcBorders>
            <w:vAlign w:val="center"/>
            <w:hideMark/>
          </w:tcPr>
          <w:p w:rsidR="003F4BEA" w:rsidRPr="00FE7C2A" w:rsidRDefault="003F4BEA" w:rsidP="003F4BEA">
            <w:pPr>
              <w:rPr>
                <w:rFonts w:ascii="Times New Roman" w:hAnsi="Times New Roman"/>
                <w:sz w:val="20"/>
                <w:szCs w:val="20"/>
              </w:rPr>
            </w:pPr>
          </w:p>
        </w:tc>
        <w:tc>
          <w:tcPr>
            <w:tcW w:w="2655" w:type="dxa"/>
            <w:gridSpan w:val="9"/>
            <w:vMerge/>
            <w:tcBorders>
              <w:top w:val="single" w:sz="4" w:space="0" w:color="000000"/>
              <w:left w:val="single" w:sz="4" w:space="0" w:color="000000"/>
              <w:bottom w:val="single" w:sz="4" w:space="0" w:color="000000"/>
              <w:right w:val="single" w:sz="4" w:space="0" w:color="000000"/>
            </w:tcBorders>
            <w:vAlign w:val="center"/>
            <w:hideMark/>
          </w:tcPr>
          <w:p w:rsidR="003F4BEA" w:rsidRPr="00FE7C2A" w:rsidRDefault="003F4BEA" w:rsidP="003F4BEA">
            <w:pPr>
              <w:rPr>
                <w:rFonts w:ascii="Times New Roman" w:hAnsi="Times New Roman"/>
                <w:sz w:val="20"/>
                <w:szCs w:val="20"/>
              </w:rPr>
            </w:pPr>
          </w:p>
        </w:tc>
        <w:tc>
          <w:tcPr>
            <w:tcW w:w="1074" w:type="dxa"/>
            <w:gridSpan w:val="4"/>
            <w:vMerge/>
            <w:tcBorders>
              <w:top w:val="single" w:sz="4" w:space="0" w:color="000000"/>
              <w:left w:val="single" w:sz="4" w:space="0" w:color="000000"/>
              <w:bottom w:val="single" w:sz="4" w:space="0" w:color="000000"/>
              <w:right w:val="single" w:sz="4" w:space="0" w:color="000000"/>
            </w:tcBorders>
            <w:vAlign w:val="center"/>
            <w:hideMark/>
          </w:tcPr>
          <w:p w:rsidR="003F4BEA" w:rsidRPr="00FE7C2A" w:rsidRDefault="003F4BEA" w:rsidP="003F4BEA">
            <w:pPr>
              <w:rPr>
                <w:rFonts w:ascii="Times New Roman" w:hAnsi="Times New Roman"/>
                <w:sz w:val="20"/>
                <w:szCs w:val="20"/>
              </w:rPr>
            </w:pPr>
          </w:p>
        </w:tc>
        <w:tc>
          <w:tcPr>
            <w:tcW w:w="1707" w:type="dxa"/>
            <w:gridSpan w:val="10"/>
            <w:vMerge/>
            <w:tcBorders>
              <w:top w:val="single" w:sz="4" w:space="0" w:color="000000"/>
              <w:left w:val="single" w:sz="4" w:space="0" w:color="000000"/>
              <w:bottom w:val="single" w:sz="4" w:space="0" w:color="000000"/>
              <w:right w:val="single" w:sz="4" w:space="0" w:color="000000"/>
            </w:tcBorders>
            <w:vAlign w:val="center"/>
            <w:hideMark/>
          </w:tcPr>
          <w:p w:rsidR="003F4BEA" w:rsidRPr="00FE7C2A" w:rsidRDefault="003F4BEA" w:rsidP="003F4BEA">
            <w:pPr>
              <w:rPr>
                <w:rFonts w:ascii="Times New Roman" w:hAnsi="Times New Roman"/>
                <w:sz w:val="20"/>
                <w:szCs w:val="20"/>
              </w:rPr>
            </w:pPr>
          </w:p>
        </w:tc>
      </w:tr>
      <w:tr w:rsidR="003F4BEA" w:rsidRPr="00FE7C2A" w:rsidTr="003F4BEA">
        <w:trPr>
          <w:gridAfter w:val="9"/>
          <w:wAfter w:w="1284" w:type="dxa"/>
          <w:trHeight w:val="312"/>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w:t>
            </w:r>
          </w:p>
        </w:tc>
        <w:tc>
          <w:tcPr>
            <w:tcW w:w="2846" w:type="dxa"/>
            <w:gridSpan w:val="3"/>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w:t>
            </w:r>
          </w:p>
        </w:tc>
        <w:tc>
          <w:tcPr>
            <w:tcW w:w="851" w:type="dxa"/>
            <w:gridSpan w:val="4"/>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3</w:t>
            </w:r>
          </w:p>
        </w:tc>
        <w:tc>
          <w:tcPr>
            <w:tcW w:w="764" w:type="dxa"/>
            <w:gridSpan w:val="2"/>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4</w:t>
            </w:r>
          </w:p>
        </w:tc>
        <w:tc>
          <w:tcPr>
            <w:tcW w:w="2655" w:type="dxa"/>
            <w:gridSpan w:val="9"/>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5</w:t>
            </w:r>
          </w:p>
        </w:tc>
        <w:tc>
          <w:tcPr>
            <w:tcW w:w="1074" w:type="dxa"/>
            <w:gridSpan w:val="4"/>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6</w:t>
            </w:r>
          </w:p>
        </w:tc>
        <w:tc>
          <w:tcPr>
            <w:tcW w:w="1646" w:type="dxa"/>
            <w:gridSpan w:val="9"/>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7</w:t>
            </w:r>
          </w:p>
        </w:tc>
      </w:tr>
      <w:tr w:rsidR="003F4BEA" w:rsidRPr="00FE7C2A" w:rsidTr="003F4BEA">
        <w:trPr>
          <w:gridAfter w:val="9"/>
          <w:wAfter w:w="1284" w:type="dxa"/>
          <w:trHeight w:val="420"/>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Администрация Алексеевского  сельсовета</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704" w:type="dxa"/>
            <w:gridSpan w:val="4"/>
            <w:tcBorders>
              <w:top w:val="nil"/>
              <w:left w:val="nil"/>
              <w:bottom w:val="single" w:sz="4" w:space="0" w:color="000000"/>
              <w:right w:val="nil"/>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951" w:type="dxa"/>
            <w:gridSpan w:val="5"/>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7 521,081</w:t>
            </w:r>
          </w:p>
        </w:tc>
      </w:tr>
      <w:tr w:rsidR="003F4BEA" w:rsidRPr="00FE7C2A" w:rsidTr="003F4BEA">
        <w:trPr>
          <w:gridAfter w:val="9"/>
          <w:wAfter w:w="1284" w:type="dxa"/>
          <w:trHeight w:val="312"/>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Общегосударственные вопросы</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0100</w:t>
            </w:r>
          </w:p>
        </w:tc>
        <w:tc>
          <w:tcPr>
            <w:tcW w:w="1704" w:type="dxa"/>
            <w:gridSpan w:val="4"/>
            <w:tcBorders>
              <w:top w:val="nil"/>
              <w:left w:val="nil"/>
              <w:bottom w:val="single" w:sz="4" w:space="0" w:color="000000"/>
              <w:right w:val="nil"/>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951" w:type="dxa"/>
            <w:gridSpan w:val="5"/>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4 253,062</w:t>
            </w:r>
          </w:p>
        </w:tc>
      </w:tr>
      <w:tr w:rsidR="003F4BEA" w:rsidRPr="00FE7C2A" w:rsidTr="003F4BEA">
        <w:trPr>
          <w:gridAfter w:val="9"/>
          <w:wAfter w:w="1284" w:type="dxa"/>
          <w:trHeight w:val="94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Функционирование высшего должностного лица субъекта Российской Федерации и органа местного самоуправления</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0102</w:t>
            </w:r>
          </w:p>
        </w:tc>
        <w:tc>
          <w:tcPr>
            <w:tcW w:w="1704" w:type="dxa"/>
            <w:gridSpan w:val="4"/>
            <w:tcBorders>
              <w:top w:val="nil"/>
              <w:left w:val="nil"/>
              <w:bottom w:val="single" w:sz="4" w:space="0" w:color="000000"/>
              <w:right w:val="nil"/>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951" w:type="dxa"/>
            <w:gridSpan w:val="5"/>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940,100</w:t>
            </w:r>
          </w:p>
        </w:tc>
      </w:tr>
      <w:tr w:rsidR="003F4BEA" w:rsidRPr="00FE7C2A" w:rsidTr="003F4BEA">
        <w:trPr>
          <w:gridAfter w:val="10"/>
          <w:wAfter w:w="1365" w:type="dxa"/>
          <w:trHeight w:val="97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Обеспечение деятельности главы администрации муниципального образования </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nil"/>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0102</w:t>
            </w:r>
          </w:p>
        </w:tc>
        <w:tc>
          <w:tcPr>
            <w:tcW w:w="1228" w:type="dxa"/>
            <w:gridSpan w:val="2"/>
            <w:tcBorders>
              <w:top w:val="nil"/>
              <w:left w:val="single" w:sz="4" w:space="0" w:color="000000"/>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374"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0080250</w:t>
            </w:r>
          </w:p>
        </w:tc>
        <w:tc>
          <w:tcPr>
            <w:tcW w:w="1133"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59" w:type="dxa"/>
            <w:gridSpan w:val="7"/>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940,100</w:t>
            </w:r>
          </w:p>
        </w:tc>
      </w:tr>
      <w:tr w:rsidR="003F4BEA" w:rsidRPr="00FE7C2A" w:rsidTr="003F4BEA">
        <w:trPr>
          <w:gridAfter w:val="9"/>
          <w:wAfter w:w="1284" w:type="dxa"/>
          <w:trHeight w:val="84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0102</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       0080250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100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940,100</w:t>
            </w:r>
          </w:p>
        </w:tc>
      </w:tr>
      <w:tr w:rsidR="003F4BEA" w:rsidRPr="00FE7C2A" w:rsidTr="003F4BEA">
        <w:trPr>
          <w:gridAfter w:val="9"/>
          <w:wAfter w:w="1284" w:type="dxa"/>
          <w:trHeight w:val="64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Расходы на выплаты персоналу государственных (муниципальных) органов</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0102</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901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0080250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120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940,100</w:t>
            </w:r>
          </w:p>
        </w:tc>
      </w:tr>
      <w:tr w:rsidR="003F4BEA" w:rsidRPr="00FE7C2A" w:rsidTr="003F4BEA">
        <w:trPr>
          <w:gridAfter w:val="9"/>
          <w:wAfter w:w="1284" w:type="dxa"/>
          <w:trHeight w:val="139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0104</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3 274,662</w:t>
            </w:r>
          </w:p>
        </w:tc>
      </w:tr>
      <w:tr w:rsidR="003F4BEA" w:rsidRPr="00FE7C2A" w:rsidTr="003F4BEA">
        <w:trPr>
          <w:gridAfter w:val="9"/>
          <w:wAfter w:w="1284" w:type="dxa"/>
          <w:trHeight w:val="624"/>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Обеспечение деятельности  администрации муниципального образования</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0104</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0027241</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20,577</w:t>
            </w:r>
          </w:p>
        </w:tc>
      </w:tr>
      <w:tr w:rsidR="003F4BEA" w:rsidRPr="00FE7C2A" w:rsidTr="003F4BEA">
        <w:trPr>
          <w:gridAfter w:val="9"/>
          <w:wAfter w:w="1284" w:type="dxa"/>
          <w:trHeight w:val="1872"/>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Расходы на региональные выплаты и выплаты, обеспечивающие уровень заработной платы работников бюджетной сферы не ниже размера минимальной заработной платы (МРОТ) за счет средств местного </w:t>
            </w:r>
            <w:r w:rsidRPr="00FE7C2A">
              <w:rPr>
                <w:rFonts w:ascii="Times New Roman" w:hAnsi="Times New Roman"/>
                <w:sz w:val="20"/>
                <w:szCs w:val="20"/>
              </w:rPr>
              <w:lastRenderedPageBreak/>
              <w:t>бюджета</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lastRenderedPageBreak/>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0104</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0027241</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100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20,577</w:t>
            </w:r>
          </w:p>
        </w:tc>
      </w:tr>
      <w:tr w:rsidR="003F4BEA" w:rsidRPr="00FE7C2A" w:rsidTr="003F4BEA">
        <w:trPr>
          <w:gridAfter w:val="9"/>
          <w:wAfter w:w="1284" w:type="dxa"/>
          <w:trHeight w:val="624"/>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lastRenderedPageBreak/>
              <w:t>10</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Расходы на выплаты персоналу государственных (муниципальных) органов</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0104</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0027241</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120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20,577</w:t>
            </w:r>
          </w:p>
        </w:tc>
      </w:tr>
      <w:tr w:rsidR="003F4BEA" w:rsidRPr="00FE7C2A" w:rsidTr="003F4BEA">
        <w:trPr>
          <w:gridAfter w:val="9"/>
          <w:wAfter w:w="1284" w:type="dxa"/>
          <w:trHeight w:val="624"/>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11</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Обеспечение деятельности  администрации муниципального образования</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0104</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0080210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2 403,075</w:t>
            </w:r>
          </w:p>
        </w:tc>
      </w:tr>
      <w:tr w:rsidR="003F4BEA" w:rsidRPr="00FE7C2A" w:rsidTr="003F4BEA">
        <w:trPr>
          <w:gridAfter w:val="9"/>
          <w:wAfter w:w="1284" w:type="dxa"/>
          <w:trHeight w:val="1872"/>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12</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0104</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0080210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100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1 815,000</w:t>
            </w:r>
          </w:p>
        </w:tc>
      </w:tr>
      <w:tr w:rsidR="003F4BEA" w:rsidRPr="00FE7C2A" w:rsidTr="003F4BEA">
        <w:trPr>
          <w:gridAfter w:val="9"/>
          <w:wAfter w:w="1284" w:type="dxa"/>
          <w:trHeight w:val="61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13</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Расходы на выплаты персоналу государственных (муниципальных) органов</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0104</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0080210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120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1 815,000</w:t>
            </w:r>
          </w:p>
        </w:tc>
      </w:tr>
      <w:tr w:rsidR="003F4BEA" w:rsidRPr="00FE7C2A" w:rsidTr="003F4BEA">
        <w:trPr>
          <w:gridAfter w:val="9"/>
          <w:wAfter w:w="1284" w:type="dxa"/>
          <w:trHeight w:val="390"/>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14</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Закупка товаров, работ и услуг</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0104</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0080210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200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574,075</w:t>
            </w:r>
          </w:p>
        </w:tc>
      </w:tr>
      <w:tr w:rsidR="003F4BEA" w:rsidRPr="00FE7C2A" w:rsidTr="003F4BEA">
        <w:trPr>
          <w:gridAfter w:val="9"/>
          <w:wAfter w:w="1284" w:type="dxa"/>
          <w:trHeight w:val="43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15</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Иные закупки товаров, работ и услуг </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0104</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0080210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240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574,075</w:t>
            </w:r>
          </w:p>
        </w:tc>
      </w:tr>
      <w:tr w:rsidR="003F4BEA" w:rsidRPr="00FE7C2A" w:rsidTr="003F4BEA">
        <w:trPr>
          <w:gridAfter w:val="9"/>
          <w:wAfter w:w="1284" w:type="dxa"/>
          <w:trHeight w:val="43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16</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Иные бюджетные ассигнования</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0104</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0080210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14,000</w:t>
            </w:r>
          </w:p>
        </w:tc>
      </w:tr>
      <w:tr w:rsidR="003F4BEA" w:rsidRPr="00FE7C2A" w:rsidTr="003F4BEA">
        <w:trPr>
          <w:gridAfter w:val="9"/>
          <w:wAfter w:w="1284" w:type="dxa"/>
          <w:trHeight w:val="34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17</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Уплата налогов, сборов и иных платежей</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0104</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0080210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850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14,000</w:t>
            </w:r>
          </w:p>
        </w:tc>
      </w:tr>
      <w:tr w:rsidR="003F4BEA" w:rsidRPr="00FE7C2A" w:rsidTr="003F4BEA">
        <w:trPr>
          <w:gridAfter w:val="9"/>
          <w:wAfter w:w="1284" w:type="dxa"/>
          <w:trHeight w:val="624"/>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18</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Центральный аппарат (финансирование оплаты труда по новой системе)</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0104</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0080240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851,010</w:t>
            </w:r>
          </w:p>
        </w:tc>
      </w:tr>
      <w:tr w:rsidR="003F4BEA" w:rsidRPr="00FE7C2A" w:rsidTr="003F4BEA">
        <w:trPr>
          <w:gridAfter w:val="9"/>
          <w:wAfter w:w="1284" w:type="dxa"/>
          <w:trHeight w:val="420"/>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19</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0104</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0080240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100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851,010</w:t>
            </w:r>
          </w:p>
        </w:tc>
      </w:tr>
      <w:tr w:rsidR="003F4BEA" w:rsidRPr="00FE7C2A" w:rsidTr="003F4BEA">
        <w:trPr>
          <w:gridAfter w:val="9"/>
          <w:wAfter w:w="1284" w:type="dxa"/>
          <w:trHeight w:val="70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20</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Расходы на выплаты персоналу государственных (муниципальных) органов</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0104</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0080240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120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851,010</w:t>
            </w:r>
          </w:p>
        </w:tc>
      </w:tr>
      <w:tr w:rsidR="003F4BEA" w:rsidRPr="00FE7C2A" w:rsidTr="003F4BEA">
        <w:trPr>
          <w:gridAfter w:val="9"/>
          <w:wAfter w:w="1284" w:type="dxa"/>
          <w:trHeight w:val="312"/>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21</w:t>
            </w:r>
          </w:p>
        </w:tc>
        <w:tc>
          <w:tcPr>
            <w:tcW w:w="2846" w:type="dxa"/>
            <w:gridSpan w:val="3"/>
            <w:tcBorders>
              <w:top w:val="single" w:sz="4" w:space="0" w:color="000000"/>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Резервные фонды</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0111</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gridAfter w:val="9"/>
          <w:wAfter w:w="1284" w:type="dxa"/>
          <w:trHeight w:val="40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22</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Резервные фонды </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0111</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0080110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gridAfter w:val="9"/>
          <w:wAfter w:w="1284" w:type="dxa"/>
          <w:trHeight w:val="330"/>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lastRenderedPageBreak/>
              <w:t>23</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Иные бюджетные ассигнования</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0111</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0080110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gridAfter w:val="9"/>
          <w:wAfter w:w="1284" w:type="dxa"/>
          <w:trHeight w:val="28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Резервные средства</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0111</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0080110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870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gridAfter w:val="9"/>
          <w:wAfter w:w="1284" w:type="dxa"/>
          <w:trHeight w:val="312"/>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25</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Другие общегосударственные вопросы</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0113</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33,300</w:t>
            </w:r>
          </w:p>
        </w:tc>
      </w:tr>
      <w:tr w:rsidR="003F4BEA" w:rsidRPr="00FE7C2A" w:rsidTr="003F4BEA">
        <w:trPr>
          <w:gridAfter w:val="9"/>
          <w:wAfter w:w="1284" w:type="dxa"/>
          <w:trHeight w:val="1560"/>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26</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FE7C2A">
              <w:rPr>
                <w:rFonts w:ascii="Times New Roman" w:hAnsi="Times New Roman"/>
                <w:sz w:val="20"/>
                <w:szCs w:val="20"/>
              </w:rPr>
              <w:t>непрограммных</w:t>
            </w:r>
            <w:proofErr w:type="spellEnd"/>
            <w:r w:rsidRPr="00FE7C2A">
              <w:rPr>
                <w:rFonts w:ascii="Times New Roman" w:hAnsi="Times New Roman"/>
                <w:sz w:val="20"/>
                <w:szCs w:val="20"/>
              </w:rPr>
              <w:t xml:space="preserve"> расходов</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0113</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0075140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4,400</w:t>
            </w:r>
          </w:p>
        </w:tc>
      </w:tr>
      <w:tr w:rsidR="003F4BEA" w:rsidRPr="00FE7C2A" w:rsidTr="003F4BEA">
        <w:trPr>
          <w:gridAfter w:val="9"/>
          <w:wAfter w:w="1284" w:type="dxa"/>
          <w:trHeight w:val="450"/>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27</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Закупка товаров, работ и услуг</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0113</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0075140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200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4,400</w:t>
            </w:r>
          </w:p>
        </w:tc>
      </w:tr>
      <w:tr w:rsidR="003F4BEA" w:rsidRPr="00FE7C2A" w:rsidTr="003F4BEA">
        <w:trPr>
          <w:gridAfter w:val="9"/>
          <w:wAfter w:w="1284" w:type="dxa"/>
          <w:trHeight w:val="420"/>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28</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Иные закупки товаров, работ и услуг </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0113</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0075140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240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4,400</w:t>
            </w:r>
          </w:p>
        </w:tc>
      </w:tr>
      <w:tr w:rsidR="003F4BEA" w:rsidRPr="00FE7C2A" w:rsidTr="003F4BEA">
        <w:trPr>
          <w:gridAfter w:val="9"/>
          <w:wAfter w:w="1284" w:type="dxa"/>
          <w:trHeight w:val="278"/>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29</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Реализация комплекса мер по профилактике терроризма и экстремизма, а также минимизации и (или) ликвидации последствий терроризма и экстремизма</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0113</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012</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0080230</w:t>
            </w:r>
          </w:p>
        </w:tc>
        <w:tc>
          <w:tcPr>
            <w:tcW w:w="1074" w:type="dxa"/>
            <w:gridSpan w:val="4"/>
            <w:tcBorders>
              <w:top w:val="nil"/>
              <w:left w:val="nil"/>
              <w:bottom w:val="single" w:sz="4" w:space="0" w:color="000000"/>
              <w:right w:val="nil"/>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single" w:sz="4" w:space="0" w:color="000000"/>
              <w:left w:val="single" w:sz="4" w:space="0" w:color="000000"/>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gridAfter w:val="9"/>
          <w:wAfter w:w="1284" w:type="dxa"/>
          <w:trHeight w:val="570"/>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30</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Закупка товаров, работ и услуг</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0113</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012</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0080230</w:t>
            </w:r>
          </w:p>
        </w:tc>
        <w:tc>
          <w:tcPr>
            <w:tcW w:w="1074" w:type="dxa"/>
            <w:gridSpan w:val="4"/>
            <w:tcBorders>
              <w:top w:val="nil"/>
              <w:left w:val="nil"/>
              <w:bottom w:val="single" w:sz="4" w:space="0" w:color="000000"/>
              <w:right w:val="nil"/>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200</w:t>
            </w:r>
          </w:p>
        </w:tc>
        <w:tc>
          <w:tcPr>
            <w:tcW w:w="1646" w:type="dxa"/>
            <w:gridSpan w:val="9"/>
            <w:tcBorders>
              <w:top w:val="nil"/>
              <w:left w:val="single" w:sz="4" w:space="0" w:color="000000"/>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gridAfter w:val="9"/>
          <w:wAfter w:w="1284" w:type="dxa"/>
          <w:trHeight w:val="570"/>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31</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Иные закупки товаров, работ и услуг </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0113</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012</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0080230</w:t>
            </w:r>
          </w:p>
        </w:tc>
        <w:tc>
          <w:tcPr>
            <w:tcW w:w="1074" w:type="dxa"/>
            <w:gridSpan w:val="4"/>
            <w:tcBorders>
              <w:top w:val="nil"/>
              <w:left w:val="nil"/>
              <w:bottom w:val="single" w:sz="4" w:space="0" w:color="000000"/>
              <w:right w:val="nil"/>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240</w:t>
            </w:r>
          </w:p>
        </w:tc>
        <w:tc>
          <w:tcPr>
            <w:tcW w:w="1646" w:type="dxa"/>
            <w:gridSpan w:val="9"/>
            <w:tcBorders>
              <w:top w:val="nil"/>
              <w:left w:val="single" w:sz="4" w:space="0" w:color="000000"/>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gridAfter w:val="9"/>
          <w:wAfter w:w="1284" w:type="dxa"/>
          <w:trHeight w:val="660"/>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32</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Реализация комплекса мер по противодействию коррупции</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0113</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014</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0080230</w:t>
            </w:r>
          </w:p>
        </w:tc>
        <w:tc>
          <w:tcPr>
            <w:tcW w:w="1074" w:type="dxa"/>
            <w:gridSpan w:val="4"/>
            <w:tcBorders>
              <w:top w:val="nil"/>
              <w:left w:val="nil"/>
              <w:bottom w:val="single" w:sz="4" w:space="0" w:color="000000"/>
              <w:right w:val="nil"/>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single" w:sz="4" w:space="0" w:color="000000"/>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gridAfter w:val="9"/>
          <w:wAfter w:w="1284" w:type="dxa"/>
          <w:trHeight w:val="450"/>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33</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Закупка товаров, работ и услуг</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0113</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014</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0080230</w:t>
            </w:r>
          </w:p>
        </w:tc>
        <w:tc>
          <w:tcPr>
            <w:tcW w:w="1074" w:type="dxa"/>
            <w:gridSpan w:val="4"/>
            <w:tcBorders>
              <w:top w:val="nil"/>
              <w:left w:val="nil"/>
              <w:bottom w:val="single" w:sz="4" w:space="0" w:color="000000"/>
              <w:right w:val="nil"/>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200</w:t>
            </w:r>
          </w:p>
        </w:tc>
        <w:tc>
          <w:tcPr>
            <w:tcW w:w="1646" w:type="dxa"/>
            <w:gridSpan w:val="9"/>
            <w:tcBorders>
              <w:top w:val="nil"/>
              <w:left w:val="single" w:sz="4" w:space="0" w:color="000000"/>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gridAfter w:val="9"/>
          <w:wAfter w:w="1284" w:type="dxa"/>
          <w:trHeight w:val="40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34</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Иные закупки товаров, работ и услуг </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0113</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014</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0080230</w:t>
            </w:r>
          </w:p>
        </w:tc>
        <w:tc>
          <w:tcPr>
            <w:tcW w:w="1074" w:type="dxa"/>
            <w:gridSpan w:val="4"/>
            <w:tcBorders>
              <w:top w:val="nil"/>
              <w:left w:val="nil"/>
              <w:bottom w:val="single" w:sz="4" w:space="0" w:color="000000"/>
              <w:right w:val="nil"/>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240</w:t>
            </w:r>
          </w:p>
        </w:tc>
        <w:tc>
          <w:tcPr>
            <w:tcW w:w="1646" w:type="dxa"/>
            <w:gridSpan w:val="9"/>
            <w:tcBorders>
              <w:top w:val="nil"/>
              <w:left w:val="single" w:sz="4" w:space="0" w:color="000000"/>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gridAfter w:val="9"/>
          <w:wAfter w:w="1284" w:type="dxa"/>
          <w:trHeight w:val="40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35</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Реализация комплекса мер по укреплению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0113</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017</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0080230</w:t>
            </w:r>
          </w:p>
        </w:tc>
        <w:tc>
          <w:tcPr>
            <w:tcW w:w="1074" w:type="dxa"/>
            <w:gridSpan w:val="4"/>
            <w:tcBorders>
              <w:top w:val="nil"/>
              <w:left w:val="nil"/>
              <w:bottom w:val="single" w:sz="4" w:space="0" w:color="000000"/>
              <w:right w:val="nil"/>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single" w:sz="4" w:space="0" w:color="000000"/>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gridAfter w:val="9"/>
          <w:wAfter w:w="1284" w:type="dxa"/>
          <w:trHeight w:val="40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36</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Закупка товаров, работ и услуг</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0113</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017</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0080230</w:t>
            </w:r>
          </w:p>
        </w:tc>
        <w:tc>
          <w:tcPr>
            <w:tcW w:w="1074" w:type="dxa"/>
            <w:gridSpan w:val="4"/>
            <w:tcBorders>
              <w:top w:val="nil"/>
              <w:left w:val="nil"/>
              <w:bottom w:val="single" w:sz="4" w:space="0" w:color="000000"/>
              <w:right w:val="nil"/>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200</w:t>
            </w:r>
          </w:p>
        </w:tc>
        <w:tc>
          <w:tcPr>
            <w:tcW w:w="1646" w:type="dxa"/>
            <w:gridSpan w:val="9"/>
            <w:tcBorders>
              <w:top w:val="nil"/>
              <w:left w:val="single" w:sz="4" w:space="0" w:color="000000"/>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gridAfter w:val="9"/>
          <w:wAfter w:w="1284" w:type="dxa"/>
          <w:trHeight w:val="405"/>
        </w:trPr>
        <w:tc>
          <w:tcPr>
            <w:tcW w:w="564" w:type="dxa"/>
            <w:tcBorders>
              <w:top w:val="nil"/>
              <w:left w:val="single" w:sz="4" w:space="0" w:color="000000"/>
              <w:bottom w:val="nil"/>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37</w:t>
            </w:r>
          </w:p>
        </w:tc>
        <w:tc>
          <w:tcPr>
            <w:tcW w:w="2846" w:type="dxa"/>
            <w:gridSpan w:val="3"/>
            <w:tcBorders>
              <w:top w:val="nil"/>
              <w:left w:val="nil"/>
              <w:bottom w:val="nil"/>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Иные закупки товаров, работ и услуг </w:t>
            </w:r>
          </w:p>
        </w:tc>
        <w:tc>
          <w:tcPr>
            <w:tcW w:w="851" w:type="dxa"/>
            <w:gridSpan w:val="4"/>
            <w:tcBorders>
              <w:top w:val="nil"/>
              <w:left w:val="nil"/>
              <w:bottom w:val="nil"/>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nil"/>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0113</w:t>
            </w:r>
          </w:p>
        </w:tc>
        <w:tc>
          <w:tcPr>
            <w:tcW w:w="1366" w:type="dxa"/>
            <w:gridSpan w:val="3"/>
            <w:tcBorders>
              <w:top w:val="nil"/>
              <w:left w:val="nil"/>
              <w:bottom w:val="nil"/>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017</w:t>
            </w:r>
          </w:p>
        </w:tc>
        <w:tc>
          <w:tcPr>
            <w:tcW w:w="1289" w:type="dxa"/>
            <w:gridSpan w:val="6"/>
            <w:tcBorders>
              <w:top w:val="nil"/>
              <w:left w:val="nil"/>
              <w:bottom w:val="nil"/>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0080230</w:t>
            </w:r>
          </w:p>
        </w:tc>
        <w:tc>
          <w:tcPr>
            <w:tcW w:w="1074" w:type="dxa"/>
            <w:gridSpan w:val="4"/>
            <w:tcBorders>
              <w:top w:val="nil"/>
              <w:left w:val="nil"/>
              <w:bottom w:val="nil"/>
              <w:right w:val="nil"/>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240</w:t>
            </w:r>
          </w:p>
        </w:tc>
        <w:tc>
          <w:tcPr>
            <w:tcW w:w="1646" w:type="dxa"/>
            <w:gridSpan w:val="9"/>
            <w:tcBorders>
              <w:top w:val="nil"/>
              <w:left w:val="single" w:sz="4" w:space="0" w:color="000000"/>
              <w:bottom w:val="nil"/>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gridAfter w:val="9"/>
          <w:wAfter w:w="1284" w:type="dxa"/>
          <w:trHeight w:val="405"/>
        </w:trPr>
        <w:tc>
          <w:tcPr>
            <w:tcW w:w="56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lastRenderedPageBreak/>
              <w:t>38</w:t>
            </w:r>
          </w:p>
        </w:tc>
        <w:tc>
          <w:tcPr>
            <w:tcW w:w="2846" w:type="dxa"/>
            <w:gridSpan w:val="3"/>
            <w:tcBorders>
              <w:top w:val="single" w:sz="4" w:space="0" w:color="000000"/>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Полномочие по юр</w:t>
            </w:r>
            <w:proofErr w:type="gramStart"/>
            <w:r w:rsidRPr="00FE7C2A">
              <w:rPr>
                <w:rFonts w:ascii="Times New Roman" w:hAnsi="Times New Roman"/>
                <w:sz w:val="20"/>
                <w:szCs w:val="20"/>
              </w:rPr>
              <w:t>.о</w:t>
            </w:r>
            <w:proofErr w:type="gramEnd"/>
            <w:r w:rsidRPr="00FE7C2A">
              <w:rPr>
                <w:rFonts w:ascii="Times New Roman" w:hAnsi="Times New Roman"/>
                <w:sz w:val="20"/>
                <w:szCs w:val="20"/>
              </w:rPr>
              <w:t>беспечению</w:t>
            </w:r>
          </w:p>
        </w:tc>
        <w:tc>
          <w:tcPr>
            <w:tcW w:w="851" w:type="dxa"/>
            <w:gridSpan w:val="4"/>
            <w:tcBorders>
              <w:top w:val="single" w:sz="4" w:space="0" w:color="000000"/>
              <w:left w:val="nil"/>
              <w:bottom w:val="nil"/>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single" w:sz="4" w:space="0" w:color="000000"/>
              <w:left w:val="nil"/>
              <w:bottom w:val="nil"/>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0113</w:t>
            </w:r>
          </w:p>
        </w:tc>
        <w:tc>
          <w:tcPr>
            <w:tcW w:w="1366" w:type="dxa"/>
            <w:gridSpan w:val="3"/>
            <w:tcBorders>
              <w:top w:val="single" w:sz="4" w:space="0" w:color="000000"/>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289" w:type="dxa"/>
            <w:gridSpan w:val="6"/>
            <w:tcBorders>
              <w:top w:val="single" w:sz="4" w:space="0" w:color="000000"/>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0080260</w:t>
            </w:r>
          </w:p>
        </w:tc>
        <w:tc>
          <w:tcPr>
            <w:tcW w:w="1074" w:type="dxa"/>
            <w:gridSpan w:val="4"/>
            <w:tcBorders>
              <w:top w:val="single" w:sz="4" w:space="0" w:color="000000"/>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single" w:sz="4" w:space="0" w:color="000000"/>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28,300</w:t>
            </w:r>
          </w:p>
        </w:tc>
      </w:tr>
      <w:tr w:rsidR="003F4BEA" w:rsidRPr="00FE7C2A" w:rsidTr="003F4BEA">
        <w:trPr>
          <w:gridAfter w:val="9"/>
          <w:wAfter w:w="1284" w:type="dxa"/>
          <w:trHeight w:val="40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39</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Межбюджетные трансферты</w:t>
            </w:r>
          </w:p>
        </w:tc>
        <w:tc>
          <w:tcPr>
            <w:tcW w:w="851" w:type="dxa"/>
            <w:gridSpan w:val="4"/>
            <w:tcBorders>
              <w:top w:val="single" w:sz="4" w:space="0" w:color="000000"/>
              <w:left w:val="nil"/>
              <w:bottom w:val="nil"/>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single" w:sz="4" w:space="0" w:color="000000"/>
              <w:left w:val="nil"/>
              <w:bottom w:val="nil"/>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0113</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0080260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500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28,300</w:t>
            </w:r>
          </w:p>
        </w:tc>
      </w:tr>
      <w:tr w:rsidR="003F4BEA" w:rsidRPr="00FE7C2A" w:rsidTr="003F4BEA">
        <w:trPr>
          <w:gridAfter w:val="9"/>
          <w:wAfter w:w="1284" w:type="dxa"/>
          <w:trHeight w:val="40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40</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Иные межбюджетные трансферты</w:t>
            </w:r>
          </w:p>
        </w:tc>
        <w:tc>
          <w:tcPr>
            <w:tcW w:w="851" w:type="dxa"/>
            <w:gridSpan w:val="4"/>
            <w:tcBorders>
              <w:top w:val="single" w:sz="4" w:space="0" w:color="000000"/>
              <w:left w:val="nil"/>
              <w:bottom w:val="nil"/>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single" w:sz="4" w:space="0" w:color="000000"/>
              <w:left w:val="nil"/>
              <w:bottom w:val="nil"/>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0113</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0080260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540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28,300</w:t>
            </w:r>
          </w:p>
        </w:tc>
      </w:tr>
      <w:tr w:rsidR="003F4BEA" w:rsidRPr="00FE7C2A" w:rsidTr="003F4BEA">
        <w:trPr>
          <w:gridAfter w:val="9"/>
          <w:wAfter w:w="1284" w:type="dxa"/>
          <w:trHeight w:val="312"/>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41</w:t>
            </w:r>
          </w:p>
        </w:tc>
        <w:tc>
          <w:tcPr>
            <w:tcW w:w="2846" w:type="dxa"/>
            <w:gridSpan w:val="3"/>
            <w:tcBorders>
              <w:top w:val="nil"/>
              <w:left w:val="nil"/>
              <w:bottom w:val="single" w:sz="4" w:space="0" w:color="000000"/>
              <w:right w:val="nil"/>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Национальная оборона</w:t>
            </w:r>
          </w:p>
        </w:tc>
        <w:tc>
          <w:tcPr>
            <w:tcW w:w="851" w:type="dxa"/>
            <w:gridSpan w:val="4"/>
            <w:tcBorders>
              <w:top w:val="single" w:sz="4" w:space="0" w:color="000000"/>
              <w:left w:val="single" w:sz="4" w:space="0" w:color="000000"/>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single" w:sz="4" w:space="0" w:color="000000"/>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0200</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98,000</w:t>
            </w:r>
          </w:p>
        </w:tc>
      </w:tr>
      <w:tr w:rsidR="003F4BEA" w:rsidRPr="00FE7C2A" w:rsidTr="003F4BEA">
        <w:trPr>
          <w:gridAfter w:val="9"/>
          <w:wAfter w:w="1284" w:type="dxa"/>
          <w:trHeight w:val="624"/>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42</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Мобилизационная и вневойсковая подготовка</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0203</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98,000</w:t>
            </w:r>
          </w:p>
        </w:tc>
      </w:tr>
      <w:tr w:rsidR="003F4BEA" w:rsidRPr="00FE7C2A" w:rsidTr="003F4BEA">
        <w:trPr>
          <w:gridAfter w:val="9"/>
          <w:wAfter w:w="1284" w:type="dxa"/>
          <w:trHeight w:val="1248"/>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43</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Осуществление первичного воинского учета на территориях, где отсутствуют военные комиссариаты в рамках </w:t>
            </w:r>
            <w:proofErr w:type="spellStart"/>
            <w:r w:rsidRPr="00FE7C2A">
              <w:rPr>
                <w:rFonts w:ascii="Times New Roman" w:hAnsi="Times New Roman"/>
                <w:sz w:val="20"/>
                <w:szCs w:val="20"/>
              </w:rPr>
              <w:t>непрограммных</w:t>
            </w:r>
            <w:proofErr w:type="spellEnd"/>
            <w:r w:rsidRPr="00FE7C2A">
              <w:rPr>
                <w:rFonts w:ascii="Times New Roman" w:hAnsi="Times New Roman"/>
                <w:sz w:val="20"/>
                <w:szCs w:val="20"/>
              </w:rPr>
              <w:t xml:space="preserve"> расходов</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0203</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902</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0051180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98,000</w:t>
            </w:r>
          </w:p>
        </w:tc>
      </w:tr>
      <w:tr w:rsidR="003F4BEA" w:rsidRPr="00FE7C2A" w:rsidTr="003F4BEA">
        <w:trPr>
          <w:gridAfter w:val="9"/>
          <w:wAfter w:w="1284" w:type="dxa"/>
          <w:trHeight w:val="1872"/>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0203</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902</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0051180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100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85,200</w:t>
            </w:r>
          </w:p>
        </w:tc>
      </w:tr>
      <w:tr w:rsidR="003F4BEA" w:rsidRPr="00FE7C2A" w:rsidTr="003F4BEA">
        <w:trPr>
          <w:gridAfter w:val="9"/>
          <w:wAfter w:w="1284" w:type="dxa"/>
          <w:trHeight w:val="61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45</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Расходы на выплаты персоналу государственных (муниципальных) органов</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0203</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902</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0051180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120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85,200</w:t>
            </w:r>
          </w:p>
        </w:tc>
      </w:tr>
      <w:tr w:rsidR="003F4BEA" w:rsidRPr="00FE7C2A" w:rsidTr="003F4BEA">
        <w:trPr>
          <w:gridAfter w:val="9"/>
          <w:wAfter w:w="1284" w:type="dxa"/>
          <w:trHeight w:val="360"/>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46</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Закупка товаров, работ и услуг</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0203</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902</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0051180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200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12,800</w:t>
            </w:r>
          </w:p>
        </w:tc>
      </w:tr>
      <w:tr w:rsidR="003F4BEA" w:rsidRPr="00FE7C2A" w:rsidTr="003F4BEA">
        <w:trPr>
          <w:gridAfter w:val="9"/>
          <w:wAfter w:w="1284" w:type="dxa"/>
          <w:trHeight w:val="40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47</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Иные закупки товаров, работ и услуг </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0203</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902</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0051180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240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12,800</w:t>
            </w:r>
          </w:p>
        </w:tc>
      </w:tr>
      <w:tr w:rsidR="003F4BEA" w:rsidRPr="00FE7C2A" w:rsidTr="003F4BEA">
        <w:trPr>
          <w:gridAfter w:val="9"/>
          <w:wAfter w:w="1284" w:type="dxa"/>
          <w:trHeight w:val="624"/>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48</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Национальная безопасность и правоохранительная деятельность</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0300</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92,448</w:t>
            </w:r>
          </w:p>
        </w:tc>
      </w:tr>
      <w:tr w:rsidR="003F4BEA" w:rsidRPr="00FE7C2A" w:rsidTr="003F4BEA">
        <w:trPr>
          <w:gridAfter w:val="9"/>
          <w:wAfter w:w="1284" w:type="dxa"/>
          <w:trHeight w:val="1248"/>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49</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0309</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gridAfter w:val="9"/>
          <w:wAfter w:w="1284" w:type="dxa"/>
          <w:trHeight w:val="1248"/>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0309</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013</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0083080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gridAfter w:val="9"/>
          <w:wAfter w:w="1284" w:type="dxa"/>
          <w:trHeight w:val="312"/>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51</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Закупка товаров, работ и услуг</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0309</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013</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0083080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200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gridAfter w:val="9"/>
          <w:wAfter w:w="1284" w:type="dxa"/>
          <w:trHeight w:val="312"/>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52</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Иные закупки товаров, работ и услуг </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0309</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013</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0083080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240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gridAfter w:val="9"/>
          <w:wAfter w:w="1284" w:type="dxa"/>
          <w:trHeight w:val="46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lastRenderedPageBreak/>
              <w:t>53</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Обеспечение пожарной безопасности</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0310</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87,448</w:t>
            </w:r>
          </w:p>
        </w:tc>
      </w:tr>
      <w:tr w:rsidR="003F4BEA" w:rsidRPr="00FE7C2A" w:rsidTr="003F4BEA">
        <w:trPr>
          <w:gridAfter w:val="9"/>
          <w:wAfter w:w="1284" w:type="dxa"/>
          <w:trHeight w:val="810"/>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54</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Закупка товаров, работ и услуг</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0310</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015</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0082040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200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12,079</w:t>
            </w:r>
          </w:p>
        </w:tc>
      </w:tr>
      <w:tr w:rsidR="003F4BEA" w:rsidRPr="00FE7C2A" w:rsidTr="003F4BEA">
        <w:trPr>
          <w:gridAfter w:val="9"/>
          <w:wAfter w:w="1284" w:type="dxa"/>
          <w:trHeight w:val="312"/>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55</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Иные закупки товаров, работ и услуг </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0310</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015</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0082040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240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12,079</w:t>
            </w:r>
          </w:p>
        </w:tc>
      </w:tr>
      <w:tr w:rsidR="003F4BEA" w:rsidRPr="00FE7C2A" w:rsidTr="003F4BEA">
        <w:trPr>
          <w:gridAfter w:val="9"/>
          <w:wAfter w:w="1284" w:type="dxa"/>
          <w:trHeight w:val="312"/>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56</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Закупка товаров, работ и услуг</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0310</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015</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00S4120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200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75,369</w:t>
            </w:r>
          </w:p>
        </w:tc>
      </w:tr>
      <w:tr w:rsidR="003F4BEA" w:rsidRPr="00FE7C2A" w:rsidTr="003F4BEA">
        <w:trPr>
          <w:gridAfter w:val="9"/>
          <w:wAfter w:w="1284" w:type="dxa"/>
          <w:trHeight w:val="312"/>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57</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Иные закупки товаров, работ и услуг </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0310</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015</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00S4120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240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75,369</w:t>
            </w:r>
          </w:p>
        </w:tc>
      </w:tr>
      <w:tr w:rsidR="003F4BEA" w:rsidRPr="00FE7C2A" w:rsidTr="003F4BEA">
        <w:trPr>
          <w:gridAfter w:val="9"/>
          <w:wAfter w:w="1284" w:type="dxa"/>
          <w:trHeight w:val="312"/>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58</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Национальная экономика</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0400</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574,100</w:t>
            </w:r>
          </w:p>
        </w:tc>
      </w:tr>
      <w:tr w:rsidR="003F4BEA" w:rsidRPr="00FE7C2A" w:rsidTr="003F4BEA">
        <w:trPr>
          <w:gridAfter w:val="9"/>
          <w:wAfter w:w="1284" w:type="dxa"/>
          <w:trHeight w:val="43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59</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Дорожное хозяйство (дорожные фонды)</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0409</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574,100</w:t>
            </w:r>
          </w:p>
        </w:tc>
      </w:tr>
      <w:tr w:rsidR="003F4BEA" w:rsidRPr="00FE7C2A" w:rsidTr="003F4BEA">
        <w:trPr>
          <w:gridAfter w:val="9"/>
          <w:wAfter w:w="1284" w:type="dxa"/>
          <w:trHeight w:val="624"/>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60</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Ремонт и содержание автомобильных дорог за счет акцизов</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0409</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0081020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424,500</w:t>
            </w:r>
          </w:p>
        </w:tc>
      </w:tr>
      <w:tr w:rsidR="003F4BEA" w:rsidRPr="00FE7C2A" w:rsidTr="003F4BEA">
        <w:trPr>
          <w:gridAfter w:val="9"/>
          <w:wAfter w:w="1284" w:type="dxa"/>
          <w:trHeight w:val="37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61</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Закупка товаров, работ и услуг</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0409</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0081020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200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424,500</w:t>
            </w:r>
          </w:p>
        </w:tc>
      </w:tr>
      <w:tr w:rsidR="003F4BEA" w:rsidRPr="00FE7C2A" w:rsidTr="003F4BEA">
        <w:trPr>
          <w:gridAfter w:val="9"/>
          <w:wAfter w:w="1284" w:type="dxa"/>
          <w:trHeight w:val="37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62</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Иные закупки товаров, работ и услуг </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0409</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0081020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240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424,500</w:t>
            </w:r>
          </w:p>
        </w:tc>
      </w:tr>
      <w:tr w:rsidR="003F4BEA" w:rsidRPr="00FE7C2A" w:rsidTr="003F4BEA">
        <w:trPr>
          <w:gridAfter w:val="9"/>
          <w:wAfter w:w="1284" w:type="dxa"/>
          <w:trHeight w:val="67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63</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Ремонт и содержание автомобильных дорог </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0409</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0081021</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49,600</w:t>
            </w:r>
          </w:p>
        </w:tc>
      </w:tr>
      <w:tr w:rsidR="003F4BEA" w:rsidRPr="00FE7C2A" w:rsidTr="003F4BEA">
        <w:trPr>
          <w:gridAfter w:val="9"/>
          <w:wAfter w:w="1284" w:type="dxa"/>
          <w:trHeight w:val="540"/>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64</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Закупка товаров, работ и услуг</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0409</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0081021</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200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49,600</w:t>
            </w:r>
          </w:p>
        </w:tc>
      </w:tr>
      <w:tr w:rsidR="003F4BEA" w:rsidRPr="00FE7C2A" w:rsidTr="003F4BEA">
        <w:trPr>
          <w:gridAfter w:val="9"/>
          <w:wAfter w:w="1284" w:type="dxa"/>
          <w:trHeight w:val="76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65</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Иные закупки товаров, работ и услуг </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0409</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0081021</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240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49,600</w:t>
            </w:r>
          </w:p>
        </w:tc>
      </w:tr>
      <w:tr w:rsidR="003F4BEA" w:rsidRPr="00FE7C2A" w:rsidTr="003F4BEA">
        <w:trPr>
          <w:gridAfter w:val="9"/>
          <w:wAfter w:w="1284" w:type="dxa"/>
          <w:trHeight w:val="67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66</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Ремонт и содержание автомобильных дорог за счет собственных средств</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0409</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0082030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100,000</w:t>
            </w:r>
          </w:p>
        </w:tc>
      </w:tr>
      <w:tr w:rsidR="003F4BEA" w:rsidRPr="00FE7C2A" w:rsidTr="003F4BEA">
        <w:trPr>
          <w:gridAfter w:val="9"/>
          <w:wAfter w:w="1284" w:type="dxa"/>
          <w:trHeight w:val="390"/>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67</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Закупка товаров, работ и услуг</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0409</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0082030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200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100,000</w:t>
            </w:r>
          </w:p>
        </w:tc>
      </w:tr>
      <w:tr w:rsidR="003F4BEA" w:rsidRPr="00FE7C2A" w:rsidTr="003F4BEA">
        <w:trPr>
          <w:gridAfter w:val="9"/>
          <w:wAfter w:w="1284" w:type="dxa"/>
          <w:trHeight w:val="390"/>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68</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Иные закупки товаров, работ и услуг </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0409</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0082030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240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100,000</w:t>
            </w:r>
          </w:p>
        </w:tc>
      </w:tr>
      <w:tr w:rsidR="003F4BEA" w:rsidRPr="00FE7C2A" w:rsidTr="003F4BEA">
        <w:trPr>
          <w:gridAfter w:val="9"/>
          <w:wAfter w:w="1284" w:type="dxa"/>
          <w:trHeight w:val="28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69</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Жилищно-коммунальное хозяйство</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0500</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432,171</w:t>
            </w:r>
          </w:p>
        </w:tc>
      </w:tr>
      <w:tr w:rsidR="003F4BEA" w:rsidRPr="00FE7C2A" w:rsidTr="003F4BEA">
        <w:trPr>
          <w:gridAfter w:val="9"/>
          <w:wAfter w:w="1284" w:type="dxa"/>
          <w:trHeight w:val="312"/>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70</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Благоустройство</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0503</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432,171</w:t>
            </w:r>
          </w:p>
        </w:tc>
      </w:tr>
      <w:tr w:rsidR="003F4BEA" w:rsidRPr="00FE7C2A" w:rsidTr="003F4BEA">
        <w:trPr>
          <w:gridAfter w:val="9"/>
          <w:wAfter w:w="1284" w:type="dxa"/>
          <w:trHeight w:val="37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71</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Уличное освещение</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0503</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016</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0081030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240,171</w:t>
            </w:r>
          </w:p>
        </w:tc>
      </w:tr>
      <w:tr w:rsidR="003F4BEA" w:rsidRPr="00FE7C2A" w:rsidTr="003F4BEA">
        <w:trPr>
          <w:gridAfter w:val="9"/>
          <w:wAfter w:w="1284" w:type="dxa"/>
          <w:trHeight w:val="34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72</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Закупка товаров, работ и услуг</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0503</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016</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0081030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200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240,171</w:t>
            </w:r>
          </w:p>
        </w:tc>
      </w:tr>
      <w:tr w:rsidR="003F4BEA" w:rsidRPr="00FE7C2A" w:rsidTr="003F4BEA">
        <w:trPr>
          <w:gridAfter w:val="9"/>
          <w:wAfter w:w="1284" w:type="dxa"/>
          <w:trHeight w:val="49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73</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Иные закупки товаров, работ и услуг </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0503</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016</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0081030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240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240,171</w:t>
            </w:r>
          </w:p>
        </w:tc>
      </w:tr>
      <w:tr w:rsidR="003F4BEA" w:rsidRPr="00FE7C2A" w:rsidTr="003F4BEA">
        <w:trPr>
          <w:gridAfter w:val="9"/>
          <w:wAfter w:w="1284" w:type="dxa"/>
          <w:trHeight w:val="37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74</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Содержание уличного </w:t>
            </w:r>
            <w:r w:rsidRPr="00FE7C2A">
              <w:rPr>
                <w:rFonts w:ascii="Times New Roman" w:hAnsi="Times New Roman"/>
                <w:sz w:val="20"/>
                <w:szCs w:val="20"/>
              </w:rPr>
              <w:lastRenderedPageBreak/>
              <w:t>освещения</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lastRenderedPageBreak/>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0503</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016</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0081130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62,000</w:t>
            </w:r>
          </w:p>
        </w:tc>
      </w:tr>
      <w:tr w:rsidR="003F4BEA" w:rsidRPr="00FE7C2A" w:rsidTr="003F4BEA">
        <w:trPr>
          <w:gridAfter w:val="9"/>
          <w:wAfter w:w="1284" w:type="dxa"/>
          <w:trHeight w:val="28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lastRenderedPageBreak/>
              <w:t>75</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Закупка товаров, работ и услуг</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0503</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016</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0081130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200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62,000</w:t>
            </w:r>
          </w:p>
        </w:tc>
      </w:tr>
      <w:tr w:rsidR="003F4BEA" w:rsidRPr="00FE7C2A" w:rsidTr="003F4BEA">
        <w:trPr>
          <w:gridAfter w:val="9"/>
          <w:wAfter w:w="1284" w:type="dxa"/>
          <w:trHeight w:val="37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76</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Иные закупки товаров, работ и услуг </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0503</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016</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0081130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240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62,000</w:t>
            </w:r>
          </w:p>
        </w:tc>
      </w:tr>
      <w:tr w:rsidR="003F4BEA" w:rsidRPr="00FE7C2A" w:rsidTr="003F4BEA">
        <w:trPr>
          <w:gridAfter w:val="9"/>
          <w:wAfter w:w="1284" w:type="dxa"/>
          <w:trHeight w:val="624"/>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101</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Организация и содержание мест захоронения поселений</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0503</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016</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0081150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130,000</w:t>
            </w:r>
          </w:p>
        </w:tc>
      </w:tr>
      <w:tr w:rsidR="003F4BEA" w:rsidRPr="00FE7C2A" w:rsidTr="003F4BEA">
        <w:trPr>
          <w:gridAfter w:val="9"/>
          <w:wAfter w:w="1284" w:type="dxa"/>
          <w:trHeight w:val="312"/>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102</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Закупка товаров, работ и услуг</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0503</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016</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0081150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200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130,000</w:t>
            </w:r>
          </w:p>
        </w:tc>
      </w:tr>
      <w:tr w:rsidR="003F4BEA" w:rsidRPr="00FE7C2A" w:rsidTr="003F4BEA">
        <w:trPr>
          <w:gridAfter w:val="9"/>
          <w:wAfter w:w="1284" w:type="dxa"/>
          <w:trHeight w:val="312"/>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103</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Иные закупки товаров, работ и услуг </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0503</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016</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0081150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240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130,000</w:t>
            </w:r>
          </w:p>
        </w:tc>
      </w:tr>
      <w:tr w:rsidR="003F4BEA" w:rsidRPr="00FE7C2A" w:rsidTr="003F4BEA">
        <w:trPr>
          <w:gridAfter w:val="9"/>
          <w:wAfter w:w="1284" w:type="dxa"/>
          <w:trHeight w:val="312"/>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77</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Культура, кинематография</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0800</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2 042,300</w:t>
            </w:r>
          </w:p>
        </w:tc>
      </w:tr>
      <w:tr w:rsidR="003F4BEA" w:rsidRPr="00FE7C2A" w:rsidTr="003F4BEA">
        <w:trPr>
          <w:gridAfter w:val="9"/>
          <w:wAfter w:w="1284" w:type="dxa"/>
          <w:trHeight w:val="390"/>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78</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Культура</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0801</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2 042,300</w:t>
            </w:r>
          </w:p>
        </w:tc>
      </w:tr>
      <w:tr w:rsidR="003F4BEA" w:rsidRPr="00FE7C2A" w:rsidTr="003F4BEA">
        <w:trPr>
          <w:gridAfter w:val="9"/>
          <w:wAfter w:w="1284" w:type="dxa"/>
          <w:trHeight w:val="97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79</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Реализация комплекса мер по обеспечению деятельности (оказание услуг) подведомственных учреждений</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0801</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0080620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2 042,300</w:t>
            </w:r>
          </w:p>
        </w:tc>
      </w:tr>
      <w:tr w:rsidR="003F4BEA" w:rsidRPr="00FE7C2A" w:rsidTr="003F4BEA">
        <w:trPr>
          <w:gridAfter w:val="9"/>
          <w:wAfter w:w="1284" w:type="dxa"/>
          <w:trHeight w:val="28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80</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Межбюджетные трансферты</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0801</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0080620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500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2 042,300</w:t>
            </w:r>
          </w:p>
        </w:tc>
      </w:tr>
      <w:tr w:rsidR="003F4BEA" w:rsidRPr="00FE7C2A" w:rsidTr="003F4BEA">
        <w:trPr>
          <w:gridAfter w:val="9"/>
          <w:wAfter w:w="1284" w:type="dxa"/>
          <w:trHeight w:val="300"/>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81</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Иные межбюджетные трансферты</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0801</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0080620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540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2 042,300</w:t>
            </w:r>
          </w:p>
        </w:tc>
      </w:tr>
      <w:tr w:rsidR="003F4BEA" w:rsidRPr="00FE7C2A" w:rsidTr="003F4BEA">
        <w:trPr>
          <w:gridAfter w:val="9"/>
          <w:wAfter w:w="1284" w:type="dxa"/>
          <w:trHeight w:val="312"/>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82</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Социальная политика</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1000</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24,000</w:t>
            </w:r>
          </w:p>
        </w:tc>
      </w:tr>
      <w:tr w:rsidR="003F4BEA" w:rsidRPr="00FE7C2A" w:rsidTr="003F4BEA">
        <w:trPr>
          <w:gridAfter w:val="9"/>
          <w:wAfter w:w="1284" w:type="dxa"/>
          <w:trHeight w:val="312"/>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83</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Пенсионное обеспечение</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1001</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24,000</w:t>
            </w:r>
          </w:p>
        </w:tc>
      </w:tr>
      <w:tr w:rsidR="003F4BEA" w:rsidRPr="00FE7C2A" w:rsidTr="003F4BEA">
        <w:trPr>
          <w:gridAfter w:val="9"/>
          <w:wAfter w:w="1284" w:type="dxa"/>
          <w:trHeight w:val="61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84</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Выплата пенсии за выслугу лет работникам, замещающим муниципальные должности</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1001</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0081100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24,000</w:t>
            </w:r>
          </w:p>
        </w:tc>
      </w:tr>
      <w:tr w:rsidR="003F4BEA" w:rsidRPr="00FE7C2A" w:rsidTr="003F4BEA">
        <w:trPr>
          <w:gridAfter w:val="9"/>
          <w:wAfter w:w="1284" w:type="dxa"/>
          <w:trHeight w:val="624"/>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Социальное обеспечение и иные выплаты населению</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1001</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0081100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300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24,000</w:t>
            </w:r>
          </w:p>
        </w:tc>
      </w:tr>
      <w:tr w:rsidR="003F4BEA" w:rsidRPr="00FE7C2A" w:rsidTr="003F4BEA">
        <w:trPr>
          <w:gridAfter w:val="9"/>
          <w:wAfter w:w="1284" w:type="dxa"/>
          <w:trHeight w:val="70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86</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Социальные выплаты гражданам, кроме публичных нормативных социальных выплат</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1001</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0081100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310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24,000</w:t>
            </w:r>
          </w:p>
        </w:tc>
      </w:tr>
      <w:tr w:rsidR="003F4BEA" w:rsidRPr="00FE7C2A" w:rsidTr="003F4BEA">
        <w:trPr>
          <w:gridAfter w:val="9"/>
          <w:wAfter w:w="1284" w:type="dxa"/>
          <w:trHeight w:val="510"/>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87</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Физическая культура и спорт </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1100</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gridAfter w:val="9"/>
          <w:wAfter w:w="1284" w:type="dxa"/>
          <w:trHeight w:val="600"/>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88</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Другие вопросы в области физической культуры и спорта</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1105</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gridAfter w:val="9"/>
          <w:wAfter w:w="1284" w:type="dxa"/>
          <w:trHeight w:val="465"/>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89</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Закупка товаров, работ и услуг</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1105</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0080810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200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gridAfter w:val="9"/>
          <w:wAfter w:w="1284" w:type="dxa"/>
          <w:trHeight w:val="480"/>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Иные закупки товаров, работ и услуг </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1105</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021</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0080810</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240</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gridAfter w:val="9"/>
          <w:wAfter w:w="1284" w:type="dxa"/>
          <w:trHeight w:val="312"/>
        </w:trPr>
        <w:tc>
          <w:tcPr>
            <w:tcW w:w="56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2846"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ВСЕГО:</w:t>
            </w:r>
          </w:p>
        </w:tc>
        <w:tc>
          <w:tcPr>
            <w:tcW w:w="851"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76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366" w:type="dxa"/>
            <w:gridSpan w:val="3"/>
            <w:tcBorders>
              <w:top w:val="nil"/>
              <w:left w:val="nil"/>
              <w:bottom w:val="single" w:sz="4" w:space="0" w:color="000000"/>
              <w:right w:val="nil"/>
            </w:tcBorders>
            <w:shd w:val="clear" w:color="FFFFCC" w:fill="FFFFFF"/>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289" w:type="dxa"/>
            <w:gridSpan w:val="6"/>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074" w:type="dxa"/>
            <w:gridSpan w:val="4"/>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646" w:type="dxa"/>
            <w:gridSpan w:val="9"/>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7 521,081</w:t>
            </w:r>
          </w:p>
        </w:tc>
      </w:tr>
      <w:tr w:rsidR="003F4BEA" w:rsidRPr="00FE7C2A" w:rsidTr="003F4BEA">
        <w:trPr>
          <w:gridAfter w:val="4"/>
          <w:wAfter w:w="939" w:type="dxa"/>
          <w:trHeight w:val="315"/>
        </w:trPr>
        <w:tc>
          <w:tcPr>
            <w:tcW w:w="564"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3558" w:type="dxa"/>
            <w:gridSpan w:val="6"/>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985" w:type="dxa"/>
            <w:gridSpan w:val="4"/>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851" w:type="dxa"/>
            <w:gridSpan w:val="4"/>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3249" w:type="dxa"/>
            <w:gridSpan w:val="12"/>
            <w:tcBorders>
              <w:top w:val="nil"/>
              <w:left w:val="nil"/>
              <w:bottom w:val="nil"/>
              <w:right w:val="nil"/>
            </w:tcBorders>
            <w:shd w:val="clear" w:color="auto" w:fill="auto"/>
            <w:vAlign w:val="bottom"/>
            <w:hideMark/>
          </w:tcPr>
          <w:p w:rsidR="003F4BEA" w:rsidRPr="00FE7C2A" w:rsidRDefault="003F4BEA" w:rsidP="003F4BEA">
            <w:pPr>
              <w:rPr>
                <w:rFonts w:ascii="Times New Roman" w:hAnsi="Times New Roman"/>
                <w:sz w:val="20"/>
                <w:szCs w:val="20"/>
              </w:rPr>
            </w:pPr>
          </w:p>
        </w:tc>
        <w:tc>
          <w:tcPr>
            <w:tcW w:w="538" w:type="dxa"/>
            <w:gridSpan w:val="10"/>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r>
      <w:tr w:rsidR="003F4BEA" w:rsidRPr="00FE7C2A" w:rsidTr="003F4BEA">
        <w:trPr>
          <w:gridAfter w:val="4"/>
          <w:wAfter w:w="939" w:type="dxa"/>
          <w:trHeight w:val="315"/>
        </w:trPr>
        <w:tc>
          <w:tcPr>
            <w:tcW w:w="564"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3558" w:type="dxa"/>
            <w:gridSpan w:val="6"/>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985" w:type="dxa"/>
            <w:gridSpan w:val="4"/>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851" w:type="dxa"/>
            <w:gridSpan w:val="4"/>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3249" w:type="dxa"/>
            <w:gridSpan w:val="12"/>
            <w:tcBorders>
              <w:top w:val="nil"/>
              <w:left w:val="nil"/>
              <w:bottom w:val="nil"/>
              <w:right w:val="nil"/>
            </w:tcBorders>
            <w:shd w:val="clear" w:color="auto" w:fill="auto"/>
            <w:vAlign w:val="bottom"/>
            <w:hideMark/>
          </w:tcPr>
          <w:p w:rsidR="003F4BEA" w:rsidRPr="00FE7C2A" w:rsidRDefault="003F4BEA" w:rsidP="003F4BEA">
            <w:pPr>
              <w:rPr>
                <w:rFonts w:ascii="Times New Roman" w:hAnsi="Times New Roman"/>
                <w:sz w:val="20"/>
                <w:szCs w:val="20"/>
              </w:rPr>
            </w:pPr>
          </w:p>
        </w:tc>
        <w:tc>
          <w:tcPr>
            <w:tcW w:w="538" w:type="dxa"/>
            <w:gridSpan w:val="10"/>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r>
      <w:tr w:rsidR="003F4BEA" w:rsidRPr="00FE7C2A" w:rsidTr="003F4BEA">
        <w:trPr>
          <w:gridAfter w:val="4"/>
          <w:wAfter w:w="939" w:type="dxa"/>
          <w:trHeight w:val="375"/>
        </w:trPr>
        <w:tc>
          <w:tcPr>
            <w:tcW w:w="564"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3558" w:type="dxa"/>
            <w:gridSpan w:val="6"/>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985" w:type="dxa"/>
            <w:gridSpan w:val="4"/>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851" w:type="dxa"/>
            <w:gridSpan w:val="4"/>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3787" w:type="dxa"/>
            <w:gridSpan w:val="22"/>
            <w:tcBorders>
              <w:top w:val="nil"/>
              <w:left w:val="nil"/>
              <w:bottom w:val="nil"/>
              <w:right w:val="nil"/>
            </w:tcBorders>
            <w:shd w:val="clear" w:color="auto" w:fill="auto"/>
            <w:vAlign w:val="bottom"/>
            <w:hideMark/>
          </w:tcPr>
          <w:p w:rsidR="003F4BEA" w:rsidRPr="00FE7C2A" w:rsidRDefault="003F4BEA" w:rsidP="003F4BEA">
            <w:pPr>
              <w:rPr>
                <w:rFonts w:ascii="Times New Roman" w:hAnsi="Times New Roman"/>
                <w:sz w:val="20"/>
                <w:szCs w:val="20"/>
              </w:rPr>
            </w:pPr>
          </w:p>
        </w:tc>
      </w:tr>
      <w:tr w:rsidR="003F4BEA" w:rsidRPr="00FE7C2A" w:rsidTr="003F4BEA">
        <w:trPr>
          <w:gridAfter w:val="4"/>
          <w:wAfter w:w="939" w:type="dxa"/>
          <w:trHeight w:val="627"/>
        </w:trPr>
        <w:tc>
          <w:tcPr>
            <w:tcW w:w="564"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3558" w:type="dxa"/>
            <w:gridSpan w:val="6"/>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1985" w:type="dxa"/>
            <w:gridSpan w:val="4"/>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851" w:type="dxa"/>
            <w:gridSpan w:val="4"/>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3249" w:type="dxa"/>
            <w:gridSpan w:val="12"/>
            <w:tcBorders>
              <w:top w:val="nil"/>
              <w:left w:val="nil"/>
              <w:bottom w:val="nil"/>
              <w:right w:val="nil"/>
            </w:tcBorders>
            <w:shd w:val="clear" w:color="auto" w:fill="auto"/>
            <w:vAlign w:val="bottom"/>
            <w:hideMark/>
          </w:tcPr>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 xml:space="preserve">Приложение 6                  </w:t>
            </w:r>
          </w:p>
        </w:tc>
        <w:tc>
          <w:tcPr>
            <w:tcW w:w="538" w:type="dxa"/>
            <w:gridSpan w:val="10"/>
            <w:tcBorders>
              <w:top w:val="nil"/>
              <w:left w:val="nil"/>
              <w:bottom w:val="nil"/>
              <w:right w:val="nil"/>
            </w:tcBorders>
            <w:shd w:val="clear" w:color="auto" w:fill="auto"/>
            <w:noWrap/>
            <w:vAlign w:val="center"/>
            <w:hideMark/>
          </w:tcPr>
          <w:p w:rsidR="003F4BEA" w:rsidRPr="00FE7C2A" w:rsidRDefault="003F4BEA" w:rsidP="003F4BEA">
            <w:pPr>
              <w:spacing w:after="0"/>
              <w:rPr>
                <w:rFonts w:ascii="Times New Roman" w:hAnsi="Times New Roman"/>
                <w:sz w:val="20"/>
                <w:szCs w:val="20"/>
              </w:rPr>
            </w:pPr>
          </w:p>
        </w:tc>
      </w:tr>
      <w:tr w:rsidR="003F4BEA" w:rsidRPr="00FE7C2A" w:rsidTr="003F4BEA">
        <w:trPr>
          <w:gridAfter w:val="4"/>
          <w:wAfter w:w="939" w:type="dxa"/>
          <w:trHeight w:val="342"/>
        </w:trPr>
        <w:tc>
          <w:tcPr>
            <w:tcW w:w="564"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3558" w:type="dxa"/>
            <w:gridSpan w:val="6"/>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1985" w:type="dxa"/>
            <w:gridSpan w:val="4"/>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851" w:type="dxa"/>
            <w:gridSpan w:val="4"/>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3787" w:type="dxa"/>
            <w:gridSpan w:val="22"/>
            <w:tcBorders>
              <w:top w:val="nil"/>
              <w:left w:val="nil"/>
              <w:bottom w:val="nil"/>
              <w:right w:val="nil"/>
            </w:tcBorders>
            <w:shd w:val="clear" w:color="auto" w:fill="auto"/>
            <w:vAlign w:val="bottom"/>
            <w:hideMark/>
          </w:tcPr>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 xml:space="preserve">к решению </w:t>
            </w:r>
            <w:proofErr w:type="gramStart"/>
            <w:r w:rsidRPr="00FE7C2A">
              <w:rPr>
                <w:rFonts w:ascii="Times New Roman" w:hAnsi="Times New Roman"/>
                <w:sz w:val="20"/>
                <w:szCs w:val="20"/>
              </w:rPr>
              <w:t>Алексеевского</w:t>
            </w:r>
            <w:proofErr w:type="gramEnd"/>
            <w:r w:rsidRPr="00FE7C2A">
              <w:rPr>
                <w:rFonts w:ascii="Times New Roman" w:hAnsi="Times New Roman"/>
                <w:sz w:val="20"/>
                <w:szCs w:val="20"/>
              </w:rPr>
              <w:t xml:space="preserve"> сельского от 24.03.2022</w:t>
            </w:r>
          </w:p>
        </w:tc>
      </w:tr>
      <w:tr w:rsidR="003F4BEA" w:rsidRPr="00FE7C2A" w:rsidTr="003F4BEA">
        <w:trPr>
          <w:gridAfter w:val="4"/>
          <w:wAfter w:w="939" w:type="dxa"/>
          <w:trHeight w:val="146"/>
        </w:trPr>
        <w:tc>
          <w:tcPr>
            <w:tcW w:w="564"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3558" w:type="dxa"/>
            <w:gridSpan w:val="6"/>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1985" w:type="dxa"/>
            <w:gridSpan w:val="4"/>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851" w:type="dxa"/>
            <w:gridSpan w:val="4"/>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3249" w:type="dxa"/>
            <w:gridSpan w:val="12"/>
            <w:tcBorders>
              <w:top w:val="nil"/>
              <w:left w:val="nil"/>
              <w:bottom w:val="nil"/>
              <w:right w:val="nil"/>
            </w:tcBorders>
            <w:shd w:val="clear" w:color="auto" w:fill="auto"/>
            <w:vAlign w:val="bottom"/>
            <w:hideMark/>
          </w:tcPr>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 15-52р</w:t>
            </w:r>
          </w:p>
        </w:tc>
        <w:tc>
          <w:tcPr>
            <w:tcW w:w="538" w:type="dxa"/>
            <w:gridSpan w:val="10"/>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r>
      <w:tr w:rsidR="003F4BEA" w:rsidRPr="00FE7C2A" w:rsidTr="003F4BEA">
        <w:trPr>
          <w:gridAfter w:val="4"/>
          <w:wAfter w:w="939" w:type="dxa"/>
          <w:trHeight w:val="342"/>
        </w:trPr>
        <w:tc>
          <w:tcPr>
            <w:tcW w:w="564"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3558" w:type="dxa"/>
            <w:gridSpan w:val="6"/>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1985" w:type="dxa"/>
            <w:gridSpan w:val="4"/>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851" w:type="dxa"/>
            <w:gridSpan w:val="4"/>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3249" w:type="dxa"/>
            <w:gridSpan w:val="12"/>
            <w:tcBorders>
              <w:top w:val="nil"/>
              <w:left w:val="nil"/>
              <w:bottom w:val="nil"/>
              <w:right w:val="nil"/>
            </w:tcBorders>
            <w:shd w:val="clear" w:color="auto" w:fill="auto"/>
            <w:vAlign w:val="bottom"/>
            <w:hideMark/>
          </w:tcPr>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 xml:space="preserve">Приложение 8                                                        </w:t>
            </w:r>
          </w:p>
        </w:tc>
        <w:tc>
          <w:tcPr>
            <w:tcW w:w="538" w:type="dxa"/>
            <w:gridSpan w:val="10"/>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r>
      <w:tr w:rsidR="003F4BEA" w:rsidRPr="00FE7C2A" w:rsidTr="003F4BEA">
        <w:trPr>
          <w:gridAfter w:val="4"/>
          <w:wAfter w:w="939" w:type="dxa"/>
          <w:trHeight w:val="342"/>
        </w:trPr>
        <w:tc>
          <w:tcPr>
            <w:tcW w:w="564"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3558" w:type="dxa"/>
            <w:gridSpan w:val="6"/>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1985" w:type="dxa"/>
            <w:gridSpan w:val="4"/>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851" w:type="dxa"/>
            <w:gridSpan w:val="4"/>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3249" w:type="dxa"/>
            <w:gridSpan w:val="12"/>
            <w:tcBorders>
              <w:top w:val="nil"/>
              <w:left w:val="nil"/>
              <w:bottom w:val="nil"/>
              <w:right w:val="nil"/>
            </w:tcBorders>
            <w:shd w:val="clear" w:color="auto" w:fill="auto"/>
            <w:vAlign w:val="center"/>
            <w:hideMark/>
          </w:tcPr>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 xml:space="preserve">к решению </w:t>
            </w:r>
            <w:proofErr w:type="gramStart"/>
            <w:r w:rsidRPr="00FE7C2A">
              <w:rPr>
                <w:rFonts w:ascii="Times New Roman" w:hAnsi="Times New Roman"/>
                <w:sz w:val="20"/>
                <w:szCs w:val="20"/>
              </w:rPr>
              <w:t>Алексеевского</w:t>
            </w:r>
            <w:proofErr w:type="gramEnd"/>
            <w:r w:rsidRPr="00FE7C2A">
              <w:rPr>
                <w:rFonts w:ascii="Times New Roman" w:hAnsi="Times New Roman"/>
                <w:sz w:val="20"/>
                <w:szCs w:val="20"/>
              </w:rPr>
              <w:t xml:space="preserve"> сельского </w:t>
            </w:r>
          </w:p>
        </w:tc>
        <w:tc>
          <w:tcPr>
            <w:tcW w:w="538" w:type="dxa"/>
            <w:gridSpan w:val="10"/>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r>
      <w:tr w:rsidR="003F4BEA" w:rsidRPr="00FE7C2A" w:rsidTr="003F4BEA">
        <w:trPr>
          <w:gridAfter w:val="4"/>
          <w:wAfter w:w="939" w:type="dxa"/>
          <w:trHeight w:val="342"/>
        </w:trPr>
        <w:tc>
          <w:tcPr>
            <w:tcW w:w="564" w:type="dxa"/>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3558" w:type="dxa"/>
            <w:gridSpan w:val="6"/>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1985" w:type="dxa"/>
            <w:gridSpan w:val="4"/>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851" w:type="dxa"/>
            <w:gridSpan w:val="4"/>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3249" w:type="dxa"/>
            <w:gridSpan w:val="12"/>
            <w:tcBorders>
              <w:top w:val="nil"/>
              <w:left w:val="nil"/>
              <w:bottom w:val="nil"/>
              <w:right w:val="nil"/>
            </w:tcBorders>
            <w:shd w:val="clear" w:color="auto" w:fill="auto"/>
            <w:vAlign w:val="bottom"/>
            <w:hideMark/>
          </w:tcPr>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 xml:space="preserve">Совета депутатов </w:t>
            </w:r>
          </w:p>
        </w:tc>
        <w:tc>
          <w:tcPr>
            <w:tcW w:w="538" w:type="dxa"/>
            <w:gridSpan w:val="10"/>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r>
      <w:tr w:rsidR="003F4BEA" w:rsidRPr="00FE7C2A" w:rsidTr="003F4BEA">
        <w:trPr>
          <w:gridAfter w:val="7"/>
          <w:wAfter w:w="1202" w:type="dxa"/>
          <w:trHeight w:val="375"/>
        </w:trPr>
        <w:tc>
          <w:tcPr>
            <w:tcW w:w="701" w:type="dxa"/>
            <w:gridSpan w:val="2"/>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3421" w:type="dxa"/>
            <w:gridSpan w:val="5"/>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1985" w:type="dxa"/>
            <w:gridSpan w:val="4"/>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851" w:type="dxa"/>
            <w:gridSpan w:val="4"/>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3524" w:type="dxa"/>
            <w:gridSpan w:val="19"/>
            <w:tcBorders>
              <w:top w:val="nil"/>
              <w:left w:val="nil"/>
              <w:bottom w:val="nil"/>
              <w:right w:val="nil"/>
            </w:tcBorders>
            <w:shd w:val="clear" w:color="auto" w:fill="auto"/>
            <w:vAlign w:val="bottom"/>
            <w:hideMark/>
          </w:tcPr>
          <w:p w:rsidR="003F4BEA" w:rsidRPr="00FE7C2A" w:rsidRDefault="003F4BEA" w:rsidP="003F4BEA">
            <w:pPr>
              <w:spacing w:after="0"/>
              <w:rPr>
                <w:rFonts w:ascii="Times New Roman" w:hAnsi="Times New Roman"/>
                <w:sz w:val="20"/>
                <w:szCs w:val="20"/>
              </w:rPr>
            </w:pPr>
            <w:r w:rsidRPr="00FE7C2A">
              <w:rPr>
                <w:rFonts w:ascii="Times New Roman" w:hAnsi="Times New Roman"/>
                <w:sz w:val="20"/>
                <w:szCs w:val="20"/>
              </w:rPr>
              <w:t>От 27.12.2021 № 14-39р</w:t>
            </w:r>
          </w:p>
        </w:tc>
      </w:tr>
      <w:tr w:rsidR="003F4BEA" w:rsidRPr="00FE7C2A" w:rsidTr="003F4BEA">
        <w:trPr>
          <w:gridAfter w:val="7"/>
          <w:wAfter w:w="1202" w:type="dxa"/>
          <w:trHeight w:val="627"/>
        </w:trPr>
        <w:tc>
          <w:tcPr>
            <w:tcW w:w="701" w:type="dxa"/>
            <w:gridSpan w:val="2"/>
            <w:tcBorders>
              <w:top w:val="nil"/>
              <w:left w:val="nil"/>
              <w:bottom w:val="nil"/>
              <w:right w:val="nil"/>
            </w:tcBorders>
            <w:shd w:val="clear" w:color="auto" w:fill="auto"/>
            <w:noWrap/>
            <w:vAlign w:val="bottom"/>
            <w:hideMark/>
          </w:tcPr>
          <w:p w:rsidR="003F4BEA" w:rsidRPr="00FE7C2A" w:rsidRDefault="003F4BEA" w:rsidP="003F4BEA">
            <w:pPr>
              <w:spacing w:after="0"/>
              <w:rPr>
                <w:rFonts w:ascii="Times New Roman" w:hAnsi="Times New Roman"/>
                <w:sz w:val="20"/>
                <w:szCs w:val="20"/>
              </w:rPr>
            </w:pPr>
          </w:p>
        </w:tc>
        <w:tc>
          <w:tcPr>
            <w:tcW w:w="3421" w:type="dxa"/>
            <w:gridSpan w:val="5"/>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985" w:type="dxa"/>
            <w:gridSpan w:val="4"/>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851" w:type="dxa"/>
            <w:gridSpan w:val="4"/>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3282" w:type="dxa"/>
            <w:gridSpan w:val="13"/>
            <w:tcBorders>
              <w:top w:val="nil"/>
              <w:left w:val="nil"/>
              <w:bottom w:val="nil"/>
              <w:right w:val="nil"/>
            </w:tcBorders>
            <w:shd w:val="clear" w:color="auto" w:fill="auto"/>
            <w:vAlign w:val="center"/>
            <w:hideMark/>
          </w:tcPr>
          <w:p w:rsidR="003F4BEA" w:rsidRPr="00FE7C2A" w:rsidRDefault="003F4BEA" w:rsidP="003F4BEA">
            <w:pPr>
              <w:rPr>
                <w:rFonts w:ascii="Times New Roman" w:hAnsi="Times New Roman"/>
                <w:sz w:val="20"/>
                <w:szCs w:val="20"/>
              </w:rPr>
            </w:pPr>
          </w:p>
        </w:tc>
        <w:tc>
          <w:tcPr>
            <w:tcW w:w="242" w:type="dxa"/>
            <w:gridSpan w:val="6"/>
            <w:tcBorders>
              <w:top w:val="nil"/>
              <w:left w:val="nil"/>
              <w:bottom w:val="nil"/>
              <w:right w:val="nil"/>
            </w:tcBorders>
            <w:shd w:val="clear" w:color="auto" w:fill="auto"/>
            <w:noWrap/>
            <w:vAlign w:val="center"/>
            <w:hideMark/>
          </w:tcPr>
          <w:p w:rsidR="003F4BEA" w:rsidRPr="00FE7C2A" w:rsidRDefault="003F4BEA" w:rsidP="003F4BEA">
            <w:pPr>
              <w:rPr>
                <w:rFonts w:ascii="Times New Roman" w:hAnsi="Times New Roman"/>
                <w:sz w:val="20"/>
                <w:szCs w:val="20"/>
              </w:rPr>
            </w:pPr>
          </w:p>
        </w:tc>
      </w:tr>
      <w:tr w:rsidR="003F4BEA" w:rsidRPr="00FE7C2A" w:rsidTr="003F4BEA">
        <w:trPr>
          <w:gridAfter w:val="7"/>
          <w:wAfter w:w="1202" w:type="dxa"/>
          <w:trHeight w:val="342"/>
        </w:trPr>
        <w:tc>
          <w:tcPr>
            <w:tcW w:w="701" w:type="dxa"/>
            <w:gridSpan w:val="2"/>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3421" w:type="dxa"/>
            <w:gridSpan w:val="5"/>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985" w:type="dxa"/>
            <w:gridSpan w:val="4"/>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851" w:type="dxa"/>
            <w:gridSpan w:val="4"/>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3524" w:type="dxa"/>
            <w:gridSpan w:val="19"/>
            <w:tcBorders>
              <w:top w:val="nil"/>
              <w:left w:val="nil"/>
              <w:bottom w:val="nil"/>
              <w:right w:val="nil"/>
            </w:tcBorders>
            <w:shd w:val="clear" w:color="auto" w:fill="auto"/>
            <w:vAlign w:val="bottom"/>
            <w:hideMark/>
          </w:tcPr>
          <w:p w:rsidR="003F4BEA" w:rsidRPr="00FE7C2A" w:rsidRDefault="003F4BEA" w:rsidP="003F4BEA">
            <w:pPr>
              <w:rPr>
                <w:rFonts w:ascii="Times New Roman" w:hAnsi="Times New Roman"/>
                <w:sz w:val="20"/>
                <w:szCs w:val="20"/>
              </w:rPr>
            </w:pPr>
          </w:p>
        </w:tc>
      </w:tr>
      <w:tr w:rsidR="003F4BEA" w:rsidRPr="00FE7C2A" w:rsidTr="003F4BEA">
        <w:trPr>
          <w:gridAfter w:val="7"/>
          <w:wAfter w:w="1202" w:type="dxa"/>
          <w:trHeight w:val="342"/>
        </w:trPr>
        <w:tc>
          <w:tcPr>
            <w:tcW w:w="701" w:type="dxa"/>
            <w:gridSpan w:val="2"/>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3421" w:type="dxa"/>
            <w:gridSpan w:val="5"/>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985" w:type="dxa"/>
            <w:gridSpan w:val="4"/>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851" w:type="dxa"/>
            <w:gridSpan w:val="4"/>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3282" w:type="dxa"/>
            <w:gridSpan w:val="13"/>
            <w:tcBorders>
              <w:top w:val="nil"/>
              <w:left w:val="nil"/>
              <w:bottom w:val="nil"/>
              <w:right w:val="nil"/>
            </w:tcBorders>
            <w:shd w:val="clear" w:color="auto" w:fill="auto"/>
            <w:vAlign w:val="center"/>
            <w:hideMark/>
          </w:tcPr>
          <w:p w:rsidR="003F4BEA" w:rsidRPr="00FE7C2A" w:rsidRDefault="003F4BEA" w:rsidP="003F4BEA">
            <w:pPr>
              <w:rPr>
                <w:rFonts w:ascii="Times New Roman" w:hAnsi="Times New Roman"/>
                <w:sz w:val="20"/>
                <w:szCs w:val="20"/>
              </w:rPr>
            </w:pPr>
          </w:p>
        </w:tc>
        <w:tc>
          <w:tcPr>
            <w:tcW w:w="242" w:type="dxa"/>
            <w:gridSpan w:val="6"/>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r>
      <w:tr w:rsidR="003F4BEA" w:rsidRPr="00FE7C2A" w:rsidTr="003F4BEA">
        <w:trPr>
          <w:gridAfter w:val="7"/>
          <w:wAfter w:w="1202" w:type="dxa"/>
          <w:trHeight w:val="342"/>
        </w:trPr>
        <w:tc>
          <w:tcPr>
            <w:tcW w:w="701" w:type="dxa"/>
            <w:gridSpan w:val="2"/>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3421" w:type="dxa"/>
            <w:gridSpan w:val="5"/>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985" w:type="dxa"/>
            <w:gridSpan w:val="4"/>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851" w:type="dxa"/>
            <w:gridSpan w:val="4"/>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3282" w:type="dxa"/>
            <w:gridSpan w:val="13"/>
            <w:tcBorders>
              <w:top w:val="nil"/>
              <w:left w:val="nil"/>
              <w:bottom w:val="nil"/>
              <w:right w:val="nil"/>
            </w:tcBorders>
            <w:shd w:val="clear" w:color="auto" w:fill="auto"/>
            <w:vAlign w:val="bottom"/>
            <w:hideMark/>
          </w:tcPr>
          <w:p w:rsidR="003F4BEA" w:rsidRPr="00FE7C2A" w:rsidRDefault="003F4BEA" w:rsidP="003F4BEA">
            <w:pPr>
              <w:rPr>
                <w:rFonts w:ascii="Times New Roman" w:hAnsi="Times New Roman"/>
                <w:sz w:val="20"/>
                <w:szCs w:val="20"/>
              </w:rPr>
            </w:pPr>
          </w:p>
        </w:tc>
        <w:tc>
          <w:tcPr>
            <w:tcW w:w="242" w:type="dxa"/>
            <w:gridSpan w:val="6"/>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r>
      <w:tr w:rsidR="003F4BEA" w:rsidRPr="00FE7C2A" w:rsidTr="003F4BEA">
        <w:trPr>
          <w:trHeight w:val="315"/>
        </w:trPr>
        <w:tc>
          <w:tcPr>
            <w:tcW w:w="701" w:type="dxa"/>
            <w:gridSpan w:val="2"/>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5406" w:type="dxa"/>
            <w:gridSpan w:val="9"/>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851" w:type="dxa"/>
            <w:gridSpan w:val="4"/>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center"/>
            <w:hideMark/>
          </w:tcPr>
          <w:p w:rsidR="003F4BEA" w:rsidRPr="00FE7C2A" w:rsidRDefault="003F4BEA" w:rsidP="003F4BEA">
            <w:pPr>
              <w:rPr>
                <w:rFonts w:ascii="Times New Roman" w:hAnsi="Times New Roman"/>
                <w:sz w:val="20"/>
                <w:szCs w:val="20"/>
              </w:rPr>
            </w:pPr>
          </w:p>
        </w:tc>
        <w:tc>
          <w:tcPr>
            <w:tcW w:w="3644" w:type="dxa"/>
            <w:gridSpan w:val="21"/>
            <w:tcBorders>
              <w:top w:val="nil"/>
              <w:left w:val="nil"/>
              <w:bottom w:val="nil"/>
              <w:right w:val="nil"/>
            </w:tcBorders>
            <w:shd w:val="clear" w:color="auto" w:fill="auto"/>
            <w:noWrap/>
            <w:vAlign w:val="center"/>
            <w:hideMark/>
          </w:tcPr>
          <w:p w:rsidR="003F4BEA" w:rsidRPr="00FE7C2A" w:rsidRDefault="003F4BEA" w:rsidP="003F4BEA">
            <w:pPr>
              <w:rPr>
                <w:rFonts w:ascii="Times New Roman" w:hAnsi="Times New Roman"/>
                <w:sz w:val="20"/>
                <w:szCs w:val="20"/>
              </w:rPr>
            </w:pPr>
          </w:p>
        </w:tc>
        <w:tc>
          <w:tcPr>
            <w:tcW w:w="236" w:type="dxa"/>
            <w:tcBorders>
              <w:top w:val="nil"/>
              <w:left w:val="nil"/>
              <w:bottom w:val="nil"/>
              <w:right w:val="nil"/>
            </w:tcBorders>
            <w:shd w:val="clear" w:color="auto" w:fill="auto"/>
            <w:noWrap/>
            <w:vAlign w:val="center"/>
            <w:hideMark/>
          </w:tcPr>
          <w:p w:rsidR="003F4BEA" w:rsidRPr="00FE7C2A" w:rsidRDefault="003F4BEA" w:rsidP="003F4BEA">
            <w:pPr>
              <w:rPr>
                <w:rFonts w:ascii="Times New Roman" w:hAnsi="Times New Roman"/>
                <w:sz w:val="20"/>
                <w:szCs w:val="20"/>
              </w:rPr>
            </w:pPr>
          </w:p>
        </w:tc>
        <w:tc>
          <w:tcPr>
            <w:tcW w:w="329" w:type="dxa"/>
            <w:tcBorders>
              <w:top w:val="nil"/>
              <w:left w:val="nil"/>
              <w:bottom w:val="nil"/>
              <w:right w:val="nil"/>
            </w:tcBorders>
            <w:shd w:val="clear" w:color="auto" w:fill="auto"/>
            <w:noWrap/>
            <w:vAlign w:val="center"/>
            <w:hideMark/>
          </w:tcPr>
          <w:p w:rsidR="003F4BEA" w:rsidRPr="00FE7C2A" w:rsidRDefault="003F4BEA" w:rsidP="003F4BEA">
            <w:pPr>
              <w:rPr>
                <w:rFonts w:ascii="Times New Roman" w:hAnsi="Times New Roman"/>
                <w:sz w:val="20"/>
                <w:szCs w:val="20"/>
              </w:rPr>
            </w:pPr>
          </w:p>
        </w:tc>
        <w:tc>
          <w:tcPr>
            <w:tcW w:w="281"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r>
    </w:tbl>
    <w:p w:rsidR="003F4BEA" w:rsidRPr="00FE7C2A" w:rsidRDefault="003F4BEA" w:rsidP="003F4BEA">
      <w:pPr>
        <w:pStyle w:val="a7"/>
        <w:ind w:firstLine="0"/>
        <w:rPr>
          <w:sz w:val="20"/>
          <w:szCs w:val="20"/>
        </w:rPr>
      </w:pPr>
    </w:p>
    <w:tbl>
      <w:tblPr>
        <w:tblW w:w="10941" w:type="dxa"/>
        <w:tblInd w:w="-34" w:type="dxa"/>
        <w:tblLayout w:type="fixed"/>
        <w:tblLook w:val="04A0"/>
      </w:tblPr>
      <w:tblGrid>
        <w:gridCol w:w="282"/>
        <w:gridCol w:w="286"/>
        <w:gridCol w:w="126"/>
        <w:gridCol w:w="236"/>
        <w:gridCol w:w="236"/>
        <w:gridCol w:w="282"/>
        <w:gridCol w:w="282"/>
        <w:gridCol w:w="2524"/>
        <w:gridCol w:w="708"/>
        <w:gridCol w:w="707"/>
        <w:gridCol w:w="576"/>
        <w:gridCol w:w="1056"/>
        <w:gridCol w:w="660"/>
        <w:gridCol w:w="611"/>
        <w:gridCol w:w="101"/>
        <w:gridCol w:w="282"/>
        <w:gridCol w:w="526"/>
        <w:gridCol w:w="1460"/>
      </w:tblGrid>
      <w:tr w:rsidR="003F4BEA" w:rsidRPr="00FE7C2A" w:rsidTr="003F4BEA">
        <w:trPr>
          <w:gridAfter w:val="4"/>
          <w:wAfter w:w="2369" w:type="dxa"/>
          <w:trHeight w:val="312"/>
        </w:trPr>
        <w:tc>
          <w:tcPr>
            <w:tcW w:w="8572" w:type="dxa"/>
            <w:gridSpan w:val="14"/>
            <w:tcBorders>
              <w:top w:val="nil"/>
              <w:left w:val="nil"/>
              <w:bottom w:val="nil"/>
              <w:right w:val="nil"/>
            </w:tcBorders>
            <w:shd w:val="clear" w:color="auto" w:fill="auto"/>
            <w:noWrap/>
            <w:vAlign w:val="bottom"/>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ВЕДОМСТВЕННАЯ СТРУКТУРА РАСХОДОВ МЕСТНОГО БЮДЖЕТА НА 2023-2024 ГОДЫ</w:t>
            </w:r>
          </w:p>
        </w:tc>
      </w:tr>
      <w:tr w:rsidR="003F4BEA" w:rsidRPr="00FE7C2A" w:rsidTr="003F4BEA">
        <w:trPr>
          <w:gridAfter w:val="2"/>
          <w:wAfter w:w="1986" w:type="dxa"/>
          <w:trHeight w:val="312"/>
        </w:trPr>
        <w:tc>
          <w:tcPr>
            <w:tcW w:w="282"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412" w:type="dxa"/>
            <w:gridSpan w:val="2"/>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282"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282"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6943" w:type="dxa"/>
            <w:gridSpan w:val="8"/>
            <w:tcBorders>
              <w:top w:val="nil"/>
              <w:left w:val="nil"/>
              <w:bottom w:val="nil"/>
              <w:right w:val="nil"/>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(тыс</w:t>
            </w:r>
            <w:proofErr w:type="gramStart"/>
            <w:r w:rsidRPr="00FE7C2A">
              <w:rPr>
                <w:rFonts w:ascii="Times New Roman" w:hAnsi="Times New Roman"/>
                <w:sz w:val="20"/>
                <w:szCs w:val="20"/>
              </w:rPr>
              <w:t>.р</w:t>
            </w:r>
            <w:proofErr w:type="gramEnd"/>
            <w:r w:rsidRPr="00FE7C2A">
              <w:rPr>
                <w:rFonts w:ascii="Times New Roman" w:hAnsi="Times New Roman"/>
                <w:sz w:val="20"/>
                <w:szCs w:val="20"/>
              </w:rPr>
              <w:t>уб.)</w:t>
            </w:r>
          </w:p>
        </w:tc>
        <w:tc>
          <w:tcPr>
            <w:tcW w:w="282"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r>
      <w:tr w:rsidR="003F4BEA" w:rsidRPr="00FE7C2A" w:rsidTr="003F4BEA">
        <w:trPr>
          <w:trHeight w:val="312"/>
        </w:trPr>
        <w:tc>
          <w:tcPr>
            <w:tcW w:w="568" w:type="dxa"/>
            <w:gridSpan w:val="2"/>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3686" w:type="dxa"/>
            <w:gridSpan w:val="6"/>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708"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707"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576"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056"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660"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520" w:type="dxa"/>
            <w:gridSpan w:val="4"/>
            <w:tcBorders>
              <w:top w:val="nil"/>
              <w:left w:val="nil"/>
              <w:bottom w:val="nil"/>
              <w:right w:val="nil"/>
            </w:tcBorders>
            <w:shd w:val="clear" w:color="auto" w:fill="auto"/>
            <w:noWrap/>
            <w:vAlign w:val="bottom"/>
            <w:hideMark/>
          </w:tcPr>
          <w:p w:rsidR="003F4BEA" w:rsidRPr="00FE7C2A" w:rsidRDefault="003F4BEA" w:rsidP="003F4BEA">
            <w:pPr>
              <w:jc w:val="right"/>
              <w:rPr>
                <w:rFonts w:ascii="Times New Roman" w:hAnsi="Times New Roman"/>
                <w:sz w:val="20"/>
                <w:szCs w:val="20"/>
              </w:rPr>
            </w:pPr>
          </w:p>
        </w:tc>
        <w:tc>
          <w:tcPr>
            <w:tcW w:w="1460"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r>
      <w:tr w:rsidR="003F4BEA" w:rsidRPr="00FE7C2A" w:rsidTr="003F4BEA">
        <w:trPr>
          <w:trHeight w:val="537"/>
        </w:trPr>
        <w:tc>
          <w:tcPr>
            <w:tcW w:w="5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строки</w:t>
            </w:r>
          </w:p>
        </w:tc>
        <w:tc>
          <w:tcPr>
            <w:tcW w:w="3686" w:type="dxa"/>
            <w:gridSpan w:val="6"/>
            <w:vMerge w:val="restart"/>
            <w:tcBorders>
              <w:top w:val="single" w:sz="4" w:space="0" w:color="000000"/>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xml:space="preserve">Наименование главных распорядителей и наименование  показателей бюджетной классификации </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xml:space="preserve">Код ведомства </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Раздел-подраздел</w:t>
            </w:r>
          </w:p>
        </w:tc>
        <w:tc>
          <w:tcPr>
            <w:tcW w:w="16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xml:space="preserve">Целевая статья </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xml:space="preserve">Вид расходов </w:t>
            </w:r>
          </w:p>
        </w:tc>
        <w:tc>
          <w:tcPr>
            <w:tcW w:w="152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Утверждено на 2023 год</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Утверждено на 2024 год</w:t>
            </w:r>
          </w:p>
        </w:tc>
      </w:tr>
      <w:tr w:rsidR="003F4BEA" w:rsidRPr="00FE7C2A" w:rsidTr="003F4BEA">
        <w:trPr>
          <w:trHeight w:val="630"/>
        </w:trPr>
        <w:tc>
          <w:tcPr>
            <w:tcW w:w="568" w:type="dxa"/>
            <w:gridSpan w:val="2"/>
            <w:vMerge/>
            <w:tcBorders>
              <w:top w:val="single" w:sz="4" w:space="0" w:color="000000"/>
              <w:left w:val="single" w:sz="4" w:space="0" w:color="000000"/>
              <w:bottom w:val="single" w:sz="4" w:space="0" w:color="000000"/>
              <w:right w:val="single" w:sz="4" w:space="0" w:color="000000"/>
            </w:tcBorders>
            <w:vAlign w:val="center"/>
            <w:hideMark/>
          </w:tcPr>
          <w:p w:rsidR="003F4BEA" w:rsidRPr="00FE7C2A" w:rsidRDefault="003F4BEA" w:rsidP="003F4BEA">
            <w:pPr>
              <w:rPr>
                <w:rFonts w:ascii="Times New Roman" w:hAnsi="Times New Roman"/>
                <w:sz w:val="20"/>
                <w:szCs w:val="20"/>
              </w:rPr>
            </w:pPr>
          </w:p>
        </w:tc>
        <w:tc>
          <w:tcPr>
            <w:tcW w:w="3686" w:type="dxa"/>
            <w:gridSpan w:val="6"/>
            <w:vMerge/>
            <w:tcBorders>
              <w:top w:val="single" w:sz="4" w:space="0" w:color="000000"/>
              <w:left w:val="nil"/>
              <w:bottom w:val="single" w:sz="4" w:space="0" w:color="000000"/>
              <w:right w:val="single" w:sz="4" w:space="0" w:color="000000"/>
            </w:tcBorders>
            <w:vAlign w:val="center"/>
            <w:hideMark/>
          </w:tcPr>
          <w:p w:rsidR="003F4BEA" w:rsidRPr="00FE7C2A" w:rsidRDefault="003F4BEA" w:rsidP="003F4BEA">
            <w:pPr>
              <w:rPr>
                <w:rFonts w:ascii="Times New Roman" w:hAnsi="Times New Roman"/>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3F4BEA" w:rsidRPr="00FE7C2A" w:rsidRDefault="003F4BEA" w:rsidP="003F4BEA">
            <w:pPr>
              <w:rPr>
                <w:rFonts w:ascii="Times New Roman" w:hAnsi="Times New Roman"/>
                <w:sz w:val="20"/>
                <w:szCs w:val="20"/>
              </w:rPr>
            </w:pP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3F4BEA" w:rsidRPr="00FE7C2A" w:rsidRDefault="003F4BEA" w:rsidP="003F4BEA">
            <w:pPr>
              <w:rPr>
                <w:rFonts w:ascii="Times New Roman" w:hAnsi="Times New Roman"/>
                <w:sz w:val="20"/>
                <w:szCs w:val="20"/>
              </w:rPr>
            </w:pPr>
          </w:p>
        </w:tc>
        <w:tc>
          <w:tcPr>
            <w:tcW w:w="1632" w:type="dxa"/>
            <w:gridSpan w:val="2"/>
            <w:vMerge/>
            <w:tcBorders>
              <w:top w:val="single" w:sz="4" w:space="0" w:color="000000"/>
              <w:left w:val="single" w:sz="4" w:space="0" w:color="000000"/>
              <w:bottom w:val="single" w:sz="4" w:space="0" w:color="000000"/>
              <w:right w:val="single" w:sz="4" w:space="0" w:color="000000"/>
            </w:tcBorders>
            <w:vAlign w:val="center"/>
            <w:hideMark/>
          </w:tcPr>
          <w:p w:rsidR="003F4BEA" w:rsidRPr="00FE7C2A" w:rsidRDefault="003F4BEA" w:rsidP="003F4BEA">
            <w:pPr>
              <w:rPr>
                <w:rFonts w:ascii="Times New Roman" w:hAnsi="Times New Roman"/>
                <w:sz w:val="20"/>
                <w:szCs w:val="20"/>
              </w:rPr>
            </w:pPr>
          </w:p>
        </w:tc>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3F4BEA" w:rsidRPr="00FE7C2A" w:rsidRDefault="003F4BEA" w:rsidP="003F4BEA">
            <w:pPr>
              <w:rPr>
                <w:rFonts w:ascii="Times New Roman" w:hAnsi="Times New Roman"/>
                <w:sz w:val="20"/>
                <w:szCs w:val="20"/>
              </w:rPr>
            </w:pPr>
          </w:p>
        </w:tc>
        <w:tc>
          <w:tcPr>
            <w:tcW w:w="1520" w:type="dxa"/>
            <w:gridSpan w:val="4"/>
            <w:vMerge/>
            <w:tcBorders>
              <w:top w:val="single" w:sz="4" w:space="0" w:color="000000"/>
              <w:left w:val="single" w:sz="4" w:space="0" w:color="000000"/>
              <w:bottom w:val="single" w:sz="4" w:space="0" w:color="000000"/>
              <w:right w:val="single" w:sz="4" w:space="0" w:color="000000"/>
            </w:tcBorders>
            <w:vAlign w:val="center"/>
            <w:hideMark/>
          </w:tcPr>
          <w:p w:rsidR="003F4BEA" w:rsidRPr="00FE7C2A" w:rsidRDefault="003F4BEA" w:rsidP="003F4BEA">
            <w:pPr>
              <w:rPr>
                <w:rFonts w:ascii="Times New Roman" w:hAnsi="Times New Roman"/>
                <w:sz w:val="20"/>
                <w:szCs w:val="20"/>
              </w:rPr>
            </w:pPr>
          </w:p>
        </w:tc>
        <w:tc>
          <w:tcPr>
            <w:tcW w:w="1460" w:type="dxa"/>
            <w:vMerge/>
            <w:tcBorders>
              <w:top w:val="single" w:sz="4" w:space="0" w:color="000000"/>
              <w:left w:val="single" w:sz="4" w:space="0" w:color="000000"/>
              <w:bottom w:val="single" w:sz="4" w:space="0" w:color="000000"/>
              <w:right w:val="single" w:sz="4" w:space="0" w:color="000000"/>
            </w:tcBorders>
            <w:vAlign w:val="center"/>
            <w:hideMark/>
          </w:tcPr>
          <w:p w:rsidR="003F4BEA" w:rsidRPr="00FE7C2A" w:rsidRDefault="003F4BEA" w:rsidP="003F4BEA">
            <w:pPr>
              <w:rPr>
                <w:rFonts w:ascii="Times New Roman" w:hAnsi="Times New Roman"/>
                <w:sz w:val="20"/>
                <w:szCs w:val="20"/>
              </w:rPr>
            </w:pPr>
          </w:p>
        </w:tc>
      </w:tr>
      <w:tr w:rsidR="003F4BEA" w:rsidRPr="00FE7C2A" w:rsidTr="003F4BEA">
        <w:trPr>
          <w:trHeight w:val="312"/>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w:t>
            </w:r>
          </w:p>
        </w:tc>
        <w:tc>
          <w:tcPr>
            <w:tcW w:w="3686" w:type="dxa"/>
            <w:gridSpan w:val="6"/>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w:t>
            </w:r>
          </w:p>
        </w:tc>
        <w:tc>
          <w:tcPr>
            <w:tcW w:w="708"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3</w:t>
            </w:r>
          </w:p>
        </w:tc>
        <w:tc>
          <w:tcPr>
            <w:tcW w:w="707"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4</w:t>
            </w:r>
          </w:p>
        </w:tc>
        <w:tc>
          <w:tcPr>
            <w:tcW w:w="1632" w:type="dxa"/>
            <w:gridSpan w:val="2"/>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5</w:t>
            </w:r>
          </w:p>
        </w:tc>
        <w:tc>
          <w:tcPr>
            <w:tcW w:w="660"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6</w:t>
            </w:r>
          </w:p>
        </w:tc>
        <w:tc>
          <w:tcPr>
            <w:tcW w:w="1520" w:type="dxa"/>
            <w:gridSpan w:val="4"/>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7</w:t>
            </w:r>
          </w:p>
        </w:tc>
        <w:tc>
          <w:tcPr>
            <w:tcW w:w="1460"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w:t>
            </w:r>
          </w:p>
        </w:tc>
      </w:tr>
      <w:tr w:rsidR="003F4BEA" w:rsidRPr="00FE7C2A" w:rsidTr="003F4BEA">
        <w:trPr>
          <w:trHeight w:val="420"/>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Администрация Алексеевского сельсовета</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5 815,700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5 727,600</w:t>
            </w:r>
          </w:p>
        </w:tc>
      </w:tr>
      <w:tr w:rsidR="003F4BEA" w:rsidRPr="00FE7C2A" w:rsidTr="003F4BEA">
        <w:trPr>
          <w:trHeight w:val="312"/>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Общегосударственные вопросы</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0100</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3 679,120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3 553,960</w:t>
            </w:r>
          </w:p>
        </w:tc>
      </w:tr>
      <w:tr w:rsidR="003F4BEA" w:rsidRPr="00FE7C2A" w:rsidTr="003F4BEA">
        <w:trPr>
          <w:trHeight w:val="94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Функционирование высшего должностного лица субъекта Российской Федерации и органа местного самоуправления</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0102</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940,100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940,100</w:t>
            </w:r>
          </w:p>
        </w:tc>
      </w:tr>
      <w:tr w:rsidR="003F4BEA" w:rsidRPr="00FE7C2A" w:rsidTr="003F4BEA">
        <w:trPr>
          <w:trHeight w:val="97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Обеспечение деятельности главы администрации муниципального образования </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nil"/>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0102</w:t>
            </w:r>
          </w:p>
        </w:tc>
        <w:tc>
          <w:tcPr>
            <w:tcW w:w="576" w:type="dxa"/>
            <w:tcBorders>
              <w:top w:val="nil"/>
              <w:left w:val="single" w:sz="4" w:space="0" w:color="000000"/>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0080250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940,100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940,100</w:t>
            </w:r>
          </w:p>
        </w:tc>
      </w:tr>
      <w:tr w:rsidR="003F4BEA" w:rsidRPr="00FE7C2A" w:rsidTr="003F4BEA">
        <w:trPr>
          <w:trHeight w:val="1872"/>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0102</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0080250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100</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940,100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940,100</w:t>
            </w:r>
          </w:p>
        </w:tc>
      </w:tr>
      <w:tr w:rsidR="003F4BEA" w:rsidRPr="00FE7C2A" w:rsidTr="003F4BEA">
        <w:trPr>
          <w:trHeight w:val="64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0102</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0080250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120</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940,100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940,100</w:t>
            </w:r>
          </w:p>
        </w:tc>
      </w:tr>
      <w:tr w:rsidR="003F4BEA" w:rsidRPr="00FE7C2A" w:rsidTr="003F4BEA">
        <w:trPr>
          <w:trHeight w:val="139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lastRenderedPageBreak/>
              <w:t>7</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0104</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2 739,020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2 603,860</w:t>
            </w:r>
          </w:p>
        </w:tc>
      </w:tr>
      <w:tr w:rsidR="003F4BEA" w:rsidRPr="00FE7C2A" w:rsidTr="003F4BEA">
        <w:trPr>
          <w:trHeight w:val="624"/>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Обеспечение деятельности  администрации муниципального образования</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0104</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0080210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1 888,520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1 859,460</w:t>
            </w:r>
          </w:p>
        </w:tc>
      </w:tr>
      <w:tr w:rsidR="003F4BEA" w:rsidRPr="00FE7C2A" w:rsidTr="003F4BEA">
        <w:trPr>
          <w:trHeight w:val="1872"/>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0104</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0080210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100</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1 815,000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1 815,000</w:t>
            </w:r>
          </w:p>
        </w:tc>
      </w:tr>
      <w:tr w:rsidR="003F4BEA" w:rsidRPr="00FE7C2A" w:rsidTr="003F4BEA">
        <w:trPr>
          <w:trHeight w:val="61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0104</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0080210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120</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1 815,000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1 815,000</w:t>
            </w:r>
          </w:p>
        </w:tc>
      </w:tr>
      <w:tr w:rsidR="003F4BEA" w:rsidRPr="00FE7C2A" w:rsidTr="003F4BEA">
        <w:trPr>
          <w:trHeight w:val="390"/>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11</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Закупка товаров, работ и услуг</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0104</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0080210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200</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70,020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40,960</w:t>
            </w:r>
          </w:p>
        </w:tc>
      </w:tr>
      <w:tr w:rsidR="003F4BEA" w:rsidRPr="00FE7C2A" w:rsidTr="003F4BEA">
        <w:trPr>
          <w:trHeight w:val="43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12</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Иные закупки товаров, работ и услуг </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0104</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0080210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240</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70,020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40,960</w:t>
            </w:r>
          </w:p>
        </w:tc>
      </w:tr>
      <w:tr w:rsidR="003F4BEA" w:rsidRPr="00FE7C2A" w:rsidTr="003F4BEA">
        <w:trPr>
          <w:trHeight w:val="43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13</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Иные бюджетные ассигнования</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0104</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0080210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800</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3,500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3,500</w:t>
            </w:r>
          </w:p>
        </w:tc>
      </w:tr>
      <w:tr w:rsidR="003F4BEA" w:rsidRPr="00FE7C2A" w:rsidTr="003F4BEA">
        <w:trPr>
          <w:trHeight w:val="34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14</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Уплата налогов, сборов и иных платежей</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0104</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0080210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850</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3,500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3,500</w:t>
            </w:r>
          </w:p>
        </w:tc>
      </w:tr>
      <w:tr w:rsidR="003F4BEA" w:rsidRPr="00FE7C2A" w:rsidTr="003F4BEA">
        <w:trPr>
          <w:trHeight w:val="624"/>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15</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Центральный аппарат (финансирование оплаты труда по новой системе)</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0104</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0080240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850,500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850,500</w:t>
            </w:r>
          </w:p>
        </w:tc>
      </w:tr>
      <w:tr w:rsidR="003F4BEA" w:rsidRPr="00FE7C2A" w:rsidTr="003F4BEA">
        <w:trPr>
          <w:trHeight w:val="1872"/>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16</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0104</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0080240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100</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850,500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850,500</w:t>
            </w:r>
          </w:p>
        </w:tc>
      </w:tr>
      <w:tr w:rsidR="003F4BEA" w:rsidRPr="00FE7C2A" w:rsidTr="003F4BEA">
        <w:trPr>
          <w:trHeight w:val="70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17</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0104</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0080240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120</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850,500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850,500</w:t>
            </w:r>
          </w:p>
        </w:tc>
      </w:tr>
      <w:tr w:rsidR="003F4BEA" w:rsidRPr="00FE7C2A" w:rsidTr="003F4BEA">
        <w:trPr>
          <w:trHeight w:val="312"/>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18</w:t>
            </w:r>
          </w:p>
        </w:tc>
        <w:tc>
          <w:tcPr>
            <w:tcW w:w="3686" w:type="dxa"/>
            <w:gridSpan w:val="6"/>
            <w:tcBorders>
              <w:top w:val="single" w:sz="4" w:space="0" w:color="000000"/>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Резервные фонды</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0111</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40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19</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Резервные фонды </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0111</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0080110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330"/>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20</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Иные бюджетные ассигнования</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0111</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0080110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800</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28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21</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Резервные средства</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0111</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0080110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870</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312"/>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22</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Другие общегосударственные вопросы</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0113</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1560"/>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23</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FE7C2A">
              <w:rPr>
                <w:rFonts w:ascii="Times New Roman" w:hAnsi="Times New Roman"/>
                <w:sz w:val="20"/>
                <w:szCs w:val="20"/>
              </w:rPr>
              <w:t>непрограммных</w:t>
            </w:r>
            <w:proofErr w:type="spellEnd"/>
            <w:r w:rsidRPr="00FE7C2A">
              <w:rPr>
                <w:rFonts w:ascii="Times New Roman" w:hAnsi="Times New Roman"/>
                <w:sz w:val="20"/>
                <w:szCs w:val="20"/>
              </w:rPr>
              <w:t xml:space="preserve"> расходов</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0113</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0075140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4,400</w:t>
            </w:r>
          </w:p>
        </w:tc>
      </w:tr>
      <w:tr w:rsidR="003F4BEA" w:rsidRPr="00FE7C2A" w:rsidTr="003F4BEA">
        <w:trPr>
          <w:trHeight w:val="450"/>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lastRenderedPageBreak/>
              <w:t>24</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Закупка товаров, работ и услуг</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0113</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0075140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200</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4,400</w:t>
            </w:r>
          </w:p>
        </w:tc>
      </w:tr>
      <w:tr w:rsidR="003F4BEA" w:rsidRPr="00FE7C2A" w:rsidTr="003F4BEA">
        <w:trPr>
          <w:trHeight w:val="420"/>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25</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Иные закупки товаров, работ и услуг </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0113</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0075140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240</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4,400</w:t>
            </w:r>
          </w:p>
        </w:tc>
      </w:tr>
      <w:tr w:rsidR="003F4BEA" w:rsidRPr="00FE7C2A" w:rsidTr="003F4BEA">
        <w:trPr>
          <w:trHeight w:val="40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26</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Реализация комплекса мер по профилактике терроризма и экстремизма, а также минимизации и (или) ликвидации последствий терроризма и экстремизма</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0113</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012</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0080230</w:t>
            </w:r>
          </w:p>
        </w:tc>
        <w:tc>
          <w:tcPr>
            <w:tcW w:w="660" w:type="dxa"/>
            <w:tcBorders>
              <w:top w:val="nil"/>
              <w:left w:val="nil"/>
              <w:bottom w:val="single" w:sz="4" w:space="0" w:color="000000"/>
              <w:right w:val="nil"/>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single" w:sz="4" w:space="0" w:color="000000"/>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40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27</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Закупка товаров, работ и услуг</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0113</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012</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0080230</w:t>
            </w:r>
          </w:p>
        </w:tc>
        <w:tc>
          <w:tcPr>
            <w:tcW w:w="660" w:type="dxa"/>
            <w:tcBorders>
              <w:top w:val="nil"/>
              <w:left w:val="nil"/>
              <w:bottom w:val="single" w:sz="4" w:space="0" w:color="000000"/>
              <w:right w:val="nil"/>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200</w:t>
            </w:r>
          </w:p>
        </w:tc>
        <w:tc>
          <w:tcPr>
            <w:tcW w:w="1520" w:type="dxa"/>
            <w:gridSpan w:val="4"/>
            <w:tcBorders>
              <w:top w:val="nil"/>
              <w:left w:val="single" w:sz="4" w:space="0" w:color="000000"/>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40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28</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Иные закупки товаров, работ и услуг </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0113</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012</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0080230</w:t>
            </w:r>
          </w:p>
        </w:tc>
        <w:tc>
          <w:tcPr>
            <w:tcW w:w="660" w:type="dxa"/>
            <w:tcBorders>
              <w:top w:val="nil"/>
              <w:left w:val="nil"/>
              <w:bottom w:val="single" w:sz="4" w:space="0" w:color="000000"/>
              <w:right w:val="nil"/>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240</w:t>
            </w:r>
          </w:p>
        </w:tc>
        <w:tc>
          <w:tcPr>
            <w:tcW w:w="1520" w:type="dxa"/>
            <w:gridSpan w:val="4"/>
            <w:tcBorders>
              <w:top w:val="nil"/>
              <w:left w:val="single" w:sz="4" w:space="0" w:color="000000"/>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40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29</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Реализация комплекса мер по противодействию коррупции</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0113</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014</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0080230</w:t>
            </w:r>
          </w:p>
        </w:tc>
        <w:tc>
          <w:tcPr>
            <w:tcW w:w="660" w:type="dxa"/>
            <w:tcBorders>
              <w:top w:val="nil"/>
              <w:left w:val="nil"/>
              <w:bottom w:val="single" w:sz="4" w:space="0" w:color="000000"/>
              <w:right w:val="nil"/>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single" w:sz="4" w:space="0" w:color="000000"/>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40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30</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Закупка товаров, работ и услуг</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0113</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014</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0080230</w:t>
            </w:r>
          </w:p>
        </w:tc>
        <w:tc>
          <w:tcPr>
            <w:tcW w:w="660" w:type="dxa"/>
            <w:tcBorders>
              <w:top w:val="nil"/>
              <w:left w:val="nil"/>
              <w:bottom w:val="single" w:sz="4" w:space="0" w:color="000000"/>
              <w:right w:val="nil"/>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200</w:t>
            </w:r>
          </w:p>
        </w:tc>
        <w:tc>
          <w:tcPr>
            <w:tcW w:w="1520" w:type="dxa"/>
            <w:gridSpan w:val="4"/>
            <w:tcBorders>
              <w:top w:val="nil"/>
              <w:left w:val="single" w:sz="4" w:space="0" w:color="000000"/>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40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31</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Иные закупки товаров, работ и услуг </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0113</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014</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0080230</w:t>
            </w:r>
          </w:p>
        </w:tc>
        <w:tc>
          <w:tcPr>
            <w:tcW w:w="660" w:type="dxa"/>
            <w:tcBorders>
              <w:top w:val="nil"/>
              <w:left w:val="nil"/>
              <w:bottom w:val="single" w:sz="4" w:space="0" w:color="000000"/>
              <w:right w:val="nil"/>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240</w:t>
            </w:r>
          </w:p>
        </w:tc>
        <w:tc>
          <w:tcPr>
            <w:tcW w:w="1520" w:type="dxa"/>
            <w:gridSpan w:val="4"/>
            <w:tcBorders>
              <w:top w:val="nil"/>
              <w:left w:val="single" w:sz="4" w:space="0" w:color="000000"/>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40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32</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Реализация комплекса мер по укреплению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0113</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017</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0080230</w:t>
            </w:r>
          </w:p>
        </w:tc>
        <w:tc>
          <w:tcPr>
            <w:tcW w:w="660" w:type="dxa"/>
            <w:tcBorders>
              <w:top w:val="nil"/>
              <w:left w:val="nil"/>
              <w:bottom w:val="single" w:sz="4" w:space="0" w:color="000000"/>
              <w:right w:val="nil"/>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single" w:sz="4" w:space="0" w:color="000000"/>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40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33</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Закупка товаров, работ и услуг</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0113</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017</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0080230</w:t>
            </w:r>
          </w:p>
        </w:tc>
        <w:tc>
          <w:tcPr>
            <w:tcW w:w="660" w:type="dxa"/>
            <w:tcBorders>
              <w:top w:val="nil"/>
              <w:left w:val="nil"/>
              <w:bottom w:val="single" w:sz="4" w:space="0" w:color="000000"/>
              <w:right w:val="nil"/>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200</w:t>
            </w:r>
          </w:p>
        </w:tc>
        <w:tc>
          <w:tcPr>
            <w:tcW w:w="1520" w:type="dxa"/>
            <w:gridSpan w:val="4"/>
            <w:tcBorders>
              <w:top w:val="nil"/>
              <w:left w:val="single" w:sz="4" w:space="0" w:color="000000"/>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40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34</w:t>
            </w:r>
          </w:p>
        </w:tc>
        <w:tc>
          <w:tcPr>
            <w:tcW w:w="3686" w:type="dxa"/>
            <w:gridSpan w:val="6"/>
            <w:tcBorders>
              <w:top w:val="nil"/>
              <w:left w:val="nil"/>
              <w:bottom w:val="nil"/>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Иные закупки товаров, работ и услуг </w:t>
            </w:r>
          </w:p>
        </w:tc>
        <w:tc>
          <w:tcPr>
            <w:tcW w:w="708" w:type="dxa"/>
            <w:tcBorders>
              <w:top w:val="nil"/>
              <w:left w:val="nil"/>
              <w:bottom w:val="nil"/>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nil"/>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0113</w:t>
            </w:r>
          </w:p>
        </w:tc>
        <w:tc>
          <w:tcPr>
            <w:tcW w:w="576" w:type="dxa"/>
            <w:tcBorders>
              <w:top w:val="nil"/>
              <w:left w:val="nil"/>
              <w:bottom w:val="nil"/>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017</w:t>
            </w:r>
          </w:p>
        </w:tc>
        <w:tc>
          <w:tcPr>
            <w:tcW w:w="1056" w:type="dxa"/>
            <w:tcBorders>
              <w:top w:val="nil"/>
              <w:left w:val="nil"/>
              <w:bottom w:val="nil"/>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0080230</w:t>
            </w:r>
          </w:p>
        </w:tc>
        <w:tc>
          <w:tcPr>
            <w:tcW w:w="660" w:type="dxa"/>
            <w:tcBorders>
              <w:top w:val="nil"/>
              <w:left w:val="nil"/>
              <w:bottom w:val="nil"/>
              <w:right w:val="nil"/>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240</w:t>
            </w:r>
          </w:p>
        </w:tc>
        <w:tc>
          <w:tcPr>
            <w:tcW w:w="1520" w:type="dxa"/>
            <w:gridSpan w:val="4"/>
            <w:tcBorders>
              <w:top w:val="nil"/>
              <w:left w:val="single" w:sz="4" w:space="0" w:color="000000"/>
              <w:bottom w:val="nil"/>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c>
          <w:tcPr>
            <w:tcW w:w="1460" w:type="dxa"/>
            <w:tcBorders>
              <w:top w:val="nil"/>
              <w:left w:val="nil"/>
              <w:bottom w:val="nil"/>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312"/>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35</w:t>
            </w:r>
          </w:p>
        </w:tc>
        <w:tc>
          <w:tcPr>
            <w:tcW w:w="3686" w:type="dxa"/>
            <w:gridSpan w:val="6"/>
            <w:tcBorders>
              <w:top w:val="single" w:sz="4" w:space="0" w:color="000000"/>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Национальная оборона</w:t>
            </w:r>
          </w:p>
        </w:tc>
        <w:tc>
          <w:tcPr>
            <w:tcW w:w="708" w:type="dxa"/>
            <w:tcBorders>
              <w:top w:val="single" w:sz="4" w:space="0" w:color="000000"/>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single" w:sz="4" w:space="0" w:color="000000"/>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0200</w:t>
            </w:r>
          </w:p>
        </w:tc>
        <w:tc>
          <w:tcPr>
            <w:tcW w:w="576" w:type="dxa"/>
            <w:tcBorders>
              <w:top w:val="single" w:sz="4" w:space="0" w:color="000000"/>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056" w:type="dxa"/>
            <w:tcBorders>
              <w:top w:val="single" w:sz="4" w:space="0" w:color="000000"/>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660" w:type="dxa"/>
            <w:tcBorders>
              <w:top w:val="single" w:sz="4" w:space="0" w:color="000000"/>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single" w:sz="4" w:space="0" w:color="000000"/>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102,000</w:t>
            </w:r>
          </w:p>
        </w:tc>
        <w:tc>
          <w:tcPr>
            <w:tcW w:w="1460" w:type="dxa"/>
            <w:tcBorders>
              <w:top w:val="single" w:sz="4" w:space="0" w:color="000000"/>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106,100</w:t>
            </w:r>
          </w:p>
        </w:tc>
      </w:tr>
      <w:tr w:rsidR="003F4BEA" w:rsidRPr="00FE7C2A" w:rsidTr="003F4BEA">
        <w:trPr>
          <w:trHeight w:val="624"/>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36</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Мобилизационная и вневойсковая подготовка</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0203</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102,000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106,100</w:t>
            </w:r>
          </w:p>
        </w:tc>
      </w:tr>
      <w:tr w:rsidR="003F4BEA" w:rsidRPr="00FE7C2A" w:rsidTr="003F4BEA">
        <w:trPr>
          <w:trHeight w:val="1248"/>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37</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Осуществление первичного воинского учета на территориях, где отсутствуют военные комиссариаты в рамках </w:t>
            </w:r>
            <w:proofErr w:type="spellStart"/>
            <w:r w:rsidRPr="00FE7C2A">
              <w:rPr>
                <w:rFonts w:ascii="Times New Roman" w:hAnsi="Times New Roman"/>
                <w:sz w:val="20"/>
                <w:szCs w:val="20"/>
              </w:rPr>
              <w:t>непрограммных</w:t>
            </w:r>
            <w:proofErr w:type="spellEnd"/>
            <w:r w:rsidRPr="00FE7C2A">
              <w:rPr>
                <w:rFonts w:ascii="Times New Roman" w:hAnsi="Times New Roman"/>
                <w:sz w:val="20"/>
                <w:szCs w:val="20"/>
              </w:rPr>
              <w:t xml:space="preserve"> расходов</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0203</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902</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0051180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102,000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106,100</w:t>
            </w:r>
          </w:p>
        </w:tc>
      </w:tr>
      <w:tr w:rsidR="003F4BEA" w:rsidRPr="00FE7C2A" w:rsidTr="003F4BEA">
        <w:trPr>
          <w:trHeight w:val="1872"/>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38</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0203</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902</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0051180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100</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85,200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85,200</w:t>
            </w:r>
          </w:p>
        </w:tc>
      </w:tr>
      <w:tr w:rsidR="003F4BEA" w:rsidRPr="00FE7C2A" w:rsidTr="003F4BEA">
        <w:trPr>
          <w:trHeight w:val="61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39</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Расходы на выплаты персоналу государственных (муниципальных) органов</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0203</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902</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0051180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120</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85,200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85,200</w:t>
            </w:r>
          </w:p>
        </w:tc>
      </w:tr>
      <w:tr w:rsidR="003F4BEA" w:rsidRPr="00FE7C2A" w:rsidTr="003F4BEA">
        <w:trPr>
          <w:trHeight w:val="360"/>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40</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Закупка товаров, работ и услуг</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0203</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902</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0051180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200</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16,800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20,900</w:t>
            </w:r>
          </w:p>
        </w:tc>
      </w:tr>
      <w:tr w:rsidR="003F4BEA" w:rsidRPr="00FE7C2A" w:rsidTr="003F4BEA">
        <w:trPr>
          <w:trHeight w:val="40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41</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Иные закупки товаров, работ и услуг </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0203</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902</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0051180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240</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16,800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20,900</w:t>
            </w:r>
          </w:p>
        </w:tc>
      </w:tr>
      <w:tr w:rsidR="003F4BEA" w:rsidRPr="00FE7C2A" w:rsidTr="003F4BEA">
        <w:trPr>
          <w:trHeight w:val="624"/>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42</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Национальная безопасность и правоохранительная деятельность</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0300</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76,600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76,600</w:t>
            </w:r>
          </w:p>
        </w:tc>
      </w:tr>
      <w:tr w:rsidR="003F4BEA" w:rsidRPr="00FE7C2A" w:rsidTr="003F4BEA">
        <w:trPr>
          <w:trHeight w:val="115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lastRenderedPageBreak/>
              <w:t>43</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0309</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109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0309</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013</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0083080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43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45</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Закупка товаров, работ и услуг</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0309</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013</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0083080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200</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450"/>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46</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Иные закупки товаров, работ и услуг </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0309</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013</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0083080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240</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450"/>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47</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Обеспечение пожарной безопасности</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0310</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71,600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71,6</w:t>
            </w:r>
          </w:p>
        </w:tc>
      </w:tr>
      <w:tr w:rsidR="003F4BEA" w:rsidRPr="00FE7C2A" w:rsidTr="003F4BEA">
        <w:trPr>
          <w:trHeight w:val="450"/>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48</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Закупка товаров, работ и услуг</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0310</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015</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0082040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200</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71,600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71,6</w:t>
            </w:r>
          </w:p>
        </w:tc>
      </w:tr>
      <w:tr w:rsidR="003F4BEA" w:rsidRPr="00FE7C2A" w:rsidTr="003F4BEA">
        <w:trPr>
          <w:trHeight w:val="450"/>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49</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Иные закупки товаров, работ и услуг </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0310</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015</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0082040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240</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71,600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71,6</w:t>
            </w:r>
          </w:p>
        </w:tc>
      </w:tr>
      <w:tr w:rsidR="003F4BEA" w:rsidRPr="00FE7C2A" w:rsidTr="003F4BEA">
        <w:trPr>
          <w:trHeight w:val="312"/>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Национальная экономика</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0400</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434,600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446,500</w:t>
            </w:r>
          </w:p>
        </w:tc>
      </w:tr>
      <w:tr w:rsidR="003F4BEA" w:rsidRPr="00FE7C2A" w:rsidTr="003F4BEA">
        <w:trPr>
          <w:trHeight w:val="43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51</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Дорожное хозяйство (дорожные фонды)</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0409</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434,600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446,500</w:t>
            </w:r>
          </w:p>
        </w:tc>
      </w:tr>
      <w:tr w:rsidR="003F4BEA" w:rsidRPr="00FE7C2A" w:rsidTr="003F4BEA">
        <w:trPr>
          <w:trHeight w:val="624"/>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52</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Ремонт и содержание автомобильных дорог за счет акцизов</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0409</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011</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0081020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434,600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446,500</w:t>
            </w:r>
          </w:p>
        </w:tc>
      </w:tr>
      <w:tr w:rsidR="003F4BEA" w:rsidRPr="00FE7C2A" w:rsidTr="003F4BEA">
        <w:trPr>
          <w:trHeight w:val="37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53</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Закупка товаров, работ и услуг</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0409</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011</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0081020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200</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434,600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446,500</w:t>
            </w:r>
          </w:p>
        </w:tc>
      </w:tr>
      <w:tr w:rsidR="003F4BEA" w:rsidRPr="00FE7C2A" w:rsidTr="003F4BEA">
        <w:trPr>
          <w:trHeight w:val="37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54</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Иные закупки товаров, работ и услуг </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0409</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011</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0081020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240</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434,600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446,500</w:t>
            </w:r>
          </w:p>
        </w:tc>
      </w:tr>
      <w:tr w:rsidR="003F4BEA" w:rsidRPr="00FE7C2A" w:rsidTr="003F4BEA">
        <w:trPr>
          <w:trHeight w:val="28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55</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Жилищно-коммунальное хозяйство</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0500</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242,000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134,725</w:t>
            </w:r>
          </w:p>
        </w:tc>
      </w:tr>
      <w:tr w:rsidR="003F4BEA" w:rsidRPr="00FE7C2A" w:rsidTr="003F4BEA">
        <w:trPr>
          <w:trHeight w:val="312"/>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56</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Благоустройство</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0503</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242,000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134,725</w:t>
            </w:r>
          </w:p>
        </w:tc>
      </w:tr>
      <w:tr w:rsidR="003F4BEA" w:rsidRPr="00FE7C2A" w:rsidTr="003F4BEA">
        <w:trPr>
          <w:trHeight w:val="37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57</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Уличное освещение</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0503</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016</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0081030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200,000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92,725</w:t>
            </w:r>
          </w:p>
        </w:tc>
      </w:tr>
      <w:tr w:rsidR="003F4BEA" w:rsidRPr="00FE7C2A" w:rsidTr="003F4BEA">
        <w:trPr>
          <w:trHeight w:val="34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58</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Закупка товаров, работ и услуг</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0503</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016</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0081030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200</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200,000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92,725</w:t>
            </w:r>
          </w:p>
        </w:tc>
      </w:tr>
      <w:tr w:rsidR="003F4BEA" w:rsidRPr="00FE7C2A" w:rsidTr="003F4BEA">
        <w:trPr>
          <w:trHeight w:val="28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59</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Иные закупки товаров, работ и услуг </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0503</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016</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0081030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240</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200,000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92,725</w:t>
            </w:r>
          </w:p>
        </w:tc>
      </w:tr>
      <w:tr w:rsidR="003F4BEA" w:rsidRPr="00FE7C2A" w:rsidTr="003F4BEA">
        <w:trPr>
          <w:trHeight w:val="37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60</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Содержание уличного освещения</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0503</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016</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0081130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42,000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42,000</w:t>
            </w:r>
          </w:p>
        </w:tc>
      </w:tr>
      <w:tr w:rsidR="003F4BEA" w:rsidRPr="00FE7C2A" w:rsidTr="003F4BEA">
        <w:trPr>
          <w:trHeight w:val="28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61</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Закупка товаров, работ и услуг</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0503</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016</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0081130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200</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42,000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42,000</w:t>
            </w:r>
          </w:p>
        </w:tc>
      </w:tr>
      <w:tr w:rsidR="003F4BEA" w:rsidRPr="00FE7C2A" w:rsidTr="003F4BEA">
        <w:trPr>
          <w:trHeight w:val="37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62</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Иные закупки товаров, работ и услуг </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0503</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016</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0081130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240</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42,000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42,000</w:t>
            </w:r>
          </w:p>
        </w:tc>
      </w:tr>
      <w:tr w:rsidR="003F4BEA" w:rsidRPr="00FE7C2A" w:rsidTr="003F4BEA">
        <w:trPr>
          <w:trHeight w:val="312"/>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63</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Культура, кинематография</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0800</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1 101,440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1 103,440</w:t>
            </w:r>
          </w:p>
        </w:tc>
      </w:tr>
      <w:tr w:rsidR="003F4BEA" w:rsidRPr="00FE7C2A" w:rsidTr="003F4BEA">
        <w:trPr>
          <w:trHeight w:val="390"/>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64</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Культура</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0801</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1 101,440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1 103,440</w:t>
            </w:r>
          </w:p>
        </w:tc>
      </w:tr>
      <w:tr w:rsidR="003F4BEA" w:rsidRPr="00FE7C2A" w:rsidTr="003F4BEA">
        <w:trPr>
          <w:trHeight w:val="97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65</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Реализация комплекса мер по обеспечению деятельности (оказание услуг) подведомственных учреждений</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0801</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0080620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1 101,440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1 103,440</w:t>
            </w:r>
          </w:p>
        </w:tc>
      </w:tr>
      <w:tr w:rsidR="003F4BEA" w:rsidRPr="00FE7C2A" w:rsidTr="003F4BEA">
        <w:trPr>
          <w:trHeight w:val="28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66</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Межбюджетные трансферты</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0801</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0080620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500</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1 101,440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1 103,440</w:t>
            </w:r>
          </w:p>
        </w:tc>
      </w:tr>
      <w:tr w:rsidR="003F4BEA" w:rsidRPr="00FE7C2A" w:rsidTr="003F4BEA">
        <w:trPr>
          <w:trHeight w:val="300"/>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67</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Иные межбюджетные трансферты</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0801</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0080620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540</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1 101,440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1 103,440</w:t>
            </w:r>
          </w:p>
        </w:tc>
      </w:tr>
      <w:tr w:rsidR="003F4BEA" w:rsidRPr="00FE7C2A" w:rsidTr="003F4BEA">
        <w:trPr>
          <w:trHeight w:val="312"/>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68</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Социальная политика</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1000</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24,000</w:t>
            </w:r>
          </w:p>
        </w:tc>
      </w:tr>
      <w:tr w:rsidR="003F4BEA" w:rsidRPr="00FE7C2A" w:rsidTr="003F4BEA">
        <w:trPr>
          <w:trHeight w:val="312"/>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69</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Пенсионное обеспечение</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1001</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24,000</w:t>
            </w:r>
          </w:p>
        </w:tc>
      </w:tr>
      <w:tr w:rsidR="003F4BEA" w:rsidRPr="00FE7C2A" w:rsidTr="003F4BEA">
        <w:trPr>
          <w:trHeight w:val="61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70</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Выплата пенсии за выслугу лет работникам, замещающим </w:t>
            </w:r>
            <w:r w:rsidRPr="00FE7C2A">
              <w:rPr>
                <w:rFonts w:ascii="Times New Roman" w:hAnsi="Times New Roman"/>
                <w:sz w:val="20"/>
                <w:szCs w:val="20"/>
              </w:rPr>
              <w:lastRenderedPageBreak/>
              <w:t>муниципальные должности</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lastRenderedPageBreak/>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1001</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0081100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24,000</w:t>
            </w:r>
          </w:p>
        </w:tc>
      </w:tr>
      <w:tr w:rsidR="003F4BEA" w:rsidRPr="00FE7C2A" w:rsidTr="003F4BEA">
        <w:trPr>
          <w:trHeight w:val="624"/>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lastRenderedPageBreak/>
              <w:t>71</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1001</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0081100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300</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24,000</w:t>
            </w:r>
          </w:p>
        </w:tc>
      </w:tr>
      <w:tr w:rsidR="003F4BEA" w:rsidRPr="00FE7C2A" w:rsidTr="003F4BEA">
        <w:trPr>
          <w:trHeight w:val="70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72</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Социальные выплаты гражданам, кроме публичных нормативных социальных выплат</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1001</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901</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0081100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310</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24,000</w:t>
            </w:r>
          </w:p>
        </w:tc>
      </w:tr>
      <w:tr w:rsidR="003F4BEA" w:rsidRPr="00FE7C2A" w:rsidTr="003F4BEA">
        <w:trPr>
          <w:trHeight w:val="480"/>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73</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Физическая культура и спорт </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1100</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70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74</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Другие вопросы в области физической культуры и спорта</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1105</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360"/>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75</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Закупка товаров, работ и услуг</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1105</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021</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0080810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200</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43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76</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Иные закупки товаров, работ и услуг </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802</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1105</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021</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0080810</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240</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435"/>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77</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Условно утвержденные расходы </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140,940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277,275</w:t>
            </w:r>
          </w:p>
        </w:tc>
      </w:tr>
      <w:tr w:rsidR="003F4BEA" w:rsidRPr="00FE7C2A" w:rsidTr="003F4BEA">
        <w:trPr>
          <w:trHeight w:val="312"/>
        </w:trPr>
        <w:tc>
          <w:tcPr>
            <w:tcW w:w="56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78</w:t>
            </w:r>
          </w:p>
        </w:tc>
        <w:tc>
          <w:tcPr>
            <w:tcW w:w="3686" w:type="dxa"/>
            <w:gridSpan w:val="6"/>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ВСЕГО:</w:t>
            </w:r>
          </w:p>
        </w:tc>
        <w:tc>
          <w:tcPr>
            <w:tcW w:w="708"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707"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576" w:type="dxa"/>
            <w:tcBorders>
              <w:top w:val="nil"/>
              <w:left w:val="nil"/>
              <w:bottom w:val="single" w:sz="4" w:space="0" w:color="000000"/>
              <w:right w:val="nil"/>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 </w:t>
            </w:r>
          </w:p>
        </w:tc>
        <w:tc>
          <w:tcPr>
            <w:tcW w:w="1056"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6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520" w:type="dxa"/>
            <w:gridSpan w:val="4"/>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5 815,700</w:t>
            </w:r>
          </w:p>
        </w:tc>
        <w:tc>
          <w:tcPr>
            <w:tcW w:w="1460" w:type="dxa"/>
            <w:tcBorders>
              <w:top w:val="nil"/>
              <w:left w:val="nil"/>
              <w:bottom w:val="single" w:sz="4" w:space="0" w:color="000000"/>
              <w:right w:val="single" w:sz="4" w:space="0" w:color="000000"/>
            </w:tcBorders>
            <w:shd w:val="clear" w:color="auto" w:fill="auto"/>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5 727,600</w:t>
            </w:r>
          </w:p>
        </w:tc>
      </w:tr>
    </w:tbl>
    <w:p w:rsidR="003F4BEA" w:rsidRPr="00FE7C2A" w:rsidRDefault="003F4BEA" w:rsidP="003F4BEA">
      <w:pPr>
        <w:pStyle w:val="a7"/>
        <w:ind w:firstLine="0"/>
        <w:rPr>
          <w:sz w:val="20"/>
          <w:szCs w:val="20"/>
        </w:rPr>
      </w:pPr>
    </w:p>
    <w:p w:rsidR="003F4BEA" w:rsidRPr="00FE7C2A" w:rsidRDefault="003F4BEA" w:rsidP="003F4BEA">
      <w:pPr>
        <w:pStyle w:val="a7"/>
        <w:ind w:firstLine="0"/>
        <w:rPr>
          <w:sz w:val="20"/>
          <w:szCs w:val="20"/>
        </w:rPr>
      </w:pPr>
    </w:p>
    <w:tbl>
      <w:tblPr>
        <w:tblW w:w="10785" w:type="dxa"/>
        <w:tblInd w:w="96" w:type="dxa"/>
        <w:tblLayout w:type="fixed"/>
        <w:tblLook w:val="04A0"/>
      </w:tblPr>
      <w:tblGrid>
        <w:gridCol w:w="579"/>
        <w:gridCol w:w="3828"/>
        <w:gridCol w:w="1863"/>
        <w:gridCol w:w="121"/>
        <w:gridCol w:w="1418"/>
        <w:gridCol w:w="1134"/>
        <w:gridCol w:w="1842"/>
      </w:tblGrid>
      <w:tr w:rsidR="003F4BEA" w:rsidRPr="00FE7C2A" w:rsidTr="003F4BEA">
        <w:trPr>
          <w:trHeight w:val="315"/>
        </w:trPr>
        <w:tc>
          <w:tcPr>
            <w:tcW w:w="579" w:type="dxa"/>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691" w:type="dxa"/>
            <w:gridSpan w:val="2"/>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4515" w:type="dxa"/>
            <w:gridSpan w:val="4"/>
            <w:tcBorders>
              <w:top w:val="nil"/>
              <w:left w:val="nil"/>
              <w:bottom w:val="nil"/>
              <w:right w:val="nil"/>
            </w:tcBorders>
            <w:shd w:val="clear" w:color="auto" w:fill="auto"/>
            <w:noWrap/>
            <w:vAlign w:val="bottom"/>
            <w:hideMark/>
          </w:tcPr>
          <w:p w:rsidR="003F4BEA" w:rsidRPr="00FE7C2A" w:rsidRDefault="003F4BEA" w:rsidP="00FE7C2A">
            <w:pPr>
              <w:spacing w:after="0"/>
              <w:jc w:val="right"/>
              <w:rPr>
                <w:rFonts w:ascii="Times New Roman" w:hAnsi="Times New Roman"/>
                <w:sz w:val="20"/>
                <w:szCs w:val="20"/>
              </w:rPr>
            </w:pPr>
            <w:r w:rsidRPr="00FE7C2A">
              <w:rPr>
                <w:rFonts w:ascii="Times New Roman" w:hAnsi="Times New Roman"/>
                <w:sz w:val="20"/>
                <w:szCs w:val="20"/>
              </w:rPr>
              <w:t>Приложение 7</w:t>
            </w:r>
          </w:p>
        </w:tc>
      </w:tr>
      <w:tr w:rsidR="003F4BEA" w:rsidRPr="00FE7C2A" w:rsidTr="003F4BEA">
        <w:trPr>
          <w:trHeight w:val="312"/>
        </w:trPr>
        <w:tc>
          <w:tcPr>
            <w:tcW w:w="579" w:type="dxa"/>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691" w:type="dxa"/>
            <w:gridSpan w:val="2"/>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4515" w:type="dxa"/>
            <w:gridSpan w:val="4"/>
            <w:tcBorders>
              <w:top w:val="nil"/>
              <w:left w:val="nil"/>
              <w:bottom w:val="nil"/>
              <w:right w:val="nil"/>
            </w:tcBorders>
            <w:shd w:val="clear" w:color="auto" w:fill="auto"/>
            <w:noWrap/>
            <w:vAlign w:val="bottom"/>
            <w:hideMark/>
          </w:tcPr>
          <w:p w:rsidR="003F4BEA" w:rsidRPr="00FE7C2A" w:rsidRDefault="003F4BEA" w:rsidP="00FE7C2A">
            <w:pPr>
              <w:spacing w:after="0"/>
              <w:jc w:val="right"/>
              <w:rPr>
                <w:rFonts w:ascii="Times New Roman" w:hAnsi="Times New Roman"/>
                <w:sz w:val="20"/>
                <w:szCs w:val="20"/>
              </w:rPr>
            </w:pPr>
            <w:r w:rsidRPr="00FE7C2A">
              <w:rPr>
                <w:rFonts w:ascii="Times New Roman" w:hAnsi="Times New Roman"/>
                <w:sz w:val="20"/>
                <w:szCs w:val="20"/>
              </w:rPr>
              <w:t xml:space="preserve">к решению Алексеевского сельского Совета </w:t>
            </w:r>
          </w:p>
        </w:tc>
      </w:tr>
      <w:tr w:rsidR="003F4BEA" w:rsidRPr="00FE7C2A" w:rsidTr="003F4BEA">
        <w:trPr>
          <w:trHeight w:val="342"/>
        </w:trPr>
        <w:tc>
          <w:tcPr>
            <w:tcW w:w="579" w:type="dxa"/>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691" w:type="dxa"/>
            <w:gridSpan w:val="2"/>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4515" w:type="dxa"/>
            <w:gridSpan w:val="4"/>
            <w:tcBorders>
              <w:top w:val="nil"/>
              <w:left w:val="nil"/>
              <w:bottom w:val="nil"/>
              <w:right w:val="nil"/>
            </w:tcBorders>
            <w:shd w:val="clear" w:color="auto" w:fill="auto"/>
            <w:vAlign w:val="center"/>
            <w:hideMark/>
          </w:tcPr>
          <w:p w:rsidR="003F4BEA" w:rsidRPr="00FE7C2A" w:rsidRDefault="003F4BEA" w:rsidP="00FE7C2A">
            <w:pPr>
              <w:spacing w:after="0"/>
              <w:jc w:val="right"/>
              <w:rPr>
                <w:rFonts w:ascii="Times New Roman" w:hAnsi="Times New Roman"/>
                <w:sz w:val="20"/>
                <w:szCs w:val="20"/>
              </w:rPr>
            </w:pPr>
            <w:r w:rsidRPr="00FE7C2A">
              <w:rPr>
                <w:rFonts w:ascii="Times New Roman" w:hAnsi="Times New Roman"/>
                <w:sz w:val="20"/>
                <w:szCs w:val="20"/>
              </w:rPr>
              <w:t>депутатов  от 24.03.2022 № 15-52р</w:t>
            </w:r>
          </w:p>
        </w:tc>
      </w:tr>
      <w:tr w:rsidR="003F4BEA" w:rsidRPr="00FE7C2A" w:rsidTr="003F4BEA">
        <w:trPr>
          <w:trHeight w:val="312"/>
        </w:trPr>
        <w:tc>
          <w:tcPr>
            <w:tcW w:w="579" w:type="dxa"/>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691" w:type="dxa"/>
            <w:gridSpan w:val="2"/>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4515" w:type="dxa"/>
            <w:gridSpan w:val="4"/>
            <w:tcBorders>
              <w:top w:val="nil"/>
              <w:left w:val="nil"/>
              <w:bottom w:val="nil"/>
              <w:right w:val="nil"/>
            </w:tcBorders>
            <w:shd w:val="clear" w:color="auto" w:fill="auto"/>
            <w:noWrap/>
            <w:vAlign w:val="bottom"/>
            <w:hideMark/>
          </w:tcPr>
          <w:p w:rsidR="003F4BEA" w:rsidRPr="00FE7C2A" w:rsidRDefault="003F4BEA" w:rsidP="00FE7C2A">
            <w:pPr>
              <w:spacing w:after="0"/>
              <w:jc w:val="right"/>
              <w:rPr>
                <w:rFonts w:ascii="Times New Roman" w:hAnsi="Times New Roman"/>
                <w:sz w:val="20"/>
                <w:szCs w:val="20"/>
              </w:rPr>
            </w:pPr>
            <w:r w:rsidRPr="00FE7C2A">
              <w:rPr>
                <w:rFonts w:ascii="Times New Roman" w:hAnsi="Times New Roman"/>
                <w:sz w:val="20"/>
                <w:szCs w:val="20"/>
              </w:rPr>
              <w:t>Приложение  9</w:t>
            </w:r>
          </w:p>
        </w:tc>
      </w:tr>
      <w:tr w:rsidR="003F4BEA" w:rsidRPr="00FE7C2A" w:rsidTr="003F4BEA">
        <w:trPr>
          <w:trHeight w:val="312"/>
        </w:trPr>
        <w:tc>
          <w:tcPr>
            <w:tcW w:w="579" w:type="dxa"/>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691" w:type="dxa"/>
            <w:gridSpan w:val="2"/>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4515" w:type="dxa"/>
            <w:gridSpan w:val="4"/>
            <w:tcBorders>
              <w:top w:val="nil"/>
              <w:left w:val="nil"/>
              <w:bottom w:val="nil"/>
              <w:right w:val="nil"/>
            </w:tcBorders>
            <w:shd w:val="clear" w:color="auto" w:fill="auto"/>
            <w:noWrap/>
            <w:vAlign w:val="bottom"/>
            <w:hideMark/>
          </w:tcPr>
          <w:p w:rsidR="003F4BEA" w:rsidRPr="00FE7C2A" w:rsidRDefault="003F4BEA" w:rsidP="00FE7C2A">
            <w:pPr>
              <w:spacing w:after="0"/>
              <w:jc w:val="right"/>
              <w:rPr>
                <w:rFonts w:ascii="Times New Roman" w:hAnsi="Times New Roman"/>
                <w:sz w:val="20"/>
                <w:szCs w:val="20"/>
              </w:rPr>
            </w:pPr>
            <w:r w:rsidRPr="00FE7C2A">
              <w:rPr>
                <w:rFonts w:ascii="Times New Roman" w:hAnsi="Times New Roman"/>
                <w:sz w:val="20"/>
                <w:szCs w:val="20"/>
              </w:rPr>
              <w:t>к решению Алексеевского сельского Совета депутатов</w:t>
            </w:r>
          </w:p>
        </w:tc>
      </w:tr>
      <w:tr w:rsidR="003F4BEA" w:rsidRPr="00FE7C2A" w:rsidTr="003F4BEA">
        <w:trPr>
          <w:trHeight w:val="312"/>
        </w:trPr>
        <w:tc>
          <w:tcPr>
            <w:tcW w:w="579" w:type="dxa"/>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691" w:type="dxa"/>
            <w:gridSpan w:val="2"/>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4515" w:type="dxa"/>
            <w:gridSpan w:val="4"/>
            <w:tcBorders>
              <w:top w:val="nil"/>
              <w:left w:val="nil"/>
              <w:bottom w:val="nil"/>
              <w:right w:val="nil"/>
            </w:tcBorders>
            <w:shd w:val="clear" w:color="auto" w:fill="auto"/>
            <w:noWrap/>
            <w:vAlign w:val="bottom"/>
            <w:hideMark/>
          </w:tcPr>
          <w:p w:rsidR="003F4BEA" w:rsidRPr="00FE7C2A" w:rsidRDefault="003F4BEA" w:rsidP="00FE7C2A">
            <w:pPr>
              <w:spacing w:after="0"/>
              <w:jc w:val="right"/>
              <w:rPr>
                <w:rFonts w:ascii="Times New Roman" w:hAnsi="Times New Roman"/>
                <w:sz w:val="20"/>
                <w:szCs w:val="20"/>
              </w:rPr>
            </w:pPr>
            <w:r w:rsidRPr="00FE7C2A">
              <w:rPr>
                <w:rFonts w:ascii="Times New Roman" w:hAnsi="Times New Roman"/>
                <w:sz w:val="20"/>
                <w:szCs w:val="20"/>
              </w:rPr>
              <w:t>От 27.12.2021 № 14-39р</w:t>
            </w:r>
          </w:p>
        </w:tc>
      </w:tr>
      <w:tr w:rsidR="003F4BEA" w:rsidRPr="00FE7C2A" w:rsidTr="003F4BEA">
        <w:trPr>
          <w:trHeight w:val="465"/>
        </w:trPr>
        <w:tc>
          <w:tcPr>
            <w:tcW w:w="579" w:type="dxa"/>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691" w:type="dxa"/>
            <w:gridSpan w:val="2"/>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4515" w:type="dxa"/>
            <w:gridSpan w:val="4"/>
            <w:tcBorders>
              <w:top w:val="nil"/>
              <w:left w:val="nil"/>
              <w:bottom w:val="nil"/>
              <w:right w:val="nil"/>
            </w:tcBorders>
            <w:shd w:val="clear" w:color="auto" w:fill="auto"/>
            <w:vAlign w:val="center"/>
            <w:hideMark/>
          </w:tcPr>
          <w:p w:rsidR="003F4BEA" w:rsidRPr="00FE7C2A" w:rsidRDefault="003F4BEA" w:rsidP="003F4BEA">
            <w:pPr>
              <w:jc w:val="right"/>
              <w:rPr>
                <w:rFonts w:ascii="Times New Roman" w:hAnsi="Times New Roman"/>
                <w:sz w:val="20"/>
                <w:szCs w:val="20"/>
              </w:rPr>
            </w:pPr>
          </w:p>
        </w:tc>
      </w:tr>
      <w:tr w:rsidR="003F4BEA" w:rsidRPr="00FE7C2A" w:rsidTr="003F4BEA">
        <w:trPr>
          <w:trHeight w:val="375"/>
        </w:trPr>
        <w:tc>
          <w:tcPr>
            <w:tcW w:w="579"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0206" w:type="dxa"/>
            <w:gridSpan w:val="6"/>
            <w:vMerge w:val="restart"/>
            <w:tcBorders>
              <w:top w:val="nil"/>
              <w:left w:val="nil"/>
              <w:bottom w:val="nil"/>
              <w:right w:val="nil"/>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Распределение бюджетных ассигнований по разделам, подразделам, целевым статьям (муниципальным программам администрации Алексеевского сельсовета и внепрограммным направлениям деятельности), группам и подгруппам видов расходов местного бюджета на 2022 год</w:t>
            </w:r>
          </w:p>
        </w:tc>
      </w:tr>
      <w:tr w:rsidR="003F4BEA" w:rsidRPr="00FE7C2A" w:rsidTr="003F4BEA">
        <w:trPr>
          <w:trHeight w:val="375"/>
        </w:trPr>
        <w:tc>
          <w:tcPr>
            <w:tcW w:w="579"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0206" w:type="dxa"/>
            <w:gridSpan w:val="6"/>
            <w:vMerge/>
            <w:tcBorders>
              <w:top w:val="nil"/>
              <w:left w:val="nil"/>
              <w:bottom w:val="nil"/>
              <w:right w:val="nil"/>
            </w:tcBorders>
            <w:vAlign w:val="center"/>
            <w:hideMark/>
          </w:tcPr>
          <w:p w:rsidR="003F4BEA" w:rsidRPr="00FE7C2A" w:rsidRDefault="003F4BEA" w:rsidP="003F4BEA">
            <w:pPr>
              <w:rPr>
                <w:rFonts w:ascii="Times New Roman" w:hAnsi="Times New Roman"/>
                <w:sz w:val="20"/>
                <w:szCs w:val="20"/>
              </w:rPr>
            </w:pPr>
          </w:p>
        </w:tc>
      </w:tr>
      <w:tr w:rsidR="003F4BEA" w:rsidRPr="00FE7C2A" w:rsidTr="003F4BEA">
        <w:trPr>
          <w:trHeight w:val="375"/>
        </w:trPr>
        <w:tc>
          <w:tcPr>
            <w:tcW w:w="579"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0206" w:type="dxa"/>
            <w:gridSpan w:val="6"/>
            <w:vMerge/>
            <w:tcBorders>
              <w:top w:val="nil"/>
              <w:left w:val="nil"/>
              <w:bottom w:val="nil"/>
              <w:right w:val="nil"/>
            </w:tcBorders>
            <w:vAlign w:val="center"/>
            <w:hideMark/>
          </w:tcPr>
          <w:p w:rsidR="003F4BEA" w:rsidRPr="00FE7C2A" w:rsidRDefault="003F4BEA" w:rsidP="003F4BEA">
            <w:pPr>
              <w:rPr>
                <w:rFonts w:ascii="Times New Roman" w:hAnsi="Times New Roman"/>
                <w:sz w:val="20"/>
                <w:szCs w:val="20"/>
              </w:rPr>
            </w:pPr>
          </w:p>
        </w:tc>
      </w:tr>
      <w:tr w:rsidR="003F4BEA" w:rsidRPr="00FE7C2A" w:rsidTr="003F4BEA">
        <w:trPr>
          <w:trHeight w:val="312"/>
        </w:trPr>
        <w:tc>
          <w:tcPr>
            <w:tcW w:w="579"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3828"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984" w:type="dxa"/>
            <w:gridSpan w:val="2"/>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418"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842" w:type="dxa"/>
            <w:tcBorders>
              <w:top w:val="nil"/>
              <w:left w:val="nil"/>
              <w:bottom w:val="nil"/>
              <w:right w:val="nil"/>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(тыс</w:t>
            </w:r>
            <w:proofErr w:type="gramStart"/>
            <w:r w:rsidRPr="00FE7C2A">
              <w:rPr>
                <w:rFonts w:ascii="Times New Roman" w:hAnsi="Times New Roman"/>
                <w:sz w:val="20"/>
                <w:szCs w:val="20"/>
              </w:rPr>
              <w:t>.р</w:t>
            </w:r>
            <w:proofErr w:type="gramEnd"/>
            <w:r w:rsidRPr="00FE7C2A">
              <w:rPr>
                <w:rFonts w:ascii="Times New Roman" w:hAnsi="Times New Roman"/>
                <w:sz w:val="20"/>
                <w:szCs w:val="20"/>
              </w:rPr>
              <w:t>ублей)</w:t>
            </w:r>
          </w:p>
        </w:tc>
      </w:tr>
      <w:tr w:rsidR="003F4BEA" w:rsidRPr="00FE7C2A" w:rsidTr="003F4BEA">
        <w:trPr>
          <w:trHeight w:val="936"/>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строки</w:t>
            </w:r>
          </w:p>
        </w:tc>
        <w:tc>
          <w:tcPr>
            <w:tcW w:w="3828" w:type="dxa"/>
            <w:tcBorders>
              <w:top w:val="single" w:sz="4" w:space="0" w:color="000000"/>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bookmarkStart w:id="0" w:name="RANGE!B12:G177"/>
            <w:r w:rsidRPr="00FE7C2A">
              <w:rPr>
                <w:rFonts w:ascii="Times New Roman" w:hAnsi="Times New Roman"/>
                <w:sz w:val="20"/>
                <w:szCs w:val="20"/>
              </w:rPr>
              <w:t>Наименование главных распорядителей и наименование показателей бюджетной классификации</w:t>
            </w:r>
            <w:bookmarkEnd w:id="0"/>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xml:space="preserve">Целевая статья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xml:space="preserve">Вид расходов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xml:space="preserve">Раздел, подраздел </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Утверждено на 2022 год</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w:t>
            </w:r>
          </w:p>
        </w:tc>
        <w:tc>
          <w:tcPr>
            <w:tcW w:w="3828"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w:t>
            </w:r>
          </w:p>
        </w:tc>
        <w:tc>
          <w:tcPr>
            <w:tcW w:w="1984" w:type="dxa"/>
            <w:gridSpan w:val="2"/>
            <w:tcBorders>
              <w:top w:val="nil"/>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3</w:t>
            </w:r>
          </w:p>
        </w:tc>
        <w:tc>
          <w:tcPr>
            <w:tcW w:w="1418" w:type="dxa"/>
            <w:tcBorders>
              <w:top w:val="nil"/>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4</w:t>
            </w:r>
          </w:p>
        </w:tc>
        <w:tc>
          <w:tcPr>
            <w:tcW w:w="1134" w:type="dxa"/>
            <w:tcBorders>
              <w:top w:val="nil"/>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5</w:t>
            </w:r>
          </w:p>
        </w:tc>
        <w:tc>
          <w:tcPr>
            <w:tcW w:w="1842"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6</w:t>
            </w:r>
          </w:p>
        </w:tc>
      </w:tr>
      <w:tr w:rsidR="003F4BEA" w:rsidRPr="00FE7C2A" w:rsidTr="003F4BEA">
        <w:trPr>
          <w:trHeight w:val="135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w:t>
            </w:r>
          </w:p>
        </w:tc>
        <w:tc>
          <w:tcPr>
            <w:tcW w:w="3828" w:type="dxa"/>
            <w:tcBorders>
              <w:top w:val="nil"/>
              <w:left w:val="nil"/>
              <w:bottom w:val="single" w:sz="4" w:space="0" w:color="000000"/>
              <w:right w:val="single" w:sz="4" w:space="0" w:color="000000"/>
            </w:tcBorders>
            <w:shd w:val="clear" w:color="FFFFCC" w:fill="FFFFFF"/>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Обеспечение жизнедеятельности, улучшения условий проживания населения муниципального образования Алексеевский сельский совет на 2022-2024годы</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0100000000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574,100</w:t>
            </w:r>
          </w:p>
        </w:tc>
      </w:tr>
      <w:tr w:rsidR="003F4BEA" w:rsidRPr="00FE7C2A" w:rsidTr="003F4BEA">
        <w:trPr>
          <w:trHeight w:val="79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«Содержание и ремонт </w:t>
            </w:r>
            <w:proofErr w:type="spellStart"/>
            <w:r w:rsidRPr="00FE7C2A">
              <w:rPr>
                <w:rFonts w:ascii="Times New Roman" w:hAnsi="Times New Roman"/>
                <w:sz w:val="20"/>
                <w:szCs w:val="20"/>
              </w:rPr>
              <w:t>внутрипоселенческих</w:t>
            </w:r>
            <w:proofErr w:type="spellEnd"/>
            <w:r w:rsidRPr="00FE7C2A">
              <w:rPr>
                <w:rFonts w:ascii="Times New Roman" w:hAnsi="Times New Roman"/>
                <w:sz w:val="20"/>
                <w:szCs w:val="20"/>
              </w:rPr>
              <w:t xml:space="preserve"> дорог Алексеевского сельсовета »          </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0110000000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574,100</w:t>
            </w:r>
          </w:p>
        </w:tc>
      </w:tr>
      <w:tr w:rsidR="003F4BEA" w:rsidRPr="00FE7C2A" w:rsidTr="003F4BEA">
        <w:trPr>
          <w:trHeight w:val="60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Ремонт и содержание автомобильных дорог за счет акцизов</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0110081020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574,100</w:t>
            </w:r>
          </w:p>
        </w:tc>
      </w:tr>
      <w:tr w:rsidR="003F4BEA" w:rsidRPr="00FE7C2A" w:rsidTr="003F4BEA">
        <w:trPr>
          <w:trHeight w:val="48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Закупка товаров, работ и услуг </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0110081020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200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574,100</w:t>
            </w:r>
          </w:p>
        </w:tc>
      </w:tr>
      <w:tr w:rsidR="003F4BEA" w:rsidRPr="00FE7C2A" w:rsidTr="003F4BEA">
        <w:trPr>
          <w:trHeight w:val="58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Иные закупки товаров, работ и услуг </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0110081020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574,100</w:t>
            </w:r>
          </w:p>
        </w:tc>
      </w:tr>
      <w:tr w:rsidR="003F4BEA" w:rsidRPr="00FE7C2A" w:rsidTr="003F4BEA">
        <w:trPr>
          <w:trHeight w:val="51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lastRenderedPageBreak/>
              <w:t>6</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Национальная экономика</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0110081020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0400</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574,100</w:t>
            </w:r>
          </w:p>
        </w:tc>
      </w:tr>
      <w:tr w:rsidR="003F4BEA" w:rsidRPr="00FE7C2A" w:rsidTr="003F4BEA">
        <w:trPr>
          <w:trHeight w:val="51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Дорожное хозяйство (дорожные фонды)</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0110081020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0409</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574,100</w:t>
            </w:r>
          </w:p>
        </w:tc>
      </w:tr>
      <w:tr w:rsidR="003F4BEA" w:rsidRPr="00FE7C2A" w:rsidTr="003F4BEA">
        <w:trPr>
          <w:trHeight w:val="79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18</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Противодействие коррупции в муниципальном образовании Алексеевский сельсовет</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0120000000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69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19</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Реализация комплекса мер по противодействию коррупции</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0120080230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54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20</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Закупка товаров, работ и услуг</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0120080230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200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49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21</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Прочая закупка товаров, работ и услуг </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0120080230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79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22</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Общегосударственные вопросы</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0120080230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0113</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79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23</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Другие вопросы в области национальной </w:t>
            </w:r>
            <w:proofErr w:type="spellStart"/>
            <w:r w:rsidRPr="00FE7C2A">
              <w:rPr>
                <w:rFonts w:ascii="Times New Roman" w:hAnsi="Times New Roman"/>
                <w:sz w:val="20"/>
                <w:szCs w:val="20"/>
              </w:rPr>
              <w:t>безопасностии</w:t>
            </w:r>
            <w:proofErr w:type="spellEnd"/>
            <w:r w:rsidRPr="00FE7C2A">
              <w:rPr>
                <w:rFonts w:ascii="Times New Roman" w:hAnsi="Times New Roman"/>
                <w:sz w:val="20"/>
                <w:szCs w:val="20"/>
              </w:rPr>
              <w:t xml:space="preserve"> правоохранительной деятельности</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0120080230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0113</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79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Защита  населения и территорий от чрезвычайных ситуаций природного  характера </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0130000000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133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25</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Реализация комплекса мер </w:t>
            </w:r>
            <w:proofErr w:type="gramStart"/>
            <w:r w:rsidRPr="00FE7C2A">
              <w:rPr>
                <w:rFonts w:ascii="Times New Roman" w:hAnsi="Times New Roman"/>
                <w:sz w:val="20"/>
                <w:szCs w:val="20"/>
              </w:rPr>
              <w:t>по</w:t>
            </w:r>
            <w:proofErr w:type="gramEnd"/>
            <w:r w:rsidRPr="00FE7C2A">
              <w:rPr>
                <w:rFonts w:ascii="Times New Roman" w:hAnsi="Times New Roman"/>
                <w:sz w:val="20"/>
                <w:szCs w:val="20"/>
              </w:rPr>
              <w:t xml:space="preserve"> </w:t>
            </w:r>
            <w:proofErr w:type="gramStart"/>
            <w:r w:rsidRPr="00FE7C2A">
              <w:rPr>
                <w:rFonts w:ascii="Times New Roman" w:hAnsi="Times New Roman"/>
                <w:sz w:val="20"/>
                <w:szCs w:val="20"/>
              </w:rPr>
              <w:t>защита</w:t>
            </w:r>
            <w:proofErr w:type="gramEnd"/>
            <w:r w:rsidRPr="00FE7C2A">
              <w:rPr>
                <w:rFonts w:ascii="Times New Roman" w:hAnsi="Times New Roman"/>
                <w:sz w:val="20"/>
                <w:szCs w:val="20"/>
              </w:rPr>
              <w:t xml:space="preserve"> населения и территории от чрезвычайных ситуаций природного и техногенного характера, гражданская оборона</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0130083080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52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26</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Закупка товаров, работ и услуг</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0130083080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200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45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27</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Прочая закупка товаров, работ и услуг </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0130083080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79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28</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Национальная безопасность и </w:t>
            </w:r>
            <w:proofErr w:type="spellStart"/>
            <w:r w:rsidRPr="00FE7C2A">
              <w:rPr>
                <w:rFonts w:ascii="Times New Roman" w:hAnsi="Times New Roman"/>
                <w:sz w:val="20"/>
                <w:szCs w:val="20"/>
              </w:rPr>
              <w:t>провоохранительная</w:t>
            </w:r>
            <w:proofErr w:type="spellEnd"/>
            <w:r w:rsidRPr="00FE7C2A">
              <w:rPr>
                <w:rFonts w:ascii="Times New Roman" w:hAnsi="Times New Roman"/>
                <w:sz w:val="20"/>
                <w:szCs w:val="20"/>
              </w:rPr>
              <w:t xml:space="preserve"> деятельность</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0130083080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0300</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103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29</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0130083080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0309</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103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30</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Профилактика терроризма и экстремизма в муниципальном образовании Алексеевский сельсовет</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0140000000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1284"/>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31</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proofErr w:type="spellStart"/>
            <w:r w:rsidRPr="00FE7C2A">
              <w:rPr>
                <w:rFonts w:ascii="Times New Roman" w:hAnsi="Times New Roman"/>
                <w:sz w:val="20"/>
                <w:szCs w:val="20"/>
              </w:rPr>
              <w:t>Учатие</w:t>
            </w:r>
            <w:proofErr w:type="spellEnd"/>
            <w:r w:rsidRPr="00FE7C2A">
              <w:rPr>
                <w:rFonts w:ascii="Times New Roman" w:hAnsi="Times New Roman"/>
                <w:sz w:val="20"/>
                <w:szCs w:val="20"/>
              </w:rPr>
              <w:t xml:space="preserve"> в профилактике терроризма и экстремизма, а также минимизации и (или) ликвидации последствий проявления терроризма и экстремизма в МО Алексеевский сельсовет</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0140000000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103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32</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Реализация комплекса мер по профилактике терроризма и экстремизма, а также минимизации и (или) ликвидации последствий терроризма и экстремизма</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0140080230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49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33</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Закупка товаров, работ и услуг </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0140080230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200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58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lastRenderedPageBreak/>
              <w:t>34</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Иные закупки товаров, работ и услуг</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0140080230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60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35</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Общегосударственные вопросы</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0140080230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0113</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936"/>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36</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Другие вопросы в области национальной безопасности и правоохранительной деятельности</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0140080230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0113</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936"/>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37</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Обеспечение пожарной безопасности муниципального образования  Алексеевский  сельсовет</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0150000000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83,448</w:t>
            </w:r>
          </w:p>
        </w:tc>
      </w:tr>
      <w:tr w:rsidR="003F4BEA" w:rsidRPr="00FE7C2A" w:rsidTr="003F4BEA">
        <w:trPr>
          <w:trHeight w:val="624"/>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38</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Обеспечение первичных мер пожарной безопасности</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0150082040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8,079</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39</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Закупка товаров, работ и услуг</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0150082040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200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12,079</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40</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Прочая закупка товаров, работ и услуг </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0150082040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12,079</w:t>
            </w:r>
          </w:p>
        </w:tc>
      </w:tr>
      <w:tr w:rsidR="003F4BEA" w:rsidRPr="00FE7C2A" w:rsidTr="003F4BEA">
        <w:trPr>
          <w:trHeight w:val="624"/>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41</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Национальная безопасность и </w:t>
            </w:r>
            <w:proofErr w:type="spellStart"/>
            <w:r w:rsidRPr="00FE7C2A">
              <w:rPr>
                <w:rFonts w:ascii="Times New Roman" w:hAnsi="Times New Roman"/>
                <w:sz w:val="20"/>
                <w:szCs w:val="20"/>
              </w:rPr>
              <w:t>провоохранительная</w:t>
            </w:r>
            <w:proofErr w:type="spellEnd"/>
            <w:r w:rsidRPr="00FE7C2A">
              <w:rPr>
                <w:rFonts w:ascii="Times New Roman" w:hAnsi="Times New Roman"/>
                <w:sz w:val="20"/>
                <w:szCs w:val="20"/>
              </w:rPr>
              <w:t xml:space="preserve"> деятельность</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0150082040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0300</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12,079</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42</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Обеспечение пожарной безопасности </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0150082040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0310</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8,079</w:t>
            </w:r>
          </w:p>
        </w:tc>
      </w:tr>
      <w:tr w:rsidR="003F4BEA" w:rsidRPr="00FE7C2A" w:rsidTr="003F4BEA">
        <w:trPr>
          <w:trHeight w:val="624"/>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43</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Обеспечение первичных мер пожарной безопасности</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01500S4120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75,369</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Закупка товаров, работ и услуг </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01500S4120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200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75,369</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45</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Прочая закупка товаров, работ и услуг </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01500S4120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75,369</w:t>
            </w:r>
          </w:p>
        </w:tc>
      </w:tr>
      <w:tr w:rsidR="003F4BEA" w:rsidRPr="00FE7C2A" w:rsidTr="003F4BEA">
        <w:trPr>
          <w:trHeight w:val="624"/>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46</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Национальная безопасность и </w:t>
            </w:r>
            <w:proofErr w:type="spellStart"/>
            <w:r w:rsidRPr="00FE7C2A">
              <w:rPr>
                <w:rFonts w:ascii="Times New Roman" w:hAnsi="Times New Roman"/>
                <w:sz w:val="20"/>
                <w:szCs w:val="20"/>
              </w:rPr>
              <w:t>провоохранительная</w:t>
            </w:r>
            <w:proofErr w:type="spellEnd"/>
            <w:r w:rsidRPr="00FE7C2A">
              <w:rPr>
                <w:rFonts w:ascii="Times New Roman" w:hAnsi="Times New Roman"/>
                <w:sz w:val="20"/>
                <w:szCs w:val="20"/>
              </w:rPr>
              <w:t xml:space="preserve"> деятельность</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01500S4120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0300</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75,369</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47</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Обеспечение пожарной безопасности </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01500S4120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0310</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75,369</w:t>
            </w:r>
          </w:p>
        </w:tc>
      </w:tr>
      <w:tr w:rsidR="003F4BEA" w:rsidRPr="00FE7C2A" w:rsidTr="003F4BEA">
        <w:trPr>
          <w:trHeight w:val="75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48</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Благоустройство муниципального образования Алексеевский  сельсовет</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0160000000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432,171</w:t>
            </w:r>
          </w:p>
        </w:tc>
      </w:tr>
      <w:tr w:rsidR="003F4BEA" w:rsidRPr="00FE7C2A" w:rsidTr="003F4BEA">
        <w:trPr>
          <w:trHeight w:val="51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49</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Уличное освещение</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0160081030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240,171</w:t>
            </w:r>
          </w:p>
        </w:tc>
      </w:tr>
      <w:tr w:rsidR="003F4BEA" w:rsidRPr="00FE7C2A" w:rsidTr="003F4BEA">
        <w:trPr>
          <w:trHeight w:val="46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Закупка товаров, работ и услуг </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0160081030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200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240,171</w:t>
            </w:r>
          </w:p>
        </w:tc>
      </w:tr>
      <w:tr w:rsidR="003F4BEA" w:rsidRPr="00FE7C2A" w:rsidTr="003F4BEA">
        <w:trPr>
          <w:trHeight w:val="46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51</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Прочая закупка товаров, работ и услуг </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0160081030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240,171</w:t>
            </w:r>
          </w:p>
        </w:tc>
      </w:tr>
      <w:tr w:rsidR="003F4BEA" w:rsidRPr="00FE7C2A" w:rsidTr="003F4BEA">
        <w:trPr>
          <w:trHeight w:val="46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52</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Жилищно-коммунальное хозяйство</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0160081030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0500</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240,171</w:t>
            </w:r>
          </w:p>
        </w:tc>
      </w:tr>
      <w:tr w:rsidR="003F4BEA" w:rsidRPr="00FE7C2A" w:rsidTr="003F4BEA">
        <w:trPr>
          <w:trHeight w:val="46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53</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Благоустройство</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0160081030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0503</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240,171</w:t>
            </w:r>
          </w:p>
        </w:tc>
      </w:tr>
      <w:tr w:rsidR="003F4BEA" w:rsidRPr="00FE7C2A" w:rsidTr="003F4BEA">
        <w:trPr>
          <w:trHeight w:val="46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54</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proofErr w:type="spellStart"/>
            <w:r w:rsidRPr="00FE7C2A">
              <w:rPr>
                <w:rFonts w:ascii="Times New Roman" w:hAnsi="Times New Roman"/>
                <w:sz w:val="20"/>
                <w:szCs w:val="20"/>
              </w:rPr>
              <w:t>Обсуживание</w:t>
            </w:r>
            <w:proofErr w:type="spellEnd"/>
            <w:r w:rsidRPr="00FE7C2A">
              <w:rPr>
                <w:rFonts w:ascii="Times New Roman" w:hAnsi="Times New Roman"/>
                <w:sz w:val="20"/>
                <w:szCs w:val="20"/>
              </w:rPr>
              <w:t xml:space="preserve">  уличное освещение</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0160081130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62,000</w:t>
            </w:r>
          </w:p>
        </w:tc>
      </w:tr>
      <w:tr w:rsidR="003F4BEA" w:rsidRPr="00FE7C2A" w:rsidTr="003F4BEA">
        <w:trPr>
          <w:trHeight w:val="46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55</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Закупка товаров, работ и услуг </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0160081130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200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62,000</w:t>
            </w:r>
          </w:p>
        </w:tc>
      </w:tr>
      <w:tr w:rsidR="003F4BEA" w:rsidRPr="00FE7C2A" w:rsidTr="003F4BEA">
        <w:trPr>
          <w:trHeight w:val="46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56</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Прочая закупка товаров, работ и услуг </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0160081130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62,000</w:t>
            </w:r>
          </w:p>
        </w:tc>
      </w:tr>
      <w:tr w:rsidR="003F4BEA" w:rsidRPr="00FE7C2A" w:rsidTr="003F4BEA">
        <w:trPr>
          <w:trHeight w:val="46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57</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Жилищно-коммунальное хозяйство</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0160081130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0500</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62,000</w:t>
            </w:r>
          </w:p>
        </w:tc>
      </w:tr>
      <w:tr w:rsidR="003F4BEA" w:rsidRPr="00FE7C2A" w:rsidTr="003F4BEA">
        <w:trPr>
          <w:trHeight w:val="46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58</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Благоустройство</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0160081130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0503</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62,000</w:t>
            </w:r>
          </w:p>
        </w:tc>
      </w:tr>
      <w:tr w:rsidR="003F4BEA" w:rsidRPr="00FE7C2A" w:rsidTr="003F4BEA">
        <w:trPr>
          <w:trHeight w:val="627"/>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Организация и содержание мест захоронения поселений</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0160081150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130,000</w:t>
            </w:r>
          </w:p>
        </w:tc>
      </w:tr>
      <w:tr w:rsidR="003F4BEA" w:rsidRPr="00FE7C2A" w:rsidTr="003F4BEA">
        <w:trPr>
          <w:trHeight w:val="46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Закупка товаров, работ и услуг </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0160081150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200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130,000</w:t>
            </w:r>
          </w:p>
        </w:tc>
      </w:tr>
      <w:tr w:rsidR="003F4BEA" w:rsidRPr="00FE7C2A" w:rsidTr="003F4BEA">
        <w:trPr>
          <w:trHeight w:val="46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lastRenderedPageBreak/>
              <w:t> </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Прочая закупка товаров, работ и услуг </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0160081150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130,000</w:t>
            </w:r>
          </w:p>
        </w:tc>
      </w:tr>
      <w:tr w:rsidR="003F4BEA" w:rsidRPr="00FE7C2A" w:rsidTr="003F4BEA">
        <w:trPr>
          <w:trHeight w:val="46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Жилищно-коммунальное хозяйство</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0160081150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0500</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130,000</w:t>
            </w:r>
          </w:p>
        </w:tc>
      </w:tr>
      <w:tr w:rsidR="003F4BEA" w:rsidRPr="00FE7C2A" w:rsidTr="003F4BEA">
        <w:trPr>
          <w:trHeight w:val="46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Благоустройство</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0160081150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0503</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130,000</w:t>
            </w:r>
          </w:p>
        </w:tc>
      </w:tr>
      <w:tr w:rsidR="003F4BEA" w:rsidRPr="00FE7C2A" w:rsidTr="003F4BEA">
        <w:trPr>
          <w:trHeight w:val="165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59</w:t>
            </w:r>
          </w:p>
        </w:tc>
        <w:tc>
          <w:tcPr>
            <w:tcW w:w="3828" w:type="dxa"/>
            <w:tcBorders>
              <w:top w:val="nil"/>
              <w:left w:val="nil"/>
              <w:bottom w:val="single" w:sz="4" w:space="0" w:color="000000"/>
              <w:right w:val="single" w:sz="4" w:space="0" w:color="000000"/>
            </w:tcBorders>
            <w:shd w:val="clear" w:color="FFFFCC" w:fill="FFFFFF"/>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Укрепление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 в МО Алексеевский сельсовет</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0170000000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46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6061</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Закупка товаров, работ и услуг</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0170080230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200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46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62</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Прочая закупка товаров, работ и услуг</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0170080230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64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63</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Общегосударственные вопросы</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0170080230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0113</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78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64</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Другие вопросы в области национальной </w:t>
            </w:r>
            <w:proofErr w:type="spellStart"/>
            <w:r w:rsidRPr="00FE7C2A">
              <w:rPr>
                <w:rFonts w:ascii="Times New Roman" w:hAnsi="Times New Roman"/>
                <w:sz w:val="20"/>
                <w:szCs w:val="20"/>
              </w:rPr>
              <w:t>безопасностии</w:t>
            </w:r>
            <w:proofErr w:type="spellEnd"/>
            <w:r w:rsidRPr="00FE7C2A">
              <w:rPr>
                <w:rFonts w:ascii="Times New Roman" w:hAnsi="Times New Roman"/>
                <w:sz w:val="20"/>
                <w:szCs w:val="20"/>
              </w:rPr>
              <w:t xml:space="preserve"> правоохранительной деятельности</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0170080230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0113</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936"/>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65</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Обеспечение жизнедеятельности социальной сферы муниципального образования Алексеевский сельсовет на 2022– 2024 годы</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0200000000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624"/>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66</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Развитие физической культуры и массового                спорта на территории Алексеевского сельсовета </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0220000000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42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67</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Закупка товаров, работ и услуг</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0220080810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200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68</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Прочая закупка товаров, работ и услуг</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0220080810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46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69</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Физическая культура и спорт </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0220080810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1100</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61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70</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Другие вопросы в области физической культуры и спорта </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0220080810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1105</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37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71</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proofErr w:type="spellStart"/>
            <w:r w:rsidRPr="00FE7C2A">
              <w:rPr>
                <w:rFonts w:ascii="Times New Roman" w:hAnsi="Times New Roman"/>
                <w:sz w:val="20"/>
                <w:szCs w:val="20"/>
              </w:rPr>
              <w:t>Непрограммные</w:t>
            </w:r>
            <w:proofErr w:type="spellEnd"/>
            <w:r w:rsidRPr="00FE7C2A">
              <w:rPr>
                <w:rFonts w:ascii="Times New Roman" w:hAnsi="Times New Roman"/>
                <w:sz w:val="20"/>
                <w:szCs w:val="20"/>
              </w:rPr>
              <w:t xml:space="preserve"> направления деятельности МО</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9010000000</w:t>
            </w:r>
          </w:p>
        </w:tc>
        <w:tc>
          <w:tcPr>
            <w:tcW w:w="141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6 423,762</w:t>
            </w:r>
          </w:p>
        </w:tc>
      </w:tr>
      <w:tr w:rsidR="003F4BEA" w:rsidRPr="00FE7C2A" w:rsidTr="003F4BEA">
        <w:trPr>
          <w:trHeight w:val="60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72</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Обеспечение деятельности главы администрации муниципального образования </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9010080250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940,100</w:t>
            </w:r>
          </w:p>
        </w:tc>
      </w:tr>
      <w:tr w:rsidR="003F4BEA" w:rsidRPr="00FE7C2A" w:rsidTr="003F4BEA">
        <w:trPr>
          <w:trHeight w:val="165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73</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9010080250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940,100</w:t>
            </w:r>
          </w:p>
        </w:tc>
      </w:tr>
      <w:tr w:rsidR="003F4BEA" w:rsidRPr="00FE7C2A" w:rsidTr="003F4BEA">
        <w:trPr>
          <w:trHeight w:val="60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74</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Расходы на выплаты персоналу государственных (муниципальных) органов</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9010080250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120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940,100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75</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Общегосударственные вопросы</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9010080250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120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0100</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940,100</w:t>
            </w:r>
          </w:p>
        </w:tc>
      </w:tr>
      <w:tr w:rsidR="003F4BEA" w:rsidRPr="00FE7C2A" w:rsidTr="003F4BEA">
        <w:trPr>
          <w:trHeight w:val="94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lastRenderedPageBreak/>
              <w:t>76</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Функционирование высшего должностного лица субъекта Российской Федерации и органа местного самоуправления</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9010080250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120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0102</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940,100</w:t>
            </w:r>
          </w:p>
        </w:tc>
      </w:tr>
      <w:tr w:rsidR="003F4BEA" w:rsidRPr="00FE7C2A" w:rsidTr="003F4BEA">
        <w:trPr>
          <w:trHeight w:val="63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77</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Обеспечение деятельности  администрации муниципального образования</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9010080210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3 281,662</w:t>
            </w:r>
          </w:p>
        </w:tc>
      </w:tr>
      <w:tr w:rsidR="003F4BEA" w:rsidRPr="00FE7C2A" w:rsidTr="003F4BEA">
        <w:trPr>
          <w:trHeight w:val="1179"/>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Расходы на региональные выплаты и выплаты, обеспечивающие уровень заработной платы работников бюджетной сферы не ниже размера минимальной заработной платы (МРОТ) за счет средств местного бюджета</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9010080210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20,577</w:t>
            </w:r>
          </w:p>
        </w:tc>
      </w:tr>
      <w:tr w:rsidR="003F4BEA" w:rsidRPr="00FE7C2A" w:rsidTr="003F4BEA">
        <w:trPr>
          <w:trHeight w:val="1299"/>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Расходы на региональные выплаты и выплаты, обеспечивающие уровень заработной платы работников бюджетной сферы не ниже размера минимальной заработной платы (МРОТ) за счет средств местного бюджета</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9010080210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120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20,577</w:t>
            </w:r>
          </w:p>
        </w:tc>
      </w:tr>
      <w:tr w:rsidR="003F4BEA" w:rsidRPr="00FE7C2A" w:rsidTr="003F4BEA">
        <w:trPr>
          <w:trHeight w:val="63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Общегосударственные вопросы</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9010080210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120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0100</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20,577</w:t>
            </w:r>
          </w:p>
        </w:tc>
      </w:tr>
      <w:tr w:rsidR="003F4BEA" w:rsidRPr="00FE7C2A" w:rsidTr="003F4BEA">
        <w:trPr>
          <w:trHeight w:val="63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9010080210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120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0104</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20,577</w:t>
            </w:r>
          </w:p>
        </w:tc>
      </w:tr>
      <w:tr w:rsidR="003F4BEA" w:rsidRPr="00FE7C2A" w:rsidTr="003F4BEA">
        <w:trPr>
          <w:trHeight w:val="162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78</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9010080210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1 815,000</w:t>
            </w:r>
          </w:p>
        </w:tc>
      </w:tr>
      <w:tr w:rsidR="003F4BEA" w:rsidRPr="00FE7C2A" w:rsidTr="003F4BEA">
        <w:trPr>
          <w:trHeight w:val="63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79</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Расходы на выплаты персоналу государственных (муниципальных) органов</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9010080210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120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1 815,000</w:t>
            </w:r>
          </w:p>
        </w:tc>
      </w:tr>
      <w:tr w:rsidR="003F4BEA" w:rsidRPr="00FE7C2A" w:rsidTr="003F4BEA">
        <w:trPr>
          <w:trHeight w:val="36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80</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Общегосударственные вопросы</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9010080210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120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0100</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1 815,000</w:t>
            </w:r>
          </w:p>
        </w:tc>
      </w:tr>
      <w:tr w:rsidR="003F4BEA" w:rsidRPr="00FE7C2A" w:rsidTr="003F4BEA">
        <w:trPr>
          <w:trHeight w:val="96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81</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9010080210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120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0104</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1 815,000</w:t>
            </w:r>
          </w:p>
        </w:tc>
      </w:tr>
      <w:tr w:rsidR="003F4BEA" w:rsidRPr="00FE7C2A" w:rsidTr="003F4BEA">
        <w:trPr>
          <w:trHeight w:val="39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82</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Закупка товаров, работ и услуг </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9010080210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200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581,075</w:t>
            </w:r>
          </w:p>
        </w:tc>
      </w:tr>
      <w:tr w:rsidR="003F4BEA" w:rsidRPr="00FE7C2A" w:rsidTr="003F4BEA">
        <w:trPr>
          <w:trHeight w:val="40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83</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Прочая закупка товаров, работ и услуг</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9010080210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581,075</w:t>
            </w:r>
          </w:p>
        </w:tc>
      </w:tr>
      <w:tr w:rsidR="003F4BEA" w:rsidRPr="00FE7C2A" w:rsidTr="003F4BEA">
        <w:trPr>
          <w:trHeight w:val="37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84</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Общегосударственные вопросы</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9010080210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0100</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581,075</w:t>
            </w:r>
          </w:p>
        </w:tc>
      </w:tr>
      <w:tr w:rsidR="003F4BEA" w:rsidRPr="00FE7C2A" w:rsidTr="003F4BEA">
        <w:trPr>
          <w:trHeight w:val="96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9010080210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0104</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581,075</w:t>
            </w:r>
          </w:p>
        </w:tc>
      </w:tr>
      <w:tr w:rsidR="003F4BEA" w:rsidRPr="00FE7C2A" w:rsidTr="003F4BEA">
        <w:trPr>
          <w:trHeight w:val="28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86</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Иные бюджетные ассигнования</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9010080210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800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14,000</w:t>
            </w:r>
          </w:p>
        </w:tc>
      </w:tr>
      <w:tr w:rsidR="003F4BEA" w:rsidRPr="00FE7C2A" w:rsidTr="003F4BEA">
        <w:trPr>
          <w:trHeight w:val="40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87</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Уплата налогов, сборов и иных платежей</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9010080210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850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14,000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lastRenderedPageBreak/>
              <w:t>88</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Общегосударственные вопросы</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9010080210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850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0100</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14,000</w:t>
            </w:r>
          </w:p>
        </w:tc>
      </w:tr>
      <w:tr w:rsidR="003F4BEA" w:rsidRPr="00FE7C2A" w:rsidTr="003F4BEA">
        <w:trPr>
          <w:trHeight w:val="936"/>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89</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9010080210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850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0104</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14,000</w:t>
            </w:r>
          </w:p>
        </w:tc>
      </w:tr>
      <w:tr w:rsidR="003F4BEA" w:rsidRPr="00FE7C2A" w:rsidTr="003F4BEA">
        <w:trPr>
          <w:trHeight w:val="624"/>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w:t>
            </w:r>
          </w:p>
        </w:tc>
        <w:tc>
          <w:tcPr>
            <w:tcW w:w="3828" w:type="dxa"/>
            <w:tcBorders>
              <w:top w:val="single" w:sz="4" w:space="0" w:color="000000"/>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Центральный аппарат (финансирование оплаты труда по новой системе)</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9010080240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851,010</w:t>
            </w:r>
          </w:p>
        </w:tc>
      </w:tr>
      <w:tr w:rsidR="003F4BEA" w:rsidRPr="00FE7C2A" w:rsidTr="003F4BEA">
        <w:trPr>
          <w:trHeight w:val="159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91</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9010080240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851,010</w:t>
            </w:r>
          </w:p>
        </w:tc>
      </w:tr>
      <w:tr w:rsidR="003F4BEA" w:rsidRPr="00FE7C2A" w:rsidTr="003F4BEA">
        <w:trPr>
          <w:trHeight w:val="63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92</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Расходы на выплаты персоналу государственных (муниципальных) органов</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9010080240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120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851,010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93</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Общегосударственные вопросы</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9010080240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120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0100</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851,010</w:t>
            </w:r>
          </w:p>
        </w:tc>
      </w:tr>
      <w:tr w:rsidR="003F4BEA" w:rsidRPr="00FE7C2A" w:rsidTr="003F4BEA">
        <w:trPr>
          <w:trHeight w:val="100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94</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9010080240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120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0104</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851,010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95</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Резервные фонды</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9010080110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96</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Иные бюджетные ассигнования</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9010080110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800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42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97</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Резервные средства</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9010080110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870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98</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Общегосударственные вопросы</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9010080110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870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0100</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99</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Резервные фонды</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9010080110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870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0111</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156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100</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FE7C2A">
              <w:rPr>
                <w:rFonts w:ascii="Times New Roman" w:hAnsi="Times New Roman"/>
                <w:sz w:val="20"/>
                <w:szCs w:val="20"/>
              </w:rPr>
              <w:t>непрограммных</w:t>
            </w:r>
            <w:proofErr w:type="spellEnd"/>
            <w:r w:rsidRPr="00FE7C2A">
              <w:rPr>
                <w:rFonts w:ascii="Times New Roman" w:hAnsi="Times New Roman"/>
                <w:sz w:val="20"/>
                <w:szCs w:val="20"/>
              </w:rPr>
              <w:t xml:space="preserve"> расходов</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9010075140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4,400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101</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Закупка товаров, работ и услуг </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9010075140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200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4,400</w:t>
            </w:r>
          </w:p>
        </w:tc>
      </w:tr>
      <w:tr w:rsidR="003F4BEA" w:rsidRPr="00FE7C2A" w:rsidTr="003F4BEA">
        <w:trPr>
          <w:trHeight w:val="43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102</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Прочая закупка товаров, работ и услуг </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9010075140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4,400</w:t>
            </w:r>
          </w:p>
        </w:tc>
      </w:tr>
      <w:tr w:rsidR="003F4BEA" w:rsidRPr="00FE7C2A" w:rsidTr="003F4BEA">
        <w:trPr>
          <w:trHeight w:val="37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103</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Общегосударственные вопросы</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9010075140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0100</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4,400</w:t>
            </w:r>
          </w:p>
        </w:tc>
      </w:tr>
      <w:tr w:rsidR="003F4BEA" w:rsidRPr="00FE7C2A" w:rsidTr="003F4BEA">
        <w:trPr>
          <w:trHeight w:val="42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104</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Другие общегосударственные вопросы</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9010075140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nil"/>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0113</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4,400</w:t>
            </w:r>
          </w:p>
        </w:tc>
      </w:tr>
      <w:tr w:rsidR="003F4BEA" w:rsidRPr="00FE7C2A" w:rsidTr="003F4BEA">
        <w:trPr>
          <w:trHeight w:val="42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105</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Межбюджетные трансферты бюджету муниципального района из бюджета поселения на осуществление полномочий по обеспечению деятельности (оказание услуг) подведомственных учреждений</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9010083070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28,3</w:t>
            </w:r>
          </w:p>
        </w:tc>
      </w:tr>
      <w:tr w:rsidR="003F4BEA" w:rsidRPr="00FE7C2A" w:rsidTr="003F4BEA">
        <w:trPr>
          <w:trHeight w:val="42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106</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Межбюджетные трансферты</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9010083070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28,3</w:t>
            </w:r>
          </w:p>
        </w:tc>
      </w:tr>
      <w:tr w:rsidR="003F4BEA" w:rsidRPr="00FE7C2A" w:rsidTr="003F4BEA">
        <w:trPr>
          <w:trHeight w:val="42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107</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Иные межбюджетные трансферты</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9010083070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540</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28,3</w:t>
            </w:r>
          </w:p>
        </w:tc>
      </w:tr>
      <w:tr w:rsidR="003F4BEA" w:rsidRPr="00FE7C2A" w:rsidTr="003F4BEA">
        <w:trPr>
          <w:trHeight w:val="42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lastRenderedPageBreak/>
              <w:t>108</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Общегосударственные вопросы</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9010083070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540</w:t>
            </w:r>
          </w:p>
        </w:tc>
        <w:tc>
          <w:tcPr>
            <w:tcW w:w="1134" w:type="dxa"/>
            <w:tcBorders>
              <w:top w:val="nil"/>
              <w:left w:val="single" w:sz="4" w:space="0" w:color="000000"/>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0100</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28,3</w:t>
            </w:r>
          </w:p>
        </w:tc>
      </w:tr>
      <w:tr w:rsidR="003F4BEA" w:rsidRPr="00FE7C2A" w:rsidTr="003F4BEA">
        <w:trPr>
          <w:trHeight w:val="42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109</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Иные межбюджетные трансферты</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9010083070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540</w:t>
            </w:r>
          </w:p>
        </w:tc>
        <w:tc>
          <w:tcPr>
            <w:tcW w:w="1134" w:type="dxa"/>
            <w:tcBorders>
              <w:top w:val="nil"/>
              <w:left w:val="single" w:sz="4" w:space="0" w:color="000000"/>
              <w:bottom w:val="nil"/>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0113</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28,3</w:t>
            </w:r>
          </w:p>
        </w:tc>
      </w:tr>
      <w:tr w:rsidR="003F4BEA" w:rsidRPr="00FE7C2A" w:rsidTr="003F4BEA">
        <w:trPr>
          <w:trHeight w:val="93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110</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Реализация комплекса мер по обеспечению деятельности (оказание услуг) подведомственных учреждений</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9010080620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2 042,300</w:t>
            </w:r>
          </w:p>
        </w:tc>
      </w:tr>
      <w:tr w:rsidR="003F4BEA" w:rsidRPr="00FE7C2A" w:rsidTr="003F4BEA">
        <w:trPr>
          <w:trHeight w:val="42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111</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Межбюджетные трансферты</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9010080620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500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2 042,300</w:t>
            </w:r>
          </w:p>
        </w:tc>
      </w:tr>
      <w:tr w:rsidR="003F4BEA" w:rsidRPr="00FE7C2A" w:rsidTr="003F4BEA">
        <w:trPr>
          <w:trHeight w:val="42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112</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Иные межбюджетные трансферты</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9010080620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540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2 042,300</w:t>
            </w:r>
          </w:p>
        </w:tc>
      </w:tr>
      <w:tr w:rsidR="003F4BEA" w:rsidRPr="00FE7C2A" w:rsidTr="003F4BEA">
        <w:trPr>
          <w:trHeight w:val="42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113</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Культура</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9010080620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540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0800</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2 042,300</w:t>
            </w:r>
          </w:p>
        </w:tc>
      </w:tr>
      <w:tr w:rsidR="003F4BEA" w:rsidRPr="00FE7C2A" w:rsidTr="003F4BEA">
        <w:trPr>
          <w:trHeight w:val="40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114</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Культура, кинематография</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9010080620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540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0801</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2 042,300</w:t>
            </w:r>
          </w:p>
        </w:tc>
      </w:tr>
      <w:tr w:rsidR="003F4BEA" w:rsidRPr="00FE7C2A" w:rsidTr="003F4BEA">
        <w:trPr>
          <w:trHeight w:val="63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115</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Выплата пенсии за выслугу лет работникам, замещающим муниципальные должности</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9010081100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24,000</w:t>
            </w:r>
          </w:p>
        </w:tc>
      </w:tr>
      <w:tr w:rsidR="003F4BEA" w:rsidRPr="00FE7C2A" w:rsidTr="003F4BEA">
        <w:trPr>
          <w:trHeight w:val="690"/>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116</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Социальное обеспечение и иные выплаты населению</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9010081100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300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24,000</w:t>
            </w:r>
          </w:p>
        </w:tc>
      </w:tr>
      <w:tr w:rsidR="003F4BEA" w:rsidRPr="00FE7C2A" w:rsidTr="003F4BEA">
        <w:trPr>
          <w:trHeight w:val="76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117</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Социальные выплаты гражданам, кроме публичных нормативных социальных выплат</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9010081100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310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24,000</w:t>
            </w:r>
          </w:p>
        </w:tc>
      </w:tr>
      <w:tr w:rsidR="003F4BEA" w:rsidRPr="00FE7C2A" w:rsidTr="003F4BEA">
        <w:trPr>
          <w:trHeight w:val="40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118</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Социальная политика</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9010081100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310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1000</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24,000</w:t>
            </w:r>
          </w:p>
        </w:tc>
      </w:tr>
      <w:tr w:rsidR="003F4BEA" w:rsidRPr="00FE7C2A" w:rsidTr="003F4BEA">
        <w:trPr>
          <w:trHeight w:val="40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119</w:t>
            </w:r>
          </w:p>
        </w:tc>
        <w:tc>
          <w:tcPr>
            <w:tcW w:w="3828" w:type="dxa"/>
            <w:tcBorders>
              <w:top w:val="nil"/>
              <w:left w:val="nil"/>
              <w:bottom w:val="single" w:sz="4" w:space="0" w:color="000000"/>
              <w:right w:val="single" w:sz="4" w:space="0" w:color="000000"/>
            </w:tcBorders>
            <w:shd w:val="clear" w:color="FFFFCC" w:fill="FFFFFF"/>
            <w:vAlign w:val="center"/>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Пенсионное обеспечение</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9010081100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310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1001</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24,000</w:t>
            </w:r>
          </w:p>
        </w:tc>
      </w:tr>
      <w:tr w:rsidR="003F4BEA" w:rsidRPr="00FE7C2A" w:rsidTr="003F4BEA">
        <w:trPr>
          <w:trHeight w:val="1005"/>
        </w:trPr>
        <w:tc>
          <w:tcPr>
            <w:tcW w:w="579" w:type="dxa"/>
            <w:tcBorders>
              <w:top w:val="nil"/>
              <w:left w:val="single" w:sz="4" w:space="0" w:color="000000"/>
              <w:bottom w:val="single" w:sz="4" w:space="0" w:color="000000"/>
              <w:right w:val="single" w:sz="4" w:space="0" w:color="000000"/>
            </w:tcBorders>
            <w:shd w:val="clear" w:color="FFFFCC" w:fill="FFFFFF"/>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120</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 Осуществление первичного воинского учета на территориях, где отсутствуют военные комиссариаты в рамках </w:t>
            </w:r>
            <w:proofErr w:type="spellStart"/>
            <w:r w:rsidRPr="00FE7C2A">
              <w:rPr>
                <w:rFonts w:ascii="Times New Roman" w:hAnsi="Times New Roman"/>
                <w:sz w:val="20"/>
                <w:szCs w:val="20"/>
              </w:rPr>
              <w:t>непрограммных</w:t>
            </w:r>
            <w:proofErr w:type="spellEnd"/>
            <w:r w:rsidRPr="00FE7C2A">
              <w:rPr>
                <w:rFonts w:ascii="Times New Roman" w:hAnsi="Times New Roman"/>
                <w:sz w:val="20"/>
                <w:szCs w:val="20"/>
              </w:rPr>
              <w:t xml:space="preserve"> расходов</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9020000000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98,000</w:t>
            </w:r>
          </w:p>
        </w:tc>
      </w:tr>
      <w:tr w:rsidR="003F4BEA" w:rsidRPr="00FE7C2A" w:rsidTr="003F4BEA">
        <w:trPr>
          <w:trHeight w:val="165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121</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9020051180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100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85,200</w:t>
            </w:r>
          </w:p>
        </w:tc>
      </w:tr>
      <w:tr w:rsidR="003F4BEA" w:rsidRPr="00FE7C2A" w:rsidTr="003F4BEA">
        <w:trPr>
          <w:trHeight w:val="69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122</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Расходы на выплаты персоналу государственных (муниципальных) органов</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9020051180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120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85,200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123</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Национальная оборона</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9020051180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120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0200</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85,200</w:t>
            </w:r>
          </w:p>
        </w:tc>
      </w:tr>
      <w:tr w:rsidR="003F4BEA" w:rsidRPr="00FE7C2A" w:rsidTr="003F4BEA">
        <w:trPr>
          <w:trHeight w:val="30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124</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Мобилизационная  и вневойсковая подготовка</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9020051180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120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0203</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85,200</w:t>
            </w:r>
          </w:p>
        </w:tc>
      </w:tr>
      <w:tr w:rsidR="003F4BEA" w:rsidRPr="00FE7C2A" w:rsidTr="003F4BEA">
        <w:trPr>
          <w:trHeight w:val="34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125</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Закупка товаров, работ и услуг</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9020051180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200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12,800</w:t>
            </w:r>
          </w:p>
        </w:tc>
      </w:tr>
      <w:tr w:rsidR="003F4BEA" w:rsidRPr="00FE7C2A" w:rsidTr="003F4BEA">
        <w:trPr>
          <w:trHeight w:val="36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126</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Иные закупки товаров, работ и услуг </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9020051180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12,800</w:t>
            </w:r>
          </w:p>
        </w:tc>
      </w:tr>
      <w:tr w:rsidR="003F4BEA" w:rsidRPr="00FE7C2A" w:rsidTr="003F4BEA">
        <w:trPr>
          <w:trHeight w:val="31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127</w:t>
            </w:r>
          </w:p>
        </w:tc>
        <w:tc>
          <w:tcPr>
            <w:tcW w:w="3828" w:type="dxa"/>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Национальная оборона</w:t>
            </w:r>
          </w:p>
        </w:tc>
        <w:tc>
          <w:tcPr>
            <w:tcW w:w="1984"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9020051180</w:t>
            </w:r>
          </w:p>
        </w:tc>
        <w:tc>
          <w:tcPr>
            <w:tcW w:w="1418"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0200</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12,800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127</w:t>
            </w:r>
          </w:p>
        </w:tc>
        <w:tc>
          <w:tcPr>
            <w:tcW w:w="3828"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Мобилизационная  и вневойсковая подготовка</w:t>
            </w:r>
          </w:p>
        </w:tc>
        <w:tc>
          <w:tcPr>
            <w:tcW w:w="1984" w:type="dxa"/>
            <w:gridSpan w:val="2"/>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9020051180</w:t>
            </w:r>
          </w:p>
        </w:tc>
        <w:tc>
          <w:tcPr>
            <w:tcW w:w="1418"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240</w:t>
            </w:r>
          </w:p>
        </w:tc>
        <w:tc>
          <w:tcPr>
            <w:tcW w:w="1134"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0203</w:t>
            </w:r>
          </w:p>
        </w:tc>
        <w:tc>
          <w:tcPr>
            <w:tcW w:w="1842" w:type="dxa"/>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12,800</w:t>
            </w:r>
          </w:p>
        </w:tc>
      </w:tr>
      <w:tr w:rsidR="003F4BEA" w:rsidRPr="00FE7C2A" w:rsidTr="003F4BEA">
        <w:trPr>
          <w:trHeight w:val="28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3828"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ВСЕГО</w:t>
            </w:r>
          </w:p>
        </w:tc>
        <w:tc>
          <w:tcPr>
            <w:tcW w:w="1984" w:type="dxa"/>
            <w:gridSpan w:val="2"/>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rPr>
                <w:rFonts w:ascii="Times New Roman" w:hAnsi="Times New Roman"/>
                <w:b/>
                <w:bCs/>
                <w:sz w:val="20"/>
                <w:szCs w:val="20"/>
              </w:rPr>
            </w:pPr>
            <w:r w:rsidRPr="00FE7C2A">
              <w:rPr>
                <w:rFonts w:ascii="Times New Roman" w:hAnsi="Times New Roman"/>
                <w:b/>
                <w:bCs/>
                <w:sz w:val="20"/>
                <w:szCs w:val="20"/>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rPr>
                <w:rFonts w:ascii="Times New Roman" w:hAnsi="Times New Roman"/>
                <w:b/>
                <w:bCs/>
                <w:sz w:val="20"/>
                <w:szCs w:val="20"/>
              </w:rPr>
            </w:pPr>
            <w:r w:rsidRPr="00FE7C2A">
              <w:rPr>
                <w:rFonts w:ascii="Times New Roman" w:hAnsi="Times New Roman"/>
                <w:b/>
                <w:bCs/>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rPr>
                <w:rFonts w:ascii="Times New Roman" w:hAnsi="Times New Roman"/>
                <w:b/>
                <w:bCs/>
                <w:sz w:val="20"/>
                <w:szCs w:val="20"/>
              </w:rPr>
            </w:pPr>
            <w:r w:rsidRPr="00FE7C2A">
              <w:rPr>
                <w:rFonts w:ascii="Times New Roman" w:hAnsi="Times New Roman"/>
                <w:b/>
                <w:bCs/>
                <w:sz w:val="20"/>
                <w:szCs w:val="20"/>
              </w:rPr>
              <w:t> </w:t>
            </w:r>
          </w:p>
        </w:tc>
        <w:tc>
          <w:tcPr>
            <w:tcW w:w="1842"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7 524,081</w:t>
            </w:r>
          </w:p>
        </w:tc>
      </w:tr>
      <w:tr w:rsidR="003F4BEA" w:rsidRPr="00FE7C2A" w:rsidTr="003F4BEA">
        <w:trPr>
          <w:trHeight w:val="264"/>
        </w:trPr>
        <w:tc>
          <w:tcPr>
            <w:tcW w:w="579"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3828"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984" w:type="dxa"/>
            <w:gridSpan w:val="2"/>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418"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842"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r>
    </w:tbl>
    <w:p w:rsidR="003F4BEA" w:rsidRPr="00FE7C2A" w:rsidRDefault="003F4BEA" w:rsidP="003F4BEA">
      <w:pPr>
        <w:pStyle w:val="a7"/>
        <w:ind w:firstLine="0"/>
        <w:rPr>
          <w:sz w:val="20"/>
          <w:szCs w:val="20"/>
        </w:rPr>
      </w:pPr>
    </w:p>
    <w:p w:rsidR="003F4BEA" w:rsidRPr="00FE7C2A" w:rsidRDefault="003F4BEA" w:rsidP="003F4BEA">
      <w:pPr>
        <w:pStyle w:val="a7"/>
        <w:ind w:firstLine="0"/>
        <w:rPr>
          <w:sz w:val="20"/>
          <w:szCs w:val="20"/>
        </w:rPr>
      </w:pPr>
    </w:p>
    <w:p w:rsidR="003F4BEA" w:rsidRPr="00FE7C2A" w:rsidRDefault="003F4BEA" w:rsidP="003F4BEA">
      <w:pPr>
        <w:pStyle w:val="a7"/>
        <w:ind w:firstLine="0"/>
        <w:rPr>
          <w:sz w:val="20"/>
          <w:szCs w:val="20"/>
        </w:rPr>
      </w:pPr>
    </w:p>
    <w:p w:rsidR="003F4BEA" w:rsidRPr="00FE7C2A" w:rsidRDefault="003F4BEA" w:rsidP="003F4BEA">
      <w:pPr>
        <w:pStyle w:val="a7"/>
        <w:ind w:firstLine="0"/>
        <w:rPr>
          <w:sz w:val="20"/>
          <w:szCs w:val="20"/>
        </w:rPr>
      </w:pPr>
    </w:p>
    <w:tbl>
      <w:tblPr>
        <w:tblW w:w="10785" w:type="dxa"/>
        <w:tblInd w:w="96" w:type="dxa"/>
        <w:tblLayout w:type="fixed"/>
        <w:tblLook w:val="04A0"/>
      </w:tblPr>
      <w:tblGrid>
        <w:gridCol w:w="579"/>
        <w:gridCol w:w="59"/>
        <w:gridCol w:w="3910"/>
        <w:gridCol w:w="1090"/>
        <w:gridCol w:w="328"/>
        <w:gridCol w:w="283"/>
        <w:gridCol w:w="21"/>
        <w:gridCol w:w="688"/>
        <w:gridCol w:w="180"/>
        <w:gridCol w:w="562"/>
        <w:gridCol w:w="109"/>
        <w:gridCol w:w="283"/>
        <w:gridCol w:w="66"/>
        <w:gridCol w:w="687"/>
        <w:gridCol w:w="193"/>
        <w:gridCol w:w="188"/>
        <w:gridCol w:w="142"/>
        <w:gridCol w:w="743"/>
        <w:gridCol w:w="260"/>
        <w:gridCol w:w="67"/>
        <w:gridCol w:w="347"/>
      </w:tblGrid>
      <w:tr w:rsidR="003F4BEA" w:rsidRPr="00FE7C2A" w:rsidTr="003F4BEA">
        <w:trPr>
          <w:trHeight w:val="315"/>
        </w:trPr>
        <w:tc>
          <w:tcPr>
            <w:tcW w:w="579" w:type="dxa"/>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691" w:type="dxa"/>
            <w:gridSpan w:val="6"/>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4515" w:type="dxa"/>
            <w:gridSpan w:val="14"/>
            <w:tcBorders>
              <w:top w:val="nil"/>
              <w:left w:val="nil"/>
              <w:bottom w:val="nil"/>
              <w:right w:val="nil"/>
            </w:tcBorders>
            <w:shd w:val="clear" w:color="auto" w:fill="auto"/>
            <w:noWrap/>
            <w:vAlign w:val="bottom"/>
            <w:hideMark/>
          </w:tcPr>
          <w:p w:rsidR="003F4BEA" w:rsidRPr="00FE7C2A" w:rsidRDefault="003F4BEA" w:rsidP="00FE7C2A">
            <w:pPr>
              <w:spacing w:after="0"/>
              <w:jc w:val="right"/>
              <w:rPr>
                <w:rFonts w:ascii="Times New Roman" w:hAnsi="Times New Roman"/>
                <w:sz w:val="20"/>
                <w:szCs w:val="20"/>
              </w:rPr>
            </w:pPr>
            <w:r w:rsidRPr="00FE7C2A">
              <w:rPr>
                <w:rFonts w:ascii="Times New Roman" w:hAnsi="Times New Roman"/>
                <w:sz w:val="20"/>
                <w:szCs w:val="20"/>
              </w:rPr>
              <w:t>Приложение 8</w:t>
            </w:r>
          </w:p>
        </w:tc>
      </w:tr>
      <w:tr w:rsidR="003F4BEA" w:rsidRPr="00FE7C2A" w:rsidTr="003F4BEA">
        <w:trPr>
          <w:trHeight w:val="312"/>
        </w:trPr>
        <w:tc>
          <w:tcPr>
            <w:tcW w:w="579" w:type="dxa"/>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691" w:type="dxa"/>
            <w:gridSpan w:val="6"/>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4515" w:type="dxa"/>
            <w:gridSpan w:val="14"/>
            <w:tcBorders>
              <w:top w:val="nil"/>
              <w:left w:val="nil"/>
              <w:bottom w:val="nil"/>
              <w:right w:val="nil"/>
            </w:tcBorders>
            <w:shd w:val="clear" w:color="auto" w:fill="auto"/>
            <w:noWrap/>
            <w:vAlign w:val="bottom"/>
            <w:hideMark/>
          </w:tcPr>
          <w:p w:rsidR="003F4BEA" w:rsidRPr="00FE7C2A" w:rsidRDefault="003F4BEA" w:rsidP="00FE7C2A">
            <w:pPr>
              <w:spacing w:after="0"/>
              <w:jc w:val="right"/>
              <w:rPr>
                <w:rFonts w:ascii="Times New Roman" w:hAnsi="Times New Roman"/>
                <w:sz w:val="20"/>
                <w:szCs w:val="20"/>
              </w:rPr>
            </w:pPr>
            <w:r w:rsidRPr="00FE7C2A">
              <w:rPr>
                <w:rFonts w:ascii="Times New Roman" w:hAnsi="Times New Roman"/>
                <w:sz w:val="20"/>
                <w:szCs w:val="20"/>
              </w:rPr>
              <w:t>к решению Алексеевского сельского Совета</w:t>
            </w:r>
          </w:p>
        </w:tc>
      </w:tr>
      <w:tr w:rsidR="003F4BEA" w:rsidRPr="00FE7C2A" w:rsidTr="003F4BEA">
        <w:trPr>
          <w:trHeight w:val="312"/>
        </w:trPr>
        <w:tc>
          <w:tcPr>
            <w:tcW w:w="579" w:type="dxa"/>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691" w:type="dxa"/>
            <w:gridSpan w:val="6"/>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4515" w:type="dxa"/>
            <w:gridSpan w:val="14"/>
            <w:tcBorders>
              <w:top w:val="nil"/>
              <w:left w:val="nil"/>
              <w:bottom w:val="nil"/>
              <w:right w:val="nil"/>
            </w:tcBorders>
            <w:shd w:val="clear" w:color="auto" w:fill="auto"/>
            <w:noWrap/>
            <w:vAlign w:val="center"/>
            <w:hideMark/>
          </w:tcPr>
          <w:p w:rsidR="003F4BEA" w:rsidRPr="00FE7C2A" w:rsidRDefault="003F4BEA" w:rsidP="00FE7C2A">
            <w:pPr>
              <w:spacing w:after="0"/>
              <w:jc w:val="right"/>
              <w:rPr>
                <w:rFonts w:ascii="Times New Roman" w:hAnsi="Times New Roman"/>
                <w:sz w:val="20"/>
                <w:szCs w:val="20"/>
              </w:rPr>
            </w:pPr>
            <w:r w:rsidRPr="00FE7C2A">
              <w:rPr>
                <w:rFonts w:ascii="Times New Roman" w:hAnsi="Times New Roman"/>
                <w:sz w:val="20"/>
                <w:szCs w:val="20"/>
              </w:rPr>
              <w:t xml:space="preserve">От 24.03.2022 № 15-52р </w:t>
            </w:r>
          </w:p>
        </w:tc>
      </w:tr>
      <w:tr w:rsidR="003F4BEA" w:rsidRPr="00FE7C2A" w:rsidTr="003F4BEA">
        <w:trPr>
          <w:trHeight w:val="312"/>
        </w:trPr>
        <w:tc>
          <w:tcPr>
            <w:tcW w:w="579" w:type="dxa"/>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691" w:type="dxa"/>
            <w:gridSpan w:val="6"/>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4515" w:type="dxa"/>
            <w:gridSpan w:val="14"/>
            <w:tcBorders>
              <w:top w:val="nil"/>
              <w:left w:val="nil"/>
              <w:bottom w:val="nil"/>
              <w:right w:val="nil"/>
            </w:tcBorders>
            <w:shd w:val="clear" w:color="auto" w:fill="auto"/>
            <w:noWrap/>
            <w:vAlign w:val="center"/>
            <w:hideMark/>
          </w:tcPr>
          <w:p w:rsidR="003F4BEA" w:rsidRPr="00FE7C2A" w:rsidRDefault="003F4BEA" w:rsidP="00FE7C2A">
            <w:pPr>
              <w:spacing w:after="0"/>
              <w:jc w:val="right"/>
              <w:rPr>
                <w:rFonts w:ascii="Times New Roman" w:hAnsi="Times New Roman"/>
                <w:sz w:val="20"/>
                <w:szCs w:val="20"/>
              </w:rPr>
            </w:pPr>
            <w:r w:rsidRPr="00FE7C2A">
              <w:rPr>
                <w:rFonts w:ascii="Times New Roman" w:hAnsi="Times New Roman"/>
                <w:sz w:val="20"/>
                <w:szCs w:val="20"/>
              </w:rPr>
              <w:t>Приложение  10</w:t>
            </w:r>
          </w:p>
        </w:tc>
      </w:tr>
      <w:tr w:rsidR="003F4BEA" w:rsidRPr="00FE7C2A" w:rsidTr="003F4BEA">
        <w:trPr>
          <w:trHeight w:val="312"/>
        </w:trPr>
        <w:tc>
          <w:tcPr>
            <w:tcW w:w="579" w:type="dxa"/>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691" w:type="dxa"/>
            <w:gridSpan w:val="6"/>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4515" w:type="dxa"/>
            <w:gridSpan w:val="14"/>
            <w:tcBorders>
              <w:top w:val="nil"/>
              <w:left w:val="nil"/>
              <w:bottom w:val="nil"/>
              <w:right w:val="nil"/>
            </w:tcBorders>
            <w:shd w:val="clear" w:color="auto" w:fill="auto"/>
            <w:noWrap/>
            <w:vAlign w:val="center"/>
            <w:hideMark/>
          </w:tcPr>
          <w:p w:rsidR="003F4BEA" w:rsidRPr="00FE7C2A" w:rsidRDefault="003F4BEA" w:rsidP="00FE7C2A">
            <w:pPr>
              <w:spacing w:after="0"/>
              <w:jc w:val="right"/>
              <w:rPr>
                <w:rFonts w:ascii="Times New Roman" w:hAnsi="Times New Roman"/>
                <w:sz w:val="20"/>
                <w:szCs w:val="20"/>
              </w:rPr>
            </w:pPr>
            <w:r w:rsidRPr="00FE7C2A">
              <w:rPr>
                <w:rFonts w:ascii="Times New Roman" w:hAnsi="Times New Roman"/>
                <w:sz w:val="20"/>
                <w:szCs w:val="20"/>
              </w:rPr>
              <w:t>к решению Алексеевского сельского Совета депутатов</w:t>
            </w:r>
          </w:p>
        </w:tc>
      </w:tr>
      <w:tr w:rsidR="003F4BEA" w:rsidRPr="00FE7C2A" w:rsidTr="003F4BEA">
        <w:trPr>
          <w:trHeight w:val="312"/>
        </w:trPr>
        <w:tc>
          <w:tcPr>
            <w:tcW w:w="579" w:type="dxa"/>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691" w:type="dxa"/>
            <w:gridSpan w:val="6"/>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4515" w:type="dxa"/>
            <w:gridSpan w:val="14"/>
            <w:tcBorders>
              <w:top w:val="nil"/>
              <w:left w:val="nil"/>
              <w:bottom w:val="nil"/>
              <w:right w:val="nil"/>
            </w:tcBorders>
            <w:shd w:val="clear" w:color="auto" w:fill="auto"/>
            <w:noWrap/>
            <w:vAlign w:val="center"/>
            <w:hideMark/>
          </w:tcPr>
          <w:p w:rsidR="003F4BEA" w:rsidRPr="00FE7C2A" w:rsidRDefault="003F4BEA" w:rsidP="00FE7C2A">
            <w:pPr>
              <w:spacing w:after="0"/>
              <w:jc w:val="right"/>
              <w:rPr>
                <w:rFonts w:ascii="Times New Roman" w:hAnsi="Times New Roman"/>
                <w:sz w:val="20"/>
                <w:szCs w:val="20"/>
              </w:rPr>
            </w:pPr>
            <w:r w:rsidRPr="00FE7C2A">
              <w:rPr>
                <w:rFonts w:ascii="Times New Roman" w:hAnsi="Times New Roman"/>
                <w:sz w:val="20"/>
                <w:szCs w:val="20"/>
              </w:rPr>
              <w:t>От 27.12.2021 № 14-39р</w:t>
            </w:r>
          </w:p>
        </w:tc>
      </w:tr>
      <w:tr w:rsidR="003F4BEA" w:rsidRPr="00FE7C2A" w:rsidTr="003F4BEA">
        <w:trPr>
          <w:trHeight w:val="540"/>
        </w:trPr>
        <w:tc>
          <w:tcPr>
            <w:tcW w:w="579" w:type="dxa"/>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691" w:type="dxa"/>
            <w:gridSpan w:val="6"/>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430" w:type="dxa"/>
            <w:gridSpan w:val="3"/>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145" w:type="dxa"/>
            <w:gridSpan w:val="4"/>
            <w:tcBorders>
              <w:top w:val="nil"/>
              <w:left w:val="nil"/>
              <w:bottom w:val="nil"/>
              <w:right w:val="nil"/>
            </w:tcBorders>
            <w:shd w:val="clear" w:color="auto" w:fill="auto"/>
            <w:vAlign w:val="center"/>
            <w:hideMark/>
          </w:tcPr>
          <w:p w:rsidR="003F4BEA" w:rsidRPr="00FE7C2A" w:rsidRDefault="003F4BEA" w:rsidP="003F4BEA">
            <w:pPr>
              <w:jc w:val="right"/>
              <w:rPr>
                <w:rFonts w:ascii="Times New Roman" w:hAnsi="Times New Roman"/>
                <w:sz w:val="20"/>
                <w:szCs w:val="20"/>
              </w:rPr>
            </w:pPr>
          </w:p>
        </w:tc>
        <w:tc>
          <w:tcPr>
            <w:tcW w:w="1266" w:type="dxa"/>
            <w:gridSpan w:val="4"/>
            <w:tcBorders>
              <w:top w:val="nil"/>
              <w:left w:val="nil"/>
              <w:bottom w:val="nil"/>
              <w:right w:val="nil"/>
            </w:tcBorders>
            <w:shd w:val="clear" w:color="auto" w:fill="auto"/>
            <w:vAlign w:val="center"/>
            <w:hideMark/>
          </w:tcPr>
          <w:p w:rsidR="003F4BEA" w:rsidRPr="00FE7C2A" w:rsidRDefault="003F4BEA" w:rsidP="003F4BEA">
            <w:pPr>
              <w:jc w:val="right"/>
              <w:rPr>
                <w:rFonts w:ascii="Times New Roman" w:hAnsi="Times New Roman"/>
                <w:sz w:val="20"/>
                <w:szCs w:val="20"/>
              </w:rPr>
            </w:pPr>
          </w:p>
        </w:tc>
        <w:tc>
          <w:tcPr>
            <w:tcW w:w="260" w:type="dxa"/>
            <w:tcBorders>
              <w:top w:val="nil"/>
              <w:left w:val="nil"/>
              <w:bottom w:val="nil"/>
              <w:right w:val="nil"/>
            </w:tcBorders>
            <w:shd w:val="clear" w:color="auto" w:fill="auto"/>
            <w:vAlign w:val="center"/>
            <w:hideMark/>
          </w:tcPr>
          <w:p w:rsidR="003F4BEA" w:rsidRPr="00FE7C2A" w:rsidRDefault="003F4BEA" w:rsidP="003F4BEA">
            <w:pPr>
              <w:jc w:val="right"/>
              <w:rPr>
                <w:rFonts w:ascii="Times New Roman" w:hAnsi="Times New Roman"/>
                <w:sz w:val="20"/>
                <w:szCs w:val="20"/>
              </w:rPr>
            </w:pPr>
          </w:p>
        </w:tc>
        <w:tc>
          <w:tcPr>
            <w:tcW w:w="414" w:type="dxa"/>
            <w:gridSpan w:val="2"/>
            <w:tcBorders>
              <w:top w:val="nil"/>
              <w:left w:val="nil"/>
              <w:bottom w:val="nil"/>
              <w:right w:val="nil"/>
            </w:tcBorders>
            <w:shd w:val="clear" w:color="auto" w:fill="auto"/>
            <w:vAlign w:val="center"/>
            <w:hideMark/>
          </w:tcPr>
          <w:p w:rsidR="003F4BEA" w:rsidRPr="00FE7C2A" w:rsidRDefault="003F4BEA" w:rsidP="003F4BEA">
            <w:pPr>
              <w:jc w:val="right"/>
              <w:rPr>
                <w:rFonts w:ascii="Times New Roman" w:hAnsi="Times New Roman"/>
                <w:sz w:val="20"/>
                <w:szCs w:val="20"/>
              </w:rPr>
            </w:pPr>
          </w:p>
        </w:tc>
      </w:tr>
      <w:tr w:rsidR="003F4BEA" w:rsidRPr="00FE7C2A" w:rsidTr="003F4BEA">
        <w:trPr>
          <w:trHeight w:val="375"/>
        </w:trPr>
        <w:tc>
          <w:tcPr>
            <w:tcW w:w="579"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0206" w:type="dxa"/>
            <w:gridSpan w:val="20"/>
            <w:vMerge w:val="restart"/>
            <w:tcBorders>
              <w:top w:val="nil"/>
              <w:left w:val="nil"/>
              <w:bottom w:val="nil"/>
              <w:right w:val="nil"/>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xml:space="preserve">Распределение бюджетных ассигнований по </w:t>
            </w:r>
            <w:proofErr w:type="spellStart"/>
            <w:r w:rsidRPr="00FE7C2A">
              <w:rPr>
                <w:rFonts w:ascii="Times New Roman" w:hAnsi="Times New Roman"/>
                <w:sz w:val="20"/>
                <w:szCs w:val="20"/>
              </w:rPr>
              <w:t>разделам</w:t>
            </w:r>
            <w:proofErr w:type="gramStart"/>
            <w:r w:rsidRPr="00FE7C2A">
              <w:rPr>
                <w:rFonts w:ascii="Times New Roman" w:hAnsi="Times New Roman"/>
                <w:sz w:val="20"/>
                <w:szCs w:val="20"/>
              </w:rPr>
              <w:t>,п</w:t>
            </w:r>
            <w:proofErr w:type="gramEnd"/>
            <w:r w:rsidRPr="00FE7C2A">
              <w:rPr>
                <w:rFonts w:ascii="Times New Roman" w:hAnsi="Times New Roman"/>
                <w:sz w:val="20"/>
                <w:szCs w:val="20"/>
              </w:rPr>
              <w:t>одразделам,целевым</w:t>
            </w:r>
            <w:proofErr w:type="spellEnd"/>
            <w:r w:rsidRPr="00FE7C2A">
              <w:rPr>
                <w:rFonts w:ascii="Times New Roman" w:hAnsi="Times New Roman"/>
                <w:sz w:val="20"/>
                <w:szCs w:val="20"/>
              </w:rPr>
              <w:t xml:space="preserve"> статьям (муниципальным программам администрации Алексеевского сельсовета и внепрограммным направлениям деятельности), группам и подгруппам видов расходов местного бюджета на 2023 - 2024 годы</w:t>
            </w:r>
          </w:p>
        </w:tc>
      </w:tr>
      <w:tr w:rsidR="003F4BEA" w:rsidRPr="00FE7C2A" w:rsidTr="003F4BEA">
        <w:trPr>
          <w:trHeight w:val="375"/>
        </w:trPr>
        <w:tc>
          <w:tcPr>
            <w:tcW w:w="579"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0206" w:type="dxa"/>
            <w:gridSpan w:val="20"/>
            <w:vMerge/>
            <w:tcBorders>
              <w:top w:val="nil"/>
              <w:left w:val="nil"/>
              <w:bottom w:val="nil"/>
              <w:right w:val="nil"/>
            </w:tcBorders>
            <w:vAlign w:val="center"/>
            <w:hideMark/>
          </w:tcPr>
          <w:p w:rsidR="003F4BEA" w:rsidRPr="00FE7C2A" w:rsidRDefault="003F4BEA" w:rsidP="003F4BEA">
            <w:pPr>
              <w:rPr>
                <w:rFonts w:ascii="Times New Roman" w:hAnsi="Times New Roman"/>
                <w:sz w:val="20"/>
                <w:szCs w:val="20"/>
              </w:rPr>
            </w:pPr>
          </w:p>
        </w:tc>
      </w:tr>
      <w:tr w:rsidR="003F4BEA" w:rsidRPr="00FE7C2A" w:rsidTr="003F4BEA">
        <w:trPr>
          <w:trHeight w:val="375"/>
        </w:trPr>
        <w:tc>
          <w:tcPr>
            <w:tcW w:w="579"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0206" w:type="dxa"/>
            <w:gridSpan w:val="20"/>
            <w:vMerge/>
            <w:tcBorders>
              <w:top w:val="nil"/>
              <w:left w:val="nil"/>
              <w:bottom w:val="nil"/>
              <w:right w:val="nil"/>
            </w:tcBorders>
            <w:vAlign w:val="center"/>
            <w:hideMark/>
          </w:tcPr>
          <w:p w:rsidR="003F4BEA" w:rsidRPr="00FE7C2A" w:rsidRDefault="003F4BEA" w:rsidP="003F4BEA">
            <w:pPr>
              <w:rPr>
                <w:rFonts w:ascii="Times New Roman" w:hAnsi="Times New Roman"/>
                <w:sz w:val="20"/>
                <w:szCs w:val="20"/>
              </w:rPr>
            </w:pPr>
          </w:p>
        </w:tc>
      </w:tr>
      <w:tr w:rsidR="003F4BEA" w:rsidRPr="00FE7C2A" w:rsidTr="003F4BEA">
        <w:trPr>
          <w:trHeight w:val="312"/>
        </w:trPr>
        <w:tc>
          <w:tcPr>
            <w:tcW w:w="579" w:type="dxa"/>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3969" w:type="dxa"/>
            <w:gridSpan w:val="2"/>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701" w:type="dxa"/>
            <w:gridSpan w:val="3"/>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709" w:type="dxa"/>
            <w:gridSpan w:val="2"/>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851" w:type="dxa"/>
            <w:gridSpan w:val="3"/>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559" w:type="dxa"/>
            <w:gridSpan w:val="6"/>
            <w:tcBorders>
              <w:top w:val="nil"/>
              <w:left w:val="nil"/>
              <w:bottom w:val="nil"/>
              <w:right w:val="nil"/>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(тыс</w:t>
            </w:r>
            <w:proofErr w:type="gramStart"/>
            <w:r w:rsidRPr="00FE7C2A">
              <w:rPr>
                <w:rFonts w:ascii="Times New Roman" w:hAnsi="Times New Roman"/>
                <w:sz w:val="20"/>
                <w:szCs w:val="20"/>
              </w:rPr>
              <w:t>.р</w:t>
            </w:r>
            <w:proofErr w:type="gramEnd"/>
            <w:r w:rsidRPr="00FE7C2A">
              <w:rPr>
                <w:rFonts w:ascii="Times New Roman" w:hAnsi="Times New Roman"/>
                <w:sz w:val="20"/>
                <w:szCs w:val="20"/>
              </w:rPr>
              <w:t>ублей)</w:t>
            </w:r>
          </w:p>
        </w:tc>
        <w:tc>
          <w:tcPr>
            <w:tcW w:w="1417" w:type="dxa"/>
            <w:gridSpan w:val="4"/>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r>
      <w:tr w:rsidR="003F4BEA" w:rsidRPr="00FE7C2A" w:rsidTr="003F4BEA">
        <w:trPr>
          <w:trHeight w:val="936"/>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строки</w:t>
            </w:r>
          </w:p>
        </w:tc>
        <w:tc>
          <w:tcPr>
            <w:tcW w:w="3969" w:type="dxa"/>
            <w:gridSpan w:val="2"/>
            <w:tcBorders>
              <w:top w:val="single" w:sz="4" w:space="0" w:color="000000"/>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bookmarkStart w:id="1" w:name="RANGE!B12:G131"/>
            <w:r w:rsidRPr="00FE7C2A">
              <w:rPr>
                <w:rFonts w:ascii="Times New Roman" w:hAnsi="Times New Roman"/>
                <w:sz w:val="20"/>
                <w:szCs w:val="20"/>
              </w:rPr>
              <w:t>Наименование главных распорядителей и наименование показателей бюджетной классификации</w:t>
            </w:r>
            <w:bookmarkEnd w:id="1"/>
          </w:p>
        </w:tc>
        <w:tc>
          <w:tcPr>
            <w:tcW w:w="1701" w:type="dxa"/>
            <w:gridSpan w:val="3"/>
            <w:tcBorders>
              <w:top w:val="single" w:sz="4" w:space="0" w:color="000000"/>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xml:space="preserve">Целевая статья </w:t>
            </w:r>
          </w:p>
        </w:tc>
        <w:tc>
          <w:tcPr>
            <w:tcW w:w="709" w:type="dxa"/>
            <w:gridSpan w:val="2"/>
            <w:tcBorders>
              <w:top w:val="single" w:sz="4" w:space="0" w:color="000000"/>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xml:space="preserve">Вид расходов </w:t>
            </w:r>
          </w:p>
        </w:tc>
        <w:tc>
          <w:tcPr>
            <w:tcW w:w="851" w:type="dxa"/>
            <w:gridSpan w:val="3"/>
            <w:tcBorders>
              <w:top w:val="single" w:sz="4" w:space="0" w:color="000000"/>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xml:space="preserve">Раздел, подраздел </w:t>
            </w:r>
          </w:p>
        </w:tc>
        <w:tc>
          <w:tcPr>
            <w:tcW w:w="1559" w:type="dxa"/>
            <w:gridSpan w:val="6"/>
            <w:tcBorders>
              <w:top w:val="single" w:sz="4" w:space="0" w:color="000000"/>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Утверждено на 2023 год</w:t>
            </w:r>
          </w:p>
        </w:tc>
        <w:tc>
          <w:tcPr>
            <w:tcW w:w="1417" w:type="dxa"/>
            <w:gridSpan w:val="4"/>
            <w:tcBorders>
              <w:top w:val="single" w:sz="4" w:space="0" w:color="000000"/>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Утверждено на 2024 год</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w:t>
            </w:r>
          </w:p>
        </w:tc>
        <w:tc>
          <w:tcPr>
            <w:tcW w:w="3969" w:type="dxa"/>
            <w:gridSpan w:val="2"/>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3</w:t>
            </w:r>
          </w:p>
        </w:tc>
        <w:tc>
          <w:tcPr>
            <w:tcW w:w="709" w:type="dxa"/>
            <w:gridSpan w:val="2"/>
            <w:tcBorders>
              <w:top w:val="nil"/>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4</w:t>
            </w:r>
          </w:p>
        </w:tc>
        <w:tc>
          <w:tcPr>
            <w:tcW w:w="851" w:type="dxa"/>
            <w:gridSpan w:val="3"/>
            <w:tcBorders>
              <w:top w:val="nil"/>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5</w:t>
            </w:r>
          </w:p>
        </w:tc>
        <w:tc>
          <w:tcPr>
            <w:tcW w:w="1559" w:type="dxa"/>
            <w:gridSpan w:val="6"/>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6</w:t>
            </w:r>
          </w:p>
        </w:tc>
        <w:tc>
          <w:tcPr>
            <w:tcW w:w="1417" w:type="dxa"/>
            <w:gridSpan w:val="4"/>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7</w:t>
            </w:r>
          </w:p>
        </w:tc>
      </w:tr>
      <w:tr w:rsidR="003F4BEA" w:rsidRPr="00FE7C2A" w:rsidTr="003F4BEA">
        <w:trPr>
          <w:trHeight w:val="124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w:t>
            </w:r>
          </w:p>
        </w:tc>
        <w:tc>
          <w:tcPr>
            <w:tcW w:w="3969" w:type="dxa"/>
            <w:gridSpan w:val="2"/>
            <w:tcBorders>
              <w:top w:val="nil"/>
              <w:left w:val="nil"/>
              <w:bottom w:val="single" w:sz="4" w:space="0" w:color="000000"/>
              <w:right w:val="single" w:sz="4" w:space="0" w:color="000000"/>
            </w:tcBorders>
            <w:shd w:val="clear" w:color="FFFFCC" w:fill="FFFFFF"/>
            <w:vAlign w:val="bottom"/>
            <w:hideMark/>
          </w:tcPr>
          <w:p w:rsidR="003F4BEA" w:rsidRPr="00FE7C2A" w:rsidRDefault="003F4BEA" w:rsidP="003F4BEA">
            <w:pPr>
              <w:rPr>
                <w:rFonts w:ascii="Times New Roman" w:hAnsi="Times New Roman"/>
                <w:b/>
                <w:bCs/>
                <w:color w:val="000000"/>
                <w:sz w:val="20"/>
                <w:szCs w:val="20"/>
              </w:rPr>
            </w:pPr>
            <w:r w:rsidRPr="00FE7C2A">
              <w:rPr>
                <w:rFonts w:ascii="Times New Roman" w:hAnsi="Times New Roman"/>
                <w:b/>
                <w:bCs/>
                <w:color w:val="000000"/>
                <w:sz w:val="20"/>
                <w:szCs w:val="20"/>
              </w:rPr>
              <w:t>Обеспечение жизнедеятельности, улучшения условий проживания населения муниципального образования Алексеевский сельский совет на 2021-2023 годы</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0100000000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753,800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658,425</w:t>
            </w:r>
          </w:p>
        </w:tc>
      </w:tr>
      <w:tr w:rsidR="003F4BEA" w:rsidRPr="00FE7C2A" w:rsidTr="003F4BEA">
        <w:trPr>
          <w:trHeight w:val="624"/>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xml:space="preserve">«Содержание и ремонт </w:t>
            </w:r>
            <w:proofErr w:type="spellStart"/>
            <w:r w:rsidRPr="00FE7C2A">
              <w:rPr>
                <w:rFonts w:ascii="Times New Roman" w:hAnsi="Times New Roman"/>
                <w:color w:val="000000"/>
                <w:sz w:val="20"/>
                <w:szCs w:val="20"/>
              </w:rPr>
              <w:t>внутрипоселенческих</w:t>
            </w:r>
            <w:proofErr w:type="spellEnd"/>
            <w:r w:rsidRPr="00FE7C2A">
              <w:rPr>
                <w:rFonts w:ascii="Times New Roman" w:hAnsi="Times New Roman"/>
                <w:color w:val="000000"/>
                <w:sz w:val="20"/>
                <w:szCs w:val="20"/>
              </w:rPr>
              <w:t xml:space="preserve"> дорог Алексеевского сельсовета »          </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0110000000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434,600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446,500</w:t>
            </w:r>
          </w:p>
        </w:tc>
      </w:tr>
      <w:tr w:rsidR="003F4BEA" w:rsidRPr="00FE7C2A" w:rsidTr="003F4BEA">
        <w:trPr>
          <w:trHeight w:val="624"/>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Ремонт и содержание автомобильных дорог за счет акцизов</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0110081020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434,600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446,500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xml:space="preserve">Закупка товаров, работ и услуг </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0110081020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200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434,600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446,500</w:t>
            </w:r>
          </w:p>
        </w:tc>
      </w:tr>
      <w:tr w:rsidR="003F4BEA" w:rsidRPr="00FE7C2A" w:rsidTr="003F4BEA">
        <w:trPr>
          <w:trHeight w:val="42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xml:space="preserve">Иные закупки товаров, работ и услуг </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0110081020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434,600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446,500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Национальная экономика</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0110081020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0400</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434,600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446,500</w:t>
            </w:r>
          </w:p>
        </w:tc>
      </w:tr>
      <w:tr w:rsidR="003F4BEA" w:rsidRPr="00FE7C2A" w:rsidTr="003F4BEA">
        <w:trPr>
          <w:trHeight w:val="31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Дорожное хозяйство (дорожные фонды)</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0110081020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0409</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434,600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446,500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11</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Национальная экономика</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0110075080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0400</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0,000</w:t>
            </w:r>
          </w:p>
        </w:tc>
      </w:tr>
      <w:tr w:rsidR="003F4BEA" w:rsidRPr="00FE7C2A" w:rsidTr="003F4BEA">
        <w:trPr>
          <w:trHeight w:val="34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12</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Дорожное хозяйство (дорожные фонды)</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0110075080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0409</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0,000</w:t>
            </w:r>
          </w:p>
        </w:tc>
      </w:tr>
      <w:tr w:rsidR="003F4BEA" w:rsidRPr="00FE7C2A" w:rsidTr="003F4BEA">
        <w:trPr>
          <w:trHeight w:val="33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13</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Противодействие коррупции в муниципальном образовании Алексеевский сельсовет</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0120000000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33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14</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Реализация комплекса мер по противодействию коррупции</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0120082060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0,200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0,200</w:t>
            </w:r>
          </w:p>
        </w:tc>
      </w:tr>
      <w:tr w:rsidR="003F4BEA" w:rsidRPr="00FE7C2A" w:rsidTr="003F4BEA">
        <w:trPr>
          <w:trHeight w:val="33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15</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Закупка товаров, работ и услуг</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0120082060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200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0,200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0,200</w:t>
            </w:r>
          </w:p>
        </w:tc>
      </w:tr>
      <w:tr w:rsidR="003F4BEA" w:rsidRPr="00FE7C2A" w:rsidTr="003F4BEA">
        <w:trPr>
          <w:trHeight w:val="33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16</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xml:space="preserve">Прочая закупка товаров, работ и услуг </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0120082060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0,200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0,200</w:t>
            </w:r>
          </w:p>
        </w:tc>
      </w:tr>
      <w:tr w:rsidR="003F4BEA" w:rsidRPr="00FE7C2A" w:rsidTr="003F4BEA">
        <w:trPr>
          <w:trHeight w:val="64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17</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xml:space="preserve">Национальная безопасность и </w:t>
            </w:r>
            <w:proofErr w:type="spellStart"/>
            <w:r w:rsidRPr="00FE7C2A">
              <w:rPr>
                <w:rFonts w:ascii="Times New Roman" w:hAnsi="Times New Roman"/>
                <w:color w:val="000000"/>
                <w:sz w:val="20"/>
                <w:szCs w:val="20"/>
              </w:rPr>
              <w:t>провоохранительная</w:t>
            </w:r>
            <w:proofErr w:type="spellEnd"/>
            <w:r w:rsidRPr="00FE7C2A">
              <w:rPr>
                <w:rFonts w:ascii="Times New Roman" w:hAnsi="Times New Roman"/>
                <w:color w:val="000000"/>
                <w:sz w:val="20"/>
                <w:szCs w:val="20"/>
              </w:rPr>
              <w:t xml:space="preserve"> деятельность</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0120082060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0300</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0,200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0,200</w:t>
            </w:r>
          </w:p>
        </w:tc>
      </w:tr>
      <w:tr w:rsidR="003F4BEA" w:rsidRPr="00FE7C2A" w:rsidTr="003F4BEA">
        <w:trPr>
          <w:trHeight w:val="39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lastRenderedPageBreak/>
              <w:t>18</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xml:space="preserve">Закупка товаров, работ и услуг </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0140082050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200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37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19</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Иные закупки товаров, работ и услуг</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0140082050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0,200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0,200</w:t>
            </w:r>
          </w:p>
        </w:tc>
      </w:tr>
      <w:tr w:rsidR="003F4BEA" w:rsidRPr="00FE7C2A" w:rsidTr="003F4BEA">
        <w:trPr>
          <w:trHeight w:val="66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20</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xml:space="preserve">Национальная безопасность и </w:t>
            </w:r>
            <w:proofErr w:type="spellStart"/>
            <w:r w:rsidRPr="00FE7C2A">
              <w:rPr>
                <w:rFonts w:ascii="Times New Roman" w:hAnsi="Times New Roman"/>
                <w:color w:val="000000"/>
                <w:sz w:val="20"/>
                <w:szCs w:val="20"/>
              </w:rPr>
              <w:t>провоохранительная</w:t>
            </w:r>
            <w:proofErr w:type="spellEnd"/>
            <w:r w:rsidRPr="00FE7C2A">
              <w:rPr>
                <w:rFonts w:ascii="Times New Roman" w:hAnsi="Times New Roman"/>
                <w:color w:val="000000"/>
                <w:sz w:val="20"/>
                <w:szCs w:val="20"/>
              </w:rPr>
              <w:t xml:space="preserve"> деятельность</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0140082050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0300</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0,200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0,200</w:t>
            </w:r>
          </w:p>
        </w:tc>
      </w:tr>
      <w:tr w:rsidR="003F4BEA" w:rsidRPr="00FE7C2A" w:rsidTr="003F4BEA">
        <w:trPr>
          <w:trHeight w:val="84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21</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Другие вопросы в области национальной безопасности и правоохранительной деятельности</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0140082050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0314</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0,200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0,200</w:t>
            </w:r>
          </w:p>
        </w:tc>
      </w:tr>
      <w:tr w:rsidR="003F4BEA" w:rsidRPr="00FE7C2A" w:rsidTr="003F4BEA">
        <w:trPr>
          <w:trHeight w:val="63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22</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Обеспечение пожарной безопасности муниципального образования  Алексеевский  сельсовет</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0150000000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71,600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71,600</w:t>
            </w:r>
          </w:p>
        </w:tc>
      </w:tr>
      <w:tr w:rsidR="003F4BEA" w:rsidRPr="00FE7C2A" w:rsidTr="003F4BEA">
        <w:trPr>
          <w:trHeight w:val="624"/>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23</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Субсидии на обеспечение первичных мер пожарной безопасности</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0150074120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0,000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0,000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Закупка товаров, работ и услуг</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0150074120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200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0,000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0,000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25</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xml:space="preserve">Прочая закупка товаров, работ и услуг </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0150074120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0,000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0,000</w:t>
            </w:r>
          </w:p>
        </w:tc>
      </w:tr>
      <w:tr w:rsidR="003F4BEA" w:rsidRPr="00FE7C2A" w:rsidTr="003F4BEA">
        <w:trPr>
          <w:trHeight w:val="624"/>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26</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xml:space="preserve">Национальная безопасность и </w:t>
            </w:r>
            <w:proofErr w:type="spellStart"/>
            <w:r w:rsidRPr="00FE7C2A">
              <w:rPr>
                <w:rFonts w:ascii="Times New Roman" w:hAnsi="Times New Roman"/>
                <w:color w:val="000000"/>
                <w:sz w:val="20"/>
                <w:szCs w:val="20"/>
              </w:rPr>
              <w:t>провоохранительная</w:t>
            </w:r>
            <w:proofErr w:type="spellEnd"/>
            <w:r w:rsidRPr="00FE7C2A">
              <w:rPr>
                <w:rFonts w:ascii="Times New Roman" w:hAnsi="Times New Roman"/>
                <w:color w:val="000000"/>
                <w:sz w:val="20"/>
                <w:szCs w:val="20"/>
              </w:rPr>
              <w:t xml:space="preserve"> деятельность</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0150074120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0300</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0,000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0,000</w:t>
            </w:r>
          </w:p>
        </w:tc>
      </w:tr>
      <w:tr w:rsidR="003F4BEA" w:rsidRPr="00FE7C2A" w:rsidTr="003F4BEA">
        <w:trPr>
          <w:trHeight w:val="39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27</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xml:space="preserve">Обеспечение пожарной безопасности </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0150074120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0310</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0,000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0,000</w:t>
            </w:r>
          </w:p>
        </w:tc>
      </w:tr>
      <w:tr w:rsidR="003F4BEA" w:rsidRPr="00FE7C2A" w:rsidTr="003F4BEA">
        <w:trPr>
          <w:trHeight w:val="624"/>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28</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proofErr w:type="spellStart"/>
            <w:r w:rsidRPr="00FE7C2A">
              <w:rPr>
                <w:rFonts w:ascii="Times New Roman" w:hAnsi="Times New Roman"/>
                <w:color w:val="000000"/>
                <w:sz w:val="20"/>
                <w:szCs w:val="20"/>
              </w:rPr>
              <w:t>Софинансирование</w:t>
            </w:r>
            <w:proofErr w:type="spellEnd"/>
            <w:r w:rsidRPr="00FE7C2A">
              <w:rPr>
                <w:rFonts w:ascii="Times New Roman" w:hAnsi="Times New Roman"/>
                <w:color w:val="000000"/>
                <w:sz w:val="20"/>
                <w:szCs w:val="20"/>
              </w:rPr>
              <w:t xml:space="preserve"> на обеспечение первичных мер пожарной безопасности</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01500S4120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0,000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0,000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29</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xml:space="preserve">Закупка товаров, работ и услуг </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01500S4120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200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71,600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71,600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30</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xml:space="preserve">Прочая закупка товаров, работ и услуг </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01500S4120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71,600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71,600</w:t>
            </w:r>
          </w:p>
        </w:tc>
      </w:tr>
      <w:tr w:rsidR="003F4BEA" w:rsidRPr="00FE7C2A" w:rsidTr="003F4BEA">
        <w:trPr>
          <w:trHeight w:val="624"/>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31</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xml:space="preserve">Национальная безопасность и </w:t>
            </w:r>
            <w:proofErr w:type="spellStart"/>
            <w:r w:rsidRPr="00FE7C2A">
              <w:rPr>
                <w:rFonts w:ascii="Times New Roman" w:hAnsi="Times New Roman"/>
                <w:color w:val="000000"/>
                <w:sz w:val="20"/>
                <w:szCs w:val="20"/>
              </w:rPr>
              <w:t>провоохранительная</w:t>
            </w:r>
            <w:proofErr w:type="spellEnd"/>
            <w:r w:rsidRPr="00FE7C2A">
              <w:rPr>
                <w:rFonts w:ascii="Times New Roman" w:hAnsi="Times New Roman"/>
                <w:color w:val="000000"/>
                <w:sz w:val="20"/>
                <w:szCs w:val="20"/>
              </w:rPr>
              <w:t xml:space="preserve"> деятельность</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01500S4120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0300</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71,600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71,600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32</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xml:space="preserve">Обеспечение пожарной безопасности </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01500S4120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0310</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71,600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71,600</w:t>
            </w:r>
          </w:p>
        </w:tc>
      </w:tr>
      <w:tr w:rsidR="003F4BEA" w:rsidRPr="00FE7C2A" w:rsidTr="003F4BEA">
        <w:trPr>
          <w:trHeight w:val="624"/>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33</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Благоустройство муниципального образования Алексеевский  сельсовет</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0160000000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242,000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134,725</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34</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Уличное освещение</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0160081030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200,000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92,725</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35</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xml:space="preserve">Закупка товаров, работ и услуг </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0160081030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200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200,000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92,725</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36</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xml:space="preserve">Прочая закупка товаров, работ и услуг </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0160081030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200,000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92,725</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37</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Жилищно-коммунальное хозяйство</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0160081030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0500</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200,000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92,725</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38</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Благоустройство</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0160081030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0503</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200,000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92,725</w:t>
            </w:r>
          </w:p>
        </w:tc>
      </w:tr>
      <w:tr w:rsidR="003F4BEA" w:rsidRPr="00FE7C2A" w:rsidTr="003F4BEA">
        <w:trPr>
          <w:trHeight w:val="46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39</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proofErr w:type="spellStart"/>
            <w:r w:rsidRPr="00FE7C2A">
              <w:rPr>
                <w:rFonts w:ascii="Times New Roman" w:hAnsi="Times New Roman"/>
                <w:color w:val="000000"/>
                <w:sz w:val="20"/>
                <w:szCs w:val="20"/>
              </w:rPr>
              <w:t>Обсуживание</w:t>
            </w:r>
            <w:proofErr w:type="spellEnd"/>
            <w:r w:rsidRPr="00FE7C2A">
              <w:rPr>
                <w:rFonts w:ascii="Times New Roman" w:hAnsi="Times New Roman"/>
                <w:color w:val="000000"/>
                <w:sz w:val="20"/>
                <w:szCs w:val="20"/>
              </w:rPr>
              <w:t xml:space="preserve">  уличное освещение</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0160081130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42,000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42,000</w:t>
            </w:r>
          </w:p>
        </w:tc>
      </w:tr>
      <w:tr w:rsidR="003F4BEA" w:rsidRPr="00FE7C2A" w:rsidTr="003F4BEA">
        <w:trPr>
          <w:trHeight w:val="43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40</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xml:space="preserve">Закупка товаров, работ и услуг </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0160081130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200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42,000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42,000</w:t>
            </w:r>
          </w:p>
        </w:tc>
      </w:tr>
      <w:tr w:rsidR="003F4BEA" w:rsidRPr="00FE7C2A" w:rsidTr="003F4BEA">
        <w:trPr>
          <w:trHeight w:val="43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41</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xml:space="preserve">Прочая закупка товаров, работ и услуг </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0160081130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42,000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42,000</w:t>
            </w:r>
          </w:p>
        </w:tc>
      </w:tr>
      <w:tr w:rsidR="003F4BEA" w:rsidRPr="00FE7C2A" w:rsidTr="003F4BEA">
        <w:trPr>
          <w:trHeight w:val="43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42</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Жилищно-коммунальное хозяйство</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0160081130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0500</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42,000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42,000</w:t>
            </w:r>
          </w:p>
        </w:tc>
      </w:tr>
      <w:tr w:rsidR="003F4BEA" w:rsidRPr="00FE7C2A" w:rsidTr="003F4BEA">
        <w:trPr>
          <w:trHeight w:val="43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43</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Благоустройство</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0160081130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0503</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42,000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42,000</w:t>
            </w:r>
          </w:p>
        </w:tc>
      </w:tr>
      <w:tr w:rsidR="003F4BEA" w:rsidRPr="00FE7C2A" w:rsidTr="003F4BEA">
        <w:trPr>
          <w:trHeight w:val="156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lastRenderedPageBreak/>
              <w:t>44</w:t>
            </w:r>
          </w:p>
        </w:tc>
        <w:tc>
          <w:tcPr>
            <w:tcW w:w="3969" w:type="dxa"/>
            <w:gridSpan w:val="2"/>
            <w:tcBorders>
              <w:top w:val="nil"/>
              <w:left w:val="nil"/>
              <w:bottom w:val="single" w:sz="4" w:space="0" w:color="000000"/>
              <w:right w:val="single" w:sz="4" w:space="0" w:color="000000"/>
            </w:tcBorders>
            <w:shd w:val="clear" w:color="FFFFCC" w:fill="FFFFFF"/>
            <w:vAlign w:val="bottom"/>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Укрепление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 в МО Алексеевский сельсовет</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0170000000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43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45</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Закупка товаров, работ и услуг</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0170082070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200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43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46</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Прочая закупка товаров, работ и услуг</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0170082070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43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47</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xml:space="preserve">Национальная безопасность и </w:t>
            </w:r>
            <w:proofErr w:type="spellStart"/>
            <w:r w:rsidRPr="00FE7C2A">
              <w:rPr>
                <w:rFonts w:ascii="Times New Roman" w:hAnsi="Times New Roman"/>
                <w:color w:val="000000"/>
                <w:sz w:val="20"/>
                <w:szCs w:val="20"/>
              </w:rPr>
              <w:t>провоохранительная</w:t>
            </w:r>
            <w:proofErr w:type="spellEnd"/>
            <w:r w:rsidRPr="00FE7C2A">
              <w:rPr>
                <w:rFonts w:ascii="Times New Roman" w:hAnsi="Times New Roman"/>
                <w:color w:val="000000"/>
                <w:sz w:val="20"/>
                <w:szCs w:val="20"/>
              </w:rPr>
              <w:t xml:space="preserve"> деятельность</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0170082070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0300</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43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48</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xml:space="preserve">Другие вопросы в области национальной </w:t>
            </w:r>
            <w:proofErr w:type="spellStart"/>
            <w:r w:rsidRPr="00FE7C2A">
              <w:rPr>
                <w:rFonts w:ascii="Times New Roman" w:hAnsi="Times New Roman"/>
                <w:color w:val="000000"/>
                <w:sz w:val="20"/>
                <w:szCs w:val="20"/>
              </w:rPr>
              <w:t>безопасностии</w:t>
            </w:r>
            <w:proofErr w:type="spellEnd"/>
            <w:r w:rsidRPr="00FE7C2A">
              <w:rPr>
                <w:rFonts w:ascii="Times New Roman" w:hAnsi="Times New Roman"/>
                <w:color w:val="000000"/>
                <w:sz w:val="20"/>
                <w:szCs w:val="20"/>
              </w:rPr>
              <w:t xml:space="preserve"> правоохранительной деятельности</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0170082070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0314</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127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49</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b/>
                <w:bCs/>
                <w:color w:val="000000"/>
                <w:sz w:val="20"/>
                <w:szCs w:val="20"/>
              </w:rPr>
            </w:pPr>
            <w:r w:rsidRPr="00FE7C2A">
              <w:rPr>
                <w:rFonts w:ascii="Times New Roman" w:hAnsi="Times New Roman"/>
                <w:b/>
                <w:bCs/>
                <w:color w:val="000000"/>
                <w:sz w:val="20"/>
                <w:szCs w:val="20"/>
              </w:rPr>
              <w:t>Обеспечение жизнедеятельности социальной сферы муниципального образования Алексеевский сельсовет на 2021 – 2023 годы</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0200000000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624"/>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xml:space="preserve">Развитие физической культуры и массового                                      спорта на территории Алексеевского сельсовета </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0210000000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51</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Закупка товаров, работ и услуг</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0210080810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200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52</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Прочая закупка товаров, работ и услуг</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0210080810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53</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xml:space="preserve">Физическая культура и спорт </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0210080810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1100</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73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54</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xml:space="preserve">Другие вопросы в области физической культуры и спорта </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0210080810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1105</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67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55</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b/>
                <w:bCs/>
                <w:color w:val="000000"/>
                <w:sz w:val="20"/>
                <w:szCs w:val="20"/>
              </w:rPr>
            </w:pPr>
            <w:proofErr w:type="spellStart"/>
            <w:r w:rsidRPr="00FE7C2A">
              <w:rPr>
                <w:rFonts w:ascii="Times New Roman" w:hAnsi="Times New Roman"/>
                <w:b/>
                <w:bCs/>
                <w:color w:val="000000"/>
                <w:sz w:val="20"/>
                <w:szCs w:val="20"/>
              </w:rPr>
              <w:t>Непрограммные</w:t>
            </w:r>
            <w:proofErr w:type="spellEnd"/>
            <w:r w:rsidRPr="00FE7C2A">
              <w:rPr>
                <w:rFonts w:ascii="Times New Roman" w:hAnsi="Times New Roman"/>
                <w:b/>
                <w:bCs/>
                <w:color w:val="000000"/>
                <w:sz w:val="20"/>
                <w:szCs w:val="20"/>
              </w:rPr>
              <w:t xml:space="preserve"> направления деятельности МО</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9010000000</w:t>
            </w:r>
          </w:p>
        </w:tc>
        <w:tc>
          <w:tcPr>
            <w:tcW w:w="70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 </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5 059,600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4 956,900</w:t>
            </w:r>
          </w:p>
        </w:tc>
      </w:tr>
      <w:tr w:rsidR="003F4BEA" w:rsidRPr="00FE7C2A" w:rsidTr="003F4BEA">
        <w:trPr>
          <w:trHeight w:val="102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56</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xml:space="preserve">Обеспечение деятельности главы администрации муниципального образования </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9010080250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940,100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940,100</w:t>
            </w:r>
          </w:p>
        </w:tc>
      </w:tr>
      <w:tr w:rsidR="003F4BEA" w:rsidRPr="00FE7C2A" w:rsidTr="003F4BEA">
        <w:trPr>
          <w:trHeight w:val="159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57</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9010080250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100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940,100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940,100</w:t>
            </w:r>
          </w:p>
        </w:tc>
      </w:tr>
      <w:tr w:rsidR="003F4BEA" w:rsidRPr="00FE7C2A" w:rsidTr="003F4BEA">
        <w:trPr>
          <w:trHeight w:val="66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58</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Расходы на выплаты персоналу государственных (муниципальных) органов</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9010080250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120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940,100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940,100</w:t>
            </w:r>
          </w:p>
        </w:tc>
      </w:tr>
      <w:tr w:rsidR="003F4BEA" w:rsidRPr="00FE7C2A" w:rsidTr="003F4BEA">
        <w:trPr>
          <w:trHeight w:val="41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59</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Общегосударственные вопросы</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9010080250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120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0100</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940,100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940,100</w:t>
            </w:r>
          </w:p>
        </w:tc>
      </w:tr>
      <w:tr w:rsidR="003F4BEA" w:rsidRPr="00FE7C2A" w:rsidTr="003F4BEA">
        <w:trPr>
          <w:trHeight w:val="73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60</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9010080250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120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0102</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940,100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940,100</w:t>
            </w:r>
          </w:p>
        </w:tc>
      </w:tr>
      <w:tr w:rsidR="003F4BEA" w:rsidRPr="00FE7C2A" w:rsidTr="003F4BEA">
        <w:trPr>
          <w:trHeight w:val="106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lastRenderedPageBreak/>
              <w:t>61</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Функционирование Правительства РФ, высших исполнительных органов государственных субъектов РФ, местных администраций</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9300010400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120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0104</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r>
      <w:tr w:rsidR="003F4BEA" w:rsidRPr="00FE7C2A" w:rsidTr="003F4BEA">
        <w:trPr>
          <w:trHeight w:val="72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62</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Обеспечение деятельности  администрации муниципального образования</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9010080210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2 879,960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2 879,960</w:t>
            </w:r>
          </w:p>
        </w:tc>
      </w:tr>
      <w:tr w:rsidR="003F4BEA" w:rsidRPr="00FE7C2A" w:rsidTr="003F4BEA">
        <w:trPr>
          <w:trHeight w:val="70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63</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9010080210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100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1 815,000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1 815,000</w:t>
            </w:r>
          </w:p>
        </w:tc>
      </w:tr>
      <w:tr w:rsidR="003F4BEA" w:rsidRPr="00FE7C2A" w:rsidTr="003F4BEA">
        <w:trPr>
          <w:trHeight w:val="70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64</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Расходы на выплаты персоналу государственных (муниципальных) органов</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9010080210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120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1 815,000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1 815,000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65</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Общегосударственные вопросы</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9010080210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120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0100</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1 815,000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1 815,000</w:t>
            </w:r>
          </w:p>
        </w:tc>
      </w:tr>
      <w:tr w:rsidR="003F4BEA" w:rsidRPr="00FE7C2A" w:rsidTr="003F4BEA">
        <w:trPr>
          <w:trHeight w:val="936"/>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66</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9010080210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120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0104</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1 815,000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1 815,000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67</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xml:space="preserve">Закупка товаров, работ и услуг </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9010080210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200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70,020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40,960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68</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Прочая закупка товаров, работ и услуг</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9010080210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70,020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40,960</w:t>
            </w:r>
          </w:p>
        </w:tc>
      </w:tr>
      <w:tr w:rsidR="003F4BEA" w:rsidRPr="00FE7C2A" w:rsidTr="003F4BEA">
        <w:trPr>
          <w:trHeight w:val="293"/>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69</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Общегосударственные вопросы</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9010080210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0100</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70,020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40,960</w:t>
            </w:r>
          </w:p>
        </w:tc>
      </w:tr>
      <w:tr w:rsidR="003F4BEA" w:rsidRPr="00FE7C2A" w:rsidTr="003F4BEA">
        <w:trPr>
          <w:trHeight w:val="1404"/>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70</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9010080210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0104</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70,020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40,960</w:t>
            </w:r>
          </w:p>
        </w:tc>
      </w:tr>
      <w:tr w:rsidR="003F4BEA" w:rsidRPr="00FE7C2A" w:rsidTr="003F4BEA">
        <w:trPr>
          <w:trHeight w:val="42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71</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Центральный аппарат (финансирование оплаты труда по новой системе)</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9010080240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850,500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850,500</w:t>
            </w:r>
          </w:p>
        </w:tc>
      </w:tr>
      <w:tr w:rsidR="003F4BEA" w:rsidRPr="00FE7C2A" w:rsidTr="003F4BEA">
        <w:trPr>
          <w:trHeight w:val="69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72</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9010080240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100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850,500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850,500</w:t>
            </w:r>
          </w:p>
        </w:tc>
      </w:tr>
      <w:tr w:rsidR="003F4BEA" w:rsidRPr="00FE7C2A" w:rsidTr="003F4BEA">
        <w:trPr>
          <w:trHeight w:val="37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73</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Расходы на выплаты персоналу государственных (муниципальных) органов</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9010080240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120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850,500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850,500</w:t>
            </w:r>
          </w:p>
        </w:tc>
      </w:tr>
      <w:tr w:rsidR="003F4BEA" w:rsidRPr="00FE7C2A" w:rsidTr="003F4BEA">
        <w:trPr>
          <w:trHeight w:val="60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74</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Общегосударственные вопросы</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9010080240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120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0100</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850,500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850,500</w:t>
            </w:r>
          </w:p>
        </w:tc>
      </w:tr>
      <w:tr w:rsidR="003F4BEA" w:rsidRPr="00FE7C2A" w:rsidTr="003F4BEA">
        <w:trPr>
          <w:trHeight w:val="1289"/>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75</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9010080240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120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0104</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850,500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850,500</w:t>
            </w:r>
          </w:p>
        </w:tc>
      </w:tr>
      <w:tr w:rsidR="003F4BEA" w:rsidRPr="00FE7C2A" w:rsidTr="003F4BEA">
        <w:trPr>
          <w:trHeight w:val="33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76</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Резервные фонды</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9010080110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77</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Иные бюджетные ассигнования</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9010080110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800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529"/>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lastRenderedPageBreak/>
              <w:t>78</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Резервные средства</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9010080110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870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79</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Резервные фонды</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9010080110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870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0111</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84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80</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FE7C2A">
              <w:rPr>
                <w:rFonts w:ascii="Times New Roman" w:hAnsi="Times New Roman"/>
                <w:color w:val="000000"/>
                <w:sz w:val="20"/>
                <w:szCs w:val="20"/>
              </w:rPr>
              <w:t>непрограммных</w:t>
            </w:r>
            <w:proofErr w:type="spellEnd"/>
            <w:r w:rsidRPr="00FE7C2A">
              <w:rPr>
                <w:rFonts w:ascii="Times New Roman" w:hAnsi="Times New Roman"/>
                <w:color w:val="000000"/>
                <w:sz w:val="20"/>
                <w:szCs w:val="20"/>
              </w:rPr>
              <w:t xml:space="preserve"> расходов</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9010075140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4,400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81</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xml:space="preserve">Закупка товаров, работ и услуг </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9010075140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200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4,400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82</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xml:space="preserve">Прочая закупка товаров, работ и услуг </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9010075140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4,400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83</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Общегосударственные вопросы</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9010075140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0100</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4,400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84</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Другие общегосударственные вопросы</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9010075140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0113</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4,400</w:t>
            </w:r>
          </w:p>
        </w:tc>
      </w:tr>
      <w:tr w:rsidR="003F4BEA" w:rsidRPr="00FE7C2A" w:rsidTr="003F4BEA">
        <w:trPr>
          <w:trHeight w:val="936"/>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Реализация комплекса мер по обеспечению деятельности (оказание услуг) подведомственных учреждений</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9010080620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1 101,440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1 103,440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86</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Межбюджетные трансферты</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9010080620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500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1 101,440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1 103,440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87</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Иные межбюджетные трансферты</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9010080620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540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1 101,440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1 103,440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88</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Культура</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9010080620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540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0800</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1 101,440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1 103,440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89</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Культура, кинематография</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9010080620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540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0801</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1 101,440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1 103,440</w:t>
            </w:r>
          </w:p>
        </w:tc>
      </w:tr>
      <w:tr w:rsidR="003F4BEA" w:rsidRPr="00FE7C2A" w:rsidTr="003F4BEA">
        <w:trPr>
          <w:trHeight w:val="63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90</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Выплата пенсии за выслугу лет работникам, замещающим муниципальные должности</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9010081100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24,000</w:t>
            </w:r>
          </w:p>
        </w:tc>
      </w:tr>
      <w:tr w:rsidR="003F4BEA" w:rsidRPr="00FE7C2A" w:rsidTr="003F4BEA">
        <w:trPr>
          <w:trHeight w:val="659"/>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91</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Социальное обеспечение и иные выплаты населению</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9010081100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300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24,000</w:t>
            </w:r>
          </w:p>
        </w:tc>
      </w:tr>
      <w:tr w:rsidR="003F4BEA" w:rsidRPr="00FE7C2A" w:rsidTr="003F4BEA">
        <w:trPr>
          <w:trHeight w:val="63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92</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Социальные выплаты гражданам, кроме публичных нормативных социальных выплат</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9010081100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310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24,000</w:t>
            </w:r>
          </w:p>
        </w:tc>
      </w:tr>
      <w:tr w:rsidR="003F4BEA" w:rsidRPr="00FE7C2A" w:rsidTr="003F4BEA">
        <w:trPr>
          <w:trHeight w:val="36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93</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Социальная политика</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9010081100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310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1000</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24,000</w:t>
            </w:r>
          </w:p>
        </w:tc>
      </w:tr>
      <w:tr w:rsidR="003F4BEA" w:rsidRPr="00FE7C2A" w:rsidTr="003F4BEA">
        <w:trPr>
          <w:trHeight w:val="618"/>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94</w:t>
            </w:r>
          </w:p>
        </w:tc>
        <w:tc>
          <w:tcPr>
            <w:tcW w:w="3969" w:type="dxa"/>
            <w:gridSpan w:val="2"/>
            <w:tcBorders>
              <w:top w:val="nil"/>
              <w:left w:val="nil"/>
              <w:bottom w:val="single" w:sz="4" w:space="0" w:color="000000"/>
              <w:right w:val="single" w:sz="4" w:space="0" w:color="000000"/>
            </w:tcBorders>
            <w:shd w:val="clear" w:color="FFFFCC" w:fill="FFFFFF"/>
            <w:vAlign w:val="center"/>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Пенсионное обеспечение</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9010081100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310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1001</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24,000</w:t>
            </w:r>
          </w:p>
        </w:tc>
      </w:tr>
      <w:tr w:rsidR="003F4BEA" w:rsidRPr="00FE7C2A" w:rsidTr="003F4BEA">
        <w:trPr>
          <w:trHeight w:val="39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95</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xml:space="preserve"> Осуществление первичного воинского учета на территориях, где отсутствуют военные комиссариаты в рамках </w:t>
            </w:r>
            <w:proofErr w:type="spellStart"/>
            <w:r w:rsidRPr="00FE7C2A">
              <w:rPr>
                <w:rFonts w:ascii="Times New Roman" w:hAnsi="Times New Roman"/>
                <w:color w:val="000000"/>
                <w:sz w:val="20"/>
                <w:szCs w:val="20"/>
              </w:rPr>
              <w:t>непрограммных</w:t>
            </w:r>
            <w:proofErr w:type="spellEnd"/>
            <w:r w:rsidRPr="00FE7C2A">
              <w:rPr>
                <w:rFonts w:ascii="Times New Roman" w:hAnsi="Times New Roman"/>
                <w:color w:val="000000"/>
                <w:sz w:val="20"/>
                <w:szCs w:val="20"/>
              </w:rPr>
              <w:t xml:space="preserve"> расходов</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9020051180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104,700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106,100</w:t>
            </w:r>
          </w:p>
        </w:tc>
      </w:tr>
      <w:tr w:rsidR="003F4BEA" w:rsidRPr="00FE7C2A" w:rsidTr="003F4BEA">
        <w:trPr>
          <w:trHeight w:val="40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96</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9020051180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100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85,200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85,200</w:t>
            </w:r>
          </w:p>
        </w:tc>
      </w:tr>
      <w:tr w:rsidR="003F4BEA" w:rsidRPr="00FE7C2A" w:rsidTr="003F4BEA">
        <w:trPr>
          <w:trHeight w:val="37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97</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Расходы на выплаты персоналу государственных (муниципальных) органов</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9020051180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120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85,200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85,200</w:t>
            </w:r>
          </w:p>
        </w:tc>
      </w:tr>
      <w:tr w:rsidR="003F4BEA" w:rsidRPr="00FE7C2A" w:rsidTr="003F4BEA">
        <w:trPr>
          <w:trHeight w:val="960"/>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lastRenderedPageBreak/>
              <w:t>98</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Национальная оборона</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9020051180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120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0200</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85,200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85,200</w:t>
            </w:r>
          </w:p>
        </w:tc>
      </w:tr>
      <w:tr w:rsidR="003F4BEA" w:rsidRPr="00FE7C2A" w:rsidTr="003F4BEA">
        <w:trPr>
          <w:trHeight w:val="28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99</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Мобилизационная  и вневойсковая подготовка</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9020051180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120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0203</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85,200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85,200</w:t>
            </w:r>
          </w:p>
        </w:tc>
      </w:tr>
      <w:tr w:rsidR="003F4BEA" w:rsidRPr="00FE7C2A" w:rsidTr="003F4BEA">
        <w:trPr>
          <w:trHeight w:val="405"/>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100</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Закупка товаров, работ и услуг</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9020051180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200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16,800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20,900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101</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xml:space="preserve">Иные закупки товаров, работ и услуг </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9020051180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16,800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20,900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102</w:t>
            </w:r>
          </w:p>
        </w:tc>
        <w:tc>
          <w:tcPr>
            <w:tcW w:w="3969" w:type="dxa"/>
            <w:gridSpan w:val="2"/>
            <w:tcBorders>
              <w:top w:val="nil"/>
              <w:left w:val="nil"/>
              <w:bottom w:val="single" w:sz="4" w:space="0" w:color="000000"/>
              <w:right w:val="single" w:sz="4" w:space="0" w:color="000000"/>
            </w:tcBorders>
            <w:shd w:val="clear" w:color="FFFFCC" w:fill="FFFFFF"/>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Национальная оборона</w:t>
            </w:r>
          </w:p>
        </w:tc>
        <w:tc>
          <w:tcPr>
            <w:tcW w:w="1701" w:type="dxa"/>
            <w:gridSpan w:val="3"/>
            <w:tcBorders>
              <w:top w:val="nil"/>
              <w:left w:val="nil"/>
              <w:bottom w:val="single" w:sz="4" w:space="0" w:color="000000"/>
              <w:right w:val="single" w:sz="4" w:space="0" w:color="000000"/>
            </w:tcBorders>
            <w:shd w:val="clear" w:color="FFFFCC" w:fill="FFFFFF"/>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9020051180</w:t>
            </w:r>
          </w:p>
        </w:tc>
        <w:tc>
          <w:tcPr>
            <w:tcW w:w="709"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0200</w:t>
            </w:r>
          </w:p>
        </w:tc>
        <w:tc>
          <w:tcPr>
            <w:tcW w:w="1559" w:type="dxa"/>
            <w:gridSpan w:val="6"/>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16,800</w:t>
            </w:r>
          </w:p>
        </w:tc>
        <w:tc>
          <w:tcPr>
            <w:tcW w:w="1417"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20,900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103</w:t>
            </w:r>
          </w:p>
        </w:tc>
        <w:tc>
          <w:tcPr>
            <w:tcW w:w="3969" w:type="dxa"/>
            <w:gridSpan w:val="2"/>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Мобилизационная  и вневойсковая подготовка</w:t>
            </w:r>
          </w:p>
        </w:tc>
        <w:tc>
          <w:tcPr>
            <w:tcW w:w="1701"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9020051180</w:t>
            </w:r>
          </w:p>
        </w:tc>
        <w:tc>
          <w:tcPr>
            <w:tcW w:w="709" w:type="dxa"/>
            <w:gridSpan w:val="2"/>
            <w:tcBorders>
              <w:top w:val="nil"/>
              <w:left w:val="nil"/>
              <w:bottom w:val="single" w:sz="4" w:space="0" w:color="000000"/>
              <w:right w:val="single" w:sz="4" w:space="0" w:color="000000"/>
            </w:tcBorders>
            <w:shd w:val="clear" w:color="auto" w:fill="auto"/>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240</w:t>
            </w:r>
          </w:p>
        </w:tc>
        <w:tc>
          <w:tcPr>
            <w:tcW w:w="851" w:type="dxa"/>
            <w:gridSpan w:val="3"/>
            <w:tcBorders>
              <w:top w:val="nil"/>
              <w:left w:val="nil"/>
              <w:bottom w:val="single" w:sz="4" w:space="0" w:color="000000"/>
              <w:right w:val="single" w:sz="4" w:space="0" w:color="000000"/>
            </w:tcBorders>
            <w:shd w:val="clear" w:color="auto" w:fill="auto"/>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0203</w:t>
            </w:r>
          </w:p>
        </w:tc>
        <w:tc>
          <w:tcPr>
            <w:tcW w:w="1559" w:type="dxa"/>
            <w:gridSpan w:val="6"/>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16,800</w:t>
            </w:r>
          </w:p>
        </w:tc>
        <w:tc>
          <w:tcPr>
            <w:tcW w:w="1417" w:type="dxa"/>
            <w:gridSpan w:val="4"/>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20,900</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104</w:t>
            </w:r>
          </w:p>
        </w:tc>
        <w:tc>
          <w:tcPr>
            <w:tcW w:w="3969" w:type="dxa"/>
            <w:gridSpan w:val="2"/>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Условно утвержденные расходы</w:t>
            </w:r>
          </w:p>
        </w:tc>
        <w:tc>
          <w:tcPr>
            <w:tcW w:w="1701" w:type="dxa"/>
            <w:gridSpan w:val="3"/>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color w:val="000000"/>
                <w:sz w:val="20"/>
                <w:szCs w:val="20"/>
              </w:rPr>
            </w:pPr>
            <w:r w:rsidRPr="00FE7C2A">
              <w:rPr>
                <w:rFonts w:ascii="Times New Roman" w:hAnsi="Times New Roman"/>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851" w:type="dxa"/>
            <w:gridSpan w:val="3"/>
            <w:tcBorders>
              <w:top w:val="nil"/>
              <w:left w:val="nil"/>
              <w:bottom w:val="single" w:sz="4" w:space="0" w:color="000000"/>
              <w:right w:val="single" w:sz="4" w:space="0" w:color="000000"/>
            </w:tcBorders>
            <w:shd w:val="clear" w:color="auto" w:fill="auto"/>
            <w:noWrap/>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 </w:t>
            </w:r>
          </w:p>
        </w:tc>
        <w:tc>
          <w:tcPr>
            <w:tcW w:w="1559" w:type="dxa"/>
            <w:gridSpan w:val="6"/>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140,940</w:t>
            </w:r>
          </w:p>
        </w:tc>
        <w:tc>
          <w:tcPr>
            <w:tcW w:w="1417" w:type="dxa"/>
            <w:gridSpan w:val="4"/>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277,275</w:t>
            </w:r>
          </w:p>
        </w:tc>
      </w:tr>
      <w:tr w:rsidR="003F4BEA" w:rsidRPr="00FE7C2A" w:rsidTr="003F4BEA">
        <w:trPr>
          <w:trHeight w:val="312"/>
        </w:trPr>
        <w:tc>
          <w:tcPr>
            <w:tcW w:w="579" w:type="dxa"/>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105</w:t>
            </w:r>
          </w:p>
        </w:tc>
        <w:tc>
          <w:tcPr>
            <w:tcW w:w="3969" w:type="dxa"/>
            <w:gridSpan w:val="2"/>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ВСЕГО</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rPr>
                <w:rFonts w:ascii="Times New Roman" w:hAnsi="Times New Roman"/>
                <w:b/>
                <w:bCs/>
                <w:color w:val="000000"/>
                <w:sz w:val="20"/>
                <w:szCs w:val="20"/>
              </w:rPr>
            </w:pPr>
            <w:r w:rsidRPr="00FE7C2A">
              <w:rPr>
                <w:rFonts w:ascii="Times New Roman" w:hAnsi="Times New Roman"/>
                <w:b/>
                <w:bCs/>
                <w:color w:val="000000"/>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rPr>
                <w:rFonts w:ascii="Times New Roman" w:hAnsi="Times New Roman"/>
                <w:b/>
                <w:bCs/>
                <w:color w:val="000000"/>
                <w:sz w:val="20"/>
                <w:szCs w:val="20"/>
              </w:rPr>
            </w:pPr>
            <w:r w:rsidRPr="00FE7C2A">
              <w:rPr>
                <w:rFonts w:ascii="Times New Roman" w:hAnsi="Times New Roman"/>
                <w:b/>
                <w:bCs/>
                <w:color w:val="000000"/>
                <w:sz w:val="20"/>
                <w:szCs w:val="20"/>
              </w:rPr>
              <w:t> </w:t>
            </w:r>
          </w:p>
        </w:tc>
        <w:tc>
          <w:tcPr>
            <w:tcW w:w="851" w:type="dxa"/>
            <w:gridSpan w:val="3"/>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rPr>
                <w:rFonts w:ascii="Times New Roman" w:hAnsi="Times New Roman"/>
                <w:b/>
                <w:bCs/>
                <w:color w:val="000000"/>
                <w:sz w:val="20"/>
                <w:szCs w:val="20"/>
              </w:rPr>
            </w:pPr>
            <w:r w:rsidRPr="00FE7C2A">
              <w:rPr>
                <w:rFonts w:ascii="Times New Roman" w:hAnsi="Times New Roman"/>
                <w:b/>
                <w:bCs/>
                <w:color w:val="000000"/>
                <w:sz w:val="20"/>
                <w:szCs w:val="20"/>
              </w:rPr>
              <w:t> </w:t>
            </w:r>
          </w:p>
        </w:tc>
        <w:tc>
          <w:tcPr>
            <w:tcW w:w="1559" w:type="dxa"/>
            <w:gridSpan w:val="6"/>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5 815,700</w:t>
            </w:r>
          </w:p>
        </w:tc>
        <w:tc>
          <w:tcPr>
            <w:tcW w:w="1417" w:type="dxa"/>
            <w:gridSpan w:val="4"/>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5 727,600</w:t>
            </w:r>
          </w:p>
        </w:tc>
      </w:tr>
      <w:tr w:rsidR="003F4BEA" w:rsidRPr="00FE7C2A" w:rsidTr="00FE7C2A">
        <w:trPr>
          <w:trHeight w:val="495"/>
        </w:trPr>
        <w:tc>
          <w:tcPr>
            <w:tcW w:w="638" w:type="dxa"/>
            <w:gridSpan w:val="2"/>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000" w:type="dxa"/>
            <w:gridSpan w:val="2"/>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147" w:type="dxa"/>
            <w:gridSpan w:val="17"/>
            <w:tcBorders>
              <w:top w:val="nil"/>
              <w:left w:val="nil"/>
              <w:bottom w:val="nil"/>
              <w:right w:val="nil"/>
            </w:tcBorders>
            <w:shd w:val="clear" w:color="auto" w:fill="auto"/>
            <w:noWrap/>
            <w:vAlign w:val="bottom"/>
            <w:hideMark/>
          </w:tcPr>
          <w:p w:rsidR="003F4BEA" w:rsidRPr="00FE7C2A" w:rsidRDefault="003F4BEA" w:rsidP="00FE7C2A">
            <w:pPr>
              <w:spacing w:after="0"/>
              <w:jc w:val="right"/>
              <w:rPr>
                <w:rFonts w:ascii="Times New Roman" w:hAnsi="Times New Roman"/>
                <w:sz w:val="20"/>
                <w:szCs w:val="20"/>
              </w:rPr>
            </w:pPr>
          </w:p>
          <w:p w:rsidR="003F4BEA" w:rsidRPr="00FE7C2A" w:rsidRDefault="003F4BEA" w:rsidP="00FE7C2A">
            <w:pPr>
              <w:spacing w:after="0"/>
              <w:jc w:val="right"/>
              <w:rPr>
                <w:rFonts w:ascii="Times New Roman" w:hAnsi="Times New Roman"/>
                <w:sz w:val="20"/>
                <w:szCs w:val="20"/>
              </w:rPr>
            </w:pPr>
            <w:r w:rsidRPr="00FE7C2A">
              <w:rPr>
                <w:rFonts w:ascii="Times New Roman" w:hAnsi="Times New Roman"/>
                <w:sz w:val="20"/>
                <w:szCs w:val="20"/>
              </w:rPr>
              <w:t>Приложение 9</w:t>
            </w:r>
          </w:p>
        </w:tc>
      </w:tr>
      <w:tr w:rsidR="003F4BEA" w:rsidRPr="00FE7C2A" w:rsidTr="00FE7C2A">
        <w:trPr>
          <w:trHeight w:val="390"/>
        </w:trPr>
        <w:tc>
          <w:tcPr>
            <w:tcW w:w="638" w:type="dxa"/>
            <w:gridSpan w:val="2"/>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000" w:type="dxa"/>
            <w:gridSpan w:val="2"/>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147" w:type="dxa"/>
            <w:gridSpan w:val="17"/>
            <w:tcBorders>
              <w:top w:val="nil"/>
              <w:left w:val="nil"/>
              <w:bottom w:val="nil"/>
              <w:right w:val="nil"/>
            </w:tcBorders>
            <w:shd w:val="clear" w:color="auto" w:fill="auto"/>
            <w:noWrap/>
            <w:vAlign w:val="bottom"/>
            <w:hideMark/>
          </w:tcPr>
          <w:p w:rsidR="003F4BEA" w:rsidRPr="00FE7C2A" w:rsidRDefault="003F4BEA" w:rsidP="00FE7C2A">
            <w:pPr>
              <w:spacing w:after="0"/>
              <w:jc w:val="right"/>
              <w:rPr>
                <w:rFonts w:ascii="Times New Roman" w:hAnsi="Times New Roman"/>
                <w:sz w:val="20"/>
                <w:szCs w:val="20"/>
              </w:rPr>
            </w:pPr>
            <w:r w:rsidRPr="00FE7C2A">
              <w:rPr>
                <w:rFonts w:ascii="Times New Roman" w:hAnsi="Times New Roman"/>
                <w:sz w:val="20"/>
                <w:szCs w:val="20"/>
              </w:rPr>
              <w:t xml:space="preserve">к решению  </w:t>
            </w:r>
            <w:proofErr w:type="gramStart"/>
            <w:r w:rsidRPr="00FE7C2A">
              <w:rPr>
                <w:rFonts w:ascii="Times New Roman" w:hAnsi="Times New Roman"/>
                <w:sz w:val="20"/>
                <w:szCs w:val="20"/>
              </w:rPr>
              <w:t>Алексеевского</w:t>
            </w:r>
            <w:proofErr w:type="gramEnd"/>
            <w:r w:rsidRPr="00FE7C2A">
              <w:rPr>
                <w:rFonts w:ascii="Times New Roman" w:hAnsi="Times New Roman"/>
                <w:sz w:val="20"/>
                <w:szCs w:val="20"/>
              </w:rPr>
              <w:t xml:space="preserve"> сельского </w:t>
            </w:r>
          </w:p>
        </w:tc>
      </w:tr>
      <w:tr w:rsidR="003F4BEA" w:rsidRPr="00FE7C2A" w:rsidTr="00FE7C2A">
        <w:trPr>
          <w:trHeight w:val="312"/>
        </w:trPr>
        <w:tc>
          <w:tcPr>
            <w:tcW w:w="638" w:type="dxa"/>
            <w:gridSpan w:val="2"/>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000" w:type="dxa"/>
            <w:gridSpan w:val="2"/>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147" w:type="dxa"/>
            <w:gridSpan w:val="17"/>
            <w:tcBorders>
              <w:top w:val="nil"/>
              <w:left w:val="nil"/>
              <w:bottom w:val="nil"/>
              <w:right w:val="nil"/>
            </w:tcBorders>
            <w:shd w:val="clear" w:color="auto" w:fill="auto"/>
            <w:noWrap/>
            <w:vAlign w:val="bottom"/>
            <w:hideMark/>
          </w:tcPr>
          <w:p w:rsidR="003F4BEA" w:rsidRPr="00FE7C2A" w:rsidRDefault="003F4BEA" w:rsidP="00FE7C2A">
            <w:pPr>
              <w:spacing w:after="0"/>
              <w:jc w:val="right"/>
              <w:rPr>
                <w:rFonts w:ascii="Times New Roman" w:hAnsi="Times New Roman"/>
                <w:sz w:val="20"/>
                <w:szCs w:val="20"/>
              </w:rPr>
            </w:pPr>
            <w:r w:rsidRPr="00FE7C2A">
              <w:rPr>
                <w:rFonts w:ascii="Times New Roman" w:hAnsi="Times New Roman"/>
                <w:sz w:val="20"/>
                <w:szCs w:val="20"/>
              </w:rPr>
              <w:t>Совета депутатов от 24.03.2022 № 15-52р</w:t>
            </w:r>
          </w:p>
        </w:tc>
      </w:tr>
      <w:tr w:rsidR="003F4BEA" w:rsidRPr="00FE7C2A" w:rsidTr="00FE7C2A">
        <w:trPr>
          <w:trHeight w:val="312"/>
        </w:trPr>
        <w:tc>
          <w:tcPr>
            <w:tcW w:w="638" w:type="dxa"/>
            <w:gridSpan w:val="2"/>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000" w:type="dxa"/>
            <w:gridSpan w:val="2"/>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147" w:type="dxa"/>
            <w:gridSpan w:val="17"/>
            <w:tcBorders>
              <w:top w:val="nil"/>
              <w:left w:val="nil"/>
              <w:bottom w:val="nil"/>
              <w:right w:val="nil"/>
            </w:tcBorders>
            <w:shd w:val="clear" w:color="auto" w:fill="auto"/>
            <w:noWrap/>
            <w:vAlign w:val="bottom"/>
            <w:hideMark/>
          </w:tcPr>
          <w:p w:rsidR="003F4BEA" w:rsidRPr="00FE7C2A" w:rsidRDefault="003F4BEA" w:rsidP="00FE7C2A">
            <w:pPr>
              <w:spacing w:after="0"/>
              <w:jc w:val="right"/>
              <w:rPr>
                <w:rFonts w:ascii="Times New Roman" w:hAnsi="Times New Roman"/>
                <w:sz w:val="20"/>
                <w:szCs w:val="20"/>
              </w:rPr>
            </w:pPr>
            <w:r w:rsidRPr="00FE7C2A">
              <w:rPr>
                <w:rFonts w:ascii="Times New Roman" w:hAnsi="Times New Roman"/>
                <w:sz w:val="20"/>
                <w:szCs w:val="20"/>
              </w:rPr>
              <w:t>Приложение  11</w:t>
            </w:r>
          </w:p>
        </w:tc>
      </w:tr>
      <w:tr w:rsidR="003F4BEA" w:rsidRPr="00FE7C2A" w:rsidTr="00FE7C2A">
        <w:trPr>
          <w:trHeight w:val="312"/>
        </w:trPr>
        <w:tc>
          <w:tcPr>
            <w:tcW w:w="638" w:type="dxa"/>
            <w:gridSpan w:val="2"/>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000" w:type="dxa"/>
            <w:gridSpan w:val="2"/>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147" w:type="dxa"/>
            <w:gridSpan w:val="17"/>
            <w:tcBorders>
              <w:top w:val="nil"/>
              <w:left w:val="nil"/>
              <w:bottom w:val="nil"/>
              <w:right w:val="nil"/>
            </w:tcBorders>
            <w:shd w:val="clear" w:color="auto" w:fill="auto"/>
            <w:noWrap/>
            <w:vAlign w:val="bottom"/>
            <w:hideMark/>
          </w:tcPr>
          <w:p w:rsidR="003F4BEA" w:rsidRPr="00FE7C2A" w:rsidRDefault="003F4BEA" w:rsidP="00FE7C2A">
            <w:pPr>
              <w:spacing w:after="0"/>
              <w:jc w:val="right"/>
              <w:rPr>
                <w:rFonts w:ascii="Times New Roman" w:hAnsi="Times New Roman"/>
                <w:sz w:val="20"/>
                <w:szCs w:val="20"/>
              </w:rPr>
            </w:pPr>
            <w:r w:rsidRPr="00FE7C2A">
              <w:rPr>
                <w:rFonts w:ascii="Times New Roman" w:hAnsi="Times New Roman"/>
                <w:sz w:val="20"/>
                <w:szCs w:val="20"/>
              </w:rPr>
              <w:t xml:space="preserve">к решению </w:t>
            </w:r>
            <w:proofErr w:type="gramStart"/>
            <w:r w:rsidRPr="00FE7C2A">
              <w:rPr>
                <w:rFonts w:ascii="Times New Roman" w:hAnsi="Times New Roman"/>
                <w:sz w:val="20"/>
                <w:szCs w:val="20"/>
              </w:rPr>
              <w:t>Алексеевского</w:t>
            </w:r>
            <w:proofErr w:type="gramEnd"/>
            <w:r w:rsidRPr="00FE7C2A">
              <w:rPr>
                <w:rFonts w:ascii="Times New Roman" w:hAnsi="Times New Roman"/>
                <w:sz w:val="20"/>
                <w:szCs w:val="20"/>
              </w:rPr>
              <w:t xml:space="preserve"> сельского </w:t>
            </w:r>
          </w:p>
        </w:tc>
      </w:tr>
      <w:tr w:rsidR="003F4BEA" w:rsidRPr="00FE7C2A" w:rsidTr="00FE7C2A">
        <w:trPr>
          <w:trHeight w:val="312"/>
        </w:trPr>
        <w:tc>
          <w:tcPr>
            <w:tcW w:w="638" w:type="dxa"/>
            <w:gridSpan w:val="2"/>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000" w:type="dxa"/>
            <w:gridSpan w:val="2"/>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147" w:type="dxa"/>
            <w:gridSpan w:val="17"/>
            <w:tcBorders>
              <w:top w:val="nil"/>
              <w:left w:val="nil"/>
              <w:bottom w:val="nil"/>
              <w:right w:val="nil"/>
            </w:tcBorders>
            <w:shd w:val="clear" w:color="auto" w:fill="auto"/>
            <w:noWrap/>
            <w:vAlign w:val="center"/>
            <w:hideMark/>
          </w:tcPr>
          <w:p w:rsidR="003F4BEA" w:rsidRPr="00FE7C2A" w:rsidRDefault="003F4BEA" w:rsidP="00FE7C2A">
            <w:pPr>
              <w:spacing w:after="0"/>
              <w:jc w:val="right"/>
              <w:rPr>
                <w:rFonts w:ascii="Times New Roman" w:hAnsi="Times New Roman"/>
                <w:sz w:val="20"/>
                <w:szCs w:val="20"/>
              </w:rPr>
            </w:pPr>
            <w:r w:rsidRPr="00FE7C2A">
              <w:rPr>
                <w:rFonts w:ascii="Times New Roman" w:hAnsi="Times New Roman"/>
                <w:sz w:val="20"/>
                <w:szCs w:val="20"/>
              </w:rPr>
              <w:t>Совета депутатов</w:t>
            </w:r>
          </w:p>
        </w:tc>
      </w:tr>
      <w:tr w:rsidR="003F4BEA" w:rsidRPr="00FE7C2A" w:rsidTr="00FE7C2A">
        <w:trPr>
          <w:trHeight w:val="342"/>
        </w:trPr>
        <w:tc>
          <w:tcPr>
            <w:tcW w:w="638" w:type="dxa"/>
            <w:gridSpan w:val="2"/>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000" w:type="dxa"/>
            <w:gridSpan w:val="2"/>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147" w:type="dxa"/>
            <w:gridSpan w:val="17"/>
            <w:tcBorders>
              <w:top w:val="nil"/>
              <w:left w:val="nil"/>
              <w:bottom w:val="nil"/>
              <w:right w:val="nil"/>
            </w:tcBorders>
            <w:shd w:val="clear" w:color="auto" w:fill="auto"/>
            <w:vAlign w:val="center"/>
            <w:hideMark/>
          </w:tcPr>
          <w:p w:rsidR="003F4BEA" w:rsidRPr="00FE7C2A" w:rsidRDefault="003F4BEA" w:rsidP="00FE7C2A">
            <w:pPr>
              <w:spacing w:after="0"/>
              <w:jc w:val="right"/>
              <w:rPr>
                <w:rFonts w:ascii="Times New Roman" w:hAnsi="Times New Roman"/>
                <w:sz w:val="20"/>
                <w:szCs w:val="20"/>
              </w:rPr>
            </w:pPr>
            <w:r w:rsidRPr="00FE7C2A">
              <w:rPr>
                <w:rFonts w:ascii="Times New Roman" w:hAnsi="Times New Roman"/>
                <w:sz w:val="20"/>
                <w:szCs w:val="20"/>
              </w:rPr>
              <w:t>От 27.12.2021 № 14-39р</w:t>
            </w:r>
          </w:p>
        </w:tc>
      </w:tr>
      <w:tr w:rsidR="003F4BEA" w:rsidRPr="00FE7C2A" w:rsidTr="00FE7C2A">
        <w:trPr>
          <w:trHeight w:val="390"/>
        </w:trPr>
        <w:tc>
          <w:tcPr>
            <w:tcW w:w="638" w:type="dxa"/>
            <w:gridSpan w:val="2"/>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000" w:type="dxa"/>
            <w:gridSpan w:val="2"/>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5147" w:type="dxa"/>
            <w:gridSpan w:val="17"/>
            <w:tcBorders>
              <w:top w:val="nil"/>
              <w:left w:val="nil"/>
              <w:bottom w:val="nil"/>
              <w:right w:val="nil"/>
            </w:tcBorders>
            <w:shd w:val="clear" w:color="auto" w:fill="auto"/>
            <w:hideMark/>
          </w:tcPr>
          <w:p w:rsidR="003F4BEA" w:rsidRPr="00FE7C2A" w:rsidRDefault="003F4BEA" w:rsidP="003F4BEA">
            <w:pPr>
              <w:jc w:val="right"/>
              <w:rPr>
                <w:rFonts w:ascii="Times New Roman" w:hAnsi="Times New Roman"/>
                <w:color w:val="000000"/>
                <w:sz w:val="20"/>
                <w:szCs w:val="20"/>
              </w:rPr>
            </w:pPr>
          </w:p>
        </w:tc>
      </w:tr>
      <w:tr w:rsidR="003F4BEA" w:rsidRPr="00FE7C2A" w:rsidTr="00FE7C2A">
        <w:trPr>
          <w:trHeight w:val="375"/>
        </w:trPr>
        <w:tc>
          <w:tcPr>
            <w:tcW w:w="638" w:type="dxa"/>
            <w:gridSpan w:val="2"/>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0147" w:type="dxa"/>
            <w:gridSpan w:val="19"/>
            <w:vMerge w:val="restart"/>
            <w:tcBorders>
              <w:top w:val="nil"/>
              <w:left w:val="nil"/>
              <w:bottom w:val="nil"/>
              <w:right w:val="nil"/>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Перечень муниципальных целевых программ на 2022 год</w:t>
            </w:r>
          </w:p>
        </w:tc>
      </w:tr>
      <w:tr w:rsidR="003F4BEA" w:rsidRPr="00FE7C2A" w:rsidTr="00FE7C2A">
        <w:trPr>
          <w:trHeight w:val="375"/>
        </w:trPr>
        <w:tc>
          <w:tcPr>
            <w:tcW w:w="638" w:type="dxa"/>
            <w:gridSpan w:val="2"/>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0147" w:type="dxa"/>
            <w:gridSpan w:val="19"/>
            <w:vMerge/>
            <w:tcBorders>
              <w:top w:val="nil"/>
              <w:left w:val="nil"/>
              <w:bottom w:val="nil"/>
              <w:right w:val="nil"/>
            </w:tcBorders>
            <w:vAlign w:val="center"/>
            <w:hideMark/>
          </w:tcPr>
          <w:p w:rsidR="003F4BEA" w:rsidRPr="00FE7C2A" w:rsidRDefault="003F4BEA" w:rsidP="003F4BEA">
            <w:pPr>
              <w:rPr>
                <w:rFonts w:ascii="Times New Roman" w:hAnsi="Times New Roman"/>
                <w:sz w:val="20"/>
                <w:szCs w:val="20"/>
              </w:rPr>
            </w:pPr>
          </w:p>
        </w:tc>
      </w:tr>
      <w:tr w:rsidR="003F4BEA" w:rsidRPr="00FE7C2A" w:rsidTr="00FE7C2A">
        <w:trPr>
          <w:trHeight w:val="2025"/>
        </w:trPr>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строки</w:t>
            </w:r>
          </w:p>
        </w:tc>
        <w:tc>
          <w:tcPr>
            <w:tcW w:w="5000" w:type="dxa"/>
            <w:gridSpan w:val="2"/>
            <w:tcBorders>
              <w:top w:val="single" w:sz="4" w:space="0" w:color="000000"/>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bookmarkStart w:id="2" w:name="RANGE!B12:F36"/>
            <w:r w:rsidRPr="00FE7C2A">
              <w:rPr>
                <w:rFonts w:ascii="Times New Roman" w:hAnsi="Times New Roman"/>
                <w:sz w:val="20"/>
                <w:szCs w:val="20"/>
              </w:rPr>
              <w:t>Наименование муниципальной программы и подпрограммы</w:t>
            </w:r>
            <w:bookmarkEnd w:id="2"/>
          </w:p>
        </w:tc>
        <w:tc>
          <w:tcPr>
            <w:tcW w:w="1500" w:type="dxa"/>
            <w:gridSpan w:val="5"/>
            <w:tcBorders>
              <w:top w:val="single" w:sz="4" w:space="0" w:color="000000"/>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КЦСР</w:t>
            </w:r>
          </w:p>
        </w:tc>
        <w:tc>
          <w:tcPr>
            <w:tcW w:w="1020" w:type="dxa"/>
            <w:gridSpan w:val="4"/>
            <w:tcBorders>
              <w:top w:val="single" w:sz="4" w:space="0" w:color="000000"/>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Раздел</w:t>
            </w:r>
          </w:p>
        </w:tc>
        <w:tc>
          <w:tcPr>
            <w:tcW w:w="880" w:type="dxa"/>
            <w:gridSpan w:val="2"/>
            <w:tcBorders>
              <w:top w:val="single" w:sz="4" w:space="0" w:color="000000"/>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КФСР</w:t>
            </w:r>
          </w:p>
        </w:tc>
        <w:tc>
          <w:tcPr>
            <w:tcW w:w="1747" w:type="dxa"/>
            <w:gridSpan w:val="6"/>
            <w:tcBorders>
              <w:top w:val="single" w:sz="4" w:space="0" w:color="000000"/>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Утверждено                на 2022 год</w:t>
            </w:r>
          </w:p>
        </w:tc>
      </w:tr>
      <w:tr w:rsidR="003F4BEA" w:rsidRPr="00FE7C2A" w:rsidTr="00FE7C2A">
        <w:trPr>
          <w:trHeight w:val="312"/>
        </w:trPr>
        <w:tc>
          <w:tcPr>
            <w:tcW w:w="63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w:t>
            </w:r>
          </w:p>
        </w:tc>
        <w:tc>
          <w:tcPr>
            <w:tcW w:w="5000" w:type="dxa"/>
            <w:gridSpan w:val="2"/>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w:t>
            </w:r>
          </w:p>
        </w:tc>
        <w:tc>
          <w:tcPr>
            <w:tcW w:w="1500" w:type="dxa"/>
            <w:gridSpan w:val="5"/>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3</w:t>
            </w:r>
          </w:p>
        </w:tc>
        <w:tc>
          <w:tcPr>
            <w:tcW w:w="1020" w:type="dxa"/>
            <w:gridSpan w:val="4"/>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4</w:t>
            </w:r>
          </w:p>
        </w:tc>
        <w:tc>
          <w:tcPr>
            <w:tcW w:w="880" w:type="dxa"/>
            <w:gridSpan w:val="2"/>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5</w:t>
            </w:r>
          </w:p>
        </w:tc>
        <w:tc>
          <w:tcPr>
            <w:tcW w:w="1747" w:type="dxa"/>
            <w:gridSpan w:val="6"/>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6</w:t>
            </w:r>
          </w:p>
        </w:tc>
      </w:tr>
      <w:tr w:rsidR="003F4BEA" w:rsidRPr="00FE7C2A" w:rsidTr="00FE7C2A">
        <w:trPr>
          <w:trHeight w:val="1695"/>
        </w:trPr>
        <w:tc>
          <w:tcPr>
            <w:tcW w:w="63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w:t>
            </w:r>
          </w:p>
        </w:tc>
        <w:tc>
          <w:tcPr>
            <w:tcW w:w="5000" w:type="dxa"/>
            <w:gridSpan w:val="2"/>
            <w:tcBorders>
              <w:top w:val="nil"/>
              <w:left w:val="nil"/>
              <w:bottom w:val="single" w:sz="4" w:space="0" w:color="000000"/>
              <w:right w:val="single" w:sz="4" w:space="0" w:color="000000"/>
            </w:tcBorders>
            <w:shd w:val="clear" w:color="auto" w:fill="auto"/>
            <w:vAlign w:val="bottom"/>
            <w:hideMark/>
          </w:tcPr>
          <w:p w:rsidR="003F4BEA" w:rsidRPr="00FE7C2A" w:rsidRDefault="003F4BEA" w:rsidP="003F4BEA">
            <w:pPr>
              <w:rPr>
                <w:rFonts w:ascii="Times New Roman" w:hAnsi="Times New Roman"/>
                <w:b/>
                <w:bCs/>
                <w:sz w:val="20"/>
                <w:szCs w:val="20"/>
              </w:rPr>
            </w:pPr>
            <w:r w:rsidRPr="00FE7C2A">
              <w:rPr>
                <w:rFonts w:ascii="Times New Roman" w:hAnsi="Times New Roman"/>
                <w:b/>
                <w:bCs/>
                <w:sz w:val="20"/>
                <w:szCs w:val="20"/>
              </w:rPr>
              <w:t xml:space="preserve"> «Обеспечение жизнедеятельности, улучшения условий проживания населения муниципального образования Алексеевский сельский совет на 2022-2024 годы».</w:t>
            </w:r>
          </w:p>
        </w:tc>
        <w:tc>
          <w:tcPr>
            <w:tcW w:w="1500" w:type="dxa"/>
            <w:gridSpan w:val="5"/>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0100000000</w:t>
            </w:r>
          </w:p>
        </w:tc>
        <w:tc>
          <w:tcPr>
            <w:tcW w:w="1020" w:type="dxa"/>
            <w:gridSpan w:val="4"/>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880" w:type="dxa"/>
            <w:gridSpan w:val="2"/>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747" w:type="dxa"/>
            <w:gridSpan w:val="6"/>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1099,32</w:t>
            </w:r>
          </w:p>
        </w:tc>
      </w:tr>
      <w:tr w:rsidR="003F4BEA" w:rsidRPr="00FE7C2A" w:rsidTr="00FE7C2A">
        <w:trPr>
          <w:trHeight w:val="624"/>
        </w:trPr>
        <w:tc>
          <w:tcPr>
            <w:tcW w:w="63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w:t>
            </w:r>
          </w:p>
        </w:tc>
        <w:tc>
          <w:tcPr>
            <w:tcW w:w="5000" w:type="dxa"/>
            <w:gridSpan w:val="2"/>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«Содержание и ремонт </w:t>
            </w:r>
            <w:proofErr w:type="spellStart"/>
            <w:r w:rsidRPr="00FE7C2A">
              <w:rPr>
                <w:rFonts w:ascii="Times New Roman" w:hAnsi="Times New Roman"/>
                <w:sz w:val="20"/>
                <w:szCs w:val="20"/>
              </w:rPr>
              <w:t>внутрипоселенческих</w:t>
            </w:r>
            <w:proofErr w:type="spellEnd"/>
            <w:r w:rsidRPr="00FE7C2A">
              <w:rPr>
                <w:rFonts w:ascii="Times New Roman" w:hAnsi="Times New Roman"/>
                <w:sz w:val="20"/>
                <w:szCs w:val="20"/>
              </w:rPr>
              <w:t xml:space="preserve"> дорог Алексеевского сельсовета »          </w:t>
            </w:r>
          </w:p>
        </w:tc>
        <w:tc>
          <w:tcPr>
            <w:tcW w:w="1500" w:type="dxa"/>
            <w:gridSpan w:val="5"/>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0110000000</w:t>
            </w:r>
          </w:p>
        </w:tc>
        <w:tc>
          <w:tcPr>
            <w:tcW w:w="1020" w:type="dxa"/>
            <w:gridSpan w:val="4"/>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04</w:t>
            </w:r>
          </w:p>
        </w:tc>
        <w:tc>
          <w:tcPr>
            <w:tcW w:w="880" w:type="dxa"/>
            <w:gridSpan w:val="2"/>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0409</w:t>
            </w:r>
          </w:p>
        </w:tc>
        <w:tc>
          <w:tcPr>
            <w:tcW w:w="1747" w:type="dxa"/>
            <w:gridSpan w:val="6"/>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574,10</w:t>
            </w:r>
          </w:p>
        </w:tc>
      </w:tr>
      <w:tr w:rsidR="003F4BEA" w:rsidRPr="00FE7C2A" w:rsidTr="00FE7C2A">
        <w:trPr>
          <w:trHeight w:val="936"/>
        </w:trPr>
        <w:tc>
          <w:tcPr>
            <w:tcW w:w="63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3</w:t>
            </w:r>
          </w:p>
        </w:tc>
        <w:tc>
          <w:tcPr>
            <w:tcW w:w="5000" w:type="dxa"/>
            <w:gridSpan w:val="2"/>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«Противодействие коррупции в муниципальном образовании Алексеевский сельсовет »</w:t>
            </w:r>
          </w:p>
        </w:tc>
        <w:tc>
          <w:tcPr>
            <w:tcW w:w="1500" w:type="dxa"/>
            <w:gridSpan w:val="5"/>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0120000000</w:t>
            </w:r>
          </w:p>
        </w:tc>
        <w:tc>
          <w:tcPr>
            <w:tcW w:w="1020" w:type="dxa"/>
            <w:gridSpan w:val="4"/>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w:t>
            </w:r>
          </w:p>
        </w:tc>
        <w:tc>
          <w:tcPr>
            <w:tcW w:w="880" w:type="dxa"/>
            <w:gridSpan w:val="2"/>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0113</w:t>
            </w:r>
          </w:p>
        </w:tc>
        <w:tc>
          <w:tcPr>
            <w:tcW w:w="1747" w:type="dxa"/>
            <w:gridSpan w:val="6"/>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w:t>
            </w:r>
          </w:p>
        </w:tc>
      </w:tr>
      <w:tr w:rsidR="003F4BEA" w:rsidRPr="00FE7C2A" w:rsidTr="00FE7C2A">
        <w:trPr>
          <w:trHeight w:val="936"/>
        </w:trPr>
        <w:tc>
          <w:tcPr>
            <w:tcW w:w="63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w:t>
            </w:r>
          </w:p>
        </w:tc>
        <w:tc>
          <w:tcPr>
            <w:tcW w:w="5000" w:type="dxa"/>
            <w:gridSpan w:val="2"/>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«Защита  населения и территорий от чрезвычайных ситуаций природного  характера »</w:t>
            </w:r>
          </w:p>
        </w:tc>
        <w:tc>
          <w:tcPr>
            <w:tcW w:w="1500" w:type="dxa"/>
            <w:gridSpan w:val="5"/>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0130000000</w:t>
            </w:r>
          </w:p>
        </w:tc>
        <w:tc>
          <w:tcPr>
            <w:tcW w:w="1020" w:type="dxa"/>
            <w:gridSpan w:val="4"/>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w:t>
            </w:r>
          </w:p>
        </w:tc>
        <w:tc>
          <w:tcPr>
            <w:tcW w:w="880" w:type="dxa"/>
            <w:gridSpan w:val="2"/>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0309</w:t>
            </w:r>
          </w:p>
        </w:tc>
        <w:tc>
          <w:tcPr>
            <w:tcW w:w="1747" w:type="dxa"/>
            <w:gridSpan w:val="6"/>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w:t>
            </w:r>
          </w:p>
        </w:tc>
      </w:tr>
      <w:tr w:rsidR="003F4BEA" w:rsidRPr="00FE7C2A" w:rsidTr="00FE7C2A">
        <w:trPr>
          <w:trHeight w:val="1014"/>
        </w:trPr>
        <w:tc>
          <w:tcPr>
            <w:tcW w:w="63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lastRenderedPageBreak/>
              <w:t>5</w:t>
            </w:r>
          </w:p>
        </w:tc>
        <w:tc>
          <w:tcPr>
            <w:tcW w:w="5000" w:type="dxa"/>
            <w:gridSpan w:val="2"/>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«Профилактика терроризма и экстремизма в муниципальном образовании Алексеевский сельсовет»</w:t>
            </w:r>
          </w:p>
        </w:tc>
        <w:tc>
          <w:tcPr>
            <w:tcW w:w="1500" w:type="dxa"/>
            <w:gridSpan w:val="5"/>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0140000000</w:t>
            </w:r>
          </w:p>
        </w:tc>
        <w:tc>
          <w:tcPr>
            <w:tcW w:w="1020" w:type="dxa"/>
            <w:gridSpan w:val="4"/>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w:t>
            </w:r>
          </w:p>
        </w:tc>
        <w:tc>
          <w:tcPr>
            <w:tcW w:w="880" w:type="dxa"/>
            <w:gridSpan w:val="2"/>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0113</w:t>
            </w:r>
          </w:p>
        </w:tc>
        <w:tc>
          <w:tcPr>
            <w:tcW w:w="1747" w:type="dxa"/>
            <w:gridSpan w:val="6"/>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w:t>
            </w:r>
          </w:p>
        </w:tc>
      </w:tr>
      <w:tr w:rsidR="003F4BEA" w:rsidRPr="00FE7C2A" w:rsidTr="00FE7C2A">
        <w:trPr>
          <w:trHeight w:val="936"/>
        </w:trPr>
        <w:tc>
          <w:tcPr>
            <w:tcW w:w="63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w:t>
            </w:r>
          </w:p>
        </w:tc>
        <w:tc>
          <w:tcPr>
            <w:tcW w:w="5000" w:type="dxa"/>
            <w:gridSpan w:val="2"/>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Обеспечение пожарной безопасности муниципального образования  Алексеевский  сельсовет</w:t>
            </w:r>
          </w:p>
        </w:tc>
        <w:tc>
          <w:tcPr>
            <w:tcW w:w="1500" w:type="dxa"/>
            <w:gridSpan w:val="5"/>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0150000000</w:t>
            </w:r>
          </w:p>
        </w:tc>
        <w:tc>
          <w:tcPr>
            <w:tcW w:w="1020" w:type="dxa"/>
            <w:gridSpan w:val="4"/>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w:t>
            </w:r>
          </w:p>
        </w:tc>
        <w:tc>
          <w:tcPr>
            <w:tcW w:w="880" w:type="dxa"/>
            <w:gridSpan w:val="2"/>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0310</w:t>
            </w:r>
          </w:p>
        </w:tc>
        <w:tc>
          <w:tcPr>
            <w:tcW w:w="1747" w:type="dxa"/>
            <w:gridSpan w:val="6"/>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87,45</w:t>
            </w:r>
          </w:p>
        </w:tc>
      </w:tr>
      <w:tr w:rsidR="003F4BEA" w:rsidRPr="00FE7C2A" w:rsidTr="00FE7C2A">
        <w:trPr>
          <w:trHeight w:val="675"/>
        </w:trPr>
        <w:tc>
          <w:tcPr>
            <w:tcW w:w="63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w:t>
            </w:r>
          </w:p>
        </w:tc>
        <w:tc>
          <w:tcPr>
            <w:tcW w:w="5000" w:type="dxa"/>
            <w:gridSpan w:val="2"/>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«Благоустройство муниципального образования Алексеевский  сельсовет»</w:t>
            </w:r>
          </w:p>
        </w:tc>
        <w:tc>
          <w:tcPr>
            <w:tcW w:w="1500" w:type="dxa"/>
            <w:gridSpan w:val="5"/>
            <w:tcBorders>
              <w:top w:val="nil"/>
              <w:left w:val="nil"/>
              <w:bottom w:val="single" w:sz="4" w:space="0" w:color="000000"/>
              <w:right w:val="nil"/>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0160000000</w:t>
            </w:r>
          </w:p>
        </w:tc>
        <w:tc>
          <w:tcPr>
            <w:tcW w:w="1020" w:type="dxa"/>
            <w:gridSpan w:val="4"/>
            <w:tcBorders>
              <w:top w:val="nil"/>
              <w:left w:val="single" w:sz="4" w:space="0" w:color="000000"/>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05</w:t>
            </w:r>
          </w:p>
        </w:tc>
        <w:tc>
          <w:tcPr>
            <w:tcW w:w="880" w:type="dxa"/>
            <w:gridSpan w:val="2"/>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0503</w:t>
            </w:r>
          </w:p>
        </w:tc>
        <w:tc>
          <w:tcPr>
            <w:tcW w:w="1747" w:type="dxa"/>
            <w:gridSpan w:val="6"/>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432,17</w:t>
            </w:r>
          </w:p>
        </w:tc>
      </w:tr>
      <w:tr w:rsidR="003F4BEA" w:rsidRPr="00FE7C2A" w:rsidTr="00FE7C2A">
        <w:trPr>
          <w:trHeight w:val="1860"/>
        </w:trPr>
        <w:tc>
          <w:tcPr>
            <w:tcW w:w="63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w:t>
            </w:r>
          </w:p>
        </w:tc>
        <w:tc>
          <w:tcPr>
            <w:tcW w:w="5000" w:type="dxa"/>
            <w:gridSpan w:val="2"/>
            <w:tcBorders>
              <w:top w:val="nil"/>
              <w:left w:val="nil"/>
              <w:bottom w:val="single" w:sz="4" w:space="0" w:color="000000"/>
              <w:right w:val="single" w:sz="4" w:space="0" w:color="000000"/>
            </w:tcBorders>
            <w:shd w:val="clear" w:color="auto" w:fill="auto"/>
            <w:vAlign w:val="bottom"/>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Укрепление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 в МО Алексеевский сельсовет</w:t>
            </w:r>
          </w:p>
        </w:tc>
        <w:tc>
          <w:tcPr>
            <w:tcW w:w="1500" w:type="dxa"/>
            <w:gridSpan w:val="5"/>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0170000000</w:t>
            </w:r>
          </w:p>
        </w:tc>
        <w:tc>
          <w:tcPr>
            <w:tcW w:w="1020" w:type="dxa"/>
            <w:gridSpan w:val="4"/>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w:t>
            </w:r>
          </w:p>
        </w:tc>
        <w:tc>
          <w:tcPr>
            <w:tcW w:w="880" w:type="dxa"/>
            <w:gridSpan w:val="2"/>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0314</w:t>
            </w:r>
          </w:p>
        </w:tc>
        <w:tc>
          <w:tcPr>
            <w:tcW w:w="1747" w:type="dxa"/>
            <w:gridSpan w:val="6"/>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w:t>
            </w:r>
          </w:p>
        </w:tc>
      </w:tr>
      <w:tr w:rsidR="003F4BEA" w:rsidRPr="00FE7C2A" w:rsidTr="00FE7C2A">
        <w:trPr>
          <w:trHeight w:val="1455"/>
        </w:trPr>
        <w:tc>
          <w:tcPr>
            <w:tcW w:w="63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w:t>
            </w:r>
          </w:p>
        </w:tc>
        <w:tc>
          <w:tcPr>
            <w:tcW w:w="5000" w:type="dxa"/>
            <w:gridSpan w:val="2"/>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b/>
                <w:bCs/>
                <w:sz w:val="20"/>
                <w:szCs w:val="20"/>
              </w:rPr>
            </w:pPr>
            <w:r w:rsidRPr="00FE7C2A">
              <w:rPr>
                <w:rFonts w:ascii="Times New Roman" w:hAnsi="Times New Roman"/>
                <w:b/>
                <w:bCs/>
                <w:sz w:val="20"/>
                <w:szCs w:val="20"/>
              </w:rPr>
              <w:t>«Обеспечение жизнедеятельности социальной сферы муниципального образования Алексеевский сельсовет на 2022– 2024 годы</w:t>
            </w:r>
            <w:r w:rsidRPr="00FE7C2A">
              <w:rPr>
                <w:rFonts w:ascii="Times New Roman" w:hAnsi="Times New Roman"/>
                <w:sz w:val="20"/>
                <w:szCs w:val="20"/>
              </w:rPr>
              <w:t>»</w:t>
            </w:r>
          </w:p>
        </w:tc>
        <w:tc>
          <w:tcPr>
            <w:tcW w:w="1500" w:type="dxa"/>
            <w:gridSpan w:val="5"/>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0200000000</w:t>
            </w:r>
          </w:p>
        </w:tc>
        <w:tc>
          <w:tcPr>
            <w:tcW w:w="1020" w:type="dxa"/>
            <w:gridSpan w:val="4"/>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880" w:type="dxa"/>
            <w:gridSpan w:val="2"/>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747" w:type="dxa"/>
            <w:gridSpan w:val="6"/>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w:t>
            </w:r>
          </w:p>
        </w:tc>
      </w:tr>
      <w:tr w:rsidR="003F4BEA" w:rsidRPr="00FE7C2A" w:rsidTr="00FE7C2A">
        <w:trPr>
          <w:trHeight w:val="1095"/>
        </w:trPr>
        <w:tc>
          <w:tcPr>
            <w:tcW w:w="63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w:t>
            </w:r>
          </w:p>
        </w:tc>
        <w:tc>
          <w:tcPr>
            <w:tcW w:w="5000" w:type="dxa"/>
            <w:gridSpan w:val="2"/>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«Развитие физической культуры и массового      спорта на территории Алексеевского сельсовета »</w:t>
            </w:r>
          </w:p>
        </w:tc>
        <w:tc>
          <w:tcPr>
            <w:tcW w:w="1500" w:type="dxa"/>
            <w:gridSpan w:val="5"/>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0210000000</w:t>
            </w:r>
          </w:p>
        </w:tc>
        <w:tc>
          <w:tcPr>
            <w:tcW w:w="1020" w:type="dxa"/>
            <w:gridSpan w:val="4"/>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11</w:t>
            </w:r>
          </w:p>
        </w:tc>
        <w:tc>
          <w:tcPr>
            <w:tcW w:w="880" w:type="dxa"/>
            <w:gridSpan w:val="2"/>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1105</w:t>
            </w:r>
          </w:p>
        </w:tc>
        <w:tc>
          <w:tcPr>
            <w:tcW w:w="1747" w:type="dxa"/>
            <w:gridSpan w:val="6"/>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w:t>
            </w:r>
          </w:p>
        </w:tc>
      </w:tr>
      <w:tr w:rsidR="003F4BEA" w:rsidRPr="00FE7C2A" w:rsidTr="00FE7C2A">
        <w:trPr>
          <w:trHeight w:val="465"/>
        </w:trPr>
        <w:tc>
          <w:tcPr>
            <w:tcW w:w="63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5000" w:type="dxa"/>
            <w:gridSpan w:val="2"/>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ВСЕГО</w:t>
            </w:r>
          </w:p>
        </w:tc>
        <w:tc>
          <w:tcPr>
            <w:tcW w:w="1500" w:type="dxa"/>
            <w:gridSpan w:val="5"/>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rPr>
                <w:rFonts w:ascii="Times New Roman" w:hAnsi="Times New Roman"/>
                <w:b/>
                <w:bCs/>
                <w:sz w:val="20"/>
                <w:szCs w:val="20"/>
              </w:rPr>
            </w:pPr>
            <w:r w:rsidRPr="00FE7C2A">
              <w:rPr>
                <w:rFonts w:ascii="Times New Roman" w:hAnsi="Times New Roman"/>
                <w:b/>
                <w:bCs/>
                <w:sz w:val="20"/>
                <w:szCs w:val="20"/>
              </w:rPr>
              <w:t> </w:t>
            </w:r>
          </w:p>
        </w:tc>
        <w:tc>
          <w:tcPr>
            <w:tcW w:w="1020" w:type="dxa"/>
            <w:gridSpan w:val="4"/>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center"/>
              <w:rPr>
                <w:rFonts w:ascii="Times New Roman" w:hAnsi="Times New Roman"/>
                <w:b/>
                <w:bCs/>
                <w:sz w:val="20"/>
                <w:szCs w:val="20"/>
              </w:rPr>
            </w:pPr>
            <w:r w:rsidRPr="00FE7C2A">
              <w:rPr>
                <w:rFonts w:ascii="Times New Roman" w:hAnsi="Times New Roman"/>
                <w:b/>
                <w:bCs/>
                <w:sz w:val="20"/>
                <w:szCs w:val="20"/>
              </w:rPr>
              <w:t> </w:t>
            </w:r>
          </w:p>
        </w:tc>
        <w:tc>
          <w:tcPr>
            <w:tcW w:w="880" w:type="dxa"/>
            <w:gridSpan w:val="2"/>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center"/>
              <w:rPr>
                <w:rFonts w:ascii="Times New Roman" w:hAnsi="Times New Roman"/>
                <w:b/>
                <w:bCs/>
                <w:sz w:val="20"/>
                <w:szCs w:val="20"/>
              </w:rPr>
            </w:pPr>
            <w:r w:rsidRPr="00FE7C2A">
              <w:rPr>
                <w:rFonts w:ascii="Times New Roman" w:hAnsi="Times New Roman"/>
                <w:b/>
                <w:bCs/>
                <w:sz w:val="20"/>
                <w:szCs w:val="20"/>
              </w:rPr>
              <w:t> </w:t>
            </w:r>
          </w:p>
        </w:tc>
        <w:tc>
          <w:tcPr>
            <w:tcW w:w="1747" w:type="dxa"/>
            <w:gridSpan w:val="6"/>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1104,32</w:t>
            </w:r>
          </w:p>
        </w:tc>
      </w:tr>
      <w:tr w:rsidR="003F4BEA" w:rsidRPr="00FE7C2A" w:rsidTr="003F4BEA">
        <w:trPr>
          <w:trHeight w:val="495"/>
        </w:trPr>
        <w:tc>
          <w:tcPr>
            <w:tcW w:w="638" w:type="dxa"/>
            <w:gridSpan w:val="2"/>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000" w:type="dxa"/>
            <w:gridSpan w:val="2"/>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147" w:type="dxa"/>
            <w:gridSpan w:val="17"/>
            <w:tcBorders>
              <w:top w:val="nil"/>
              <w:left w:val="nil"/>
              <w:bottom w:val="nil"/>
              <w:right w:val="nil"/>
            </w:tcBorders>
            <w:shd w:val="clear" w:color="auto" w:fill="auto"/>
            <w:noWrap/>
            <w:vAlign w:val="bottom"/>
            <w:hideMark/>
          </w:tcPr>
          <w:p w:rsidR="003F4BEA" w:rsidRPr="00FE7C2A" w:rsidRDefault="003F4BEA" w:rsidP="00FE7C2A">
            <w:pPr>
              <w:spacing w:after="0" w:line="240" w:lineRule="auto"/>
              <w:jc w:val="right"/>
              <w:rPr>
                <w:rFonts w:ascii="Times New Roman" w:hAnsi="Times New Roman"/>
                <w:sz w:val="20"/>
                <w:szCs w:val="20"/>
              </w:rPr>
            </w:pPr>
          </w:p>
          <w:p w:rsidR="003F4BEA" w:rsidRPr="00FE7C2A" w:rsidRDefault="003F4BEA" w:rsidP="00FE7C2A">
            <w:pPr>
              <w:spacing w:after="0" w:line="240" w:lineRule="auto"/>
              <w:jc w:val="right"/>
              <w:rPr>
                <w:rFonts w:ascii="Times New Roman" w:hAnsi="Times New Roman"/>
                <w:sz w:val="20"/>
                <w:szCs w:val="20"/>
              </w:rPr>
            </w:pPr>
            <w:r w:rsidRPr="00FE7C2A">
              <w:rPr>
                <w:rFonts w:ascii="Times New Roman" w:hAnsi="Times New Roman"/>
                <w:sz w:val="20"/>
                <w:szCs w:val="20"/>
              </w:rPr>
              <w:t>Приложение 10</w:t>
            </w:r>
          </w:p>
        </w:tc>
      </w:tr>
      <w:tr w:rsidR="003F4BEA" w:rsidRPr="00FE7C2A" w:rsidTr="003F4BEA">
        <w:trPr>
          <w:trHeight w:val="360"/>
        </w:trPr>
        <w:tc>
          <w:tcPr>
            <w:tcW w:w="638" w:type="dxa"/>
            <w:gridSpan w:val="2"/>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000" w:type="dxa"/>
            <w:gridSpan w:val="2"/>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147" w:type="dxa"/>
            <w:gridSpan w:val="17"/>
            <w:tcBorders>
              <w:top w:val="nil"/>
              <w:left w:val="nil"/>
              <w:bottom w:val="nil"/>
              <w:right w:val="nil"/>
            </w:tcBorders>
            <w:shd w:val="clear" w:color="auto" w:fill="auto"/>
            <w:noWrap/>
            <w:vAlign w:val="bottom"/>
            <w:hideMark/>
          </w:tcPr>
          <w:p w:rsidR="003F4BEA" w:rsidRPr="00FE7C2A" w:rsidRDefault="003F4BEA" w:rsidP="00FE7C2A">
            <w:pPr>
              <w:spacing w:after="0" w:line="240" w:lineRule="auto"/>
              <w:jc w:val="right"/>
              <w:rPr>
                <w:rFonts w:ascii="Times New Roman" w:hAnsi="Times New Roman"/>
                <w:sz w:val="20"/>
                <w:szCs w:val="20"/>
              </w:rPr>
            </w:pPr>
            <w:r w:rsidRPr="00FE7C2A">
              <w:rPr>
                <w:rFonts w:ascii="Times New Roman" w:hAnsi="Times New Roman"/>
                <w:sz w:val="20"/>
                <w:szCs w:val="20"/>
              </w:rPr>
              <w:t xml:space="preserve">к решению </w:t>
            </w:r>
            <w:proofErr w:type="gramStart"/>
            <w:r w:rsidRPr="00FE7C2A">
              <w:rPr>
                <w:rFonts w:ascii="Times New Roman" w:hAnsi="Times New Roman"/>
                <w:sz w:val="20"/>
                <w:szCs w:val="20"/>
              </w:rPr>
              <w:t>Алексеевского</w:t>
            </w:r>
            <w:proofErr w:type="gramEnd"/>
            <w:r w:rsidRPr="00FE7C2A">
              <w:rPr>
                <w:rFonts w:ascii="Times New Roman" w:hAnsi="Times New Roman"/>
                <w:sz w:val="20"/>
                <w:szCs w:val="20"/>
              </w:rPr>
              <w:t xml:space="preserve"> сельского </w:t>
            </w:r>
          </w:p>
        </w:tc>
      </w:tr>
      <w:tr w:rsidR="003F4BEA" w:rsidRPr="00FE7C2A" w:rsidTr="003F4BEA">
        <w:trPr>
          <w:trHeight w:val="312"/>
        </w:trPr>
        <w:tc>
          <w:tcPr>
            <w:tcW w:w="638" w:type="dxa"/>
            <w:gridSpan w:val="2"/>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000" w:type="dxa"/>
            <w:gridSpan w:val="2"/>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147" w:type="dxa"/>
            <w:gridSpan w:val="17"/>
            <w:tcBorders>
              <w:top w:val="nil"/>
              <w:left w:val="nil"/>
              <w:bottom w:val="nil"/>
              <w:right w:val="nil"/>
            </w:tcBorders>
            <w:shd w:val="clear" w:color="auto" w:fill="auto"/>
            <w:noWrap/>
            <w:vAlign w:val="bottom"/>
            <w:hideMark/>
          </w:tcPr>
          <w:p w:rsidR="003F4BEA" w:rsidRPr="00FE7C2A" w:rsidRDefault="003F4BEA" w:rsidP="00FE7C2A">
            <w:pPr>
              <w:spacing w:after="0" w:line="240" w:lineRule="auto"/>
              <w:jc w:val="right"/>
              <w:rPr>
                <w:rFonts w:ascii="Times New Roman" w:hAnsi="Times New Roman"/>
                <w:sz w:val="20"/>
                <w:szCs w:val="20"/>
              </w:rPr>
            </w:pPr>
            <w:r w:rsidRPr="00FE7C2A">
              <w:rPr>
                <w:rFonts w:ascii="Times New Roman" w:hAnsi="Times New Roman"/>
                <w:sz w:val="20"/>
                <w:szCs w:val="20"/>
              </w:rPr>
              <w:t>Совета депутатов от 24.03.2022. № 15-52р</w:t>
            </w:r>
          </w:p>
        </w:tc>
      </w:tr>
      <w:tr w:rsidR="003F4BEA" w:rsidRPr="00FE7C2A" w:rsidTr="003F4BEA">
        <w:trPr>
          <w:trHeight w:val="312"/>
        </w:trPr>
        <w:tc>
          <w:tcPr>
            <w:tcW w:w="638" w:type="dxa"/>
            <w:gridSpan w:val="2"/>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000" w:type="dxa"/>
            <w:gridSpan w:val="2"/>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147" w:type="dxa"/>
            <w:gridSpan w:val="17"/>
            <w:tcBorders>
              <w:top w:val="nil"/>
              <w:left w:val="nil"/>
              <w:bottom w:val="nil"/>
              <w:right w:val="nil"/>
            </w:tcBorders>
            <w:shd w:val="clear" w:color="auto" w:fill="auto"/>
            <w:noWrap/>
            <w:vAlign w:val="center"/>
            <w:hideMark/>
          </w:tcPr>
          <w:p w:rsidR="003F4BEA" w:rsidRPr="00FE7C2A" w:rsidRDefault="003F4BEA" w:rsidP="00FE7C2A">
            <w:pPr>
              <w:spacing w:after="0" w:line="240" w:lineRule="auto"/>
              <w:jc w:val="right"/>
              <w:rPr>
                <w:rFonts w:ascii="Times New Roman" w:hAnsi="Times New Roman"/>
                <w:sz w:val="20"/>
                <w:szCs w:val="20"/>
              </w:rPr>
            </w:pPr>
            <w:r w:rsidRPr="00FE7C2A">
              <w:rPr>
                <w:rFonts w:ascii="Times New Roman" w:hAnsi="Times New Roman"/>
                <w:sz w:val="20"/>
                <w:szCs w:val="20"/>
              </w:rPr>
              <w:t>Приложение  12</w:t>
            </w:r>
          </w:p>
        </w:tc>
      </w:tr>
      <w:tr w:rsidR="003F4BEA" w:rsidRPr="00FE7C2A" w:rsidTr="003F4BEA">
        <w:trPr>
          <w:trHeight w:val="312"/>
        </w:trPr>
        <w:tc>
          <w:tcPr>
            <w:tcW w:w="638" w:type="dxa"/>
            <w:gridSpan w:val="2"/>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000" w:type="dxa"/>
            <w:gridSpan w:val="2"/>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147" w:type="dxa"/>
            <w:gridSpan w:val="17"/>
            <w:tcBorders>
              <w:top w:val="nil"/>
              <w:left w:val="nil"/>
              <w:bottom w:val="nil"/>
              <w:right w:val="nil"/>
            </w:tcBorders>
            <w:shd w:val="clear" w:color="auto" w:fill="auto"/>
            <w:noWrap/>
            <w:vAlign w:val="center"/>
            <w:hideMark/>
          </w:tcPr>
          <w:p w:rsidR="003F4BEA" w:rsidRPr="00FE7C2A" w:rsidRDefault="003F4BEA" w:rsidP="00FE7C2A">
            <w:pPr>
              <w:spacing w:after="0" w:line="240" w:lineRule="auto"/>
              <w:jc w:val="right"/>
              <w:rPr>
                <w:rFonts w:ascii="Times New Roman" w:hAnsi="Times New Roman"/>
                <w:sz w:val="20"/>
                <w:szCs w:val="20"/>
              </w:rPr>
            </w:pPr>
            <w:r w:rsidRPr="00FE7C2A">
              <w:rPr>
                <w:rFonts w:ascii="Times New Roman" w:hAnsi="Times New Roman"/>
                <w:sz w:val="20"/>
                <w:szCs w:val="20"/>
              </w:rPr>
              <w:t xml:space="preserve">к решению </w:t>
            </w:r>
            <w:proofErr w:type="gramStart"/>
            <w:r w:rsidRPr="00FE7C2A">
              <w:rPr>
                <w:rFonts w:ascii="Times New Roman" w:hAnsi="Times New Roman"/>
                <w:sz w:val="20"/>
                <w:szCs w:val="20"/>
              </w:rPr>
              <w:t>Алексеевского</w:t>
            </w:r>
            <w:proofErr w:type="gramEnd"/>
            <w:r w:rsidRPr="00FE7C2A">
              <w:rPr>
                <w:rFonts w:ascii="Times New Roman" w:hAnsi="Times New Roman"/>
                <w:sz w:val="20"/>
                <w:szCs w:val="20"/>
              </w:rPr>
              <w:t xml:space="preserve"> сельского </w:t>
            </w:r>
          </w:p>
        </w:tc>
      </w:tr>
      <w:tr w:rsidR="003F4BEA" w:rsidRPr="00FE7C2A" w:rsidTr="003F4BEA">
        <w:trPr>
          <w:trHeight w:val="312"/>
        </w:trPr>
        <w:tc>
          <w:tcPr>
            <w:tcW w:w="638" w:type="dxa"/>
            <w:gridSpan w:val="2"/>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000" w:type="dxa"/>
            <w:gridSpan w:val="2"/>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147" w:type="dxa"/>
            <w:gridSpan w:val="17"/>
            <w:tcBorders>
              <w:top w:val="nil"/>
              <w:left w:val="nil"/>
              <w:bottom w:val="nil"/>
              <w:right w:val="nil"/>
            </w:tcBorders>
            <w:shd w:val="clear" w:color="auto" w:fill="auto"/>
            <w:noWrap/>
            <w:vAlign w:val="center"/>
            <w:hideMark/>
          </w:tcPr>
          <w:p w:rsidR="003F4BEA" w:rsidRPr="00FE7C2A" w:rsidRDefault="003F4BEA" w:rsidP="00FE7C2A">
            <w:pPr>
              <w:spacing w:after="0" w:line="240" w:lineRule="auto"/>
              <w:jc w:val="right"/>
              <w:rPr>
                <w:rFonts w:ascii="Times New Roman" w:hAnsi="Times New Roman"/>
                <w:sz w:val="20"/>
                <w:szCs w:val="20"/>
              </w:rPr>
            </w:pPr>
            <w:r w:rsidRPr="00FE7C2A">
              <w:rPr>
                <w:rFonts w:ascii="Times New Roman" w:hAnsi="Times New Roman"/>
                <w:sz w:val="20"/>
                <w:szCs w:val="20"/>
              </w:rPr>
              <w:t>Совета депутатов</w:t>
            </w:r>
          </w:p>
        </w:tc>
      </w:tr>
      <w:tr w:rsidR="003F4BEA" w:rsidRPr="00FE7C2A" w:rsidTr="003F4BEA">
        <w:trPr>
          <w:trHeight w:val="342"/>
        </w:trPr>
        <w:tc>
          <w:tcPr>
            <w:tcW w:w="638" w:type="dxa"/>
            <w:gridSpan w:val="2"/>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000" w:type="dxa"/>
            <w:gridSpan w:val="2"/>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147" w:type="dxa"/>
            <w:gridSpan w:val="17"/>
            <w:tcBorders>
              <w:top w:val="nil"/>
              <w:left w:val="nil"/>
              <w:bottom w:val="nil"/>
              <w:right w:val="nil"/>
            </w:tcBorders>
            <w:shd w:val="clear" w:color="auto" w:fill="auto"/>
            <w:vAlign w:val="center"/>
            <w:hideMark/>
          </w:tcPr>
          <w:p w:rsidR="003F4BEA" w:rsidRPr="00FE7C2A" w:rsidRDefault="003F4BEA" w:rsidP="00FE7C2A">
            <w:pPr>
              <w:spacing w:after="0" w:line="240" w:lineRule="auto"/>
              <w:jc w:val="right"/>
              <w:rPr>
                <w:rFonts w:ascii="Times New Roman" w:hAnsi="Times New Roman"/>
                <w:sz w:val="20"/>
                <w:szCs w:val="20"/>
              </w:rPr>
            </w:pPr>
            <w:r w:rsidRPr="00FE7C2A">
              <w:rPr>
                <w:rFonts w:ascii="Times New Roman" w:hAnsi="Times New Roman"/>
                <w:sz w:val="20"/>
                <w:szCs w:val="20"/>
              </w:rPr>
              <w:t>От 27.12.2021 № 14-39р</w:t>
            </w:r>
          </w:p>
        </w:tc>
      </w:tr>
      <w:tr w:rsidR="003F4BEA" w:rsidRPr="00FE7C2A" w:rsidTr="003F4BEA">
        <w:trPr>
          <w:trHeight w:val="390"/>
        </w:trPr>
        <w:tc>
          <w:tcPr>
            <w:tcW w:w="638" w:type="dxa"/>
            <w:gridSpan w:val="2"/>
            <w:tcBorders>
              <w:top w:val="nil"/>
              <w:left w:val="nil"/>
              <w:bottom w:val="nil"/>
              <w:right w:val="nil"/>
            </w:tcBorders>
            <w:shd w:val="clear" w:color="auto" w:fill="auto"/>
            <w:noWrap/>
            <w:vAlign w:val="bottom"/>
            <w:hideMark/>
          </w:tcPr>
          <w:p w:rsidR="003F4BEA" w:rsidRPr="00FE7C2A" w:rsidRDefault="003F4BEA" w:rsidP="00FE7C2A">
            <w:pPr>
              <w:spacing w:after="0"/>
              <w:rPr>
                <w:rFonts w:ascii="Times New Roman" w:hAnsi="Times New Roman"/>
                <w:sz w:val="20"/>
                <w:szCs w:val="20"/>
              </w:rPr>
            </w:pPr>
          </w:p>
        </w:tc>
        <w:tc>
          <w:tcPr>
            <w:tcW w:w="5000" w:type="dxa"/>
            <w:gridSpan w:val="2"/>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4800" w:type="dxa"/>
            <w:gridSpan w:val="16"/>
            <w:tcBorders>
              <w:top w:val="nil"/>
              <w:left w:val="nil"/>
              <w:bottom w:val="nil"/>
              <w:right w:val="nil"/>
            </w:tcBorders>
            <w:shd w:val="clear" w:color="auto" w:fill="auto"/>
            <w:hideMark/>
          </w:tcPr>
          <w:p w:rsidR="003F4BEA" w:rsidRPr="00FE7C2A" w:rsidRDefault="003F4BEA" w:rsidP="003F4BEA">
            <w:pPr>
              <w:jc w:val="right"/>
              <w:rPr>
                <w:rFonts w:ascii="Times New Roman" w:hAnsi="Times New Roman"/>
                <w:color w:val="000000"/>
                <w:sz w:val="20"/>
                <w:szCs w:val="20"/>
              </w:rPr>
            </w:pPr>
          </w:p>
        </w:tc>
        <w:tc>
          <w:tcPr>
            <w:tcW w:w="347" w:type="dxa"/>
            <w:tcBorders>
              <w:top w:val="nil"/>
              <w:left w:val="nil"/>
              <w:bottom w:val="nil"/>
              <w:right w:val="nil"/>
            </w:tcBorders>
            <w:shd w:val="clear" w:color="auto" w:fill="auto"/>
            <w:hideMark/>
          </w:tcPr>
          <w:p w:rsidR="003F4BEA" w:rsidRPr="00FE7C2A" w:rsidRDefault="003F4BEA" w:rsidP="003F4BEA">
            <w:pPr>
              <w:rPr>
                <w:rFonts w:ascii="Times New Roman" w:hAnsi="Times New Roman"/>
                <w:color w:val="000000"/>
                <w:sz w:val="20"/>
                <w:szCs w:val="20"/>
              </w:rPr>
            </w:pPr>
          </w:p>
        </w:tc>
      </w:tr>
      <w:tr w:rsidR="003F4BEA" w:rsidRPr="00FE7C2A" w:rsidTr="003F4BEA">
        <w:trPr>
          <w:trHeight w:val="375"/>
        </w:trPr>
        <w:tc>
          <w:tcPr>
            <w:tcW w:w="638" w:type="dxa"/>
            <w:gridSpan w:val="2"/>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0147" w:type="dxa"/>
            <w:gridSpan w:val="19"/>
            <w:vMerge w:val="restart"/>
            <w:tcBorders>
              <w:top w:val="nil"/>
              <w:left w:val="nil"/>
              <w:bottom w:val="nil"/>
              <w:right w:val="nil"/>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Перечень муниципальных целевых программ на плановый период 2023- 2024 годов</w:t>
            </w:r>
          </w:p>
        </w:tc>
      </w:tr>
      <w:tr w:rsidR="003F4BEA" w:rsidRPr="00FE7C2A" w:rsidTr="003F4BEA">
        <w:trPr>
          <w:trHeight w:val="375"/>
        </w:trPr>
        <w:tc>
          <w:tcPr>
            <w:tcW w:w="638" w:type="dxa"/>
            <w:gridSpan w:val="2"/>
            <w:tcBorders>
              <w:top w:val="nil"/>
              <w:left w:val="nil"/>
              <w:bottom w:val="nil"/>
              <w:right w:val="nil"/>
            </w:tcBorders>
            <w:shd w:val="clear" w:color="auto" w:fill="auto"/>
            <w:noWrap/>
            <w:vAlign w:val="bottom"/>
            <w:hideMark/>
          </w:tcPr>
          <w:p w:rsidR="003F4BEA" w:rsidRPr="00FE7C2A" w:rsidRDefault="003F4BEA" w:rsidP="003F4BEA">
            <w:pPr>
              <w:rPr>
                <w:rFonts w:ascii="Times New Roman" w:hAnsi="Times New Roman"/>
                <w:sz w:val="20"/>
                <w:szCs w:val="20"/>
              </w:rPr>
            </w:pPr>
          </w:p>
        </w:tc>
        <w:tc>
          <w:tcPr>
            <w:tcW w:w="10147" w:type="dxa"/>
            <w:gridSpan w:val="19"/>
            <w:vMerge/>
            <w:tcBorders>
              <w:top w:val="nil"/>
              <w:left w:val="nil"/>
              <w:bottom w:val="nil"/>
              <w:right w:val="nil"/>
            </w:tcBorders>
            <w:vAlign w:val="center"/>
            <w:hideMark/>
          </w:tcPr>
          <w:p w:rsidR="003F4BEA" w:rsidRPr="00FE7C2A" w:rsidRDefault="003F4BEA" w:rsidP="003F4BEA">
            <w:pPr>
              <w:rPr>
                <w:rFonts w:ascii="Times New Roman" w:hAnsi="Times New Roman"/>
                <w:sz w:val="20"/>
                <w:szCs w:val="20"/>
              </w:rPr>
            </w:pPr>
          </w:p>
        </w:tc>
      </w:tr>
      <w:tr w:rsidR="003F4BEA" w:rsidRPr="00FE7C2A" w:rsidTr="003F4BEA">
        <w:trPr>
          <w:trHeight w:val="2025"/>
        </w:trPr>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строки</w:t>
            </w:r>
          </w:p>
        </w:tc>
        <w:tc>
          <w:tcPr>
            <w:tcW w:w="3910" w:type="dxa"/>
            <w:tcBorders>
              <w:top w:val="single" w:sz="4" w:space="0" w:color="000000"/>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Наименование муниципальной программы и подпрограммы</w:t>
            </w:r>
          </w:p>
        </w:tc>
        <w:tc>
          <w:tcPr>
            <w:tcW w:w="1418" w:type="dxa"/>
            <w:gridSpan w:val="2"/>
            <w:tcBorders>
              <w:top w:val="single" w:sz="4" w:space="0" w:color="000000"/>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КЦСР</w:t>
            </w:r>
          </w:p>
        </w:tc>
        <w:tc>
          <w:tcPr>
            <w:tcW w:w="992" w:type="dxa"/>
            <w:gridSpan w:val="3"/>
            <w:tcBorders>
              <w:top w:val="single" w:sz="4" w:space="0" w:color="000000"/>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Раздел</w:t>
            </w:r>
          </w:p>
        </w:tc>
        <w:tc>
          <w:tcPr>
            <w:tcW w:w="1134" w:type="dxa"/>
            <w:gridSpan w:val="4"/>
            <w:tcBorders>
              <w:top w:val="single" w:sz="4" w:space="0" w:color="000000"/>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КФСР</w:t>
            </w:r>
          </w:p>
        </w:tc>
        <w:tc>
          <w:tcPr>
            <w:tcW w:w="1134" w:type="dxa"/>
            <w:gridSpan w:val="4"/>
            <w:tcBorders>
              <w:top w:val="single" w:sz="4" w:space="0" w:color="000000"/>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Утверждено                на 2023 год</w:t>
            </w:r>
          </w:p>
        </w:tc>
        <w:tc>
          <w:tcPr>
            <w:tcW w:w="1559" w:type="dxa"/>
            <w:gridSpan w:val="5"/>
            <w:tcBorders>
              <w:top w:val="single" w:sz="4" w:space="0" w:color="000000"/>
              <w:left w:val="nil"/>
              <w:bottom w:val="single" w:sz="4" w:space="0" w:color="000000"/>
              <w:right w:val="single" w:sz="4" w:space="0" w:color="000000"/>
            </w:tcBorders>
            <w:shd w:val="clear" w:color="auto" w:fill="auto"/>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Утверждено                на 2024 год</w:t>
            </w:r>
          </w:p>
        </w:tc>
      </w:tr>
      <w:tr w:rsidR="003F4BEA" w:rsidRPr="00FE7C2A" w:rsidTr="003F4BEA">
        <w:trPr>
          <w:trHeight w:val="312"/>
        </w:trPr>
        <w:tc>
          <w:tcPr>
            <w:tcW w:w="63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w:t>
            </w:r>
          </w:p>
        </w:tc>
        <w:tc>
          <w:tcPr>
            <w:tcW w:w="3910" w:type="dxa"/>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3</w:t>
            </w:r>
          </w:p>
        </w:tc>
        <w:tc>
          <w:tcPr>
            <w:tcW w:w="992" w:type="dxa"/>
            <w:gridSpan w:val="3"/>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4</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5</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6</w:t>
            </w:r>
          </w:p>
        </w:tc>
        <w:tc>
          <w:tcPr>
            <w:tcW w:w="1559" w:type="dxa"/>
            <w:gridSpan w:val="5"/>
            <w:tcBorders>
              <w:top w:val="nil"/>
              <w:left w:val="nil"/>
              <w:bottom w:val="single" w:sz="4" w:space="0" w:color="000000"/>
              <w:right w:val="single" w:sz="4" w:space="0" w:color="000000"/>
            </w:tcBorders>
            <w:shd w:val="clear" w:color="auto" w:fill="auto"/>
            <w:noWrap/>
            <w:vAlign w:val="center"/>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7</w:t>
            </w:r>
          </w:p>
        </w:tc>
      </w:tr>
      <w:tr w:rsidR="003F4BEA" w:rsidRPr="00FE7C2A" w:rsidTr="003F4BEA">
        <w:trPr>
          <w:trHeight w:val="1605"/>
        </w:trPr>
        <w:tc>
          <w:tcPr>
            <w:tcW w:w="63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w:t>
            </w:r>
          </w:p>
        </w:tc>
        <w:tc>
          <w:tcPr>
            <w:tcW w:w="3910" w:type="dxa"/>
            <w:tcBorders>
              <w:top w:val="nil"/>
              <w:left w:val="nil"/>
              <w:bottom w:val="single" w:sz="4" w:space="0" w:color="000000"/>
              <w:right w:val="single" w:sz="4" w:space="0" w:color="000000"/>
            </w:tcBorders>
            <w:shd w:val="clear" w:color="auto" w:fill="auto"/>
            <w:vAlign w:val="bottom"/>
            <w:hideMark/>
          </w:tcPr>
          <w:p w:rsidR="003F4BEA" w:rsidRPr="00FE7C2A" w:rsidRDefault="003F4BEA" w:rsidP="003F4BEA">
            <w:pPr>
              <w:rPr>
                <w:rFonts w:ascii="Times New Roman" w:hAnsi="Times New Roman"/>
                <w:b/>
                <w:bCs/>
                <w:sz w:val="20"/>
                <w:szCs w:val="20"/>
              </w:rPr>
            </w:pPr>
            <w:r w:rsidRPr="00FE7C2A">
              <w:rPr>
                <w:rFonts w:ascii="Times New Roman" w:hAnsi="Times New Roman"/>
                <w:b/>
                <w:bCs/>
                <w:sz w:val="20"/>
                <w:szCs w:val="20"/>
              </w:rPr>
              <w:t xml:space="preserve"> «Обеспечение жизнедеятельности, улучшения условий проживания населения муниципального образования Алексеевский сельский совет на 2023-2024 годы».</w:t>
            </w:r>
          </w:p>
        </w:tc>
        <w:tc>
          <w:tcPr>
            <w:tcW w:w="1418" w:type="dxa"/>
            <w:gridSpan w:val="2"/>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0100000000</w:t>
            </w:r>
          </w:p>
        </w:tc>
        <w:tc>
          <w:tcPr>
            <w:tcW w:w="992" w:type="dxa"/>
            <w:gridSpan w:val="3"/>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134" w:type="dxa"/>
            <w:gridSpan w:val="4"/>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134" w:type="dxa"/>
            <w:gridSpan w:val="4"/>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753,800</w:t>
            </w:r>
          </w:p>
        </w:tc>
        <w:tc>
          <w:tcPr>
            <w:tcW w:w="1559" w:type="dxa"/>
            <w:gridSpan w:val="5"/>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658,425</w:t>
            </w:r>
          </w:p>
        </w:tc>
      </w:tr>
      <w:tr w:rsidR="003F4BEA" w:rsidRPr="00FE7C2A" w:rsidTr="003F4BEA">
        <w:trPr>
          <w:trHeight w:val="624"/>
        </w:trPr>
        <w:tc>
          <w:tcPr>
            <w:tcW w:w="63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w:t>
            </w:r>
          </w:p>
        </w:tc>
        <w:tc>
          <w:tcPr>
            <w:tcW w:w="3910"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xml:space="preserve">«Содержание и ремонт </w:t>
            </w:r>
            <w:proofErr w:type="spellStart"/>
            <w:r w:rsidRPr="00FE7C2A">
              <w:rPr>
                <w:rFonts w:ascii="Times New Roman" w:hAnsi="Times New Roman"/>
                <w:sz w:val="20"/>
                <w:szCs w:val="20"/>
              </w:rPr>
              <w:t>внутрипоселенческих</w:t>
            </w:r>
            <w:proofErr w:type="spellEnd"/>
            <w:r w:rsidRPr="00FE7C2A">
              <w:rPr>
                <w:rFonts w:ascii="Times New Roman" w:hAnsi="Times New Roman"/>
                <w:sz w:val="20"/>
                <w:szCs w:val="20"/>
              </w:rPr>
              <w:t xml:space="preserve"> дорог </w:t>
            </w:r>
            <w:r w:rsidRPr="00FE7C2A">
              <w:rPr>
                <w:rFonts w:ascii="Times New Roman" w:hAnsi="Times New Roman"/>
                <w:sz w:val="20"/>
                <w:szCs w:val="20"/>
              </w:rPr>
              <w:lastRenderedPageBreak/>
              <w:t xml:space="preserve">Алексеевского сельсовета »          </w:t>
            </w:r>
          </w:p>
        </w:tc>
        <w:tc>
          <w:tcPr>
            <w:tcW w:w="1418" w:type="dxa"/>
            <w:gridSpan w:val="2"/>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lastRenderedPageBreak/>
              <w:t>0110000000</w:t>
            </w:r>
          </w:p>
        </w:tc>
        <w:tc>
          <w:tcPr>
            <w:tcW w:w="992" w:type="dxa"/>
            <w:gridSpan w:val="3"/>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04</w:t>
            </w:r>
          </w:p>
        </w:tc>
        <w:tc>
          <w:tcPr>
            <w:tcW w:w="1134" w:type="dxa"/>
            <w:gridSpan w:val="4"/>
            <w:tcBorders>
              <w:top w:val="nil"/>
              <w:left w:val="nil"/>
              <w:bottom w:val="single" w:sz="4" w:space="0" w:color="000000"/>
              <w:right w:val="single" w:sz="4" w:space="0" w:color="000000"/>
            </w:tcBorders>
            <w:shd w:val="clear" w:color="FFFFCC" w:fill="FFFFFF"/>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0409</w:t>
            </w:r>
          </w:p>
        </w:tc>
        <w:tc>
          <w:tcPr>
            <w:tcW w:w="1134" w:type="dxa"/>
            <w:gridSpan w:val="4"/>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434,600</w:t>
            </w:r>
          </w:p>
        </w:tc>
        <w:tc>
          <w:tcPr>
            <w:tcW w:w="1559" w:type="dxa"/>
            <w:gridSpan w:val="5"/>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color w:val="000000"/>
                <w:sz w:val="20"/>
                <w:szCs w:val="20"/>
              </w:rPr>
            </w:pPr>
            <w:r w:rsidRPr="00FE7C2A">
              <w:rPr>
                <w:rFonts w:ascii="Times New Roman" w:hAnsi="Times New Roman"/>
                <w:color w:val="000000"/>
                <w:sz w:val="20"/>
                <w:szCs w:val="20"/>
              </w:rPr>
              <w:t>446,500</w:t>
            </w:r>
          </w:p>
        </w:tc>
      </w:tr>
      <w:tr w:rsidR="003F4BEA" w:rsidRPr="00FE7C2A" w:rsidTr="003F4BEA">
        <w:trPr>
          <w:trHeight w:val="936"/>
        </w:trPr>
        <w:tc>
          <w:tcPr>
            <w:tcW w:w="63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lastRenderedPageBreak/>
              <w:t>3</w:t>
            </w:r>
          </w:p>
        </w:tc>
        <w:tc>
          <w:tcPr>
            <w:tcW w:w="3910"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«Противодействие коррупции в муниципальном образовании Алексеевский сельсовет »</w:t>
            </w:r>
          </w:p>
        </w:tc>
        <w:tc>
          <w:tcPr>
            <w:tcW w:w="1418" w:type="dxa"/>
            <w:gridSpan w:val="2"/>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0120000000</w:t>
            </w:r>
          </w:p>
        </w:tc>
        <w:tc>
          <w:tcPr>
            <w:tcW w:w="992" w:type="dxa"/>
            <w:gridSpan w:val="3"/>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w:t>
            </w:r>
          </w:p>
        </w:tc>
        <w:tc>
          <w:tcPr>
            <w:tcW w:w="1134" w:type="dxa"/>
            <w:gridSpan w:val="4"/>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0314</w:t>
            </w:r>
          </w:p>
        </w:tc>
        <w:tc>
          <w:tcPr>
            <w:tcW w:w="1134" w:type="dxa"/>
            <w:gridSpan w:val="4"/>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c>
          <w:tcPr>
            <w:tcW w:w="1559" w:type="dxa"/>
            <w:gridSpan w:val="5"/>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936"/>
        </w:trPr>
        <w:tc>
          <w:tcPr>
            <w:tcW w:w="63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4</w:t>
            </w:r>
          </w:p>
        </w:tc>
        <w:tc>
          <w:tcPr>
            <w:tcW w:w="3910"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«Защита  населения и территорий от чрезвычайных ситуаций природного  характера »</w:t>
            </w:r>
          </w:p>
        </w:tc>
        <w:tc>
          <w:tcPr>
            <w:tcW w:w="1418" w:type="dxa"/>
            <w:gridSpan w:val="2"/>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0130000000</w:t>
            </w:r>
          </w:p>
        </w:tc>
        <w:tc>
          <w:tcPr>
            <w:tcW w:w="992" w:type="dxa"/>
            <w:gridSpan w:val="3"/>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w:t>
            </w:r>
          </w:p>
        </w:tc>
        <w:tc>
          <w:tcPr>
            <w:tcW w:w="1134" w:type="dxa"/>
            <w:gridSpan w:val="4"/>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0309</w:t>
            </w:r>
          </w:p>
        </w:tc>
        <w:tc>
          <w:tcPr>
            <w:tcW w:w="1134" w:type="dxa"/>
            <w:gridSpan w:val="4"/>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c>
          <w:tcPr>
            <w:tcW w:w="1559" w:type="dxa"/>
            <w:gridSpan w:val="5"/>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FE7C2A">
        <w:trPr>
          <w:trHeight w:val="1089"/>
        </w:trPr>
        <w:tc>
          <w:tcPr>
            <w:tcW w:w="63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w:t>
            </w:r>
          </w:p>
        </w:tc>
        <w:tc>
          <w:tcPr>
            <w:tcW w:w="3910"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«Профилактика терроризма и экстремизма в муниципальном образовании Алексеевский сельсовет»</w:t>
            </w:r>
          </w:p>
        </w:tc>
        <w:tc>
          <w:tcPr>
            <w:tcW w:w="1418" w:type="dxa"/>
            <w:gridSpan w:val="2"/>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0140000000</w:t>
            </w:r>
          </w:p>
        </w:tc>
        <w:tc>
          <w:tcPr>
            <w:tcW w:w="992" w:type="dxa"/>
            <w:gridSpan w:val="3"/>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w:t>
            </w:r>
          </w:p>
        </w:tc>
        <w:tc>
          <w:tcPr>
            <w:tcW w:w="1134" w:type="dxa"/>
            <w:gridSpan w:val="4"/>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0314</w:t>
            </w:r>
          </w:p>
        </w:tc>
        <w:tc>
          <w:tcPr>
            <w:tcW w:w="1134" w:type="dxa"/>
            <w:gridSpan w:val="4"/>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c>
          <w:tcPr>
            <w:tcW w:w="1559" w:type="dxa"/>
            <w:gridSpan w:val="5"/>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936"/>
        </w:trPr>
        <w:tc>
          <w:tcPr>
            <w:tcW w:w="63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w:t>
            </w:r>
          </w:p>
        </w:tc>
        <w:tc>
          <w:tcPr>
            <w:tcW w:w="3910"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Обеспечение пожарной безопасности муниципального образования  Алексеевский  сельсовет</w:t>
            </w:r>
          </w:p>
        </w:tc>
        <w:tc>
          <w:tcPr>
            <w:tcW w:w="1418" w:type="dxa"/>
            <w:gridSpan w:val="2"/>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0150000000</w:t>
            </w:r>
          </w:p>
        </w:tc>
        <w:tc>
          <w:tcPr>
            <w:tcW w:w="992" w:type="dxa"/>
            <w:gridSpan w:val="3"/>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w:t>
            </w:r>
          </w:p>
        </w:tc>
        <w:tc>
          <w:tcPr>
            <w:tcW w:w="1134" w:type="dxa"/>
            <w:gridSpan w:val="4"/>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0310</w:t>
            </w:r>
          </w:p>
        </w:tc>
        <w:tc>
          <w:tcPr>
            <w:tcW w:w="1134" w:type="dxa"/>
            <w:gridSpan w:val="4"/>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71,600</w:t>
            </w:r>
          </w:p>
        </w:tc>
        <w:tc>
          <w:tcPr>
            <w:tcW w:w="1559" w:type="dxa"/>
            <w:gridSpan w:val="5"/>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71,600</w:t>
            </w:r>
          </w:p>
        </w:tc>
      </w:tr>
      <w:tr w:rsidR="003F4BEA" w:rsidRPr="00FE7C2A" w:rsidTr="003F4BEA">
        <w:trPr>
          <w:trHeight w:val="675"/>
        </w:trPr>
        <w:tc>
          <w:tcPr>
            <w:tcW w:w="63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w:t>
            </w:r>
          </w:p>
        </w:tc>
        <w:tc>
          <w:tcPr>
            <w:tcW w:w="3910"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«Благоустройство муниципального образования Алексеевский  сельсовет»</w:t>
            </w:r>
          </w:p>
        </w:tc>
        <w:tc>
          <w:tcPr>
            <w:tcW w:w="1418" w:type="dxa"/>
            <w:gridSpan w:val="2"/>
            <w:tcBorders>
              <w:top w:val="nil"/>
              <w:left w:val="nil"/>
              <w:bottom w:val="single" w:sz="4" w:space="0" w:color="000000"/>
              <w:right w:val="nil"/>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0160000000</w:t>
            </w:r>
          </w:p>
        </w:tc>
        <w:tc>
          <w:tcPr>
            <w:tcW w:w="992" w:type="dxa"/>
            <w:gridSpan w:val="3"/>
            <w:tcBorders>
              <w:top w:val="nil"/>
              <w:left w:val="single" w:sz="4" w:space="0" w:color="000000"/>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05</w:t>
            </w:r>
          </w:p>
        </w:tc>
        <w:tc>
          <w:tcPr>
            <w:tcW w:w="1134" w:type="dxa"/>
            <w:gridSpan w:val="4"/>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0503</w:t>
            </w:r>
          </w:p>
        </w:tc>
        <w:tc>
          <w:tcPr>
            <w:tcW w:w="1134" w:type="dxa"/>
            <w:gridSpan w:val="4"/>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242,000</w:t>
            </w:r>
          </w:p>
        </w:tc>
        <w:tc>
          <w:tcPr>
            <w:tcW w:w="1559" w:type="dxa"/>
            <w:gridSpan w:val="5"/>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134,725</w:t>
            </w:r>
          </w:p>
        </w:tc>
      </w:tr>
      <w:tr w:rsidR="003F4BEA" w:rsidRPr="00FE7C2A" w:rsidTr="003F4BEA">
        <w:trPr>
          <w:trHeight w:val="1860"/>
        </w:trPr>
        <w:tc>
          <w:tcPr>
            <w:tcW w:w="63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8</w:t>
            </w:r>
          </w:p>
        </w:tc>
        <w:tc>
          <w:tcPr>
            <w:tcW w:w="3910" w:type="dxa"/>
            <w:tcBorders>
              <w:top w:val="nil"/>
              <w:left w:val="nil"/>
              <w:bottom w:val="single" w:sz="4" w:space="0" w:color="000000"/>
              <w:right w:val="single" w:sz="4" w:space="0" w:color="000000"/>
            </w:tcBorders>
            <w:shd w:val="clear" w:color="auto" w:fill="auto"/>
            <w:vAlign w:val="bottom"/>
            <w:hideMark/>
          </w:tcPr>
          <w:p w:rsidR="003F4BEA" w:rsidRPr="00FE7C2A" w:rsidRDefault="003F4BEA" w:rsidP="003F4BEA">
            <w:pPr>
              <w:rPr>
                <w:rFonts w:ascii="Times New Roman" w:hAnsi="Times New Roman"/>
                <w:color w:val="000000"/>
                <w:sz w:val="20"/>
                <w:szCs w:val="20"/>
              </w:rPr>
            </w:pPr>
            <w:r w:rsidRPr="00FE7C2A">
              <w:rPr>
                <w:rFonts w:ascii="Times New Roman" w:hAnsi="Times New Roman"/>
                <w:color w:val="000000"/>
                <w:sz w:val="20"/>
                <w:szCs w:val="20"/>
              </w:rPr>
              <w:t>Укрепление межнационального и межконфессионального согласия, социальной и культурной адаптации мигрантов, профилактика межнациональных (межэтнических) конфликтов в МО Алексеевский сельсовет</w:t>
            </w:r>
          </w:p>
        </w:tc>
        <w:tc>
          <w:tcPr>
            <w:tcW w:w="1418" w:type="dxa"/>
            <w:gridSpan w:val="2"/>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0170000000</w:t>
            </w:r>
          </w:p>
        </w:tc>
        <w:tc>
          <w:tcPr>
            <w:tcW w:w="992" w:type="dxa"/>
            <w:gridSpan w:val="3"/>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w:t>
            </w:r>
          </w:p>
        </w:tc>
        <w:tc>
          <w:tcPr>
            <w:tcW w:w="1134" w:type="dxa"/>
            <w:gridSpan w:val="4"/>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0314</w:t>
            </w:r>
          </w:p>
        </w:tc>
        <w:tc>
          <w:tcPr>
            <w:tcW w:w="1134" w:type="dxa"/>
            <w:gridSpan w:val="4"/>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c>
          <w:tcPr>
            <w:tcW w:w="1559" w:type="dxa"/>
            <w:gridSpan w:val="5"/>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0,200</w:t>
            </w:r>
          </w:p>
        </w:tc>
      </w:tr>
      <w:tr w:rsidR="003F4BEA" w:rsidRPr="00FE7C2A" w:rsidTr="003F4BEA">
        <w:trPr>
          <w:trHeight w:val="1248"/>
        </w:trPr>
        <w:tc>
          <w:tcPr>
            <w:tcW w:w="63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9</w:t>
            </w:r>
          </w:p>
        </w:tc>
        <w:tc>
          <w:tcPr>
            <w:tcW w:w="3910"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b/>
                <w:bCs/>
                <w:sz w:val="20"/>
                <w:szCs w:val="20"/>
              </w:rPr>
            </w:pPr>
            <w:r w:rsidRPr="00FE7C2A">
              <w:rPr>
                <w:rFonts w:ascii="Times New Roman" w:hAnsi="Times New Roman"/>
                <w:b/>
                <w:bCs/>
                <w:sz w:val="20"/>
                <w:szCs w:val="20"/>
              </w:rPr>
              <w:t>«Обеспечение жизнедеятельности социальной сферы муниципального образования Алексеевский сельсовет на 2022– 2024 годы</w:t>
            </w:r>
            <w:r w:rsidRPr="00FE7C2A">
              <w:rPr>
                <w:rFonts w:ascii="Times New Roman" w:hAnsi="Times New Roman"/>
                <w:sz w:val="20"/>
                <w:szCs w:val="20"/>
              </w:rPr>
              <w:t>»</w:t>
            </w:r>
          </w:p>
        </w:tc>
        <w:tc>
          <w:tcPr>
            <w:tcW w:w="1418" w:type="dxa"/>
            <w:gridSpan w:val="2"/>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0200000000</w:t>
            </w:r>
          </w:p>
        </w:tc>
        <w:tc>
          <w:tcPr>
            <w:tcW w:w="992" w:type="dxa"/>
            <w:gridSpan w:val="3"/>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134" w:type="dxa"/>
            <w:gridSpan w:val="4"/>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 </w:t>
            </w:r>
          </w:p>
        </w:tc>
        <w:tc>
          <w:tcPr>
            <w:tcW w:w="1134" w:type="dxa"/>
            <w:gridSpan w:val="4"/>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c>
          <w:tcPr>
            <w:tcW w:w="1559" w:type="dxa"/>
            <w:gridSpan w:val="5"/>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1080"/>
        </w:trPr>
        <w:tc>
          <w:tcPr>
            <w:tcW w:w="63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10</w:t>
            </w:r>
          </w:p>
        </w:tc>
        <w:tc>
          <w:tcPr>
            <w:tcW w:w="3910" w:type="dxa"/>
            <w:tcBorders>
              <w:top w:val="nil"/>
              <w:left w:val="nil"/>
              <w:bottom w:val="single" w:sz="4" w:space="0" w:color="000000"/>
              <w:right w:val="single" w:sz="4" w:space="0" w:color="000000"/>
            </w:tcBorders>
            <w:shd w:val="clear" w:color="auto" w:fill="auto"/>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«Развитие физической культуры и массового      спорта на территории Алексеевского сельсовета »</w:t>
            </w:r>
          </w:p>
        </w:tc>
        <w:tc>
          <w:tcPr>
            <w:tcW w:w="1418" w:type="dxa"/>
            <w:gridSpan w:val="2"/>
            <w:tcBorders>
              <w:top w:val="nil"/>
              <w:left w:val="nil"/>
              <w:bottom w:val="single" w:sz="4" w:space="0" w:color="000000"/>
              <w:right w:val="single" w:sz="4" w:space="0" w:color="000000"/>
            </w:tcBorders>
            <w:shd w:val="clear" w:color="auto" w:fill="auto"/>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0220000000</w:t>
            </w:r>
          </w:p>
        </w:tc>
        <w:tc>
          <w:tcPr>
            <w:tcW w:w="992" w:type="dxa"/>
            <w:gridSpan w:val="3"/>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11</w:t>
            </w:r>
          </w:p>
        </w:tc>
        <w:tc>
          <w:tcPr>
            <w:tcW w:w="1134" w:type="dxa"/>
            <w:gridSpan w:val="4"/>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center"/>
              <w:rPr>
                <w:rFonts w:ascii="Times New Roman" w:hAnsi="Times New Roman"/>
                <w:sz w:val="20"/>
                <w:szCs w:val="20"/>
              </w:rPr>
            </w:pPr>
            <w:r w:rsidRPr="00FE7C2A">
              <w:rPr>
                <w:rFonts w:ascii="Times New Roman" w:hAnsi="Times New Roman"/>
                <w:sz w:val="20"/>
                <w:szCs w:val="20"/>
              </w:rPr>
              <w:t>1105</w:t>
            </w:r>
          </w:p>
        </w:tc>
        <w:tc>
          <w:tcPr>
            <w:tcW w:w="1134" w:type="dxa"/>
            <w:gridSpan w:val="4"/>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c>
          <w:tcPr>
            <w:tcW w:w="1559" w:type="dxa"/>
            <w:gridSpan w:val="5"/>
            <w:tcBorders>
              <w:top w:val="nil"/>
              <w:left w:val="nil"/>
              <w:bottom w:val="single" w:sz="4" w:space="0" w:color="000000"/>
              <w:right w:val="single" w:sz="4" w:space="0" w:color="000000"/>
            </w:tcBorders>
            <w:shd w:val="clear" w:color="auto" w:fill="auto"/>
            <w:noWrap/>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5,000</w:t>
            </w:r>
          </w:p>
        </w:tc>
      </w:tr>
      <w:tr w:rsidR="003F4BEA" w:rsidRPr="00FE7C2A" w:rsidTr="003F4BEA">
        <w:trPr>
          <w:trHeight w:val="312"/>
        </w:trPr>
        <w:tc>
          <w:tcPr>
            <w:tcW w:w="63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3F4BEA" w:rsidRPr="00FE7C2A" w:rsidRDefault="003F4BEA" w:rsidP="003F4BEA">
            <w:pPr>
              <w:rPr>
                <w:rFonts w:ascii="Times New Roman" w:hAnsi="Times New Roman"/>
                <w:sz w:val="20"/>
                <w:szCs w:val="20"/>
              </w:rPr>
            </w:pPr>
            <w:r w:rsidRPr="00FE7C2A">
              <w:rPr>
                <w:rFonts w:ascii="Times New Roman" w:hAnsi="Times New Roman"/>
                <w:sz w:val="20"/>
                <w:szCs w:val="20"/>
              </w:rPr>
              <w:t> </w:t>
            </w:r>
          </w:p>
        </w:tc>
        <w:tc>
          <w:tcPr>
            <w:tcW w:w="3910" w:type="dxa"/>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rPr>
                <w:rFonts w:ascii="Times New Roman" w:hAnsi="Times New Roman"/>
                <w:b/>
                <w:bCs/>
                <w:sz w:val="20"/>
                <w:szCs w:val="20"/>
              </w:rPr>
            </w:pPr>
            <w:r w:rsidRPr="00FE7C2A">
              <w:rPr>
                <w:rFonts w:ascii="Times New Roman" w:hAnsi="Times New Roman"/>
                <w:b/>
                <w:bCs/>
                <w:sz w:val="20"/>
                <w:szCs w:val="20"/>
              </w:rPr>
              <w:t>ВСЕГО</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rPr>
                <w:rFonts w:ascii="Times New Roman" w:hAnsi="Times New Roman"/>
                <w:b/>
                <w:bCs/>
                <w:sz w:val="20"/>
                <w:szCs w:val="20"/>
              </w:rPr>
            </w:pPr>
            <w:r w:rsidRPr="00FE7C2A">
              <w:rPr>
                <w:rFonts w:ascii="Times New Roman" w:hAnsi="Times New Roman"/>
                <w:b/>
                <w:bCs/>
                <w:sz w:val="20"/>
                <w:szCs w:val="20"/>
              </w:rPr>
              <w:t> </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center"/>
              <w:rPr>
                <w:rFonts w:ascii="Times New Roman" w:hAnsi="Times New Roman"/>
                <w:b/>
                <w:bCs/>
                <w:sz w:val="20"/>
                <w:szCs w:val="20"/>
              </w:rPr>
            </w:pPr>
            <w:r w:rsidRPr="00FE7C2A">
              <w:rPr>
                <w:rFonts w:ascii="Times New Roman" w:hAnsi="Times New Roman"/>
                <w:b/>
                <w:bCs/>
                <w:sz w:val="20"/>
                <w:szCs w:val="20"/>
              </w:rPr>
              <w:t> </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center"/>
              <w:rPr>
                <w:rFonts w:ascii="Times New Roman" w:hAnsi="Times New Roman"/>
                <w:b/>
                <w:bCs/>
                <w:sz w:val="20"/>
                <w:szCs w:val="20"/>
              </w:rPr>
            </w:pPr>
            <w:r w:rsidRPr="00FE7C2A">
              <w:rPr>
                <w:rFonts w:ascii="Times New Roman" w:hAnsi="Times New Roman"/>
                <w:b/>
                <w:bCs/>
                <w:sz w:val="20"/>
                <w:szCs w:val="20"/>
              </w:rPr>
              <w:t> </w:t>
            </w:r>
          </w:p>
        </w:tc>
        <w:tc>
          <w:tcPr>
            <w:tcW w:w="1134" w:type="dxa"/>
            <w:gridSpan w:val="4"/>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758,800</w:t>
            </w:r>
          </w:p>
        </w:tc>
        <w:tc>
          <w:tcPr>
            <w:tcW w:w="1559" w:type="dxa"/>
            <w:gridSpan w:val="5"/>
            <w:tcBorders>
              <w:top w:val="nil"/>
              <w:left w:val="nil"/>
              <w:bottom w:val="single" w:sz="4" w:space="0" w:color="000000"/>
              <w:right w:val="single" w:sz="4" w:space="0" w:color="000000"/>
            </w:tcBorders>
            <w:shd w:val="clear" w:color="auto" w:fill="auto"/>
            <w:noWrap/>
            <w:vAlign w:val="bottom"/>
            <w:hideMark/>
          </w:tcPr>
          <w:p w:rsidR="003F4BEA" w:rsidRPr="00FE7C2A" w:rsidRDefault="003F4BEA" w:rsidP="003F4BEA">
            <w:pPr>
              <w:jc w:val="right"/>
              <w:rPr>
                <w:rFonts w:ascii="Times New Roman" w:hAnsi="Times New Roman"/>
                <w:sz w:val="20"/>
                <w:szCs w:val="20"/>
              </w:rPr>
            </w:pPr>
            <w:r w:rsidRPr="00FE7C2A">
              <w:rPr>
                <w:rFonts w:ascii="Times New Roman" w:hAnsi="Times New Roman"/>
                <w:sz w:val="20"/>
                <w:szCs w:val="20"/>
              </w:rPr>
              <w:t>663,425</w:t>
            </w:r>
          </w:p>
        </w:tc>
      </w:tr>
    </w:tbl>
    <w:p w:rsidR="003F4BEA" w:rsidRPr="00FE7C2A" w:rsidRDefault="003F4BEA" w:rsidP="003F4BEA">
      <w:pPr>
        <w:pStyle w:val="a7"/>
        <w:ind w:firstLine="0"/>
        <w:rPr>
          <w:sz w:val="20"/>
          <w:szCs w:val="20"/>
        </w:rPr>
      </w:pPr>
    </w:p>
    <w:p w:rsidR="00020A18" w:rsidRPr="00FE7C2A" w:rsidRDefault="00020A18" w:rsidP="00020A18">
      <w:pPr>
        <w:pStyle w:val="ConsPlusNormal"/>
        <w:ind w:firstLine="0"/>
        <w:rPr>
          <w:rFonts w:ascii="Times New Roman" w:hAnsi="Times New Roman" w:cs="Times New Roman"/>
          <w:color w:val="FF0000"/>
        </w:rPr>
      </w:pPr>
    </w:p>
    <w:p w:rsidR="00020A18" w:rsidRPr="00FE7C2A" w:rsidRDefault="00020A18" w:rsidP="00020A18">
      <w:pPr>
        <w:pStyle w:val="ConsPlusNormal"/>
        <w:ind w:firstLine="0"/>
        <w:rPr>
          <w:rFonts w:ascii="Times New Roman" w:hAnsi="Times New Roman" w:cs="Times New Roman"/>
          <w:color w:val="FF0000"/>
          <w:sz w:val="22"/>
          <w:szCs w:val="22"/>
        </w:rPr>
      </w:pPr>
    </w:p>
    <w:p w:rsidR="00020A18" w:rsidRPr="00FE7C2A" w:rsidRDefault="00020A18" w:rsidP="00020A18">
      <w:pPr>
        <w:pStyle w:val="ConsPlusNormal"/>
        <w:ind w:firstLine="0"/>
        <w:rPr>
          <w:rFonts w:ascii="Times New Roman" w:hAnsi="Times New Roman" w:cs="Times New Roman"/>
          <w:color w:val="FF0000"/>
          <w:sz w:val="22"/>
          <w:szCs w:val="22"/>
        </w:rPr>
      </w:pPr>
    </w:p>
    <w:p w:rsidR="00626F4E" w:rsidRPr="00FE7C2A" w:rsidRDefault="00626F4E" w:rsidP="007C2663">
      <w:pPr>
        <w:spacing w:after="0"/>
        <w:jc w:val="both"/>
        <w:outlineLvl w:val="0"/>
        <w:rPr>
          <w:rFonts w:ascii="Times New Roman" w:hAnsi="Times New Roman"/>
          <w:b/>
        </w:rPr>
      </w:pPr>
    </w:p>
    <w:p w:rsidR="00447164" w:rsidRPr="00FE7C2A" w:rsidRDefault="00447164" w:rsidP="00F07FA2">
      <w:pPr>
        <w:spacing w:after="0"/>
        <w:jc w:val="center"/>
        <w:rPr>
          <w:rFonts w:ascii="Times New Roman" w:hAnsi="Times New Roman"/>
          <w:noProof/>
        </w:rPr>
      </w:pPr>
    </w:p>
    <w:tbl>
      <w:tblPr>
        <w:tblpPr w:leftFromText="195" w:rightFromText="195" w:vertAnchor="text"/>
        <w:tblW w:w="9461" w:type="dxa"/>
        <w:tblLayout w:type="fixed"/>
        <w:tblCellMar>
          <w:top w:w="15" w:type="dxa"/>
          <w:left w:w="15" w:type="dxa"/>
          <w:bottom w:w="15" w:type="dxa"/>
          <w:right w:w="15" w:type="dxa"/>
        </w:tblCellMar>
        <w:tblLook w:val="04A0"/>
      </w:tblPr>
      <w:tblGrid>
        <w:gridCol w:w="4641"/>
        <w:gridCol w:w="4820"/>
      </w:tblGrid>
      <w:tr w:rsidR="00D2449C" w:rsidRPr="00FE7C2A" w:rsidTr="007B60BE">
        <w:trPr>
          <w:trHeight w:val="405"/>
        </w:trPr>
        <w:tc>
          <w:tcPr>
            <w:tcW w:w="464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47164" w:rsidRPr="00FE7C2A" w:rsidRDefault="00D2449C" w:rsidP="00447164">
            <w:pPr>
              <w:spacing w:after="0" w:line="240" w:lineRule="auto"/>
              <w:jc w:val="both"/>
              <w:rPr>
                <w:rFonts w:ascii="Times New Roman" w:hAnsi="Times New Roman"/>
              </w:rPr>
            </w:pPr>
            <w:r w:rsidRPr="00FE7C2A">
              <w:rPr>
                <w:rFonts w:ascii="Times New Roman" w:hAnsi="Times New Roman"/>
                <w:color w:val="000000"/>
              </w:rPr>
              <w:t>Газета  «Алексеевские    вести»</w:t>
            </w:r>
          </w:p>
          <w:p w:rsidR="00D2449C" w:rsidRPr="00FE7C2A" w:rsidRDefault="00D2449C" w:rsidP="00447164">
            <w:pPr>
              <w:spacing w:after="0" w:line="240" w:lineRule="auto"/>
              <w:jc w:val="both"/>
              <w:rPr>
                <w:rFonts w:ascii="Times New Roman" w:hAnsi="Times New Roman"/>
              </w:rPr>
            </w:pPr>
            <w:r w:rsidRPr="00FE7C2A">
              <w:rPr>
                <w:rFonts w:ascii="Times New Roman" w:hAnsi="Times New Roman"/>
                <w:color w:val="000000"/>
              </w:rPr>
              <w:t>Учредитель: Алексеевский  сельский  Совет  депутатов    </w:t>
            </w:r>
            <w:r w:rsidR="00447164" w:rsidRPr="00FE7C2A">
              <w:rPr>
                <w:rFonts w:ascii="Times New Roman" w:hAnsi="Times New Roman"/>
                <w:color w:val="000000"/>
              </w:rPr>
              <w:t xml:space="preserve"> </w:t>
            </w:r>
            <w:r w:rsidRPr="00FE7C2A">
              <w:rPr>
                <w:rFonts w:ascii="Times New Roman" w:hAnsi="Times New Roman"/>
                <w:color w:val="000000"/>
              </w:rPr>
              <w:t> Тираж 50 экз.</w:t>
            </w:r>
          </w:p>
        </w:tc>
        <w:tc>
          <w:tcPr>
            <w:tcW w:w="482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D2449C" w:rsidRPr="00FE7C2A" w:rsidRDefault="00D2449C" w:rsidP="00FE7C2A">
            <w:pPr>
              <w:spacing w:before="100" w:beforeAutospacing="1" w:after="195" w:line="240" w:lineRule="auto"/>
              <w:jc w:val="both"/>
              <w:rPr>
                <w:rFonts w:ascii="Times New Roman" w:hAnsi="Times New Roman"/>
              </w:rPr>
            </w:pPr>
            <w:r w:rsidRPr="00FE7C2A">
              <w:rPr>
                <w:rFonts w:ascii="Times New Roman" w:hAnsi="Times New Roman"/>
                <w:color w:val="000000"/>
              </w:rPr>
              <w:t xml:space="preserve">Отпечатано     в  администрации  Алексеевского сельсовета  с. Алексеевка, ул. </w:t>
            </w:r>
            <w:proofErr w:type="gramStart"/>
            <w:r w:rsidRPr="00FE7C2A">
              <w:rPr>
                <w:rFonts w:ascii="Times New Roman" w:hAnsi="Times New Roman"/>
                <w:color w:val="000000"/>
              </w:rPr>
              <w:t>Советская</w:t>
            </w:r>
            <w:proofErr w:type="gramEnd"/>
            <w:r w:rsidRPr="00FE7C2A">
              <w:rPr>
                <w:rFonts w:ascii="Times New Roman" w:hAnsi="Times New Roman"/>
                <w:color w:val="000000"/>
              </w:rPr>
              <w:t>, 49, тел.  78-2-49       </w:t>
            </w:r>
            <w:r w:rsidR="00F07FA2" w:rsidRPr="00FE7C2A">
              <w:rPr>
                <w:rFonts w:ascii="Times New Roman" w:hAnsi="Times New Roman"/>
                <w:color w:val="000000"/>
              </w:rPr>
              <w:t>24.0</w:t>
            </w:r>
            <w:r w:rsidR="00FE7C2A" w:rsidRPr="00FE7C2A">
              <w:rPr>
                <w:rFonts w:ascii="Times New Roman" w:hAnsi="Times New Roman"/>
                <w:color w:val="000000"/>
              </w:rPr>
              <w:t>3</w:t>
            </w:r>
            <w:r w:rsidR="00F07FA2" w:rsidRPr="00FE7C2A">
              <w:rPr>
                <w:rFonts w:ascii="Times New Roman" w:hAnsi="Times New Roman"/>
                <w:color w:val="000000"/>
              </w:rPr>
              <w:t>.2022</w:t>
            </w:r>
          </w:p>
        </w:tc>
      </w:tr>
    </w:tbl>
    <w:p w:rsidR="00D2449C" w:rsidRPr="00FE7C2A" w:rsidRDefault="00D2449C" w:rsidP="00D2449C">
      <w:pPr>
        <w:rPr>
          <w:rFonts w:ascii="Times New Roman" w:hAnsi="Times New Roman"/>
        </w:rPr>
      </w:pPr>
    </w:p>
    <w:p w:rsidR="000F69BF" w:rsidRPr="00FE7C2A" w:rsidRDefault="000F69BF" w:rsidP="004B4C79">
      <w:pPr>
        <w:shd w:val="clear" w:color="auto" w:fill="FFFFFF"/>
        <w:spacing w:after="0" w:line="240" w:lineRule="auto"/>
        <w:rPr>
          <w:rFonts w:ascii="Times New Roman" w:hAnsi="Times New Roman"/>
        </w:rPr>
      </w:pPr>
    </w:p>
    <w:p w:rsidR="001A0D68" w:rsidRPr="000F69BF" w:rsidRDefault="001A0D68" w:rsidP="007C2663">
      <w:pPr>
        <w:spacing w:after="0"/>
        <w:jc w:val="both"/>
        <w:outlineLvl w:val="0"/>
        <w:rPr>
          <w:rFonts w:ascii="Times New Roman" w:hAnsi="Times New Roman"/>
          <w:b/>
        </w:rPr>
      </w:pPr>
    </w:p>
    <w:sectPr w:rsidR="001A0D68" w:rsidRPr="000F69BF" w:rsidSect="00020A18">
      <w:headerReference w:type="even" r:id="rId28"/>
      <w:pgSz w:w="11906" w:h="16838"/>
      <w:pgMar w:top="426" w:right="566" w:bottom="426"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EA8" w:rsidRDefault="003E2EA8" w:rsidP="004A1E48">
      <w:pPr>
        <w:spacing w:after="0" w:line="240" w:lineRule="auto"/>
      </w:pPr>
      <w:r>
        <w:separator/>
      </w:r>
    </w:p>
  </w:endnote>
  <w:endnote w:type="continuationSeparator" w:id="0">
    <w:p w:rsidR="003E2EA8" w:rsidRDefault="003E2EA8" w:rsidP="004A1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EA8" w:rsidRDefault="003E2EA8" w:rsidP="004A1E48">
      <w:pPr>
        <w:spacing w:after="0" w:line="240" w:lineRule="auto"/>
      </w:pPr>
      <w:r>
        <w:separator/>
      </w:r>
    </w:p>
  </w:footnote>
  <w:footnote w:type="continuationSeparator" w:id="0">
    <w:p w:rsidR="003E2EA8" w:rsidRDefault="003E2EA8" w:rsidP="004A1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BEA" w:rsidRDefault="003F4BEA" w:rsidP="00F31B8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F4BEA" w:rsidRDefault="003F4BE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singleLevel"/>
    <w:tmpl w:val="00000003"/>
    <w:name w:val="WW8Num2"/>
    <w:lvl w:ilvl="0">
      <w:start w:val="1"/>
      <w:numFmt w:val="decimal"/>
      <w:lvlText w:val="%1)"/>
      <w:lvlJc w:val="left"/>
      <w:pPr>
        <w:tabs>
          <w:tab w:val="num" w:pos="1134"/>
        </w:tabs>
        <w:ind w:left="0" w:firstLine="709"/>
      </w:pPr>
    </w:lvl>
  </w:abstractNum>
  <w:abstractNum w:abstractNumId="2">
    <w:nsid w:val="0000000F"/>
    <w:multiLevelType w:val="singleLevel"/>
    <w:tmpl w:val="0000000F"/>
    <w:name w:val="WW8Num12"/>
    <w:lvl w:ilvl="0">
      <w:start w:val="1"/>
      <w:numFmt w:val="decimal"/>
      <w:lvlText w:val="%1)"/>
      <w:lvlJc w:val="left"/>
      <w:pPr>
        <w:tabs>
          <w:tab w:val="num" w:pos="1134"/>
        </w:tabs>
        <w:ind w:left="0" w:firstLine="709"/>
      </w:pPr>
    </w:lvl>
  </w:abstractNum>
  <w:abstractNum w:abstractNumId="3">
    <w:nsid w:val="00000011"/>
    <w:multiLevelType w:val="multilevel"/>
    <w:tmpl w:val="00000011"/>
    <w:name w:val="WW8Num14"/>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bullet"/>
      <w:lvlText w:val=""/>
      <w:lvlJc w:val="left"/>
      <w:pPr>
        <w:tabs>
          <w:tab w:val="num" w:pos="1134"/>
        </w:tabs>
        <w:ind w:left="0" w:firstLine="709"/>
      </w:pPr>
      <w:rPr>
        <w:rFonts w:ascii="Symbol" w:hAnsi="Symbol"/>
      </w:rPr>
    </w:lvl>
    <w:lvl w:ilvl="3">
      <w:start w:val="3"/>
      <w:numFmt w:val="decimal"/>
      <w:lvlText w:val="%4."/>
      <w:lvlJc w:val="left"/>
      <w:pPr>
        <w:tabs>
          <w:tab w:val="num" w:pos="1134"/>
        </w:tabs>
        <w:ind w:left="0" w:firstLine="709"/>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5"/>
    <w:multiLevelType w:val="singleLevel"/>
    <w:tmpl w:val="00000015"/>
    <w:name w:val="WW8Num36"/>
    <w:lvl w:ilvl="0">
      <w:start w:val="1"/>
      <w:numFmt w:val="decimal"/>
      <w:lvlText w:val="%1)"/>
      <w:lvlJc w:val="left"/>
      <w:pPr>
        <w:tabs>
          <w:tab w:val="num" w:pos="1134"/>
        </w:tabs>
        <w:ind w:left="0" w:firstLine="709"/>
      </w:pPr>
    </w:lvl>
  </w:abstractNum>
  <w:abstractNum w:abstractNumId="5">
    <w:nsid w:val="00000016"/>
    <w:multiLevelType w:val="multilevel"/>
    <w:tmpl w:val="00000016"/>
    <w:name w:val="WW8Num7"/>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16D761FB"/>
    <w:multiLevelType w:val="hybridMultilevel"/>
    <w:tmpl w:val="03043358"/>
    <w:name w:val="WW8Num21"/>
    <w:lvl w:ilvl="0">
      <w:start w:val="1"/>
      <w:numFmt w:val="decimal"/>
      <w:lvlText w:val="%1."/>
      <w:lvlJc w:val="left"/>
      <w:pPr>
        <w:ind w:left="1092" w:hanging="444"/>
      </w:pPr>
      <w:rPr>
        <w:rFonts w:hint="default"/>
      </w:rPr>
    </w:lvl>
    <w:lvl w:ilvl="1" w:tentative="1">
      <w:start w:val="1"/>
      <w:numFmt w:val="lowerLetter"/>
      <w:lvlText w:val="%2."/>
      <w:lvlJc w:val="left"/>
      <w:pPr>
        <w:ind w:left="1728" w:hanging="360"/>
      </w:pPr>
    </w:lvl>
    <w:lvl w:ilvl="2" w:tentative="1">
      <w:start w:val="1"/>
      <w:numFmt w:val="lowerRoman"/>
      <w:lvlText w:val="%3."/>
      <w:lvlJc w:val="right"/>
      <w:pPr>
        <w:ind w:left="2448" w:hanging="180"/>
      </w:pPr>
    </w:lvl>
    <w:lvl w:ilvl="3" w:tentative="1">
      <w:start w:val="1"/>
      <w:numFmt w:val="decimal"/>
      <w:lvlText w:val="%4."/>
      <w:lvlJc w:val="left"/>
      <w:pPr>
        <w:ind w:left="3168" w:hanging="360"/>
      </w:pPr>
    </w:lvl>
    <w:lvl w:ilvl="4" w:tentative="1">
      <w:start w:val="1"/>
      <w:numFmt w:val="lowerLetter"/>
      <w:lvlText w:val="%5."/>
      <w:lvlJc w:val="left"/>
      <w:pPr>
        <w:ind w:left="3888" w:hanging="360"/>
      </w:pPr>
    </w:lvl>
    <w:lvl w:ilvl="5" w:tentative="1">
      <w:start w:val="1"/>
      <w:numFmt w:val="lowerRoman"/>
      <w:lvlText w:val="%6."/>
      <w:lvlJc w:val="right"/>
      <w:pPr>
        <w:ind w:left="4608" w:hanging="180"/>
      </w:pPr>
    </w:lvl>
    <w:lvl w:ilvl="6" w:tentative="1">
      <w:start w:val="1"/>
      <w:numFmt w:val="decimal"/>
      <w:lvlText w:val="%7."/>
      <w:lvlJc w:val="left"/>
      <w:pPr>
        <w:ind w:left="5328" w:hanging="360"/>
      </w:pPr>
    </w:lvl>
    <w:lvl w:ilvl="7" w:tentative="1">
      <w:start w:val="1"/>
      <w:numFmt w:val="lowerLetter"/>
      <w:lvlText w:val="%8."/>
      <w:lvlJc w:val="left"/>
      <w:pPr>
        <w:ind w:left="6048" w:hanging="360"/>
      </w:pPr>
    </w:lvl>
    <w:lvl w:ilvl="8" w:tentative="1">
      <w:start w:val="1"/>
      <w:numFmt w:val="lowerRoman"/>
      <w:lvlText w:val="%9."/>
      <w:lvlJc w:val="right"/>
      <w:pPr>
        <w:ind w:left="6768" w:hanging="180"/>
      </w:pPr>
    </w:lvl>
  </w:abstractNum>
  <w:abstractNum w:abstractNumId="7">
    <w:nsid w:val="57034BD6"/>
    <w:multiLevelType w:val="multilevel"/>
    <w:tmpl w:val="EF76324C"/>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536" w:hanging="744"/>
      </w:pPr>
      <w:rPr>
        <w:rFonts w:hint="default"/>
        <w:b w:val="0"/>
      </w:rPr>
    </w:lvl>
    <w:lvl w:ilvl="2">
      <w:start w:val="1"/>
      <w:numFmt w:val="decimal"/>
      <w:isLgl/>
      <w:lvlText w:val="%1.%2.%3."/>
      <w:lvlJc w:val="left"/>
      <w:pPr>
        <w:ind w:left="1968" w:hanging="744"/>
      </w:pPr>
      <w:rPr>
        <w:rFonts w:hint="default"/>
        <w:b w:val="0"/>
      </w:rPr>
    </w:lvl>
    <w:lvl w:ilvl="3">
      <w:start w:val="1"/>
      <w:numFmt w:val="decimal"/>
      <w:isLgl/>
      <w:lvlText w:val="%1.%2.%3.%4."/>
      <w:lvlJc w:val="left"/>
      <w:pPr>
        <w:ind w:left="2736" w:hanging="1080"/>
      </w:pPr>
      <w:rPr>
        <w:rFonts w:hint="default"/>
        <w:b w:val="0"/>
      </w:rPr>
    </w:lvl>
    <w:lvl w:ilvl="4">
      <w:start w:val="1"/>
      <w:numFmt w:val="decimal"/>
      <w:isLgl/>
      <w:lvlText w:val="%1.%2.%3.%4.%5."/>
      <w:lvlJc w:val="left"/>
      <w:pPr>
        <w:ind w:left="3168" w:hanging="1080"/>
      </w:pPr>
      <w:rPr>
        <w:rFonts w:hint="default"/>
        <w:b w:val="0"/>
      </w:rPr>
    </w:lvl>
    <w:lvl w:ilvl="5">
      <w:start w:val="1"/>
      <w:numFmt w:val="decimal"/>
      <w:isLgl/>
      <w:lvlText w:val="%1.%2.%3.%4.%5.%6."/>
      <w:lvlJc w:val="left"/>
      <w:pPr>
        <w:ind w:left="3960" w:hanging="1440"/>
      </w:pPr>
      <w:rPr>
        <w:rFonts w:hint="default"/>
        <w:b w:val="0"/>
      </w:rPr>
    </w:lvl>
    <w:lvl w:ilvl="6">
      <w:start w:val="1"/>
      <w:numFmt w:val="decimal"/>
      <w:isLgl/>
      <w:lvlText w:val="%1.%2.%3.%4.%5.%6.%7."/>
      <w:lvlJc w:val="left"/>
      <w:pPr>
        <w:ind w:left="4752" w:hanging="1800"/>
      </w:pPr>
      <w:rPr>
        <w:rFonts w:hint="default"/>
        <w:b w:val="0"/>
      </w:rPr>
    </w:lvl>
    <w:lvl w:ilvl="7">
      <w:start w:val="1"/>
      <w:numFmt w:val="decimal"/>
      <w:isLgl/>
      <w:lvlText w:val="%1.%2.%3.%4.%5.%6.%7.%8."/>
      <w:lvlJc w:val="left"/>
      <w:pPr>
        <w:ind w:left="5184" w:hanging="1800"/>
      </w:pPr>
      <w:rPr>
        <w:rFonts w:hint="default"/>
        <w:b w:val="0"/>
      </w:rPr>
    </w:lvl>
    <w:lvl w:ilvl="8">
      <w:start w:val="1"/>
      <w:numFmt w:val="decimal"/>
      <w:isLgl/>
      <w:lvlText w:val="%1.%2.%3.%4.%5.%6.%7.%8.%9."/>
      <w:lvlJc w:val="left"/>
      <w:pPr>
        <w:ind w:left="5976" w:hanging="2160"/>
      </w:pPr>
      <w:rPr>
        <w:rFonts w:hint="default"/>
        <w:b w:val="0"/>
      </w:rPr>
    </w:lvl>
  </w:abstractNum>
  <w:abstractNum w:abstractNumId="8">
    <w:nsid w:val="60CD581D"/>
    <w:multiLevelType w:val="multilevel"/>
    <w:tmpl w:val="58785A5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b w:val="0"/>
        <w:i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9">
    <w:nsid w:val="62C60A5C"/>
    <w:multiLevelType w:val="hybridMultilevel"/>
    <w:tmpl w:val="7EB2EFA0"/>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8"/>
  </w:num>
  <w:num w:numId="2">
    <w:abstractNumId w:val="7"/>
  </w:num>
  <w:num w:numId="3">
    <w:abstractNumId w:val="6"/>
  </w:num>
  <w:num w:numId="4">
    <w:abstractNumId w:val="9"/>
  </w:num>
  <w:num w:numId="5">
    <w:abstractNumId w:val="0"/>
  </w:num>
  <w:num w:numId="6">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02EC3"/>
    <w:rsid w:val="00020A18"/>
    <w:rsid w:val="00057809"/>
    <w:rsid w:val="00074706"/>
    <w:rsid w:val="00076E99"/>
    <w:rsid w:val="00095F0A"/>
    <w:rsid w:val="000A1C88"/>
    <w:rsid w:val="000D4935"/>
    <w:rsid w:val="000F69BF"/>
    <w:rsid w:val="00126890"/>
    <w:rsid w:val="00162D0C"/>
    <w:rsid w:val="001A0D68"/>
    <w:rsid w:val="001F5699"/>
    <w:rsid w:val="001F5DF7"/>
    <w:rsid w:val="00202EC3"/>
    <w:rsid w:val="002253AA"/>
    <w:rsid w:val="002464DD"/>
    <w:rsid w:val="002A0AD3"/>
    <w:rsid w:val="002A4477"/>
    <w:rsid w:val="002D3118"/>
    <w:rsid w:val="00306D90"/>
    <w:rsid w:val="003300AA"/>
    <w:rsid w:val="00332C70"/>
    <w:rsid w:val="00344777"/>
    <w:rsid w:val="003460ED"/>
    <w:rsid w:val="0038478F"/>
    <w:rsid w:val="00391D38"/>
    <w:rsid w:val="003A2398"/>
    <w:rsid w:val="003A73C4"/>
    <w:rsid w:val="003C2C33"/>
    <w:rsid w:val="003E2EA8"/>
    <w:rsid w:val="003F01B4"/>
    <w:rsid w:val="003F4BEA"/>
    <w:rsid w:val="004014BB"/>
    <w:rsid w:val="00403C8F"/>
    <w:rsid w:val="00427B8E"/>
    <w:rsid w:val="00433B48"/>
    <w:rsid w:val="00447164"/>
    <w:rsid w:val="004732B1"/>
    <w:rsid w:val="004A1E48"/>
    <w:rsid w:val="004B4C79"/>
    <w:rsid w:val="004B6C63"/>
    <w:rsid w:val="004B7B07"/>
    <w:rsid w:val="004E6985"/>
    <w:rsid w:val="00522FDA"/>
    <w:rsid w:val="00543968"/>
    <w:rsid w:val="00547F55"/>
    <w:rsid w:val="0056442B"/>
    <w:rsid w:val="0059541B"/>
    <w:rsid w:val="005967B9"/>
    <w:rsid w:val="005B430C"/>
    <w:rsid w:val="005D3948"/>
    <w:rsid w:val="005F2D61"/>
    <w:rsid w:val="00616C4B"/>
    <w:rsid w:val="0062544F"/>
    <w:rsid w:val="00626F4E"/>
    <w:rsid w:val="006A7FBF"/>
    <w:rsid w:val="00721F80"/>
    <w:rsid w:val="00732115"/>
    <w:rsid w:val="00782C66"/>
    <w:rsid w:val="007B60BE"/>
    <w:rsid w:val="007C2663"/>
    <w:rsid w:val="007D2030"/>
    <w:rsid w:val="0085355B"/>
    <w:rsid w:val="00871872"/>
    <w:rsid w:val="00886604"/>
    <w:rsid w:val="008A4A30"/>
    <w:rsid w:val="008D089C"/>
    <w:rsid w:val="008E3412"/>
    <w:rsid w:val="008F5270"/>
    <w:rsid w:val="0098586F"/>
    <w:rsid w:val="0099475E"/>
    <w:rsid w:val="009A3804"/>
    <w:rsid w:val="009A3897"/>
    <w:rsid w:val="009E0367"/>
    <w:rsid w:val="009E0DD0"/>
    <w:rsid w:val="009F569D"/>
    <w:rsid w:val="00A3089F"/>
    <w:rsid w:val="00AB7E3D"/>
    <w:rsid w:val="00AD2342"/>
    <w:rsid w:val="00AD4484"/>
    <w:rsid w:val="00AF6CD0"/>
    <w:rsid w:val="00B06EAF"/>
    <w:rsid w:val="00B147BD"/>
    <w:rsid w:val="00B36966"/>
    <w:rsid w:val="00B64D02"/>
    <w:rsid w:val="00B75B25"/>
    <w:rsid w:val="00BF3341"/>
    <w:rsid w:val="00C21AF4"/>
    <w:rsid w:val="00C732EA"/>
    <w:rsid w:val="00CC0969"/>
    <w:rsid w:val="00CE4D82"/>
    <w:rsid w:val="00D02F33"/>
    <w:rsid w:val="00D0403D"/>
    <w:rsid w:val="00D2449C"/>
    <w:rsid w:val="00D26EC8"/>
    <w:rsid w:val="00D452E9"/>
    <w:rsid w:val="00D67061"/>
    <w:rsid w:val="00D67CDB"/>
    <w:rsid w:val="00D94BD5"/>
    <w:rsid w:val="00DC624D"/>
    <w:rsid w:val="00DE4E13"/>
    <w:rsid w:val="00E07C88"/>
    <w:rsid w:val="00E84E24"/>
    <w:rsid w:val="00EB39AC"/>
    <w:rsid w:val="00EC2042"/>
    <w:rsid w:val="00EC4937"/>
    <w:rsid w:val="00F05146"/>
    <w:rsid w:val="00F07FA2"/>
    <w:rsid w:val="00F131BC"/>
    <w:rsid w:val="00F31B86"/>
    <w:rsid w:val="00F52F46"/>
    <w:rsid w:val="00F6722D"/>
    <w:rsid w:val="00F70CEF"/>
    <w:rsid w:val="00F85060"/>
    <w:rsid w:val="00FD630B"/>
    <w:rsid w:val="00FE7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9D"/>
    <w:pPr>
      <w:spacing w:after="200" w:line="276" w:lineRule="auto"/>
    </w:pPr>
    <w:rPr>
      <w:sz w:val="22"/>
      <w:szCs w:val="22"/>
    </w:rPr>
  </w:style>
  <w:style w:type="paragraph" w:styleId="1">
    <w:name w:val="heading 1"/>
    <w:basedOn w:val="a"/>
    <w:next w:val="a"/>
    <w:link w:val="10"/>
    <w:qFormat/>
    <w:rsid w:val="00202EC3"/>
    <w:pPr>
      <w:keepNext/>
      <w:tabs>
        <w:tab w:val="num" w:pos="432"/>
      </w:tabs>
      <w:suppressAutoHyphens/>
      <w:spacing w:before="240" w:after="60" w:line="240" w:lineRule="auto"/>
      <w:ind w:left="432" w:hanging="432"/>
      <w:outlineLvl w:val="0"/>
    </w:pPr>
    <w:rPr>
      <w:rFonts w:ascii="Arial" w:hAnsi="Arial"/>
      <w:b/>
      <w:kern w:val="1"/>
      <w:sz w:val="28"/>
      <w:szCs w:val="20"/>
      <w:lang w:val="en-US" w:eastAsia="hi-IN" w:bidi="hi-IN"/>
    </w:rPr>
  </w:style>
  <w:style w:type="paragraph" w:styleId="2">
    <w:name w:val="heading 2"/>
    <w:basedOn w:val="a"/>
    <w:next w:val="a"/>
    <w:link w:val="20"/>
    <w:unhideWhenUsed/>
    <w:qFormat/>
    <w:rsid w:val="005967B9"/>
    <w:pPr>
      <w:keepNext/>
      <w:keepLines/>
      <w:widowControl w:val="0"/>
      <w:autoSpaceDE w:val="0"/>
      <w:autoSpaceDN w:val="0"/>
      <w:adjustRightInd w:val="0"/>
      <w:spacing w:before="200" w:after="0" w:line="240" w:lineRule="auto"/>
      <w:outlineLvl w:val="1"/>
    </w:pPr>
    <w:rPr>
      <w:rFonts w:ascii="Cambria" w:hAnsi="Cambria"/>
      <w:b/>
      <w:bCs/>
      <w:color w:val="4F81BD"/>
      <w:sz w:val="26"/>
      <w:szCs w:val="26"/>
    </w:rPr>
  </w:style>
  <w:style w:type="paragraph" w:styleId="3">
    <w:name w:val="heading 3"/>
    <w:basedOn w:val="a"/>
    <w:next w:val="a"/>
    <w:link w:val="30"/>
    <w:unhideWhenUsed/>
    <w:qFormat/>
    <w:rsid w:val="00391D38"/>
    <w:pPr>
      <w:keepNext/>
      <w:keepLines/>
      <w:widowControl w:val="0"/>
      <w:autoSpaceDE w:val="0"/>
      <w:autoSpaceDN w:val="0"/>
      <w:adjustRightInd w:val="0"/>
      <w:spacing w:before="200" w:after="0" w:line="240" w:lineRule="auto"/>
      <w:outlineLvl w:val="2"/>
    </w:pPr>
    <w:rPr>
      <w:rFonts w:ascii="Cambria" w:hAnsi="Cambria"/>
      <w:b/>
      <w:bCs/>
      <w:color w:val="4F81BD"/>
      <w:sz w:val="20"/>
      <w:szCs w:val="20"/>
    </w:rPr>
  </w:style>
  <w:style w:type="paragraph" w:styleId="4">
    <w:name w:val="heading 4"/>
    <w:basedOn w:val="a"/>
    <w:next w:val="a"/>
    <w:link w:val="40"/>
    <w:unhideWhenUsed/>
    <w:qFormat/>
    <w:rsid w:val="00391D38"/>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qFormat/>
    <w:rsid w:val="003F4BEA"/>
    <w:pPr>
      <w:keepNext/>
      <w:tabs>
        <w:tab w:val="num" w:pos="0"/>
      </w:tabs>
      <w:suppressAutoHyphens/>
      <w:spacing w:after="0" w:line="240" w:lineRule="auto"/>
      <w:ind w:left="1008" w:hanging="1008"/>
      <w:jc w:val="center"/>
      <w:outlineLvl w:val="4"/>
    </w:pPr>
    <w:rPr>
      <w:rFonts w:ascii="Times New Roman" w:hAnsi="Times New Roman"/>
      <w:b/>
      <w:bCs/>
      <w:caps/>
      <w:sz w:val="48"/>
      <w:szCs w:val="20"/>
      <w:lang w:eastAsia="zh-CN"/>
    </w:rPr>
  </w:style>
  <w:style w:type="paragraph" w:styleId="6">
    <w:name w:val="heading 6"/>
    <w:basedOn w:val="a"/>
    <w:next w:val="a"/>
    <w:link w:val="60"/>
    <w:unhideWhenUsed/>
    <w:qFormat/>
    <w:rsid w:val="00F31B86"/>
    <w:pPr>
      <w:keepNext/>
      <w:keepLines/>
      <w:spacing w:before="200" w:after="0"/>
      <w:outlineLvl w:val="5"/>
    </w:pPr>
    <w:rPr>
      <w:rFonts w:ascii="Cambria" w:hAnsi="Cambria"/>
      <w:i/>
      <w:iCs/>
      <w:color w:val="243F60"/>
      <w:sz w:val="20"/>
      <w:szCs w:val="20"/>
    </w:rPr>
  </w:style>
  <w:style w:type="paragraph" w:styleId="7">
    <w:name w:val="heading 7"/>
    <w:basedOn w:val="a"/>
    <w:next w:val="a"/>
    <w:link w:val="70"/>
    <w:unhideWhenUsed/>
    <w:qFormat/>
    <w:rsid w:val="00F31B86"/>
    <w:pPr>
      <w:keepNext/>
      <w:keepLines/>
      <w:spacing w:before="200" w:after="0"/>
      <w:outlineLvl w:val="6"/>
    </w:pPr>
    <w:rPr>
      <w:rFonts w:ascii="Cambria" w:hAnsi="Cambria"/>
      <w:i/>
      <w:iCs/>
      <w:color w:val="404040"/>
      <w:sz w:val="20"/>
      <w:szCs w:val="20"/>
    </w:rPr>
  </w:style>
  <w:style w:type="paragraph" w:styleId="8">
    <w:name w:val="heading 8"/>
    <w:basedOn w:val="a"/>
    <w:next w:val="a"/>
    <w:link w:val="80"/>
    <w:qFormat/>
    <w:rsid w:val="003F4BEA"/>
    <w:pPr>
      <w:keepNext/>
      <w:tabs>
        <w:tab w:val="num" w:pos="0"/>
      </w:tabs>
      <w:suppressAutoHyphens/>
      <w:spacing w:before="120" w:after="120" w:line="240" w:lineRule="auto"/>
      <w:ind w:left="1440" w:hanging="1440"/>
      <w:jc w:val="both"/>
      <w:outlineLvl w:val="7"/>
    </w:pPr>
    <w:rPr>
      <w:rFonts w:ascii="Times New Roman" w:hAnsi="Times New Roman"/>
      <w:color w:val="000000"/>
      <w:sz w:val="28"/>
      <w:szCs w:val="20"/>
      <w:lang w:eastAsia="zh-CN"/>
    </w:rPr>
  </w:style>
  <w:style w:type="paragraph" w:styleId="9">
    <w:name w:val="heading 9"/>
    <w:basedOn w:val="a"/>
    <w:next w:val="a"/>
    <w:link w:val="90"/>
    <w:qFormat/>
    <w:rsid w:val="003F4BEA"/>
    <w:pPr>
      <w:keepNext/>
      <w:tabs>
        <w:tab w:val="num" w:pos="0"/>
      </w:tabs>
      <w:suppressAutoHyphens/>
      <w:spacing w:after="0" w:line="240" w:lineRule="auto"/>
      <w:ind w:left="1584" w:hanging="1584"/>
      <w:jc w:val="right"/>
      <w:outlineLvl w:val="8"/>
    </w:pPr>
    <w:rPr>
      <w:rFonts w:ascii="Times New Roman" w:hAnsi="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02EC3"/>
    <w:pPr>
      <w:widowControl w:val="0"/>
      <w:suppressAutoHyphens/>
      <w:autoSpaceDE w:val="0"/>
      <w:ind w:firstLine="720"/>
    </w:pPr>
    <w:rPr>
      <w:rFonts w:ascii="Arial" w:eastAsia="Arial" w:hAnsi="Arial" w:cs="Arial"/>
      <w:lang w:eastAsia="ar-SA"/>
    </w:rPr>
  </w:style>
  <w:style w:type="character" w:customStyle="1" w:styleId="10">
    <w:name w:val="Заголовок 1 Знак"/>
    <w:link w:val="1"/>
    <w:rsid w:val="00202EC3"/>
    <w:rPr>
      <w:rFonts w:ascii="Arial" w:eastAsia="Times New Roman" w:hAnsi="Arial" w:cs="Times New Roman"/>
      <w:b/>
      <w:kern w:val="1"/>
      <w:sz w:val="28"/>
      <w:szCs w:val="20"/>
      <w:lang w:val="en-US" w:eastAsia="hi-IN" w:bidi="hi-IN"/>
    </w:rPr>
  </w:style>
  <w:style w:type="character" w:styleId="a3">
    <w:name w:val="Strong"/>
    <w:uiPriority w:val="99"/>
    <w:qFormat/>
    <w:rsid w:val="00202EC3"/>
    <w:rPr>
      <w:b/>
      <w:bCs/>
    </w:rPr>
  </w:style>
  <w:style w:type="paragraph" w:customStyle="1" w:styleId="ConsPlusNormal">
    <w:name w:val="ConsPlusNormal"/>
    <w:rsid w:val="00202EC3"/>
    <w:pPr>
      <w:widowControl w:val="0"/>
      <w:suppressAutoHyphens/>
      <w:autoSpaceDE w:val="0"/>
      <w:ind w:firstLine="720"/>
    </w:pPr>
    <w:rPr>
      <w:rFonts w:ascii="Arial" w:eastAsia="Arial" w:hAnsi="Arial" w:cs="Arial"/>
      <w:lang w:eastAsia="ar-SA"/>
    </w:rPr>
  </w:style>
  <w:style w:type="character" w:customStyle="1" w:styleId="apple-converted-space">
    <w:name w:val="apple-converted-space"/>
    <w:basedOn w:val="a0"/>
    <w:rsid w:val="00202EC3"/>
  </w:style>
  <w:style w:type="character" w:styleId="a4">
    <w:name w:val="Hyperlink"/>
    <w:uiPriority w:val="99"/>
    <w:unhideWhenUsed/>
    <w:rsid w:val="00202EC3"/>
    <w:rPr>
      <w:color w:val="0000FF"/>
      <w:u w:val="single"/>
    </w:rPr>
  </w:style>
  <w:style w:type="paragraph" w:styleId="a5">
    <w:name w:val="List Paragraph"/>
    <w:basedOn w:val="a"/>
    <w:uiPriority w:val="34"/>
    <w:qFormat/>
    <w:rsid w:val="00F70CEF"/>
    <w:pPr>
      <w:ind w:left="720"/>
      <w:contextualSpacing/>
    </w:pPr>
  </w:style>
  <w:style w:type="character" w:customStyle="1" w:styleId="40">
    <w:name w:val="Заголовок 4 Знак"/>
    <w:link w:val="4"/>
    <w:rsid w:val="00391D38"/>
    <w:rPr>
      <w:rFonts w:ascii="Cambria" w:eastAsia="Times New Roman" w:hAnsi="Cambria" w:cs="Times New Roman"/>
      <w:b/>
      <w:bCs/>
      <w:i/>
      <w:iCs/>
      <w:color w:val="4F81BD"/>
    </w:rPr>
  </w:style>
  <w:style w:type="paragraph" w:styleId="a6">
    <w:name w:val="Normal (Web)"/>
    <w:basedOn w:val="a"/>
    <w:rsid w:val="00391D38"/>
    <w:pPr>
      <w:suppressAutoHyphens/>
      <w:spacing w:before="280" w:after="280" w:line="240" w:lineRule="auto"/>
    </w:pPr>
    <w:rPr>
      <w:rFonts w:ascii="Times New Roman" w:hAnsi="Times New Roman"/>
      <w:sz w:val="24"/>
      <w:szCs w:val="24"/>
      <w:lang w:eastAsia="zh-CN"/>
    </w:rPr>
  </w:style>
  <w:style w:type="paragraph" w:styleId="a7">
    <w:name w:val="Body Text Indent"/>
    <w:basedOn w:val="a"/>
    <w:link w:val="a8"/>
    <w:rsid w:val="00391D38"/>
    <w:pPr>
      <w:suppressAutoHyphens/>
      <w:spacing w:after="0" w:line="240" w:lineRule="auto"/>
      <w:ind w:firstLine="708"/>
      <w:jc w:val="both"/>
    </w:pPr>
    <w:rPr>
      <w:rFonts w:ascii="Times New Roman" w:hAnsi="Times New Roman"/>
      <w:sz w:val="28"/>
      <w:szCs w:val="24"/>
      <w:lang w:eastAsia="zh-CN"/>
    </w:rPr>
  </w:style>
  <w:style w:type="character" w:customStyle="1" w:styleId="a8">
    <w:name w:val="Основной текст с отступом Знак"/>
    <w:link w:val="a7"/>
    <w:rsid w:val="00391D38"/>
    <w:rPr>
      <w:rFonts w:ascii="Times New Roman" w:eastAsia="Times New Roman" w:hAnsi="Times New Roman" w:cs="Times New Roman"/>
      <w:sz w:val="28"/>
      <w:szCs w:val="24"/>
      <w:lang w:eastAsia="zh-CN"/>
    </w:rPr>
  </w:style>
  <w:style w:type="paragraph" w:customStyle="1" w:styleId="ConsPlusTitle">
    <w:name w:val="ConsPlusTitle"/>
    <w:rsid w:val="00391D38"/>
    <w:pPr>
      <w:autoSpaceDE w:val="0"/>
      <w:autoSpaceDN w:val="0"/>
      <w:adjustRightInd w:val="0"/>
    </w:pPr>
    <w:rPr>
      <w:rFonts w:ascii="Arial" w:hAnsi="Arial" w:cs="Arial"/>
      <w:b/>
      <w:bCs/>
    </w:rPr>
  </w:style>
  <w:style w:type="paragraph" w:styleId="a9">
    <w:name w:val="No Spacing"/>
    <w:uiPriority w:val="1"/>
    <w:qFormat/>
    <w:rsid w:val="00391D38"/>
    <w:rPr>
      <w:sz w:val="22"/>
      <w:szCs w:val="22"/>
      <w:lang w:eastAsia="en-US"/>
    </w:rPr>
  </w:style>
  <w:style w:type="character" w:customStyle="1" w:styleId="30">
    <w:name w:val="Заголовок 3 Знак"/>
    <w:link w:val="3"/>
    <w:rsid w:val="00391D38"/>
    <w:rPr>
      <w:rFonts w:ascii="Cambria" w:eastAsia="Times New Roman" w:hAnsi="Cambria" w:cs="Times New Roman"/>
      <w:b/>
      <w:bCs/>
      <w:color w:val="4F81BD"/>
      <w:sz w:val="20"/>
      <w:szCs w:val="20"/>
    </w:rPr>
  </w:style>
  <w:style w:type="character" w:customStyle="1" w:styleId="aa">
    <w:name w:val="Основной текст_"/>
    <w:link w:val="21"/>
    <w:rsid w:val="00391D38"/>
    <w:rPr>
      <w:rFonts w:ascii="Palatino Linotype" w:eastAsia="Palatino Linotype" w:hAnsi="Palatino Linotype" w:cs="Palatino Linotype"/>
      <w:spacing w:val="14"/>
      <w:shd w:val="clear" w:color="auto" w:fill="FFFFFF"/>
    </w:rPr>
  </w:style>
  <w:style w:type="character" w:customStyle="1" w:styleId="11">
    <w:name w:val="Основной текст1"/>
    <w:rsid w:val="00391D38"/>
    <w:rPr>
      <w:rFonts w:ascii="Palatino Linotype" w:eastAsia="Palatino Linotype" w:hAnsi="Palatino Linotype" w:cs="Palatino Linotype"/>
      <w:color w:val="000000"/>
      <w:spacing w:val="14"/>
      <w:w w:val="100"/>
      <w:position w:val="0"/>
      <w:shd w:val="clear" w:color="auto" w:fill="FFFFFF"/>
      <w:lang w:val="ru-RU"/>
    </w:rPr>
  </w:style>
  <w:style w:type="paragraph" w:customStyle="1" w:styleId="21">
    <w:name w:val="Основной текст2"/>
    <w:basedOn w:val="a"/>
    <w:link w:val="aa"/>
    <w:rsid w:val="00391D38"/>
    <w:pPr>
      <w:widowControl w:val="0"/>
      <w:shd w:val="clear" w:color="auto" w:fill="FFFFFF"/>
      <w:spacing w:before="240" w:after="240" w:line="317" w:lineRule="exact"/>
      <w:jc w:val="both"/>
    </w:pPr>
    <w:rPr>
      <w:rFonts w:ascii="Palatino Linotype" w:eastAsia="Palatino Linotype" w:hAnsi="Palatino Linotype"/>
      <w:spacing w:val="14"/>
      <w:sz w:val="20"/>
      <w:szCs w:val="20"/>
    </w:rPr>
  </w:style>
  <w:style w:type="character" w:customStyle="1" w:styleId="20">
    <w:name w:val="Заголовок 2 Знак"/>
    <w:link w:val="2"/>
    <w:rsid w:val="005967B9"/>
    <w:rPr>
      <w:rFonts w:ascii="Cambria" w:eastAsia="Times New Roman" w:hAnsi="Cambria" w:cs="Times New Roman"/>
      <w:b/>
      <w:bCs/>
      <w:color w:val="4F81BD"/>
      <w:sz w:val="26"/>
      <w:szCs w:val="26"/>
    </w:rPr>
  </w:style>
  <w:style w:type="paragraph" w:customStyle="1" w:styleId="14">
    <w:name w:val="Юрист 14"/>
    <w:basedOn w:val="a"/>
    <w:rsid w:val="005967B9"/>
    <w:pPr>
      <w:spacing w:after="0" w:line="360" w:lineRule="auto"/>
      <w:ind w:firstLine="851"/>
      <w:jc w:val="both"/>
    </w:pPr>
    <w:rPr>
      <w:rFonts w:ascii="Times New Roman" w:hAnsi="Times New Roman"/>
      <w:sz w:val="28"/>
      <w:szCs w:val="28"/>
    </w:rPr>
  </w:style>
  <w:style w:type="character" w:styleId="ab">
    <w:name w:val="page number"/>
    <w:basedOn w:val="a0"/>
    <w:rsid w:val="0038478F"/>
  </w:style>
  <w:style w:type="paragraph" w:styleId="ac">
    <w:name w:val="header"/>
    <w:basedOn w:val="a"/>
    <w:link w:val="ad"/>
    <w:rsid w:val="0038478F"/>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link w:val="ac"/>
    <w:rsid w:val="0038478F"/>
    <w:rPr>
      <w:rFonts w:ascii="Times New Roman" w:eastAsia="Times New Roman" w:hAnsi="Times New Roman" w:cs="Times New Roman"/>
      <w:sz w:val="24"/>
      <w:szCs w:val="24"/>
    </w:rPr>
  </w:style>
  <w:style w:type="paragraph" w:customStyle="1" w:styleId="ConsPlusNonformat">
    <w:name w:val="ConsPlusNonformat"/>
    <w:rsid w:val="0038478F"/>
    <w:pPr>
      <w:widowControl w:val="0"/>
      <w:autoSpaceDE w:val="0"/>
      <w:autoSpaceDN w:val="0"/>
    </w:pPr>
    <w:rPr>
      <w:rFonts w:ascii="Courier New" w:hAnsi="Courier New" w:cs="Courier New"/>
    </w:rPr>
  </w:style>
  <w:style w:type="paragraph" w:styleId="ae">
    <w:name w:val="Balloon Text"/>
    <w:basedOn w:val="a"/>
    <w:link w:val="af"/>
    <w:unhideWhenUsed/>
    <w:rsid w:val="0038478F"/>
    <w:pPr>
      <w:spacing w:after="0" w:line="240" w:lineRule="auto"/>
    </w:pPr>
    <w:rPr>
      <w:rFonts w:ascii="Tahoma" w:hAnsi="Tahoma"/>
      <w:sz w:val="16"/>
      <w:szCs w:val="16"/>
    </w:rPr>
  </w:style>
  <w:style w:type="character" w:customStyle="1" w:styleId="af">
    <w:name w:val="Текст выноски Знак"/>
    <w:link w:val="ae"/>
    <w:rsid w:val="0038478F"/>
    <w:rPr>
      <w:rFonts w:ascii="Tahoma" w:hAnsi="Tahoma" w:cs="Tahoma"/>
      <w:sz w:val="16"/>
      <w:szCs w:val="16"/>
    </w:rPr>
  </w:style>
  <w:style w:type="paragraph" w:styleId="af0">
    <w:name w:val="Body Text"/>
    <w:basedOn w:val="a"/>
    <w:link w:val="af1"/>
    <w:unhideWhenUsed/>
    <w:rsid w:val="00F85060"/>
    <w:pPr>
      <w:spacing w:after="120"/>
    </w:pPr>
  </w:style>
  <w:style w:type="character" w:customStyle="1" w:styleId="af1">
    <w:name w:val="Основной текст Знак"/>
    <w:basedOn w:val="a0"/>
    <w:link w:val="af0"/>
    <w:rsid w:val="00F85060"/>
  </w:style>
  <w:style w:type="paragraph" w:customStyle="1" w:styleId="140">
    <w:name w:val="14"/>
    <w:basedOn w:val="a"/>
    <w:rsid w:val="00F85060"/>
    <w:pPr>
      <w:spacing w:before="100" w:beforeAutospacing="1" w:after="100" w:afterAutospacing="1" w:line="240" w:lineRule="auto"/>
    </w:pPr>
    <w:rPr>
      <w:rFonts w:ascii="Times New Roman" w:hAnsi="Times New Roman"/>
      <w:sz w:val="24"/>
      <w:szCs w:val="24"/>
    </w:rPr>
  </w:style>
  <w:style w:type="paragraph" w:customStyle="1" w:styleId="normal">
    <w:name w:val="normal"/>
    <w:rsid w:val="00F05146"/>
    <w:rPr>
      <w:rFonts w:ascii="Times New Roman" w:hAnsi="Times New Roman"/>
    </w:rPr>
  </w:style>
  <w:style w:type="character" w:customStyle="1" w:styleId="60">
    <w:name w:val="Заголовок 6 Знак"/>
    <w:link w:val="6"/>
    <w:rsid w:val="00F31B86"/>
    <w:rPr>
      <w:rFonts w:ascii="Cambria" w:eastAsia="Times New Roman" w:hAnsi="Cambria" w:cs="Times New Roman"/>
      <w:i/>
      <w:iCs/>
      <w:color w:val="243F60"/>
    </w:rPr>
  </w:style>
  <w:style w:type="character" w:customStyle="1" w:styleId="70">
    <w:name w:val="Заголовок 7 Знак"/>
    <w:link w:val="7"/>
    <w:rsid w:val="00F31B86"/>
    <w:rPr>
      <w:rFonts w:ascii="Cambria" w:eastAsia="Times New Roman" w:hAnsi="Cambria" w:cs="Times New Roman"/>
      <w:i/>
      <w:iCs/>
      <w:color w:val="404040"/>
    </w:rPr>
  </w:style>
  <w:style w:type="paragraph" w:customStyle="1" w:styleId="12">
    <w:name w:val="Обычный1"/>
    <w:rsid w:val="00F31B86"/>
    <w:pPr>
      <w:widowControl w:val="0"/>
      <w:suppressAutoHyphens/>
    </w:pPr>
    <w:rPr>
      <w:rFonts w:ascii="Times New Roman" w:eastAsia="Arial" w:hAnsi="Times New Roman"/>
      <w:sz w:val="24"/>
      <w:szCs w:val="24"/>
      <w:lang w:eastAsia="ar-SA"/>
    </w:rPr>
  </w:style>
  <w:style w:type="paragraph" w:customStyle="1" w:styleId="13">
    <w:name w:val="Основной текст с отступом1"/>
    <w:basedOn w:val="12"/>
    <w:rsid w:val="00F31B86"/>
    <w:pPr>
      <w:widowControl/>
      <w:tabs>
        <w:tab w:val="left" w:pos="5580"/>
      </w:tabs>
      <w:ind w:left="540" w:hanging="540"/>
    </w:pPr>
  </w:style>
  <w:style w:type="paragraph" w:styleId="22">
    <w:name w:val="Body Text 2"/>
    <w:basedOn w:val="a"/>
    <w:link w:val="23"/>
    <w:rsid w:val="0098586F"/>
    <w:pPr>
      <w:spacing w:after="120" w:line="480" w:lineRule="auto"/>
    </w:pPr>
    <w:rPr>
      <w:rFonts w:ascii="Times New Roman" w:hAnsi="Times New Roman"/>
      <w:sz w:val="24"/>
      <w:szCs w:val="24"/>
    </w:rPr>
  </w:style>
  <w:style w:type="character" w:customStyle="1" w:styleId="23">
    <w:name w:val="Основной текст 2 Знак"/>
    <w:link w:val="22"/>
    <w:rsid w:val="0098586F"/>
    <w:rPr>
      <w:rFonts w:ascii="Times New Roman" w:eastAsia="Times New Roman" w:hAnsi="Times New Roman" w:cs="Times New Roman"/>
      <w:sz w:val="24"/>
      <w:szCs w:val="24"/>
    </w:rPr>
  </w:style>
  <w:style w:type="paragraph" w:styleId="af2">
    <w:name w:val="footnote text"/>
    <w:basedOn w:val="a"/>
    <w:link w:val="af3"/>
    <w:unhideWhenUsed/>
    <w:rsid w:val="0098586F"/>
    <w:pPr>
      <w:spacing w:after="0" w:line="240" w:lineRule="auto"/>
    </w:pPr>
    <w:rPr>
      <w:rFonts w:ascii="Times New Roman" w:hAnsi="Times New Roman"/>
      <w:sz w:val="20"/>
      <w:szCs w:val="20"/>
    </w:rPr>
  </w:style>
  <w:style w:type="character" w:customStyle="1" w:styleId="af3">
    <w:name w:val="Текст сноски Знак"/>
    <w:link w:val="af2"/>
    <w:uiPriority w:val="99"/>
    <w:rsid w:val="0098586F"/>
    <w:rPr>
      <w:rFonts w:ascii="Times New Roman" w:eastAsia="Times New Roman" w:hAnsi="Times New Roman" w:cs="Times New Roman"/>
      <w:sz w:val="20"/>
      <w:szCs w:val="20"/>
    </w:rPr>
  </w:style>
  <w:style w:type="character" w:styleId="af4">
    <w:name w:val="footnote reference"/>
    <w:unhideWhenUsed/>
    <w:rsid w:val="0098586F"/>
    <w:rPr>
      <w:vertAlign w:val="superscript"/>
    </w:rPr>
  </w:style>
  <w:style w:type="paragraph" w:styleId="31">
    <w:name w:val="Body Text 3"/>
    <w:basedOn w:val="a"/>
    <w:link w:val="32"/>
    <w:rsid w:val="0098586F"/>
    <w:pPr>
      <w:spacing w:after="120" w:line="240" w:lineRule="auto"/>
    </w:pPr>
    <w:rPr>
      <w:rFonts w:ascii="Times New Roman" w:hAnsi="Times New Roman"/>
      <w:sz w:val="16"/>
      <w:szCs w:val="16"/>
    </w:rPr>
  </w:style>
  <w:style w:type="character" w:customStyle="1" w:styleId="32">
    <w:name w:val="Основной текст 3 Знак"/>
    <w:link w:val="31"/>
    <w:rsid w:val="0098586F"/>
    <w:rPr>
      <w:rFonts w:ascii="Times New Roman" w:eastAsia="Times New Roman" w:hAnsi="Times New Roman" w:cs="Times New Roman"/>
      <w:sz w:val="16"/>
      <w:szCs w:val="16"/>
    </w:rPr>
  </w:style>
  <w:style w:type="paragraph" w:customStyle="1" w:styleId="210">
    <w:name w:val="Продолжение списка 21"/>
    <w:basedOn w:val="a"/>
    <w:rsid w:val="007C2663"/>
    <w:pPr>
      <w:spacing w:after="120" w:line="240" w:lineRule="auto"/>
      <w:ind w:left="566"/>
    </w:pPr>
    <w:rPr>
      <w:rFonts w:ascii="Times New Roman" w:hAnsi="Times New Roman"/>
      <w:sz w:val="24"/>
      <w:szCs w:val="24"/>
      <w:lang w:eastAsia="ar-SA"/>
    </w:rPr>
  </w:style>
  <w:style w:type="character" w:customStyle="1" w:styleId="letter-contact">
    <w:name w:val="letter-contact"/>
    <w:basedOn w:val="a0"/>
    <w:rsid w:val="004B4C79"/>
  </w:style>
  <w:style w:type="character" w:customStyle="1" w:styleId="js-phone-number">
    <w:name w:val="js-phone-number"/>
    <w:basedOn w:val="a0"/>
    <w:rsid w:val="004B4C79"/>
  </w:style>
  <w:style w:type="paragraph" w:styleId="af5">
    <w:name w:val="footer"/>
    <w:basedOn w:val="a"/>
    <w:link w:val="af6"/>
    <w:unhideWhenUsed/>
    <w:rsid w:val="00427B8E"/>
    <w:pPr>
      <w:tabs>
        <w:tab w:val="center" w:pos="4677"/>
        <w:tab w:val="right" w:pos="9355"/>
      </w:tabs>
    </w:pPr>
  </w:style>
  <w:style w:type="character" w:customStyle="1" w:styleId="af6">
    <w:name w:val="Нижний колонтитул Знак"/>
    <w:link w:val="af5"/>
    <w:rsid w:val="00427B8E"/>
    <w:rPr>
      <w:sz w:val="22"/>
      <w:szCs w:val="22"/>
    </w:rPr>
  </w:style>
  <w:style w:type="character" w:customStyle="1" w:styleId="0pt">
    <w:name w:val="Основной текст + Интервал 0 pt"/>
    <w:rsid w:val="00447164"/>
    <w:rPr>
      <w:color w:val="000000"/>
      <w:spacing w:val="0"/>
      <w:w w:val="100"/>
      <w:position w:val="0"/>
      <w:sz w:val="25"/>
      <w:szCs w:val="25"/>
      <w:shd w:val="clear" w:color="auto" w:fill="FFFFFF"/>
      <w:lang w:val="ru-RU"/>
    </w:rPr>
  </w:style>
  <w:style w:type="paragraph" w:customStyle="1" w:styleId="ConsPlusTitlePage">
    <w:name w:val="ConsPlusTitlePage"/>
    <w:uiPriority w:val="99"/>
    <w:rsid w:val="00F07FA2"/>
    <w:pPr>
      <w:widowControl w:val="0"/>
      <w:autoSpaceDE w:val="0"/>
      <w:autoSpaceDN w:val="0"/>
    </w:pPr>
    <w:rPr>
      <w:rFonts w:ascii="Tahoma" w:hAnsi="Tahoma" w:cs="Tahoma"/>
    </w:rPr>
  </w:style>
  <w:style w:type="paragraph" w:customStyle="1" w:styleId="pboth">
    <w:name w:val="pboth"/>
    <w:basedOn w:val="a"/>
    <w:rsid w:val="00095F0A"/>
    <w:pPr>
      <w:spacing w:before="100" w:beforeAutospacing="1" w:after="100" w:afterAutospacing="1" w:line="240" w:lineRule="auto"/>
    </w:pPr>
    <w:rPr>
      <w:rFonts w:ascii="Times New Roman" w:hAnsi="Times New Roman"/>
      <w:sz w:val="24"/>
      <w:szCs w:val="24"/>
    </w:rPr>
  </w:style>
  <w:style w:type="paragraph" w:customStyle="1" w:styleId="15">
    <w:name w:val="Абзац списка1"/>
    <w:basedOn w:val="a"/>
    <w:qFormat/>
    <w:rsid w:val="008F5270"/>
    <w:pPr>
      <w:spacing w:after="0" w:line="240" w:lineRule="auto"/>
      <w:ind w:left="720"/>
      <w:contextualSpacing/>
    </w:pPr>
    <w:rPr>
      <w:rFonts w:ascii="Times New Roman" w:hAnsi="Times New Roman"/>
      <w:sz w:val="24"/>
      <w:szCs w:val="24"/>
      <w:lang w:val="en-US" w:eastAsia="en-US"/>
    </w:rPr>
  </w:style>
  <w:style w:type="paragraph" w:customStyle="1" w:styleId="af7">
    <w:name w:val="Нормальный (таблица)"/>
    <w:basedOn w:val="a"/>
    <w:next w:val="a"/>
    <w:uiPriority w:val="99"/>
    <w:rsid w:val="008F5270"/>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50">
    <w:name w:val="Заголовок 5 Знак"/>
    <w:basedOn w:val="a0"/>
    <w:link w:val="5"/>
    <w:rsid w:val="003F4BEA"/>
    <w:rPr>
      <w:rFonts w:ascii="Times New Roman" w:hAnsi="Times New Roman"/>
      <w:b/>
      <w:bCs/>
      <w:caps/>
      <w:sz w:val="48"/>
      <w:lang w:eastAsia="zh-CN"/>
    </w:rPr>
  </w:style>
  <w:style w:type="character" w:customStyle="1" w:styleId="80">
    <w:name w:val="Заголовок 8 Знак"/>
    <w:basedOn w:val="a0"/>
    <w:link w:val="8"/>
    <w:rsid w:val="003F4BEA"/>
    <w:rPr>
      <w:rFonts w:ascii="Times New Roman" w:hAnsi="Times New Roman"/>
      <w:color w:val="000000"/>
      <w:sz w:val="28"/>
      <w:lang w:eastAsia="zh-CN"/>
    </w:rPr>
  </w:style>
  <w:style w:type="character" w:customStyle="1" w:styleId="90">
    <w:name w:val="Заголовок 9 Знак"/>
    <w:basedOn w:val="a0"/>
    <w:link w:val="9"/>
    <w:rsid w:val="003F4BEA"/>
    <w:rPr>
      <w:rFonts w:ascii="Times New Roman" w:hAnsi="Times New Roman"/>
      <w:sz w:val="28"/>
      <w:lang w:eastAsia="zh-CN"/>
    </w:rPr>
  </w:style>
  <w:style w:type="character" w:customStyle="1" w:styleId="WW8Num1z0">
    <w:name w:val="WW8Num1z0"/>
    <w:rsid w:val="003F4BEA"/>
  </w:style>
  <w:style w:type="character" w:customStyle="1" w:styleId="WW8Num1z1">
    <w:name w:val="WW8Num1z1"/>
    <w:rsid w:val="003F4BEA"/>
  </w:style>
  <w:style w:type="character" w:customStyle="1" w:styleId="WW8Num1z2">
    <w:name w:val="WW8Num1z2"/>
    <w:rsid w:val="003F4BEA"/>
  </w:style>
  <w:style w:type="character" w:customStyle="1" w:styleId="WW8Num1z3">
    <w:name w:val="WW8Num1z3"/>
    <w:rsid w:val="003F4BEA"/>
  </w:style>
  <w:style w:type="character" w:customStyle="1" w:styleId="WW8Num1z4">
    <w:name w:val="WW8Num1z4"/>
    <w:rsid w:val="003F4BEA"/>
  </w:style>
  <w:style w:type="character" w:customStyle="1" w:styleId="WW8Num1z5">
    <w:name w:val="WW8Num1z5"/>
    <w:rsid w:val="003F4BEA"/>
  </w:style>
  <w:style w:type="character" w:customStyle="1" w:styleId="WW8Num1z6">
    <w:name w:val="WW8Num1z6"/>
    <w:rsid w:val="003F4BEA"/>
  </w:style>
  <w:style w:type="character" w:customStyle="1" w:styleId="WW8Num1z7">
    <w:name w:val="WW8Num1z7"/>
    <w:rsid w:val="003F4BEA"/>
  </w:style>
  <w:style w:type="character" w:customStyle="1" w:styleId="WW8Num1z8">
    <w:name w:val="WW8Num1z8"/>
    <w:rsid w:val="003F4BEA"/>
  </w:style>
  <w:style w:type="character" w:customStyle="1" w:styleId="WW8Num2z0">
    <w:name w:val="WW8Num2z0"/>
    <w:rsid w:val="003F4BEA"/>
    <w:rPr>
      <w:rFonts w:ascii="Symbol" w:hAnsi="Symbol" w:cs="Symbol"/>
    </w:rPr>
  </w:style>
  <w:style w:type="character" w:customStyle="1" w:styleId="WW8Num3z0">
    <w:name w:val="WW8Num3z0"/>
    <w:rsid w:val="003F4BEA"/>
    <w:rPr>
      <w:rFonts w:ascii="Symbol" w:hAnsi="Symbol" w:cs="Symbol"/>
    </w:rPr>
  </w:style>
  <w:style w:type="character" w:customStyle="1" w:styleId="WW8Num4z0">
    <w:name w:val="WW8Num4z0"/>
    <w:rsid w:val="003F4BEA"/>
  </w:style>
  <w:style w:type="character" w:customStyle="1" w:styleId="WW8Num4z1">
    <w:name w:val="WW8Num4z1"/>
    <w:rsid w:val="003F4BEA"/>
  </w:style>
  <w:style w:type="character" w:customStyle="1" w:styleId="WW8Num4z2">
    <w:name w:val="WW8Num4z2"/>
    <w:rsid w:val="003F4BEA"/>
    <w:rPr>
      <w:sz w:val="28"/>
      <w:szCs w:val="28"/>
    </w:rPr>
  </w:style>
  <w:style w:type="character" w:customStyle="1" w:styleId="WW8Num4z3">
    <w:name w:val="WW8Num4z3"/>
    <w:rsid w:val="003F4BEA"/>
  </w:style>
  <w:style w:type="character" w:customStyle="1" w:styleId="WW8Num4z4">
    <w:name w:val="WW8Num4z4"/>
    <w:rsid w:val="003F4BEA"/>
  </w:style>
  <w:style w:type="character" w:customStyle="1" w:styleId="WW8Num4z5">
    <w:name w:val="WW8Num4z5"/>
    <w:rsid w:val="003F4BEA"/>
  </w:style>
  <w:style w:type="character" w:customStyle="1" w:styleId="WW8Num4z6">
    <w:name w:val="WW8Num4z6"/>
    <w:rsid w:val="003F4BEA"/>
  </w:style>
  <w:style w:type="character" w:customStyle="1" w:styleId="WW8Num4z7">
    <w:name w:val="WW8Num4z7"/>
    <w:rsid w:val="003F4BEA"/>
  </w:style>
  <w:style w:type="character" w:customStyle="1" w:styleId="WW8Num4z8">
    <w:name w:val="WW8Num4z8"/>
    <w:rsid w:val="003F4BEA"/>
  </w:style>
  <w:style w:type="character" w:customStyle="1" w:styleId="33">
    <w:name w:val="Основной шрифт абзаца3"/>
    <w:rsid w:val="003F4BEA"/>
  </w:style>
  <w:style w:type="character" w:customStyle="1" w:styleId="24">
    <w:name w:val="Основной шрифт абзаца2"/>
    <w:rsid w:val="003F4BEA"/>
  </w:style>
  <w:style w:type="character" w:customStyle="1" w:styleId="16">
    <w:name w:val="Основной шрифт абзаца1"/>
    <w:rsid w:val="003F4BEA"/>
  </w:style>
  <w:style w:type="character" w:customStyle="1" w:styleId="af8">
    <w:name w:val="Знак Знак"/>
    <w:basedOn w:val="16"/>
    <w:rsid w:val="003F4BEA"/>
  </w:style>
  <w:style w:type="character" w:customStyle="1" w:styleId="FontStyle11">
    <w:name w:val="Font Style11"/>
    <w:rsid w:val="003F4BEA"/>
    <w:rPr>
      <w:rFonts w:ascii="Times New Roman" w:hAnsi="Times New Roman" w:cs="Times New Roman"/>
      <w:sz w:val="26"/>
      <w:szCs w:val="26"/>
    </w:rPr>
  </w:style>
  <w:style w:type="character" w:customStyle="1" w:styleId="17">
    <w:name w:val="Знак Знак1"/>
    <w:rsid w:val="003F4BEA"/>
    <w:rPr>
      <w:rFonts w:ascii="Arial Black" w:hAnsi="Arial Black" w:cs="Arial Black"/>
      <w:caps/>
      <w:sz w:val="40"/>
      <w:szCs w:val="24"/>
    </w:rPr>
  </w:style>
  <w:style w:type="character" w:customStyle="1" w:styleId="af9">
    <w:name w:val="Символ нумерации"/>
    <w:rsid w:val="003F4BEA"/>
  </w:style>
  <w:style w:type="paragraph" w:customStyle="1" w:styleId="afa">
    <w:name w:val="Заголовок"/>
    <w:basedOn w:val="a"/>
    <w:next w:val="af0"/>
    <w:rsid w:val="003F4BEA"/>
    <w:pPr>
      <w:keepNext/>
      <w:suppressAutoHyphens/>
      <w:spacing w:before="240" w:after="120" w:line="240" w:lineRule="auto"/>
    </w:pPr>
    <w:rPr>
      <w:rFonts w:ascii="Arial" w:eastAsia="SimSun" w:hAnsi="Arial" w:cs="Mangal"/>
      <w:sz w:val="28"/>
      <w:szCs w:val="28"/>
      <w:lang w:eastAsia="zh-CN"/>
    </w:rPr>
  </w:style>
  <w:style w:type="paragraph" w:styleId="afb">
    <w:name w:val="List"/>
    <w:basedOn w:val="af0"/>
    <w:rsid w:val="003F4BEA"/>
    <w:pPr>
      <w:suppressAutoHyphens/>
      <w:spacing w:after="0" w:line="240" w:lineRule="auto"/>
      <w:jc w:val="both"/>
    </w:pPr>
    <w:rPr>
      <w:rFonts w:ascii="Times New Roman" w:hAnsi="Times New Roman" w:cs="Mangal"/>
      <w:sz w:val="28"/>
      <w:szCs w:val="20"/>
      <w:lang w:eastAsia="zh-CN"/>
    </w:rPr>
  </w:style>
  <w:style w:type="paragraph" w:styleId="afc">
    <w:name w:val="caption"/>
    <w:basedOn w:val="a"/>
    <w:qFormat/>
    <w:rsid w:val="003F4BEA"/>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4">
    <w:name w:val="Указатель3"/>
    <w:basedOn w:val="a"/>
    <w:rsid w:val="003F4BEA"/>
    <w:pPr>
      <w:suppressLineNumbers/>
      <w:suppressAutoHyphens/>
      <w:spacing w:after="0" w:line="240" w:lineRule="auto"/>
    </w:pPr>
    <w:rPr>
      <w:rFonts w:ascii="Times New Roman" w:hAnsi="Times New Roman" w:cs="Mangal"/>
      <w:sz w:val="20"/>
      <w:szCs w:val="20"/>
      <w:lang w:eastAsia="zh-CN"/>
    </w:rPr>
  </w:style>
  <w:style w:type="paragraph" w:customStyle="1" w:styleId="18">
    <w:name w:val="Название объекта1"/>
    <w:basedOn w:val="a"/>
    <w:next w:val="afd"/>
    <w:rsid w:val="003F4BEA"/>
    <w:pPr>
      <w:suppressAutoHyphens/>
      <w:spacing w:after="0" w:line="240" w:lineRule="auto"/>
      <w:jc w:val="center"/>
    </w:pPr>
    <w:rPr>
      <w:rFonts w:ascii="Times New Roman" w:hAnsi="Times New Roman"/>
      <w:caps/>
      <w:spacing w:val="120"/>
      <w:sz w:val="28"/>
      <w:szCs w:val="24"/>
      <w:lang w:eastAsia="zh-CN"/>
    </w:rPr>
  </w:style>
  <w:style w:type="paragraph" w:styleId="afd">
    <w:name w:val="Subtitle"/>
    <w:basedOn w:val="a"/>
    <w:next w:val="af0"/>
    <w:link w:val="afe"/>
    <w:qFormat/>
    <w:rsid w:val="003F4BEA"/>
    <w:pPr>
      <w:suppressAutoHyphens/>
      <w:spacing w:after="0" w:line="360" w:lineRule="auto"/>
      <w:jc w:val="center"/>
    </w:pPr>
    <w:rPr>
      <w:rFonts w:ascii="Times New Roman" w:hAnsi="Times New Roman"/>
      <w:sz w:val="24"/>
      <w:szCs w:val="20"/>
      <w:lang w:eastAsia="zh-CN"/>
    </w:rPr>
  </w:style>
  <w:style w:type="character" w:customStyle="1" w:styleId="afe">
    <w:name w:val="Подзаголовок Знак"/>
    <w:basedOn w:val="a0"/>
    <w:link w:val="afd"/>
    <w:rsid w:val="003F4BEA"/>
    <w:rPr>
      <w:rFonts w:ascii="Times New Roman" w:hAnsi="Times New Roman"/>
      <w:sz w:val="24"/>
      <w:lang w:eastAsia="zh-CN"/>
    </w:rPr>
  </w:style>
  <w:style w:type="paragraph" w:customStyle="1" w:styleId="25">
    <w:name w:val="Указатель2"/>
    <w:basedOn w:val="a"/>
    <w:rsid w:val="003F4BEA"/>
    <w:pPr>
      <w:suppressLineNumbers/>
      <w:suppressAutoHyphens/>
      <w:spacing w:after="0" w:line="240" w:lineRule="auto"/>
    </w:pPr>
    <w:rPr>
      <w:rFonts w:ascii="Times New Roman" w:hAnsi="Times New Roman" w:cs="Mangal"/>
      <w:sz w:val="20"/>
      <w:szCs w:val="20"/>
      <w:lang w:eastAsia="zh-CN"/>
    </w:rPr>
  </w:style>
  <w:style w:type="paragraph" w:customStyle="1" w:styleId="19">
    <w:name w:val="Название1"/>
    <w:basedOn w:val="a"/>
    <w:rsid w:val="003F4BEA"/>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a">
    <w:name w:val="Указатель1"/>
    <w:basedOn w:val="a"/>
    <w:rsid w:val="003F4BEA"/>
    <w:pPr>
      <w:suppressLineNumbers/>
      <w:suppressAutoHyphens/>
      <w:spacing w:after="0" w:line="240" w:lineRule="auto"/>
    </w:pPr>
    <w:rPr>
      <w:rFonts w:ascii="Times New Roman" w:hAnsi="Times New Roman" w:cs="Mangal"/>
      <w:sz w:val="20"/>
      <w:szCs w:val="20"/>
      <w:lang w:eastAsia="zh-CN"/>
    </w:rPr>
  </w:style>
  <w:style w:type="paragraph" w:customStyle="1" w:styleId="ConsNonformat">
    <w:name w:val="ConsNonformat"/>
    <w:rsid w:val="003F4BEA"/>
    <w:pPr>
      <w:widowControl w:val="0"/>
      <w:suppressAutoHyphens/>
    </w:pPr>
    <w:rPr>
      <w:rFonts w:ascii="Courier New" w:eastAsia="Arial" w:hAnsi="Courier New" w:cs="Courier New"/>
      <w:lang w:eastAsia="zh-CN"/>
    </w:rPr>
  </w:style>
  <w:style w:type="paragraph" w:customStyle="1" w:styleId="ConsTitle">
    <w:name w:val="ConsTitle"/>
    <w:rsid w:val="003F4BEA"/>
    <w:pPr>
      <w:widowControl w:val="0"/>
      <w:suppressAutoHyphens/>
    </w:pPr>
    <w:rPr>
      <w:rFonts w:ascii="Arial" w:eastAsia="Arial" w:hAnsi="Arial" w:cs="Arial"/>
      <w:b/>
      <w:sz w:val="16"/>
      <w:lang w:eastAsia="zh-CN"/>
    </w:rPr>
  </w:style>
  <w:style w:type="paragraph" w:customStyle="1" w:styleId="211">
    <w:name w:val="Основной текст 21"/>
    <w:basedOn w:val="a"/>
    <w:rsid w:val="003F4BEA"/>
    <w:pPr>
      <w:suppressAutoHyphens/>
      <w:spacing w:after="0" w:line="240" w:lineRule="auto"/>
      <w:jc w:val="both"/>
    </w:pPr>
    <w:rPr>
      <w:rFonts w:ascii="Times New Roman" w:hAnsi="Times New Roman"/>
      <w:color w:val="FF0000"/>
      <w:sz w:val="28"/>
      <w:szCs w:val="20"/>
      <w:lang w:eastAsia="zh-CN"/>
    </w:rPr>
  </w:style>
  <w:style w:type="paragraph" w:customStyle="1" w:styleId="310">
    <w:name w:val="Основной текст с отступом 31"/>
    <w:basedOn w:val="a"/>
    <w:rsid w:val="003F4BEA"/>
    <w:pPr>
      <w:suppressAutoHyphens/>
      <w:spacing w:after="0" w:line="240" w:lineRule="auto"/>
      <w:ind w:firstLine="567"/>
      <w:jc w:val="both"/>
    </w:pPr>
    <w:rPr>
      <w:rFonts w:ascii="Times New Roman" w:hAnsi="Times New Roman"/>
      <w:sz w:val="28"/>
      <w:szCs w:val="20"/>
      <w:lang w:eastAsia="zh-CN"/>
    </w:rPr>
  </w:style>
  <w:style w:type="paragraph" w:customStyle="1" w:styleId="212">
    <w:name w:val="Основной текст с отступом 21"/>
    <w:basedOn w:val="a"/>
    <w:rsid w:val="003F4BEA"/>
    <w:pPr>
      <w:suppressAutoHyphens/>
      <w:spacing w:after="0" w:line="240" w:lineRule="auto"/>
      <w:ind w:firstLine="851"/>
      <w:jc w:val="both"/>
    </w:pPr>
    <w:rPr>
      <w:rFonts w:ascii="Times New Roman" w:hAnsi="Times New Roman"/>
      <w:sz w:val="28"/>
      <w:szCs w:val="20"/>
      <w:lang w:eastAsia="zh-CN"/>
    </w:rPr>
  </w:style>
  <w:style w:type="paragraph" w:customStyle="1" w:styleId="1b">
    <w:name w:val="Цитата1"/>
    <w:basedOn w:val="a"/>
    <w:rsid w:val="003F4BEA"/>
    <w:pPr>
      <w:shd w:val="clear" w:color="auto" w:fill="FFFFFF"/>
      <w:suppressAutoHyphens/>
      <w:spacing w:after="0" w:line="322" w:lineRule="exact"/>
      <w:ind w:left="10" w:right="53" w:firstLine="709"/>
      <w:jc w:val="both"/>
    </w:pPr>
    <w:rPr>
      <w:rFonts w:ascii="Times New Roman" w:hAnsi="Times New Roman"/>
      <w:color w:val="000000"/>
      <w:spacing w:val="-10"/>
      <w:sz w:val="28"/>
      <w:szCs w:val="20"/>
      <w:lang w:eastAsia="zh-CN"/>
    </w:rPr>
  </w:style>
  <w:style w:type="paragraph" w:customStyle="1" w:styleId="213">
    <w:name w:val="Список 21"/>
    <w:basedOn w:val="a"/>
    <w:rsid w:val="003F4BEA"/>
    <w:pPr>
      <w:suppressAutoHyphens/>
      <w:spacing w:after="0" w:line="240" w:lineRule="auto"/>
      <w:ind w:left="566" w:hanging="283"/>
    </w:pPr>
    <w:rPr>
      <w:rFonts w:ascii="Times New Roman" w:hAnsi="Times New Roman"/>
      <w:sz w:val="20"/>
      <w:szCs w:val="20"/>
      <w:lang w:eastAsia="zh-CN"/>
    </w:rPr>
  </w:style>
  <w:style w:type="paragraph" w:customStyle="1" w:styleId="1c">
    <w:name w:val="Маркированный список1"/>
    <w:basedOn w:val="a"/>
    <w:rsid w:val="003F4BEA"/>
    <w:pPr>
      <w:tabs>
        <w:tab w:val="num" w:pos="360"/>
      </w:tabs>
      <w:suppressAutoHyphens/>
      <w:spacing w:after="0" w:line="240" w:lineRule="auto"/>
      <w:ind w:left="360" w:hanging="360"/>
    </w:pPr>
    <w:rPr>
      <w:rFonts w:ascii="Times New Roman" w:hAnsi="Times New Roman"/>
      <w:sz w:val="20"/>
      <w:szCs w:val="20"/>
      <w:lang w:eastAsia="zh-CN"/>
    </w:rPr>
  </w:style>
  <w:style w:type="paragraph" w:customStyle="1" w:styleId="214">
    <w:name w:val="Маркированный список 21"/>
    <w:basedOn w:val="a"/>
    <w:rsid w:val="003F4BEA"/>
    <w:pPr>
      <w:tabs>
        <w:tab w:val="num" w:pos="643"/>
      </w:tabs>
      <w:suppressAutoHyphens/>
      <w:spacing w:after="0" w:line="240" w:lineRule="auto"/>
      <w:ind w:left="643" w:hanging="360"/>
    </w:pPr>
    <w:rPr>
      <w:rFonts w:ascii="Times New Roman" w:hAnsi="Times New Roman"/>
      <w:sz w:val="20"/>
      <w:szCs w:val="20"/>
      <w:lang w:eastAsia="zh-CN"/>
    </w:rPr>
  </w:style>
  <w:style w:type="paragraph" w:customStyle="1" w:styleId="311">
    <w:name w:val="Основной текст 31"/>
    <w:basedOn w:val="a"/>
    <w:rsid w:val="003F4BEA"/>
    <w:pPr>
      <w:suppressAutoHyphens/>
      <w:spacing w:after="120" w:line="240" w:lineRule="auto"/>
    </w:pPr>
    <w:rPr>
      <w:rFonts w:ascii="Times New Roman" w:hAnsi="Times New Roman"/>
      <w:sz w:val="16"/>
      <w:szCs w:val="16"/>
      <w:lang w:eastAsia="zh-CN"/>
    </w:rPr>
  </w:style>
  <w:style w:type="paragraph" w:customStyle="1" w:styleId="1d">
    <w:name w:val="Знак1"/>
    <w:basedOn w:val="a"/>
    <w:rsid w:val="003F4BEA"/>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CharChar1">
    <w:name w:val="Char Char1 Знак Знак Знак"/>
    <w:basedOn w:val="a"/>
    <w:rsid w:val="003F4BEA"/>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
    <w:name w:val="Знак Знак Знак"/>
    <w:basedOn w:val="a"/>
    <w:rsid w:val="003F4BEA"/>
    <w:pPr>
      <w:suppressAutoHyphens/>
      <w:spacing w:after="160" w:line="240" w:lineRule="exact"/>
    </w:pPr>
    <w:rPr>
      <w:rFonts w:ascii="Verdana" w:eastAsia="MS Mincho" w:hAnsi="Verdana" w:cs="Verdana"/>
      <w:sz w:val="20"/>
      <w:szCs w:val="20"/>
      <w:lang w:val="en-GB" w:eastAsia="zh-CN"/>
    </w:rPr>
  </w:style>
  <w:style w:type="paragraph" w:customStyle="1" w:styleId="Style4">
    <w:name w:val="Style4"/>
    <w:basedOn w:val="a"/>
    <w:rsid w:val="003F4BEA"/>
    <w:pPr>
      <w:widowControl w:val="0"/>
      <w:suppressAutoHyphens/>
      <w:autoSpaceDE w:val="0"/>
      <w:spacing w:after="0" w:line="326" w:lineRule="exact"/>
      <w:ind w:firstLine="722"/>
      <w:jc w:val="both"/>
    </w:pPr>
    <w:rPr>
      <w:rFonts w:ascii="Times New Roman" w:hAnsi="Times New Roman"/>
      <w:sz w:val="24"/>
      <w:szCs w:val="24"/>
      <w:lang w:eastAsia="zh-CN"/>
    </w:rPr>
  </w:style>
  <w:style w:type="paragraph" w:customStyle="1" w:styleId="Style1">
    <w:name w:val="Style1"/>
    <w:basedOn w:val="a"/>
    <w:rsid w:val="003F4BEA"/>
    <w:pPr>
      <w:widowControl w:val="0"/>
      <w:suppressAutoHyphens/>
      <w:autoSpaceDE w:val="0"/>
      <w:spacing w:after="0" w:line="325" w:lineRule="exact"/>
      <w:ind w:firstLine="240"/>
    </w:pPr>
    <w:rPr>
      <w:rFonts w:ascii="Times New Roman" w:hAnsi="Times New Roman"/>
      <w:sz w:val="24"/>
      <w:szCs w:val="24"/>
      <w:lang w:eastAsia="zh-CN"/>
    </w:rPr>
  </w:style>
  <w:style w:type="paragraph" w:customStyle="1" w:styleId="Style2">
    <w:name w:val="Style2"/>
    <w:basedOn w:val="a"/>
    <w:rsid w:val="003F4BEA"/>
    <w:pPr>
      <w:widowControl w:val="0"/>
      <w:suppressAutoHyphens/>
      <w:autoSpaceDE w:val="0"/>
      <w:spacing w:after="0" w:line="240" w:lineRule="auto"/>
    </w:pPr>
    <w:rPr>
      <w:rFonts w:ascii="Times New Roman" w:hAnsi="Times New Roman"/>
      <w:sz w:val="24"/>
      <w:szCs w:val="24"/>
      <w:lang w:eastAsia="zh-CN"/>
    </w:rPr>
  </w:style>
  <w:style w:type="paragraph" w:customStyle="1" w:styleId="ConsPlusCell">
    <w:name w:val="ConsPlusCell"/>
    <w:rsid w:val="003F4BEA"/>
    <w:pPr>
      <w:suppressAutoHyphens/>
      <w:autoSpaceDE w:val="0"/>
    </w:pPr>
    <w:rPr>
      <w:rFonts w:ascii="Arial" w:eastAsia="Arial" w:hAnsi="Arial" w:cs="Arial"/>
      <w:lang w:eastAsia="zh-CN"/>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3F4BEA"/>
    <w:pPr>
      <w:suppressAutoHyphens/>
      <w:spacing w:before="100" w:after="100" w:line="240" w:lineRule="auto"/>
    </w:pPr>
    <w:rPr>
      <w:rFonts w:ascii="Tahoma" w:hAnsi="Tahoma" w:cs="Tahoma"/>
      <w:sz w:val="20"/>
      <w:szCs w:val="20"/>
      <w:lang w:val="en-US" w:eastAsia="zh-CN"/>
    </w:rPr>
  </w:style>
  <w:style w:type="paragraph" w:customStyle="1" w:styleId="aff0">
    <w:name w:val="Знак Знак Знак Знак Знак Знак Знак Знак Знак Знак Знак Знак Знак Знак Знак Знак"/>
    <w:basedOn w:val="a"/>
    <w:rsid w:val="003F4BEA"/>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1">
    <w:name w:val="Знак Знак Знак Знак"/>
    <w:basedOn w:val="a"/>
    <w:rsid w:val="003F4BEA"/>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2">
    <w:name w:val="Знак Знак Знак Знак Знак Знак Знак"/>
    <w:basedOn w:val="a"/>
    <w:rsid w:val="003F4BEA"/>
    <w:pPr>
      <w:suppressAutoHyphens/>
      <w:spacing w:before="100" w:after="100" w:line="240" w:lineRule="auto"/>
    </w:pPr>
    <w:rPr>
      <w:rFonts w:ascii="Tahoma" w:hAnsi="Tahoma" w:cs="Tahoma"/>
      <w:sz w:val="28"/>
      <w:szCs w:val="20"/>
      <w:lang w:val="en-US" w:eastAsia="zh-CN"/>
    </w:rPr>
  </w:style>
  <w:style w:type="paragraph" w:customStyle="1" w:styleId="1e">
    <w:name w:val="Знак1 Знак Знак Знак"/>
    <w:basedOn w:val="a"/>
    <w:rsid w:val="003F4BEA"/>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3">
    <w:name w:val="Содержимое врезки"/>
    <w:basedOn w:val="af0"/>
    <w:rsid w:val="003F4BEA"/>
    <w:pPr>
      <w:suppressAutoHyphens/>
      <w:spacing w:after="0" w:line="240" w:lineRule="auto"/>
      <w:jc w:val="both"/>
    </w:pPr>
    <w:rPr>
      <w:rFonts w:ascii="Times New Roman" w:hAnsi="Times New Roman"/>
      <w:sz w:val="28"/>
      <w:szCs w:val="20"/>
      <w:lang w:eastAsia="zh-CN"/>
    </w:rPr>
  </w:style>
</w:styles>
</file>

<file path=word/webSettings.xml><?xml version="1.0" encoding="utf-8"?>
<w:webSettings xmlns:r="http://schemas.openxmlformats.org/officeDocument/2006/relationships" xmlns:w="http://schemas.openxmlformats.org/wordprocessingml/2006/main">
  <w:divs>
    <w:div w:id="119736666">
      <w:bodyDiv w:val="1"/>
      <w:marLeft w:val="0"/>
      <w:marRight w:val="0"/>
      <w:marTop w:val="0"/>
      <w:marBottom w:val="0"/>
      <w:divBdr>
        <w:top w:val="none" w:sz="0" w:space="0" w:color="auto"/>
        <w:left w:val="none" w:sz="0" w:space="0" w:color="auto"/>
        <w:bottom w:val="none" w:sz="0" w:space="0" w:color="auto"/>
        <w:right w:val="none" w:sz="0" w:space="0" w:color="auto"/>
      </w:divBdr>
    </w:div>
    <w:div w:id="1451166635">
      <w:bodyDiv w:val="1"/>
      <w:marLeft w:val="0"/>
      <w:marRight w:val="0"/>
      <w:marTop w:val="0"/>
      <w:marBottom w:val="0"/>
      <w:divBdr>
        <w:top w:val="none" w:sz="0" w:space="0" w:color="auto"/>
        <w:left w:val="none" w:sz="0" w:space="0" w:color="auto"/>
        <w:bottom w:val="none" w:sz="0" w:space="0" w:color="auto"/>
        <w:right w:val="none" w:sz="0" w:space="0" w:color="auto"/>
      </w:divBdr>
      <w:divsChild>
        <w:div w:id="746880731">
          <w:marLeft w:val="0"/>
          <w:marRight w:val="0"/>
          <w:marTop w:val="0"/>
          <w:marBottom w:val="0"/>
          <w:divBdr>
            <w:top w:val="none" w:sz="0" w:space="0" w:color="auto"/>
            <w:left w:val="none" w:sz="0" w:space="0" w:color="auto"/>
            <w:bottom w:val="none" w:sz="0" w:space="0" w:color="auto"/>
            <w:right w:val="none" w:sz="0" w:space="0" w:color="auto"/>
          </w:divBdr>
          <w:divsChild>
            <w:div w:id="975530192">
              <w:marLeft w:val="0"/>
              <w:marRight w:val="0"/>
              <w:marTop w:val="0"/>
              <w:marBottom w:val="0"/>
              <w:divBdr>
                <w:top w:val="none" w:sz="0" w:space="0" w:color="auto"/>
                <w:left w:val="none" w:sz="0" w:space="0" w:color="auto"/>
                <w:bottom w:val="none" w:sz="0" w:space="0" w:color="auto"/>
                <w:right w:val="none" w:sz="0" w:space="0" w:color="auto"/>
              </w:divBdr>
              <w:divsChild>
                <w:div w:id="2008901581">
                  <w:marLeft w:val="0"/>
                  <w:marRight w:val="0"/>
                  <w:marTop w:val="0"/>
                  <w:marBottom w:val="0"/>
                  <w:divBdr>
                    <w:top w:val="none" w:sz="0" w:space="0" w:color="auto"/>
                    <w:left w:val="none" w:sz="0" w:space="0" w:color="auto"/>
                    <w:bottom w:val="none" w:sz="0" w:space="0" w:color="auto"/>
                    <w:right w:val="none" w:sz="0" w:space="0" w:color="auto"/>
                  </w:divBdr>
                  <w:divsChild>
                    <w:div w:id="1775860187">
                      <w:marLeft w:val="0"/>
                      <w:marRight w:val="0"/>
                      <w:marTop w:val="0"/>
                      <w:marBottom w:val="0"/>
                      <w:divBdr>
                        <w:top w:val="none" w:sz="0" w:space="0" w:color="auto"/>
                        <w:left w:val="none" w:sz="0" w:space="0" w:color="auto"/>
                        <w:bottom w:val="none" w:sz="0" w:space="0" w:color="auto"/>
                        <w:right w:val="none" w:sz="0" w:space="0" w:color="auto"/>
                      </w:divBdr>
                      <w:divsChild>
                        <w:div w:id="974062995">
                          <w:marLeft w:val="0"/>
                          <w:marRight w:val="0"/>
                          <w:marTop w:val="0"/>
                          <w:marBottom w:val="0"/>
                          <w:divBdr>
                            <w:top w:val="none" w:sz="0" w:space="0" w:color="auto"/>
                            <w:left w:val="none" w:sz="0" w:space="0" w:color="auto"/>
                            <w:bottom w:val="none" w:sz="0" w:space="0" w:color="auto"/>
                            <w:right w:val="none" w:sz="0" w:space="0" w:color="auto"/>
                          </w:divBdr>
                          <w:divsChild>
                            <w:div w:id="697269442">
                              <w:marLeft w:val="0"/>
                              <w:marRight w:val="0"/>
                              <w:marTop w:val="0"/>
                              <w:marBottom w:val="0"/>
                              <w:divBdr>
                                <w:top w:val="none" w:sz="0" w:space="0" w:color="auto"/>
                                <w:left w:val="none" w:sz="0" w:space="0" w:color="auto"/>
                                <w:bottom w:val="none" w:sz="0" w:space="0" w:color="auto"/>
                                <w:right w:val="none" w:sz="0" w:space="0" w:color="auto"/>
                              </w:divBdr>
                              <w:divsChild>
                                <w:div w:id="1186751266">
                                  <w:marLeft w:val="0"/>
                                  <w:marRight w:val="0"/>
                                  <w:marTop w:val="0"/>
                                  <w:marBottom w:val="0"/>
                                  <w:divBdr>
                                    <w:top w:val="none" w:sz="0" w:space="0" w:color="auto"/>
                                    <w:left w:val="none" w:sz="0" w:space="0" w:color="auto"/>
                                    <w:bottom w:val="none" w:sz="0" w:space="0" w:color="auto"/>
                                    <w:right w:val="none" w:sz="0" w:space="0" w:color="auto"/>
                                  </w:divBdr>
                                  <w:divsChild>
                                    <w:div w:id="1260720278">
                                      <w:marLeft w:val="0"/>
                                      <w:marRight w:val="0"/>
                                      <w:marTop w:val="0"/>
                                      <w:marBottom w:val="0"/>
                                      <w:divBdr>
                                        <w:top w:val="none" w:sz="0" w:space="0" w:color="auto"/>
                                        <w:left w:val="none" w:sz="0" w:space="0" w:color="auto"/>
                                        <w:bottom w:val="none" w:sz="0" w:space="0" w:color="auto"/>
                                        <w:right w:val="none" w:sz="0" w:space="0" w:color="auto"/>
                                      </w:divBdr>
                                      <w:divsChild>
                                        <w:div w:id="123162314">
                                          <w:marLeft w:val="0"/>
                                          <w:marRight w:val="0"/>
                                          <w:marTop w:val="0"/>
                                          <w:marBottom w:val="0"/>
                                          <w:divBdr>
                                            <w:top w:val="none" w:sz="0" w:space="0" w:color="auto"/>
                                            <w:left w:val="none" w:sz="0" w:space="0" w:color="auto"/>
                                            <w:bottom w:val="none" w:sz="0" w:space="0" w:color="auto"/>
                                            <w:right w:val="none" w:sz="0" w:space="0" w:color="auto"/>
                                          </w:divBdr>
                                          <w:divsChild>
                                            <w:div w:id="1974479418">
                                              <w:marLeft w:val="0"/>
                                              <w:marRight w:val="0"/>
                                              <w:marTop w:val="0"/>
                                              <w:marBottom w:val="0"/>
                                              <w:divBdr>
                                                <w:top w:val="none" w:sz="0" w:space="0" w:color="auto"/>
                                                <w:left w:val="none" w:sz="0" w:space="0" w:color="auto"/>
                                                <w:bottom w:val="none" w:sz="0" w:space="0" w:color="auto"/>
                                                <w:right w:val="none" w:sz="0" w:space="0" w:color="auto"/>
                                              </w:divBdr>
                                              <w:divsChild>
                                                <w:div w:id="552619917">
                                                  <w:marLeft w:val="0"/>
                                                  <w:marRight w:val="0"/>
                                                  <w:marTop w:val="0"/>
                                                  <w:marBottom w:val="0"/>
                                                  <w:divBdr>
                                                    <w:top w:val="none" w:sz="0" w:space="0" w:color="auto"/>
                                                    <w:left w:val="none" w:sz="0" w:space="0" w:color="auto"/>
                                                    <w:bottom w:val="none" w:sz="0" w:space="0" w:color="auto"/>
                                                    <w:right w:val="none" w:sz="0" w:space="0" w:color="auto"/>
                                                  </w:divBdr>
                                                  <w:divsChild>
                                                    <w:div w:id="765075279">
                                                      <w:marLeft w:val="0"/>
                                                      <w:marRight w:val="0"/>
                                                      <w:marTop w:val="0"/>
                                                      <w:marBottom w:val="0"/>
                                                      <w:divBdr>
                                                        <w:top w:val="none" w:sz="0" w:space="0" w:color="auto"/>
                                                        <w:left w:val="none" w:sz="0" w:space="0" w:color="auto"/>
                                                        <w:bottom w:val="none" w:sz="0" w:space="0" w:color="auto"/>
                                                        <w:right w:val="none" w:sz="0" w:space="0" w:color="auto"/>
                                                      </w:divBdr>
                                                      <w:divsChild>
                                                        <w:div w:id="288559743">
                                                          <w:marLeft w:val="0"/>
                                                          <w:marRight w:val="0"/>
                                                          <w:marTop w:val="0"/>
                                                          <w:marBottom w:val="0"/>
                                                          <w:divBdr>
                                                            <w:top w:val="none" w:sz="0" w:space="0" w:color="auto"/>
                                                            <w:left w:val="none" w:sz="0" w:space="0" w:color="auto"/>
                                                            <w:bottom w:val="none" w:sz="0" w:space="0" w:color="auto"/>
                                                            <w:right w:val="none" w:sz="0" w:space="0" w:color="auto"/>
                                                          </w:divBdr>
                                                          <w:divsChild>
                                                            <w:div w:id="164057665">
                                                              <w:marLeft w:val="0"/>
                                                              <w:marRight w:val="0"/>
                                                              <w:marTop w:val="0"/>
                                                              <w:marBottom w:val="0"/>
                                                              <w:divBdr>
                                                                <w:top w:val="none" w:sz="0" w:space="0" w:color="auto"/>
                                                                <w:left w:val="none" w:sz="0" w:space="0" w:color="auto"/>
                                                                <w:bottom w:val="none" w:sz="0" w:space="0" w:color="auto"/>
                                                                <w:right w:val="none" w:sz="0" w:space="0" w:color="auto"/>
                                                              </w:divBdr>
                                                            </w:div>
                                                            <w:div w:id="498926173">
                                                              <w:marLeft w:val="0"/>
                                                              <w:marRight w:val="0"/>
                                                              <w:marTop w:val="0"/>
                                                              <w:marBottom w:val="0"/>
                                                              <w:divBdr>
                                                                <w:top w:val="none" w:sz="0" w:space="0" w:color="auto"/>
                                                                <w:left w:val="none" w:sz="0" w:space="0" w:color="auto"/>
                                                                <w:bottom w:val="none" w:sz="0" w:space="0" w:color="auto"/>
                                                                <w:right w:val="none" w:sz="0" w:space="0" w:color="auto"/>
                                                              </w:divBdr>
                                                            </w:div>
                                                            <w:div w:id="919679914">
                                                              <w:marLeft w:val="0"/>
                                                              <w:marRight w:val="0"/>
                                                              <w:marTop w:val="0"/>
                                                              <w:marBottom w:val="0"/>
                                                              <w:divBdr>
                                                                <w:top w:val="none" w:sz="0" w:space="0" w:color="auto"/>
                                                                <w:left w:val="none" w:sz="0" w:space="0" w:color="auto"/>
                                                                <w:bottom w:val="none" w:sz="0" w:space="0" w:color="auto"/>
                                                                <w:right w:val="none" w:sz="0" w:space="0" w:color="auto"/>
                                                              </w:divBdr>
                                                            </w:div>
                                                            <w:div w:id="1038166058">
                                                              <w:marLeft w:val="0"/>
                                                              <w:marRight w:val="0"/>
                                                              <w:marTop w:val="0"/>
                                                              <w:marBottom w:val="0"/>
                                                              <w:divBdr>
                                                                <w:top w:val="none" w:sz="0" w:space="0" w:color="auto"/>
                                                                <w:left w:val="none" w:sz="0" w:space="0" w:color="auto"/>
                                                                <w:bottom w:val="none" w:sz="0" w:space="0" w:color="auto"/>
                                                                <w:right w:val="none" w:sz="0" w:space="0" w:color="auto"/>
                                                              </w:divBdr>
                                                            </w:div>
                                                            <w:div w:id="1602227525">
                                                              <w:marLeft w:val="0"/>
                                                              <w:marRight w:val="0"/>
                                                              <w:marTop w:val="0"/>
                                                              <w:marBottom w:val="0"/>
                                                              <w:divBdr>
                                                                <w:top w:val="none" w:sz="0" w:space="0" w:color="auto"/>
                                                                <w:left w:val="none" w:sz="0" w:space="0" w:color="auto"/>
                                                                <w:bottom w:val="none" w:sz="0" w:space="0" w:color="auto"/>
                                                                <w:right w:val="none" w:sz="0" w:space="0" w:color="auto"/>
                                                              </w:divBdr>
                                                            </w:div>
                                                          </w:divsChild>
                                                        </w:div>
                                                        <w:div w:id="753822332">
                                                          <w:marLeft w:val="0"/>
                                                          <w:marRight w:val="0"/>
                                                          <w:marTop w:val="0"/>
                                                          <w:marBottom w:val="0"/>
                                                          <w:divBdr>
                                                            <w:top w:val="none" w:sz="0" w:space="0" w:color="auto"/>
                                                            <w:left w:val="none" w:sz="0" w:space="0" w:color="auto"/>
                                                            <w:bottom w:val="none" w:sz="0" w:space="0" w:color="auto"/>
                                                            <w:right w:val="none" w:sz="0" w:space="0" w:color="auto"/>
                                                          </w:divBdr>
                                                        </w:div>
                                                        <w:div w:id="21334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345507">
          <w:marLeft w:val="0"/>
          <w:marRight w:val="0"/>
          <w:marTop w:val="0"/>
          <w:marBottom w:val="0"/>
          <w:divBdr>
            <w:top w:val="none" w:sz="0" w:space="0" w:color="auto"/>
            <w:left w:val="none" w:sz="0" w:space="0" w:color="auto"/>
            <w:bottom w:val="none" w:sz="0" w:space="0" w:color="auto"/>
            <w:right w:val="none" w:sz="0" w:space="0" w:color="auto"/>
          </w:divBdr>
          <w:divsChild>
            <w:div w:id="767237360">
              <w:marLeft w:val="0"/>
              <w:marRight w:val="0"/>
              <w:marTop w:val="0"/>
              <w:marBottom w:val="0"/>
              <w:divBdr>
                <w:top w:val="none" w:sz="0" w:space="0" w:color="auto"/>
                <w:left w:val="none" w:sz="0" w:space="0" w:color="auto"/>
                <w:bottom w:val="none" w:sz="0" w:space="0" w:color="auto"/>
                <w:right w:val="none" w:sz="0" w:space="0" w:color="auto"/>
              </w:divBdr>
              <w:divsChild>
                <w:div w:id="248733487">
                  <w:marLeft w:val="0"/>
                  <w:marRight w:val="0"/>
                  <w:marTop w:val="0"/>
                  <w:marBottom w:val="0"/>
                  <w:divBdr>
                    <w:top w:val="none" w:sz="0" w:space="0" w:color="auto"/>
                    <w:left w:val="none" w:sz="0" w:space="0" w:color="auto"/>
                    <w:bottom w:val="none" w:sz="0" w:space="0" w:color="auto"/>
                    <w:right w:val="none" w:sz="0" w:space="0" w:color="auto"/>
                  </w:divBdr>
                  <w:divsChild>
                    <w:div w:id="924341381">
                      <w:marLeft w:val="0"/>
                      <w:marRight w:val="0"/>
                      <w:marTop w:val="0"/>
                      <w:marBottom w:val="0"/>
                      <w:divBdr>
                        <w:top w:val="none" w:sz="0" w:space="0" w:color="auto"/>
                        <w:left w:val="none" w:sz="0" w:space="0" w:color="auto"/>
                        <w:bottom w:val="none" w:sz="0" w:space="0" w:color="auto"/>
                        <w:right w:val="none" w:sz="0" w:space="0" w:color="auto"/>
                      </w:divBdr>
                    </w:div>
                    <w:div w:id="1701010780">
                      <w:marLeft w:val="0"/>
                      <w:marRight w:val="0"/>
                      <w:marTop w:val="0"/>
                      <w:marBottom w:val="0"/>
                      <w:divBdr>
                        <w:top w:val="none" w:sz="0" w:space="0" w:color="auto"/>
                        <w:left w:val="none" w:sz="0" w:space="0" w:color="auto"/>
                        <w:bottom w:val="none" w:sz="0" w:space="0" w:color="auto"/>
                        <w:right w:val="none" w:sz="0" w:space="0" w:color="auto"/>
                      </w:divBdr>
                      <w:divsChild>
                        <w:div w:id="503932984">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55" TargetMode="External"/><Relationship Id="rId13" Type="http://schemas.openxmlformats.org/officeDocument/2006/relationships/hyperlink" Target="http://www.bestpravo.ru/federalnoje/ea-postanovlenija/d6n.htm" TargetMode="External"/><Relationship Id="rId18" Type="http://schemas.openxmlformats.org/officeDocument/2006/relationships/hyperlink" Target="http://www.bestpravo.ru/federalnoje/bz-pravila/s8o.htm" TargetMode="External"/><Relationship Id="rId26" Type="http://schemas.openxmlformats.org/officeDocument/2006/relationships/hyperlink" Target="http://www.bestpravo.ru/federalnoje/bz-pravila/v3b.htm" TargetMode="External"/><Relationship Id="rId3" Type="http://schemas.openxmlformats.org/officeDocument/2006/relationships/styles" Target="styles.xml"/><Relationship Id="rId21" Type="http://schemas.openxmlformats.org/officeDocument/2006/relationships/hyperlink" Target="http://www.bestpravo.ru/federalnoje/ea-instrukcii/y7w.htm" TargetMode="External"/><Relationship Id="rId7" Type="http://schemas.openxmlformats.org/officeDocument/2006/relationships/endnotes" Target="endnotes.xml"/><Relationship Id="rId12" Type="http://schemas.openxmlformats.org/officeDocument/2006/relationships/hyperlink" Target="http://www.bestpravo.ru/federalnoje/bz-pravo/d8g.htm" TargetMode="External"/><Relationship Id="rId17" Type="http://schemas.openxmlformats.org/officeDocument/2006/relationships/hyperlink" Target="http://www.bestpravo.ru/federalnoje/ea-pravila/n7b.htm" TargetMode="External"/><Relationship Id="rId25" Type="http://schemas.openxmlformats.org/officeDocument/2006/relationships/hyperlink" Target="http://www.bestpravo.ru/federalnoje/ea-postanovlenija/d6n.htm" TargetMode="External"/><Relationship Id="rId2" Type="http://schemas.openxmlformats.org/officeDocument/2006/relationships/numbering" Target="numbering.xml"/><Relationship Id="rId16" Type="http://schemas.openxmlformats.org/officeDocument/2006/relationships/hyperlink" Target="http://www.bestpravo.ru/moskovskaya/bz-akty/e2v.htm" TargetMode="External"/><Relationship Id="rId20" Type="http://schemas.openxmlformats.org/officeDocument/2006/relationships/hyperlink" Target="http://www.bestpravo.ru/federalnoje/ea-pravila/n7b.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stpravo.ru/federalnoje/ea-instrukcii/y7w.htm" TargetMode="External"/><Relationship Id="rId24" Type="http://schemas.openxmlformats.org/officeDocument/2006/relationships/hyperlink" Target="http://www.bestpravo.ru/federalnoje/bz-pravila/j4k.htm" TargetMode="External"/><Relationship Id="rId5" Type="http://schemas.openxmlformats.org/officeDocument/2006/relationships/webSettings" Target="webSettings.xml"/><Relationship Id="rId15" Type="http://schemas.openxmlformats.org/officeDocument/2006/relationships/hyperlink" Target="http://www.bestpravo.ru/federalnoje/bz-pravila/s8o.htm" TargetMode="External"/><Relationship Id="rId23" Type="http://schemas.openxmlformats.org/officeDocument/2006/relationships/hyperlink" Target="http://www.bestpravo.ru/federalnoje/ea-postanovlenija/x4r.htm" TargetMode="External"/><Relationship Id="rId28" Type="http://schemas.openxmlformats.org/officeDocument/2006/relationships/header" Target="header1.xml"/><Relationship Id="rId10" Type="http://schemas.openxmlformats.org/officeDocument/2006/relationships/hyperlink" Target="http://www.bestpravo.ru/federalnoje/ea-pravila/j3a.htm" TargetMode="External"/><Relationship Id="rId19" Type="http://schemas.openxmlformats.org/officeDocument/2006/relationships/hyperlink" Target="http://www.bestpravo.ru/federalnoje/ea-postanovlenija/d6n.htm" TargetMode="External"/><Relationship Id="rId4" Type="http://schemas.openxmlformats.org/officeDocument/2006/relationships/settings" Target="settings.xml"/><Relationship Id="rId9" Type="http://schemas.openxmlformats.org/officeDocument/2006/relationships/hyperlink" Target="http://www.bestpravo.ru/federalnoje/ea-pravila/n7b.htm" TargetMode="External"/><Relationship Id="rId14" Type="http://schemas.openxmlformats.org/officeDocument/2006/relationships/hyperlink" Target="http://www.bestpravo.ru/federalnoje/bz-pravila/v3b.htm" TargetMode="External"/><Relationship Id="rId22" Type="http://schemas.openxmlformats.org/officeDocument/2006/relationships/hyperlink" Target="http://www.bestpravo.ru/federalnoje/bz-pravo/d8g.htm" TargetMode="External"/><Relationship Id="rId27" Type="http://schemas.openxmlformats.org/officeDocument/2006/relationships/hyperlink" Target="http://www.bestpravo.ru/moskovskaya/bz-akty/e2v.ht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E90E1-3601-4E5C-AD9E-BE8FBDEC0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17967</Words>
  <Characters>102416</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120143</CharactersWithSpaces>
  <SharedDoc>false</SharedDoc>
  <HLinks>
    <vt:vector size="18" baseType="variant">
      <vt:variant>
        <vt:i4>2293863</vt:i4>
      </vt:variant>
      <vt:variant>
        <vt:i4>9</vt:i4>
      </vt:variant>
      <vt:variant>
        <vt:i4>0</vt:i4>
      </vt:variant>
      <vt:variant>
        <vt:i4>5</vt:i4>
      </vt:variant>
      <vt:variant>
        <vt:lpwstr>consultantplus://offline/ref=6149FB46697B3A4A22303347C9D6052A4FF95D239CAF667E3632AE132BB35A683DEABB0D7FFDAD39N367B</vt:lpwstr>
      </vt:variant>
      <vt:variant>
        <vt:lpwstr/>
      </vt:variant>
      <vt:variant>
        <vt:i4>7405625</vt:i4>
      </vt:variant>
      <vt:variant>
        <vt:i4>6</vt:i4>
      </vt:variant>
      <vt:variant>
        <vt:i4>0</vt:i4>
      </vt:variant>
      <vt:variant>
        <vt:i4>5</vt:i4>
      </vt:variant>
      <vt:variant>
        <vt:lpwstr>consultantplus://offline/ref=6149FB46697B3A4A22303347C9D6052A4FF95D239CAF667E3632AE132BB35A683DEABB0E7CFDNA6BB</vt:lpwstr>
      </vt:variant>
      <vt:variant>
        <vt:lpwstr/>
      </vt:variant>
      <vt:variant>
        <vt:i4>2293869</vt:i4>
      </vt:variant>
      <vt:variant>
        <vt:i4>3</vt:i4>
      </vt:variant>
      <vt:variant>
        <vt:i4>0</vt:i4>
      </vt:variant>
      <vt:variant>
        <vt:i4>5</vt:i4>
      </vt:variant>
      <vt:variant>
        <vt:lpwstr>consultantplus://offline/ref=6149FB46697B3A4A22303347C9D6052A4FF95D239CAF667E3632AE132BB35A683DEABB0D7FFDAD36N362B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2022-03-28T08:58:00Z</cp:lastPrinted>
  <dcterms:created xsi:type="dcterms:W3CDTF">2022-03-25T09:07:00Z</dcterms:created>
  <dcterms:modified xsi:type="dcterms:W3CDTF">2022-03-28T08:59:00Z</dcterms:modified>
</cp:coreProperties>
</file>