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59541B" w:rsidP="0098586F">
      <w:pPr>
        <w:jc w:val="center"/>
        <w:rPr>
          <w:rFonts w:ascii="Times New Roman" w:hAnsi="Times New Roman"/>
          <w:b/>
          <w:i/>
          <w:sz w:val="72"/>
          <w:szCs w:val="72"/>
        </w:rPr>
      </w:pPr>
      <w:r>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447164" w:rsidRDefault="003A73C4" w:rsidP="00AB7E3D">
      <w:pPr>
        <w:spacing w:after="0"/>
        <w:ind w:firstLine="142"/>
        <w:jc w:val="center"/>
        <w:outlineLvl w:val="0"/>
        <w:rPr>
          <w:rFonts w:ascii="Times New Roman" w:hAnsi="Times New Roman"/>
        </w:rPr>
      </w:pPr>
      <w:r w:rsidRPr="00447164">
        <w:rPr>
          <w:rFonts w:ascii="Times New Roman" w:hAnsi="Times New Roman"/>
        </w:rPr>
        <w:t>Официальное  издание органа  местного самоуправления  Алексеевского сельсовета</w:t>
      </w:r>
    </w:p>
    <w:p w:rsidR="007C2663" w:rsidRPr="00447164" w:rsidRDefault="00F85060" w:rsidP="007C2663">
      <w:pPr>
        <w:spacing w:after="0"/>
        <w:jc w:val="both"/>
        <w:outlineLvl w:val="0"/>
        <w:rPr>
          <w:rFonts w:ascii="Times New Roman" w:hAnsi="Times New Roman"/>
          <w:b/>
        </w:rPr>
      </w:pPr>
      <w:r w:rsidRPr="00447164">
        <w:rPr>
          <w:rFonts w:ascii="Times New Roman" w:hAnsi="Times New Roman"/>
          <w:b/>
        </w:rPr>
        <w:t xml:space="preserve">                                                                                                                  № </w:t>
      </w:r>
      <w:r w:rsidR="00F131BC">
        <w:rPr>
          <w:rFonts w:ascii="Times New Roman" w:hAnsi="Times New Roman"/>
          <w:b/>
        </w:rPr>
        <w:t>4</w:t>
      </w:r>
      <w:r w:rsidR="00F31B86" w:rsidRPr="00447164">
        <w:rPr>
          <w:rFonts w:ascii="Times New Roman" w:hAnsi="Times New Roman"/>
          <w:b/>
        </w:rPr>
        <w:t xml:space="preserve"> </w:t>
      </w:r>
      <w:r w:rsidRPr="00447164">
        <w:rPr>
          <w:rFonts w:ascii="Times New Roman" w:hAnsi="Times New Roman"/>
          <w:b/>
        </w:rPr>
        <w:t xml:space="preserve">от </w:t>
      </w:r>
      <w:r w:rsidR="00F131BC">
        <w:rPr>
          <w:rFonts w:ascii="Times New Roman" w:hAnsi="Times New Roman"/>
          <w:b/>
        </w:rPr>
        <w:t>16.03.2022</w:t>
      </w:r>
      <w:r w:rsidRPr="00447164">
        <w:rPr>
          <w:rFonts w:ascii="Times New Roman" w:hAnsi="Times New Roman"/>
          <w:b/>
        </w:rPr>
        <w:t xml:space="preserve"> года</w:t>
      </w:r>
    </w:p>
    <w:p w:rsidR="00447164" w:rsidRDefault="00447164" w:rsidP="00F07FA2">
      <w:pPr>
        <w:spacing w:after="0"/>
        <w:jc w:val="center"/>
        <w:rPr>
          <w:rFonts w:ascii="Times New Roman" w:hAnsi="Times New Roman"/>
          <w:noProof/>
        </w:rPr>
      </w:pPr>
    </w:p>
    <w:p w:rsidR="00F07FA2" w:rsidRPr="00F07FA2" w:rsidRDefault="00F07FA2" w:rsidP="00F07FA2">
      <w:pPr>
        <w:shd w:val="clear" w:color="auto" w:fill="FFFFFF"/>
        <w:spacing w:before="77" w:after="0"/>
        <w:ind w:right="-2"/>
        <w:jc w:val="center"/>
        <w:rPr>
          <w:rFonts w:ascii="Times New Roman" w:hAnsi="Times New Roman"/>
        </w:rPr>
      </w:pPr>
      <w:r w:rsidRPr="00F07FA2">
        <w:rPr>
          <w:rFonts w:ascii="Times New Roman" w:hAnsi="Times New Roman"/>
        </w:rPr>
        <w:t>АДМИНИСТРАЦИЯ АЛЕКСЕЕВСКОГО СЕЛЬСОВЕТА</w:t>
      </w:r>
    </w:p>
    <w:p w:rsidR="00F07FA2" w:rsidRPr="00F07FA2" w:rsidRDefault="00F07FA2" w:rsidP="00095F0A">
      <w:pPr>
        <w:shd w:val="clear" w:color="auto" w:fill="FFFFFF"/>
        <w:spacing w:before="77" w:after="0"/>
        <w:ind w:right="-2"/>
        <w:jc w:val="center"/>
        <w:rPr>
          <w:rFonts w:ascii="Times New Roman" w:hAnsi="Times New Roman"/>
        </w:rPr>
      </w:pPr>
      <w:r w:rsidRPr="00F07FA2">
        <w:rPr>
          <w:rFonts w:ascii="Times New Roman" w:hAnsi="Times New Roman"/>
        </w:rPr>
        <w:t>КУРАГИНСКОГО РАЙОНА КРАСНОЯРСКОГО КРАЯ</w:t>
      </w:r>
    </w:p>
    <w:p w:rsidR="00F07FA2" w:rsidRDefault="00F07FA2" w:rsidP="00F07FA2">
      <w:pPr>
        <w:shd w:val="clear" w:color="auto" w:fill="FFFFFF"/>
        <w:spacing w:before="77"/>
        <w:ind w:right="-2"/>
        <w:jc w:val="center"/>
        <w:rPr>
          <w:rFonts w:ascii="Times New Roman" w:hAnsi="Times New Roman"/>
        </w:rPr>
      </w:pPr>
      <w:r w:rsidRPr="00F07FA2">
        <w:rPr>
          <w:rFonts w:ascii="Times New Roman" w:hAnsi="Times New Roman"/>
        </w:rPr>
        <w:t>ПОСТАНОВЛЕНИЕ</w:t>
      </w:r>
    </w:p>
    <w:p w:rsidR="00095F0A" w:rsidRPr="00095F0A" w:rsidRDefault="00095F0A" w:rsidP="00095F0A">
      <w:pPr>
        <w:jc w:val="center"/>
        <w:rPr>
          <w:rFonts w:ascii="Times New Roman" w:hAnsi="Times New Roman"/>
        </w:rPr>
      </w:pPr>
      <w:r w:rsidRPr="00095F0A">
        <w:rPr>
          <w:rFonts w:ascii="Times New Roman" w:hAnsi="Times New Roman"/>
        </w:rPr>
        <w:t xml:space="preserve">15.07.2016                                    с. Алексеевка                                            № 27 - </w:t>
      </w:r>
      <w:proofErr w:type="spellStart"/>
      <w:proofErr w:type="gramStart"/>
      <w:r w:rsidRPr="00095F0A">
        <w:rPr>
          <w:rFonts w:ascii="Times New Roman" w:hAnsi="Times New Roman"/>
        </w:rPr>
        <w:t>п</w:t>
      </w:r>
      <w:proofErr w:type="spellEnd"/>
      <w:proofErr w:type="gramEnd"/>
    </w:p>
    <w:p w:rsidR="00095F0A" w:rsidRPr="00095F0A" w:rsidRDefault="00095F0A" w:rsidP="00095F0A">
      <w:pPr>
        <w:spacing w:after="0"/>
        <w:ind w:firstLine="142"/>
        <w:jc w:val="center"/>
        <w:outlineLvl w:val="0"/>
        <w:rPr>
          <w:rFonts w:ascii="Times New Roman" w:hAnsi="Times New Roman"/>
          <w:b/>
        </w:rPr>
      </w:pPr>
      <w:r w:rsidRPr="00095F0A">
        <w:rPr>
          <w:rFonts w:ascii="Times New Roman" w:hAnsi="Times New Roman"/>
          <w:b/>
        </w:rPr>
        <w:t>( в редакции Постановления администрации Алексеевского сельсовета от 16.03.2022 № 2-п)</w:t>
      </w:r>
    </w:p>
    <w:p w:rsidR="00095F0A" w:rsidRPr="00095F0A" w:rsidRDefault="00095F0A" w:rsidP="00095F0A">
      <w:pPr>
        <w:spacing w:after="0"/>
        <w:ind w:firstLine="142"/>
        <w:jc w:val="center"/>
        <w:outlineLvl w:val="0"/>
        <w:rPr>
          <w:rFonts w:ascii="Times New Roman" w:hAnsi="Times New Roman"/>
        </w:rPr>
      </w:pPr>
    </w:p>
    <w:p w:rsidR="00095F0A" w:rsidRPr="00095F0A" w:rsidRDefault="00095F0A" w:rsidP="00095F0A">
      <w:pPr>
        <w:spacing w:after="0"/>
        <w:ind w:firstLine="142"/>
        <w:outlineLvl w:val="0"/>
        <w:rPr>
          <w:rFonts w:ascii="Times New Roman" w:hAnsi="Times New Roman"/>
          <w:b/>
        </w:rPr>
      </w:pPr>
      <w:r w:rsidRPr="00095F0A">
        <w:rPr>
          <w:rFonts w:ascii="Times New Roman" w:hAnsi="Times New Roman"/>
          <w:b/>
        </w:rPr>
        <w:t>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w:t>
      </w:r>
    </w:p>
    <w:p w:rsidR="00095F0A" w:rsidRPr="00095F0A" w:rsidRDefault="00095F0A" w:rsidP="00095F0A">
      <w:pPr>
        <w:pStyle w:val="ConsPlusNormal"/>
        <w:rPr>
          <w:sz w:val="22"/>
          <w:szCs w:val="22"/>
        </w:rPr>
      </w:pP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В соответствии со </w:t>
      </w:r>
      <w:hyperlink r:id="rId8" w:history="1">
        <w:r w:rsidRPr="00095F0A">
          <w:rPr>
            <w:rFonts w:ascii="Times New Roman" w:hAnsi="Times New Roman" w:cs="Times New Roman"/>
            <w:sz w:val="22"/>
            <w:szCs w:val="22"/>
          </w:rPr>
          <w:t>статьей 269.2</w:t>
        </w:r>
      </w:hyperlink>
      <w:r w:rsidRPr="00095F0A">
        <w:rPr>
          <w:rFonts w:ascii="Times New Roman" w:hAnsi="Times New Roman" w:cs="Times New Roman"/>
          <w:sz w:val="22"/>
          <w:szCs w:val="22"/>
        </w:rPr>
        <w:t xml:space="preserve"> Бюджетного кодекса Российской Федерации, руководствуясь статьями 19 Устава муниципального образования Алексеевский сельсовет, ПОСТАНОВЛЯЕТ:</w:t>
      </w:r>
    </w:p>
    <w:p w:rsidR="00095F0A" w:rsidRPr="00095F0A" w:rsidRDefault="00095F0A" w:rsidP="00095F0A">
      <w:pPr>
        <w:pStyle w:val="ConsPlusTitle"/>
        <w:widowControl w:val="0"/>
        <w:numPr>
          <w:ilvl w:val="0"/>
          <w:numId w:val="48"/>
        </w:numPr>
        <w:adjustRightInd/>
        <w:rPr>
          <w:rFonts w:ascii="Times New Roman" w:hAnsi="Times New Roman" w:cs="Times New Roman"/>
          <w:sz w:val="22"/>
          <w:szCs w:val="22"/>
        </w:rPr>
      </w:pPr>
      <w:r w:rsidRPr="00095F0A">
        <w:rPr>
          <w:rFonts w:ascii="Times New Roman" w:hAnsi="Times New Roman" w:cs="Times New Roman"/>
          <w:sz w:val="22"/>
          <w:szCs w:val="22"/>
        </w:rPr>
        <w:t xml:space="preserve">Пункт 2, пункта </w:t>
      </w:r>
      <w:r w:rsidRPr="00095F0A">
        <w:rPr>
          <w:rFonts w:ascii="Times New Roman" w:hAnsi="Times New Roman" w:cs="Times New Roman"/>
          <w:sz w:val="22"/>
          <w:szCs w:val="22"/>
          <w:lang w:val="en-US"/>
        </w:rPr>
        <w:t>I</w:t>
      </w:r>
      <w:r w:rsidRPr="00095F0A">
        <w:rPr>
          <w:rFonts w:ascii="Times New Roman" w:hAnsi="Times New Roman" w:cs="Times New Roman"/>
          <w:sz w:val="22"/>
          <w:szCs w:val="22"/>
        </w:rPr>
        <w:t xml:space="preserve"> Общего положения, Порядка осуществления </w:t>
      </w:r>
    </w:p>
    <w:p w:rsidR="00095F0A" w:rsidRPr="00095F0A" w:rsidRDefault="00095F0A" w:rsidP="00095F0A">
      <w:pPr>
        <w:pStyle w:val="ConsPlusTitle"/>
        <w:rPr>
          <w:rFonts w:ascii="Times New Roman" w:hAnsi="Times New Roman" w:cs="Times New Roman"/>
          <w:sz w:val="22"/>
          <w:szCs w:val="22"/>
        </w:rPr>
      </w:pPr>
      <w:r w:rsidRPr="00095F0A">
        <w:rPr>
          <w:rFonts w:ascii="Times New Roman" w:hAnsi="Times New Roman" w:cs="Times New Roman"/>
          <w:sz w:val="22"/>
          <w:szCs w:val="22"/>
        </w:rPr>
        <w:t>полномочий органом внутреннего муниципального финансового контроля по внутреннему финансовому контролю, изложить в следующей редакции: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 2. Объектами внутреннего муниципального финансового контроля (далее - объекты контроля) являются: </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главные распорядители (распорядители) средств бюджета муниципального образования Алексеевский сельсовет главные администраторы (администраторы) доходов бюджета муниципальное образование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главные администраторы (администраторы) источников финансирования дефицита бюджета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получатели средств бюджета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муниципальные учреждения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муниципальные унитарные предприятия муниципального образования</w:t>
      </w:r>
      <w:r w:rsidRPr="00095F0A">
        <w:rPr>
          <w:rFonts w:ascii="Times New Roman" w:hAnsi="Times New Roman" w:cs="Times New Roman"/>
          <w:i/>
          <w:sz w:val="22"/>
          <w:szCs w:val="22"/>
        </w:rPr>
        <w:t xml:space="preserve"> </w:t>
      </w:r>
      <w:r w:rsidRPr="00095F0A">
        <w:rPr>
          <w:rFonts w:ascii="Times New Roman" w:hAnsi="Times New Roman" w:cs="Times New Roman"/>
          <w:sz w:val="22"/>
          <w:szCs w:val="22"/>
        </w:rPr>
        <w:t>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хозяйственные товарищества и общества с участием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95F0A" w:rsidRPr="00095F0A" w:rsidRDefault="00095F0A" w:rsidP="00095F0A">
      <w:pPr>
        <w:pStyle w:val="ConsPlusNormal"/>
        <w:ind w:firstLine="540"/>
        <w:jc w:val="both"/>
        <w:rPr>
          <w:rFonts w:ascii="Times New Roman" w:hAnsi="Times New Roman" w:cs="Times New Roman"/>
          <w:sz w:val="22"/>
          <w:szCs w:val="22"/>
        </w:rPr>
      </w:pPr>
      <w:proofErr w:type="gramStart"/>
      <w:r w:rsidRPr="00095F0A">
        <w:rPr>
          <w:rFonts w:ascii="Times New Roman" w:hAnsi="Times New Roman" w:cs="Times New Roman"/>
          <w:sz w:val="22"/>
          <w:szCs w:val="22"/>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095F0A">
        <w:rPr>
          <w:rFonts w:ascii="Times New Roman" w:hAnsi="Times New Roman" w:cs="Times New Roman"/>
          <w:sz w:val="22"/>
          <w:szCs w:val="22"/>
        </w:rPr>
        <w:t xml:space="preserve"> бюджета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w:t>
      </w:r>
      <w:proofErr w:type="gramStart"/>
      <w:r w:rsidRPr="00095F0A">
        <w:rPr>
          <w:sz w:val="22"/>
          <w:szCs w:val="22"/>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государственные (муниципальные) учреждения;</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государственные (муниципальные) унитарные предприятия;</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государственные корпорации (компании), публично-правовые компании;</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lastRenderedPageBreak/>
        <w:t xml:space="preserve">          </w:t>
      </w:r>
      <w:proofErr w:type="gramStart"/>
      <w:r w:rsidRPr="00095F0A">
        <w:rPr>
          <w:sz w:val="22"/>
          <w:szCs w:val="22"/>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w:t>
      </w:r>
      <w:proofErr w:type="gramStart"/>
      <w:r w:rsidRPr="00095F0A">
        <w:rPr>
          <w:sz w:val="22"/>
          <w:szCs w:val="22"/>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roofErr w:type="gramEnd"/>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органы управления государственными внебюджетными фондами;</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roofErr w:type="gramStart"/>
      <w:r w:rsidRPr="00095F0A">
        <w:rPr>
          <w:sz w:val="22"/>
          <w:szCs w:val="22"/>
        </w:rPr>
        <w:t>.»</w:t>
      </w:r>
      <w:proofErr w:type="gramEnd"/>
    </w:p>
    <w:p w:rsidR="00095F0A" w:rsidRPr="00095F0A" w:rsidRDefault="00095F0A" w:rsidP="00095F0A">
      <w:pPr>
        <w:shd w:val="clear" w:color="auto" w:fill="FFFFFF"/>
        <w:spacing w:after="0"/>
        <w:jc w:val="both"/>
        <w:rPr>
          <w:rFonts w:ascii="Times New Roman" w:hAnsi="Times New Roman"/>
        </w:rPr>
      </w:pPr>
      <w:r w:rsidRPr="00095F0A">
        <w:rPr>
          <w:rFonts w:ascii="Times New Roman" w:hAnsi="Times New Roman"/>
        </w:rPr>
        <w:t xml:space="preserve">        2. </w:t>
      </w:r>
      <w:proofErr w:type="gramStart"/>
      <w:r w:rsidRPr="00095F0A">
        <w:rPr>
          <w:rFonts w:ascii="Times New Roman" w:hAnsi="Times New Roman"/>
        </w:rPr>
        <w:t>Контроль за</w:t>
      </w:r>
      <w:proofErr w:type="gramEnd"/>
      <w:r w:rsidRPr="00095F0A">
        <w:rPr>
          <w:rFonts w:ascii="Times New Roman" w:hAnsi="Times New Roman"/>
        </w:rPr>
        <w:t xml:space="preserve">  исполнением  данного  постановления оставляю  за  собой.</w:t>
      </w:r>
    </w:p>
    <w:p w:rsidR="00095F0A" w:rsidRPr="00095F0A" w:rsidRDefault="00095F0A" w:rsidP="00095F0A">
      <w:pPr>
        <w:shd w:val="clear" w:color="auto" w:fill="FFFFFF"/>
        <w:spacing w:after="0"/>
        <w:jc w:val="both"/>
        <w:rPr>
          <w:rFonts w:ascii="Times New Roman" w:hAnsi="Times New Roman"/>
        </w:rPr>
      </w:pPr>
      <w:r w:rsidRPr="00095F0A">
        <w:rPr>
          <w:rFonts w:ascii="Times New Roman" w:hAnsi="Times New Roman"/>
        </w:rPr>
        <w:t xml:space="preserve">        3.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095F0A">
        <w:rPr>
          <w:rFonts w:ascii="Times New Roman" w:hAnsi="Times New Roman"/>
          <w:lang w:val="en-US"/>
        </w:rPr>
        <w:t>Alekseevka</w:t>
      </w:r>
      <w:proofErr w:type="spellEnd"/>
      <w:r w:rsidRPr="00095F0A">
        <w:rPr>
          <w:rFonts w:ascii="Times New Roman" w:hAnsi="Times New Roman"/>
        </w:rPr>
        <w:t>.</w:t>
      </w:r>
      <w:proofErr w:type="spellStart"/>
      <w:r w:rsidRPr="00095F0A">
        <w:rPr>
          <w:rFonts w:ascii="Times New Roman" w:hAnsi="Times New Roman"/>
          <w:lang w:val="en-US"/>
        </w:rPr>
        <w:t>bdu</w:t>
      </w:r>
      <w:proofErr w:type="spellEnd"/>
      <w:r w:rsidRPr="00095F0A">
        <w:rPr>
          <w:rFonts w:ascii="Times New Roman" w:hAnsi="Times New Roman"/>
        </w:rPr>
        <w:t>.</w:t>
      </w:r>
      <w:proofErr w:type="spellStart"/>
      <w:r w:rsidRPr="00095F0A">
        <w:rPr>
          <w:rFonts w:ascii="Times New Roman" w:hAnsi="Times New Roman"/>
          <w:lang w:val="en-US"/>
        </w:rPr>
        <w:t>su</w:t>
      </w:r>
      <w:proofErr w:type="spellEnd"/>
      <w:r w:rsidRPr="00095F0A">
        <w:rPr>
          <w:rFonts w:ascii="Times New Roman" w:hAnsi="Times New Roman"/>
        </w:rPr>
        <w:t>).</w:t>
      </w:r>
    </w:p>
    <w:p w:rsidR="00095F0A" w:rsidRPr="00095F0A" w:rsidRDefault="00095F0A" w:rsidP="00095F0A">
      <w:pPr>
        <w:shd w:val="clear" w:color="auto" w:fill="FFFFFF"/>
        <w:jc w:val="both"/>
        <w:rPr>
          <w:rFonts w:ascii="Times New Roman" w:hAnsi="Times New Roman"/>
          <w:color w:val="000000"/>
        </w:rPr>
      </w:pPr>
      <w:r w:rsidRPr="00095F0A">
        <w:rPr>
          <w:rFonts w:ascii="Times New Roman" w:hAnsi="Times New Roman"/>
        </w:rPr>
        <w:t xml:space="preserve">         4. Постановление вступает в силу со дня его официального опубликования (обнародования).</w:t>
      </w:r>
    </w:p>
    <w:p w:rsidR="00095F0A" w:rsidRPr="00095F0A" w:rsidRDefault="00095F0A" w:rsidP="00095F0A">
      <w:pPr>
        <w:shd w:val="clear" w:color="auto" w:fill="FFFFFF"/>
        <w:jc w:val="center"/>
        <w:rPr>
          <w:rFonts w:ascii="Times New Roman" w:hAnsi="Times New Roman"/>
          <w:color w:val="000000"/>
        </w:rPr>
      </w:pPr>
      <w:r w:rsidRPr="00095F0A">
        <w:rPr>
          <w:rFonts w:ascii="Times New Roman" w:hAnsi="Times New Roman"/>
          <w:color w:val="000000"/>
        </w:rPr>
        <w:t>Глава сельсовета                                                           М.В. Романченко</w:t>
      </w:r>
    </w:p>
    <w:p w:rsidR="00095F0A" w:rsidRPr="00095F0A" w:rsidRDefault="00095F0A" w:rsidP="00095F0A">
      <w:pPr>
        <w:pStyle w:val="ConsPlusNormal"/>
        <w:jc w:val="right"/>
        <w:rPr>
          <w:rFonts w:ascii="Times New Roman" w:hAnsi="Times New Roman" w:cs="Times New Roman"/>
          <w:sz w:val="22"/>
          <w:szCs w:val="22"/>
        </w:rPr>
      </w:pPr>
    </w:p>
    <w:p w:rsidR="00095F0A" w:rsidRPr="00095F0A" w:rsidRDefault="00095F0A" w:rsidP="00095F0A">
      <w:pPr>
        <w:pStyle w:val="1"/>
        <w:spacing w:before="0" w:after="0"/>
        <w:ind w:left="4920"/>
        <w:jc w:val="right"/>
        <w:rPr>
          <w:rFonts w:ascii="Times New Roman" w:hAnsi="Times New Roman"/>
          <w:sz w:val="22"/>
          <w:szCs w:val="22"/>
          <w:lang w:val="ru-RU"/>
        </w:rPr>
      </w:pPr>
      <w:r w:rsidRPr="00095F0A">
        <w:rPr>
          <w:rFonts w:ascii="Times New Roman" w:hAnsi="Times New Roman"/>
          <w:sz w:val="22"/>
          <w:szCs w:val="22"/>
          <w:lang w:val="ru-RU"/>
        </w:rPr>
        <w:t xml:space="preserve">Приложение </w:t>
      </w:r>
    </w:p>
    <w:p w:rsidR="00095F0A" w:rsidRPr="00095F0A" w:rsidRDefault="00095F0A" w:rsidP="00095F0A">
      <w:pPr>
        <w:spacing w:after="0"/>
        <w:ind w:left="4920"/>
        <w:jc w:val="right"/>
        <w:rPr>
          <w:rFonts w:ascii="Times New Roman" w:hAnsi="Times New Roman"/>
        </w:rPr>
      </w:pPr>
      <w:r w:rsidRPr="00095F0A">
        <w:rPr>
          <w:rFonts w:ascii="Times New Roman" w:hAnsi="Times New Roman"/>
        </w:rPr>
        <w:t>к постановлению</w:t>
      </w:r>
    </w:p>
    <w:p w:rsidR="00095F0A" w:rsidRPr="00095F0A" w:rsidRDefault="00095F0A" w:rsidP="00095F0A">
      <w:pPr>
        <w:spacing w:after="0"/>
        <w:ind w:left="4920"/>
        <w:jc w:val="right"/>
        <w:rPr>
          <w:rFonts w:ascii="Times New Roman" w:hAnsi="Times New Roman"/>
        </w:rPr>
      </w:pPr>
      <w:r w:rsidRPr="00095F0A">
        <w:rPr>
          <w:rFonts w:ascii="Times New Roman" w:hAnsi="Times New Roman"/>
        </w:rPr>
        <w:t>Администрации Алексеевского сельсовета</w:t>
      </w:r>
    </w:p>
    <w:p w:rsidR="00095F0A" w:rsidRPr="00095F0A" w:rsidRDefault="00095F0A" w:rsidP="00095F0A">
      <w:pPr>
        <w:spacing w:after="0"/>
        <w:ind w:left="4920"/>
        <w:jc w:val="right"/>
        <w:rPr>
          <w:rFonts w:ascii="Times New Roman" w:hAnsi="Times New Roman"/>
        </w:rPr>
      </w:pPr>
      <w:r w:rsidRPr="00095F0A">
        <w:rPr>
          <w:rFonts w:ascii="Times New Roman" w:hAnsi="Times New Roman"/>
        </w:rPr>
        <w:t>от  15.07.2016 №  27-п</w:t>
      </w:r>
    </w:p>
    <w:p w:rsidR="00095F0A" w:rsidRPr="00095F0A" w:rsidRDefault="00095F0A" w:rsidP="00095F0A">
      <w:pPr>
        <w:pStyle w:val="ConsPlusNormal"/>
        <w:ind w:firstLine="540"/>
        <w:jc w:val="both"/>
        <w:rPr>
          <w:rFonts w:ascii="Times New Roman" w:hAnsi="Times New Roman" w:cs="Times New Roman"/>
          <w:sz w:val="22"/>
          <w:szCs w:val="22"/>
        </w:rPr>
      </w:pPr>
    </w:p>
    <w:p w:rsidR="00095F0A" w:rsidRPr="00095F0A" w:rsidRDefault="00095F0A" w:rsidP="00095F0A">
      <w:pPr>
        <w:pStyle w:val="ConsPlusTitle"/>
        <w:jc w:val="center"/>
        <w:rPr>
          <w:rFonts w:ascii="Times New Roman" w:hAnsi="Times New Roman" w:cs="Times New Roman"/>
          <w:sz w:val="22"/>
          <w:szCs w:val="22"/>
        </w:rPr>
      </w:pPr>
      <w:bookmarkStart w:id="0" w:name="P36"/>
      <w:bookmarkEnd w:id="0"/>
      <w:r w:rsidRPr="00095F0A">
        <w:rPr>
          <w:rFonts w:ascii="Times New Roman" w:hAnsi="Times New Roman" w:cs="Times New Roman"/>
          <w:sz w:val="22"/>
          <w:szCs w:val="22"/>
        </w:rPr>
        <w:t>ПОРЯДОК</w:t>
      </w:r>
    </w:p>
    <w:p w:rsidR="00095F0A" w:rsidRPr="00095F0A" w:rsidRDefault="00095F0A" w:rsidP="00095F0A">
      <w:pPr>
        <w:pStyle w:val="ConsPlusTitle"/>
        <w:jc w:val="center"/>
        <w:rPr>
          <w:rFonts w:ascii="Times New Roman" w:hAnsi="Times New Roman" w:cs="Times New Roman"/>
          <w:sz w:val="22"/>
          <w:szCs w:val="22"/>
        </w:rPr>
      </w:pPr>
      <w:r w:rsidRPr="00095F0A">
        <w:rPr>
          <w:rFonts w:ascii="Times New Roman" w:hAnsi="Times New Roman" w:cs="Times New Roman"/>
          <w:sz w:val="22"/>
          <w:szCs w:val="22"/>
        </w:rPr>
        <w:t xml:space="preserve">осуществления полномочий органом внутреннего муниципального финансового контроля по внутреннему финансовому контролю </w:t>
      </w:r>
    </w:p>
    <w:p w:rsidR="00095F0A" w:rsidRPr="00095F0A" w:rsidRDefault="00095F0A" w:rsidP="00095F0A">
      <w:pPr>
        <w:pStyle w:val="ConsPlusNormal"/>
        <w:jc w:val="center"/>
        <w:rPr>
          <w:rFonts w:ascii="Times New Roman" w:hAnsi="Times New Roman" w:cs="Times New Roman"/>
          <w:sz w:val="22"/>
          <w:szCs w:val="22"/>
        </w:rPr>
      </w:pPr>
    </w:p>
    <w:p w:rsidR="00095F0A" w:rsidRPr="00095F0A" w:rsidRDefault="00095F0A" w:rsidP="00095F0A">
      <w:pPr>
        <w:pStyle w:val="ConsPlusNormal"/>
        <w:jc w:val="center"/>
        <w:rPr>
          <w:rFonts w:ascii="Times New Roman" w:hAnsi="Times New Roman" w:cs="Times New Roman"/>
          <w:sz w:val="22"/>
          <w:szCs w:val="22"/>
        </w:rPr>
      </w:pPr>
      <w:r w:rsidRPr="00095F0A">
        <w:rPr>
          <w:rFonts w:ascii="Times New Roman" w:hAnsi="Times New Roman" w:cs="Times New Roman"/>
          <w:sz w:val="22"/>
          <w:szCs w:val="22"/>
        </w:rPr>
        <w:t>I. ОБЩИЕ ПОЛОЖЕНИЯ</w:t>
      </w:r>
    </w:p>
    <w:p w:rsidR="00095F0A" w:rsidRPr="00095F0A" w:rsidRDefault="00095F0A" w:rsidP="00095F0A">
      <w:pPr>
        <w:pStyle w:val="ConsPlusNormal"/>
        <w:jc w:val="center"/>
        <w:rPr>
          <w:rFonts w:ascii="Times New Roman" w:hAnsi="Times New Roman" w:cs="Times New Roman"/>
          <w:sz w:val="22"/>
          <w:szCs w:val="22"/>
        </w:rPr>
      </w:pP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1.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Внутренний муниципальный финансовый контроль подразделяется </w:t>
      </w:r>
      <w:proofErr w:type="gramStart"/>
      <w:r w:rsidRPr="00095F0A">
        <w:rPr>
          <w:rFonts w:ascii="Times New Roman" w:hAnsi="Times New Roman" w:cs="Times New Roman"/>
          <w:sz w:val="22"/>
          <w:szCs w:val="22"/>
        </w:rPr>
        <w:t>на</w:t>
      </w:r>
      <w:proofErr w:type="gramEnd"/>
      <w:r w:rsidRPr="00095F0A">
        <w:rPr>
          <w:rFonts w:ascii="Times New Roman" w:hAnsi="Times New Roman" w:cs="Times New Roman"/>
          <w:sz w:val="22"/>
          <w:szCs w:val="22"/>
        </w:rPr>
        <w:t xml:space="preserve"> предварительный и последующий.</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Последующий контроль осуществляется по результатам исполнения бюджета муниципального образования Алексеевский сельсовет в целях установления законности его исполнения, достоверности учета и отчетности.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2. Объектами внутреннего муниципального финансового контроля (далее - объекты контроля) являются: </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главные распорядители (распорядители) средств бюджета муниципального образования Алексеевский сельсовет главные администраторы (администраторы) доходов бюджета муниципальное образование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главные администраторы (администраторы) источников финансирования дефицита бюджета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получатели средств бюджета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муниципальные учреждения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муниципальные унитарные предприятия муниципального образования</w:t>
      </w:r>
      <w:r w:rsidRPr="00095F0A">
        <w:rPr>
          <w:rFonts w:ascii="Times New Roman" w:hAnsi="Times New Roman" w:cs="Times New Roman"/>
          <w:i/>
          <w:sz w:val="22"/>
          <w:szCs w:val="22"/>
        </w:rPr>
        <w:t xml:space="preserve"> </w:t>
      </w:r>
      <w:r w:rsidRPr="00095F0A">
        <w:rPr>
          <w:rFonts w:ascii="Times New Roman" w:hAnsi="Times New Roman" w:cs="Times New Roman"/>
          <w:sz w:val="22"/>
          <w:szCs w:val="22"/>
        </w:rPr>
        <w:t>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хозяйственные товарищества и общества с участием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95F0A" w:rsidRPr="00095F0A" w:rsidRDefault="00095F0A" w:rsidP="00095F0A">
      <w:pPr>
        <w:pStyle w:val="ConsPlusNormal"/>
        <w:ind w:firstLine="540"/>
        <w:jc w:val="both"/>
        <w:rPr>
          <w:rFonts w:ascii="Times New Roman" w:hAnsi="Times New Roman" w:cs="Times New Roman"/>
          <w:sz w:val="22"/>
          <w:szCs w:val="22"/>
        </w:rPr>
      </w:pPr>
      <w:proofErr w:type="gramStart"/>
      <w:r w:rsidRPr="00095F0A">
        <w:rPr>
          <w:rFonts w:ascii="Times New Roman" w:hAnsi="Times New Roman" w:cs="Times New Roman"/>
          <w:sz w:val="22"/>
          <w:szCs w:val="22"/>
        </w:rPr>
        <w:t xml:space="preserve">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w:t>
      </w:r>
      <w:r w:rsidRPr="00095F0A">
        <w:rPr>
          <w:rFonts w:ascii="Times New Roman" w:hAnsi="Times New Roman" w:cs="Times New Roman"/>
          <w:sz w:val="22"/>
          <w:szCs w:val="22"/>
        </w:rPr>
        <w:lastRenderedPageBreak/>
        <w:t>(складочных)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w:t>
      </w:r>
      <w:proofErr w:type="gramEnd"/>
      <w:r w:rsidRPr="00095F0A">
        <w:rPr>
          <w:rFonts w:ascii="Times New Roman" w:hAnsi="Times New Roman" w:cs="Times New Roman"/>
          <w:sz w:val="22"/>
          <w:szCs w:val="22"/>
        </w:rPr>
        <w:t xml:space="preserve"> бюджета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r w:rsidRPr="00095F0A">
        <w:rPr>
          <w:sz w:val="22"/>
          <w:szCs w:val="22"/>
        </w:rPr>
        <w:t xml:space="preserve">         </w:t>
      </w:r>
      <w:proofErr w:type="gramStart"/>
      <w:r w:rsidRPr="00095F0A">
        <w:rPr>
          <w:sz w:val="22"/>
          <w:szCs w:val="22"/>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1" w:name="004938"/>
      <w:bookmarkStart w:id="2" w:name="004422"/>
      <w:bookmarkStart w:id="3" w:name="003676"/>
      <w:bookmarkEnd w:id="1"/>
      <w:bookmarkEnd w:id="2"/>
      <w:bookmarkEnd w:id="3"/>
      <w:r w:rsidRPr="00095F0A">
        <w:rPr>
          <w:sz w:val="22"/>
          <w:szCs w:val="22"/>
        </w:rPr>
        <w:t xml:space="preserve">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4" w:name="003677"/>
      <w:bookmarkEnd w:id="4"/>
      <w:r w:rsidRPr="00095F0A">
        <w:rPr>
          <w:sz w:val="22"/>
          <w:szCs w:val="22"/>
        </w:rPr>
        <w:t xml:space="preserve">          государственные (муниципальные) учреждения;</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5" w:name="003678"/>
      <w:bookmarkEnd w:id="5"/>
      <w:r w:rsidRPr="00095F0A">
        <w:rPr>
          <w:sz w:val="22"/>
          <w:szCs w:val="22"/>
        </w:rPr>
        <w:t xml:space="preserve">          государственные (муниципальные) унитарные предприятия;</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6" w:name="004552"/>
      <w:bookmarkStart w:id="7" w:name="003679"/>
      <w:bookmarkEnd w:id="6"/>
      <w:bookmarkEnd w:id="7"/>
      <w:r w:rsidRPr="00095F0A">
        <w:rPr>
          <w:sz w:val="22"/>
          <w:szCs w:val="22"/>
        </w:rPr>
        <w:t xml:space="preserve">          государственные корпорации (компании), публично-правовые компании;</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8" w:name="003680"/>
      <w:bookmarkEnd w:id="8"/>
      <w:r w:rsidRPr="00095F0A">
        <w:rPr>
          <w:sz w:val="22"/>
          <w:szCs w:val="22"/>
        </w:rPr>
        <w:t xml:space="preserve">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9" w:name="004939"/>
      <w:bookmarkStart w:id="10" w:name="004553"/>
      <w:bookmarkStart w:id="11" w:name="004423"/>
      <w:bookmarkStart w:id="12" w:name="003681"/>
      <w:bookmarkEnd w:id="9"/>
      <w:bookmarkEnd w:id="10"/>
      <w:bookmarkEnd w:id="11"/>
      <w:bookmarkEnd w:id="12"/>
      <w:r w:rsidRPr="00095F0A">
        <w:rPr>
          <w:sz w:val="22"/>
          <w:szCs w:val="22"/>
        </w:rPr>
        <w:t xml:space="preserve">          </w:t>
      </w:r>
      <w:proofErr w:type="gramStart"/>
      <w:r w:rsidRPr="00095F0A">
        <w:rPr>
          <w:sz w:val="22"/>
          <w:szCs w:val="22"/>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13" w:name="004940"/>
      <w:bookmarkEnd w:id="13"/>
      <w:r w:rsidRPr="00095F0A">
        <w:rPr>
          <w:sz w:val="22"/>
          <w:szCs w:val="22"/>
        </w:rPr>
        <w:t xml:space="preserve">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14" w:name="006856"/>
      <w:bookmarkStart w:id="15" w:name="004941"/>
      <w:bookmarkEnd w:id="14"/>
      <w:bookmarkEnd w:id="15"/>
      <w:r w:rsidRPr="00095F0A">
        <w:rPr>
          <w:sz w:val="22"/>
          <w:szCs w:val="22"/>
        </w:rPr>
        <w:t xml:space="preserve">           </w:t>
      </w:r>
      <w:proofErr w:type="gramStart"/>
      <w:r w:rsidRPr="00095F0A">
        <w:rPr>
          <w:sz w:val="22"/>
          <w:szCs w:val="22"/>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roofErr w:type="gramEnd"/>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16" w:name="003682"/>
      <w:bookmarkEnd w:id="16"/>
      <w:r w:rsidRPr="00095F0A">
        <w:rPr>
          <w:sz w:val="22"/>
          <w:szCs w:val="22"/>
        </w:rPr>
        <w:t xml:space="preserve">           органы управления государственными внебюджетными фондами;</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17" w:name="003683"/>
      <w:bookmarkEnd w:id="17"/>
      <w:r w:rsidRPr="00095F0A">
        <w:rPr>
          <w:sz w:val="22"/>
          <w:szCs w:val="22"/>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95F0A" w:rsidRPr="00095F0A" w:rsidRDefault="00095F0A" w:rsidP="00095F0A">
      <w:pPr>
        <w:pStyle w:val="pboth"/>
        <w:shd w:val="clear" w:color="auto" w:fill="FFFFFF"/>
        <w:spacing w:before="0" w:beforeAutospacing="0" w:after="0" w:afterAutospacing="0" w:line="234" w:lineRule="atLeast"/>
        <w:jc w:val="both"/>
        <w:rPr>
          <w:sz w:val="22"/>
          <w:szCs w:val="22"/>
        </w:rPr>
      </w:pPr>
      <w:bookmarkStart w:id="18" w:name="003684"/>
      <w:bookmarkEnd w:id="18"/>
      <w:r w:rsidRPr="00095F0A">
        <w:rPr>
          <w:sz w:val="22"/>
          <w:szCs w:val="22"/>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3. Методами осуществления внутреннего муниципального финансового контроля являются проверка, ревизия, обследование.</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Под обследованием понимаются анализ и оценка </w:t>
      </w:r>
      <w:proofErr w:type="gramStart"/>
      <w:r w:rsidRPr="00095F0A">
        <w:rPr>
          <w:rFonts w:ascii="Times New Roman" w:hAnsi="Times New Roman" w:cs="Times New Roman"/>
          <w:sz w:val="22"/>
          <w:szCs w:val="22"/>
        </w:rPr>
        <w:t>состояния определенной сферы деятельности объекта контроля</w:t>
      </w:r>
      <w:proofErr w:type="gramEnd"/>
      <w:r w:rsidRPr="00095F0A">
        <w:rPr>
          <w:rFonts w:ascii="Times New Roman" w:hAnsi="Times New Roman" w:cs="Times New Roman"/>
          <w:sz w:val="22"/>
          <w:szCs w:val="22"/>
        </w:rPr>
        <w:t>.</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Проверки подразделяются на камеральные и выездные, в том числе встречные проверки.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Под камеральными проверками понимаются проверки, проводимые по месту нахождения органа внутреннего муниципального финансового контроля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 (далее - орган финансового контроля) на основании бюджетной (бухгалтерской) отчетности и иных документов, представленных по его запросу.</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95F0A" w:rsidRPr="00095F0A" w:rsidRDefault="00095F0A" w:rsidP="00095F0A">
      <w:pPr>
        <w:pStyle w:val="ConsPlusNormal"/>
        <w:ind w:firstLine="540"/>
        <w:jc w:val="both"/>
        <w:rPr>
          <w:rFonts w:ascii="Times New Roman" w:hAnsi="Times New Roman" w:cs="Times New Roman"/>
          <w:sz w:val="22"/>
          <w:szCs w:val="22"/>
        </w:rPr>
      </w:pPr>
    </w:p>
    <w:p w:rsidR="00095F0A" w:rsidRPr="00095F0A" w:rsidRDefault="00095F0A" w:rsidP="00095F0A">
      <w:pPr>
        <w:pStyle w:val="ConsPlusNormal"/>
        <w:jc w:val="center"/>
        <w:rPr>
          <w:rFonts w:ascii="Times New Roman" w:hAnsi="Times New Roman" w:cs="Times New Roman"/>
          <w:sz w:val="22"/>
          <w:szCs w:val="22"/>
        </w:rPr>
      </w:pPr>
      <w:r w:rsidRPr="00095F0A">
        <w:rPr>
          <w:rFonts w:ascii="Times New Roman" w:hAnsi="Times New Roman" w:cs="Times New Roman"/>
          <w:sz w:val="22"/>
          <w:szCs w:val="22"/>
        </w:rPr>
        <w:t>II. ПЛАНИРОВАНИЕ КОНТРОЛЬНОЙ ДЕЯТЕЛЬНОСТИ</w:t>
      </w:r>
    </w:p>
    <w:p w:rsidR="00095F0A" w:rsidRPr="00095F0A" w:rsidRDefault="00095F0A" w:rsidP="00095F0A">
      <w:pPr>
        <w:pStyle w:val="ConsPlusNormal"/>
        <w:ind w:firstLine="540"/>
        <w:jc w:val="both"/>
        <w:rPr>
          <w:rFonts w:ascii="Times New Roman" w:hAnsi="Times New Roman" w:cs="Times New Roman"/>
          <w:sz w:val="22"/>
          <w:szCs w:val="22"/>
        </w:rPr>
      </w:pPr>
    </w:p>
    <w:p w:rsidR="00095F0A" w:rsidRPr="00095F0A" w:rsidRDefault="00095F0A" w:rsidP="00095F0A">
      <w:pPr>
        <w:pStyle w:val="ConsPlusNormal"/>
        <w:ind w:firstLine="540"/>
        <w:jc w:val="both"/>
        <w:rPr>
          <w:rFonts w:ascii="Times New Roman" w:hAnsi="Times New Roman" w:cs="Times New Roman"/>
          <w:sz w:val="22"/>
          <w:szCs w:val="22"/>
        </w:rPr>
      </w:pPr>
      <w:bookmarkStart w:id="19" w:name="P73"/>
      <w:bookmarkEnd w:id="19"/>
      <w:r w:rsidRPr="00095F0A">
        <w:rPr>
          <w:rFonts w:ascii="Times New Roman" w:hAnsi="Times New Roman" w:cs="Times New Roman"/>
          <w:sz w:val="22"/>
          <w:szCs w:val="22"/>
        </w:rPr>
        <w:lastRenderedPageBreak/>
        <w:t>4. Планирование контрольной деятельности осуществляется путем составления плана контрольной деятельности органа финансового контроля на очередной финансовый год (далее - план контрольной деятельности).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5. 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6. План контрольной деятельности должен содержать:</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наименование объекта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тему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метод осуществления внутреннего муниципального финансового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проверяемый период;</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сроки проведения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7. При формировании плана контрольной деятельности учитываются: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полномочия органа финансового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периодичность проведения органом финансового контроля контрольных мероприятий в отношении объекта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степень обеспеченности органа финансового контроля ресурсами (трудовыми, техническими, материальными);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сроки проведения контрольного мероприятия, определяемые с учетом всех возможных временных затрат.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8</w:t>
      </w:r>
      <w:r w:rsidRPr="00095F0A">
        <w:rPr>
          <w:rFonts w:ascii="Times New Roman" w:hAnsi="Times New Roman" w:cs="Times New Roman"/>
          <w:i/>
          <w:sz w:val="22"/>
          <w:szCs w:val="22"/>
        </w:rPr>
        <w:t xml:space="preserve"> </w:t>
      </w:r>
      <w:r w:rsidRPr="00095F0A">
        <w:rPr>
          <w:rFonts w:ascii="Times New Roman" w:hAnsi="Times New Roman" w:cs="Times New Roman"/>
          <w:sz w:val="22"/>
          <w:szCs w:val="22"/>
        </w:rPr>
        <w:t>План контрольной деятельности формируется органом финансового контроля с учетом поручений главы муниципального образования, предложений руководителей подразделений администрации муниципального образования, органов прокуратуры.</w:t>
      </w:r>
    </w:p>
    <w:p w:rsidR="00095F0A" w:rsidRPr="00095F0A" w:rsidRDefault="00095F0A" w:rsidP="00095F0A">
      <w:pPr>
        <w:pStyle w:val="ConsPlusNormal"/>
        <w:ind w:firstLine="540"/>
        <w:jc w:val="both"/>
        <w:rPr>
          <w:rFonts w:ascii="Times New Roman" w:hAnsi="Times New Roman" w:cs="Times New Roman"/>
          <w:sz w:val="22"/>
          <w:szCs w:val="22"/>
        </w:rPr>
      </w:pPr>
      <w:bookmarkStart w:id="20" w:name="P88"/>
      <w:bookmarkEnd w:id="20"/>
      <w:r w:rsidRPr="00095F0A">
        <w:rPr>
          <w:rFonts w:ascii="Times New Roman" w:hAnsi="Times New Roman" w:cs="Times New Roman"/>
          <w:sz w:val="22"/>
          <w:szCs w:val="22"/>
        </w:rPr>
        <w:t>10. План контрольной деятельности подписывается руководителем органа финансового контроля и утверждается главой муниципального образования Алексеевский сельсовет не позднее 20 декабря текущего года.</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В течение года в план контрольной деятельности могут вноситься изменения. Измененный план контрольной деятельности подписывается руководителем органа финансового контроля и утверждается главой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bookmarkStart w:id="21" w:name="P90"/>
      <w:bookmarkEnd w:id="21"/>
      <w:r w:rsidRPr="00095F0A">
        <w:rPr>
          <w:rFonts w:ascii="Times New Roman" w:hAnsi="Times New Roman" w:cs="Times New Roman"/>
          <w:sz w:val="22"/>
          <w:szCs w:val="22"/>
        </w:rPr>
        <w:t>11. Периодичность проведения плановых контрольных мероприятий определяется руководителем органа финансового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12. </w:t>
      </w:r>
      <w:proofErr w:type="gramStart"/>
      <w:r w:rsidRPr="00095F0A">
        <w:rPr>
          <w:rFonts w:ascii="Times New Roman" w:hAnsi="Times New Roman" w:cs="Times New Roman"/>
          <w:sz w:val="22"/>
          <w:szCs w:val="22"/>
        </w:rPr>
        <w:t>Контроль за</w:t>
      </w:r>
      <w:proofErr w:type="gramEnd"/>
      <w:r w:rsidRPr="00095F0A">
        <w:rPr>
          <w:rFonts w:ascii="Times New Roman" w:hAnsi="Times New Roman" w:cs="Times New Roman"/>
          <w:sz w:val="22"/>
          <w:szCs w:val="22"/>
        </w:rPr>
        <w:t xml:space="preserve"> исполнением плана контрольной деятельности осуществляет должностное лицо органа финансового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13. Внеплановым контрольным мероприятием является мероприятие, не предусмотренное планом контрольной деятельности.</w:t>
      </w:r>
    </w:p>
    <w:p w:rsidR="00095F0A" w:rsidRPr="00095F0A" w:rsidRDefault="00095F0A" w:rsidP="00095F0A">
      <w:pPr>
        <w:pStyle w:val="ConsPlusNormal"/>
        <w:ind w:firstLine="540"/>
        <w:jc w:val="both"/>
        <w:rPr>
          <w:rFonts w:ascii="Times New Roman" w:hAnsi="Times New Roman" w:cs="Times New Roman"/>
          <w:sz w:val="22"/>
          <w:szCs w:val="22"/>
        </w:rPr>
      </w:pPr>
      <w:bookmarkStart w:id="22" w:name="P94"/>
      <w:bookmarkEnd w:id="22"/>
      <w:r w:rsidRPr="00095F0A">
        <w:rPr>
          <w:rFonts w:ascii="Times New Roman" w:hAnsi="Times New Roman" w:cs="Times New Roman"/>
          <w:sz w:val="22"/>
          <w:szCs w:val="22"/>
        </w:rPr>
        <w:t xml:space="preserve">14. </w:t>
      </w:r>
      <w:proofErr w:type="gramStart"/>
      <w:r w:rsidRPr="00095F0A">
        <w:rPr>
          <w:rFonts w:ascii="Times New Roman" w:hAnsi="Times New Roman" w:cs="Times New Roman"/>
          <w:sz w:val="22"/>
          <w:szCs w:val="22"/>
        </w:rPr>
        <w:t xml:space="preserve">Органом финансового контроля проводятся внеплановые контрольные мероприятия на основании решения руководителя органа финансового контроля, в том числе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 </w:t>
      </w:r>
      <w:proofErr w:type="gramEnd"/>
    </w:p>
    <w:p w:rsidR="00095F0A" w:rsidRPr="00095F0A" w:rsidRDefault="00095F0A" w:rsidP="00095F0A">
      <w:pPr>
        <w:pStyle w:val="ConsPlusNormal"/>
        <w:ind w:firstLine="540"/>
        <w:jc w:val="both"/>
        <w:rPr>
          <w:rFonts w:ascii="Times New Roman" w:hAnsi="Times New Roman" w:cs="Times New Roman"/>
          <w:sz w:val="22"/>
          <w:szCs w:val="22"/>
        </w:rPr>
      </w:pPr>
      <w:bookmarkStart w:id="23" w:name="P96"/>
      <w:bookmarkEnd w:id="23"/>
      <w:r w:rsidRPr="00095F0A">
        <w:rPr>
          <w:rFonts w:ascii="Times New Roman" w:hAnsi="Times New Roman" w:cs="Times New Roman"/>
          <w:sz w:val="22"/>
          <w:szCs w:val="22"/>
        </w:rPr>
        <w:t>15. Решение о проведении внепланового контрольного мероприятия принимается при соблюдении следующих условий:</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внеплановое контрольное мероприятие относится к полномочиям органа финансового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проведение внепланового контрольного мероприятия не повлияет на выполнение плана контрольной деятельности;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наличие ресурсов (трудовых, технических, материальных) для проведения внепланового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В случае несоблюдения одного из условий, предусмотренных настоящим пунктом, руководителем органа финансового контроля принимается решение об отказе в проведении внепланового контрольного мероприятия.</w:t>
      </w:r>
    </w:p>
    <w:p w:rsidR="00095F0A" w:rsidRPr="00095F0A" w:rsidRDefault="00095F0A" w:rsidP="00095F0A">
      <w:pPr>
        <w:pStyle w:val="ConsPlusNormal"/>
        <w:jc w:val="center"/>
        <w:rPr>
          <w:rFonts w:ascii="Times New Roman" w:hAnsi="Times New Roman" w:cs="Times New Roman"/>
          <w:sz w:val="22"/>
          <w:szCs w:val="22"/>
        </w:rPr>
      </w:pPr>
      <w:r w:rsidRPr="00095F0A">
        <w:rPr>
          <w:rFonts w:ascii="Times New Roman" w:hAnsi="Times New Roman" w:cs="Times New Roman"/>
          <w:sz w:val="22"/>
          <w:szCs w:val="22"/>
        </w:rPr>
        <w:t>III. ПОДГОТОВКА К ПРОВЕДЕНИЮ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bookmarkStart w:id="24" w:name="P104"/>
      <w:bookmarkEnd w:id="24"/>
      <w:r w:rsidRPr="00095F0A">
        <w:rPr>
          <w:rFonts w:ascii="Times New Roman" w:hAnsi="Times New Roman" w:cs="Times New Roman"/>
          <w:sz w:val="22"/>
          <w:szCs w:val="22"/>
        </w:rPr>
        <w:t>16. Решение о проведении контрольного мероприятия принимается руководителем органа финансового контроля в форме приказа (распоряжения) о назначении контрольного мероприятия, в котором указываются: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наименование объекта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тема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метод осуществления внутреннего муниципального финансового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проверяемый период;</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проверочная (ревизионная) комиссия, в том числе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срок проведения контрольного мероприятия с указанием даты начала и даты окончания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Приказ (распоряжение) о проведении контрольного мероприятия является основанием для проведения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17. Одновременно с подписанием (изданием) приказа (распоряжения)</w:t>
      </w:r>
      <w:r w:rsidRPr="00095F0A">
        <w:rPr>
          <w:rFonts w:ascii="Times New Roman" w:hAnsi="Times New Roman" w:cs="Times New Roman"/>
          <w:i/>
          <w:sz w:val="22"/>
          <w:szCs w:val="22"/>
        </w:rPr>
        <w:t xml:space="preserve"> </w:t>
      </w:r>
      <w:r w:rsidRPr="00095F0A">
        <w:rPr>
          <w:rFonts w:ascii="Times New Roman" w:hAnsi="Times New Roman" w:cs="Times New Roman"/>
          <w:sz w:val="22"/>
          <w:szCs w:val="22"/>
        </w:rPr>
        <w:t xml:space="preserve">о проведении контрольного </w:t>
      </w:r>
      <w:r w:rsidRPr="00095F0A">
        <w:rPr>
          <w:rFonts w:ascii="Times New Roman" w:hAnsi="Times New Roman" w:cs="Times New Roman"/>
          <w:sz w:val="22"/>
          <w:szCs w:val="22"/>
        </w:rPr>
        <w:lastRenderedPageBreak/>
        <w:t>мероприятия руководителем органа финансового контроля утверждается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наименование объекта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тему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метод осуществления внутреннего муниципального финансового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проверяемый период;</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перечень основных вопросов, по которым будут проводиться контрольные действия;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нормативный и инструктивный материал, используемый при проведении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bookmarkStart w:id="25" w:name="P119"/>
      <w:bookmarkEnd w:id="25"/>
      <w:r w:rsidRPr="00095F0A">
        <w:rPr>
          <w:rFonts w:ascii="Times New Roman" w:hAnsi="Times New Roman" w:cs="Times New Roman"/>
          <w:sz w:val="22"/>
          <w:szCs w:val="22"/>
        </w:rPr>
        <w:t xml:space="preserve">18. Срок проведения контрольного мероприятия не может превышать 30 дней </w:t>
      </w:r>
      <w:proofErr w:type="gramStart"/>
      <w:r w:rsidRPr="00095F0A">
        <w:rPr>
          <w:rFonts w:ascii="Times New Roman" w:hAnsi="Times New Roman" w:cs="Times New Roman"/>
          <w:sz w:val="22"/>
          <w:szCs w:val="22"/>
        </w:rPr>
        <w:t>с даты начала</w:t>
      </w:r>
      <w:proofErr w:type="gramEnd"/>
      <w:r w:rsidRPr="00095F0A">
        <w:rPr>
          <w:rFonts w:ascii="Times New Roman" w:hAnsi="Times New Roman" w:cs="Times New Roman"/>
          <w:sz w:val="22"/>
          <w:szCs w:val="22"/>
        </w:rPr>
        <w:t xml:space="preserve"> контрольного мероприятия, указанной в приказе (распоряжении) о проведении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19. Срок проведения контрольного мероприятия, предусмотренный </w:t>
      </w:r>
      <w:hyperlink w:anchor="P119" w:history="1">
        <w:r w:rsidRPr="00095F0A">
          <w:rPr>
            <w:rFonts w:ascii="Times New Roman" w:hAnsi="Times New Roman" w:cs="Times New Roman"/>
            <w:sz w:val="22"/>
            <w:szCs w:val="22"/>
          </w:rPr>
          <w:t>пунктом 18</w:t>
        </w:r>
      </w:hyperlink>
      <w:r w:rsidRPr="00095F0A">
        <w:rPr>
          <w:rFonts w:ascii="Times New Roman" w:hAnsi="Times New Roman" w:cs="Times New Roman"/>
          <w:sz w:val="22"/>
          <w:szCs w:val="22"/>
        </w:rPr>
        <w:t xml:space="preserve"> настоящего Порядка, продляется приказом руководителя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 но не более чем на 30 дней.</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Приказом (распоряжением) руководителя органа финансового контроля в приказ (распоряжение) о проведении контрольного мероприятия могут вноситься изменения в части состава проверочной (ревизионной) комиссии.</w:t>
      </w:r>
    </w:p>
    <w:p w:rsidR="00095F0A" w:rsidRPr="00095F0A" w:rsidRDefault="00095F0A" w:rsidP="00095F0A">
      <w:pPr>
        <w:pStyle w:val="ConsPlusNormal"/>
        <w:jc w:val="center"/>
        <w:rPr>
          <w:rFonts w:ascii="Times New Roman" w:hAnsi="Times New Roman" w:cs="Times New Roman"/>
          <w:sz w:val="22"/>
          <w:szCs w:val="22"/>
        </w:rPr>
      </w:pPr>
      <w:r w:rsidRPr="00095F0A">
        <w:rPr>
          <w:rFonts w:ascii="Times New Roman" w:hAnsi="Times New Roman" w:cs="Times New Roman"/>
          <w:sz w:val="22"/>
          <w:szCs w:val="22"/>
        </w:rPr>
        <w:t>IV. ПОРЯДОК ПРОВЕДЕНИЯ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20. При проведении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обязан:</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не позднее даты начала проведения контрольного мероприятия вручить под роспись руководителю объекта контроля или уполномоченному им лицу копию приказа (распоряжения) о проведении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ознакомить руководителя объекта контроля или уполномоченное им лицо с программой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представить проверочную (ревизионную) комиссию;</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решить организационно-технические вопросы проведения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приказа (распоряжения) о продлении срока проведения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в случае изменения состава проверочной (ревизионной) комиссии не позднее одного рабочего дня после даты внесения изменений в приказ о проведении контрольного мероприятия вручить под роспись руководителю объекта контроля или уполномоченному им лицу копию приказа (распоряжения) об изменении состава проверочной (ревизионной) комиссии.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21. При проведении контрольного мероприятия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должны предъявлять служебные удостоверения.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22. Руководитель объекта контроля или уполномоченное им лицо вправе потребовать у руководителя контрольного мероприятия, членов проверочной (ревизионной) комиссии или у муниципального служащего (в случае проведения контрольного мероприятия одним лицом):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предъявления служебных удостоверений;</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приказ (распоряжение) о проведении контрольного мероприятия и программу проведения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приказ (распоряжение) о продлении срока проведения контрольного мероприятия в случае продления срока проведения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приказ (распоряжение) об изменении состава проверочной (ревизионной) комиссии.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Руководитель объекта контроля или уполномоченное им лицо обязаны предоставить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рабочее место, а также при наличии возможности компьютерную технику и телефонную связь;</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оригиналы необходимых для проведения контрольного мероприятия документов и (или) их копии, заверенные им или уполномоченным им лицом;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 запросу руководителя контрольного мероприятия или муниципального служащего (в случае проведения контрольного мероприятия одним лицом) информацию, документы и материалы по вопросам, возникающим в ходе контрольного мероприятия, в установленный ими срок.</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Руководитель объекта контроля или уполномоченное им лицо обязаны обеспечить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предоставление приобретенных объектом контроля товаров, результатов выполненных работ и полученных услуг, а также письменных и устных объяснений от должностных, материально ответственных и иных лиц объекта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lastRenderedPageBreak/>
        <w:t>посещение занимаемых объектом контроля территорий, административных зданий и служебных помещений;</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содействие при проведении встречных проверок.</w:t>
      </w:r>
    </w:p>
    <w:p w:rsidR="00095F0A" w:rsidRPr="00095F0A" w:rsidRDefault="00095F0A" w:rsidP="00095F0A">
      <w:pPr>
        <w:pStyle w:val="ConsPlusNormal"/>
        <w:ind w:firstLine="540"/>
        <w:jc w:val="both"/>
        <w:rPr>
          <w:rFonts w:ascii="Times New Roman" w:hAnsi="Times New Roman" w:cs="Times New Roman"/>
          <w:sz w:val="22"/>
          <w:szCs w:val="22"/>
        </w:rPr>
      </w:pPr>
      <w:bookmarkStart w:id="26" w:name="P149"/>
      <w:bookmarkEnd w:id="26"/>
      <w:r w:rsidRPr="00095F0A">
        <w:rPr>
          <w:rFonts w:ascii="Times New Roman" w:hAnsi="Times New Roman" w:cs="Times New Roman"/>
          <w:sz w:val="22"/>
          <w:szCs w:val="22"/>
        </w:rPr>
        <w:t>23.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24.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вправе:</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 запросу в установленный ими срок получать письменные и устные объяснения, информацию, документы и материалы по вопросам, возникающим в ходе контрольного мероприятия, от материально-ответственных и иных лиц объекта контроля, а также заверенные руководителем объекта контроля или уполномоченным им лицом копии документов, необходимых для проведения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беспрепятственно по предъявлении служебных удостоверений посещать территории, административные здания и служебные помещения, которые занимают объекты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требовать предъявления поставленных товаров, результатов выполненных работ, оказанных услуг;</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получать по запросу (требованию) от лиц и организаций, в отношении которых проводится встречная проверка, информацию, документы и материалы, относящиеся к теме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Документы и письменная информация, необходимые для проведения контрольных мероприятий, представляются в подлиннике, или представляются их копии, заверенные руководителем объекта контроля или уполномоченным им лицом.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25. Контрольное мероприятие приостанавливается в случаях:</w:t>
      </w:r>
    </w:p>
    <w:p w:rsidR="00095F0A" w:rsidRPr="00095F0A" w:rsidRDefault="00095F0A" w:rsidP="00095F0A">
      <w:pPr>
        <w:pStyle w:val="ConsPlusNormal"/>
        <w:ind w:firstLine="540"/>
        <w:jc w:val="both"/>
        <w:rPr>
          <w:rFonts w:ascii="Times New Roman" w:hAnsi="Times New Roman" w:cs="Times New Roman"/>
          <w:sz w:val="22"/>
          <w:szCs w:val="22"/>
        </w:rPr>
      </w:pPr>
      <w:bookmarkStart w:id="27" w:name="P160"/>
      <w:bookmarkEnd w:id="27"/>
      <w:r w:rsidRPr="00095F0A">
        <w:rPr>
          <w:rFonts w:ascii="Times New Roman" w:hAnsi="Times New Roman" w:cs="Times New Roman"/>
          <w:sz w:val="22"/>
          <w:szCs w:val="22"/>
        </w:rPr>
        <w:t>отсутствия или неудовлетворительного состояния бюджетного (бухгалтерского) учета у объекта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временной нетрудоспособности муниципального служащего органа финансового контроля (в случаях проведения контрольного мероприятия одним лицом);</w:t>
      </w:r>
    </w:p>
    <w:p w:rsidR="00095F0A" w:rsidRPr="00095F0A" w:rsidRDefault="00095F0A" w:rsidP="00095F0A">
      <w:pPr>
        <w:pStyle w:val="ConsPlusNormal"/>
        <w:ind w:firstLine="540"/>
        <w:jc w:val="both"/>
        <w:rPr>
          <w:rFonts w:ascii="Times New Roman" w:hAnsi="Times New Roman" w:cs="Times New Roman"/>
          <w:sz w:val="22"/>
          <w:szCs w:val="22"/>
        </w:rPr>
      </w:pPr>
      <w:bookmarkStart w:id="28" w:name="P162"/>
      <w:bookmarkEnd w:id="28"/>
      <w:r w:rsidRPr="00095F0A">
        <w:rPr>
          <w:rFonts w:ascii="Times New Roman" w:hAnsi="Times New Roman" w:cs="Times New Roman"/>
          <w:sz w:val="22"/>
          <w:szCs w:val="22"/>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095F0A">
        <w:rPr>
          <w:rFonts w:ascii="Times New Roman" w:hAnsi="Times New Roman" w:cs="Times New Roman"/>
          <w:sz w:val="22"/>
          <w:szCs w:val="22"/>
        </w:rPr>
        <w:t>истребуемых</w:t>
      </w:r>
      <w:proofErr w:type="spellEnd"/>
      <w:r w:rsidRPr="00095F0A">
        <w:rPr>
          <w:rFonts w:ascii="Times New Roman" w:hAnsi="Times New Roman" w:cs="Times New Roman"/>
          <w:sz w:val="22"/>
          <w:szCs w:val="22"/>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проведения внепланового контрольного мероприятия в соответствии с </w:t>
      </w:r>
      <w:hyperlink w:anchor="P94" w:history="1">
        <w:r w:rsidRPr="00095F0A">
          <w:rPr>
            <w:rFonts w:ascii="Times New Roman" w:hAnsi="Times New Roman" w:cs="Times New Roman"/>
            <w:sz w:val="22"/>
            <w:szCs w:val="22"/>
          </w:rPr>
          <w:t>пунктом 14</w:t>
        </w:r>
      </w:hyperlink>
      <w:r w:rsidRPr="00095F0A">
        <w:rPr>
          <w:rFonts w:ascii="Times New Roman" w:hAnsi="Times New Roman" w:cs="Times New Roman"/>
          <w:sz w:val="22"/>
          <w:szCs w:val="22"/>
        </w:rPr>
        <w:t xml:space="preserve"> настоящего Порядка.</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26. Решение о приостановлении контрольного мероприятия принимается руководителем органа финансового контроля путем издания приказа (распоряжения) о приостановлении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В случаях, указанных в </w:t>
      </w:r>
      <w:hyperlink w:anchor="P160" w:history="1">
        <w:r w:rsidRPr="00095F0A">
          <w:rPr>
            <w:rFonts w:ascii="Times New Roman" w:hAnsi="Times New Roman" w:cs="Times New Roman"/>
            <w:sz w:val="22"/>
            <w:szCs w:val="22"/>
          </w:rPr>
          <w:t>абзацах втором</w:t>
        </w:r>
      </w:hyperlink>
      <w:r w:rsidRPr="00095F0A">
        <w:rPr>
          <w:rFonts w:ascii="Times New Roman" w:hAnsi="Times New Roman" w:cs="Times New Roman"/>
          <w:sz w:val="22"/>
          <w:szCs w:val="22"/>
        </w:rPr>
        <w:t xml:space="preserve"> - </w:t>
      </w:r>
      <w:hyperlink w:anchor="P162" w:history="1">
        <w:r w:rsidRPr="00095F0A">
          <w:rPr>
            <w:rFonts w:ascii="Times New Roman" w:hAnsi="Times New Roman" w:cs="Times New Roman"/>
            <w:sz w:val="22"/>
            <w:szCs w:val="22"/>
          </w:rPr>
          <w:t>четвертом пункта 25</w:t>
        </w:r>
      </w:hyperlink>
      <w:r w:rsidRPr="00095F0A">
        <w:rPr>
          <w:rFonts w:ascii="Times New Roman" w:hAnsi="Times New Roman" w:cs="Times New Roman"/>
          <w:sz w:val="22"/>
          <w:szCs w:val="22"/>
        </w:rPr>
        <w:t xml:space="preserve"> настоящего Порядка, решение о приостановлении контрольного мероприятия принимается руководителем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Руководитель контрольного мероприятия, муниципальный служащий органа финансового контроля (в случаях проведения контрольного мероприятия одним лицом) в срок не позднее рабочего дня, следующего за днем издания приказа (распоряжения) о приостановлении контрольного мероприятия, вручает копию данного приказа руководителю объекта контроля или уполномоченному им лицу под роспись.</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В случае приостановления контрольного мероприятия по причине временной нетрудоспособности муниципального служащего органа финансового контроля (в случаях проведения контрольного мероприятия одним лицом) копия приказа о приостановлении контрольного мероприятия направляется объекту контроля нарочным либо по почте.</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27. 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составляет об этом акт и вручает его руководителю объекта контроля или уполномоченному им лицу под роспись.</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28. После устранения причин приостановления контрольного мероприятия издается приказ (распоряжение) руководителя органа финансового контроля о возобновлении контрольного мероприятия, на основании которого контрольное мероприятие осуществляется в установленные данным приказом (распоряжением) сроки.</w:t>
      </w:r>
    </w:p>
    <w:p w:rsidR="00095F0A" w:rsidRPr="00095F0A" w:rsidRDefault="00095F0A" w:rsidP="00095F0A">
      <w:pPr>
        <w:pStyle w:val="ConsPlusNormal"/>
        <w:jc w:val="center"/>
        <w:rPr>
          <w:rFonts w:ascii="Times New Roman" w:hAnsi="Times New Roman" w:cs="Times New Roman"/>
          <w:sz w:val="22"/>
          <w:szCs w:val="22"/>
        </w:rPr>
      </w:pPr>
      <w:r w:rsidRPr="00095F0A">
        <w:rPr>
          <w:rFonts w:ascii="Times New Roman" w:hAnsi="Times New Roman" w:cs="Times New Roman"/>
          <w:sz w:val="22"/>
          <w:szCs w:val="22"/>
        </w:rPr>
        <w:t>V. ОФОРМЛЕНИЕ РЕЗУЛЬТАТОВ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29. Проведение контрольного мероприятия подлежит документированию.</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30. Результаты проверки (в том числе встречной), ревизии оформляются актом. Результаты обследования оформляются заключением.</w:t>
      </w:r>
    </w:p>
    <w:p w:rsidR="00095F0A" w:rsidRPr="00095F0A" w:rsidRDefault="00095F0A" w:rsidP="00095F0A">
      <w:pPr>
        <w:pStyle w:val="ConsPlusNormal"/>
        <w:ind w:firstLine="540"/>
        <w:jc w:val="both"/>
        <w:rPr>
          <w:rFonts w:ascii="Times New Roman" w:hAnsi="Times New Roman" w:cs="Times New Roman"/>
          <w:sz w:val="22"/>
          <w:szCs w:val="22"/>
        </w:rPr>
      </w:pPr>
      <w:bookmarkStart w:id="29" w:name="P180"/>
      <w:bookmarkEnd w:id="29"/>
      <w:r w:rsidRPr="00095F0A">
        <w:rPr>
          <w:rFonts w:ascii="Times New Roman" w:hAnsi="Times New Roman" w:cs="Times New Roman"/>
          <w:sz w:val="22"/>
          <w:szCs w:val="22"/>
        </w:rPr>
        <w:t>31. Акты, заключения составляются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32. Акт, заключение составляются в двух экземплярах: один экземпляр для объекта контроля, один экземпляр для органа финансового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В случаях проведения контрольного мероприятия по обращениям (требованиям) правоохранительных </w:t>
      </w:r>
      <w:r w:rsidRPr="00095F0A">
        <w:rPr>
          <w:rFonts w:ascii="Times New Roman" w:hAnsi="Times New Roman" w:cs="Times New Roman"/>
          <w:sz w:val="22"/>
          <w:szCs w:val="22"/>
        </w:rPr>
        <w:lastRenderedPageBreak/>
        <w:t>органов и органов прокуратуры акт, заключение составляются в трех экземплярах: один экземпляр для правоохранительных органов и органов прокуратуры, один экземпляр для объекта контроля, один экземпляр для органа финансового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33. 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34. Справка составляется членом проверочной (ревизионной)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объекта контроля или уполномоченным им лицом.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объекта контроля или уполномоченного им лица.</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Справки прилагаются к акту, заключению, а информация, изложенная в них, учитывается при составлении акта, заключения.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В случае если контрольное мероприятие </w:t>
      </w:r>
      <w:proofErr w:type="gramStart"/>
      <w:r w:rsidRPr="00095F0A">
        <w:rPr>
          <w:rFonts w:ascii="Times New Roman" w:hAnsi="Times New Roman" w:cs="Times New Roman"/>
          <w:sz w:val="22"/>
          <w:szCs w:val="22"/>
        </w:rPr>
        <w:t>проводится</w:t>
      </w:r>
      <w:proofErr w:type="gramEnd"/>
      <w:r w:rsidRPr="00095F0A">
        <w:rPr>
          <w:rFonts w:ascii="Times New Roman" w:hAnsi="Times New Roman" w:cs="Times New Roman"/>
          <w:sz w:val="22"/>
          <w:szCs w:val="22"/>
        </w:rPr>
        <w:t xml:space="preserve"> одним муниципальным служащим органа финансового контроля либо изучению подлежит один вопрос, справка проверки не составляется.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35. Каждый экземпляр акта, заключения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36. Срок для ознакомления руководителя объекта контроля или уполномоченного им лица с актом, заключением составляет не более </w:t>
      </w:r>
      <w:r w:rsidRPr="00095F0A">
        <w:rPr>
          <w:rFonts w:ascii="Times New Roman" w:hAnsi="Times New Roman" w:cs="Times New Roman"/>
          <w:i/>
          <w:sz w:val="22"/>
          <w:szCs w:val="22"/>
        </w:rPr>
        <w:t>5 дней</w:t>
      </w:r>
      <w:r w:rsidRPr="00095F0A">
        <w:rPr>
          <w:rFonts w:ascii="Times New Roman" w:hAnsi="Times New Roman" w:cs="Times New Roman"/>
          <w:sz w:val="22"/>
          <w:szCs w:val="22"/>
        </w:rPr>
        <w:t xml:space="preserve"> со дня получения объектом контроля акта, заключения.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37. 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38. Возражения должны быть подписаны руководителем объекта контроля или уполномоченным им лицом. </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Письменные возражения приобщаются к материалам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В случае непредставления письменных возражений по истечении </w:t>
      </w:r>
      <w:r w:rsidRPr="00095F0A">
        <w:rPr>
          <w:rFonts w:ascii="Times New Roman" w:hAnsi="Times New Roman" w:cs="Times New Roman"/>
          <w:i/>
          <w:sz w:val="22"/>
          <w:szCs w:val="22"/>
        </w:rPr>
        <w:t>5 дней</w:t>
      </w:r>
      <w:r w:rsidRPr="00095F0A">
        <w:rPr>
          <w:rFonts w:ascii="Times New Roman" w:hAnsi="Times New Roman" w:cs="Times New Roman"/>
          <w:sz w:val="22"/>
          <w:szCs w:val="22"/>
        </w:rPr>
        <w:t xml:space="preserve"> со дня получения акта, заключения объектом контроля акт, заключение считаются подписанными без возражений.</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39.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до 10 дней со дня получения письменных возражений рассматривает обоснованность этих возражений и готовит по ним мотивированный ответ.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Ответ на возражения подписывается руководителем органа финансового контроля и вручается под роспись объекту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Один экземпляр ответа на возражения приобщается к материалам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40. 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органе финансового контроля.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41. 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Документ, подтверждающий получение акта, заключения объектом контроля, приобщается к материалам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bookmarkStart w:id="30" w:name="P203"/>
      <w:bookmarkEnd w:id="30"/>
      <w:r w:rsidRPr="00095F0A">
        <w:rPr>
          <w:rFonts w:ascii="Times New Roman" w:hAnsi="Times New Roman" w:cs="Times New Roman"/>
          <w:sz w:val="22"/>
          <w:szCs w:val="22"/>
        </w:rPr>
        <w:t>42. При выявлении нарушений, содержащих признаки преступления, акт, заключение в срок до 10 дней со дня подписания акта, заключения в установленном порядке направляется в правоохранительные органы, органы прокуратуры.</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43. При выявлении нарушений, содержащих признаки административного правонарушения, уполномоченные должностные лица органа финансового контроля инициируют привлечение виновных лиц к административной ответственности в порядке, установленном действующим законодательством.  </w:t>
      </w:r>
    </w:p>
    <w:p w:rsidR="00095F0A" w:rsidRPr="00095F0A" w:rsidRDefault="00095F0A" w:rsidP="00095F0A">
      <w:pPr>
        <w:pStyle w:val="ConsPlusNormal"/>
        <w:jc w:val="center"/>
        <w:rPr>
          <w:rFonts w:ascii="Times New Roman" w:hAnsi="Times New Roman" w:cs="Times New Roman"/>
          <w:sz w:val="22"/>
          <w:szCs w:val="22"/>
        </w:rPr>
      </w:pPr>
      <w:r w:rsidRPr="00095F0A">
        <w:rPr>
          <w:rFonts w:ascii="Times New Roman" w:hAnsi="Times New Roman" w:cs="Times New Roman"/>
          <w:sz w:val="22"/>
          <w:szCs w:val="22"/>
        </w:rPr>
        <w:t>VI. СОСТАВЛЕНИЕ И НАПРАВЛЕНИЕ ПРЕДСТАВЛЕНИЙ,</w:t>
      </w:r>
    </w:p>
    <w:p w:rsidR="00095F0A" w:rsidRPr="00095F0A" w:rsidRDefault="00095F0A" w:rsidP="00095F0A">
      <w:pPr>
        <w:pStyle w:val="ConsPlusNormal"/>
        <w:jc w:val="center"/>
        <w:rPr>
          <w:rFonts w:ascii="Times New Roman" w:hAnsi="Times New Roman" w:cs="Times New Roman"/>
          <w:sz w:val="22"/>
          <w:szCs w:val="22"/>
        </w:rPr>
      </w:pPr>
      <w:r w:rsidRPr="00095F0A">
        <w:rPr>
          <w:rFonts w:ascii="Times New Roman" w:hAnsi="Times New Roman" w:cs="Times New Roman"/>
          <w:sz w:val="22"/>
          <w:szCs w:val="22"/>
        </w:rPr>
        <w:t>ПРЕДПИСАНИЙ, УВЕДОМЛЕНИЙ</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44. 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lastRenderedPageBreak/>
        <w:t xml:space="preserve">45. </w:t>
      </w:r>
      <w:proofErr w:type="gramStart"/>
      <w:r w:rsidRPr="00095F0A">
        <w:rPr>
          <w:rFonts w:ascii="Times New Roman" w:hAnsi="Times New Roman" w:cs="Times New Roman"/>
          <w:sz w:val="22"/>
          <w:szCs w:val="22"/>
        </w:rPr>
        <w:t>Под представлением понимается документ органа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w:t>
      </w:r>
      <w:proofErr w:type="gramEnd"/>
      <w:r w:rsidRPr="00095F0A">
        <w:rPr>
          <w:rFonts w:ascii="Times New Roman" w:hAnsi="Times New Roman" w:cs="Times New Roman"/>
          <w:sz w:val="22"/>
          <w:szCs w:val="22"/>
        </w:rPr>
        <w:t xml:space="preserve">, </w:t>
      </w:r>
      <w:proofErr w:type="gramStart"/>
      <w:r w:rsidRPr="00095F0A">
        <w:rPr>
          <w:rFonts w:ascii="Times New Roman" w:hAnsi="Times New Roman" w:cs="Times New Roman"/>
          <w:sz w:val="22"/>
          <w:szCs w:val="22"/>
        </w:rPr>
        <w:t>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46. </w:t>
      </w:r>
      <w:proofErr w:type="gramStart"/>
      <w:r w:rsidRPr="00095F0A">
        <w:rPr>
          <w:rFonts w:ascii="Times New Roman" w:hAnsi="Times New Roman" w:cs="Times New Roman"/>
          <w:sz w:val="22"/>
          <w:szCs w:val="22"/>
        </w:rPr>
        <w:t>Под предписанием понимается документ органа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w:t>
      </w:r>
      <w:proofErr w:type="gramEnd"/>
      <w:r w:rsidRPr="00095F0A">
        <w:rPr>
          <w:rFonts w:ascii="Times New Roman" w:hAnsi="Times New Roman" w:cs="Times New Roman"/>
          <w:sz w:val="22"/>
          <w:szCs w:val="22"/>
        </w:rPr>
        <w:t xml:space="preserve"> бюджета в ценные бумаги объектов контроля, и (или) требования о возмещении причиненного ущерба муниципальному образованию Алексеевский сельсовет.</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47. Представления, предписания составляются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подписываются руководителем органа финансового контроля.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48. Информация о составлении представления, предписания направляется органом финансового контроля в подразделение администрации муниципального образования Алексеевский сельсовет, координирующее деятельность объекта контроля, для </w:t>
      </w:r>
      <w:proofErr w:type="gramStart"/>
      <w:r w:rsidRPr="00095F0A">
        <w:rPr>
          <w:rFonts w:ascii="Times New Roman" w:hAnsi="Times New Roman" w:cs="Times New Roman"/>
          <w:sz w:val="22"/>
          <w:szCs w:val="22"/>
        </w:rPr>
        <w:t>контроля за</w:t>
      </w:r>
      <w:proofErr w:type="gramEnd"/>
      <w:r w:rsidRPr="00095F0A">
        <w:rPr>
          <w:rFonts w:ascii="Times New Roman" w:hAnsi="Times New Roman" w:cs="Times New Roman"/>
          <w:sz w:val="22"/>
          <w:szCs w:val="22"/>
        </w:rPr>
        <w:t xml:space="preserve"> устранением выявленных нарушений и применения в пределах своей компетенции мер дисциплинарного воздействия к виновным лицам.</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 xml:space="preserve">49. При выявлении в ходе контрольного мероприятия бюджетных нарушений, за совершение которых Бюджетным </w:t>
      </w:r>
      <w:hyperlink r:id="rId9" w:history="1">
        <w:r w:rsidRPr="00095F0A">
          <w:rPr>
            <w:rFonts w:ascii="Times New Roman" w:hAnsi="Times New Roman" w:cs="Times New Roman"/>
            <w:sz w:val="22"/>
            <w:szCs w:val="22"/>
          </w:rPr>
          <w:t>кодексом</w:t>
        </w:r>
      </w:hyperlink>
      <w:r w:rsidRPr="00095F0A">
        <w:rPr>
          <w:rFonts w:ascii="Times New Roman" w:hAnsi="Times New Roman" w:cs="Times New Roman"/>
          <w:sz w:val="22"/>
          <w:szCs w:val="22"/>
        </w:rPr>
        <w:t xml:space="preserve"> Российской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Руководитель органа финансового контроля направляет уведомление о применении бюджетных мер принуждения в финансовый орган муниципального образования Алексеевский сельсовет.</w:t>
      </w:r>
    </w:p>
    <w:p w:rsidR="00095F0A" w:rsidRPr="00095F0A" w:rsidRDefault="00095F0A" w:rsidP="00095F0A">
      <w:pPr>
        <w:pStyle w:val="ConsPlusNormal"/>
        <w:ind w:firstLine="540"/>
        <w:jc w:val="both"/>
        <w:rPr>
          <w:rFonts w:ascii="Times New Roman" w:hAnsi="Times New Roman" w:cs="Times New Roman"/>
          <w:iCs/>
          <w:sz w:val="22"/>
          <w:szCs w:val="22"/>
        </w:rPr>
      </w:pPr>
      <w:r w:rsidRPr="00095F0A">
        <w:rPr>
          <w:rFonts w:ascii="Times New Roman" w:hAnsi="Times New Roman" w:cs="Times New Roman"/>
          <w:sz w:val="22"/>
          <w:szCs w:val="22"/>
        </w:rPr>
        <w:t xml:space="preserve">50. </w:t>
      </w:r>
      <w:proofErr w:type="gramStart"/>
      <w:r w:rsidRPr="00095F0A">
        <w:rPr>
          <w:rFonts w:ascii="Times New Roman" w:hAnsi="Times New Roman" w:cs="Times New Roman"/>
          <w:sz w:val="22"/>
          <w:szCs w:val="22"/>
        </w:rPr>
        <w:t>Под уведомлением о применении бюджетных мер принуждения понимается документ органа финансового контроля, обязательный к рассмотрению</w:t>
      </w:r>
      <w:r w:rsidRPr="00095F0A">
        <w:rPr>
          <w:rFonts w:ascii="Times New Roman" w:hAnsi="Times New Roman" w:cs="Times New Roman"/>
          <w:i/>
          <w:sz w:val="22"/>
          <w:szCs w:val="22"/>
        </w:rPr>
        <w:t xml:space="preserve"> </w:t>
      </w:r>
      <w:r w:rsidRPr="00095F0A">
        <w:rPr>
          <w:rFonts w:ascii="Times New Roman" w:hAnsi="Times New Roman" w:cs="Times New Roman"/>
          <w:sz w:val="22"/>
          <w:szCs w:val="22"/>
        </w:rPr>
        <w:t xml:space="preserve">финансовым органом муниципального образования Алексеевский сельсовет, содержащий основания для применения предусмотренных Бюджетным </w:t>
      </w:r>
      <w:hyperlink r:id="rId10" w:history="1">
        <w:r w:rsidRPr="00095F0A">
          <w:rPr>
            <w:rFonts w:ascii="Times New Roman" w:hAnsi="Times New Roman" w:cs="Times New Roman"/>
            <w:sz w:val="22"/>
            <w:szCs w:val="22"/>
          </w:rPr>
          <w:t>кодексом</w:t>
        </w:r>
      </w:hyperlink>
      <w:r w:rsidRPr="00095F0A">
        <w:rPr>
          <w:rFonts w:ascii="Times New Roman" w:hAnsi="Times New Roman" w:cs="Times New Roman"/>
          <w:sz w:val="22"/>
          <w:szCs w:val="22"/>
        </w:rPr>
        <w:t xml:space="preserve"> Российской Федерации бюджетных мер принуждения </w:t>
      </w:r>
      <w:r w:rsidRPr="00095F0A">
        <w:rPr>
          <w:rFonts w:ascii="Times New Roman" w:hAnsi="Times New Roman" w:cs="Times New Roman"/>
          <w:iCs/>
          <w:sz w:val="22"/>
          <w:szCs w:val="22"/>
        </w:rPr>
        <w:t>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roofErr w:type="gramEnd"/>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51. Уведомление о применении бюджетных мер принуждения направляется органом финансового контроля не позднее 60 календарных дней после дня окончания контрольного мероприятия.</w:t>
      </w:r>
    </w:p>
    <w:p w:rsidR="00095F0A" w:rsidRPr="00095F0A" w:rsidRDefault="00095F0A" w:rsidP="00095F0A">
      <w:pPr>
        <w:pStyle w:val="ConsPlusNormal"/>
        <w:ind w:firstLine="540"/>
        <w:jc w:val="both"/>
        <w:rPr>
          <w:rFonts w:ascii="Times New Roman" w:hAnsi="Times New Roman" w:cs="Times New Roman"/>
          <w:sz w:val="22"/>
          <w:szCs w:val="22"/>
        </w:rPr>
      </w:pPr>
      <w:r w:rsidRPr="00095F0A">
        <w:rPr>
          <w:rFonts w:ascii="Times New Roman" w:hAnsi="Times New Roman" w:cs="Times New Roman"/>
          <w:sz w:val="22"/>
          <w:szCs w:val="22"/>
        </w:rPr>
        <w:t>52. Информация о результатах контрольных мероприятий органа внутреннего финансового контроля размещается на официальном сайте муниципального образования Алексеевский сельсовет.</w:t>
      </w:r>
    </w:p>
    <w:p w:rsidR="00095F0A" w:rsidRDefault="00095F0A" w:rsidP="00095F0A">
      <w:pPr>
        <w:pStyle w:val="ConsPlusNormal"/>
        <w:ind w:firstLine="540"/>
        <w:jc w:val="center"/>
        <w:rPr>
          <w:sz w:val="22"/>
          <w:szCs w:val="22"/>
        </w:rPr>
      </w:pPr>
    </w:p>
    <w:p w:rsidR="00095F0A" w:rsidRPr="00095F0A" w:rsidRDefault="00095F0A" w:rsidP="00095F0A">
      <w:pPr>
        <w:pStyle w:val="ConsPlusNormal"/>
        <w:ind w:firstLine="540"/>
        <w:jc w:val="center"/>
        <w:rPr>
          <w:rFonts w:ascii="Times New Roman" w:hAnsi="Times New Roman" w:cs="Times New Roman"/>
          <w:sz w:val="22"/>
          <w:szCs w:val="22"/>
        </w:rPr>
      </w:pPr>
      <w:r w:rsidRPr="00095F0A">
        <w:rPr>
          <w:rFonts w:ascii="Times New Roman" w:hAnsi="Times New Roman" w:cs="Times New Roman"/>
          <w:sz w:val="22"/>
          <w:szCs w:val="22"/>
        </w:rPr>
        <w:t>ПОСТАНОВЛЕНИЕ</w:t>
      </w:r>
    </w:p>
    <w:p w:rsidR="00095F0A" w:rsidRPr="00095F0A" w:rsidRDefault="00095F0A" w:rsidP="00095F0A">
      <w:pPr>
        <w:pStyle w:val="ConsPlusNormal"/>
        <w:ind w:firstLine="540"/>
        <w:jc w:val="center"/>
        <w:rPr>
          <w:sz w:val="22"/>
          <w:szCs w:val="22"/>
        </w:rPr>
      </w:pPr>
    </w:p>
    <w:p w:rsidR="00095F0A" w:rsidRPr="00095F0A" w:rsidRDefault="00095F0A" w:rsidP="00095F0A">
      <w:pPr>
        <w:ind w:right="-1"/>
        <w:jc w:val="center"/>
        <w:rPr>
          <w:rFonts w:ascii="Times New Roman" w:hAnsi="Times New Roman"/>
          <w:b/>
        </w:rPr>
      </w:pPr>
      <w:r w:rsidRPr="00095F0A">
        <w:rPr>
          <w:rFonts w:ascii="Times New Roman" w:hAnsi="Times New Roman"/>
          <w:b/>
        </w:rPr>
        <w:t>( в редакции Постановления администрации Алексеевского сельсовета от 21.12.2018 № 41-п,  03.12.2020 № 34-п, от 16.03.2022 № 3-п)</w:t>
      </w:r>
    </w:p>
    <w:p w:rsidR="00095F0A" w:rsidRPr="00095F0A" w:rsidRDefault="00095F0A" w:rsidP="00095F0A">
      <w:pPr>
        <w:pStyle w:val="1"/>
        <w:tabs>
          <w:tab w:val="clear" w:pos="432"/>
          <w:tab w:val="num" w:pos="0"/>
        </w:tabs>
        <w:ind w:left="0" w:right="-1" w:firstLine="0"/>
        <w:jc w:val="center"/>
        <w:rPr>
          <w:rFonts w:ascii="Times New Roman" w:hAnsi="Times New Roman"/>
          <w:b w:val="0"/>
          <w:sz w:val="22"/>
          <w:szCs w:val="22"/>
          <w:lang w:val="ru-RU"/>
        </w:rPr>
      </w:pPr>
      <w:r w:rsidRPr="00095F0A">
        <w:rPr>
          <w:rFonts w:ascii="Times New Roman" w:hAnsi="Times New Roman"/>
          <w:b w:val="0"/>
          <w:sz w:val="22"/>
          <w:szCs w:val="22"/>
          <w:lang w:val="ru-RU"/>
        </w:rPr>
        <w:t>23.03.2017                                с. Алексеевка                                               № 4-п</w:t>
      </w:r>
    </w:p>
    <w:p w:rsidR="00095F0A" w:rsidRPr="00095F0A" w:rsidRDefault="00095F0A" w:rsidP="00095F0A">
      <w:pPr>
        <w:pStyle w:val="1"/>
        <w:tabs>
          <w:tab w:val="clear" w:pos="432"/>
        </w:tabs>
        <w:spacing w:before="0" w:after="0"/>
        <w:ind w:left="0" w:firstLine="0"/>
        <w:jc w:val="both"/>
        <w:rPr>
          <w:rFonts w:ascii="Times New Roman" w:hAnsi="Times New Roman"/>
          <w:b w:val="0"/>
          <w:sz w:val="22"/>
          <w:szCs w:val="22"/>
          <w:lang w:val="ru-RU"/>
        </w:rPr>
      </w:pPr>
      <w:r w:rsidRPr="00095F0A">
        <w:rPr>
          <w:rFonts w:ascii="Times New Roman" w:hAnsi="Times New Roman"/>
          <w:b w:val="0"/>
          <w:sz w:val="22"/>
          <w:szCs w:val="22"/>
          <w:lang w:val="ru-RU"/>
        </w:rPr>
        <w:t xml:space="preserve">       Об утверждении административного регламента предоставления муниципальной услуги «Приём заявлений граждан о постановке на учёт в качестве нуждающихся в жилых помещениях» </w:t>
      </w:r>
    </w:p>
    <w:p w:rsidR="00095F0A" w:rsidRPr="00095F0A" w:rsidRDefault="00095F0A" w:rsidP="00095F0A">
      <w:pPr>
        <w:pStyle w:val="1"/>
        <w:tabs>
          <w:tab w:val="clear" w:pos="432"/>
        </w:tabs>
        <w:spacing w:before="0" w:after="0"/>
        <w:ind w:left="0" w:firstLine="0"/>
        <w:jc w:val="both"/>
        <w:rPr>
          <w:rFonts w:ascii="Times New Roman" w:hAnsi="Times New Roman"/>
          <w:b w:val="0"/>
          <w:sz w:val="22"/>
          <w:szCs w:val="22"/>
          <w:lang w:val="ru-RU"/>
        </w:rPr>
      </w:pPr>
    </w:p>
    <w:p w:rsidR="00095F0A" w:rsidRPr="00095F0A" w:rsidRDefault="00095F0A" w:rsidP="00095F0A">
      <w:pPr>
        <w:pStyle w:val="1"/>
        <w:tabs>
          <w:tab w:val="clear" w:pos="432"/>
        </w:tabs>
        <w:spacing w:before="0" w:after="0"/>
        <w:ind w:left="0" w:firstLine="709"/>
        <w:jc w:val="both"/>
        <w:rPr>
          <w:rFonts w:ascii="Times New Roman" w:hAnsi="Times New Roman"/>
          <w:b w:val="0"/>
          <w:sz w:val="22"/>
          <w:szCs w:val="22"/>
          <w:lang w:val="ru-RU"/>
        </w:rPr>
      </w:pPr>
      <w:proofErr w:type="gramStart"/>
      <w:r w:rsidRPr="00095F0A">
        <w:rPr>
          <w:rFonts w:ascii="Times New Roman" w:hAnsi="Times New Roman"/>
          <w:b w:val="0"/>
          <w:sz w:val="22"/>
          <w:szCs w:val="22"/>
          <w:lang w:val="ru-RU" w:eastAsia="ru-RU"/>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Приказа МВД России от 31.12.2017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w:t>
      </w:r>
      <w:r w:rsidRPr="00095F0A">
        <w:rPr>
          <w:rFonts w:ascii="Times New Roman" w:hAnsi="Times New Roman"/>
          <w:b w:val="0"/>
          <w:sz w:val="22"/>
          <w:szCs w:val="22"/>
          <w:lang w:val="ru-RU"/>
        </w:rPr>
        <w:t>руководствуясь статьей 19 Устава муниципального</w:t>
      </w:r>
      <w:proofErr w:type="gramEnd"/>
      <w:r w:rsidRPr="00095F0A">
        <w:rPr>
          <w:rFonts w:ascii="Times New Roman" w:hAnsi="Times New Roman"/>
          <w:b w:val="0"/>
          <w:sz w:val="22"/>
          <w:szCs w:val="22"/>
          <w:lang w:val="ru-RU"/>
        </w:rPr>
        <w:t xml:space="preserve"> образования Алексеевский сельсовет,  ПОСТАНОВЛЯЕТ:</w:t>
      </w:r>
    </w:p>
    <w:p w:rsidR="00095F0A" w:rsidRPr="00095F0A" w:rsidRDefault="00095F0A" w:rsidP="00095F0A">
      <w:pPr>
        <w:numPr>
          <w:ilvl w:val="0"/>
          <w:numId w:val="49"/>
        </w:numPr>
        <w:suppressAutoHyphens/>
        <w:spacing w:after="0" w:line="240" w:lineRule="auto"/>
        <w:ind w:left="0" w:firstLine="709"/>
        <w:jc w:val="both"/>
        <w:rPr>
          <w:rFonts w:ascii="Times New Roman" w:hAnsi="Times New Roman"/>
          <w:bCs/>
        </w:rPr>
      </w:pPr>
      <w:r w:rsidRPr="00095F0A">
        <w:rPr>
          <w:rFonts w:ascii="Times New Roman" w:hAnsi="Times New Roman"/>
        </w:rPr>
        <w:t>Внести в  Постановление от 21.12.2018 № 41-п «Об утверждении административного регламента предоставления муниципальной услуги «Приём заявлений граждан о постановке на учёт в качестве нуждающихся в жилых помещениях» следующие изменения:</w:t>
      </w:r>
      <w:r w:rsidRPr="00095F0A">
        <w:rPr>
          <w:rFonts w:ascii="Times New Roman" w:hAnsi="Times New Roman"/>
          <w:bCs/>
        </w:rPr>
        <w:t xml:space="preserve">  </w:t>
      </w:r>
    </w:p>
    <w:p w:rsidR="00095F0A" w:rsidRPr="00095F0A" w:rsidRDefault="00095F0A" w:rsidP="00095F0A">
      <w:pPr>
        <w:pStyle w:val="a6"/>
        <w:spacing w:before="0" w:after="0"/>
        <w:rPr>
          <w:bCs/>
          <w:color w:val="000000" w:themeColor="text1"/>
          <w:sz w:val="22"/>
          <w:szCs w:val="22"/>
        </w:rPr>
      </w:pPr>
      <w:r w:rsidRPr="00095F0A">
        <w:rPr>
          <w:bCs/>
          <w:sz w:val="22"/>
          <w:szCs w:val="22"/>
        </w:rPr>
        <w:t xml:space="preserve">         </w:t>
      </w:r>
      <w:r w:rsidRPr="00095F0A">
        <w:rPr>
          <w:bCs/>
          <w:color w:val="000000" w:themeColor="text1"/>
          <w:sz w:val="22"/>
          <w:szCs w:val="22"/>
        </w:rPr>
        <w:t>1.1. Абзац  7 подпункт 2.9 пункта 2 Регламента изложить в следующей редакции:</w:t>
      </w:r>
    </w:p>
    <w:p w:rsidR="00095F0A" w:rsidRPr="00095F0A" w:rsidRDefault="00095F0A" w:rsidP="00095F0A">
      <w:pPr>
        <w:pStyle w:val="a6"/>
        <w:spacing w:before="0" w:after="0"/>
        <w:rPr>
          <w:color w:val="000000" w:themeColor="text1"/>
          <w:sz w:val="22"/>
          <w:szCs w:val="22"/>
        </w:rPr>
      </w:pPr>
      <w:r w:rsidRPr="00095F0A">
        <w:rPr>
          <w:color w:val="000000" w:themeColor="text1"/>
          <w:sz w:val="22"/>
          <w:szCs w:val="22"/>
        </w:rPr>
        <w:t xml:space="preserve">      «7)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 полных месяцев), предшествующих дате подачи заявления о принятии на учет</w:t>
      </w:r>
      <w:proofErr w:type="gramStart"/>
      <w:r w:rsidRPr="00095F0A">
        <w:rPr>
          <w:color w:val="000000" w:themeColor="text1"/>
          <w:sz w:val="22"/>
          <w:szCs w:val="22"/>
        </w:rPr>
        <w:t>;»</w:t>
      </w:r>
      <w:proofErr w:type="gramEnd"/>
    </w:p>
    <w:p w:rsidR="00095F0A" w:rsidRPr="00095F0A" w:rsidRDefault="00095F0A" w:rsidP="00095F0A">
      <w:pPr>
        <w:shd w:val="clear" w:color="auto" w:fill="FFFFFF"/>
        <w:spacing w:after="0"/>
        <w:ind w:right="-1" w:firstLine="709"/>
        <w:jc w:val="both"/>
        <w:rPr>
          <w:rFonts w:ascii="Times New Roman" w:hAnsi="Times New Roman"/>
        </w:rPr>
      </w:pPr>
      <w:r w:rsidRPr="00095F0A">
        <w:rPr>
          <w:rFonts w:ascii="Times New Roman" w:hAnsi="Times New Roman"/>
        </w:rPr>
        <w:lastRenderedPageBreak/>
        <w:t xml:space="preserve">  2. </w:t>
      </w:r>
      <w:proofErr w:type="gramStart"/>
      <w:r w:rsidRPr="00095F0A">
        <w:rPr>
          <w:rFonts w:ascii="Times New Roman" w:hAnsi="Times New Roman"/>
        </w:rPr>
        <w:t>Контроль за</w:t>
      </w:r>
      <w:proofErr w:type="gramEnd"/>
      <w:r w:rsidRPr="00095F0A">
        <w:rPr>
          <w:rFonts w:ascii="Times New Roman" w:hAnsi="Times New Roman"/>
        </w:rPr>
        <w:t xml:space="preserve">  исполнением  данного  Постановления оставляю  за  собой.</w:t>
      </w:r>
    </w:p>
    <w:p w:rsidR="00095F0A" w:rsidRPr="00095F0A" w:rsidRDefault="00095F0A" w:rsidP="00095F0A">
      <w:pPr>
        <w:shd w:val="clear" w:color="auto" w:fill="FFFFFF"/>
        <w:spacing w:after="0"/>
        <w:ind w:right="-1"/>
        <w:jc w:val="both"/>
        <w:rPr>
          <w:rFonts w:ascii="Times New Roman" w:hAnsi="Times New Roman"/>
        </w:rPr>
      </w:pPr>
      <w:r w:rsidRPr="00095F0A">
        <w:rPr>
          <w:rFonts w:ascii="Times New Roman" w:hAnsi="Times New Roman"/>
        </w:rPr>
        <w:t xml:space="preserve">              3.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095F0A">
        <w:rPr>
          <w:rFonts w:ascii="Times New Roman" w:hAnsi="Times New Roman"/>
          <w:lang w:val="en-US"/>
        </w:rPr>
        <w:t>Alekseevka</w:t>
      </w:r>
      <w:proofErr w:type="spellEnd"/>
      <w:r w:rsidRPr="00095F0A">
        <w:rPr>
          <w:rFonts w:ascii="Times New Roman" w:hAnsi="Times New Roman"/>
        </w:rPr>
        <w:t>.</w:t>
      </w:r>
      <w:proofErr w:type="spellStart"/>
      <w:r w:rsidRPr="00095F0A">
        <w:rPr>
          <w:rFonts w:ascii="Times New Roman" w:hAnsi="Times New Roman"/>
          <w:lang w:val="en-US"/>
        </w:rPr>
        <w:t>bdu</w:t>
      </w:r>
      <w:proofErr w:type="spellEnd"/>
      <w:r w:rsidRPr="00095F0A">
        <w:rPr>
          <w:rFonts w:ascii="Times New Roman" w:hAnsi="Times New Roman"/>
        </w:rPr>
        <w:t>.</w:t>
      </w:r>
      <w:proofErr w:type="spellStart"/>
      <w:r w:rsidRPr="00095F0A">
        <w:rPr>
          <w:rFonts w:ascii="Times New Roman" w:hAnsi="Times New Roman"/>
          <w:lang w:val="en-US"/>
        </w:rPr>
        <w:t>su</w:t>
      </w:r>
      <w:proofErr w:type="spellEnd"/>
      <w:r w:rsidRPr="00095F0A">
        <w:rPr>
          <w:rFonts w:ascii="Times New Roman" w:hAnsi="Times New Roman"/>
        </w:rPr>
        <w:t>).</w:t>
      </w:r>
    </w:p>
    <w:p w:rsidR="00095F0A" w:rsidRPr="00095F0A" w:rsidRDefault="00095F0A" w:rsidP="00095F0A">
      <w:pPr>
        <w:shd w:val="clear" w:color="auto" w:fill="FFFFFF"/>
        <w:spacing w:after="0"/>
        <w:ind w:right="-1" w:firstLine="709"/>
        <w:jc w:val="both"/>
        <w:rPr>
          <w:rFonts w:ascii="Times New Roman" w:hAnsi="Times New Roman"/>
        </w:rPr>
      </w:pPr>
      <w:r w:rsidRPr="00095F0A">
        <w:rPr>
          <w:rFonts w:ascii="Times New Roman" w:hAnsi="Times New Roman"/>
        </w:rPr>
        <w:t xml:space="preserve">  4. Постановление вступает в силу со дня его официального опубликования (обнародования).</w:t>
      </w:r>
    </w:p>
    <w:p w:rsidR="00095F0A" w:rsidRDefault="00095F0A" w:rsidP="00095F0A">
      <w:pPr>
        <w:shd w:val="clear" w:color="auto" w:fill="FFFFFF"/>
        <w:ind w:right="-1"/>
        <w:jc w:val="both"/>
        <w:rPr>
          <w:rFonts w:ascii="Times New Roman" w:hAnsi="Times New Roman"/>
        </w:rPr>
      </w:pPr>
      <w:r w:rsidRPr="00095F0A">
        <w:rPr>
          <w:rFonts w:ascii="Times New Roman" w:hAnsi="Times New Roman"/>
        </w:rPr>
        <w:t xml:space="preserve">                  </w:t>
      </w:r>
    </w:p>
    <w:p w:rsidR="00095F0A" w:rsidRPr="00095F0A" w:rsidRDefault="00095F0A" w:rsidP="00095F0A">
      <w:pPr>
        <w:shd w:val="clear" w:color="auto" w:fill="FFFFFF"/>
        <w:ind w:right="-1"/>
        <w:jc w:val="both"/>
        <w:rPr>
          <w:rFonts w:ascii="Times New Roman" w:hAnsi="Times New Roman"/>
        </w:rPr>
      </w:pPr>
      <w:r>
        <w:rPr>
          <w:rFonts w:ascii="Times New Roman" w:hAnsi="Times New Roman"/>
        </w:rPr>
        <w:t xml:space="preserve">                            </w:t>
      </w:r>
      <w:r w:rsidRPr="00095F0A">
        <w:rPr>
          <w:rFonts w:ascii="Times New Roman" w:hAnsi="Times New Roman"/>
        </w:rPr>
        <w:t>Глава    сельсовета                                                       Романченко М.В.</w:t>
      </w:r>
    </w:p>
    <w:p w:rsidR="00095F0A" w:rsidRPr="00095F0A" w:rsidRDefault="00095F0A" w:rsidP="00095F0A">
      <w:pPr>
        <w:autoSpaceDE w:val="0"/>
        <w:autoSpaceDN w:val="0"/>
        <w:adjustRightInd w:val="0"/>
        <w:jc w:val="right"/>
        <w:outlineLvl w:val="0"/>
        <w:rPr>
          <w:rFonts w:ascii="Times New Roman" w:hAnsi="Times New Roman"/>
        </w:rPr>
      </w:pPr>
    </w:p>
    <w:p w:rsidR="00095F0A" w:rsidRPr="00095F0A" w:rsidRDefault="00095F0A" w:rsidP="00095F0A">
      <w:pPr>
        <w:autoSpaceDE w:val="0"/>
        <w:autoSpaceDN w:val="0"/>
        <w:adjustRightInd w:val="0"/>
        <w:spacing w:after="0"/>
        <w:jc w:val="right"/>
        <w:outlineLvl w:val="0"/>
        <w:rPr>
          <w:rFonts w:ascii="Times New Roman" w:hAnsi="Times New Roman"/>
          <w:iCs/>
        </w:rPr>
      </w:pPr>
      <w:r w:rsidRPr="00095F0A">
        <w:rPr>
          <w:rFonts w:ascii="Times New Roman" w:hAnsi="Times New Roman"/>
          <w:iCs/>
        </w:rPr>
        <w:t>Приложение</w:t>
      </w:r>
    </w:p>
    <w:p w:rsidR="00095F0A" w:rsidRPr="00095F0A" w:rsidRDefault="00095F0A" w:rsidP="00095F0A">
      <w:pPr>
        <w:autoSpaceDE w:val="0"/>
        <w:autoSpaceDN w:val="0"/>
        <w:adjustRightInd w:val="0"/>
        <w:spacing w:after="0"/>
        <w:jc w:val="right"/>
        <w:outlineLvl w:val="0"/>
        <w:rPr>
          <w:rFonts w:ascii="Times New Roman" w:hAnsi="Times New Roman"/>
          <w:iCs/>
        </w:rPr>
      </w:pPr>
      <w:r w:rsidRPr="00095F0A">
        <w:rPr>
          <w:rFonts w:ascii="Times New Roman" w:hAnsi="Times New Roman"/>
          <w:iCs/>
        </w:rPr>
        <w:t>к постановлению</w:t>
      </w:r>
    </w:p>
    <w:p w:rsidR="00095F0A" w:rsidRPr="00095F0A" w:rsidRDefault="00095F0A" w:rsidP="00095F0A">
      <w:pPr>
        <w:autoSpaceDE w:val="0"/>
        <w:autoSpaceDN w:val="0"/>
        <w:adjustRightInd w:val="0"/>
        <w:spacing w:after="0"/>
        <w:jc w:val="right"/>
        <w:outlineLvl w:val="0"/>
        <w:rPr>
          <w:rFonts w:ascii="Times New Roman" w:hAnsi="Times New Roman"/>
          <w:iCs/>
        </w:rPr>
      </w:pPr>
      <w:r w:rsidRPr="00095F0A">
        <w:rPr>
          <w:rFonts w:ascii="Times New Roman" w:hAnsi="Times New Roman"/>
          <w:iCs/>
        </w:rPr>
        <w:t>администрации  Алексеевского сельсовета</w:t>
      </w:r>
    </w:p>
    <w:p w:rsidR="00095F0A" w:rsidRPr="00095F0A" w:rsidRDefault="00095F0A" w:rsidP="00095F0A">
      <w:pPr>
        <w:autoSpaceDE w:val="0"/>
        <w:autoSpaceDN w:val="0"/>
        <w:adjustRightInd w:val="0"/>
        <w:spacing w:after="0"/>
        <w:outlineLvl w:val="0"/>
        <w:rPr>
          <w:rFonts w:ascii="Times New Roman" w:hAnsi="Times New Roman"/>
          <w:iCs/>
        </w:rPr>
      </w:pPr>
      <w:r w:rsidRPr="00095F0A">
        <w:rPr>
          <w:rFonts w:ascii="Times New Roman" w:hAnsi="Times New Roman"/>
          <w:iCs/>
        </w:rPr>
        <w:t xml:space="preserve">                                                                                                                 </w:t>
      </w:r>
      <w:r>
        <w:rPr>
          <w:rFonts w:ascii="Times New Roman" w:hAnsi="Times New Roman"/>
          <w:iCs/>
        </w:rPr>
        <w:t xml:space="preserve">                                </w:t>
      </w:r>
      <w:r w:rsidRPr="00095F0A">
        <w:rPr>
          <w:rFonts w:ascii="Times New Roman" w:hAnsi="Times New Roman"/>
          <w:iCs/>
        </w:rPr>
        <w:t xml:space="preserve">  от  № 4-п от 23.03.2017г</w:t>
      </w:r>
    </w:p>
    <w:p w:rsidR="00095F0A" w:rsidRPr="00095F0A" w:rsidRDefault="00095F0A" w:rsidP="00095F0A">
      <w:pPr>
        <w:pStyle w:val="ConsPlusTitle"/>
        <w:outlineLvl w:val="0"/>
        <w:rPr>
          <w:rFonts w:ascii="Times New Roman" w:hAnsi="Times New Roman" w:cs="Times New Roman"/>
          <w:sz w:val="22"/>
          <w:szCs w:val="22"/>
        </w:rPr>
      </w:pPr>
    </w:p>
    <w:p w:rsidR="00095F0A" w:rsidRPr="00095F0A" w:rsidRDefault="00095F0A" w:rsidP="00095F0A">
      <w:pPr>
        <w:pStyle w:val="ConsPlusTitle"/>
        <w:jc w:val="center"/>
        <w:outlineLvl w:val="0"/>
        <w:rPr>
          <w:rFonts w:ascii="Times New Roman" w:hAnsi="Times New Roman" w:cs="Times New Roman"/>
          <w:sz w:val="22"/>
          <w:szCs w:val="22"/>
        </w:rPr>
      </w:pPr>
      <w:r w:rsidRPr="00095F0A">
        <w:rPr>
          <w:rFonts w:ascii="Times New Roman" w:hAnsi="Times New Roman" w:cs="Times New Roman"/>
          <w:sz w:val="22"/>
          <w:szCs w:val="22"/>
        </w:rPr>
        <w:t>АДМИНИСТРАТИВНЫЙ РЕГЛАМЕНТ</w:t>
      </w:r>
    </w:p>
    <w:p w:rsidR="00095F0A" w:rsidRPr="00095F0A" w:rsidRDefault="00095F0A" w:rsidP="00095F0A">
      <w:pPr>
        <w:pStyle w:val="ConsPlusTitle"/>
        <w:jc w:val="center"/>
        <w:outlineLvl w:val="0"/>
        <w:rPr>
          <w:rFonts w:ascii="Times New Roman" w:hAnsi="Times New Roman" w:cs="Times New Roman"/>
          <w:sz w:val="22"/>
          <w:szCs w:val="22"/>
        </w:rPr>
      </w:pPr>
      <w:r w:rsidRPr="00095F0A">
        <w:rPr>
          <w:rFonts w:ascii="Times New Roman" w:hAnsi="Times New Roman" w:cs="Times New Roman"/>
          <w:sz w:val="22"/>
          <w:szCs w:val="22"/>
        </w:rPr>
        <w:t xml:space="preserve">предоставления муниципальной услуги </w:t>
      </w:r>
    </w:p>
    <w:p w:rsidR="00095F0A" w:rsidRPr="00095F0A" w:rsidRDefault="00095F0A" w:rsidP="00095F0A">
      <w:pPr>
        <w:autoSpaceDE w:val="0"/>
        <w:autoSpaceDN w:val="0"/>
        <w:adjustRightInd w:val="0"/>
        <w:jc w:val="center"/>
        <w:rPr>
          <w:rFonts w:ascii="Times New Roman" w:hAnsi="Times New Roman"/>
          <w:b/>
          <w:bCs/>
        </w:rPr>
      </w:pPr>
      <w:r w:rsidRPr="00095F0A">
        <w:rPr>
          <w:rFonts w:ascii="Times New Roman" w:hAnsi="Times New Roman"/>
          <w:b/>
          <w:bCs/>
        </w:rPr>
        <w:t>«Приём заявлений граждан, о постановке на учёт в качестве нуждающихся в жилых помещениях»</w:t>
      </w:r>
    </w:p>
    <w:p w:rsidR="00095F0A" w:rsidRPr="00095F0A" w:rsidRDefault="00095F0A" w:rsidP="00095F0A">
      <w:pPr>
        <w:pStyle w:val="ConsPlusNormal"/>
        <w:ind w:firstLine="540"/>
        <w:jc w:val="center"/>
        <w:outlineLvl w:val="1"/>
        <w:rPr>
          <w:rFonts w:ascii="Times New Roman" w:hAnsi="Times New Roman" w:cs="Times New Roman"/>
          <w:b/>
          <w:sz w:val="22"/>
          <w:szCs w:val="22"/>
        </w:rPr>
      </w:pPr>
      <w:r w:rsidRPr="00095F0A">
        <w:rPr>
          <w:rFonts w:ascii="Times New Roman" w:hAnsi="Times New Roman" w:cs="Times New Roman"/>
          <w:b/>
          <w:sz w:val="22"/>
          <w:szCs w:val="22"/>
        </w:rPr>
        <w:t>1. Общие положения</w:t>
      </w:r>
    </w:p>
    <w:p w:rsidR="00095F0A" w:rsidRPr="00095F0A" w:rsidRDefault="00095F0A" w:rsidP="00095F0A">
      <w:pPr>
        <w:pStyle w:val="ConsPlusNormal"/>
        <w:ind w:firstLine="540"/>
        <w:jc w:val="both"/>
        <w:outlineLvl w:val="1"/>
        <w:rPr>
          <w:rFonts w:ascii="Times New Roman" w:hAnsi="Times New Roman" w:cs="Times New Roman"/>
          <w:sz w:val="22"/>
          <w:szCs w:val="22"/>
        </w:rPr>
      </w:pP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1.1 Настоящий административный регламент по предоставлению муниципальной услуги </w:t>
      </w:r>
      <w:r w:rsidRPr="00095F0A">
        <w:rPr>
          <w:rFonts w:ascii="Times New Roman" w:hAnsi="Times New Roman"/>
          <w:bCs/>
        </w:rPr>
        <w:t xml:space="preserve">«Приём заявлений граждан о постановке на учёт в качестве нуждающихся в жилых помещениях» </w:t>
      </w:r>
      <w:r w:rsidRPr="00095F0A">
        <w:rPr>
          <w:rFonts w:ascii="Times New Roman" w:hAnsi="Times New Roman"/>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95F0A" w:rsidRPr="00095F0A" w:rsidRDefault="00095F0A" w:rsidP="00095F0A">
      <w:pPr>
        <w:shd w:val="clear" w:color="auto" w:fill="FFFFFF"/>
        <w:autoSpaceDE w:val="0"/>
        <w:autoSpaceDN w:val="0"/>
        <w:adjustRightInd w:val="0"/>
        <w:spacing w:after="0"/>
        <w:jc w:val="both"/>
        <w:rPr>
          <w:rFonts w:ascii="Times New Roman" w:hAnsi="Times New Roman"/>
        </w:rPr>
      </w:pPr>
      <w:r>
        <w:rPr>
          <w:rFonts w:ascii="Times New Roman" w:hAnsi="Times New Roman"/>
        </w:rPr>
        <w:t xml:space="preserve">        </w:t>
      </w:r>
      <w:r w:rsidRPr="00095F0A">
        <w:rPr>
          <w:rFonts w:ascii="Times New Roman" w:hAnsi="Times New Roman"/>
        </w:rPr>
        <w:t>1.2. Регламент размещается на Интернет-сайте администрации    Алексеевского сельсовета, также на информационных стендах, расположенных в администрации Алексеевского сельсовета,   по адресу: Российская Федерация, Красноярский край, Курагинский район, с. Алексеевка, ул. Советская, 49.</w:t>
      </w:r>
    </w:p>
    <w:p w:rsidR="00095F0A" w:rsidRPr="00095F0A" w:rsidRDefault="00095F0A" w:rsidP="00095F0A">
      <w:pPr>
        <w:autoSpaceDE w:val="0"/>
        <w:autoSpaceDN w:val="0"/>
        <w:adjustRightInd w:val="0"/>
        <w:jc w:val="center"/>
        <w:outlineLvl w:val="1"/>
        <w:rPr>
          <w:rFonts w:ascii="Times New Roman" w:hAnsi="Times New Roman"/>
          <w:b/>
        </w:rPr>
      </w:pPr>
      <w:r w:rsidRPr="00095F0A">
        <w:rPr>
          <w:rFonts w:ascii="Times New Roman" w:hAnsi="Times New Roman"/>
          <w:b/>
        </w:rPr>
        <w:t>2. Стандарт предоставления муниципальной услуги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2.1. Наименование муниципальной услуги – </w:t>
      </w:r>
      <w:r w:rsidRPr="00095F0A">
        <w:rPr>
          <w:rFonts w:ascii="Times New Roman" w:hAnsi="Times New Roman"/>
          <w:bCs/>
        </w:rPr>
        <w:t xml:space="preserve">«Приём заявлений граждан о постановке на учёт в качестве нуждающихся в жилых помещениях» </w:t>
      </w:r>
      <w:r w:rsidRPr="00095F0A">
        <w:rPr>
          <w:rFonts w:ascii="Times New Roman" w:hAnsi="Times New Roman"/>
        </w:rPr>
        <w:t>(далее – муниципальная услуга).</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2.2. Предоставление муниципальной услуги осуществляется администрацией Алексеевского сельсовета</w:t>
      </w:r>
      <w:r w:rsidRPr="00095F0A">
        <w:rPr>
          <w:rFonts w:ascii="Times New Roman" w:hAnsi="Times New Roman"/>
          <w:i/>
        </w:rPr>
        <w:t xml:space="preserve"> </w:t>
      </w:r>
      <w:r w:rsidRPr="00095F0A">
        <w:rPr>
          <w:rFonts w:ascii="Times New Roman" w:hAnsi="Times New Roman"/>
        </w:rPr>
        <w:t>(далее - администрация)</w:t>
      </w:r>
      <w:r w:rsidRPr="00095F0A">
        <w:rPr>
          <w:rFonts w:ascii="Times New Roman" w:hAnsi="Times New Roman"/>
          <w:i/>
        </w:rPr>
        <w:t xml:space="preserve">. </w:t>
      </w:r>
      <w:r w:rsidRPr="00095F0A">
        <w:rPr>
          <w:rFonts w:ascii="Times New Roman" w:hAnsi="Times New Roman"/>
        </w:rPr>
        <w:t>Ответственным исполнителем муниципальной услуги является  специалист 1 категории администрации  Алексеевского  сельсовета (далее - специалист).</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Заявление о принятии на учет в качестве нуждающихся в жилых помещениях (далее - Заявление) подается в администрацию Алексеевского сельсовета либо в КГБУ "Многофункциональный центр предоставления государственных и муниципальных услуг" (далее - МФЦ) одним из следующих способов:</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лично (либо через уполномоченного представителя) специалисту 1 категории администрации сельсовета или сотруднику МФЦ;</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по почте;</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посредством электронной почты.</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2.3. Место нахождения администрации сельсовета: Красноярский край, Курагинский район, с. Алексеевка, ул. </w:t>
      </w:r>
      <w:proofErr w:type="gramStart"/>
      <w:r w:rsidRPr="00095F0A">
        <w:rPr>
          <w:rFonts w:ascii="Times New Roman" w:hAnsi="Times New Roman"/>
        </w:rPr>
        <w:t>Советская</w:t>
      </w:r>
      <w:proofErr w:type="gramEnd"/>
      <w:r w:rsidRPr="00095F0A">
        <w:rPr>
          <w:rFonts w:ascii="Times New Roman" w:hAnsi="Times New Roman"/>
        </w:rPr>
        <w:t xml:space="preserve">, 49 </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Почтовый адрес: 662932, с. Алексеевка, ул. </w:t>
      </w:r>
      <w:proofErr w:type="gramStart"/>
      <w:r w:rsidRPr="00095F0A">
        <w:rPr>
          <w:rFonts w:ascii="Times New Roman" w:hAnsi="Times New Roman"/>
        </w:rPr>
        <w:t>Советская</w:t>
      </w:r>
      <w:proofErr w:type="gramEnd"/>
      <w:r w:rsidRPr="00095F0A">
        <w:rPr>
          <w:rFonts w:ascii="Times New Roman" w:hAnsi="Times New Roman"/>
        </w:rPr>
        <w:t>, 49, Курагинский район, Красноярский край</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График работы: с 8-00 до 16-12, в пятницу с 8-00 до 16-12 (обеденный перерыв с 12-00 </w:t>
      </w:r>
      <w:proofErr w:type="gramStart"/>
      <w:r w:rsidRPr="00095F0A">
        <w:rPr>
          <w:rFonts w:ascii="Times New Roman" w:hAnsi="Times New Roman"/>
        </w:rPr>
        <w:t>до</w:t>
      </w:r>
      <w:proofErr w:type="gramEnd"/>
      <w:r w:rsidRPr="00095F0A">
        <w:rPr>
          <w:rFonts w:ascii="Times New Roman" w:hAnsi="Times New Roman"/>
        </w:rPr>
        <w:t xml:space="preserve"> 13-00)</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Телефон/факс: 8(39136)78-2-49, адрес  электронной  почты -</w:t>
      </w:r>
      <w:r w:rsidRPr="00095F0A">
        <w:rPr>
          <w:rFonts w:ascii="Times New Roman" w:hAnsi="Times New Roman"/>
        </w:rPr>
        <w:br/>
      </w:r>
      <w:proofErr w:type="spellStart"/>
      <w:r w:rsidRPr="00095F0A">
        <w:rPr>
          <w:rFonts w:ascii="Times New Roman" w:hAnsi="Times New Roman"/>
          <w:shd w:val="clear" w:color="auto" w:fill="FFFFFF"/>
        </w:rPr>
        <w:t>adm-alekseevka@mail.ru</w:t>
      </w:r>
      <w:proofErr w:type="spellEnd"/>
      <w:r w:rsidRPr="00095F0A">
        <w:rPr>
          <w:rFonts w:ascii="Times New Roman" w:hAnsi="Times New Roman"/>
        </w:rPr>
        <w:t>.</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Адрес официального </w:t>
      </w:r>
      <w:proofErr w:type="spellStart"/>
      <w:r w:rsidRPr="00095F0A">
        <w:rPr>
          <w:rFonts w:ascii="Times New Roman" w:hAnsi="Times New Roman"/>
        </w:rPr>
        <w:t>Интеренет</w:t>
      </w:r>
      <w:proofErr w:type="spellEnd"/>
      <w:r w:rsidRPr="00095F0A">
        <w:rPr>
          <w:rFonts w:ascii="Times New Roman" w:hAnsi="Times New Roman"/>
        </w:rPr>
        <w:t xml:space="preserve"> - сайта администрации сельсовета: (</w:t>
      </w:r>
      <w:proofErr w:type="spellStart"/>
      <w:r w:rsidRPr="00095F0A">
        <w:rPr>
          <w:rFonts w:ascii="Times New Roman" w:hAnsi="Times New Roman"/>
          <w:lang w:val="en-US"/>
        </w:rPr>
        <w:t>Alekseevka</w:t>
      </w:r>
      <w:proofErr w:type="spellEnd"/>
      <w:r w:rsidRPr="00095F0A">
        <w:rPr>
          <w:rFonts w:ascii="Times New Roman" w:hAnsi="Times New Roman"/>
        </w:rPr>
        <w:t>.</w:t>
      </w:r>
      <w:proofErr w:type="spellStart"/>
      <w:r w:rsidRPr="00095F0A">
        <w:rPr>
          <w:rFonts w:ascii="Times New Roman" w:hAnsi="Times New Roman"/>
          <w:lang w:val="en-US"/>
        </w:rPr>
        <w:t>bdu</w:t>
      </w:r>
      <w:proofErr w:type="spellEnd"/>
      <w:r w:rsidRPr="00095F0A">
        <w:rPr>
          <w:rFonts w:ascii="Times New Roman" w:hAnsi="Times New Roman"/>
        </w:rPr>
        <w:t>.</w:t>
      </w:r>
      <w:proofErr w:type="spellStart"/>
      <w:r w:rsidRPr="00095F0A">
        <w:rPr>
          <w:rFonts w:ascii="Times New Roman" w:hAnsi="Times New Roman"/>
          <w:lang w:val="en-US"/>
        </w:rPr>
        <w:t>su</w:t>
      </w:r>
      <w:proofErr w:type="spellEnd"/>
      <w:r w:rsidRPr="00095F0A">
        <w:rPr>
          <w:rFonts w:ascii="Times New Roman" w:hAnsi="Times New Roman"/>
        </w:rPr>
        <w:t>).</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Информацию по процедуре предоставления муниципальной услуги можно получить у специалиста, а также в многофункциональном центре предоставления государственных и муниципальных услуг (далее – МФЦ). </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Местонахождение МФЦ: </w:t>
      </w:r>
      <w:proofErr w:type="spellStart"/>
      <w:r w:rsidRPr="00095F0A">
        <w:rPr>
          <w:rFonts w:ascii="Times New Roman" w:hAnsi="Times New Roman"/>
        </w:rPr>
        <w:t>пгт</w:t>
      </w:r>
      <w:proofErr w:type="spellEnd"/>
      <w:r w:rsidRPr="00095F0A">
        <w:rPr>
          <w:rFonts w:ascii="Times New Roman" w:hAnsi="Times New Roman"/>
        </w:rPr>
        <w:t xml:space="preserve">. Курагино, ул. </w:t>
      </w:r>
      <w:proofErr w:type="spellStart"/>
      <w:r w:rsidRPr="00095F0A">
        <w:rPr>
          <w:rFonts w:ascii="Times New Roman" w:hAnsi="Times New Roman"/>
        </w:rPr>
        <w:t>Ладалистьева</w:t>
      </w:r>
      <w:proofErr w:type="spellEnd"/>
      <w:r w:rsidRPr="00095F0A">
        <w:rPr>
          <w:rFonts w:ascii="Times New Roman" w:hAnsi="Times New Roman"/>
        </w:rPr>
        <w:t>, 3</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Режим работы многофункционального центра предоставления государственных и муниципальных услуг: понедельник: с 9:00 – 18:00; вторник: 9:00 – 20:00; среда: 9:00 - 18:00; четверг: 9:00 – 20:00; пятница:  8:00 – 18:00; суббота: 8:00-17:00. </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lastRenderedPageBreak/>
        <w:t>Телефоны многофункционального центра предоставления государственных и муниципальных услуг: 8391(217-18-18, 8-800-200-39-12, 8(39136)9-99-01)</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2.4. Получателями муниципальной услуги являются </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proofErr w:type="gramStart"/>
      <w:r w:rsidRPr="00095F0A">
        <w:rPr>
          <w:rFonts w:ascii="Times New Roman" w:hAnsi="Times New Roman"/>
        </w:rPr>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95F0A" w:rsidRPr="00095F0A" w:rsidRDefault="00095F0A" w:rsidP="00095F0A">
      <w:pPr>
        <w:spacing w:after="15" w:line="312" w:lineRule="atLeast"/>
        <w:jc w:val="both"/>
        <w:rPr>
          <w:rFonts w:ascii="Times New Roman" w:hAnsi="Times New Roman"/>
        </w:rPr>
      </w:pPr>
      <w:r w:rsidRPr="00095F0A">
        <w:rPr>
          <w:rFonts w:ascii="Times New Roman" w:hAnsi="Times New Roman"/>
        </w:rPr>
        <w:t xml:space="preserve"> </w:t>
      </w:r>
      <w:r>
        <w:rPr>
          <w:rFonts w:ascii="Times New Roman" w:hAnsi="Times New Roman"/>
        </w:rPr>
        <w:t xml:space="preserve">       </w:t>
      </w:r>
      <w:r w:rsidRPr="00095F0A">
        <w:rPr>
          <w:rFonts w:ascii="Times New Roman" w:hAnsi="Times New Roman"/>
        </w:rPr>
        <w:t>2.5. Для получения информации по вопросам предоставления Услуги заинтересованные лица вправе обращаться:</w:t>
      </w:r>
    </w:p>
    <w:p w:rsidR="00095F0A" w:rsidRPr="00095F0A" w:rsidRDefault="00095F0A" w:rsidP="00095F0A">
      <w:pPr>
        <w:spacing w:after="15" w:line="312" w:lineRule="atLeast"/>
        <w:jc w:val="both"/>
        <w:rPr>
          <w:rFonts w:ascii="Times New Roman" w:hAnsi="Times New Roman"/>
        </w:rPr>
      </w:pPr>
      <w:r w:rsidRPr="00095F0A">
        <w:rPr>
          <w:rFonts w:ascii="Times New Roman" w:hAnsi="Times New Roman"/>
        </w:rPr>
        <w:t>- в устной форме (лично или по телефону) к сотруднику Отдела или сотруднику МФЦ;</w:t>
      </w:r>
    </w:p>
    <w:p w:rsidR="00095F0A" w:rsidRPr="00095F0A" w:rsidRDefault="00095F0A" w:rsidP="00095F0A">
      <w:pPr>
        <w:spacing w:after="15" w:line="312" w:lineRule="atLeast"/>
        <w:jc w:val="both"/>
        <w:rPr>
          <w:rFonts w:ascii="Times New Roman" w:hAnsi="Times New Roman"/>
        </w:rPr>
      </w:pPr>
      <w:r w:rsidRPr="00095F0A">
        <w:rPr>
          <w:rFonts w:ascii="Times New Roman" w:hAnsi="Times New Roman"/>
        </w:rPr>
        <w:t>- в письменной форме, в форме электронного документа на имя Главы сельсовета.</w:t>
      </w:r>
    </w:p>
    <w:p w:rsidR="00095F0A" w:rsidRPr="00095F0A" w:rsidRDefault="00095F0A" w:rsidP="00095F0A">
      <w:pPr>
        <w:spacing w:after="0" w:line="312" w:lineRule="atLeast"/>
        <w:jc w:val="both"/>
        <w:rPr>
          <w:rFonts w:ascii="Times New Roman" w:hAnsi="Times New Roman"/>
        </w:rPr>
      </w:pPr>
      <w:r w:rsidRPr="00095F0A">
        <w:rPr>
          <w:rFonts w:ascii="Times New Roman" w:hAnsi="Times New Roman"/>
        </w:rPr>
        <w:t>2.6. Результатом предоставления муниципальной услуги являются:</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 постановка граждан на учёт в качестве нуждающихся в жилых помещениях;</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w:t>
      </w:r>
      <w:proofErr w:type="gramStart"/>
      <w:r w:rsidRPr="00095F0A">
        <w:rPr>
          <w:rFonts w:ascii="Times New Roman" w:hAnsi="Times New Roman"/>
        </w:rPr>
        <w:t>- отказ в постановке на учёт в качестве нуждающихся в жилых помещениях.</w:t>
      </w:r>
      <w:proofErr w:type="gramEnd"/>
    </w:p>
    <w:p w:rsidR="00095F0A" w:rsidRPr="00095F0A" w:rsidRDefault="00095F0A" w:rsidP="00095F0A">
      <w:pPr>
        <w:pStyle w:val="a6"/>
        <w:spacing w:after="0" w:line="312" w:lineRule="atLeast"/>
        <w:jc w:val="both"/>
        <w:rPr>
          <w:bCs/>
          <w:sz w:val="22"/>
          <w:szCs w:val="22"/>
        </w:rPr>
      </w:pPr>
      <w:r w:rsidRPr="00095F0A">
        <w:rPr>
          <w:sz w:val="22"/>
          <w:szCs w:val="22"/>
        </w:rPr>
        <w:t xml:space="preserve"> 2.7. </w:t>
      </w:r>
      <w:r w:rsidRPr="00095F0A">
        <w:rPr>
          <w:bCs/>
          <w:sz w:val="22"/>
          <w:szCs w:val="22"/>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095F0A" w:rsidRPr="00095F0A" w:rsidRDefault="00095F0A" w:rsidP="00095F0A">
      <w:pPr>
        <w:autoSpaceDE w:val="0"/>
        <w:autoSpaceDN w:val="0"/>
        <w:adjustRightInd w:val="0"/>
        <w:spacing w:after="0"/>
        <w:jc w:val="both"/>
        <w:outlineLvl w:val="1"/>
        <w:rPr>
          <w:rFonts w:ascii="Times New Roman" w:hAnsi="Times New Roman"/>
        </w:rPr>
      </w:pPr>
      <w:r w:rsidRPr="00095F0A">
        <w:rPr>
          <w:rFonts w:ascii="Times New Roman" w:hAnsi="Times New Roman"/>
          <w:bCs/>
        </w:rPr>
        <w:t xml:space="preserve"> 2.8. Правовыми основаниями для предоставления муниципальной </w:t>
      </w:r>
      <w:r w:rsidRPr="00095F0A">
        <w:rPr>
          <w:rFonts w:ascii="Times New Roman" w:hAnsi="Times New Roman"/>
        </w:rPr>
        <w:t>услуги является:</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w:t>
      </w:r>
      <w:hyperlink r:id="rId11" w:history="1">
        <w:r w:rsidRPr="00095F0A">
          <w:rPr>
            <w:rFonts w:ascii="Times New Roman" w:hAnsi="Times New Roman"/>
          </w:rPr>
          <w:t>Конституция</w:t>
        </w:r>
      </w:hyperlink>
      <w:r w:rsidRPr="00095F0A">
        <w:rPr>
          <w:rFonts w:ascii="Times New Roman" w:hAnsi="Times New Roman"/>
        </w:rPr>
        <w:t xml:space="preserve"> Российской Федерации;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Жилищный </w:t>
      </w:r>
      <w:hyperlink r:id="rId12" w:history="1">
        <w:r w:rsidRPr="00095F0A">
          <w:rPr>
            <w:rFonts w:ascii="Times New Roman" w:hAnsi="Times New Roman"/>
          </w:rPr>
          <w:t>кодекс</w:t>
        </w:r>
      </w:hyperlink>
      <w:r w:rsidRPr="00095F0A">
        <w:rPr>
          <w:rFonts w:ascii="Times New Roman" w:hAnsi="Times New Roman"/>
        </w:rPr>
        <w:t xml:space="preserve"> Российской Федерации;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Федеральный </w:t>
      </w:r>
      <w:hyperlink r:id="rId13" w:history="1">
        <w:r w:rsidRPr="00095F0A">
          <w:rPr>
            <w:rFonts w:ascii="Times New Roman" w:hAnsi="Times New Roman"/>
          </w:rPr>
          <w:t>закон</w:t>
        </w:r>
      </w:hyperlink>
      <w:r w:rsidRPr="00095F0A">
        <w:rPr>
          <w:rFonts w:ascii="Times New Roman" w:hAnsi="Times New Roman"/>
        </w:rPr>
        <w:t xml:space="preserve"> от 06.10.2003 № 131-ФЗ «Об общих принципах организации местного самоуправления в Российской Федерации»; </w:t>
      </w:r>
    </w:p>
    <w:p w:rsidR="00095F0A" w:rsidRPr="00095F0A" w:rsidRDefault="00095F0A" w:rsidP="00095F0A">
      <w:pPr>
        <w:autoSpaceDE w:val="0"/>
        <w:autoSpaceDN w:val="0"/>
        <w:adjustRightInd w:val="0"/>
        <w:spacing w:after="0"/>
        <w:ind w:firstLine="540"/>
        <w:jc w:val="both"/>
        <w:outlineLvl w:val="1"/>
        <w:rPr>
          <w:rFonts w:ascii="Times New Roman" w:hAnsi="Times New Roman"/>
          <w:bCs/>
        </w:rPr>
      </w:pPr>
      <w:r w:rsidRPr="00095F0A">
        <w:rPr>
          <w:rFonts w:ascii="Times New Roman" w:hAnsi="Times New Roman"/>
          <w:bCs/>
        </w:rPr>
        <w:t xml:space="preserve"> - Федеральный </w:t>
      </w:r>
      <w:hyperlink r:id="rId14" w:history="1">
        <w:r w:rsidRPr="00095F0A">
          <w:rPr>
            <w:rFonts w:ascii="Times New Roman" w:hAnsi="Times New Roman"/>
            <w:bCs/>
          </w:rPr>
          <w:t>закон</w:t>
        </w:r>
      </w:hyperlink>
      <w:r w:rsidRPr="00095F0A">
        <w:rPr>
          <w:rFonts w:ascii="Times New Roman" w:hAnsi="Times New Roman"/>
          <w:bCs/>
        </w:rPr>
        <w:t xml:space="preserve"> от 09.02.2009 № 8-ФЗ «Об обеспечении доступа к информации о деятельности государственных органов и органов местного самоуправления»;</w:t>
      </w:r>
    </w:p>
    <w:p w:rsidR="00095F0A" w:rsidRPr="00095F0A" w:rsidRDefault="00095F0A" w:rsidP="00095F0A">
      <w:pPr>
        <w:autoSpaceDE w:val="0"/>
        <w:autoSpaceDN w:val="0"/>
        <w:adjustRightInd w:val="0"/>
        <w:spacing w:after="0"/>
        <w:ind w:firstLine="540"/>
        <w:jc w:val="both"/>
        <w:outlineLvl w:val="2"/>
        <w:rPr>
          <w:rFonts w:ascii="Times New Roman" w:hAnsi="Times New Roman"/>
        </w:rPr>
      </w:pPr>
      <w:r w:rsidRPr="00095F0A">
        <w:rPr>
          <w:rFonts w:ascii="Times New Roman" w:hAnsi="Times New Roman"/>
        </w:rPr>
        <w:t xml:space="preserve">- Федеральный закон от 27.07.2010 № 210-ФЗ «Об </w:t>
      </w:r>
      <w:r w:rsidRPr="00095F0A">
        <w:rPr>
          <w:rFonts w:ascii="Times New Roman" w:hAnsi="Times New Roman"/>
          <w:bCs/>
        </w:rPr>
        <w:t>организации предоставления государственных и муниципальных услуг» (далее – Федеральный закон № 210-ФЗ)</w:t>
      </w:r>
      <w:r w:rsidRPr="00095F0A">
        <w:rPr>
          <w:rFonts w:ascii="Times New Roman" w:hAnsi="Times New Roman"/>
        </w:rPr>
        <w:t>;</w:t>
      </w:r>
    </w:p>
    <w:p w:rsidR="00095F0A" w:rsidRPr="00095F0A" w:rsidRDefault="00095F0A" w:rsidP="00095F0A">
      <w:pPr>
        <w:tabs>
          <w:tab w:val="left" w:pos="1440"/>
        </w:tabs>
        <w:spacing w:after="0"/>
        <w:ind w:firstLine="709"/>
        <w:jc w:val="both"/>
        <w:rPr>
          <w:rFonts w:ascii="Times New Roman" w:hAnsi="Times New Roman"/>
        </w:rPr>
      </w:pPr>
      <w:r w:rsidRPr="00095F0A">
        <w:rPr>
          <w:rFonts w:ascii="Times New Roman" w:hAnsi="Times New Roman"/>
        </w:rPr>
        <w:t>- Федеральный закон от 12.01.1995 № 5-ФЗ «О ветеранах»;</w:t>
      </w:r>
    </w:p>
    <w:p w:rsidR="00095F0A" w:rsidRPr="00095F0A" w:rsidRDefault="00095F0A" w:rsidP="00095F0A">
      <w:pPr>
        <w:tabs>
          <w:tab w:val="left" w:pos="1440"/>
          <w:tab w:val="num" w:pos="1701"/>
        </w:tabs>
        <w:spacing w:after="0"/>
        <w:ind w:firstLine="709"/>
        <w:jc w:val="both"/>
        <w:rPr>
          <w:rFonts w:ascii="Times New Roman" w:hAnsi="Times New Roman"/>
        </w:rPr>
      </w:pPr>
      <w:r w:rsidRPr="00095F0A">
        <w:rPr>
          <w:rFonts w:ascii="Times New Roman" w:hAnsi="Times New Roman"/>
        </w:rPr>
        <w:t xml:space="preserve">- постановление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w:t>
      </w:r>
    </w:p>
    <w:p w:rsidR="00095F0A" w:rsidRPr="00095F0A" w:rsidRDefault="00095F0A" w:rsidP="00095F0A">
      <w:pPr>
        <w:tabs>
          <w:tab w:val="left" w:pos="1440"/>
          <w:tab w:val="num" w:pos="1701"/>
        </w:tabs>
        <w:spacing w:after="0"/>
        <w:ind w:firstLine="709"/>
        <w:jc w:val="both"/>
        <w:rPr>
          <w:rFonts w:ascii="Times New Roman" w:hAnsi="Times New Roman"/>
        </w:rPr>
      </w:pPr>
      <w:r w:rsidRPr="00095F0A">
        <w:rPr>
          <w:rFonts w:ascii="Times New Roman" w:hAnsi="Times New Roman"/>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95F0A" w:rsidRPr="00095F0A" w:rsidRDefault="00095F0A" w:rsidP="00095F0A">
      <w:pPr>
        <w:tabs>
          <w:tab w:val="num" w:pos="1440"/>
          <w:tab w:val="left" w:pos="1800"/>
        </w:tabs>
        <w:spacing w:after="0"/>
        <w:ind w:firstLine="709"/>
        <w:jc w:val="both"/>
        <w:rPr>
          <w:rFonts w:ascii="Times New Roman" w:hAnsi="Times New Roman"/>
        </w:rPr>
      </w:pPr>
      <w:r w:rsidRPr="00095F0A">
        <w:rPr>
          <w:rFonts w:ascii="Times New Roman" w:hAnsi="Times New Roman"/>
        </w:rPr>
        <w:t xml:space="preserve">- постановление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095F0A" w:rsidRPr="00095F0A" w:rsidRDefault="00095F0A" w:rsidP="00095F0A">
      <w:pPr>
        <w:autoSpaceDE w:val="0"/>
        <w:autoSpaceDN w:val="0"/>
        <w:adjustRightInd w:val="0"/>
        <w:spacing w:after="0"/>
        <w:ind w:firstLine="540"/>
        <w:jc w:val="both"/>
        <w:rPr>
          <w:rFonts w:ascii="Times New Roman" w:hAnsi="Times New Roman"/>
        </w:rPr>
      </w:pPr>
      <w:r w:rsidRPr="00095F0A">
        <w:rPr>
          <w:rFonts w:ascii="Times New Roman" w:hAnsi="Times New Roman"/>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095F0A" w:rsidRPr="00095F0A" w:rsidRDefault="00095F0A" w:rsidP="00095F0A">
      <w:pPr>
        <w:autoSpaceDE w:val="0"/>
        <w:autoSpaceDN w:val="0"/>
        <w:adjustRightInd w:val="0"/>
        <w:spacing w:after="0"/>
        <w:ind w:firstLine="540"/>
        <w:jc w:val="both"/>
        <w:outlineLvl w:val="2"/>
        <w:rPr>
          <w:rFonts w:ascii="Times New Roman" w:hAnsi="Times New Roman"/>
          <w:i/>
        </w:rPr>
      </w:pPr>
      <w:r w:rsidRPr="00095F0A">
        <w:rPr>
          <w:rFonts w:ascii="Times New Roman" w:hAnsi="Times New Roman"/>
        </w:rPr>
        <w:t xml:space="preserve">- </w:t>
      </w:r>
      <w:hyperlink r:id="rId15" w:history="1">
        <w:r w:rsidRPr="00095F0A">
          <w:rPr>
            <w:rFonts w:ascii="Times New Roman" w:hAnsi="Times New Roman"/>
          </w:rPr>
          <w:t>Устав</w:t>
        </w:r>
      </w:hyperlink>
      <w:r w:rsidRPr="00095F0A">
        <w:rPr>
          <w:rFonts w:ascii="Times New Roman" w:hAnsi="Times New Roman"/>
        </w:rPr>
        <w:t xml:space="preserve"> Алексеевского</w:t>
      </w:r>
      <w:r w:rsidRPr="00095F0A">
        <w:rPr>
          <w:rFonts w:ascii="Times New Roman" w:hAnsi="Times New Roman"/>
          <w:i/>
        </w:rPr>
        <w:t xml:space="preserve"> </w:t>
      </w:r>
      <w:r w:rsidRPr="00095F0A">
        <w:rPr>
          <w:rFonts w:ascii="Times New Roman" w:hAnsi="Times New Roman"/>
        </w:rPr>
        <w:t>сельсовета.</w:t>
      </w:r>
    </w:p>
    <w:p w:rsidR="00095F0A" w:rsidRPr="00095F0A" w:rsidRDefault="00095F0A" w:rsidP="00095F0A">
      <w:pPr>
        <w:autoSpaceDE w:val="0"/>
        <w:autoSpaceDN w:val="0"/>
        <w:adjustRightInd w:val="0"/>
        <w:spacing w:after="0"/>
        <w:ind w:firstLine="540"/>
        <w:jc w:val="both"/>
        <w:outlineLvl w:val="1"/>
        <w:rPr>
          <w:rFonts w:ascii="Times New Roman" w:hAnsi="Times New Roman"/>
          <w:bCs/>
        </w:rPr>
      </w:pPr>
      <w:r w:rsidRPr="00095F0A">
        <w:rPr>
          <w:rFonts w:ascii="Times New Roman" w:hAnsi="Times New Roman"/>
          <w:bCs/>
        </w:rPr>
        <w:t>2.9. Исчерпывающий перечень документов, необходимых для предоставления муниципальной услуги (далее - документы):</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1) </w:t>
      </w:r>
      <w:hyperlink r:id="rId16" w:history="1">
        <w:r w:rsidRPr="00095F0A">
          <w:rPr>
            <w:rFonts w:ascii="Times New Roman" w:hAnsi="Times New Roman"/>
          </w:rPr>
          <w:t>заявление</w:t>
        </w:r>
      </w:hyperlink>
      <w:r w:rsidRPr="00095F0A">
        <w:rPr>
          <w:rFonts w:ascii="Times New Roman" w:hAnsi="Times New Roman"/>
        </w:rPr>
        <w:t xml:space="preserve"> (приложение 1), к которому прилагаются согласие Заявителя и всех членов его семьи на обработку персональных данных, а также:</w:t>
      </w:r>
    </w:p>
    <w:p w:rsidR="00095F0A" w:rsidRPr="00095F0A" w:rsidRDefault="00095F0A" w:rsidP="00095F0A">
      <w:pPr>
        <w:autoSpaceDE w:val="0"/>
        <w:autoSpaceDN w:val="0"/>
        <w:adjustRightInd w:val="0"/>
        <w:ind w:firstLine="540"/>
        <w:jc w:val="both"/>
        <w:rPr>
          <w:rFonts w:ascii="Times New Roman" w:hAnsi="Times New Roman"/>
          <w:iCs/>
        </w:rPr>
      </w:pPr>
      <w:r w:rsidRPr="00095F0A">
        <w:rPr>
          <w:rFonts w:ascii="Times New Roman" w:hAnsi="Times New Roman"/>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95F0A" w:rsidRPr="00095F0A" w:rsidRDefault="00095F0A" w:rsidP="00095F0A">
      <w:pPr>
        <w:autoSpaceDE w:val="0"/>
        <w:autoSpaceDN w:val="0"/>
        <w:adjustRightInd w:val="0"/>
        <w:spacing w:after="0"/>
        <w:ind w:firstLine="540"/>
        <w:jc w:val="both"/>
        <w:rPr>
          <w:rFonts w:ascii="Times New Roman" w:hAnsi="Times New Roman"/>
          <w:iCs/>
        </w:rPr>
      </w:pPr>
      <w:r w:rsidRPr="00095F0A">
        <w:rPr>
          <w:rFonts w:ascii="Times New Roman" w:hAnsi="Times New Roman"/>
          <w:iCs/>
        </w:rPr>
        <w:lastRenderedPageBreak/>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095F0A" w:rsidRPr="00095F0A" w:rsidRDefault="00095F0A" w:rsidP="00095F0A">
      <w:pPr>
        <w:autoSpaceDE w:val="0"/>
        <w:autoSpaceDN w:val="0"/>
        <w:adjustRightInd w:val="0"/>
        <w:spacing w:after="0"/>
        <w:ind w:firstLine="540"/>
        <w:jc w:val="both"/>
        <w:rPr>
          <w:rFonts w:ascii="Times New Roman" w:hAnsi="Times New Roman"/>
        </w:rPr>
      </w:pPr>
      <w:proofErr w:type="gramStart"/>
      <w:r w:rsidRPr="00095F0A">
        <w:rPr>
          <w:rFonts w:ascii="Times New Roman" w:hAnsi="Times New Roman"/>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095F0A">
        <w:rPr>
          <w:rFonts w:ascii="Times New Roman" w:hAnsi="Times New Roman"/>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095F0A">
        <w:rPr>
          <w:rFonts w:ascii="Times New Roman" w:hAnsi="Times New Roman"/>
          <w:iCs/>
        </w:rPr>
        <w:t xml:space="preserve"> (для лиц, указанных в </w:t>
      </w:r>
      <w:hyperlink r:id="rId17" w:history="1">
        <w:r w:rsidRPr="00095F0A">
          <w:rPr>
            <w:rFonts w:ascii="Times New Roman" w:hAnsi="Times New Roman"/>
            <w:iCs/>
          </w:rPr>
          <w:t>подпункте 1 пункта 1 статьи 2</w:t>
        </w:r>
      </w:hyperlink>
      <w:r w:rsidRPr="00095F0A">
        <w:rPr>
          <w:rFonts w:ascii="Times New Roman" w:hAnsi="Times New Roman"/>
          <w:iCs/>
        </w:rPr>
        <w:t xml:space="preserve"> </w:t>
      </w:r>
      <w:r w:rsidRPr="00095F0A">
        <w:rPr>
          <w:rFonts w:ascii="Times New Roman" w:hAnsi="Times New Roman"/>
        </w:rPr>
        <w:t>Закона № 18-4751</w:t>
      </w:r>
      <w:r w:rsidRPr="00095F0A">
        <w:rPr>
          <w:rFonts w:ascii="Times New Roman" w:hAnsi="Times New Roman"/>
          <w:iCs/>
        </w:rPr>
        <w:t>);</w:t>
      </w:r>
      <w:proofErr w:type="gramEnd"/>
    </w:p>
    <w:p w:rsidR="00095F0A" w:rsidRPr="00095F0A" w:rsidRDefault="00095F0A" w:rsidP="00095F0A">
      <w:pPr>
        <w:autoSpaceDE w:val="0"/>
        <w:autoSpaceDN w:val="0"/>
        <w:adjustRightInd w:val="0"/>
        <w:spacing w:after="0"/>
        <w:ind w:firstLine="540"/>
        <w:jc w:val="both"/>
        <w:rPr>
          <w:rFonts w:ascii="Times New Roman" w:hAnsi="Times New Roman"/>
          <w:iCs/>
        </w:rPr>
      </w:pPr>
      <w:r w:rsidRPr="00095F0A">
        <w:rPr>
          <w:rFonts w:ascii="Times New Roman" w:hAnsi="Times New Roman"/>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8" w:history="1">
        <w:r w:rsidRPr="00095F0A">
          <w:rPr>
            <w:rFonts w:ascii="Times New Roman" w:hAnsi="Times New Roman"/>
            <w:iCs/>
          </w:rPr>
          <w:t>частью 3 статьи 49</w:t>
        </w:r>
      </w:hyperlink>
      <w:r w:rsidRPr="00095F0A">
        <w:rPr>
          <w:rFonts w:ascii="Times New Roman" w:hAnsi="Times New Roman"/>
          <w:iCs/>
        </w:rPr>
        <w:t xml:space="preserve"> Жилищного кодекса Российской Федерации (для лиц, указанных в </w:t>
      </w:r>
      <w:hyperlink r:id="rId19" w:history="1">
        <w:r w:rsidRPr="00095F0A">
          <w:rPr>
            <w:rFonts w:ascii="Times New Roman" w:hAnsi="Times New Roman"/>
            <w:iCs/>
          </w:rPr>
          <w:t>подпункте 2 пункта 1 статьи 2</w:t>
        </w:r>
      </w:hyperlink>
      <w:r w:rsidRPr="00095F0A">
        <w:rPr>
          <w:rFonts w:ascii="Times New Roman" w:hAnsi="Times New Roman"/>
          <w:iCs/>
        </w:rPr>
        <w:t xml:space="preserve"> </w:t>
      </w:r>
      <w:r w:rsidRPr="00095F0A">
        <w:rPr>
          <w:rFonts w:ascii="Times New Roman" w:hAnsi="Times New Roman"/>
        </w:rPr>
        <w:t>Закона № 18-4751</w:t>
      </w:r>
      <w:r w:rsidRPr="00095F0A">
        <w:rPr>
          <w:rFonts w:ascii="Times New Roman" w:hAnsi="Times New Roman"/>
          <w:iCs/>
        </w:rPr>
        <w:t>);</w:t>
      </w:r>
    </w:p>
    <w:p w:rsidR="00095F0A" w:rsidRPr="00095F0A" w:rsidRDefault="00095F0A" w:rsidP="00095F0A">
      <w:pPr>
        <w:autoSpaceDE w:val="0"/>
        <w:autoSpaceDN w:val="0"/>
        <w:adjustRightInd w:val="0"/>
        <w:spacing w:after="0"/>
        <w:ind w:firstLine="540"/>
        <w:jc w:val="both"/>
        <w:rPr>
          <w:rFonts w:ascii="Times New Roman" w:hAnsi="Times New Roman"/>
          <w:iCs/>
        </w:rPr>
      </w:pPr>
      <w:r w:rsidRPr="00095F0A">
        <w:rPr>
          <w:rFonts w:ascii="Times New Roman" w:hAnsi="Times New Roman"/>
          <w:iCs/>
        </w:rPr>
        <w:t>6)  исключен;</w:t>
      </w:r>
    </w:p>
    <w:p w:rsidR="00095F0A" w:rsidRPr="00095F0A" w:rsidRDefault="00095F0A" w:rsidP="00095F0A">
      <w:pPr>
        <w:autoSpaceDE w:val="0"/>
        <w:autoSpaceDN w:val="0"/>
        <w:adjustRightInd w:val="0"/>
        <w:spacing w:after="0"/>
        <w:ind w:firstLine="540"/>
        <w:jc w:val="both"/>
        <w:rPr>
          <w:rFonts w:ascii="Times New Roman" w:hAnsi="Times New Roman"/>
          <w:iCs/>
        </w:rPr>
      </w:pPr>
      <w:r w:rsidRPr="00095F0A">
        <w:rPr>
          <w:rFonts w:ascii="Times New Roman" w:hAnsi="Times New Roman"/>
          <w:iCs/>
        </w:rPr>
        <w:t xml:space="preserve">7) </w:t>
      </w:r>
      <w:r w:rsidRPr="00095F0A">
        <w:rPr>
          <w:rFonts w:ascii="Times New Roman" w:hAnsi="Times New Roman"/>
          <w:color w:val="444444"/>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w:t>
      </w:r>
      <w:proofErr w:type="gramStart"/>
      <w:r w:rsidRPr="00095F0A">
        <w:rPr>
          <w:rFonts w:ascii="Times New Roman" w:hAnsi="Times New Roman"/>
          <w:color w:val="444444"/>
        </w:rPr>
        <w:t>6 полных месяцев</w:t>
      </w:r>
      <w:proofErr w:type="gramEnd"/>
      <w:r w:rsidRPr="00095F0A">
        <w:rPr>
          <w:rFonts w:ascii="Times New Roman" w:hAnsi="Times New Roman"/>
          <w:color w:val="444444"/>
        </w:rPr>
        <w:t>), предшествующих дате подачи заявления о принятии на учет</w:t>
      </w:r>
      <w:r w:rsidRPr="00095F0A">
        <w:rPr>
          <w:rFonts w:ascii="Times New Roman" w:hAnsi="Times New Roman"/>
          <w:iCs/>
        </w:rPr>
        <w:t>;</w:t>
      </w:r>
    </w:p>
    <w:p w:rsidR="00095F0A" w:rsidRPr="00095F0A" w:rsidRDefault="00095F0A" w:rsidP="00095F0A">
      <w:pPr>
        <w:autoSpaceDE w:val="0"/>
        <w:autoSpaceDN w:val="0"/>
        <w:adjustRightInd w:val="0"/>
        <w:spacing w:after="0"/>
        <w:ind w:firstLine="540"/>
        <w:jc w:val="both"/>
        <w:rPr>
          <w:rFonts w:ascii="Times New Roman" w:hAnsi="Times New Roman"/>
          <w:iCs/>
        </w:rPr>
      </w:pPr>
      <w:r w:rsidRPr="00095F0A">
        <w:rPr>
          <w:rFonts w:ascii="Times New Roman" w:hAnsi="Times New Roman"/>
          <w:iCs/>
        </w:rPr>
        <w:t>8) документы, подтверждающие право пользования жилым помещением, занимаемым заявителем и членами его семьи:</w:t>
      </w:r>
    </w:p>
    <w:p w:rsidR="00095F0A" w:rsidRPr="00095F0A" w:rsidRDefault="00095F0A" w:rsidP="00095F0A">
      <w:pPr>
        <w:autoSpaceDE w:val="0"/>
        <w:autoSpaceDN w:val="0"/>
        <w:adjustRightInd w:val="0"/>
        <w:spacing w:after="0"/>
        <w:ind w:firstLine="708"/>
        <w:jc w:val="both"/>
        <w:rPr>
          <w:rFonts w:ascii="Times New Roman" w:hAnsi="Times New Roman"/>
          <w:iCs/>
        </w:rPr>
      </w:pPr>
      <w:r w:rsidRPr="00095F0A">
        <w:rPr>
          <w:rFonts w:ascii="Times New Roman" w:hAnsi="Times New Roman"/>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095F0A" w:rsidRPr="00095F0A" w:rsidRDefault="00095F0A" w:rsidP="00095F0A">
      <w:pPr>
        <w:autoSpaceDE w:val="0"/>
        <w:autoSpaceDN w:val="0"/>
        <w:adjustRightInd w:val="0"/>
        <w:spacing w:after="0"/>
        <w:ind w:firstLine="708"/>
        <w:jc w:val="both"/>
        <w:rPr>
          <w:rFonts w:ascii="Times New Roman" w:hAnsi="Times New Roman"/>
          <w:iCs/>
        </w:rPr>
      </w:pPr>
      <w:r w:rsidRPr="00095F0A">
        <w:rPr>
          <w:rFonts w:ascii="Times New Roman" w:hAnsi="Times New Roman"/>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095F0A" w:rsidRPr="00095F0A" w:rsidRDefault="00095F0A" w:rsidP="00095F0A">
      <w:pPr>
        <w:autoSpaceDE w:val="0"/>
        <w:autoSpaceDN w:val="0"/>
        <w:adjustRightInd w:val="0"/>
        <w:spacing w:after="0"/>
        <w:ind w:firstLine="540"/>
        <w:jc w:val="both"/>
        <w:rPr>
          <w:rFonts w:ascii="Times New Roman" w:hAnsi="Times New Roman"/>
          <w:iCs/>
        </w:rPr>
      </w:pPr>
      <w:r w:rsidRPr="00095F0A">
        <w:rPr>
          <w:rFonts w:ascii="Times New Roman" w:hAnsi="Times New Roman"/>
          <w:iCs/>
        </w:rPr>
        <w:t xml:space="preserve">9) дополнительные документы, предоставляемые гражданами, имеющими право на внеочередное предоставление жилого помещения по договору социального найма в случаях, установленных </w:t>
      </w:r>
      <w:hyperlink r:id="rId20" w:history="1">
        <w:r w:rsidRPr="00095F0A">
          <w:rPr>
            <w:rFonts w:ascii="Times New Roman" w:hAnsi="Times New Roman"/>
            <w:iCs/>
          </w:rPr>
          <w:t>частью 2 статьи 57</w:t>
        </w:r>
      </w:hyperlink>
      <w:r w:rsidRPr="00095F0A">
        <w:rPr>
          <w:rFonts w:ascii="Times New Roman" w:hAnsi="Times New Roman"/>
          <w:iCs/>
        </w:rPr>
        <w:t xml:space="preserve"> Жилищного кодекса Российской Федерации</w:t>
      </w:r>
    </w:p>
    <w:p w:rsidR="00095F0A" w:rsidRPr="00095F0A" w:rsidRDefault="00095F0A" w:rsidP="00095F0A">
      <w:pPr>
        <w:autoSpaceDE w:val="0"/>
        <w:autoSpaceDN w:val="0"/>
        <w:adjustRightInd w:val="0"/>
        <w:spacing w:after="0"/>
        <w:ind w:firstLine="708"/>
        <w:jc w:val="both"/>
        <w:rPr>
          <w:rFonts w:ascii="Times New Roman" w:hAnsi="Times New Roman"/>
          <w:iCs/>
        </w:rPr>
      </w:pPr>
      <w:r w:rsidRPr="00095F0A">
        <w:rPr>
          <w:rFonts w:ascii="Times New Roman" w:hAnsi="Times New Roman"/>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095F0A" w:rsidRPr="00095F0A" w:rsidRDefault="00095F0A" w:rsidP="00095F0A">
      <w:pPr>
        <w:autoSpaceDE w:val="0"/>
        <w:autoSpaceDN w:val="0"/>
        <w:adjustRightInd w:val="0"/>
        <w:spacing w:after="0"/>
        <w:ind w:firstLine="708"/>
        <w:jc w:val="both"/>
        <w:rPr>
          <w:rFonts w:ascii="Times New Roman" w:hAnsi="Times New Roman"/>
          <w:iCs/>
        </w:rPr>
      </w:pPr>
      <w:proofErr w:type="gramStart"/>
      <w:r w:rsidRPr="00095F0A">
        <w:rPr>
          <w:rFonts w:ascii="Times New Roman" w:hAnsi="Times New Roman"/>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095F0A">
        <w:rPr>
          <w:rFonts w:ascii="Times New Roman" w:hAnsi="Times New Roman"/>
          <w:iCs/>
        </w:rPr>
        <w:t>,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095F0A" w:rsidRPr="00095F0A" w:rsidRDefault="00095F0A" w:rsidP="00095F0A">
      <w:pPr>
        <w:autoSpaceDE w:val="0"/>
        <w:autoSpaceDN w:val="0"/>
        <w:adjustRightInd w:val="0"/>
        <w:spacing w:after="0"/>
        <w:ind w:firstLine="708"/>
        <w:jc w:val="both"/>
        <w:rPr>
          <w:rFonts w:ascii="Times New Roman" w:hAnsi="Times New Roman"/>
          <w:iCs/>
        </w:rPr>
      </w:pPr>
      <w:proofErr w:type="gramStart"/>
      <w:r w:rsidRPr="00095F0A">
        <w:rPr>
          <w:rFonts w:ascii="Times New Roman" w:hAnsi="Times New Roman"/>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Требовать от заявителей документы, не предусмотренные данным пунктом административного регламента, не допускается.</w:t>
      </w:r>
    </w:p>
    <w:p w:rsidR="00095F0A" w:rsidRPr="00095F0A" w:rsidRDefault="00095F0A" w:rsidP="00095F0A">
      <w:pPr>
        <w:autoSpaceDE w:val="0"/>
        <w:autoSpaceDN w:val="0"/>
        <w:adjustRightInd w:val="0"/>
        <w:spacing w:after="0"/>
        <w:ind w:firstLine="540"/>
        <w:jc w:val="both"/>
        <w:rPr>
          <w:rFonts w:ascii="Times New Roman" w:hAnsi="Times New Roman"/>
        </w:rPr>
      </w:pPr>
      <w:r w:rsidRPr="00095F0A">
        <w:rPr>
          <w:rFonts w:ascii="Times New Roman" w:hAnsi="Times New Roman"/>
        </w:rPr>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Администрации. Допускается представление Заявителем нотариально заверенных копий документов.</w:t>
      </w:r>
    </w:p>
    <w:p w:rsidR="00095F0A" w:rsidRPr="00095F0A" w:rsidRDefault="00095F0A" w:rsidP="00095F0A">
      <w:pPr>
        <w:autoSpaceDE w:val="0"/>
        <w:autoSpaceDN w:val="0"/>
        <w:adjustRightInd w:val="0"/>
        <w:spacing w:after="0"/>
        <w:ind w:firstLine="540"/>
        <w:jc w:val="both"/>
        <w:rPr>
          <w:rFonts w:ascii="Times New Roman" w:hAnsi="Times New Roman"/>
        </w:rPr>
      </w:pPr>
      <w:r w:rsidRPr="00095F0A">
        <w:rPr>
          <w:rFonts w:ascii="Times New Roman" w:hAnsi="Times New Roman"/>
        </w:rPr>
        <w:t>Заявитель несет ответственность за достоверность сведений, содержащихся в представляемых в Администрацию документах.</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w:t>
      </w:r>
      <w:r w:rsidRPr="00095F0A">
        <w:rPr>
          <w:rFonts w:ascii="Times New Roman" w:hAnsi="Times New Roman"/>
          <w:bCs/>
        </w:rPr>
        <w:t>2.10.</w:t>
      </w:r>
      <w:r w:rsidRPr="00095F0A">
        <w:rPr>
          <w:rFonts w:ascii="Times New Roman" w:hAnsi="Times New Roman"/>
        </w:rPr>
        <w:t xml:space="preserve"> Администрация самостоятельно запрашивает документы, указанные в подпунктах четвертом, шестом по девятый (а) пункта 2.9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Однако, в случае, указанном в подпункте восьмом (б) пункта 2.9, заявитель обязан представить правоустанавливающие документы на объекты недвижимости, если права на них не зарегистрированы в ЕГРП.</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2.11. Запрещено требовать от заявителя:</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proofErr w:type="gramStart"/>
      <w:r w:rsidRPr="00095F0A">
        <w:rPr>
          <w:rFonts w:ascii="Times New Roman" w:hAnsi="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095F0A">
        <w:rPr>
          <w:rFonts w:ascii="Times New Roman" w:hAnsi="Times New Roman"/>
        </w:rPr>
        <w:t xml:space="preserve"> </w:t>
      </w:r>
      <w:proofErr w:type="gramStart"/>
      <w:r w:rsidRPr="00095F0A">
        <w:rPr>
          <w:rFonts w:ascii="Times New Roman" w:hAnsi="Times New Roman"/>
        </w:rPr>
        <w:t>предоставлении</w:t>
      </w:r>
      <w:proofErr w:type="gramEnd"/>
      <w:r w:rsidRPr="00095F0A">
        <w:rPr>
          <w:rFonts w:ascii="Times New Roman" w:hAnsi="Times New Roman"/>
        </w:rPr>
        <w:t xml:space="preserve"> государственных или муниципальных услуг, за исключением документов, указанных в </w:t>
      </w:r>
      <w:hyperlink r:id="rId21" w:history="1">
        <w:r w:rsidRPr="00095F0A">
          <w:rPr>
            <w:rFonts w:ascii="Times New Roman" w:hAnsi="Times New Roman"/>
          </w:rPr>
          <w:t>части 6 статьи 7</w:t>
        </w:r>
      </w:hyperlink>
      <w:r w:rsidRPr="00095F0A">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095F0A" w:rsidRPr="00095F0A" w:rsidRDefault="00095F0A" w:rsidP="00095F0A">
      <w:pPr>
        <w:autoSpaceDE w:val="0"/>
        <w:autoSpaceDN w:val="0"/>
        <w:adjustRightInd w:val="0"/>
        <w:spacing w:after="0"/>
        <w:ind w:firstLine="540"/>
        <w:jc w:val="both"/>
        <w:rPr>
          <w:rFonts w:ascii="Times New Roman" w:hAnsi="Times New Roman"/>
        </w:rPr>
      </w:pPr>
      <w:r w:rsidRPr="00095F0A">
        <w:rPr>
          <w:rFonts w:ascii="Times New Roman" w:hAnsi="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095F0A">
          <w:rPr>
            <w:rFonts w:ascii="Times New Roman" w:hAnsi="Times New Roman"/>
          </w:rPr>
          <w:t>части 1 статьи 9</w:t>
        </w:r>
      </w:hyperlink>
      <w:r w:rsidRPr="00095F0A">
        <w:rPr>
          <w:rFonts w:ascii="Times New Roman" w:hAnsi="Times New Roman"/>
        </w:rPr>
        <w:t xml:space="preserve"> Федерального закона № 210-ФЗ, и получения документов и информации, предоставляемых в результате предоставления таких услуг.</w:t>
      </w:r>
    </w:p>
    <w:p w:rsidR="00095F0A" w:rsidRPr="00095F0A" w:rsidRDefault="00095F0A" w:rsidP="00095F0A">
      <w:pPr>
        <w:spacing w:after="0"/>
        <w:jc w:val="both"/>
        <w:rPr>
          <w:rFonts w:ascii="Times New Roman" w:eastAsia="Arial" w:hAnsi="Times New Roman"/>
        </w:rPr>
      </w:pPr>
      <w:r w:rsidRPr="00095F0A">
        <w:rPr>
          <w:rFonts w:ascii="Times New Roman" w:hAnsi="Times New Roman"/>
          <w:b/>
          <w:bCs/>
        </w:rPr>
        <w:t xml:space="preserve">  </w:t>
      </w:r>
      <w:r w:rsidRPr="00095F0A">
        <w:rPr>
          <w:rFonts w:ascii="Times New Roman" w:hAnsi="Times New Roman"/>
        </w:rPr>
        <w:t xml:space="preserve">- </w:t>
      </w:r>
      <w:r w:rsidRPr="00095F0A">
        <w:rPr>
          <w:rFonts w:ascii="Times New Roman" w:eastAsia="Arial"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5F0A" w:rsidRPr="00095F0A" w:rsidRDefault="00095F0A" w:rsidP="00095F0A">
      <w:pPr>
        <w:spacing w:after="0"/>
        <w:jc w:val="both"/>
        <w:rPr>
          <w:rFonts w:ascii="Times New Roman" w:eastAsia="Arial" w:hAnsi="Times New Roman"/>
        </w:rPr>
      </w:pPr>
      <w:r w:rsidRPr="00095F0A">
        <w:rPr>
          <w:rFonts w:ascii="Times New Roman" w:eastAsia="Arial" w:hAnsi="Times New Roman"/>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F0A" w:rsidRPr="00095F0A" w:rsidRDefault="00095F0A" w:rsidP="00095F0A">
      <w:pPr>
        <w:spacing w:after="0"/>
        <w:jc w:val="both"/>
        <w:rPr>
          <w:rFonts w:ascii="Times New Roman" w:eastAsia="Arial" w:hAnsi="Times New Roman"/>
        </w:rPr>
      </w:pPr>
      <w:r w:rsidRPr="00095F0A">
        <w:rPr>
          <w:rFonts w:ascii="Times New Roman" w:eastAsia="Arial" w:hAnsi="Times New Roman"/>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5F0A" w:rsidRPr="00095F0A" w:rsidRDefault="00095F0A" w:rsidP="00095F0A">
      <w:pPr>
        <w:spacing w:after="0"/>
        <w:jc w:val="both"/>
        <w:rPr>
          <w:rFonts w:ascii="Times New Roman" w:eastAsia="Arial" w:hAnsi="Times New Roman"/>
        </w:rPr>
      </w:pPr>
      <w:r w:rsidRPr="00095F0A">
        <w:rPr>
          <w:rFonts w:ascii="Times New Roman" w:eastAsia="Arial" w:hAnsi="Times New Roman"/>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5F0A" w:rsidRPr="00095F0A" w:rsidRDefault="00095F0A" w:rsidP="00095F0A">
      <w:pPr>
        <w:spacing w:after="0"/>
        <w:jc w:val="both"/>
        <w:rPr>
          <w:rFonts w:ascii="Times New Roman" w:eastAsia="Arial" w:hAnsi="Times New Roman"/>
        </w:rPr>
      </w:pPr>
      <w:r w:rsidRPr="00095F0A">
        <w:rPr>
          <w:rFonts w:ascii="Times New Roman" w:eastAsia="Arial" w:hAnsi="Times New Roman"/>
        </w:rPr>
        <w:t xml:space="preserve">    </w:t>
      </w:r>
      <w:proofErr w:type="gramStart"/>
      <w:r w:rsidRPr="00095F0A">
        <w:rPr>
          <w:rFonts w:ascii="Times New Roman" w:eastAsia="Arial" w:hAnsi="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095F0A">
          <w:rPr>
            <w:rStyle w:val="a4"/>
            <w:rFonts w:ascii="Times New Roman" w:eastAsia="Arial" w:hAnsi="Times New Roman"/>
          </w:rPr>
          <w:t>частью 1.1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95F0A">
        <w:rPr>
          <w:rFonts w:ascii="Times New Roman" w:eastAsia="Arial" w:hAnsi="Times New Roman"/>
        </w:rPr>
        <w:t xml:space="preserve"> </w:t>
      </w:r>
      <w:proofErr w:type="gramStart"/>
      <w:r w:rsidRPr="00095F0A">
        <w:rPr>
          <w:rFonts w:ascii="Times New Roman" w:eastAsia="Arial" w:hAnsi="Times New Roman"/>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095F0A">
          <w:rPr>
            <w:rStyle w:val="a4"/>
            <w:rFonts w:ascii="Times New Roman" w:eastAsia="Arial" w:hAnsi="Times New Roman"/>
          </w:rPr>
          <w:t>частью 1.1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2.12. Исчерпывающий перечень оснований для отказа в приёме документов: </w:t>
      </w:r>
    </w:p>
    <w:p w:rsidR="00095F0A" w:rsidRPr="00095F0A" w:rsidRDefault="00095F0A" w:rsidP="00095F0A">
      <w:pPr>
        <w:autoSpaceDE w:val="0"/>
        <w:autoSpaceDN w:val="0"/>
        <w:adjustRightInd w:val="0"/>
        <w:spacing w:after="0"/>
        <w:ind w:firstLine="540"/>
        <w:jc w:val="both"/>
        <w:rPr>
          <w:rFonts w:ascii="Times New Roman" w:hAnsi="Times New Roman"/>
        </w:rPr>
      </w:pPr>
      <w:r w:rsidRPr="00095F0A">
        <w:rPr>
          <w:rFonts w:ascii="Times New Roman" w:hAnsi="Times New Roman"/>
        </w:rPr>
        <w:t>- подача заявления неуполномоченным лицом;</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2.13. Исчерпывающий перечень оснований для отказа в предоставлении муниципальной услуги: </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не представлены документы, указанные в </w:t>
      </w:r>
      <w:hyperlink r:id="rId25" w:history="1">
        <w:r w:rsidRPr="00095F0A">
          <w:rPr>
            <w:rFonts w:ascii="Times New Roman" w:hAnsi="Times New Roman"/>
          </w:rPr>
          <w:t>п. 2.</w:t>
        </w:r>
      </w:hyperlink>
      <w:r w:rsidRPr="00095F0A">
        <w:rPr>
          <w:rFonts w:ascii="Times New Roman" w:hAnsi="Times New Roman"/>
        </w:rPr>
        <w:t>9;</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не истек предусмотренный срок, в течение которого граждане не могут быть приняты на учет в соответствии с п. 1 ст. 4 Закона Красноярского края от 23.05.2006 N 18-4751; </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proofErr w:type="gramStart"/>
      <w:r w:rsidRPr="00095F0A">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6" w:history="1">
        <w:r w:rsidRPr="00095F0A">
          <w:rPr>
            <w:rFonts w:ascii="Times New Roman" w:hAnsi="Times New Roman"/>
          </w:rPr>
          <w:t>частью 4 статьи 52</w:t>
        </w:r>
      </w:hyperlink>
      <w:r w:rsidRPr="00095F0A">
        <w:rPr>
          <w:rFonts w:ascii="Times New Roman" w:hAnsi="Times New Roman"/>
        </w:rPr>
        <w:t xml:space="preserve"> Жилищного кодекса РФ, если соответствующий документ не был представлен заявителем по собственной инициативе, за</w:t>
      </w:r>
      <w:proofErr w:type="gramEnd"/>
      <w:r w:rsidRPr="00095F0A">
        <w:rPr>
          <w:rFonts w:ascii="Times New Roman" w:hAnsi="Times New Roman"/>
        </w:rPr>
        <w:t xml:space="preserve"> исключением случаев, если отсутствие таких запрашиваемых документа или информации в распоряжении таких органов </w:t>
      </w:r>
      <w:r w:rsidRPr="00095F0A">
        <w:rPr>
          <w:rFonts w:ascii="Times New Roman" w:hAnsi="Times New Roman"/>
        </w:rPr>
        <w:lastRenderedPageBreak/>
        <w:t>или организаций подтверждает право соответствующих граждан состоять на учете в качестве нуждающихся в жилых помещениях.</w:t>
      </w:r>
    </w:p>
    <w:p w:rsidR="00095F0A" w:rsidRPr="00095F0A" w:rsidRDefault="00095F0A" w:rsidP="00095F0A">
      <w:pPr>
        <w:autoSpaceDE w:val="0"/>
        <w:autoSpaceDN w:val="0"/>
        <w:adjustRightInd w:val="0"/>
        <w:spacing w:after="0"/>
        <w:ind w:firstLine="540"/>
        <w:jc w:val="both"/>
        <w:outlineLvl w:val="1"/>
        <w:rPr>
          <w:rFonts w:ascii="Times New Roman" w:hAnsi="Times New Roman"/>
          <w:iCs/>
        </w:rPr>
      </w:pPr>
      <w:r w:rsidRPr="00095F0A">
        <w:rPr>
          <w:rFonts w:ascii="Times New Roman" w:hAnsi="Times New Roman"/>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095F0A">
        <w:rPr>
          <w:rFonts w:ascii="Times New Roman" w:hAnsi="Times New Roman"/>
        </w:rPr>
        <w:t xml:space="preserve">подпунктах четвертом, шестом по девятый (а) пункта 2.9. </w:t>
      </w:r>
      <w:r w:rsidRPr="00095F0A">
        <w:rPr>
          <w:rFonts w:ascii="Times New Roman" w:hAnsi="Times New Roman"/>
          <w:iCs/>
        </w:rPr>
        <w:t xml:space="preserve">настоящего Административного регламента, за исключением </w:t>
      </w:r>
      <w:r w:rsidRPr="00095F0A">
        <w:rPr>
          <w:rFonts w:ascii="Times New Roman" w:hAnsi="Times New Roman"/>
        </w:rPr>
        <w:t>правоустанавливающих документов на объекты недвижимости, права на которые не зарегистрированы в ЕГРП</w:t>
      </w:r>
      <w:r w:rsidRPr="00095F0A">
        <w:rPr>
          <w:rFonts w:ascii="Times New Roman" w:hAnsi="Times New Roman"/>
          <w:iCs/>
        </w:rPr>
        <w:t>.</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bCs/>
        </w:rPr>
        <w:t xml:space="preserve">2.14. </w:t>
      </w:r>
      <w:r w:rsidRPr="00095F0A">
        <w:rPr>
          <w:rFonts w:ascii="Times New Roman" w:hAnsi="Times New Roman"/>
        </w:rPr>
        <w:t>Муниципальная услуга предоставляется бесплатно.</w:t>
      </w:r>
    </w:p>
    <w:p w:rsidR="00095F0A" w:rsidRPr="00095F0A" w:rsidRDefault="00095F0A" w:rsidP="00095F0A">
      <w:pPr>
        <w:autoSpaceDE w:val="0"/>
        <w:autoSpaceDN w:val="0"/>
        <w:adjustRightInd w:val="0"/>
        <w:spacing w:after="0"/>
        <w:ind w:firstLine="540"/>
        <w:jc w:val="both"/>
        <w:outlineLvl w:val="1"/>
        <w:rPr>
          <w:rFonts w:ascii="Times New Roman" w:hAnsi="Times New Roman"/>
          <w:bCs/>
        </w:rPr>
      </w:pPr>
      <w:r w:rsidRPr="00095F0A">
        <w:rPr>
          <w:rFonts w:ascii="Times New Roman" w:hAnsi="Times New Roman"/>
          <w:bCs/>
        </w:rPr>
        <w:t>2.15. М</w:t>
      </w:r>
      <w:r w:rsidRPr="00095F0A">
        <w:rPr>
          <w:rFonts w:ascii="Times New Roman" w:hAnsi="Times New Roman"/>
        </w:rPr>
        <w:t xml:space="preserve">аксимальный срок ожидания в очереди при подаче запроса о предоставлении муниципальной услуги </w:t>
      </w:r>
      <w:r w:rsidRPr="00095F0A">
        <w:rPr>
          <w:rFonts w:ascii="Times New Roman" w:hAnsi="Times New Roman"/>
          <w:bCs/>
        </w:rPr>
        <w:t>составляет не более 30 минут.</w:t>
      </w:r>
    </w:p>
    <w:p w:rsidR="00095F0A" w:rsidRPr="00095F0A" w:rsidRDefault="00095F0A" w:rsidP="00095F0A">
      <w:pPr>
        <w:autoSpaceDE w:val="0"/>
        <w:autoSpaceDN w:val="0"/>
        <w:adjustRightInd w:val="0"/>
        <w:spacing w:after="0"/>
        <w:ind w:firstLine="540"/>
        <w:jc w:val="both"/>
        <w:outlineLvl w:val="1"/>
        <w:rPr>
          <w:rFonts w:ascii="Times New Roman" w:hAnsi="Times New Roman"/>
          <w:bCs/>
        </w:rPr>
      </w:pPr>
      <w:r w:rsidRPr="00095F0A">
        <w:rPr>
          <w:rFonts w:ascii="Times New Roman" w:hAnsi="Times New Roman"/>
          <w:bCs/>
        </w:rPr>
        <w:t>М</w:t>
      </w:r>
      <w:r w:rsidRPr="00095F0A">
        <w:rPr>
          <w:rFonts w:ascii="Times New Roman" w:hAnsi="Times New Roman"/>
        </w:rPr>
        <w:t>аксимальный срок ожидания при получении результата предоставления муниципальной услуги</w:t>
      </w:r>
      <w:r w:rsidRPr="00095F0A">
        <w:rPr>
          <w:rFonts w:ascii="Times New Roman" w:hAnsi="Times New Roman"/>
          <w:bCs/>
        </w:rPr>
        <w:t xml:space="preserve"> составляет не более 30 минут.</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bCs/>
        </w:rPr>
        <w:t xml:space="preserve">2.16. </w:t>
      </w:r>
      <w:r w:rsidRPr="00095F0A">
        <w:rPr>
          <w:rFonts w:ascii="Times New Roman" w:hAnsi="Times New Roman"/>
        </w:rPr>
        <w:t xml:space="preserve">Срок регистрации запроса заявителя о предоставлении муниципальной услуги </w:t>
      </w:r>
      <w:r w:rsidRPr="00095F0A">
        <w:rPr>
          <w:rFonts w:ascii="Times New Roman" w:hAnsi="Times New Roman"/>
          <w:bCs/>
        </w:rPr>
        <w:t>составляет не более 1 дня.</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bCs/>
        </w:rPr>
        <w:t xml:space="preserve">2.17. </w:t>
      </w:r>
      <w:r w:rsidRPr="00095F0A">
        <w:rPr>
          <w:rFonts w:ascii="Times New Roman" w:hAnsi="Times New Roman"/>
        </w:rPr>
        <w:t>Помещения для предоставления муниципальной услуги размещаются на нижнем этаже здания.</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w:t>
      </w:r>
      <w:proofErr w:type="spellStart"/>
      <w:r w:rsidRPr="00095F0A">
        <w:rPr>
          <w:rFonts w:ascii="Times New Roman" w:hAnsi="Times New Roman"/>
        </w:rPr>
        <w:t>маломобильных</w:t>
      </w:r>
      <w:proofErr w:type="spellEnd"/>
      <w:r w:rsidRPr="00095F0A">
        <w:rPr>
          <w:rFonts w:ascii="Times New Roman" w:hAnsi="Times New Roman"/>
        </w:rPr>
        <w:t xml:space="preserve"> граждан к объекту с учетом разумного приспособления.</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2.18. На информационном стенде в администрации размещаются следующие информационные материалы:</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сведения о перечне предоставляемых муниципальных услуг;</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перечень предоставляемых муниципальных услуг, образцы документов (справок).</w:t>
      </w:r>
    </w:p>
    <w:p w:rsidR="00095F0A" w:rsidRPr="00095F0A" w:rsidRDefault="00095F0A" w:rsidP="00095F0A">
      <w:pPr>
        <w:autoSpaceDE w:val="0"/>
        <w:autoSpaceDN w:val="0"/>
        <w:adjustRightInd w:val="0"/>
        <w:spacing w:after="0"/>
        <w:ind w:firstLine="540"/>
        <w:jc w:val="both"/>
        <w:outlineLvl w:val="1"/>
        <w:rPr>
          <w:rFonts w:ascii="Times New Roman" w:hAnsi="Times New Roman"/>
          <w:i/>
        </w:rPr>
      </w:pPr>
      <w:r w:rsidRPr="00095F0A">
        <w:rPr>
          <w:rFonts w:ascii="Times New Roman" w:hAnsi="Times New Roman"/>
          <w:i/>
        </w:rPr>
        <w:t xml:space="preserve">- </w:t>
      </w:r>
      <w:r w:rsidRPr="00095F0A">
        <w:rPr>
          <w:rFonts w:ascii="Times New Roman" w:hAnsi="Times New Roman"/>
        </w:rPr>
        <w:t>образец заполнения заявления</w:t>
      </w:r>
      <w:r w:rsidRPr="00095F0A">
        <w:rPr>
          <w:rFonts w:ascii="Times New Roman" w:hAnsi="Times New Roman"/>
          <w:i/>
        </w:rPr>
        <w:t>;</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адрес, номера телефонов и факса, график работы, адрес электронной почты администрации;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административный регламент;</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адрес официального сайта администрации в сети Интернет, содержащего информацию о предоставлении муниципальной услуги;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перечень оснований для отказа в предоставлении муниципальной услуги;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порядок обжалования действий (бездействия) и решений, осуществляемых (принятых) в ходе предоставления муниципальной услуги;</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необходимая оперативная информация о предоставлении муниципальной услуги.</w:t>
      </w:r>
    </w:p>
    <w:p w:rsidR="00095F0A" w:rsidRPr="00095F0A" w:rsidRDefault="00095F0A" w:rsidP="00095F0A">
      <w:pPr>
        <w:autoSpaceDE w:val="0"/>
        <w:autoSpaceDN w:val="0"/>
        <w:adjustRightInd w:val="0"/>
        <w:spacing w:after="0"/>
        <w:ind w:firstLine="540"/>
        <w:jc w:val="both"/>
        <w:outlineLvl w:val="1"/>
        <w:rPr>
          <w:rFonts w:ascii="Times New Roman" w:hAnsi="Times New Roman"/>
          <w:i/>
        </w:rPr>
      </w:pPr>
      <w:r w:rsidRPr="00095F0A">
        <w:rPr>
          <w:rFonts w:ascii="Times New Roman" w:hAnsi="Times New Roman"/>
          <w:i/>
        </w:rPr>
        <w:t xml:space="preserve">- </w:t>
      </w:r>
      <w:r w:rsidRPr="00095F0A">
        <w:rPr>
          <w:rFonts w:ascii="Times New Roman" w:hAnsi="Times New Roman"/>
        </w:rPr>
        <w:t xml:space="preserve">описание процедуры предоставления муниципальной услуги в текстовом виде и в виде </w:t>
      </w:r>
      <w:hyperlink r:id="rId27" w:history="1">
        <w:r w:rsidRPr="00095F0A">
          <w:rPr>
            <w:rFonts w:ascii="Times New Roman" w:hAnsi="Times New Roman"/>
          </w:rPr>
          <w:t>блок-схемы</w:t>
        </w:r>
      </w:hyperlink>
      <w:r w:rsidRPr="00095F0A">
        <w:rPr>
          <w:rFonts w:ascii="Times New Roman" w:hAnsi="Times New Roman"/>
        </w:rPr>
        <w:t>;</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2.19. Показателями доступности и качества муниципальной услуги являются:</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2.20.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095F0A" w:rsidRPr="00095F0A" w:rsidRDefault="00095F0A" w:rsidP="00095F0A">
      <w:pPr>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95F0A" w:rsidRPr="00095F0A" w:rsidRDefault="00095F0A" w:rsidP="00095F0A">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2.21.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95F0A" w:rsidRPr="00095F0A" w:rsidRDefault="00095F0A" w:rsidP="00095F0A">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lastRenderedPageBreak/>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095F0A" w:rsidRPr="00095F0A" w:rsidRDefault="00095F0A" w:rsidP="00095F0A">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2.22.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w:t>
      </w:r>
    </w:p>
    <w:p w:rsidR="00095F0A" w:rsidRPr="00095F0A" w:rsidRDefault="00095F0A" w:rsidP="00095F0A">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095F0A" w:rsidRPr="00095F0A" w:rsidRDefault="00095F0A" w:rsidP="00095F0A">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2.23. В администрации обеспечивается:</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допуск на объект </w:t>
      </w:r>
      <w:proofErr w:type="spellStart"/>
      <w:r w:rsidRPr="00095F0A">
        <w:rPr>
          <w:rFonts w:ascii="Times New Roman" w:hAnsi="Times New Roman"/>
        </w:rPr>
        <w:t>сурдопереводчика</w:t>
      </w:r>
      <w:proofErr w:type="spellEnd"/>
      <w:r w:rsidRPr="00095F0A">
        <w:rPr>
          <w:rFonts w:ascii="Times New Roman" w:hAnsi="Times New Roman"/>
        </w:rPr>
        <w:t xml:space="preserve">, </w:t>
      </w:r>
      <w:proofErr w:type="spellStart"/>
      <w:r w:rsidRPr="00095F0A">
        <w:rPr>
          <w:rFonts w:ascii="Times New Roman" w:hAnsi="Times New Roman"/>
        </w:rPr>
        <w:t>тифлосурдопереводчика</w:t>
      </w:r>
      <w:proofErr w:type="spellEnd"/>
      <w:r w:rsidRPr="00095F0A">
        <w:rPr>
          <w:rFonts w:ascii="Times New Roman" w:hAnsi="Times New Roman"/>
        </w:rPr>
        <w:t>;</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сопровождение инвалидов, имеющих стойкие нарушения функции зрения и самостоятельного передвижения по администрации;</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095F0A">
        <w:rPr>
          <w:rFonts w:ascii="Times New Roman" w:hAnsi="Times New Roman"/>
        </w:rPr>
        <w:t>установленных</w:t>
      </w:r>
      <w:proofErr w:type="gramEnd"/>
      <w:r w:rsidRPr="00095F0A">
        <w:rPr>
          <w:rFonts w:ascii="Times New Roman" w:hAnsi="Times New Roman"/>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 xml:space="preserve">- Услуги диспетчерской службы для инвалидов по слуху предоставляет </w:t>
      </w:r>
      <w:proofErr w:type="spellStart"/>
      <w:r w:rsidRPr="00095F0A">
        <w:rPr>
          <w:rFonts w:ascii="Times New Roman" w:hAnsi="Times New Roman"/>
        </w:rPr>
        <w:t>оператор-сурдопереводчик</w:t>
      </w:r>
      <w:proofErr w:type="spellEnd"/>
      <w:r w:rsidRPr="00095F0A">
        <w:rPr>
          <w:rFonts w:ascii="Times New Roman" w:hAnsi="Times New Roman"/>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rsidRPr="00095F0A">
        <w:rPr>
          <w:rFonts w:ascii="Times New Roman" w:hAnsi="Times New Roman"/>
        </w:rPr>
        <w:t>г</w:t>
      </w:r>
      <w:proofErr w:type="gramEnd"/>
      <w:r w:rsidRPr="00095F0A">
        <w:rPr>
          <w:rFonts w:ascii="Times New Roman" w:hAnsi="Times New Roman"/>
        </w:rPr>
        <w:t>. Красноярск, ул. Карла Маркса, д. 40 (второй этаж).</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Режим работы: ежедневно с 09.00 до 18.00 часов (кроме выходных и праздничных дней).</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Телефон/факс: 8 (391) 227-55-44.</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rPr>
      </w:pPr>
      <w:r w:rsidRPr="00095F0A">
        <w:rPr>
          <w:rFonts w:ascii="Times New Roman" w:hAnsi="Times New Roman"/>
        </w:rPr>
        <w:t>Мобильный телефон (SMS): 8-965-900-57-26.</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lang w:val="en-US"/>
        </w:rPr>
      </w:pPr>
      <w:r w:rsidRPr="00095F0A">
        <w:rPr>
          <w:rFonts w:ascii="Times New Roman" w:hAnsi="Times New Roman"/>
          <w:lang w:val="en-US"/>
        </w:rPr>
        <w:t>E- mail: kraivog@mail.ru.</w:t>
      </w:r>
    </w:p>
    <w:p w:rsidR="00095F0A" w:rsidRPr="00095F0A" w:rsidRDefault="00095F0A" w:rsidP="001F5699">
      <w:pPr>
        <w:tabs>
          <w:tab w:val="left" w:pos="1884"/>
        </w:tabs>
        <w:autoSpaceDE w:val="0"/>
        <w:autoSpaceDN w:val="0"/>
        <w:adjustRightInd w:val="0"/>
        <w:spacing w:after="0"/>
        <w:ind w:firstLine="540"/>
        <w:jc w:val="both"/>
        <w:outlineLvl w:val="1"/>
        <w:rPr>
          <w:rFonts w:ascii="Times New Roman" w:hAnsi="Times New Roman"/>
        </w:rPr>
      </w:pPr>
      <w:proofErr w:type="spellStart"/>
      <w:r w:rsidRPr="00095F0A">
        <w:rPr>
          <w:rFonts w:ascii="Times New Roman" w:hAnsi="Times New Roman"/>
        </w:rPr>
        <w:t>Skype</w:t>
      </w:r>
      <w:proofErr w:type="spellEnd"/>
      <w:r w:rsidRPr="00095F0A">
        <w:rPr>
          <w:rFonts w:ascii="Times New Roman" w:hAnsi="Times New Roman"/>
        </w:rPr>
        <w:t xml:space="preserve">: </w:t>
      </w:r>
      <w:proofErr w:type="spellStart"/>
      <w:r w:rsidRPr="00095F0A">
        <w:rPr>
          <w:rFonts w:ascii="Times New Roman" w:hAnsi="Times New Roman"/>
        </w:rPr>
        <w:t>kraivog</w:t>
      </w:r>
      <w:proofErr w:type="spellEnd"/>
      <w:r w:rsidRPr="00095F0A">
        <w:rPr>
          <w:rFonts w:ascii="Times New Roman" w:hAnsi="Times New Roman"/>
        </w:rPr>
        <w:t>.</w:t>
      </w:r>
    </w:p>
    <w:p w:rsidR="00095F0A" w:rsidRPr="001F5699" w:rsidRDefault="00095F0A" w:rsidP="001F5699">
      <w:pPr>
        <w:tabs>
          <w:tab w:val="left" w:pos="1884"/>
        </w:tabs>
        <w:autoSpaceDE w:val="0"/>
        <w:autoSpaceDN w:val="0"/>
        <w:adjustRightInd w:val="0"/>
        <w:spacing w:after="0"/>
        <w:ind w:firstLine="540"/>
        <w:jc w:val="both"/>
        <w:outlineLvl w:val="1"/>
        <w:rPr>
          <w:rFonts w:ascii="Times New Roman" w:hAnsi="Times New Roman"/>
        </w:rPr>
      </w:pPr>
      <w:proofErr w:type="spellStart"/>
      <w:r w:rsidRPr="00095F0A">
        <w:rPr>
          <w:rFonts w:ascii="Times New Roman" w:hAnsi="Times New Roman"/>
        </w:rPr>
        <w:t>ooVoo</w:t>
      </w:r>
      <w:proofErr w:type="spellEnd"/>
      <w:r w:rsidRPr="00095F0A">
        <w:rPr>
          <w:rFonts w:ascii="Times New Roman" w:hAnsi="Times New Roman"/>
        </w:rPr>
        <w:t xml:space="preserve">: </w:t>
      </w:r>
      <w:proofErr w:type="spellStart"/>
      <w:r w:rsidRPr="00095F0A">
        <w:rPr>
          <w:rFonts w:ascii="Times New Roman" w:hAnsi="Times New Roman"/>
        </w:rPr>
        <w:t>kraivog</w:t>
      </w:r>
      <w:proofErr w:type="spellEnd"/>
      <w:r w:rsidRPr="00095F0A">
        <w:rPr>
          <w:rFonts w:ascii="Times New Roman" w:hAnsi="Times New Roman"/>
        </w:rPr>
        <w:t>.</w:t>
      </w:r>
    </w:p>
    <w:p w:rsidR="00095F0A" w:rsidRPr="001F5699" w:rsidRDefault="00095F0A" w:rsidP="001F5699">
      <w:pPr>
        <w:autoSpaceDE w:val="0"/>
        <w:autoSpaceDN w:val="0"/>
        <w:adjustRightInd w:val="0"/>
        <w:spacing w:after="0"/>
        <w:ind w:firstLine="540"/>
        <w:jc w:val="center"/>
        <w:outlineLvl w:val="1"/>
        <w:rPr>
          <w:rFonts w:ascii="Times New Roman" w:hAnsi="Times New Roman"/>
          <w:b/>
          <w:bCs/>
        </w:rPr>
      </w:pPr>
      <w:r w:rsidRPr="00095F0A">
        <w:rPr>
          <w:rFonts w:ascii="Times New Roman" w:hAnsi="Times New Roman"/>
          <w:b/>
        </w:rPr>
        <w:t>3. С</w:t>
      </w:r>
      <w:r w:rsidRPr="00095F0A">
        <w:rPr>
          <w:rFonts w:ascii="Times New Roman" w:hAnsi="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3.1. Предоставление Услуги включает в себя следующие административные процедуры:</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 прием и регистрация Заявления и прилагаемых к нему документов;</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 проверка специалистом представленных Заявителями документов в принятии на учет нуждающихся в жилых 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 рассмотрение Заявления и представленных документов на жилищной комиссии и принятие решения о соответствии (несоответствии) требованиям, необходимым для принятия на учет;</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 выдача или направление уведомления о принятии (об отказе в принятии) на учет Заявителю.</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Последовательность выполнения административных процедур при предоставлении Услуги приведена в блок-схеме (приложение № 4 к Административному регламенту).</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3.2. Прием заявления и документов.</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Основанием для начала административной процедуры является предоставление Заявителем в администрацию заявления с приложенными документами.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Специалист администрации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 xml:space="preserve">Заявление гражданина регистрируется в книге регистрации заявлений граждан, нуждающихся в жилом помещении. Заявителю выдается расписка в получении документов по установленной форме согласно </w:t>
      </w:r>
      <w:r w:rsidRPr="00095F0A">
        <w:rPr>
          <w:rFonts w:ascii="Times New Roman" w:hAnsi="Times New Roman"/>
        </w:rPr>
        <w:lastRenderedPageBreak/>
        <w:t>приложению 2 к настоящему Регламенту, второй экземпляр расписки прилагается к представленным документам.</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 xml:space="preserve">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 </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Заявление и прилагаемые к нему документы передаются для рассмотрения жилищной комиссии администрации.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Максимальный срок административной процедуры - 1 рабочий день.</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Результатом выполнения административной процедуры является регистрация заявления.</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3.3. Запрос документов и (или) недостающей информации в рамках межведомственного взаимодействия:</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2) в течение 5 дней со дня поступления Заявления и приложенных к нему документов специалист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в Управление Федеральной службы государственной регистрации, кадастра и картографии по Красноярскому краю для получения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направление запроса осуществляется по каналам единой системы межведомственного электронного взаимодействия;</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3) результатом административной процедуры является направление межведомственного запроса;</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4) максимальный срок выполнения административной процедуры составляет 5 дней.</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 xml:space="preserve">3.4. </w:t>
      </w:r>
      <w:proofErr w:type="gramStart"/>
      <w:r w:rsidRPr="00095F0A">
        <w:rPr>
          <w:rFonts w:ascii="Times New Roman" w:hAnsi="Times New Roman"/>
        </w:rPr>
        <w:t>Принятие решения о постановке на учет в качестве нуждающихся в жилых помещениях либо об отказе в постановке на учет.</w:t>
      </w:r>
      <w:proofErr w:type="gramEnd"/>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Основанием для начала административной процедуры является регистрация заявления.</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Решение о постановке на учет оформляется путем издания распоряжения администрации.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proofErr w:type="gramStart"/>
      <w:r w:rsidRPr="00095F0A">
        <w:rPr>
          <w:rFonts w:ascii="Times New Roman" w:hAnsi="Times New Roman"/>
        </w:rPr>
        <w:t>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предусмотренные пунктом 1 статьи 11 Закона Красноярского края от 23.05.2006 N 18-4751.</w:t>
      </w:r>
      <w:proofErr w:type="gramEnd"/>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Специалист готовит проект распоряжения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согласно приложению 3 к настоящему Регламенту.</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Максимальный срок административной процедуры составляет 30 рабочих дней со дня регистрации заявления.</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 xml:space="preserve">Результатом административной процедуры является издание распоряжения администрации о постановке Заявителя на учет в качестве нуждающегося в жилом помещении или направление Заявителю письменного уведомления </w:t>
      </w:r>
      <w:proofErr w:type="gramStart"/>
      <w:r w:rsidRPr="00095F0A">
        <w:rPr>
          <w:rFonts w:ascii="Times New Roman" w:hAnsi="Times New Roman"/>
        </w:rPr>
        <w:t>об отказе в постановке на учет в качестве нуждающегося в жилом помещении</w:t>
      </w:r>
      <w:proofErr w:type="gramEnd"/>
      <w:r w:rsidRPr="00095F0A">
        <w:rPr>
          <w:rFonts w:ascii="Times New Roman" w:hAnsi="Times New Roman"/>
        </w:rPr>
        <w:t xml:space="preserve"> с указанием мотивированных причин отказа.</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3.5. Выдача результата предоставления муниципальной услуги.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lastRenderedPageBreak/>
        <w:t>Специалист выдает Заявителю или направляет по адресу,  либо передает специалисту МФЦ, указанному в заявлении, копию распоряжения администрации и уведомление о постановке Заявителя на учет в качестве нуждающегося в жилом помещении.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Максимальный срок исполнения административной процедуры составляет 3 рабочих дня со дня принятия решения.</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Результатом административной процедуры является выдача или направление Заявителю одного экземпляра копии распоряжения администрации и уведомления о постановке Заявителя на учет в качестве нуждающегося в жилом помещении.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3.6. Особенности выполнения административной процедуры в КГБУ "МФЦ".</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proofErr w:type="gramStart"/>
      <w:r w:rsidRPr="00095F0A">
        <w:rPr>
          <w:rFonts w:ascii="Times New Roman" w:hAnsi="Times New Roman"/>
        </w:rPr>
        <w:t>Предоставление муниципальных услуг в многофункциональных центрах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w:t>
      </w:r>
      <w:proofErr w:type="gramEnd"/>
      <w:r w:rsidRPr="00095F0A">
        <w:rPr>
          <w:rFonts w:ascii="Times New Roman" w:hAnsi="Times New Roman"/>
        </w:rPr>
        <w:t xml:space="preserve">, </w:t>
      </w:r>
      <w:proofErr w:type="gramStart"/>
      <w:r w:rsidRPr="00095F0A">
        <w:rPr>
          <w:rFonts w:ascii="Times New Roman" w:hAnsi="Times New Roman"/>
        </w:rP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3.7. Многофункциональные центры в соответствии с соглашениями о взаимодействии осуществляют:</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1) приём запросов заявителей о предоставлении муниципальных услуг;</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3) представление интересов органов, предоставляющих муниципальные услуги, при взаимодействии с заявителями;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95F0A" w:rsidRPr="001F5699"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8) иные функции, указанные в соглашении о взаимодействии.</w:t>
      </w:r>
    </w:p>
    <w:p w:rsidR="00095F0A" w:rsidRPr="001F5699" w:rsidRDefault="00095F0A" w:rsidP="001F5699">
      <w:pPr>
        <w:autoSpaceDE w:val="0"/>
        <w:autoSpaceDN w:val="0"/>
        <w:adjustRightInd w:val="0"/>
        <w:spacing w:after="0"/>
        <w:ind w:firstLine="709"/>
        <w:jc w:val="both"/>
        <w:outlineLvl w:val="1"/>
        <w:rPr>
          <w:rFonts w:ascii="Times New Roman" w:hAnsi="Times New Roman"/>
          <w:b/>
        </w:rPr>
      </w:pPr>
      <w:r w:rsidRPr="00095F0A">
        <w:rPr>
          <w:rFonts w:ascii="Times New Roman" w:hAnsi="Times New Roman"/>
          <w:b/>
        </w:rPr>
        <w:t xml:space="preserve">4. Формы </w:t>
      </w:r>
      <w:proofErr w:type="gramStart"/>
      <w:r w:rsidRPr="00095F0A">
        <w:rPr>
          <w:rFonts w:ascii="Times New Roman" w:hAnsi="Times New Roman"/>
          <w:b/>
        </w:rPr>
        <w:t>контроля за</w:t>
      </w:r>
      <w:proofErr w:type="gramEnd"/>
      <w:r w:rsidRPr="00095F0A">
        <w:rPr>
          <w:rFonts w:ascii="Times New Roman" w:hAnsi="Times New Roman"/>
          <w:b/>
        </w:rPr>
        <w:t xml:space="preserve"> исполнением административного регламента</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 xml:space="preserve">4.1. Текущий </w:t>
      </w:r>
      <w:proofErr w:type="gramStart"/>
      <w:r w:rsidRPr="00095F0A">
        <w:rPr>
          <w:rFonts w:ascii="Times New Roman" w:hAnsi="Times New Roman"/>
        </w:rPr>
        <w:t>контроль за</w:t>
      </w:r>
      <w:proofErr w:type="gramEnd"/>
      <w:r w:rsidRPr="00095F0A">
        <w:rPr>
          <w:rFonts w:ascii="Times New Roman" w:hAnsi="Times New Roman"/>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 xml:space="preserve">4.3. </w:t>
      </w:r>
      <w:proofErr w:type="gramStart"/>
      <w:r w:rsidRPr="00095F0A">
        <w:rPr>
          <w:rFonts w:ascii="Times New Roman" w:hAnsi="Times New Roman"/>
        </w:rPr>
        <w:t>Контроль за</w:t>
      </w:r>
      <w:proofErr w:type="gramEnd"/>
      <w:r w:rsidRPr="00095F0A">
        <w:rPr>
          <w:rFonts w:ascii="Times New Roman" w:hAnsi="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95F0A" w:rsidRPr="00095F0A" w:rsidRDefault="00095F0A" w:rsidP="001F5699">
      <w:pPr>
        <w:autoSpaceDE w:val="0"/>
        <w:autoSpaceDN w:val="0"/>
        <w:adjustRightInd w:val="0"/>
        <w:spacing w:after="0"/>
        <w:ind w:firstLine="709"/>
        <w:jc w:val="both"/>
        <w:outlineLvl w:val="1"/>
        <w:rPr>
          <w:rFonts w:ascii="Times New Roman" w:hAnsi="Times New Roman"/>
        </w:rPr>
      </w:pPr>
      <w:r w:rsidRPr="00095F0A">
        <w:rPr>
          <w:rFonts w:ascii="Times New Roman" w:hAnsi="Times New Roma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95F0A" w:rsidRPr="001F5699" w:rsidRDefault="00095F0A" w:rsidP="001F5699">
      <w:pPr>
        <w:autoSpaceDE w:val="0"/>
        <w:autoSpaceDN w:val="0"/>
        <w:adjustRightInd w:val="0"/>
        <w:spacing w:after="0"/>
        <w:ind w:firstLine="709"/>
        <w:jc w:val="both"/>
        <w:outlineLvl w:val="1"/>
        <w:rPr>
          <w:rFonts w:ascii="Times New Roman" w:eastAsia="Arial" w:hAnsi="Times New Roman"/>
          <w:b/>
          <w:bCs/>
        </w:rPr>
      </w:pPr>
      <w:r w:rsidRPr="00095F0A">
        <w:rPr>
          <w:rFonts w:ascii="Times New Roman" w:hAnsi="Times New Roman"/>
          <w:b/>
        </w:rPr>
        <w:t>5.</w:t>
      </w:r>
      <w:r w:rsidRPr="00095F0A">
        <w:rPr>
          <w:rFonts w:ascii="Times New Roman" w:hAnsi="Times New Roman"/>
        </w:rPr>
        <w:t xml:space="preserve"> </w:t>
      </w:r>
      <w:r w:rsidRPr="00095F0A">
        <w:rPr>
          <w:rFonts w:ascii="Times New Roman" w:eastAsia="Arial" w:hAnsi="Times New Roman"/>
          <w:b/>
          <w:bC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w:t>
      </w:r>
      <w:r w:rsidRPr="00095F0A">
        <w:rPr>
          <w:rFonts w:ascii="Times New Roman" w:eastAsia="Arial" w:hAnsi="Times New Roman"/>
          <w:b/>
          <w:bCs/>
        </w:rPr>
        <w:lastRenderedPageBreak/>
        <w:t>статьи 16 Федерального закона от 27.07.2010 № 210-ФЗ «Об организации предоставления государственных и муниципальных услуг</w:t>
      </w:r>
    </w:p>
    <w:p w:rsidR="00095F0A" w:rsidRPr="00095F0A" w:rsidRDefault="00095F0A" w:rsidP="001F5699">
      <w:pPr>
        <w:autoSpaceDE w:val="0"/>
        <w:spacing w:after="0"/>
        <w:jc w:val="both"/>
        <w:rPr>
          <w:rFonts w:ascii="Times New Roman" w:eastAsia="Arial" w:hAnsi="Times New Roman"/>
        </w:rPr>
      </w:pPr>
      <w:r w:rsidRPr="00095F0A">
        <w:rPr>
          <w:rFonts w:ascii="Times New Roman" w:eastAsia="Arial" w:hAnsi="Times New Roman"/>
        </w:rPr>
        <w:t xml:space="preserve">       Заявитель может обратиться с </w:t>
      </w:r>
      <w:proofErr w:type="gramStart"/>
      <w:r w:rsidRPr="00095F0A">
        <w:rPr>
          <w:rFonts w:ascii="Times New Roman" w:eastAsia="Arial" w:hAnsi="Times New Roman"/>
        </w:rPr>
        <w:t>жалобой</w:t>
      </w:r>
      <w:proofErr w:type="gramEnd"/>
      <w:r w:rsidRPr="00095F0A">
        <w:rPr>
          <w:rFonts w:ascii="Times New Roman" w:eastAsia="Arial" w:hAnsi="Times New Roman"/>
        </w:rPr>
        <w:t xml:space="preserve"> в том числе в следующих случаях:</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1) нарушение срока регистрации запроса о предоставлении муниципальной услуги, запроса, указанного в </w:t>
      </w:r>
      <w:hyperlink r:id="rId28" w:history="1">
        <w:r w:rsidRPr="00095F0A">
          <w:rPr>
            <w:rStyle w:val="a4"/>
            <w:rFonts w:ascii="Times New Roman" w:eastAsia="Arial" w:hAnsi="Times New Roman"/>
          </w:rPr>
          <w:t>статье 15.1</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2) нарушение срока предоставления муниципальной услуги. </w:t>
      </w:r>
      <w:proofErr w:type="gramStart"/>
      <w:r w:rsidRPr="00095F0A">
        <w:rPr>
          <w:rFonts w:ascii="Times New Roman" w:eastAsia="Arial"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095F0A">
          <w:rPr>
            <w:rStyle w:val="a4"/>
            <w:rFonts w:ascii="Times New Roman" w:eastAsia="Arial" w:hAnsi="Times New Roman"/>
          </w:rPr>
          <w:t>частью 1.3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5F0A" w:rsidRPr="00095F0A" w:rsidRDefault="00095F0A" w:rsidP="001F5699">
      <w:pPr>
        <w:autoSpaceDE w:val="0"/>
        <w:spacing w:after="0"/>
        <w:ind w:firstLine="540"/>
        <w:jc w:val="both"/>
        <w:rPr>
          <w:rFonts w:ascii="Times New Roman" w:eastAsia="Arial" w:hAnsi="Times New Roman"/>
        </w:rPr>
      </w:pPr>
      <w:proofErr w:type="gramStart"/>
      <w:r w:rsidRPr="00095F0A">
        <w:rPr>
          <w:rFonts w:ascii="Times New Roman" w:eastAsia="Arial"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5F0A">
        <w:rPr>
          <w:rFonts w:ascii="Times New Roman" w:eastAsia="Arial" w:hAnsi="Times New Roman"/>
        </w:rPr>
        <w:t xml:space="preserve"> </w:t>
      </w:r>
      <w:proofErr w:type="gramStart"/>
      <w:r w:rsidRPr="00095F0A">
        <w:rPr>
          <w:rFonts w:ascii="Times New Roman" w:eastAsia="Arial"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095F0A">
          <w:rPr>
            <w:rStyle w:val="a4"/>
            <w:rFonts w:ascii="Times New Roman" w:eastAsia="Arial" w:hAnsi="Times New Roman"/>
          </w:rPr>
          <w:t>частью 1.3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5F0A" w:rsidRPr="00095F0A" w:rsidRDefault="00095F0A" w:rsidP="001F5699">
      <w:pPr>
        <w:autoSpaceDE w:val="0"/>
        <w:spacing w:after="0"/>
        <w:ind w:firstLine="540"/>
        <w:jc w:val="both"/>
        <w:rPr>
          <w:rFonts w:ascii="Times New Roman" w:eastAsia="Arial" w:hAnsi="Times New Roman"/>
          <w:color w:val="000000"/>
        </w:rPr>
      </w:pPr>
      <w:r w:rsidRPr="00095F0A">
        <w:rPr>
          <w:rFonts w:ascii="Times New Roman" w:eastAsia="Arial" w:hAnsi="Times New Roman"/>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095F0A">
          <w:rPr>
            <w:rStyle w:val="a4"/>
            <w:rFonts w:ascii="Times New Roman" w:eastAsia="Arial" w:hAnsi="Times New Roman"/>
          </w:rPr>
          <w:t>частью 1.1 статьи 16</w:t>
        </w:r>
      </w:hyperlink>
      <w:r w:rsidRPr="00095F0A">
        <w:rPr>
          <w:rFonts w:ascii="Times New Roman" w:eastAsia="Arial" w:hAnsi="Times New Roman"/>
          <w:color w:val="0000FF"/>
        </w:rPr>
        <w:t xml:space="preserve"> Федерального закона от 27.07.2010 № 210-ФЗ «Об организации предоставления государственных и муниципальных услуг»</w:t>
      </w:r>
      <w:proofErr w:type="gramStart"/>
      <w:r w:rsidRPr="00095F0A">
        <w:rPr>
          <w:rFonts w:ascii="Times New Roman" w:eastAsia="Arial" w:hAnsi="Times New Roman"/>
        </w:rPr>
        <w:t xml:space="preserve"> ,</w:t>
      </w:r>
      <w:proofErr w:type="gramEnd"/>
      <w:r w:rsidRPr="00095F0A">
        <w:rPr>
          <w:rFonts w:ascii="Times New Roman" w:eastAsia="Arial" w:hAnsi="Times New Roman"/>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95F0A">
        <w:rPr>
          <w:rFonts w:ascii="Times New Roman" w:eastAsia="Arial" w:hAnsi="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095F0A">
        <w:rPr>
          <w:rFonts w:ascii="Times New Roman" w:eastAsia="Arial" w:hAnsi="Times New Roman"/>
          <w:color w:val="000000"/>
        </w:rPr>
        <w:t xml:space="preserve"> </w:t>
      </w:r>
      <w:hyperlink r:id="rId32" w:history="1">
        <w:r w:rsidRPr="00095F0A">
          <w:rPr>
            <w:rStyle w:val="a4"/>
            <w:rFonts w:ascii="Times New Roman" w:eastAsia="Arial" w:hAnsi="Times New Roman"/>
          </w:rPr>
          <w:t>частью 1.3 статьи 16</w:t>
        </w:r>
      </w:hyperlink>
      <w:r w:rsidRPr="00095F0A">
        <w:rPr>
          <w:rFonts w:ascii="Times New Roman" w:eastAsia="Arial" w:hAnsi="Times New Roman"/>
          <w:color w:val="000000"/>
        </w:rPr>
        <w:t xml:space="preserve"> Федерального закона от 27.07.2010 № 210-ФЗ «Об организации предоставления государственных и муниципальных услуг»:</w:t>
      </w:r>
      <w:proofErr w:type="gramEnd"/>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8) нарушение срока или порядка выдачи документов по результатам предоставления  муниципальной услуги;</w:t>
      </w:r>
    </w:p>
    <w:p w:rsidR="00095F0A" w:rsidRPr="00095F0A" w:rsidRDefault="00095F0A" w:rsidP="001F5699">
      <w:pPr>
        <w:autoSpaceDE w:val="0"/>
        <w:spacing w:after="0"/>
        <w:ind w:firstLine="540"/>
        <w:jc w:val="both"/>
        <w:rPr>
          <w:rFonts w:ascii="Times New Roman" w:eastAsia="Arial" w:hAnsi="Times New Roman"/>
        </w:rPr>
      </w:pPr>
      <w:proofErr w:type="gramStart"/>
      <w:r w:rsidRPr="00095F0A">
        <w:rPr>
          <w:rFonts w:ascii="Times New Roman" w:eastAsia="Arial"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5F0A">
        <w:rPr>
          <w:rFonts w:ascii="Times New Roman" w:eastAsia="Arial" w:hAnsi="Times New Roman"/>
        </w:rPr>
        <w:t xml:space="preserve"> </w:t>
      </w:r>
      <w:proofErr w:type="gramStart"/>
      <w:r w:rsidRPr="00095F0A">
        <w:rPr>
          <w:rFonts w:ascii="Times New Roman" w:eastAsia="Arial"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095F0A">
          <w:rPr>
            <w:rStyle w:val="a4"/>
            <w:rFonts w:ascii="Times New Roman" w:eastAsia="Arial" w:hAnsi="Times New Roman"/>
          </w:rPr>
          <w:t>частью 1.3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095F0A" w:rsidRPr="001F5699" w:rsidRDefault="00095F0A" w:rsidP="001F5699">
      <w:pPr>
        <w:numPr>
          <w:ilvl w:val="1"/>
          <w:numId w:val="47"/>
        </w:numPr>
        <w:suppressAutoHyphens/>
        <w:autoSpaceDE w:val="0"/>
        <w:spacing w:after="0" w:line="240" w:lineRule="auto"/>
        <w:ind w:left="0" w:firstLine="540"/>
        <w:jc w:val="both"/>
        <w:rPr>
          <w:rFonts w:ascii="Times New Roman" w:eastAsia="Arial" w:hAnsi="Times New Roman"/>
        </w:rPr>
      </w:pPr>
      <w:proofErr w:type="gramStart"/>
      <w:r w:rsidRPr="00095F0A">
        <w:rPr>
          <w:rFonts w:ascii="Times New Roman" w:eastAsia="Arial" w:hAnsi="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095F0A">
        <w:rPr>
          <w:rFonts w:ascii="Times New Roman" w:eastAsia="Arial" w:hAnsi="Times New Roman"/>
        </w:rPr>
        <w:lastRenderedPageBreak/>
        <w:t xml:space="preserve">исключением случаев, предусмотренных </w:t>
      </w:r>
      <w:hyperlink r:id="rId34" w:history="1">
        <w:r w:rsidRPr="00095F0A">
          <w:rPr>
            <w:rStyle w:val="a4"/>
            <w:rFonts w:ascii="Times New Roman" w:eastAsia="Arial" w:hAnsi="Times New Roman"/>
          </w:rPr>
          <w:t>пунктом 4 части 1 статьи 7</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roofErr w:type="gramEnd"/>
      <w:r w:rsidRPr="00095F0A">
        <w:rPr>
          <w:rFonts w:ascii="Times New Roman" w:eastAsia="Arial" w:hAnsi="Times New Roman"/>
        </w:rPr>
        <w:t xml:space="preserve"> </w:t>
      </w:r>
      <w:proofErr w:type="gramStart"/>
      <w:r w:rsidRPr="00095F0A">
        <w:rPr>
          <w:rFonts w:ascii="Times New Roman" w:eastAsia="Arial" w:hAnsi="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095F0A">
          <w:rPr>
            <w:rStyle w:val="a4"/>
            <w:rFonts w:ascii="Times New Roman" w:eastAsia="Arial" w:hAnsi="Times New Roman"/>
          </w:rPr>
          <w:t>частью 1.3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roofErr w:type="gramEnd"/>
    </w:p>
    <w:p w:rsidR="00095F0A" w:rsidRPr="00095F0A" w:rsidRDefault="00095F0A" w:rsidP="001F5699">
      <w:pPr>
        <w:autoSpaceDE w:val="0"/>
        <w:spacing w:after="0"/>
        <w:ind w:firstLine="540"/>
        <w:jc w:val="center"/>
        <w:rPr>
          <w:rFonts w:ascii="Times New Roman" w:eastAsia="Arial" w:hAnsi="Times New Roman"/>
          <w:b/>
          <w:bCs/>
        </w:rPr>
      </w:pPr>
      <w:r w:rsidRPr="00095F0A">
        <w:rPr>
          <w:rFonts w:ascii="Times New Roman" w:eastAsia="Arial" w:hAnsi="Times New Roman"/>
          <w:b/>
          <w:bCs/>
        </w:rPr>
        <w:t>5.1 Общие требования к порядку подачи и рассмотрения жалобы</w:t>
      </w:r>
    </w:p>
    <w:p w:rsidR="00095F0A" w:rsidRPr="00095F0A" w:rsidRDefault="00095F0A" w:rsidP="001F5699">
      <w:pPr>
        <w:autoSpaceDE w:val="0"/>
        <w:spacing w:after="0"/>
        <w:ind w:firstLine="540"/>
        <w:jc w:val="both"/>
        <w:rPr>
          <w:rFonts w:ascii="Times New Roman" w:eastAsia="Arial" w:hAnsi="Times New Roman"/>
          <w:color w:val="000000"/>
        </w:rPr>
      </w:pPr>
      <w:r w:rsidRPr="00095F0A">
        <w:rPr>
          <w:rFonts w:ascii="Times New Roman" w:eastAsia="Arial" w:hAnsi="Times New Roman"/>
        </w:rPr>
        <w:t xml:space="preserve">1. </w:t>
      </w:r>
      <w:proofErr w:type="gramStart"/>
      <w:r w:rsidRPr="00095F0A">
        <w:rPr>
          <w:rFonts w:ascii="Times New Roman" w:eastAsia="Arial" w:hAnsi="Times New Roman"/>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095F0A">
          <w:rPr>
            <w:rStyle w:val="a4"/>
            <w:rFonts w:ascii="Times New Roman" w:eastAsia="Arial" w:hAnsi="Times New Roman"/>
          </w:rPr>
          <w:t>частью 1.1 статьи 16</w:t>
        </w:r>
      </w:hyperlink>
      <w:r w:rsidRPr="00095F0A">
        <w:rPr>
          <w:rFonts w:ascii="Times New Roman" w:eastAsia="Arial" w:hAnsi="Times New Roman"/>
          <w:color w:val="000000"/>
        </w:rPr>
        <w:t xml:space="preserve"> Федерального закона от 27.07.2010 № 210-ФЗ «Об организации предоставления государственных и муниципальных услуг».</w:t>
      </w:r>
      <w:proofErr w:type="gramEnd"/>
      <w:r w:rsidRPr="00095F0A">
        <w:rPr>
          <w:rFonts w:ascii="Times New Roman" w:eastAsia="Arial" w:hAnsi="Times New Roma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095F0A">
        <w:rPr>
          <w:rFonts w:ascii="Times New Roman" w:eastAsia="Arial" w:hAnsi="Times New Roman"/>
          <w:color w:val="000000"/>
        </w:rPr>
        <w:t xml:space="preserve"> </w:t>
      </w:r>
      <w:hyperlink r:id="rId37" w:history="1">
        <w:r w:rsidRPr="00095F0A">
          <w:rPr>
            <w:rStyle w:val="a4"/>
            <w:rFonts w:ascii="Times New Roman" w:eastAsia="Arial" w:hAnsi="Times New Roman"/>
          </w:rPr>
          <w:t>частью 1.1 статьи 16</w:t>
        </w:r>
      </w:hyperlink>
      <w:r w:rsidRPr="00095F0A">
        <w:rPr>
          <w:rFonts w:ascii="Times New Roman" w:eastAsia="Arial" w:hAnsi="Times New Roman"/>
          <w:color w:val="000000"/>
        </w:rPr>
        <w:t xml:space="preserve"> Федерального закона от 27.07.2010 № 210-ФЗ «Об организации предоставления государственных и муниципальных услуг». </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2. </w:t>
      </w:r>
      <w:proofErr w:type="gramStart"/>
      <w:r w:rsidRPr="00095F0A">
        <w:rPr>
          <w:rFonts w:ascii="Times New Roman" w:eastAsia="Arial"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w:t>
      </w:r>
      <w:proofErr w:type="gramEnd"/>
      <w:r w:rsidRPr="00095F0A">
        <w:rPr>
          <w:rFonts w:ascii="Times New Roman" w:eastAsia="Arial" w:hAnsi="Times New Roman"/>
        </w:rPr>
        <w:t xml:space="preserve"> </w:t>
      </w:r>
      <w:proofErr w:type="gramStart"/>
      <w:r w:rsidRPr="00095F0A">
        <w:rPr>
          <w:rFonts w:ascii="Times New Roman" w:eastAsia="Arial" w:hAnsi="Times New Roman"/>
        </w:rPr>
        <w:t>приеме</w:t>
      </w:r>
      <w:proofErr w:type="gramEnd"/>
      <w:r w:rsidRPr="00095F0A">
        <w:rPr>
          <w:rFonts w:ascii="Times New Roman" w:eastAsia="Arial" w:hAnsi="Times New Roman"/>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095F0A">
        <w:rPr>
          <w:rFonts w:ascii="Times New Roman" w:eastAsia="Arial" w:hAnsi="Times New Roman"/>
        </w:rPr>
        <w:t xml:space="preserve">Жалоба на решения и действия (бездействие) организаций, предусмотренных </w:t>
      </w:r>
      <w:hyperlink r:id="rId38" w:history="1">
        <w:r w:rsidRPr="00095F0A">
          <w:rPr>
            <w:rStyle w:val="a4"/>
            <w:rFonts w:ascii="Times New Roman" w:eastAsia="Arial" w:hAnsi="Times New Roman"/>
          </w:rPr>
          <w:t>частью 1.1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roofErr w:type="gramEnd"/>
      <w:r w:rsidRPr="00095F0A">
        <w:rPr>
          <w:rFonts w:ascii="Times New Roman" w:eastAsia="Arial" w:hAnsi="Times New Roman"/>
        </w:rPr>
        <w:t>.</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3. </w:t>
      </w:r>
      <w:proofErr w:type="gramStart"/>
      <w:r w:rsidRPr="00095F0A">
        <w:rPr>
          <w:rFonts w:ascii="Times New Roman" w:eastAsia="Arial" w:hAnsi="Times New Roman"/>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9" w:history="1">
        <w:r w:rsidRPr="00095F0A">
          <w:rPr>
            <w:rStyle w:val="a4"/>
            <w:rFonts w:ascii="Times New Roman" w:eastAsia="Arial" w:hAnsi="Times New Roman"/>
          </w:rPr>
          <w:t>частью 1.1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095F0A">
        <w:rPr>
          <w:rFonts w:ascii="Times New Roman" w:eastAsia="Arial" w:hAnsi="Times New Roman"/>
        </w:rPr>
        <w:t xml:space="preserve"> центра, его работников устанавливается Правительством Российской Федерации.</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3.1. В случае</w:t>
      </w:r>
      <w:proofErr w:type="gramStart"/>
      <w:r w:rsidRPr="00095F0A">
        <w:rPr>
          <w:rFonts w:ascii="Times New Roman" w:eastAsia="Arial" w:hAnsi="Times New Roman"/>
        </w:rPr>
        <w:t>,</w:t>
      </w:r>
      <w:proofErr w:type="gramEnd"/>
      <w:r w:rsidRPr="00095F0A">
        <w:rPr>
          <w:rFonts w:ascii="Times New Roman" w:eastAsia="Arial" w:hAnsi="Times New Roman"/>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095F0A">
          <w:rPr>
            <w:rStyle w:val="a4"/>
            <w:rFonts w:ascii="Times New Roman" w:eastAsia="Arial" w:hAnsi="Times New Roman"/>
          </w:rPr>
          <w:t>статьи 11.1</w:t>
        </w:r>
      </w:hyperlink>
      <w:r w:rsidRPr="00095F0A">
        <w:rPr>
          <w:rFonts w:ascii="Times New Roman" w:eastAsia="Arial" w:hAnsi="Times New Roman"/>
          <w:color w:val="000000"/>
        </w:rPr>
        <w:t xml:space="preserve"> Федерального закона от 27.07.2010 № 210-ФЗ «Об организации предоставления государственных и муниципальных услуг»</w:t>
      </w:r>
      <w:r w:rsidRPr="00095F0A">
        <w:rPr>
          <w:rFonts w:ascii="Times New Roman" w:eastAsia="Arial" w:hAnsi="Times New Roman"/>
        </w:rPr>
        <w:t xml:space="preserve"> и настоящей статьи не применяются.</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3.2. </w:t>
      </w:r>
      <w:proofErr w:type="gramStart"/>
      <w:r w:rsidRPr="00095F0A">
        <w:rPr>
          <w:rFonts w:ascii="Times New Roman" w:eastAsia="Arial" w:hAnsi="Times New Roman"/>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w:t>
      </w:r>
      <w:r w:rsidRPr="00095F0A">
        <w:rPr>
          <w:rFonts w:ascii="Times New Roman" w:eastAsia="Arial" w:hAnsi="Times New Roman"/>
        </w:rPr>
        <w:lastRenderedPageBreak/>
        <w:t xml:space="preserve">сферах строительства, утвержденные Правительством Российской Федерации в соответствии с </w:t>
      </w:r>
      <w:hyperlink r:id="rId40" w:history="1">
        <w:r w:rsidRPr="00095F0A">
          <w:rPr>
            <w:rStyle w:val="a4"/>
            <w:rFonts w:ascii="Times New Roman" w:eastAsia="Arial" w:hAnsi="Times New Roman"/>
          </w:rPr>
          <w:t>частью 2 статьи 6</w:t>
        </w:r>
      </w:hyperlink>
      <w:r w:rsidRPr="00095F0A">
        <w:rPr>
          <w:rFonts w:ascii="Times New Roman" w:eastAsia="Arial" w:hAnsi="Times New Roman"/>
        </w:rPr>
        <w:t xml:space="preserve"> Градостроительного кодекса Российской Федерации, может быть подана</w:t>
      </w:r>
      <w:proofErr w:type="gramEnd"/>
      <w:r w:rsidRPr="00095F0A">
        <w:rPr>
          <w:rFonts w:ascii="Times New Roman" w:eastAsia="Arial" w:hAnsi="Times New Roman"/>
        </w:rPr>
        <w:t xml:space="preserve"> такими лицами в порядке, установленном настоящей статьей, либо в порядке, установленном антимонопольным </w:t>
      </w:r>
      <w:hyperlink r:id="rId41" w:history="1">
        <w:r w:rsidRPr="00095F0A">
          <w:rPr>
            <w:rStyle w:val="a4"/>
            <w:rFonts w:ascii="Times New Roman" w:eastAsia="Arial" w:hAnsi="Times New Roman"/>
          </w:rPr>
          <w:t>законодательством</w:t>
        </w:r>
      </w:hyperlink>
      <w:r w:rsidRPr="00095F0A">
        <w:rPr>
          <w:rFonts w:ascii="Times New Roman" w:eastAsia="Arial" w:hAnsi="Times New Roman"/>
        </w:rPr>
        <w:t xml:space="preserve"> Российской Федерации, в антимонопольный орган.</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5. Жалоба должна содержать:</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2" w:history="1">
        <w:r w:rsidRPr="00095F0A">
          <w:rPr>
            <w:rStyle w:val="a4"/>
            <w:rFonts w:ascii="Times New Roman" w:eastAsia="Arial" w:hAnsi="Times New Roman"/>
          </w:rPr>
          <w:t>частью 1.1 статьи 16</w:t>
        </w:r>
      </w:hyperlink>
      <w:r w:rsidRPr="00095F0A">
        <w:rPr>
          <w:rFonts w:ascii="Times New Roman" w:hAnsi="Times New Roman"/>
        </w:rPr>
        <w:t xml:space="preserve"> </w:t>
      </w:r>
      <w:r w:rsidRPr="00095F0A">
        <w:rPr>
          <w:rFonts w:ascii="Times New Roman" w:eastAsia="Arial" w:hAnsi="Times New Roman"/>
          <w:color w:val="000000"/>
        </w:rPr>
        <w:t>Федерального закона от 27.07.2010 № 210-ФЗ «Об организации предоставления государственных и муниципальных услуг»</w:t>
      </w:r>
      <w:proofErr w:type="gramStart"/>
      <w:r w:rsidRPr="00095F0A">
        <w:rPr>
          <w:rFonts w:ascii="Times New Roman" w:eastAsia="Arial" w:hAnsi="Times New Roman"/>
          <w:color w:val="000000"/>
        </w:rPr>
        <w:t xml:space="preserve"> ,</w:t>
      </w:r>
      <w:proofErr w:type="gramEnd"/>
      <w:r w:rsidRPr="00095F0A">
        <w:rPr>
          <w:rFonts w:ascii="Times New Roman" w:eastAsia="Arial" w:hAnsi="Times New Roman"/>
          <w:color w:val="000000"/>
        </w:rPr>
        <w:t xml:space="preserve"> </w:t>
      </w:r>
      <w:r w:rsidRPr="00095F0A">
        <w:rPr>
          <w:rFonts w:ascii="Times New Roman" w:eastAsia="Arial" w:hAnsi="Times New Roman"/>
        </w:rPr>
        <w:t>их руководителей и (или) работников, решения и действия (бездействие) которых обжалуются;</w:t>
      </w:r>
    </w:p>
    <w:p w:rsidR="00095F0A" w:rsidRPr="00095F0A" w:rsidRDefault="00095F0A" w:rsidP="001F5699">
      <w:pPr>
        <w:autoSpaceDE w:val="0"/>
        <w:spacing w:after="0"/>
        <w:ind w:firstLine="540"/>
        <w:jc w:val="both"/>
        <w:rPr>
          <w:rFonts w:ascii="Times New Roman" w:eastAsia="Arial" w:hAnsi="Times New Roman"/>
        </w:rPr>
      </w:pPr>
      <w:proofErr w:type="gramStart"/>
      <w:r w:rsidRPr="00095F0A">
        <w:rPr>
          <w:rFonts w:ascii="Times New Roman" w:eastAsia="Arial"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history="1">
        <w:r w:rsidRPr="00095F0A">
          <w:rPr>
            <w:rStyle w:val="a4"/>
            <w:rFonts w:ascii="Times New Roman" w:eastAsia="Arial" w:hAnsi="Times New Roman"/>
          </w:rPr>
          <w:t>частью 1.1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w:t>
      </w:r>
    </w:p>
    <w:p w:rsidR="00095F0A" w:rsidRPr="00095F0A" w:rsidRDefault="00095F0A" w:rsidP="001F5699">
      <w:pPr>
        <w:autoSpaceDE w:val="0"/>
        <w:spacing w:after="0"/>
        <w:ind w:firstLine="540"/>
        <w:jc w:val="both"/>
        <w:rPr>
          <w:rFonts w:ascii="Times New Roman" w:eastAsia="Arial" w:hAnsi="Times New Roman"/>
        </w:rPr>
      </w:pPr>
      <w:proofErr w:type="gramStart"/>
      <w:r w:rsidRPr="00095F0A">
        <w:rPr>
          <w:rFonts w:ascii="Times New Roman" w:eastAsia="Arial"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r w:rsidRPr="00095F0A">
          <w:rPr>
            <w:rStyle w:val="a4"/>
            <w:rFonts w:ascii="Times New Roman" w:eastAsia="Arial" w:hAnsi="Times New Roman"/>
          </w:rPr>
          <w:t>частью 1.1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095F0A">
        <w:rPr>
          <w:rFonts w:ascii="Times New Roman" w:eastAsia="Arial" w:hAnsi="Times New Roman"/>
        </w:rPr>
        <w:t xml:space="preserve"> Заявителем могут быть представлены документы (при наличии), подтверждающие доводы заявителя, либо их копии.</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6. </w:t>
      </w:r>
      <w:proofErr w:type="gramStart"/>
      <w:r w:rsidRPr="00095F0A">
        <w:rPr>
          <w:rFonts w:ascii="Times New Roman" w:eastAsia="Arial" w:hAnsi="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5" w:history="1">
        <w:r w:rsidRPr="00095F0A">
          <w:rPr>
            <w:rStyle w:val="a4"/>
            <w:rFonts w:ascii="Times New Roman" w:eastAsia="Arial" w:hAnsi="Times New Roman"/>
          </w:rPr>
          <w:t>частью 1.1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95F0A">
        <w:rPr>
          <w:rFonts w:ascii="Times New Roman" w:eastAsia="Arial" w:hAnsi="Times New Roman"/>
        </w:rPr>
        <w:t xml:space="preserve">, предусмотренных </w:t>
      </w:r>
      <w:hyperlink r:id="rId46" w:history="1">
        <w:r w:rsidRPr="00095F0A">
          <w:rPr>
            <w:rStyle w:val="a4"/>
            <w:rFonts w:ascii="Times New Roman" w:eastAsia="Arial" w:hAnsi="Times New Roman"/>
          </w:rPr>
          <w:t>частью 1.1 статьи 16</w:t>
        </w:r>
      </w:hyperlink>
      <w:r w:rsidRPr="00095F0A">
        <w:rPr>
          <w:rFonts w:ascii="Times New Roman" w:eastAsia="Arial" w:hAnsi="Times New Roman"/>
          <w:color w:val="000000"/>
        </w:rPr>
        <w:t xml:space="preserve"> Федерального закона от 27.07.2010 № 210-ФЗ «Об организации предоставления государственных и муниципальных услуг»</w:t>
      </w:r>
      <w:proofErr w:type="gramStart"/>
      <w:r w:rsidRPr="00095F0A">
        <w:rPr>
          <w:rFonts w:ascii="Times New Roman" w:eastAsia="Arial" w:hAnsi="Times New Roman"/>
          <w:color w:val="000000"/>
        </w:rPr>
        <w:t xml:space="preserve"> ,</w:t>
      </w:r>
      <w:proofErr w:type="gramEnd"/>
      <w:r w:rsidRPr="00095F0A">
        <w:rPr>
          <w:rFonts w:ascii="Times New Roman" w:eastAsia="Arial" w:hAnsi="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7. По результатам рассмотрения жалобы принимается одно из следующих решений:</w:t>
      </w:r>
    </w:p>
    <w:p w:rsidR="00095F0A" w:rsidRPr="00095F0A" w:rsidRDefault="00095F0A" w:rsidP="001F5699">
      <w:pPr>
        <w:autoSpaceDE w:val="0"/>
        <w:spacing w:after="0"/>
        <w:ind w:firstLine="540"/>
        <w:jc w:val="both"/>
        <w:rPr>
          <w:rFonts w:ascii="Times New Roman" w:eastAsia="Arial" w:hAnsi="Times New Roman"/>
        </w:rPr>
      </w:pPr>
      <w:proofErr w:type="gramStart"/>
      <w:r w:rsidRPr="00095F0A">
        <w:rPr>
          <w:rFonts w:ascii="Times New Roman" w:eastAsia="Arial"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roofErr w:type="gramEnd"/>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2) в удовлетворении жалобы отказывается.</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8. Не позднее дня, следующего за днем принятия решения, указанного в </w:t>
      </w:r>
      <w:hyperlink w:anchor="Par47" w:history="1">
        <w:r w:rsidRPr="00095F0A">
          <w:rPr>
            <w:rStyle w:val="a4"/>
            <w:rFonts w:ascii="Times New Roman" w:eastAsia="Arial" w:hAnsi="Times New Roman"/>
          </w:rPr>
          <w:t>части 7</w:t>
        </w:r>
      </w:hyperlink>
      <w:r w:rsidRPr="00095F0A">
        <w:rPr>
          <w:rFonts w:ascii="Times New Roman" w:eastAsia="Arial" w:hAnsi="Times New Roman"/>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8.1. </w:t>
      </w:r>
      <w:proofErr w:type="gramStart"/>
      <w:r w:rsidRPr="00095F0A">
        <w:rPr>
          <w:rFonts w:ascii="Times New Roman" w:eastAsia="Arial" w:hAnsi="Times New Roman"/>
        </w:rPr>
        <w:t xml:space="preserve">В случае признания жалобы подлежащей удовлетворению в ответе заявителю, указанном в </w:t>
      </w:r>
      <w:hyperlink w:anchor="Par51" w:history="1">
        <w:r w:rsidRPr="00095F0A">
          <w:rPr>
            <w:rStyle w:val="a4"/>
            <w:rFonts w:ascii="Times New Roman" w:eastAsia="Arial" w:hAnsi="Times New Roman"/>
          </w:rPr>
          <w:t>части 8</w:t>
        </w:r>
      </w:hyperlink>
      <w:r w:rsidRPr="00095F0A">
        <w:rPr>
          <w:rFonts w:ascii="Times New Roman" w:eastAsia="Arial" w:hAnsi="Times New Roman"/>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history="1">
        <w:r w:rsidRPr="00095F0A">
          <w:rPr>
            <w:rStyle w:val="a4"/>
            <w:rFonts w:ascii="Times New Roman" w:eastAsia="Arial" w:hAnsi="Times New Roman"/>
          </w:rPr>
          <w:t>частью 1.1 статьи 16</w:t>
        </w:r>
      </w:hyperlink>
      <w:r w:rsidRPr="00095F0A">
        <w:rPr>
          <w:rFonts w:ascii="Times New Roman" w:eastAsia="Arial" w:hAnsi="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095F0A">
        <w:rPr>
          <w:rFonts w:ascii="Times New Roman" w:eastAsia="Arial" w:hAnsi="Times New Roman"/>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lastRenderedPageBreak/>
        <w:t xml:space="preserve">8.2. В случае признания </w:t>
      </w:r>
      <w:proofErr w:type="gramStart"/>
      <w:r w:rsidRPr="00095F0A">
        <w:rPr>
          <w:rFonts w:ascii="Times New Roman" w:eastAsia="Arial" w:hAnsi="Times New Roman"/>
        </w:rPr>
        <w:t>жалобы</w:t>
      </w:r>
      <w:proofErr w:type="gramEnd"/>
      <w:r w:rsidRPr="00095F0A">
        <w:rPr>
          <w:rFonts w:ascii="Times New Roman" w:eastAsia="Arial" w:hAnsi="Times New Roman"/>
        </w:rPr>
        <w:t xml:space="preserve"> не подлежащей удовлетворению в ответе заявителю, указанном в </w:t>
      </w:r>
      <w:hyperlink w:anchor="Par51" w:history="1">
        <w:r w:rsidRPr="00095F0A">
          <w:rPr>
            <w:rStyle w:val="a4"/>
            <w:rFonts w:ascii="Times New Roman" w:eastAsia="Arial" w:hAnsi="Times New Roman"/>
          </w:rPr>
          <w:t>части 8</w:t>
        </w:r>
      </w:hyperlink>
      <w:r w:rsidRPr="00095F0A">
        <w:rPr>
          <w:rFonts w:ascii="Times New Roman" w:eastAsia="Arial" w:hAnsi="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9. В случае установления в ходе или по результатам </w:t>
      </w:r>
      <w:proofErr w:type="gramStart"/>
      <w:r w:rsidRPr="00095F0A">
        <w:rPr>
          <w:rFonts w:ascii="Times New Roman" w:eastAsia="Arial" w:hAnsi="Times New Roman"/>
        </w:rPr>
        <w:t>рассмотрения жалобы признаков состава административного правонарушения</w:t>
      </w:r>
      <w:proofErr w:type="gramEnd"/>
      <w:r w:rsidRPr="00095F0A">
        <w:rPr>
          <w:rFonts w:ascii="Times New Roman" w:eastAsia="Arial" w:hAnsi="Times New Roman"/>
        </w:rPr>
        <w:t xml:space="preserve"> или преступления должностное лицо, работник, наделенные полномочиями по рассмотрению жалоб в соответствии с </w:t>
      </w:r>
      <w:hyperlink w:anchor="Par25" w:history="1">
        <w:r w:rsidRPr="00095F0A">
          <w:rPr>
            <w:rStyle w:val="a4"/>
            <w:rFonts w:ascii="Times New Roman" w:eastAsia="Arial" w:hAnsi="Times New Roman"/>
          </w:rPr>
          <w:t>частью 1</w:t>
        </w:r>
      </w:hyperlink>
      <w:r w:rsidRPr="00095F0A">
        <w:rPr>
          <w:rFonts w:ascii="Times New Roman" w:eastAsia="Arial" w:hAnsi="Times New Roman"/>
        </w:rPr>
        <w:t xml:space="preserve"> настоящей статьи, незамедлительно направляют имеющиеся материалы в органы прокуратуры.</w:t>
      </w:r>
    </w:p>
    <w:p w:rsidR="00095F0A" w:rsidRPr="00095F0A" w:rsidRDefault="00095F0A" w:rsidP="001F5699">
      <w:pPr>
        <w:autoSpaceDE w:val="0"/>
        <w:spacing w:after="0"/>
        <w:ind w:firstLine="540"/>
        <w:jc w:val="both"/>
        <w:rPr>
          <w:rFonts w:ascii="Times New Roman" w:eastAsia="Arial" w:hAnsi="Times New Roman"/>
        </w:rPr>
      </w:pPr>
      <w:r w:rsidRPr="00095F0A">
        <w:rPr>
          <w:rFonts w:ascii="Times New Roman" w:eastAsia="Arial" w:hAnsi="Times New Roman"/>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8" w:history="1">
        <w:r w:rsidRPr="00095F0A">
          <w:rPr>
            <w:rStyle w:val="a4"/>
            <w:rFonts w:ascii="Times New Roman" w:eastAsia="Arial" w:hAnsi="Times New Roman"/>
          </w:rPr>
          <w:t>законом</w:t>
        </w:r>
      </w:hyperlink>
      <w:r w:rsidRPr="00095F0A">
        <w:rPr>
          <w:rFonts w:ascii="Times New Roman" w:eastAsia="Arial" w:hAnsi="Times New Roman"/>
        </w:rPr>
        <w:t xml:space="preserve"> от 02.05.2006 N 59-ФЗ "О порядке рассмотрения обращений граждан Российской Федерации".</w:t>
      </w:r>
    </w:p>
    <w:p w:rsidR="00095F0A" w:rsidRPr="00095F0A" w:rsidRDefault="00095F0A" w:rsidP="001F5699">
      <w:pPr>
        <w:autoSpaceDE w:val="0"/>
        <w:autoSpaceDN w:val="0"/>
        <w:adjustRightInd w:val="0"/>
        <w:spacing w:after="0"/>
        <w:jc w:val="right"/>
        <w:outlineLvl w:val="1"/>
        <w:rPr>
          <w:rFonts w:ascii="Times New Roman" w:hAnsi="Times New Roman"/>
        </w:rPr>
      </w:pPr>
      <w:r w:rsidRPr="00095F0A">
        <w:rPr>
          <w:rFonts w:ascii="Times New Roman" w:hAnsi="Times New Roman"/>
        </w:rPr>
        <w:t>Приложение 1</w:t>
      </w:r>
    </w:p>
    <w:p w:rsidR="00095F0A" w:rsidRPr="00095F0A" w:rsidRDefault="00095F0A" w:rsidP="001F5699">
      <w:pPr>
        <w:autoSpaceDE w:val="0"/>
        <w:autoSpaceDN w:val="0"/>
        <w:adjustRightInd w:val="0"/>
        <w:spacing w:after="0"/>
        <w:jc w:val="right"/>
        <w:outlineLvl w:val="1"/>
        <w:rPr>
          <w:rFonts w:ascii="Times New Roman" w:hAnsi="Times New Roman"/>
        </w:rPr>
      </w:pPr>
      <w:r w:rsidRPr="00095F0A">
        <w:rPr>
          <w:rFonts w:ascii="Times New Roman" w:hAnsi="Times New Roman"/>
        </w:rPr>
        <w:t>к административному регламенту</w:t>
      </w:r>
    </w:p>
    <w:p w:rsidR="00095F0A" w:rsidRPr="00095F0A" w:rsidRDefault="00095F0A" w:rsidP="00095F0A">
      <w:pPr>
        <w:autoSpaceDE w:val="0"/>
        <w:autoSpaceDN w:val="0"/>
        <w:adjustRightInd w:val="0"/>
        <w:jc w:val="both"/>
        <w:outlineLvl w:val="1"/>
        <w:rPr>
          <w:rFonts w:ascii="Times New Roman" w:hAnsi="Times New Roman"/>
        </w:rPr>
      </w:pPr>
    </w:p>
    <w:p w:rsidR="00095F0A" w:rsidRPr="00095F0A" w:rsidRDefault="00095F0A" w:rsidP="00095F0A">
      <w:pPr>
        <w:pStyle w:val="ConsPlusNonformat"/>
        <w:ind w:left="3540"/>
        <w:rPr>
          <w:rFonts w:ascii="Times New Roman" w:hAnsi="Times New Roman" w:cs="Times New Roman"/>
          <w:sz w:val="22"/>
          <w:szCs w:val="22"/>
        </w:rPr>
      </w:pPr>
      <w:r w:rsidRPr="00095F0A">
        <w:rPr>
          <w:rFonts w:ascii="Times New Roman" w:hAnsi="Times New Roman" w:cs="Times New Roman"/>
          <w:sz w:val="22"/>
          <w:szCs w:val="22"/>
        </w:rPr>
        <w:t xml:space="preserve">  Главе администрации </w:t>
      </w:r>
    </w:p>
    <w:p w:rsidR="00095F0A" w:rsidRPr="00095F0A" w:rsidRDefault="00095F0A" w:rsidP="001F5699">
      <w:pPr>
        <w:autoSpaceDE w:val="0"/>
        <w:autoSpaceDN w:val="0"/>
        <w:adjustRightInd w:val="0"/>
        <w:spacing w:after="0"/>
        <w:ind w:left="3540"/>
        <w:jc w:val="both"/>
        <w:rPr>
          <w:rFonts w:ascii="Times New Roman" w:hAnsi="Times New Roman"/>
          <w:i/>
          <w:iCs/>
        </w:rPr>
      </w:pPr>
      <w:r w:rsidRPr="00095F0A">
        <w:rPr>
          <w:rFonts w:ascii="Times New Roman" w:hAnsi="Times New Roman"/>
          <w:i/>
          <w:iCs/>
        </w:rPr>
        <w:t xml:space="preserve">  </w:t>
      </w:r>
      <w:proofErr w:type="gramStart"/>
      <w:r w:rsidRPr="00095F0A">
        <w:rPr>
          <w:rFonts w:ascii="Times New Roman" w:hAnsi="Times New Roman"/>
          <w:i/>
          <w:iCs/>
        </w:rPr>
        <w:t>(наименование местной администрации</w:t>
      </w:r>
      <w:proofErr w:type="gramEnd"/>
    </w:p>
    <w:p w:rsidR="00095F0A" w:rsidRPr="00095F0A" w:rsidRDefault="00095F0A" w:rsidP="001F5699">
      <w:pPr>
        <w:autoSpaceDE w:val="0"/>
        <w:autoSpaceDN w:val="0"/>
        <w:adjustRightInd w:val="0"/>
        <w:spacing w:after="0"/>
        <w:ind w:left="3540"/>
        <w:jc w:val="both"/>
        <w:rPr>
          <w:rFonts w:ascii="Times New Roman" w:hAnsi="Times New Roman"/>
          <w:i/>
          <w:iCs/>
        </w:rPr>
      </w:pPr>
      <w:r w:rsidRPr="00095F0A">
        <w:rPr>
          <w:rFonts w:ascii="Times New Roman" w:hAnsi="Times New Roman"/>
          <w:i/>
          <w:iCs/>
        </w:rPr>
        <w:t xml:space="preserve">  </w:t>
      </w:r>
      <w:proofErr w:type="gramStart"/>
      <w:r w:rsidRPr="00095F0A">
        <w:rPr>
          <w:rFonts w:ascii="Times New Roman" w:hAnsi="Times New Roman"/>
          <w:i/>
          <w:iCs/>
        </w:rPr>
        <w:t>(исполнительно-распорядительного органа</w:t>
      </w:r>
      <w:proofErr w:type="gramEnd"/>
    </w:p>
    <w:p w:rsidR="00095F0A" w:rsidRPr="00095F0A" w:rsidRDefault="00095F0A" w:rsidP="001F5699">
      <w:pPr>
        <w:autoSpaceDE w:val="0"/>
        <w:autoSpaceDN w:val="0"/>
        <w:adjustRightInd w:val="0"/>
        <w:spacing w:after="0"/>
        <w:ind w:left="3540"/>
        <w:jc w:val="both"/>
        <w:rPr>
          <w:rFonts w:ascii="Times New Roman" w:hAnsi="Times New Roman"/>
          <w:i/>
          <w:iCs/>
        </w:rPr>
      </w:pPr>
      <w:r w:rsidRPr="00095F0A">
        <w:rPr>
          <w:rFonts w:ascii="Times New Roman" w:hAnsi="Times New Roman"/>
          <w:i/>
          <w:iCs/>
        </w:rPr>
        <w:t xml:space="preserve">  муниципального образования)</w:t>
      </w:r>
    </w:p>
    <w:p w:rsidR="00095F0A" w:rsidRPr="00095F0A" w:rsidRDefault="001F5699" w:rsidP="00095F0A">
      <w:pPr>
        <w:autoSpaceDE w:val="0"/>
        <w:autoSpaceDN w:val="0"/>
        <w:adjustRightInd w:val="0"/>
        <w:ind w:left="3540"/>
        <w:jc w:val="both"/>
        <w:rPr>
          <w:rFonts w:ascii="Times New Roman" w:hAnsi="Times New Roman"/>
        </w:rPr>
      </w:pPr>
      <w:r>
        <w:rPr>
          <w:rFonts w:ascii="Times New Roman" w:hAnsi="Times New Roman"/>
        </w:rPr>
        <w:t xml:space="preserve">  _____________</w:t>
      </w:r>
      <w:r w:rsidR="00095F0A" w:rsidRPr="00095F0A">
        <w:rPr>
          <w:rFonts w:ascii="Times New Roman" w:hAnsi="Times New Roman"/>
        </w:rPr>
        <w:t>____________________</w:t>
      </w:r>
    </w:p>
    <w:p w:rsidR="00095F0A" w:rsidRPr="00095F0A" w:rsidRDefault="00095F0A" w:rsidP="00095F0A">
      <w:pPr>
        <w:pStyle w:val="ConsPlusNonformat"/>
        <w:ind w:left="3540"/>
        <w:rPr>
          <w:rFonts w:ascii="Times New Roman" w:hAnsi="Times New Roman" w:cs="Times New Roman"/>
          <w:sz w:val="22"/>
          <w:szCs w:val="22"/>
        </w:rPr>
      </w:pPr>
      <w:r w:rsidRPr="00095F0A">
        <w:rPr>
          <w:rFonts w:ascii="Times New Roman" w:hAnsi="Times New Roman" w:cs="Times New Roman"/>
          <w:sz w:val="22"/>
          <w:szCs w:val="22"/>
        </w:rPr>
        <w:t xml:space="preserve">  от гр. ________________________________</w:t>
      </w:r>
    </w:p>
    <w:p w:rsidR="00095F0A" w:rsidRPr="00095F0A" w:rsidRDefault="00095F0A" w:rsidP="00095F0A">
      <w:pPr>
        <w:pStyle w:val="ConsPlusNonformat"/>
        <w:ind w:left="3540"/>
        <w:rPr>
          <w:rFonts w:ascii="Times New Roman" w:hAnsi="Times New Roman" w:cs="Times New Roman"/>
          <w:i/>
          <w:sz w:val="22"/>
          <w:szCs w:val="22"/>
        </w:rPr>
      </w:pPr>
      <w:r w:rsidRPr="00095F0A">
        <w:rPr>
          <w:rFonts w:ascii="Times New Roman" w:hAnsi="Times New Roman" w:cs="Times New Roman"/>
          <w:i/>
          <w:sz w:val="22"/>
          <w:szCs w:val="22"/>
        </w:rPr>
        <w:t xml:space="preserve">  (Ф.И.О., проживающег</w:t>
      </w:r>
      <w:proofErr w:type="gramStart"/>
      <w:r w:rsidRPr="00095F0A">
        <w:rPr>
          <w:rFonts w:ascii="Times New Roman" w:hAnsi="Times New Roman" w:cs="Times New Roman"/>
          <w:i/>
          <w:sz w:val="22"/>
          <w:szCs w:val="22"/>
        </w:rPr>
        <w:t>о(</w:t>
      </w:r>
      <w:proofErr w:type="gramEnd"/>
      <w:r w:rsidRPr="00095F0A">
        <w:rPr>
          <w:rFonts w:ascii="Times New Roman" w:hAnsi="Times New Roman" w:cs="Times New Roman"/>
          <w:i/>
          <w:sz w:val="22"/>
          <w:szCs w:val="22"/>
        </w:rPr>
        <w:t>ей) по адресу: ___,</w:t>
      </w:r>
    </w:p>
    <w:p w:rsidR="00095F0A" w:rsidRPr="00095F0A" w:rsidRDefault="00095F0A" w:rsidP="00095F0A">
      <w:pPr>
        <w:pStyle w:val="ConsPlusNonformat"/>
        <w:ind w:left="3540"/>
        <w:rPr>
          <w:rFonts w:ascii="Times New Roman" w:hAnsi="Times New Roman" w:cs="Times New Roman"/>
          <w:i/>
          <w:sz w:val="22"/>
          <w:szCs w:val="22"/>
        </w:rPr>
      </w:pPr>
      <w:r w:rsidRPr="00095F0A">
        <w:rPr>
          <w:rFonts w:ascii="Times New Roman" w:hAnsi="Times New Roman" w:cs="Times New Roman"/>
          <w:i/>
          <w:sz w:val="22"/>
          <w:szCs w:val="22"/>
        </w:rPr>
        <w:t xml:space="preserve">  паспорт: серия, номер, кем и когда выдан)</w:t>
      </w:r>
    </w:p>
    <w:p w:rsidR="00095F0A" w:rsidRPr="00095F0A" w:rsidRDefault="00095F0A" w:rsidP="00095F0A">
      <w:pPr>
        <w:pStyle w:val="ConsPlusNonformat"/>
        <w:rPr>
          <w:rFonts w:ascii="Times New Roman" w:hAnsi="Times New Roman" w:cs="Times New Roman"/>
          <w:sz w:val="22"/>
          <w:szCs w:val="22"/>
        </w:rPr>
      </w:pPr>
    </w:p>
    <w:p w:rsidR="00095F0A" w:rsidRPr="00095F0A" w:rsidRDefault="00095F0A" w:rsidP="00095F0A">
      <w:pPr>
        <w:pStyle w:val="ConsPlusNonformat"/>
        <w:jc w:val="center"/>
        <w:rPr>
          <w:rFonts w:ascii="Times New Roman" w:hAnsi="Times New Roman" w:cs="Times New Roman"/>
          <w:sz w:val="22"/>
          <w:szCs w:val="22"/>
        </w:rPr>
      </w:pPr>
      <w:r w:rsidRPr="00095F0A">
        <w:rPr>
          <w:rFonts w:ascii="Times New Roman" w:hAnsi="Times New Roman" w:cs="Times New Roman"/>
          <w:sz w:val="22"/>
          <w:szCs w:val="22"/>
        </w:rPr>
        <w:t>ЗАЯВЛЕНИЕ</w:t>
      </w:r>
      <w:r w:rsidRPr="00095F0A">
        <w:rPr>
          <w:rStyle w:val="af4"/>
          <w:rFonts w:ascii="Times New Roman" w:hAnsi="Times New Roman" w:cs="Times New Roman"/>
          <w:sz w:val="22"/>
          <w:szCs w:val="22"/>
        </w:rPr>
        <w:footnoteReference w:id="1"/>
      </w:r>
    </w:p>
    <w:p w:rsidR="00095F0A" w:rsidRPr="00095F0A" w:rsidRDefault="00095F0A" w:rsidP="00095F0A">
      <w:pPr>
        <w:pStyle w:val="ConsPlusNonformat"/>
        <w:rPr>
          <w:rFonts w:ascii="Times New Roman" w:hAnsi="Times New Roman" w:cs="Times New Roman"/>
          <w:sz w:val="22"/>
          <w:szCs w:val="22"/>
        </w:rPr>
      </w:pPr>
    </w:p>
    <w:p w:rsidR="00095F0A" w:rsidRPr="00095F0A" w:rsidRDefault="00095F0A" w:rsidP="00095F0A">
      <w:pPr>
        <w:pStyle w:val="ConsPlusNonformat"/>
        <w:jc w:val="both"/>
        <w:rPr>
          <w:rFonts w:ascii="Times New Roman" w:hAnsi="Times New Roman" w:cs="Times New Roman"/>
          <w:i/>
          <w:sz w:val="22"/>
          <w:szCs w:val="22"/>
        </w:rPr>
      </w:pPr>
      <w:r w:rsidRPr="00095F0A">
        <w:rPr>
          <w:rFonts w:ascii="Times New Roman" w:hAnsi="Times New Roman" w:cs="Times New Roman"/>
          <w:sz w:val="22"/>
          <w:szCs w:val="22"/>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095F0A">
        <w:rPr>
          <w:rFonts w:ascii="Times New Roman" w:hAnsi="Times New Roman" w:cs="Times New Roman"/>
          <w:i/>
          <w:sz w:val="22"/>
          <w:szCs w:val="22"/>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095F0A">
        <w:rPr>
          <w:rFonts w:ascii="Times New Roman" w:hAnsi="Times New Roman" w:cs="Times New Roman"/>
          <w:i/>
          <w:sz w:val="22"/>
          <w:szCs w:val="22"/>
        </w:rPr>
        <w:t>менее учётной</w:t>
      </w:r>
      <w:proofErr w:type="gramEnd"/>
      <w:r w:rsidRPr="00095F0A">
        <w:rPr>
          <w:rFonts w:ascii="Times New Roman" w:hAnsi="Times New Roman" w:cs="Times New Roman"/>
          <w:i/>
          <w:sz w:val="22"/>
          <w:szCs w:val="22"/>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095F0A" w:rsidRPr="00095F0A" w:rsidRDefault="00095F0A" w:rsidP="00095F0A">
      <w:pPr>
        <w:pStyle w:val="ConsPlusNonformat"/>
        <w:ind w:firstLine="708"/>
        <w:rPr>
          <w:rFonts w:ascii="Times New Roman" w:hAnsi="Times New Roman" w:cs="Times New Roman"/>
          <w:sz w:val="22"/>
          <w:szCs w:val="22"/>
        </w:rPr>
      </w:pPr>
      <w:r w:rsidRPr="00095F0A">
        <w:rPr>
          <w:rFonts w:ascii="Times New Roman" w:hAnsi="Times New Roman" w:cs="Times New Roman"/>
          <w:sz w:val="22"/>
          <w:szCs w:val="22"/>
        </w:rPr>
        <w:t>Состав семьи ____ человек:</w:t>
      </w:r>
    </w:p>
    <w:p w:rsidR="00095F0A" w:rsidRPr="00095F0A" w:rsidRDefault="00095F0A" w:rsidP="00095F0A">
      <w:pPr>
        <w:pStyle w:val="ConsPlusNonformat"/>
        <w:ind w:firstLine="708"/>
        <w:rPr>
          <w:rFonts w:ascii="Times New Roman" w:hAnsi="Times New Roman" w:cs="Times New Roman"/>
          <w:sz w:val="22"/>
          <w:szCs w:val="22"/>
        </w:rPr>
      </w:pPr>
      <w:r w:rsidRPr="00095F0A">
        <w:rPr>
          <w:rFonts w:ascii="Times New Roman" w:hAnsi="Times New Roman" w:cs="Times New Roman"/>
          <w:sz w:val="22"/>
          <w:szCs w:val="22"/>
        </w:rPr>
        <w:t>1. Заявитель (ФИО, число, месяц, год рождения)</w:t>
      </w:r>
    </w:p>
    <w:p w:rsidR="00095F0A" w:rsidRPr="00095F0A" w:rsidRDefault="00095F0A" w:rsidP="00095F0A">
      <w:pPr>
        <w:pStyle w:val="ConsPlusNonformat"/>
        <w:ind w:firstLine="708"/>
        <w:rPr>
          <w:rFonts w:ascii="Times New Roman" w:hAnsi="Times New Roman" w:cs="Times New Roman"/>
          <w:sz w:val="22"/>
          <w:szCs w:val="22"/>
        </w:rPr>
      </w:pPr>
      <w:r w:rsidRPr="00095F0A">
        <w:rPr>
          <w:rFonts w:ascii="Times New Roman" w:hAnsi="Times New Roman" w:cs="Times New Roman"/>
          <w:sz w:val="22"/>
          <w:szCs w:val="22"/>
        </w:rPr>
        <w:t>2. Супру</w:t>
      </w:r>
      <w:proofErr w:type="gramStart"/>
      <w:r w:rsidRPr="00095F0A">
        <w:rPr>
          <w:rFonts w:ascii="Times New Roman" w:hAnsi="Times New Roman" w:cs="Times New Roman"/>
          <w:sz w:val="22"/>
          <w:szCs w:val="22"/>
        </w:rPr>
        <w:t>г(</w:t>
      </w:r>
      <w:proofErr w:type="gramEnd"/>
      <w:r w:rsidRPr="00095F0A">
        <w:rPr>
          <w:rFonts w:ascii="Times New Roman" w:hAnsi="Times New Roman" w:cs="Times New Roman"/>
          <w:sz w:val="22"/>
          <w:szCs w:val="22"/>
        </w:rPr>
        <w:t>а) (ФИО, число, месяц, год рождения)</w:t>
      </w:r>
    </w:p>
    <w:p w:rsidR="00095F0A" w:rsidRPr="00095F0A" w:rsidRDefault="00095F0A" w:rsidP="00095F0A">
      <w:pPr>
        <w:pStyle w:val="ConsPlusNonformat"/>
        <w:ind w:firstLine="708"/>
        <w:rPr>
          <w:rFonts w:ascii="Times New Roman" w:hAnsi="Times New Roman" w:cs="Times New Roman"/>
          <w:sz w:val="22"/>
          <w:szCs w:val="22"/>
        </w:rPr>
      </w:pPr>
      <w:r w:rsidRPr="00095F0A">
        <w:rPr>
          <w:rFonts w:ascii="Times New Roman" w:hAnsi="Times New Roman" w:cs="Times New Roman"/>
          <w:sz w:val="22"/>
          <w:szCs w:val="22"/>
        </w:rPr>
        <w:t>3. ______ (родственные отношения, ФИО, число, месяц, год рождения)</w:t>
      </w:r>
    </w:p>
    <w:p w:rsidR="00095F0A" w:rsidRPr="00095F0A" w:rsidRDefault="00095F0A" w:rsidP="00095F0A">
      <w:pPr>
        <w:pStyle w:val="ConsPlusNonformat"/>
        <w:ind w:firstLine="708"/>
        <w:rPr>
          <w:rFonts w:ascii="Times New Roman" w:hAnsi="Times New Roman" w:cs="Times New Roman"/>
          <w:sz w:val="22"/>
          <w:szCs w:val="22"/>
        </w:rPr>
      </w:pPr>
      <w:r w:rsidRPr="00095F0A">
        <w:rPr>
          <w:rFonts w:ascii="Times New Roman" w:hAnsi="Times New Roman" w:cs="Times New Roman"/>
          <w:sz w:val="22"/>
          <w:szCs w:val="22"/>
        </w:rPr>
        <w:lastRenderedPageBreak/>
        <w:t>4. ______ (родственные отношения, ФИО, число, месяц, год рождения)</w:t>
      </w:r>
    </w:p>
    <w:p w:rsidR="00095F0A" w:rsidRPr="00095F0A" w:rsidRDefault="00095F0A" w:rsidP="008E3412">
      <w:pPr>
        <w:pStyle w:val="ConsPlusNonformat"/>
        <w:ind w:firstLine="708"/>
        <w:rPr>
          <w:rFonts w:ascii="Times New Roman" w:hAnsi="Times New Roman" w:cs="Times New Roman"/>
          <w:sz w:val="22"/>
          <w:szCs w:val="22"/>
        </w:rPr>
      </w:pPr>
      <w:r w:rsidRPr="00095F0A">
        <w:rPr>
          <w:rFonts w:ascii="Times New Roman" w:hAnsi="Times New Roman" w:cs="Times New Roman"/>
          <w:sz w:val="22"/>
          <w:szCs w:val="22"/>
        </w:rPr>
        <w:t>5. ______ (родственные отношения, ФИО, число, месяц, год рождения)</w:t>
      </w:r>
    </w:p>
    <w:p w:rsidR="00095F0A" w:rsidRPr="008E3412" w:rsidRDefault="00095F0A" w:rsidP="008E3412">
      <w:pPr>
        <w:pStyle w:val="ConsPlusNonformat"/>
        <w:ind w:firstLine="708"/>
        <w:rPr>
          <w:rFonts w:ascii="Times New Roman" w:hAnsi="Times New Roman" w:cs="Times New Roman"/>
          <w:sz w:val="22"/>
          <w:szCs w:val="22"/>
        </w:rPr>
      </w:pPr>
      <w:r w:rsidRPr="00095F0A">
        <w:rPr>
          <w:rFonts w:ascii="Times New Roman" w:hAnsi="Times New Roman" w:cs="Times New Roman"/>
          <w:sz w:val="22"/>
          <w:szCs w:val="22"/>
        </w:rPr>
        <w:t>К заявлению прилагаю документы:</w:t>
      </w:r>
    </w:p>
    <w:p w:rsidR="00095F0A" w:rsidRPr="00095F0A" w:rsidRDefault="00095F0A" w:rsidP="008E3412">
      <w:pPr>
        <w:autoSpaceDE w:val="0"/>
        <w:autoSpaceDN w:val="0"/>
        <w:adjustRightInd w:val="0"/>
        <w:spacing w:after="0"/>
        <w:ind w:firstLine="708"/>
        <w:jc w:val="both"/>
        <w:rPr>
          <w:rFonts w:ascii="Times New Roman" w:hAnsi="Times New Roman"/>
        </w:rPr>
      </w:pPr>
      <w:proofErr w:type="gramStart"/>
      <w:r w:rsidRPr="00095F0A">
        <w:rPr>
          <w:rFonts w:ascii="Times New Roman" w:hAnsi="Times New Roman"/>
        </w:rPr>
        <w:t xml:space="preserve">В соответствии с Федеральным </w:t>
      </w:r>
      <w:hyperlink r:id="rId49" w:history="1">
        <w:r w:rsidRPr="00095F0A">
          <w:rPr>
            <w:rFonts w:ascii="Times New Roman" w:hAnsi="Times New Roman"/>
          </w:rPr>
          <w:t>законом</w:t>
        </w:r>
      </w:hyperlink>
      <w:r w:rsidRPr="00095F0A">
        <w:rPr>
          <w:rFonts w:ascii="Times New Roman" w:hAnsi="Times New Roman"/>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095F0A" w:rsidRPr="00095F0A" w:rsidRDefault="00095F0A" w:rsidP="008E3412">
      <w:pPr>
        <w:autoSpaceDE w:val="0"/>
        <w:autoSpaceDN w:val="0"/>
        <w:adjustRightInd w:val="0"/>
        <w:spacing w:after="0"/>
        <w:ind w:firstLine="708"/>
        <w:jc w:val="both"/>
        <w:rPr>
          <w:rFonts w:ascii="Times New Roman" w:hAnsi="Times New Roman"/>
        </w:rPr>
      </w:pPr>
      <w:r w:rsidRPr="00095F0A">
        <w:rPr>
          <w:rFonts w:ascii="Times New Roman" w:hAnsi="Times New Roman"/>
        </w:rPr>
        <w:t xml:space="preserve">Согласие действует в течение года. В случае если за один месяц </w:t>
      </w:r>
      <w:proofErr w:type="gramStart"/>
      <w:r w:rsidRPr="00095F0A">
        <w:rPr>
          <w:rFonts w:ascii="Times New Roman" w:hAnsi="Times New Roman"/>
        </w:rPr>
        <w:t>до</w:t>
      </w:r>
      <w:proofErr w:type="gramEnd"/>
    </w:p>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095F0A" w:rsidRPr="00095F0A" w:rsidRDefault="00095F0A" w:rsidP="00095F0A">
      <w:pPr>
        <w:pStyle w:val="ConsPlusNonformat"/>
        <w:ind w:firstLine="708"/>
        <w:rPr>
          <w:rFonts w:ascii="Times New Roman" w:hAnsi="Times New Roman" w:cs="Times New Roman"/>
          <w:sz w:val="22"/>
          <w:szCs w:val="22"/>
        </w:rPr>
      </w:pPr>
      <w:r w:rsidRPr="00095F0A">
        <w:rPr>
          <w:rFonts w:ascii="Times New Roman" w:hAnsi="Times New Roman" w:cs="Times New Roman"/>
          <w:sz w:val="22"/>
          <w:szCs w:val="22"/>
        </w:rPr>
        <w:t>Подписи совершеннолетних членов семьи:</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_______________ (_________________________________________________)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(Подпись)             (Ф.И.О.)     </w:t>
      </w:r>
    </w:p>
    <w:p w:rsidR="00095F0A" w:rsidRPr="00095F0A" w:rsidRDefault="008E3412" w:rsidP="00095F0A">
      <w:pPr>
        <w:autoSpaceDE w:val="0"/>
        <w:autoSpaceDN w:val="0"/>
        <w:adjustRightInd w:val="0"/>
        <w:jc w:val="both"/>
        <w:rPr>
          <w:rFonts w:ascii="Times New Roman" w:hAnsi="Times New Roman"/>
          <w:i/>
        </w:rPr>
      </w:pPr>
      <w:proofErr w:type="spellStart"/>
      <w:r>
        <w:rPr>
          <w:rFonts w:ascii="Times New Roman" w:hAnsi="Times New Roman"/>
          <w:i/>
        </w:rPr>
        <w:t>Предста</w:t>
      </w:r>
      <w:r w:rsidR="00095F0A" w:rsidRPr="00095F0A">
        <w:rPr>
          <w:rFonts w:ascii="Times New Roman" w:hAnsi="Times New Roman"/>
          <w:i/>
        </w:rPr>
        <w:t>итель</w:t>
      </w:r>
      <w:proofErr w:type="spellEnd"/>
      <w:r w:rsidR="00095F0A" w:rsidRPr="00095F0A">
        <w:rPr>
          <w:rFonts w:ascii="Times New Roman" w:hAnsi="Times New Roman"/>
          <w:i/>
        </w:rPr>
        <w:t xml:space="preserve"> заявителя:</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_______________ (_________________________________________________)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(Подпись)             (Ф.И.О.)     </w:t>
      </w:r>
    </w:p>
    <w:p w:rsidR="00095F0A" w:rsidRPr="00095F0A" w:rsidRDefault="00095F0A" w:rsidP="00095F0A">
      <w:pPr>
        <w:pStyle w:val="ConsPlusNonformat"/>
        <w:rPr>
          <w:rFonts w:ascii="Times New Roman" w:hAnsi="Times New Roman" w:cs="Times New Roman"/>
          <w:sz w:val="22"/>
          <w:szCs w:val="22"/>
        </w:rPr>
      </w:pP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«___» ____________ 201___ г.             _______________</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(_______________________)               (подпись)</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(Ф.И.О. заявителя)</w:t>
      </w:r>
    </w:p>
    <w:p w:rsidR="00095F0A" w:rsidRPr="00095F0A" w:rsidRDefault="00095F0A" w:rsidP="008E3412">
      <w:pPr>
        <w:autoSpaceDE w:val="0"/>
        <w:autoSpaceDN w:val="0"/>
        <w:adjustRightInd w:val="0"/>
        <w:spacing w:after="0"/>
        <w:jc w:val="right"/>
        <w:outlineLvl w:val="0"/>
        <w:rPr>
          <w:rFonts w:ascii="Times New Roman" w:hAnsi="Times New Roman"/>
        </w:rPr>
      </w:pPr>
      <w:r w:rsidRPr="00095F0A">
        <w:rPr>
          <w:rFonts w:ascii="Times New Roman" w:hAnsi="Times New Roman"/>
        </w:rPr>
        <w:t>Приложение 2</w:t>
      </w:r>
    </w:p>
    <w:p w:rsidR="00095F0A" w:rsidRPr="00095F0A" w:rsidRDefault="00095F0A" w:rsidP="008E3412">
      <w:pPr>
        <w:autoSpaceDE w:val="0"/>
        <w:autoSpaceDN w:val="0"/>
        <w:adjustRightInd w:val="0"/>
        <w:spacing w:after="0"/>
        <w:jc w:val="right"/>
        <w:rPr>
          <w:rFonts w:ascii="Times New Roman" w:hAnsi="Times New Roman"/>
        </w:rPr>
      </w:pPr>
      <w:r w:rsidRPr="00095F0A">
        <w:rPr>
          <w:rFonts w:ascii="Times New Roman" w:hAnsi="Times New Roman"/>
        </w:rPr>
        <w:t>к Административному регламенту</w:t>
      </w:r>
    </w:p>
    <w:p w:rsidR="00095F0A" w:rsidRPr="00095F0A" w:rsidRDefault="00095F0A" w:rsidP="008E3412">
      <w:pPr>
        <w:autoSpaceDE w:val="0"/>
        <w:autoSpaceDN w:val="0"/>
        <w:adjustRightInd w:val="0"/>
        <w:spacing w:after="0"/>
        <w:jc w:val="right"/>
        <w:rPr>
          <w:rFonts w:ascii="Times New Roman" w:hAnsi="Times New Roman"/>
        </w:rPr>
      </w:pPr>
    </w:p>
    <w:p w:rsidR="00095F0A" w:rsidRPr="00095F0A" w:rsidRDefault="00095F0A" w:rsidP="008E3412">
      <w:pPr>
        <w:autoSpaceDE w:val="0"/>
        <w:autoSpaceDN w:val="0"/>
        <w:adjustRightInd w:val="0"/>
        <w:spacing w:after="0"/>
        <w:jc w:val="center"/>
        <w:rPr>
          <w:rFonts w:ascii="Times New Roman" w:hAnsi="Times New Roman"/>
        </w:rPr>
      </w:pPr>
      <w:r w:rsidRPr="00095F0A">
        <w:rPr>
          <w:rFonts w:ascii="Times New Roman" w:hAnsi="Times New Roman"/>
        </w:rPr>
        <w:t>РАСПИСКА</w:t>
      </w:r>
    </w:p>
    <w:p w:rsidR="00095F0A" w:rsidRPr="00095F0A" w:rsidRDefault="00095F0A" w:rsidP="008E3412">
      <w:pPr>
        <w:autoSpaceDE w:val="0"/>
        <w:autoSpaceDN w:val="0"/>
        <w:adjustRightInd w:val="0"/>
        <w:spacing w:after="0"/>
        <w:jc w:val="center"/>
        <w:rPr>
          <w:rFonts w:ascii="Times New Roman" w:hAnsi="Times New Roman"/>
        </w:rPr>
      </w:pPr>
      <w:r w:rsidRPr="00095F0A">
        <w:rPr>
          <w:rFonts w:ascii="Times New Roman" w:hAnsi="Times New Roman"/>
        </w:rPr>
        <w:t>в получении документов, представленных</w:t>
      </w:r>
    </w:p>
    <w:p w:rsidR="00095F0A" w:rsidRPr="00095F0A" w:rsidRDefault="00095F0A" w:rsidP="008E3412">
      <w:pPr>
        <w:autoSpaceDE w:val="0"/>
        <w:autoSpaceDN w:val="0"/>
        <w:adjustRightInd w:val="0"/>
        <w:spacing w:after="0"/>
        <w:jc w:val="center"/>
        <w:rPr>
          <w:rFonts w:ascii="Times New Roman" w:hAnsi="Times New Roman"/>
        </w:rPr>
      </w:pPr>
      <w:r w:rsidRPr="00095F0A">
        <w:rPr>
          <w:rFonts w:ascii="Times New Roman" w:hAnsi="Times New Roman"/>
        </w:rPr>
        <w:t>для рассмотрения вопроса о принятии граждан на учет</w:t>
      </w:r>
    </w:p>
    <w:p w:rsidR="00095F0A" w:rsidRPr="00095F0A" w:rsidRDefault="00095F0A" w:rsidP="008E3412">
      <w:pPr>
        <w:autoSpaceDE w:val="0"/>
        <w:autoSpaceDN w:val="0"/>
        <w:adjustRightInd w:val="0"/>
        <w:spacing w:after="0"/>
        <w:jc w:val="center"/>
        <w:rPr>
          <w:rFonts w:ascii="Times New Roman" w:hAnsi="Times New Roman"/>
        </w:rPr>
      </w:pPr>
      <w:proofErr w:type="gramStart"/>
      <w:r w:rsidRPr="00095F0A">
        <w:rPr>
          <w:rFonts w:ascii="Times New Roman" w:hAnsi="Times New Roman"/>
        </w:rPr>
        <w:t>в качестве нуждающихся в жилых помещениях,</w:t>
      </w:r>
      <w:proofErr w:type="gramEnd"/>
    </w:p>
    <w:p w:rsidR="00095F0A" w:rsidRPr="00095F0A" w:rsidRDefault="00095F0A" w:rsidP="008E3412">
      <w:pPr>
        <w:autoSpaceDE w:val="0"/>
        <w:autoSpaceDN w:val="0"/>
        <w:adjustRightInd w:val="0"/>
        <w:spacing w:after="0"/>
        <w:jc w:val="center"/>
        <w:rPr>
          <w:rFonts w:ascii="Times New Roman" w:hAnsi="Times New Roman"/>
        </w:rPr>
      </w:pPr>
      <w:proofErr w:type="gramStart"/>
      <w:r w:rsidRPr="00095F0A">
        <w:rPr>
          <w:rFonts w:ascii="Times New Roman" w:hAnsi="Times New Roman"/>
        </w:rPr>
        <w:t>предоставляемых</w:t>
      </w:r>
      <w:proofErr w:type="gramEnd"/>
      <w:r w:rsidRPr="00095F0A">
        <w:rPr>
          <w:rFonts w:ascii="Times New Roman" w:hAnsi="Times New Roman"/>
        </w:rPr>
        <w:t xml:space="preserve"> по договору социального найма</w:t>
      </w:r>
    </w:p>
    <w:p w:rsidR="00095F0A" w:rsidRPr="00095F0A" w:rsidRDefault="00095F0A" w:rsidP="008E3412">
      <w:pPr>
        <w:autoSpaceDE w:val="0"/>
        <w:autoSpaceDN w:val="0"/>
        <w:adjustRightInd w:val="0"/>
        <w:spacing w:after="0"/>
        <w:ind w:firstLine="540"/>
        <w:jc w:val="both"/>
        <w:rPr>
          <w:rFonts w:ascii="Times New Roman" w:hAnsi="Times New Roman"/>
        </w:rPr>
      </w:pPr>
    </w:p>
    <w:p w:rsidR="00095F0A" w:rsidRPr="00095F0A" w:rsidRDefault="00095F0A" w:rsidP="008E3412">
      <w:pPr>
        <w:autoSpaceDE w:val="0"/>
        <w:autoSpaceDN w:val="0"/>
        <w:adjustRightInd w:val="0"/>
        <w:spacing w:after="0"/>
        <w:ind w:firstLine="540"/>
        <w:jc w:val="both"/>
        <w:rPr>
          <w:rFonts w:ascii="Times New Roman" w:hAnsi="Times New Roman"/>
        </w:rPr>
      </w:pPr>
      <w:r w:rsidRPr="00095F0A">
        <w:rPr>
          <w:rFonts w:ascii="Times New Roman" w:hAnsi="Times New Roman"/>
        </w:rPr>
        <w:t>Заявление и документы:</w:t>
      </w:r>
    </w:p>
    <w:tbl>
      <w:tblPr>
        <w:tblW w:w="10632" w:type="dxa"/>
        <w:tblCellSpacing w:w="5" w:type="nil"/>
        <w:tblInd w:w="75" w:type="dxa"/>
        <w:tblLayout w:type="fixed"/>
        <w:tblCellMar>
          <w:left w:w="75" w:type="dxa"/>
          <w:right w:w="75" w:type="dxa"/>
        </w:tblCellMar>
        <w:tblLook w:val="0000"/>
      </w:tblPr>
      <w:tblGrid>
        <w:gridCol w:w="600"/>
        <w:gridCol w:w="8047"/>
        <w:gridCol w:w="1985"/>
      </w:tblGrid>
      <w:tr w:rsidR="00095F0A" w:rsidRPr="00095F0A" w:rsidTr="007D2030">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095F0A" w:rsidRPr="00095F0A" w:rsidRDefault="00095F0A" w:rsidP="00095F0A">
            <w:pPr>
              <w:autoSpaceDE w:val="0"/>
              <w:autoSpaceDN w:val="0"/>
              <w:adjustRightInd w:val="0"/>
              <w:rPr>
                <w:rFonts w:ascii="Times New Roman" w:hAnsi="Times New Roman"/>
              </w:rPr>
            </w:pPr>
            <w:r w:rsidRPr="00095F0A">
              <w:rPr>
                <w:rFonts w:ascii="Times New Roman" w:hAnsi="Times New Roman"/>
              </w:rPr>
              <w:t xml:space="preserve"> N </w:t>
            </w:r>
            <w:r w:rsidRPr="00095F0A">
              <w:rPr>
                <w:rFonts w:ascii="Times New Roman" w:hAnsi="Times New Roman"/>
              </w:rPr>
              <w:br/>
            </w:r>
            <w:proofErr w:type="spellStart"/>
            <w:proofErr w:type="gramStart"/>
            <w:r w:rsidRPr="00095F0A">
              <w:rPr>
                <w:rFonts w:ascii="Times New Roman" w:hAnsi="Times New Roman"/>
              </w:rPr>
              <w:t>п</w:t>
            </w:r>
            <w:proofErr w:type="spellEnd"/>
            <w:proofErr w:type="gramEnd"/>
            <w:r w:rsidRPr="00095F0A">
              <w:rPr>
                <w:rFonts w:ascii="Times New Roman" w:hAnsi="Times New Roman"/>
              </w:rPr>
              <w:t>/</w:t>
            </w:r>
            <w:proofErr w:type="spellStart"/>
            <w:r w:rsidRPr="00095F0A">
              <w:rPr>
                <w:rFonts w:ascii="Times New Roman" w:hAnsi="Times New Roman"/>
              </w:rPr>
              <w:t>п</w:t>
            </w:r>
            <w:proofErr w:type="spellEnd"/>
          </w:p>
        </w:tc>
        <w:tc>
          <w:tcPr>
            <w:tcW w:w="8047" w:type="dxa"/>
            <w:tcBorders>
              <w:top w:val="single" w:sz="4" w:space="0" w:color="auto"/>
              <w:left w:val="single" w:sz="4" w:space="0" w:color="auto"/>
              <w:bottom w:val="single" w:sz="4" w:space="0" w:color="auto"/>
              <w:right w:val="single" w:sz="4" w:space="0" w:color="auto"/>
            </w:tcBorders>
          </w:tcPr>
          <w:p w:rsidR="00095F0A" w:rsidRPr="00095F0A" w:rsidRDefault="00095F0A" w:rsidP="00095F0A">
            <w:pPr>
              <w:autoSpaceDE w:val="0"/>
              <w:autoSpaceDN w:val="0"/>
              <w:adjustRightInd w:val="0"/>
              <w:rPr>
                <w:rFonts w:ascii="Times New Roman" w:hAnsi="Times New Roman"/>
              </w:rPr>
            </w:pPr>
            <w:r w:rsidRPr="00095F0A">
              <w:rPr>
                <w:rFonts w:ascii="Times New Roman" w:hAnsi="Times New Roman"/>
              </w:rPr>
              <w:t xml:space="preserve">                Наименование документа                </w:t>
            </w:r>
          </w:p>
        </w:tc>
        <w:tc>
          <w:tcPr>
            <w:tcW w:w="1985" w:type="dxa"/>
            <w:tcBorders>
              <w:top w:val="single" w:sz="4" w:space="0" w:color="auto"/>
              <w:left w:val="single" w:sz="4" w:space="0" w:color="auto"/>
              <w:bottom w:val="single" w:sz="4" w:space="0" w:color="auto"/>
              <w:right w:val="single" w:sz="4" w:space="0" w:color="auto"/>
            </w:tcBorders>
          </w:tcPr>
          <w:p w:rsidR="00095F0A" w:rsidRPr="00095F0A" w:rsidRDefault="00095F0A" w:rsidP="00095F0A">
            <w:pPr>
              <w:autoSpaceDE w:val="0"/>
              <w:autoSpaceDN w:val="0"/>
              <w:adjustRightInd w:val="0"/>
              <w:rPr>
                <w:rFonts w:ascii="Times New Roman" w:hAnsi="Times New Roman"/>
              </w:rPr>
            </w:pPr>
            <w:r w:rsidRPr="00095F0A">
              <w:rPr>
                <w:rFonts w:ascii="Times New Roman" w:hAnsi="Times New Roman"/>
              </w:rPr>
              <w:t xml:space="preserve">  Количество  </w:t>
            </w:r>
            <w:r w:rsidRPr="00095F0A">
              <w:rPr>
                <w:rFonts w:ascii="Times New Roman" w:hAnsi="Times New Roman"/>
              </w:rPr>
              <w:br/>
              <w:t xml:space="preserve">   (листов)   </w:t>
            </w:r>
          </w:p>
        </w:tc>
      </w:tr>
      <w:tr w:rsidR="00095F0A" w:rsidRPr="00095F0A" w:rsidTr="007D2030">
        <w:trPr>
          <w:trHeight w:val="360"/>
          <w:tblCellSpacing w:w="5" w:type="nil"/>
        </w:trPr>
        <w:tc>
          <w:tcPr>
            <w:tcW w:w="600"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1  </w:t>
            </w:r>
          </w:p>
        </w:tc>
        <w:tc>
          <w:tcPr>
            <w:tcW w:w="8047"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Копии документов, подтв</w:t>
            </w:r>
            <w:r w:rsidR="007D2030">
              <w:rPr>
                <w:rFonts w:ascii="Times New Roman" w:hAnsi="Times New Roman"/>
              </w:rPr>
              <w:t xml:space="preserve">ерждающих личность заявителя и </w:t>
            </w:r>
            <w:r w:rsidRPr="00095F0A">
              <w:rPr>
                <w:rFonts w:ascii="Times New Roman" w:hAnsi="Times New Roman"/>
              </w:rPr>
              <w:t xml:space="preserve">членов его семьи                                      </w:t>
            </w:r>
          </w:p>
        </w:tc>
        <w:tc>
          <w:tcPr>
            <w:tcW w:w="1985"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p>
        </w:tc>
      </w:tr>
      <w:tr w:rsidR="00095F0A" w:rsidRPr="00095F0A" w:rsidTr="007D2030">
        <w:trPr>
          <w:trHeight w:val="360"/>
          <w:tblCellSpacing w:w="5" w:type="nil"/>
        </w:trPr>
        <w:tc>
          <w:tcPr>
            <w:tcW w:w="600"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2  </w:t>
            </w:r>
          </w:p>
        </w:tc>
        <w:tc>
          <w:tcPr>
            <w:tcW w:w="8047"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Копии документов, подтв</w:t>
            </w:r>
            <w:r w:rsidR="007D2030">
              <w:rPr>
                <w:rFonts w:ascii="Times New Roman" w:hAnsi="Times New Roman"/>
              </w:rPr>
              <w:t xml:space="preserve">ерждающих право проживания     </w:t>
            </w:r>
            <w:r w:rsidRPr="00095F0A">
              <w:rPr>
                <w:rFonts w:ascii="Times New Roman" w:hAnsi="Times New Roman"/>
              </w:rPr>
              <w:t xml:space="preserve">одной семьей                                          </w:t>
            </w:r>
          </w:p>
        </w:tc>
        <w:tc>
          <w:tcPr>
            <w:tcW w:w="1985"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p>
        </w:tc>
      </w:tr>
      <w:tr w:rsidR="00095F0A" w:rsidRPr="00095F0A" w:rsidTr="007D2030">
        <w:trPr>
          <w:trHeight w:val="360"/>
          <w:tblCellSpacing w:w="5" w:type="nil"/>
        </w:trPr>
        <w:tc>
          <w:tcPr>
            <w:tcW w:w="600"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3  </w:t>
            </w:r>
          </w:p>
        </w:tc>
        <w:tc>
          <w:tcPr>
            <w:tcW w:w="8047"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Решение органа местного самоуправления о признании    </w:t>
            </w:r>
            <w:r w:rsidRPr="00095F0A">
              <w:rPr>
                <w:rFonts w:ascii="Times New Roman" w:hAnsi="Times New Roman"/>
              </w:rPr>
              <w:br/>
              <w:t xml:space="preserve">гражданина (членов его семьи) </w:t>
            </w:r>
            <w:proofErr w:type="gramStart"/>
            <w:r w:rsidRPr="00095F0A">
              <w:rPr>
                <w:rFonts w:ascii="Times New Roman" w:hAnsi="Times New Roman"/>
              </w:rPr>
              <w:t>малоимущими</w:t>
            </w:r>
            <w:proofErr w:type="gramEnd"/>
            <w:r w:rsidRPr="00095F0A">
              <w:rPr>
                <w:rFonts w:ascii="Times New Roman" w:hAnsi="Times New Roman"/>
              </w:rPr>
              <w:t xml:space="preserve">             </w:t>
            </w:r>
          </w:p>
        </w:tc>
        <w:tc>
          <w:tcPr>
            <w:tcW w:w="1985"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p>
        </w:tc>
      </w:tr>
      <w:tr w:rsidR="00095F0A" w:rsidRPr="00095F0A" w:rsidTr="007D2030">
        <w:trPr>
          <w:trHeight w:val="900"/>
          <w:tblCellSpacing w:w="5" w:type="nil"/>
        </w:trPr>
        <w:tc>
          <w:tcPr>
            <w:tcW w:w="600"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4  </w:t>
            </w:r>
          </w:p>
        </w:tc>
        <w:tc>
          <w:tcPr>
            <w:tcW w:w="8047"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Копии документов, подтверждающих отнесение заявителя  </w:t>
            </w:r>
            <w:r w:rsidRPr="00095F0A">
              <w:rPr>
                <w:rFonts w:ascii="Times New Roman" w:hAnsi="Times New Roman"/>
              </w:rPr>
              <w:br/>
              <w:t xml:space="preserve">к категории граждан, имеющих право на получение жилых </w:t>
            </w:r>
            <w:r w:rsidRPr="00095F0A">
              <w:rPr>
                <w:rFonts w:ascii="Times New Roman" w:hAnsi="Times New Roman"/>
              </w:rPr>
              <w:br/>
              <w:t xml:space="preserve">помещений по договорам социального найма в            </w:t>
            </w:r>
            <w:r w:rsidRPr="00095F0A">
              <w:rPr>
                <w:rFonts w:ascii="Times New Roman" w:hAnsi="Times New Roman"/>
              </w:rPr>
              <w:br/>
              <w:t xml:space="preserve">соответствии с </w:t>
            </w:r>
            <w:hyperlink r:id="rId50" w:history="1">
              <w:r w:rsidRPr="00095F0A">
                <w:rPr>
                  <w:rFonts w:ascii="Times New Roman" w:hAnsi="Times New Roman"/>
                  <w:color w:val="0000FF"/>
                </w:rPr>
                <w:t>частью 3 статьи 49</w:t>
              </w:r>
            </w:hyperlink>
            <w:r w:rsidRPr="00095F0A">
              <w:rPr>
                <w:rFonts w:ascii="Times New Roman" w:hAnsi="Times New Roman"/>
              </w:rPr>
              <w:t xml:space="preserve"> Жилищного кодекса   </w:t>
            </w:r>
            <w:r w:rsidRPr="00095F0A">
              <w:rPr>
                <w:rFonts w:ascii="Times New Roman" w:hAnsi="Times New Roman"/>
              </w:rPr>
              <w:br/>
              <w:t xml:space="preserve">Российской Федерации                                  </w:t>
            </w:r>
          </w:p>
        </w:tc>
        <w:tc>
          <w:tcPr>
            <w:tcW w:w="1985"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p>
        </w:tc>
      </w:tr>
      <w:tr w:rsidR="00095F0A" w:rsidRPr="00095F0A" w:rsidTr="007D2030">
        <w:trPr>
          <w:trHeight w:val="360"/>
          <w:tblCellSpacing w:w="5" w:type="nil"/>
        </w:trPr>
        <w:tc>
          <w:tcPr>
            <w:tcW w:w="600"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5  </w:t>
            </w:r>
          </w:p>
        </w:tc>
        <w:tc>
          <w:tcPr>
            <w:tcW w:w="8047"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Документ о наличии (отсутствии) жилых помещений на    </w:t>
            </w:r>
            <w:r w:rsidRPr="00095F0A">
              <w:rPr>
                <w:rFonts w:ascii="Times New Roman" w:hAnsi="Times New Roman"/>
              </w:rPr>
              <w:br/>
              <w:t xml:space="preserve">праве собственности                                   </w:t>
            </w:r>
          </w:p>
        </w:tc>
        <w:tc>
          <w:tcPr>
            <w:tcW w:w="1985"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p>
        </w:tc>
      </w:tr>
      <w:tr w:rsidR="00095F0A" w:rsidRPr="00095F0A" w:rsidTr="007D2030">
        <w:trPr>
          <w:trHeight w:val="360"/>
          <w:tblCellSpacing w:w="5" w:type="nil"/>
        </w:trPr>
        <w:tc>
          <w:tcPr>
            <w:tcW w:w="600"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6  </w:t>
            </w:r>
          </w:p>
        </w:tc>
        <w:tc>
          <w:tcPr>
            <w:tcW w:w="8047"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Документ, подтверждающий право пользования жилым      </w:t>
            </w:r>
            <w:r w:rsidRPr="00095F0A">
              <w:rPr>
                <w:rFonts w:ascii="Times New Roman" w:hAnsi="Times New Roman"/>
              </w:rPr>
              <w:br/>
              <w:t xml:space="preserve">помещением                                            </w:t>
            </w:r>
          </w:p>
        </w:tc>
        <w:tc>
          <w:tcPr>
            <w:tcW w:w="1985" w:type="dxa"/>
            <w:tcBorders>
              <w:left w:val="single" w:sz="4" w:space="0" w:color="auto"/>
              <w:bottom w:val="single" w:sz="4" w:space="0" w:color="auto"/>
              <w:right w:val="single" w:sz="4" w:space="0" w:color="auto"/>
            </w:tcBorders>
          </w:tcPr>
          <w:p w:rsidR="00095F0A" w:rsidRPr="00095F0A" w:rsidRDefault="00095F0A" w:rsidP="008E3412">
            <w:pPr>
              <w:autoSpaceDE w:val="0"/>
              <w:autoSpaceDN w:val="0"/>
              <w:adjustRightInd w:val="0"/>
              <w:spacing w:after="0"/>
              <w:rPr>
                <w:rFonts w:ascii="Times New Roman" w:hAnsi="Times New Roman"/>
              </w:rPr>
            </w:pPr>
          </w:p>
        </w:tc>
      </w:tr>
    </w:tbl>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принял (а).................................................................</w:t>
      </w:r>
    </w:p>
    <w:p w:rsidR="00095F0A" w:rsidRPr="00095F0A" w:rsidRDefault="00095F0A" w:rsidP="008E3412">
      <w:pPr>
        <w:autoSpaceDE w:val="0"/>
        <w:autoSpaceDN w:val="0"/>
        <w:adjustRightInd w:val="0"/>
        <w:spacing w:after="0"/>
        <w:rPr>
          <w:rFonts w:ascii="Times New Roman" w:hAnsi="Times New Roman"/>
        </w:rPr>
      </w:pPr>
      <w:proofErr w:type="gramStart"/>
      <w:r w:rsidRPr="00095F0A">
        <w:rPr>
          <w:rFonts w:ascii="Times New Roman" w:hAnsi="Times New Roman"/>
        </w:rPr>
        <w:t>(наименование  должности  лица,  принявшего  документы, подпись, порядковый</w:t>
      </w:r>
      <w:proofErr w:type="gramEnd"/>
    </w:p>
    <w:p w:rsidR="00095F0A" w:rsidRPr="00095F0A" w:rsidRDefault="00095F0A" w:rsidP="007D2030">
      <w:pPr>
        <w:autoSpaceDE w:val="0"/>
        <w:autoSpaceDN w:val="0"/>
        <w:adjustRightInd w:val="0"/>
        <w:spacing w:after="0"/>
        <w:rPr>
          <w:rFonts w:ascii="Times New Roman" w:hAnsi="Times New Roman"/>
        </w:rPr>
      </w:pPr>
      <w:r w:rsidRPr="00095F0A">
        <w:rPr>
          <w:rFonts w:ascii="Times New Roman" w:hAnsi="Times New Roman"/>
        </w:rPr>
        <w:t>номер в книге регистрации заявлений, дата).</w:t>
      </w:r>
    </w:p>
    <w:p w:rsidR="00095F0A" w:rsidRPr="00095F0A" w:rsidRDefault="00095F0A" w:rsidP="008E3412">
      <w:pPr>
        <w:autoSpaceDE w:val="0"/>
        <w:autoSpaceDN w:val="0"/>
        <w:adjustRightInd w:val="0"/>
        <w:spacing w:after="0"/>
        <w:jc w:val="right"/>
        <w:outlineLvl w:val="0"/>
        <w:rPr>
          <w:rFonts w:ascii="Times New Roman" w:hAnsi="Times New Roman"/>
        </w:rPr>
      </w:pPr>
      <w:r w:rsidRPr="00095F0A">
        <w:rPr>
          <w:rFonts w:ascii="Times New Roman" w:hAnsi="Times New Roman"/>
        </w:rPr>
        <w:t>Приложение 3</w:t>
      </w:r>
    </w:p>
    <w:p w:rsidR="00095F0A" w:rsidRPr="00095F0A" w:rsidRDefault="00095F0A" w:rsidP="008E3412">
      <w:pPr>
        <w:autoSpaceDE w:val="0"/>
        <w:autoSpaceDN w:val="0"/>
        <w:adjustRightInd w:val="0"/>
        <w:spacing w:after="0"/>
        <w:jc w:val="right"/>
        <w:rPr>
          <w:rFonts w:ascii="Times New Roman" w:hAnsi="Times New Roman"/>
        </w:rPr>
      </w:pPr>
      <w:r w:rsidRPr="00095F0A">
        <w:rPr>
          <w:rFonts w:ascii="Times New Roman" w:hAnsi="Times New Roman"/>
        </w:rPr>
        <w:t>к Административному регламенту</w:t>
      </w:r>
    </w:p>
    <w:p w:rsidR="00095F0A" w:rsidRPr="00095F0A" w:rsidRDefault="00095F0A" w:rsidP="008E3412">
      <w:pPr>
        <w:autoSpaceDE w:val="0"/>
        <w:autoSpaceDN w:val="0"/>
        <w:adjustRightInd w:val="0"/>
        <w:spacing w:after="0"/>
        <w:ind w:firstLine="540"/>
        <w:jc w:val="both"/>
        <w:rPr>
          <w:rFonts w:ascii="Times New Roman" w:hAnsi="Times New Roman"/>
        </w:rPr>
      </w:pPr>
    </w:p>
    <w:p w:rsidR="00095F0A" w:rsidRPr="00095F0A" w:rsidRDefault="007D2030" w:rsidP="008E3412">
      <w:pPr>
        <w:autoSpaceDE w:val="0"/>
        <w:autoSpaceDN w:val="0"/>
        <w:adjustRightInd w:val="0"/>
        <w:spacing w:after="0"/>
        <w:ind w:firstLine="4111"/>
        <w:rPr>
          <w:rFonts w:ascii="Times New Roman" w:hAnsi="Times New Roman"/>
        </w:rPr>
      </w:pPr>
      <w:r>
        <w:rPr>
          <w:rFonts w:ascii="Times New Roman" w:hAnsi="Times New Roman"/>
        </w:rPr>
        <w:t>_____</w:t>
      </w:r>
      <w:r w:rsidR="00095F0A" w:rsidRPr="00095F0A">
        <w:rPr>
          <w:rFonts w:ascii="Times New Roman" w:hAnsi="Times New Roman"/>
        </w:rPr>
        <w:t>___________________________</w:t>
      </w:r>
    </w:p>
    <w:p w:rsidR="00095F0A" w:rsidRPr="00095F0A" w:rsidRDefault="00095F0A" w:rsidP="008E3412">
      <w:pPr>
        <w:autoSpaceDE w:val="0"/>
        <w:autoSpaceDN w:val="0"/>
        <w:adjustRightInd w:val="0"/>
        <w:spacing w:after="0"/>
        <w:ind w:firstLine="4111"/>
        <w:rPr>
          <w:rFonts w:ascii="Times New Roman" w:hAnsi="Times New Roman"/>
        </w:rPr>
      </w:pPr>
      <w:r w:rsidRPr="00095F0A">
        <w:rPr>
          <w:rFonts w:ascii="Times New Roman" w:hAnsi="Times New Roman"/>
        </w:rPr>
        <w:lastRenderedPageBreak/>
        <w:t xml:space="preserve">    (фамилия, имя, отчество заявителя)</w:t>
      </w:r>
    </w:p>
    <w:p w:rsidR="00095F0A" w:rsidRPr="00095F0A" w:rsidRDefault="00095F0A" w:rsidP="008E3412">
      <w:pPr>
        <w:autoSpaceDE w:val="0"/>
        <w:autoSpaceDN w:val="0"/>
        <w:adjustRightInd w:val="0"/>
        <w:spacing w:after="0"/>
        <w:ind w:firstLine="4111"/>
        <w:rPr>
          <w:rFonts w:ascii="Times New Roman" w:hAnsi="Times New Roman"/>
        </w:rPr>
      </w:pPr>
    </w:p>
    <w:p w:rsidR="00095F0A" w:rsidRPr="00095F0A" w:rsidRDefault="00095F0A" w:rsidP="008E3412">
      <w:pPr>
        <w:autoSpaceDE w:val="0"/>
        <w:autoSpaceDN w:val="0"/>
        <w:adjustRightInd w:val="0"/>
        <w:spacing w:after="0"/>
        <w:ind w:firstLine="4111"/>
        <w:rPr>
          <w:rFonts w:ascii="Times New Roman" w:hAnsi="Times New Roman"/>
        </w:rPr>
      </w:pPr>
      <w:r w:rsidRPr="00095F0A">
        <w:rPr>
          <w:rFonts w:ascii="Times New Roman" w:hAnsi="Times New Roman"/>
        </w:rPr>
        <w:t>Куда _______________________________</w:t>
      </w:r>
    </w:p>
    <w:p w:rsidR="00095F0A" w:rsidRPr="00095F0A" w:rsidRDefault="00095F0A" w:rsidP="008E3412">
      <w:pPr>
        <w:autoSpaceDE w:val="0"/>
        <w:autoSpaceDN w:val="0"/>
        <w:adjustRightInd w:val="0"/>
        <w:spacing w:after="0"/>
        <w:ind w:firstLine="4111"/>
        <w:rPr>
          <w:rFonts w:ascii="Times New Roman" w:hAnsi="Times New Roman"/>
        </w:rPr>
      </w:pPr>
      <w:r w:rsidRPr="00095F0A">
        <w:rPr>
          <w:rFonts w:ascii="Times New Roman" w:hAnsi="Times New Roman"/>
        </w:rPr>
        <w:t xml:space="preserve">           </w:t>
      </w:r>
      <w:proofErr w:type="gramStart"/>
      <w:r w:rsidRPr="00095F0A">
        <w:rPr>
          <w:rFonts w:ascii="Times New Roman" w:hAnsi="Times New Roman"/>
        </w:rPr>
        <w:t>(почтовый индекс и адрес</w:t>
      </w:r>
      <w:proofErr w:type="gramEnd"/>
    </w:p>
    <w:p w:rsidR="00095F0A" w:rsidRPr="00095F0A" w:rsidRDefault="00095F0A" w:rsidP="008E3412">
      <w:pPr>
        <w:autoSpaceDE w:val="0"/>
        <w:autoSpaceDN w:val="0"/>
        <w:adjustRightInd w:val="0"/>
        <w:spacing w:after="0"/>
        <w:ind w:firstLine="4111"/>
        <w:rPr>
          <w:rFonts w:ascii="Times New Roman" w:hAnsi="Times New Roman"/>
        </w:rPr>
      </w:pPr>
      <w:r w:rsidRPr="00095F0A">
        <w:rPr>
          <w:rFonts w:ascii="Times New Roman" w:hAnsi="Times New Roman"/>
        </w:rPr>
        <w:t>____________________________________</w:t>
      </w:r>
    </w:p>
    <w:p w:rsidR="00095F0A" w:rsidRPr="00095F0A" w:rsidRDefault="00095F0A" w:rsidP="008E3412">
      <w:pPr>
        <w:autoSpaceDE w:val="0"/>
        <w:autoSpaceDN w:val="0"/>
        <w:adjustRightInd w:val="0"/>
        <w:spacing w:after="0"/>
        <w:ind w:firstLine="4111"/>
        <w:rPr>
          <w:rFonts w:ascii="Times New Roman" w:hAnsi="Times New Roman"/>
        </w:rPr>
      </w:pPr>
      <w:r w:rsidRPr="00095F0A">
        <w:rPr>
          <w:rFonts w:ascii="Times New Roman" w:hAnsi="Times New Roman"/>
        </w:rPr>
        <w:t xml:space="preserve">      заявителя согласно заявлению</w:t>
      </w:r>
    </w:p>
    <w:p w:rsidR="00095F0A" w:rsidRPr="00095F0A" w:rsidRDefault="00095F0A" w:rsidP="008E3412">
      <w:pPr>
        <w:autoSpaceDE w:val="0"/>
        <w:autoSpaceDN w:val="0"/>
        <w:adjustRightInd w:val="0"/>
        <w:spacing w:after="0"/>
        <w:ind w:firstLine="4111"/>
        <w:rPr>
          <w:rFonts w:ascii="Times New Roman" w:hAnsi="Times New Roman"/>
        </w:rPr>
      </w:pPr>
      <w:r w:rsidRPr="00095F0A">
        <w:rPr>
          <w:rFonts w:ascii="Times New Roman" w:hAnsi="Times New Roman"/>
        </w:rPr>
        <w:t>____________________________________</w:t>
      </w:r>
    </w:p>
    <w:p w:rsidR="00095F0A" w:rsidRPr="00095F0A" w:rsidRDefault="00095F0A" w:rsidP="008E3412">
      <w:pPr>
        <w:autoSpaceDE w:val="0"/>
        <w:autoSpaceDN w:val="0"/>
        <w:adjustRightInd w:val="0"/>
        <w:spacing w:after="0"/>
        <w:ind w:firstLine="4111"/>
        <w:rPr>
          <w:rFonts w:ascii="Times New Roman" w:hAnsi="Times New Roman"/>
        </w:rPr>
      </w:pPr>
      <w:r w:rsidRPr="00095F0A">
        <w:rPr>
          <w:rFonts w:ascii="Times New Roman" w:hAnsi="Times New Roman"/>
        </w:rPr>
        <w:t xml:space="preserve">          о принятии на учет)</w:t>
      </w:r>
    </w:p>
    <w:p w:rsidR="00095F0A" w:rsidRPr="00095F0A" w:rsidRDefault="00095F0A" w:rsidP="008E3412">
      <w:pPr>
        <w:autoSpaceDE w:val="0"/>
        <w:autoSpaceDN w:val="0"/>
        <w:adjustRightInd w:val="0"/>
        <w:spacing w:after="0"/>
        <w:ind w:firstLine="4111"/>
        <w:rPr>
          <w:rFonts w:ascii="Times New Roman" w:hAnsi="Times New Roman"/>
        </w:rPr>
      </w:pPr>
      <w:r w:rsidRPr="00095F0A">
        <w:rPr>
          <w:rFonts w:ascii="Times New Roman" w:hAnsi="Times New Roman"/>
        </w:rPr>
        <w:t>____________________________________</w:t>
      </w:r>
    </w:p>
    <w:p w:rsidR="00095F0A" w:rsidRPr="00095F0A" w:rsidRDefault="00095F0A" w:rsidP="008E3412">
      <w:pPr>
        <w:autoSpaceDE w:val="0"/>
        <w:autoSpaceDN w:val="0"/>
        <w:adjustRightInd w:val="0"/>
        <w:spacing w:after="0"/>
        <w:jc w:val="center"/>
        <w:rPr>
          <w:rFonts w:ascii="Times New Roman" w:hAnsi="Times New Roman"/>
        </w:rPr>
      </w:pPr>
      <w:r w:rsidRPr="00095F0A">
        <w:rPr>
          <w:rFonts w:ascii="Times New Roman" w:hAnsi="Times New Roman"/>
        </w:rPr>
        <w:t>УВЕДОМЛЕНИЕ</w:t>
      </w:r>
    </w:p>
    <w:p w:rsidR="00095F0A" w:rsidRPr="00095F0A" w:rsidRDefault="00095F0A" w:rsidP="008E3412">
      <w:pPr>
        <w:autoSpaceDE w:val="0"/>
        <w:autoSpaceDN w:val="0"/>
        <w:adjustRightInd w:val="0"/>
        <w:spacing w:after="0"/>
        <w:jc w:val="center"/>
        <w:rPr>
          <w:rFonts w:ascii="Times New Roman" w:hAnsi="Times New Roman"/>
        </w:rPr>
      </w:pPr>
      <w:r w:rsidRPr="00095F0A">
        <w:rPr>
          <w:rFonts w:ascii="Times New Roman" w:hAnsi="Times New Roman"/>
        </w:rPr>
        <w:t xml:space="preserve">о постановке граждан на учет в качестве нуждающихся </w:t>
      </w:r>
      <w:proofErr w:type="gramStart"/>
      <w:r w:rsidRPr="00095F0A">
        <w:rPr>
          <w:rFonts w:ascii="Times New Roman" w:hAnsi="Times New Roman"/>
        </w:rPr>
        <w:t>в</w:t>
      </w:r>
      <w:proofErr w:type="gramEnd"/>
      <w:r w:rsidRPr="00095F0A">
        <w:rPr>
          <w:rFonts w:ascii="Times New Roman" w:hAnsi="Times New Roman"/>
        </w:rPr>
        <w:t xml:space="preserve"> жилых</w:t>
      </w:r>
    </w:p>
    <w:p w:rsidR="00095F0A" w:rsidRPr="00095F0A" w:rsidRDefault="00095F0A" w:rsidP="008E3412">
      <w:pPr>
        <w:autoSpaceDE w:val="0"/>
        <w:autoSpaceDN w:val="0"/>
        <w:adjustRightInd w:val="0"/>
        <w:spacing w:after="0"/>
        <w:jc w:val="center"/>
        <w:rPr>
          <w:rFonts w:ascii="Times New Roman" w:hAnsi="Times New Roman"/>
        </w:rPr>
      </w:pPr>
      <w:proofErr w:type="gramStart"/>
      <w:r w:rsidRPr="00095F0A">
        <w:rPr>
          <w:rFonts w:ascii="Times New Roman" w:hAnsi="Times New Roman"/>
        </w:rPr>
        <w:t>помещениях</w:t>
      </w:r>
      <w:proofErr w:type="gramEnd"/>
      <w:r w:rsidRPr="00095F0A">
        <w:rPr>
          <w:rFonts w:ascii="Times New Roman" w:hAnsi="Times New Roman"/>
        </w:rPr>
        <w:t>, предоставляемых по договору социального найма</w:t>
      </w:r>
    </w:p>
    <w:p w:rsidR="00095F0A" w:rsidRPr="00095F0A" w:rsidRDefault="00095F0A" w:rsidP="008E3412">
      <w:pPr>
        <w:autoSpaceDE w:val="0"/>
        <w:autoSpaceDN w:val="0"/>
        <w:adjustRightInd w:val="0"/>
        <w:spacing w:after="0"/>
        <w:rPr>
          <w:rFonts w:ascii="Times New Roman" w:hAnsi="Times New Roman"/>
        </w:rPr>
      </w:pPr>
    </w:p>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    Распоряжением администрации _______________ сельсовета от ______ N ______ Вы ________________________________________________________</w:t>
      </w:r>
    </w:p>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                                    (фамилия, имя, отчество заявителя)</w:t>
      </w:r>
    </w:p>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__________________________________________________________________</w:t>
      </w:r>
    </w:p>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составом семьи __ человек: _________________________________________</w:t>
      </w:r>
    </w:p>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                           (фамилия, имя, отчество членов семьи заявителя)</w:t>
      </w:r>
    </w:p>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__________________________________________________________________</w:t>
      </w:r>
    </w:p>
    <w:p w:rsidR="00095F0A" w:rsidRPr="00095F0A" w:rsidRDefault="00095F0A" w:rsidP="008E3412">
      <w:pPr>
        <w:autoSpaceDE w:val="0"/>
        <w:autoSpaceDN w:val="0"/>
        <w:adjustRightInd w:val="0"/>
        <w:spacing w:after="0"/>
        <w:rPr>
          <w:rFonts w:ascii="Times New Roman" w:hAnsi="Times New Roman"/>
        </w:rPr>
      </w:pPr>
      <w:proofErr w:type="gramStart"/>
      <w:r w:rsidRPr="00095F0A">
        <w:rPr>
          <w:rFonts w:ascii="Times New Roman" w:hAnsi="Times New Roman"/>
        </w:rPr>
        <w:t>поставлены</w:t>
      </w:r>
      <w:proofErr w:type="gramEnd"/>
      <w:r w:rsidRPr="00095F0A">
        <w:rPr>
          <w:rFonts w:ascii="Times New Roman" w:hAnsi="Times New Roman"/>
        </w:rPr>
        <w:t xml:space="preserve">   на   учет   в   качестве   нуждающегося   в  жилом  помещении,</w:t>
      </w:r>
    </w:p>
    <w:p w:rsidR="00095F0A" w:rsidRPr="00095F0A" w:rsidRDefault="00095F0A" w:rsidP="008E3412">
      <w:pPr>
        <w:autoSpaceDE w:val="0"/>
        <w:autoSpaceDN w:val="0"/>
        <w:adjustRightInd w:val="0"/>
        <w:spacing w:after="0"/>
        <w:rPr>
          <w:rFonts w:ascii="Times New Roman" w:hAnsi="Times New Roman"/>
        </w:rPr>
      </w:pPr>
      <w:proofErr w:type="gramStart"/>
      <w:r w:rsidRPr="00095F0A">
        <w:rPr>
          <w:rFonts w:ascii="Times New Roman" w:hAnsi="Times New Roman"/>
        </w:rPr>
        <w:t>предоставляемом</w:t>
      </w:r>
      <w:proofErr w:type="gramEnd"/>
      <w:r w:rsidRPr="00095F0A">
        <w:rPr>
          <w:rFonts w:ascii="Times New Roman" w:hAnsi="Times New Roman"/>
        </w:rPr>
        <w:t xml:space="preserve"> по договору социального найма.</w:t>
      </w:r>
    </w:p>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Приложение на ____ </w:t>
      </w:r>
      <w:proofErr w:type="gramStart"/>
      <w:r w:rsidRPr="00095F0A">
        <w:rPr>
          <w:rFonts w:ascii="Times New Roman" w:hAnsi="Times New Roman"/>
        </w:rPr>
        <w:t>л</w:t>
      </w:r>
      <w:proofErr w:type="gramEnd"/>
      <w:r w:rsidRPr="00095F0A">
        <w:rPr>
          <w:rFonts w:ascii="Times New Roman" w:hAnsi="Times New Roman"/>
        </w:rPr>
        <w:t>. в 1 экз.</w:t>
      </w:r>
    </w:p>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__________________________________________________________________</w:t>
      </w:r>
    </w:p>
    <w:p w:rsidR="00095F0A" w:rsidRPr="00095F0A" w:rsidRDefault="00095F0A" w:rsidP="008E3412">
      <w:pPr>
        <w:autoSpaceDE w:val="0"/>
        <w:autoSpaceDN w:val="0"/>
        <w:adjustRightInd w:val="0"/>
        <w:spacing w:after="0"/>
        <w:rPr>
          <w:rFonts w:ascii="Times New Roman" w:hAnsi="Times New Roman"/>
        </w:rPr>
      </w:pPr>
      <w:r w:rsidRPr="00095F0A">
        <w:rPr>
          <w:rFonts w:ascii="Times New Roman" w:hAnsi="Times New Roman"/>
        </w:rPr>
        <w:t xml:space="preserve">               (наименование должности лица, подпись, дата)</w:t>
      </w:r>
    </w:p>
    <w:p w:rsidR="00095F0A" w:rsidRPr="00095F0A" w:rsidRDefault="00095F0A" w:rsidP="008E3412">
      <w:pPr>
        <w:autoSpaceDE w:val="0"/>
        <w:autoSpaceDN w:val="0"/>
        <w:adjustRightInd w:val="0"/>
        <w:spacing w:after="0"/>
        <w:jc w:val="right"/>
        <w:outlineLvl w:val="0"/>
        <w:rPr>
          <w:rFonts w:ascii="Times New Roman" w:hAnsi="Times New Roman"/>
        </w:rPr>
      </w:pPr>
      <w:r w:rsidRPr="00095F0A">
        <w:rPr>
          <w:rFonts w:ascii="Times New Roman" w:hAnsi="Times New Roman"/>
        </w:rPr>
        <w:t>Приложение 4</w:t>
      </w:r>
    </w:p>
    <w:p w:rsidR="00095F0A" w:rsidRPr="00095F0A" w:rsidRDefault="00095F0A" w:rsidP="008E3412">
      <w:pPr>
        <w:autoSpaceDE w:val="0"/>
        <w:autoSpaceDN w:val="0"/>
        <w:adjustRightInd w:val="0"/>
        <w:spacing w:after="0"/>
        <w:jc w:val="right"/>
        <w:rPr>
          <w:rFonts w:ascii="Times New Roman" w:hAnsi="Times New Roman"/>
        </w:rPr>
      </w:pPr>
      <w:r w:rsidRPr="00095F0A">
        <w:rPr>
          <w:rFonts w:ascii="Times New Roman" w:hAnsi="Times New Roman"/>
        </w:rPr>
        <w:t>к Административному регламенту</w:t>
      </w:r>
    </w:p>
    <w:p w:rsidR="00095F0A" w:rsidRPr="00095F0A" w:rsidRDefault="00095F0A" w:rsidP="00095F0A">
      <w:pPr>
        <w:autoSpaceDE w:val="0"/>
        <w:autoSpaceDN w:val="0"/>
        <w:adjustRightInd w:val="0"/>
        <w:jc w:val="center"/>
        <w:rPr>
          <w:rFonts w:ascii="Times New Roman" w:hAnsi="Times New Roman"/>
        </w:rPr>
      </w:pPr>
    </w:p>
    <w:p w:rsidR="00095F0A" w:rsidRPr="00095F0A" w:rsidRDefault="00095F0A" w:rsidP="008E3412">
      <w:pPr>
        <w:autoSpaceDE w:val="0"/>
        <w:autoSpaceDN w:val="0"/>
        <w:adjustRightInd w:val="0"/>
        <w:spacing w:after="0"/>
        <w:jc w:val="center"/>
        <w:rPr>
          <w:rFonts w:ascii="Times New Roman" w:hAnsi="Times New Roman"/>
        </w:rPr>
      </w:pPr>
      <w:r w:rsidRPr="00095F0A">
        <w:rPr>
          <w:rFonts w:ascii="Times New Roman" w:hAnsi="Times New Roman"/>
        </w:rPr>
        <w:t>БЛОК-СХЕМА</w:t>
      </w:r>
    </w:p>
    <w:p w:rsidR="00095F0A" w:rsidRPr="00095F0A" w:rsidRDefault="00095F0A" w:rsidP="008E3412">
      <w:pPr>
        <w:autoSpaceDE w:val="0"/>
        <w:autoSpaceDN w:val="0"/>
        <w:adjustRightInd w:val="0"/>
        <w:spacing w:after="0"/>
        <w:jc w:val="center"/>
        <w:rPr>
          <w:rFonts w:ascii="Times New Roman" w:hAnsi="Times New Roman"/>
        </w:rPr>
      </w:pPr>
      <w:r w:rsidRPr="00095F0A">
        <w:rPr>
          <w:rFonts w:ascii="Times New Roman" w:hAnsi="Times New Roman"/>
        </w:rPr>
        <w:t>ПРОЦЕДУР ПРЕДОСТАВЛЕНИЯ МУНИЦИПАЛЬНОЙ УСЛУГИ</w:t>
      </w:r>
    </w:p>
    <w:p w:rsidR="00095F0A" w:rsidRPr="00095F0A" w:rsidRDefault="00095F0A" w:rsidP="008E3412">
      <w:pPr>
        <w:autoSpaceDE w:val="0"/>
        <w:autoSpaceDN w:val="0"/>
        <w:adjustRightInd w:val="0"/>
        <w:spacing w:after="0"/>
        <w:jc w:val="center"/>
        <w:rPr>
          <w:rFonts w:ascii="Times New Roman" w:hAnsi="Times New Roman"/>
        </w:rPr>
      </w:pPr>
      <w:r w:rsidRPr="00095F0A">
        <w:rPr>
          <w:rFonts w:ascii="Times New Roman" w:hAnsi="Times New Roman"/>
        </w:rPr>
        <w:t>ПО ПРИЕМУ ЗАЯВЛЕНИЙ, ДОКУМЕНТОВ, А ТАКЖЕ ПОСТАНОВКЕ</w:t>
      </w:r>
    </w:p>
    <w:p w:rsidR="00095F0A" w:rsidRPr="00095F0A" w:rsidRDefault="00095F0A" w:rsidP="008E3412">
      <w:pPr>
        <w:autoSpaceDE w:val="0"/>
        <w:autoSpaceDN w:val="0"/>
        <w:adjustRightInd w:val="0"/>
        <w:spacing w:after="0"/>
        <w:jc w:val="center"/>
        <w:rPr>
          <w:rFonts w:ascii="Times New Roman" w:hAnsi="Times New Roman"/>
        </w:rPr>
      </w:pPr>
      <w:r w:rsidRPr="00095F0A">
        <w:rPr>
          <w:rFonts w:ascii="Times New Roman" w:hAnsi="Times New Roman"/>
        </w:rPr>
        <w:t>ГРАЖДАН НА УЧЕТ В КАЧЕСТВЕ НУЖДАЮЩИХСЯ</w:t>
      </w:r>
    </w:p>
    <w:p w:rsidR="00095F0A" w:rsidRPr="00095F0A" w:rsidRDefault="00095F0A" w:rsidP="008E3412">
      <w:pPr>
        <w:autoSpaceDE w:val="0"/>
        <w:autoSpaceDN w:val="0"/>
        <w:adjustRightInd w:val="0"/>
        <w:spacing w:after="0"/>
        <w:jc w:val="center"/>
        <w:rPr>
          <w:rFonts w:ascii="Times New Roman" w:hAnsi="Times New Roman"/>
        </w:rPr>
      </w:pPr>
      <w:r w:rsidRPr="00095F0A">
        <w:rPr>
          <w:rFonts w:ascii="Times New Roman" w:hAnsi="Times New Roman"/>
        </w:rPr>
        <w:t>В ЖИЛЫХ ПОМЕЩЕНИЯХ</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Проверка, прием и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регистрация заявления </w:t>
      </w:r>
      <w:proofErr w:type="gramStart"/>
      <w:r w:rsidRPr="00095F0A">
        <w:rPr>
          <w:rFonts w:ascii="Times New Roman" w:hAnsi="Times New Roman" w:cs="Times New Roman"/>
          <w:sz w:val="22"/>
          <w:szCs w:val="22"/>
        </w:rPr>
        <w:t>с</w:t>
      </w:r>
      <w:proofErr w:type="gramEnd"/>
      <w:r w:rsidRPr="00095F0A">
        <w:rPr>
          <w:rFonts w:ascii="Times New Roman" w:hAnsi="Times New Roman" w:cs="Times New Roman"/>
          <w:sz w:val="22"/>
          <w:szCs w:val="22"/>
        </w:rPr>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комплектом документов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noProof/>
          <w:sz w:val="22"/>
          <w:szCs w:val="22"/>
          <w:lang w:eastAsia="ar-SA"/>
        </w:rPr>
        <w:pict>
          <v:shapetype id="_x0000_t32" coordsize="21600,21600" o:spt="32" o:oned="t" path="m,l21600,21600e" filled="f">
            <v:path arrowok="t" fillok="f" o:connecttype="none"/>
            <o:lock v:ext="edit" shapetype="t"/>
          </v:shapetype>
          <v:shape id="_x0000_s1026" type="#_x0000_t32" style="position:absolute;margin-left:202.95pt;margin-top:5.35pt;width:0;height:10.2pt;z-index:251660288" o:connectortype="straight">
            <v:stroke endarrow="block"/>
          </v:shape>
        </w:pict>
      </w:r>
      <w:r w:rsidRPr="00095F0A">
        <w:rPr>
          <w:rFonts w:ascii="Times New Roman" w:hAnsi="Times New Roman" w:cs="Times New Roman"/>
          <w:sz w:val="22"/>
          <w:szCs w:val="22"/>
        </w:rPr>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noProof/>
          <w:sz w:val="22"/>
          <w:szCs w:val="22"/>
          <w:lang w:eastAsia="ar-SA"/>
        </w:rPr>
        <w:pict>
          <v:shape id="_x0000_s1035" type="#_x0000_t32" style="position:absolute;margin-left:132.15pt;margin-top:3.55pt;width:0;height:31.8pt;z-index:251669504" o:connectortype="straight"/>
        </w:pict>
      </w:r>
      <w:r w:rsidRPr="00095F0A">
        <w:rPr>
          <w:rFonts w:ascii="Times New Roman" w:hAnsi="Times New Roman" w:cs="Times New Roman"/>
          <w:noProof/>
          <w:sz w:val="22"/>
          <w:szCs w:val="22"/>
          <w:lang w:eastAsia="ar-SA"/>
        </w:rPr>
        <w:pict>
          <v:shape id="_x0000_s1034" type="#_x0000_t32" style="position:absolute;margin-left:273.15pt;margin-top:.55pt;width:0;height:31.8pt;z-index:251668480" o:connectortype="straight"/>
        </w:pict>
      </w:r>
      <w:r w:rsidRPr="00095F0A">
        <w:rPr>
          <w:rFonts w:ascii="Times New Roman" w:hAnsi="Times New Roman" w:cs="Times New Roman"/>
          <w:sz w:val="22"/>
          <w:szCs w:val="22"/>
        </w:rPr>
        <w:t xml:space="preserve">                        │  Регистрация заявления </w:t>
      </w:r>
      <w:proofErr w:type="gramStart"/>
      <w:r w:rsidRPr="00095F0A">
        <w:rPr>
          <w:rFonts w:ascii="Times New Roman" w:hAnsi="Times New Roman" w:cs="Times New Roman"/>
          <w:sz w:val="22"/>
          <w:szCs w:val="22"/>
        </w:rPr>
        <w:t>в</w:t>
      </w:r>
      <w:proofErr w:type="gramEnd"/>
      <w:r w:rsidRPr="00095F0A">
        <w:rPr>
          <w:rFonts w:ascii="Times New Roman" w:hAnsi="Times New Roman" w:cs="Times New Roman"/>
          <w:sz w:val="22"/>
          <w:szCs w:val="22"/>
        </w:rPr>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Книге регистрации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заявлений</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noProof/>
          <w:sz w:val="22"/>
          <w:szCs w:val="22"/>
          <w:lang w:eastAsia="ar-SA"/>
        </w:rPr>
        <w:pict>
          <v:shape id="_x0000_s1028" type="#_x0000_t32" style="position:absolute;margin-left:136.35pt;margin-top:6pt;width:0;height:10.2pt;z-index:251662336" o:connectortype="straight">
            <v:stroke endarrow="block"/>
          </v:shape>
        </w:pict>
      </w:r>
      <w:r w:rsidRPr="00095F0A">
        <w:rPr>
          <w:rFonts w:ascii="Times New Roman" w:hAnsi="Times New Roman" w:cs="Times New Roman"/>
          <w:noProof/>
          <w:sz w:val="22"/>
          <w:szCs w:val="22"/>
          <w:lang w:eastAsia="ar-SA"/>
        </w:rPr>
        <w:pict>
          <v:shape id="_x0000_s1027" type="#_x0000_t32" style="position:absolute;margin-left:267.15pt;margin-top:6pt;width:0;height:10.2pt;z-index:251661312" o:connectortype="straight">
            <v:stroke endarrow="block"/>
          </v:shape>
        </w:pict>
      </w:r>
      <w:r w:rsidRPr="00095F0A">
        <w:rPr>
          <w:rFonts w:ascii="Times New Roman" w:hAnsi="Times New Roman" w:cs="Times New Roman"/>
          <w:sz w:val="22"/>
          <w:szCs w:val="22"/>
        </w:rPr>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представленные </w:t>
      </w:r>
      <w:proofErr w:type="spellStart"/>
      <w:proofErr w:type="gramStart"/>
      <w:r w:rsidRPr="00095F0A">
        <w:rPr>
          <w:rFonts w:ascii="Times New Roman" w:hAnsi="Times New Roman" w:cs="Times New Roman"/>
          <w:sz w:val="22"/>
          <w:szCs w:val="22"/>
        </w:rPr>
        <w:t>заявителем</w:t>
      </w:r>
      <w:proofErr w:type="gramEnd"/>
      <w:r w:rsidRPr="00095F0A">
        <w:rPr>
          <w:rFonts w:ascii="Times New Roman" w:hAnsi="Times New Roman" w:cs="Times New Roman"/>
          <w:sz w:val="22"/>
          <w:szCs w:val="22"/>
        </w:rPr>
        <w:t>│</w:t>
      </w:r>
      <w:proofErr w:type="spellEnd"/>
      <w:r w:rsidRPr="00095F0A">
        <w:rPr>
          <w:rFonts w:ascii="Times New Roman" w:hAnsi="Times New Roman" w:cs="Times New Roman"/>
          <w:sz w:val="22"/>
          <w:szCs w:val="22"/>
        </w:rPr>
        <w:t xml:space="preserve">               </w:t>
      </w:r>
      <w:proofErr w:type="spellStart"/>
      <w:r w:rsidRPr="00095F0A">
        <w:rPr>
          <w:rFonts w:ascii="Times New Roman" w:hAnsi="Times New Roman" w:cs="Times New Roman"/>
          <w:sz w:val="22"/>
          <w:szCs w:val="22"/>
        </w:rPr>
        <w:t>│Представленные</w:t>
      </w:r>
      <w:proofErr w:type="spellEnd"/>
      <w:r w:rsidRPr="00095F0A">
        <w:rPr>
          <w:rFonts w:ascii="Times New Roman" w:hAnsi="Times New Roman" w:cs="Times New Roman"/>
          <w:sz w:val="22"/>
          <w:szCs w:val="22"/>
        </w:rPr>
        <w:t xml:space="preserve"> заявителем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документы </w:t>
      </w:r>
      <w:proofErr w:type="gramStart"/>
      <w:r w:rsidRPr="00095F0A">
        <w:rPr>
          <w:rFonts w:ascii="Times New Roman" w:hAnsi="Times New Roman" w:cs="Times New Roman"/>
          <w:sz w:val="22"/>
          <w:szCs w:val="22"/>
        </w:rPr>
        <w:t xml:space="preserve">соответствуют │               </w:t>
      </w:r>
      <w:proofErr w:type="spellStart"/>
      <w:r w:rsidRPr="00095F0A">
        <w:rPr>
          <w:rFonts w:ascii="Times New Roman" w:hAnsi="Times New Roman" w:cs="Times New Roman"/>
          <w:sz w:val="22"/>
          <w:szCs w:val="22"/>
        </w:rPr>
        <w:t>│документы</w:t>
      </w:r>
      <w:proofErr w:type="spellEnd"/>
      <w:r w:rsidRPr="00095F0A">
        <w:rPr>
          <w:rFonts w:ascii="Times New Roman" w:hAnsi="Times New Roman" w:cs="Times New Roman"/>
          <w:sz w:val="22"/>
          <w:szCs w:val="22"/>
        </w:rPr>
        <w:t xml:space="preserve"> не </w:t>
      </w:r>
      <w:proofErr w:type="spellStart"/>
      <w:r w:rsidRPr="00095F0A">
        <w:rPr>
          <w:rFonts w:ascii="Times New Roman" w:hAnsi="Times New Roman" w:cs="Times New Roman"/>
          <w:sz w:val="22"/>
          <w:szCs w:val="22"/>
        </w:rPr>
        <w:t>соответствуют</w:t>
      </w:r>
      <w:proofErr w:type="gramEnd"/>
      <w:r w:rsidRPr="00095F0A">
        <w:rPr>
          <w:rFonts w:ascii="Times New Roman" w:hAnsi="Times New Roman" w:cs="Times New Roman"/>
          <w:sz w:val="22"/>
          <w:szCs w:val="22"/>
        </w:rPr>
        <w:t>│</w:t>
      </w:r>
      <w:proofErr w:type="spellEnd"/>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w:t>
      </w:r>
      <w:proofErr w:type="spellStart"/>
      <w:r w:rsidRPr="00095F0A">
        <w:rPr>
          <w:rFonts w:ascii="Times New Roman" w:hAnsi="Times New Roman" w:cs="Times New Roman"/>
          <w:sz w:val="22"/>
          <w:szCs w:val="22"/>
        </w:rPr>
        <w:t>│установленным</w:t>
      </w:r>
      <w:proofErr w:type="spellEnd"/>
      <w:r w:rsidRPr="00095F0A">
        <w:rPr>
          <w:rFonts w:ascii="Times New Roman" w:hAnsi="Times New Roman" w:cs="Times New Roman"/>
          <w:sz w:val="22"/>
          <w:szCs w:val="22"/>
        </w:rPr>
        <w:t xml:space="preserve"> </w:t>
      </w:r>
      <w:proofErr w:type="spellStart"/>
      <w:proofErr w:type="gramStart"/>
      <w:r w:rsidRPr="00095F0A">
        <w:rPr>
          <w:rFonts w:ascii="Times New Roman" w:hAnsi="Times New Roman" w:cs="Times New Roman"/>
          <w:sz w:val="22"/>
          <w:szCs w:val="22"/>
        </w:rPr>
        <w:t>требованиям</w:t>
      </w:r>
      <w:proofErr w:type="gramEnd"/>
      <w:r w:rsidRPr="00095F0A">
        <w:rPr>
          <w:rFonts w:ascii="Times New Roman" w:hAnsi="Times New Roman" w:cs="Times New Roman"/>
          <w:sz w:val="22"/>
          <w:szCs w:val="22"/>
        </w:rPr>
        <w:t>│</w:t>
      </w:r>
      <w:proofErr w:type="spellEnd"/>
      <w:r w:rsidRPr="00095F0A">
        <w:rPr>
          <w:rFonts w:ascii="Times New Roman" w:hAnsi="Times New Roman" w:cs="Times New Roman"/>
          <w:sz w:val="22"/>
          <w:szCs w:val="22"/>
        </w:rPr>
        <w:t xml:space="preserve">               </w:t>
      </w:r>
      <w:proofErr w:type="spellStart"/>
      <w:r w:rsidRPr="00095F0A">
        <w:rPr>
          <w:rFonts w:ascii="Times New Roman" w:hAnsi="Times New Roman" w:cs="Times New Roman"/>
          <w:sz w:val="22"/>
          <w:szCs w:val="22"/>
        </w:rPr>
        <w:t>│установленным</w:t>
      </w:r>
      <w:proofErr w:type="spellEnd"/>
      <w:r w:rsidRPr="00095F0A">
        <w:rPr>
          <w:rFonts w:ascii="Times New Roman" w:hAnsi="Times New Roman" w:cs="Times New Roman"/>
          <w:sz w:val="22"/>
          <w:szCs w:val="22"/>
        </w:rPr>
        <w:t xml:space="preserve"> требованиям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noProof/>
          <w:sz w:val="22"/>
          <w:szCs w:val="22"/>
          <w:lang w:eastAsia="ar-SA"/>
        </w:rPr>
        <w:pict>
          <v:shape id="_x0000_s1030" type="#_x0000_t32" style="position:absolute;margin-left:88.95pt;margin-top:.6pt;width:0;height:16.2pt;z-index:251664384" o:connectortype="straight">
            <v:stroke endarrow="block"/>
          </v:shape>
        </w:pict>
      </w:r>
      <w:r w:rsidRPr="00095F0A">
        <w:rPr>
          <w:rFonts w:ascii="Times New Roman" w:hAnsi="Times New Roman" w:cs="Times New Roman"/>
          <w:noProof/>
          <w:sz w:val="22"/>
          <w:szCs w:val="22"/>
          <w:lang w:eastAsia="ar-SA"/>
        </w:rPr>
        <w:pict>
          <v:shape id="_x0000_s1029" type="#_x0000_t32" style="position:absolute;margin-left:321.75pt;margin-top:.6pt;width:0;height:16.2pt;z-index:251663360" o:connectortype="straight">
            <v:stroke endarrow="block"/>
          </v:shape>
        </w:pic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w:t>
      </w:r>
      <w:proofErr w:type="spellStart"/>
      <w:r w:rsidRPr="00095F0A">
        <w:rPr>
          <w:rFonts w:ascii="Times New Roman" w:hAnsi="Times New Roman" w:cs="Times New Roman"/>
          <w:sz w:val="22"/>
          <w:szCs w:val="22"/>
        </w:rPr>
        <w:t>┌─────────────────────────┐</w:t>
      </w:r>
      <w:proofErr w:type="spellEnd"/>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w:t>
      </w:r>
      <w:proofErr w:type="spellStart"/>
      <w:r w:rsidRPr="00095F0A">
        <w:rPr>
          <w:rFonts w:ascii="Times New Roman" w:hAnsi="Times New Roman" w:cs="Times New Roman"/>
          <w:sz w:val="22"/>
          <w:szCs w:val="22"/>
        </w:rPr>
        <w:t>│Направление</w:t>
      </w:r>
      <w:proofErr w:type="spellEnd"/>
      <w:r w:rsidRPr="00095F0A">
        <w:rPr>
          <w:rFonts w:ascii="Times New Roman" w:hAnsi="Times New Roman" w:cs="Times New Roman"/>
          <w:sz w:val="22"/>
          <w:szCs w:val="22"/>
        </w:rPr>
        <w:t xml:space="preserve"> документов в │               </w:t>
      </w:r>
      <w:proofErr w:type="spellStart"/>
      <w:r w:rsidRPr="00095F0A">
        <w:rPr>
          <w:rFonts w:ascii="Times New Roman" w:hAnsi="Times New Roman" w:cs="Times New Roman"/>
          <w:sz w:val="22"/>
          <w:szCs w:val="22"/>
        </w:rPr>
        <w:t>│</w:t>
      </w:r>
      <w:proofErr w:type="spellEnd"/>
      <w:r w:rsidRPr="00095F0A">
        <w:rPr>
          <w:rFonts w:ascii="Times New Roman" w:hAnsi="Times New Roman" w:cs="Times New Roman"/>
          <w:sz w:val="22"/>
          <w:szCs w:val="22"/>
        </w:rPr>
        <w:t xml:space="preserve">       Направление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жилищную комиссию и их  │               </w:t>
      </w:r>
      <w:proofErr w:type="spellStart"/>
      <w:r w:rsidRPr="00095F0A">
        <w:rPr>
          <w:rFonts w:ascii="Times New Roman" w:hAnsi="Times New Roman" w:cs="Times New Roman"/>
          <w:sz w:val="22"/>
          <w:szCs w:val="22"/>
        </w:rPr>
        <w:t>│</w:t>
      </w:r>
      <w:proofErr w:type="spellEnd"/>
      <w:r w:rsidRPr="00095F0A">
        <w:rPr>
          <w:rFonts w:ascii="Times New Roman" w:hAnsi="Times New Roman" w:cs="Times New Roman"/>
          <w:sz w:val="22"/>
          <w:szCs w:val="22"/>
        </w:rPr>
        <w:t xml:space="preserve"> уведомления заявителю о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рассмотрение       │               </w:t>
      </w:r>
      <w:proofErr w:type="spellStart"/>
      <w:r w:rsidRPr="00095F0A">
        <w:rPr>
          <w:rFonts w:ascii="Times New Roman" w:hAnsi="Times New Roman" w:cs="Times New Roman"/>
          <w:sz w:val="22"/>
          <w:szCs w:val="22"/>
        </w:rPr>
        <w:t>│</w:t>
      </w:r>
      <w:proofErr w:type="spellEnd"/>
      <w:r w:rsidRPr="00095F0A">
        <w:rPr>
          <w:rFonts w:ascii="Times New Roman" w:hAnsi="Times New Roman" w:cs="Times New Roman"/>
          <w:sz w:val="22"/>
          <w:szCs w:val="22"/>
        </w:rPr>
        <w:t xml:space="preserve">     </w:t>
      </w:r>
      <w:proofErr w:type="gramStart"/>
      <w:r w:rsidRPr="00095F0A">
        <w:rPr>
          <w:rFonts w:ascii="Times New Roman" w:hAnsi="Times New Roman" w:cs="Times New Roman"/>
          <w:sz w:val="22"/>
          <w:szCs w:val="22"/>
        </w:rPr>
        <w:t>продлении</w:t>
      </w:r>
      <w:proofErr w:type="gramEnd"/>
      <w:r w:rsidRPr="00095F0A">
        <w:rPr>
          <w:rFonts w:ascii="Times New Roman" w:hAnsi="Times New Roman" w:cs="Times New Roman"/>
          <w:sz w:val="22"/>
          <w:szCs w:val="22"/>
        </w:rPr>
        <w:t xml:space="preserve"> срока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рассмотрения заявления </w:t>
      </w:r>
      <w:proofErr w:type="gramStart"/>
      <w:r w:rsidRPr="00095F0A">
        <w:rPr>
          <w:rFonts w:ascii="Times New Roman" w:hAnsi="Times New Roman" w:cs="Times New Roman"/>
          <w:sz w:val="22"/>
          <w:szCs w:val="22"/>
        </w:rPr>
        <w:t>с</w:t>
      </w:r>
      <w:proofErr w:type="gramEnd"/>
      <w:r w:rsidRPr="00095F0A">
        <w:rPr>
          <w:rFonts w:ascii="Times New Roman" w:hAnsi="Times New Roman" w:cs="Times New Roman"/>
          <w:sz w:val="22"/>
          <w:szCs w:val="22"/>
        </w:rPr>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noProof/>
          <w:sz w:val="22"/>
          <w:szCs w:val="22"/>
          <w:lang w:eastAsia="ar-SA"/>
        </w:rPr>
        <w:pict>
          <v:shape id="_x0000_s1031" type="#_x0000_t32" style="position:absolute;margin-left:88.95pt;margin-top:1.25pt;width:0;height:18pt;z-index:251665408" o:connectortype="straight">
            <v:stroke endarrow="block"/>
          </v:shape>
        </w:pict>
      </w:r>
      <w:r w:rsidRPr="00095F0A">
        <w:rPr>
          <w:rFonts w:ascii="Times New Roman" w:hAnsi="Times New Roman" w:cs="Times New Roman"/>
          <w:sz w:val="22"/>
          <w:szCs w:val="22"/>
        </w:rPr>
        <w:t xml:space="preserve">                                             │  комплектом документов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Подготовка проекта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постановления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lastRenderedPageBreak/>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noProof/>
          <w:sz w:val="22"/>
          <w:szCs w:val="22"/>
          <w:lang w:eastAsia="ar-SA"/>
        </w:rPr>
        <w:pict>
          <v:shape id="_x0000_s1032" type="#_x0000_t32" style="position:absolute;margin-left:88.95pt;margin-top:1.25pt;width:0;height:10.2pt;z-index:251666432" o:connectortype="straight">
            <v:stroke endarrow="block"/>
          </v:shape>
        </w:pict>
      </w:r>
      <w:r w:rsidRPr="00095F0A">
        <w:rPr>
          <w:rFonts w:ascii="Times New Roman" w:hAnsi="Times New Roman" w:cs="Times New Roman"/>
          <w:sz w:val="22"/>
          <w:szCs w:val="22"/>
        </w:rPr>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Согласование проекта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постановления, подписание</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noProof/>
          <w:sz w:val="22"/>
          <w:szCs w:val="22"/>
          <w:lang w:eastAsia="ar-SA"/>
        </w:rPr>
        <w:pict>
          <v:shape id="_x0000_s1036" type="#_x0000_t32" style="position:absolute;margin-left:159.15pt;margin-top:9.05pt;width:0;height:14.4pt;z-index:251670528" o:connectortype="straight"/>
        </w:pict>
      </w:r>
      <w:r w:rsidRPr="00095F0A">
        <w:rPr>
          <w:rFonts w:ascii="Times New Roman" w:hAnsi="Times New Roman" w:cs="Times New Roman"/>
          <w:sz w:val="22"/>
          <w:szCs w:val="22"/>
        </w:rPr>
        <w:t xml:space="preserve">   │  постановления Главой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 администрации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noProof/>
          <w:sz w:val="22"/>
          <w:szCs w:val="22"/>
          <w:lang w:eastAsia="ar-SA"/>
        </w:rPr>
        <w:pict>
          <v:shape id="_x0000_s1033" type="#_x0000_t32" style="position:absolute;margin-left:93.75pt;margin-top:9.1pt;width:0;height:10.2pt;z-index:251667456" o:connectortype="straight">
            <v:stroke endarrow="block"/>
          </v:shape>
        </w:pict>
      </w:r>
      <w:r w:rsidRPr="00095F0A">
        <w:rPr>
          <w:rFonts w:ascii="Times New Roman" w:hAnsi="Times New Roman" w:cs="Times New Roman"/>
          <w:sz w:val="22"/>
          <w:szCs w:val="22"/>
        </w:rPr>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w:t>
      </w:r>
    </w:p>
    <w:p w:rsidR="00095F0A" w:rsidRPr="00095F0A" w:rsidRDefault="00095F0A" w:rsidP="00095F0A">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рассылка постановления   │</w:t>
      </w:r>
    </w:p>
    <w:p w:rsidR="00095F0A" w:rsidRPr="008E3412" w:rsidRDefault="00095F0A" w:rsidP="008E3412">
      <w:pPr>
        <w:pStyle w:val="ConsPlusNonformat"/>
        <w:rPr>
          <w:rFonts w:ascii="Times New Roman" w:hAnsi="Times New Roman" w:cs="Times New Roman"/>
          <w:sz w:val="22"/>
          <w:szCs w:val="22"/>
        </w:rPr>
      </w:pPr>
      <w:r w:rsidRPr="00095F0A">
        <w:rPr>
          <w:rFonts w:ascii="Times New Roman" w:hAnsi="Times New Roman" w:cs="Times New Roman"/>
          <w:sz w:val="22"/>
          <w:szCs w:val="22"/>
        </w:rPr>
        <w:t xml:space="preserve">   └─────────────────────────┘</w:t>
      </w:r>
    </w:p>
    <w:p w:rsidR="008E3412" w:rsidRPr="008E3412" w:rsidRDefault="008E3412" w:rsidP="008E3412">
      <w:pPr>
        <w:widowControl w:val="0"/>
        <w:shd w:val="clear" w:color="auto" w:fill="FFFFFF"/>
        <w:autoSpaceDE w:val="0"/>
        <w:autoSpaceDN w:val="0"/>
        <w:adjustRightInd w:val="0"/>
        <w:ind w:hanging="370"/>
        <w:jc w:val="center"/>
        <w:rPr>
          <w:rFonts w:ascii="Times New Roman" w:hAnsi="Times New Roman"/>
        </w:rPr>
      </w:pPr>
      <w:r w:rsidRPr="008E3412">
        <w:rPr>
          <w:rFonts w:ascii="Times New Roman" w:hAnsi="Times New Roman"/>
        </w:rPr>
        <w:t xml:space="preserve">      ПОСТАНОВЛЕНИЕ</w:t>
      </w:r>
    </w:p>
    <w:p w:rsidR="008E3412" w:rsidRPr="008E3412" w:rsidRDefault="008E3412" w:rsidP="008E3412">
      <w:pPr>
        <w:jc w:val="center"/>
        <w:rPr>
          <w:rFonts w:ascii="Times New Roman" w:hAnsi="Times New Roman"/>
        </w:rPr>
      </w:pPr>
      <w:r w:rsidRPr="008E3412">
        <w:rPr>
          <w:rFonts w:ascii="Times New Roman" w:hAnsi="Times New Roman"/>
        </w:rPr>
        <w:t>16.03.2022                                 с. Алексеевка                                          №  4-п</w:t>
      </w:r>
    </w:p>
    <w:p w:rsidR="008E3412" w:rsidRPr="008E3412" w:rsidRDefault="008E3412" w:rsidP="008E3412">
      <w:pPr>
        <w:jc w:val="center"/>
        <w:rPr>
          <w:rFonts w:ascii="Times New Roman" w:hAnsi="Times New Roman"/>
        </w:rPr>
      </w:pPr>
      <w:r w:rsidRPr="008E3412">
        <w:rPr>
          <w:rFonts w:ascii="Times New Roman" w:hAnsi="Times New Roman"/>
        </w:rPr>
        <w:t>О подготовке и  проведении весеннего двухмесячника по благоустройству и  озеленению населенных пунктов на  территории  Алексеевского сельсовета</w:t>
      </w:r>
    </w:p>
    <w:p w:rsidR="008E3412" w:rsidRPr="008E3412" w:rsidRDefault="008E3412" w:rsidP="008E3412">
      <w:pPr>
        <w:ind w:firstLine="708"/>
        <w:jc w:val="both"/>
        <w:rPr>
          <w:rFonts w:ascii="Times New Roman" w:hAnsi="Times New Roman"/>
          <w:sz w:val="20"/>
          <w:szCs w:val="20"/>
        </w:rPr>
      </w:pPr>
      <w:proofErr w:type="gramStart"/>
      <w:r w:rsidRPr="008E3412">
        <w:rPr>
          <w:rFonts w:ascii="Times New Roman" w:hAnsi="Times New Roman"/>
          <w:sz w:val="20"/>
          <w:szCs w:val="20"/>
        </w:rPr>
        <w:t>Для улучшения санитарного  состояния, благоустройства и озеленения на  территории  сельсовета, на  основании  п. 2 ст. 2 Закона Российской Федерации от  30.03.1999 № 52–ФЗ «О санитарно-эпидемиологическом  благополучии населения»,  п.п. 9,1  ст. 15  Федерального  закона  от  06.10.2003 № 131-ФЗ «Об общих  принципах  местного  самоуправления в Российской  Федерации», в соответствии с Решением Алексеевского сельского Совета депутатов от 21.06.2018 № 29-11р  «Об утверждении Правил благоустройства территории</w:t>
      </w:r>
      <w:proofErr w:type="gramEnd"/>
      <w:r w:rsidRPr="008E3412">
        <w:rPr>
          <w:rFonts w:ascii="Times New Roman" w:hAnsi="Times New Roman"/>
          <w:sz w:val="20"/>
          <w:szCs w:val="20"/>
        </w:rPr>
        <w:t xml:space="preserve"> муниципального образования Алексеевский сельсовет»,  ПОСТАНОВЛЯЮ:</w:t>
      </w:r>
    </w:p>
    <w:p w:rsidR="008E3412" w:rsidRPr="008E3412" w:rsidRDefault="008E3412" w:rsidP="007D2030">
      <w:pPr>
        <w:spacing w:after="0"/>
        <w:jc w:val="both"/>
        <w:rPr>
          <w:rFonts w:ascii="Times New Roman" w:hAnsi="Times New Roman"/>
          <w:sz w:val="20"/>
          <w:szCs w:val="20"/>
        </w:rPr>
      </w:pPr>
      <w:r w:rsidRPr="008E3412">
        <w:rPr>
          <w:rFonts w:ascii="Times New Roman" w:hAnsi="Times New Roman"/>
          <w:sz w:val="20"/>
          <w:szCs w:val="20"/>
        </w:rPr>
        <w:t xml:space="preserve">         1.  Провести  двухмесячник по благоустройству и  озеленению, улучшению санитарного  состояния  в населенных  пунктах  на территории  Алексеевского  сельсовета с 15.04.2022  по  15.06.2022 года.</w:t>
      </w:r>
    </w:p>
    <w:p w:rsidR="008E3412" w:rsidRPr="008E3412" w:rsidRDefault="008E3412" w:rsidP="007D2030">
      <w:pPr>
        <w:spacing w:after="0"/>
        <w:ind w:firstLine="709"/>
        <w:jc w:val="both"/>
        <w:rPr>
          <w:rFonts w:ascii="Times New Roman" w:hAnsi="Times New Roman"/>
          <w:sz w:val="20"/>
          <w:szCs w:val="20"/>
        </w:rPr>
      </w:pPr>
      <w:r w:rsidRPr="008E3412">
        <w:rPr>
          <w:rFonts w:ascii="Times New Roman" w:hAnsi="Times New Roman"/>
          <w:sz w:val="20"/>
          <w:szCs w:val="20"/>
        </w:rPr>
        <w:t xml:space="preserve">2. Организовать в период проведения двухмесячника </w:t>
      </w:r>
      <w:proofErr w:type="spellStart"/>
      <w:r w:rsidRPr="008E3412">
        <w:rPr>
          <w:rFonts w:ascii="Times New Roman" w:hAnsi="Times New Roman"/>
          <w:sz w:val="20"/>
          <w:szCs w:val="20"/>
        </w:rPr>
        <w:t>общепоселенческий</w:t>
      </w:r>
      <w:proofErr w:type="spellEnd"/>
      <w:r w:rsidRPr="008E3412">
        <w:rPr>
          <w:rFonts w:ascii="Times New Roman" w:hAnsi="Times New Roman"/>
          <w:sz w:val="20"/>
          <w:szCs w:val="20"/>
        </w:rPr>
        <w:t xml:space="preserve"> субботник по уборке улиц, внутридомовых территорий, территорий учреждений образования, здравоохранения, культуры, территорий других предприятий и учреждений независимо от форм собственности.</w:t>
      </w:r>
    </w:p>
    <w:p w:rsidR="008E3412" w:rsidRPr="008E3412" w:rsidRDefault="008E3412" w:rsidP="007D2030">
      <w:pPr>
        <w:spacing w:after="0"/>
        <w:ind w:firstLine="709"/>
        <w:jc w:val="both"/>
        <w:rPr>
          <w:rFonts w:ascii="Times New Roman" w:hAnsi="Times New Roman"/>
          <w:sz w:val="20"/>
          <w:szCs w:val="20"/>
        </w:rPr>
      </w:pPr>
      <w:r w:rsidRPr="008E3412">
        <w:rPr>
          <w:rFonts w:ascii="Times New Roman" w:hAnsi="Times New Roman"/>
          <w:sz w:val="20"/>
          <w:szCs w:val="20"/>
        </w:rPr>
        <w:t xml:space="preserve">3.Определить днем проведения </w:t>
      </w:r>
      <w:proofErr w:type="spellStart"/>
      <w:r w:rsidRPr="008E3412">
        <w:rPr>
          <w:rFonts w:ascii="Times New Roman" w:hAnsi="Times New Roman"/>
          <w:sz w:val="20"/>
          <w:szCs w:val="20"/>
        </w:rPr>
        <w:t>общепоселенческого</w:t>
      </w:r>
      <w:proofErr w:type="spellEnd"/>
      <w:r w:rsidRPr="008E3412">
        <w:rPr>
          <w:rFonts w:ascii="Times New Roman" w:hAnsi="Times New Roman"/>
          <w:sz w:val="20"/>
          <w:szCs w:val="20"/>
        </w:rPr>
        <w:t xml:space="preserve"> субботника по благоустройству 22 апреля 2021 года.</w:t>
      </w:r>
    </w:p>
    <w:p w:rsidR="008E3412" w:rsidRPr="008E3412" w:rsidRDefault="008E3412" w:rsidP="007D2030">
      <w:pPr>
        <w:spacing w:after="0"/>
        <w:ind w:firstLine="708"/>
        <w:jc w:val="both"/>
        <w:rPr>
          <w:rFonts w:ascii="Times New Roman" w:hAnsi="Times New Roman"/>
          <w:sz w:val="20"/>
          <w:szCs w:val="20"/>
        </w:rPr>
      </w:pPr>
      <w:r w:rsidRPr="008E3412">
        <w:rPr>
          <w:rFonts w:ascii="Times New Roman" w:hAnsi="Times New Roman"/>
          <w:sz w:val="20"/>
          <w:szCs w:val="20"/>
        </w:rPr>
        <w:t>4. Утвердить состав комиссии   по проведению  двухмесячника по благоустройству и  озеленению на  территории  сельсовета согласно  приложению № 1.</w:t>
      </w:r>
    </w:p>
    <w:p w:rsidR="008E3412" w:rsidRPr="008E3412" w:rsidRDefault="008E3412" w:rsidP="007D2030">
      <w:pPr>
        <w:spacing w:after="0"/>
        <w:ind w:firstLine="708"/>
        <w:jc w:val="both"/>
        <w:rPr>
          <w:rFonts w:ascii="Times New Roman" w:hAnsi="Times New Roman"/>
          <w:sz w:val="20"/>
          <w:szCs w:val="20"/>
        </w:rPr>
      </w:pPr>
      <w:r w:rsidRPr="008E3412">
        <w:rPr>
          <w:rFonts w:ascii="Times New Roman" w:hAnsi="Times New Roman"/>
          <w:sz w:val="20"/>
          <w:szCs w:val="20"/>
        </w:rPr>
        <w:t>5. Утвердить план  мероприятий   по проведению   весеннего двухмесячника по благоустройству и  озеленению населенных пунктов на  территории Алексеевского сельсовета «За чистое поселение» согласно  приложению № 2.</w:t>
      </w:r>
    </w:p>
    <w:p w:rsidR="008E3412" w:rsidRPr="008E3412" w:rsidRDefault="008E3412" w:rsidP="007D2030">
      <w:pPr>
        <w:spacing w:after="0"/>
        <w:ind w:firstLine="708"/>
        <w:jc w:val="both"/>
        <w:rPr>
          <w:rFonts w:ascii="Times New Roman" w:hAnsi="Times New Roman"/>
          <w:sz w:val="20"/>
          <w:szCs w:val="20"/>
        </w:rPr>
      </w:pPr>
      <w:r w:rsidRPr="008E3412">
        <w:rPr>
          <w:rFonts w:ascii="Times New Roman" w:hAnsi="Times New Roman"/>
          <w:sz w:val="20"/>
          <w:szCs w:val="20"/>
        </w:rPr>
        <w:t>6. Утвердить план мероприятий по подготовке и проведению акции «Чистый лес – территория без огня» согласно приложению № 3</w:t>
      </w:r>
    </w:p>
    <w:p w:rsidR="008E3412" w:rsidRPr="008E3412" w:rsidRDefault="008E3412" w:rsidP="007D2030">
      <w:pPr>
        <w:spacing w:after="0"/>
        <w:ind w:firstLine="708"/>
        <w:jc w:val="both"/>
        <w:rPr>
          <w:rFonts w:ascii="Times New Roman" w:hAnsi="Times New Roman"/>
          <w:sz w:val="20"/>
          <w:szCs w:val="20"/>
        </w:rPr>
      </w:pPr>
      <w:r w:rsidRPr="008E3412">
        <w:rPr>
          <w:rFonts w:ascii="Times New Roman" w:hAnsi="Times New Roman"/>
          <w:sz w:val="20"/>
          <w:szCs w:val="20"/>
        </w:rPr>
        <w:t>7.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8E3412">
        <w:rPr>
          <w:rFonts w:ascii="Times New Roman" w:hAnsi="Times New Roman"/>
          <w:sz w:val="20"/>
          <w:szCs w:val="20"/>
          <w:lang w:val="en-US"/>
        </w:rPr>
        <w:t>Alekseevka</w:t>
      </w:r>
      <w:proofErr w:type="spellEnd"/>
      <w:r w:rsidRPr="008E3412">
        <w:rPr>
          <w:rFonts w:ascii="Times New Roman" w:hAnsi="Times New Roman"/>
          <w:sz w:val="20"/>
          <w:szCs w:val="20"/>
        </w:rPr>
        <w:t>.</w:t>
      </w:r>
      <w:proofErr w:type="spellStart"/>
      <w:r w:rsidRPr="008E3412">
        <w:rPr>
          <w:rFonts w:ascii="Times New Roman" w:hAnsi="Times New Roman"/>
          <w:sz w:val="20"/>
          <w:szCs w:val="20"/>
          <w:lang w:val="en-US"/>
        </w:rPr>
        <w:t>bdu</w:t>
      </w:r>
      <w:proofErr w:type="spellEnd"/>
      <w:r w:rsidRPr="008E3412">
        <w:rPr>
          <w:rFonts w:ascii="Times New Roman" w:hAnsi="Times New Roman"/>
          <w:sz w:val="20"/>
          <w:szCs w:val="20"/>
        </w:rPr>
        <w:t>.</w:t>
      </w:r>
      <w:proofErr w:type="spellStart"/>
      <w:r w:rsidRPr="008E3412">
        <w:rPr>
          <w:rFonts w:ascii="Times New Roman" w:hAnsi="Times New Roman"/>
          <w:sz w:val="20"/>
          <w:szCs w:val="20"/>
          <w:lang w:val="en-US"/>
        </w:rPr>
        <w:t>su</w:t>
      </w:r>
      <w:proofErr w:type="spellEnd"/>
      <w:r w:rsidRPr="008E3412">
        <w:rPr>
          <w:rFonts w:ascii="Times New Roman" w:hAnsi="Times New Roman"/>
          <w:sz w:val="20"/>
          <w:szCs w:val="20"/>
        </w:rPr>
        <w:t>).</w:t>
      </w:r>
    </w:p>
    <w:p w:rsidR="008E3412" w:rsidRPr="008E3412" w:rsidRDefault="008E3412" w:rsidP="007D2030">
      <w:pPr>
        <w:spacing w:after="0"/>
        <w:ind w:firstLine="708"/>
        <w:jc w:val="both"/>
        <w:rPr>
          <w:rFonts w:ascii="Times New Roman" w:hAnsi="Times New Roman"/>
          <w:sz w:val="20"/>
          <w:szCs w:val="20"/>
        </w:rPr>
      </w:pPr>
      <w:r w:rsidRPr="008E3412">
        <w:rPr>
          <w:rFonts w:ascii="Times New Roman" w:hAnsi="Times New Roman"/>
          <w:sz w:val="20"/>
          <w:szCs w:val="20"/>
        </w:rPr>
        <w:t>8. Постановление  вступает в  силу со дня его официального опубликования (обнародования).</w:t>
      </w:r>
    </w:p>
    <w:p w:rsidR="008E3412" w:rsidRDefault="008E3412" w:rsidP="008E3412">
      <w:pPr>
        <w:shd w:val="clear" w:color="auto" w:fill="FFFFFF"/>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 xml:space="preserve">        </w:t>
      </w:r>
    </w:p>
    <w:p w:rsidR="008E3412" w:rsidRPr="008E3412" w:rsidRDefault="008E3412" w:rsidP="008E3412">
      <w:pPr>
        <w:shd w:val="clear" w:color="auto" w:fill="FFFFFF"/>
        <w:autoSpaceDE w:val="0"/>
        <w:autoSpaceDN w:val="0"/>
        <w:adjustRightInd w:val="0"/>
        <w:jc w:val="both"/>
        <w:rPr>
          <w:rFonts w:ascii="Times New Roman" w:hAnsi="Times New Roman"/>
          <w:color w:val="000000"/>
          <w:sz w:val="20"/>
          <w:szCs w:val="20"/>
        </w:rPr>
      </w:pPr>
      <w:r>
        <w:rPr>
          <w:rFonts w:ascii="Times New Roman" w:hAnsi="Times New Roman"/>
          <w:color w:val="000000"/>
          <w:sz w:val="20"/>
          <w:szCs w:val="20"/>
        </w:rPr>
        <w:t xml:space="preserve">                                          </w:t>
      </w:r>
      <w:r w:rsidRPr="008E3412">
        <w:rPr>
          <w:rFonts w:ascii="Times New Roman" w:hAnsi="Times New Roman"/>
          <w:color w:val="000000"/>
          <w:sz w:val="20"/>
          <w:szCs w:val="20"/>
        </w:rPr>
        <w:t xml:space="preserve">Глава сельсовета              </w:t>
      </w:r>
      <w:r>
        <w:rPr>
          <w:rFonts w:ascii="Times New Roman" w:hAnsi="Times New Roman"/>
          <w:color w:val="000000"/>
          <w:sz w:val="20"/>
          <w:szCs w:val="20"/>
        </w:rPr>
        <w:t xml:space="preserve">                            </w:t>
      </w:r>
      <w:r w:rsidRPr="008E3412">
        <w:rPr>
          <w:rFonts w:ascii="Times New Roman" w:hAnsi="Times New Roman"/>
          <w:color w:val="000000"/>
          <w:sz w:val="20"/>
          <w:szCs w:val="20"/>
        </w:rPr>
        <w:t xml:space="preserve">                                               М.В. Романченко                                                                    </w:t>
      </w:r>
    </w:p>
    <w:p w:rsidR="008E3412" w:rsidRPr="008E3412" w:rsidRDefault="008E3412" w:rsidP="008E3412">
      <w:pPr>
        <w:shd w:val="clear" w:color="auto" w:fill="FFFFFF"/>
        <w:autoSpaceDE w:val="0"/>
        <w:autoSpaceDN w:val="0"/>
        <w:adjustRightInd w:val="0"/>
        <w:spacing w:after="0"/>
        <w:jc w:val="right"/>
        <w:rPr>
          <w:rFonts w:ascii="Times New Roman" w:hAnsi="Times New Roman"/>
          <w:color w:val="000000"/>
          <w:sz w:val="20"/>
          <w:szCs w:val="20"/>
        </w:rPr>
      </w:pPr>
    </w:p>
    <w:p w:rsidR="008E3412" w:rsidRPr="008E3412" w:rsidRDefault="008E3412" w:rsidP="008E3412">
      <w:pPr>
        <w:shd w:val="clear" w:color="auto" w:fill="FFFFFF"/>
        <w:autoSpaceDE w:val="0"/>
        <w:autoSpaceDN w:val="0"/>
        <w:adjustRightInd w:val="0"/>
        <w:spacing w:after="0"/>
        <w:jc w:val="center"/>
        <w:rPr>
          <w:rFonts w:ascii="Times New Roman" w:hAnsi="Times New Roman"/>
          <w:color w:val="000000"/>
          <w:sz w:val="20"/>
          <w:szCs w:val="20"/>
        </w:rPr>
      </w:pPr>
      <w:r w:rsidRPr="008E3412">
        <w:rPr>
          <w:rFonts w:ascii="Times New Roman" w:hAnsi="Times New Roman"/>
          <w:color w:val="000000"/>
          <w:sz w:val="20"/>
          <w:szCs w:val="20"/>
        </w:rPr>
        <w:t xml:space="preserve">                                                                          Приложение № 1</w:t>
      </w:r>
    </w:p>
    <w:p w:rsidR="008E3412" w:rsidRPr="008E3412" w:rsidRDefault="008E3412" w:rsidP="008E3412">
      <w:pPr>
        <w:shd w:val="clear" w:color="auto" w:fill="FFFFFF"/>
        <w:autoSpaceDE w:val="0"/>
        <w:autoSpaceDN w:val="0"/>
        <w:adjustRightInd w:val="0"/>
        <w:spacing w:after="0"/>
        <w:jc w:val="center"/>
        <w:rPr>
          <w:rFonts w:ascii="Times New Roman" w:hAnsi="Times New Roman"/>
          <w:color w:val="000000"/>
          <w:sz w:val="20"/>
          <w:szCs w:val="20"/>
        </w:rPr>
      </w:pPr>
      <w:r>
        <w:rPr>
          <w:rFonts w:ascii="Times New Roman" w:hAnsi="Times New Roman"/>
          <w:color w:val="000000"/>
          <w:sz w:val="20"/>
          <w:szCs w:val="20"/>
        </w:rPr>
        <w:t xml:space="preserve">                                                                                                     </w:t>
      </w:r>
      <w:r w:rsidRPr="008E3412">
        <w:rPr>
          <w:rFonts w:ascii="Times New Roman" w:hAnsi="Times New Roman"/>
          <w:color w:val="000000"/>
          <w:sz w:val="20"/>
          <w:szCs w:val="20"/>
        </w:rPr>
        <w:t xml:space="preserve">к Постановлению администрации </w:t>
      </w:r>
    </w:p>
    <w:p w:rsidR="008E3412" w:rsidRPr="008E3412" w:rsidRDefault="008E3412" w:rsidP="008E3412">
      <w:pPr>
        <w:shd w:val="clear" w:color="auto" w:fill="FFFFFF"/>
        <w:autoSpaceDE w:val="0"/>
        <w:autoSpaceDN w:val="0"/>
        <w:adjustRightInd w:val="0"/>
        <w:spacing w:after="0"/>
        <w:jc w:val="center"/>
        <w:rPr>
          <w:rFonts w:ascii="Times New Roman" w:hAnsi="Times New Roman"/>
          <w:color w:val="000000"/>
          <w:sz w:val="20"/>
          <w:szCs w:val="20"/>
        </w:rPr>
      </w:pPr>
      <w:r w:rsidRPr="008E3412">
        <w:rPr>
          <w:rFonts w:ascii="Times New Roman" w:hAnsi="Times New Roman"/>
          <w:color w:val="000000"/>
          <w:sz w:val="20"/>
          <w:szCs w:val="20"/>
        </w:rPr>
        <w:t xml:space="preserve">                                                                                         Алексеевского сельсовета</w:t>
      </w:r>
    </w:p>
    <w:p w:rsidR="008E3412" w:rsidRPr="008E3412" w:rsidRDefault="008E3412" w:rsidP="008E3412">
      <w:pPr>
        <w:shd w:val="clear" w:color="auto" w:fill="FFFFFF"/>
        <w:autoSpaceDE w:val="0"/>
        <w:autoSpaceDN w:val="0"/>
        <w:adjustRightInd w:val="0"/>
        <w:spacing w:after="0"/>
        <w:jc w:val="center"/>
        <w:rPr>
          <w:rFonts w:ascii="Times New Roman" w:hAnsi="Times New Roman"/>
          <w:color w:val="000000"/>
          <w:sz w:val="20"/>
          <w:szCs w:val="20"/>
        </w:rPr>
      </w:pPr>
      <w:r w:rsidRPr="008E3412">
        <w:rPr>
          <w:rFonts w:ascii="Times New Roman" w:hAnsi="Times New Roman"/>
          <w:color w:val="000000"/>
          <w:sz w:val="20"/>
          <w:szCs w:val="20"/>
        </w:rPr>
        <w:t xml:space="preserve">                                                                                      от 16.03.2022  № 4-п  </w:t>
      </w:r>
    </w:p>
    <w:p w:rsidR="008E3412" w:rsidRPr="008E3412" w:rsidRDefault="008E3412" w:rsidP="008E3412">
      <w:pPr>
        <w:shd w:val="clear" w:color="auto" w:fill="FFFFFF"/>
        <w:autoSpaceDE w:val="0"/>
        <w:autoSpaceDN w:val="0"/>
        <w:adjustRightInd w:val="0"/>
        <w:spacing w:after="0"/>
        <w:jc w:val="center"/>
        <w:rPr>
          <w:rFonts w:ascii="Times New Roman" w:hAnsi="Times New Roman"/>
          <w:sz w:val="20"/>
          <w:szCs w:val="20"/>
        </w:rPr>
      </w:pPr>
      <w:r w:rsidRPr="008E3412">
        <w:rPr>
          <w:rFonts w:ascii="Times New Roman" w:hAnsi="Times New Roman"/>
          <w:sz w:val="20"/>
          <w:szCs w:val="20"/>
        </w:rPr>
        <w:t>Состав комиссии</w:t>
      </w:r>
    </w:p>
    <w:p w:rsidR="008E3412" w:rsidRPr="008E3412" w:rsidRDefault="008E3412" w:rsidP="008E3412">
      <w:pPr>
        <w:shd w:val="clear" w:color="auto" w:fill="FFFFFF"/>
        <w:autoSpaceDE w:val="0"/>
        <w:autoSpaceDN w:val="0"/>
        <w:adjustRightInd w:val="0"/>
        <w:spacing w:after="0"/>
        <w:jc w:val="center"/>
        <w:rPr>
          <w:rFonts w:ascii="Times New Roman" w:hAnsi="Times New Roman"/>
          <w:sz w:val="20"/>
          <w:szCs w:val="20"/>
        </w:rPr>
      </w:pPr>
      <w:r w:rsidRPr="008E3412">
        <w:rPr>
          <w:rFonts w:ascii="Times New Roman" w:hAnsi="Times New Roman"/>
          <w:sz w:val="20"/>
          <w:szCs w:val="20"/>
        </w:rPr>
        <w:t>по проведению  двухмесячника по благоустройству и  озеленению</w:t>
      </w:r>
    </w:p>
    <w:p w:rsidR="008E3412" w:rsidRPr="008E3412" w:rsidRDefault="008E3412" w:rsidP="008E3412">
      <w:pPr>
        <w:shd w:val="clear" w:color="auto" w:fill="FFFFFF"/>
        <w:autoSpaceDE w:val="0"/>
        <w:autoSpaceDN w:val="0"/>
        <w:adjustRightInd w:val="0"/>
        <w:spacing w:after="0"/>
        <w:jc w:val="center"/>
        <w:rPr>
          <w:rFonts w:ascii="Times New Roman" w:hAnsi="Times New Roman"/>
          <w:sz w:val="20"/>
          <w:szCs w:val="20"/>
        </w:rPr>
      </w:pPr>
      <w:r w:rsidRPr="008E3412">
        <w:rPr>
          <w:rFonts w:ascii="Times New Roman" w:hAnsi="Times New Roman"/>
          <w:sz w:val="20"/>
          <w:szCs w:val="20"/>
        </w:rPr>
        <w:t xml:space="preserve"> населенных  пунктов  Алексеевского сельсовета «За чистое поселение».</w:t>
      </w:r>
    </w:p>
    <w:p w:rsidR="008E3412" w:rsidRPr="008E3412" w:rsidRDefault="008E3412" w:rsidP="008E3412">
      <w:pPr>
        <w:shd w:val="clear" w:color="auto" w:fill="FFFFFF"/>
        <w:autoSpaceDE w:val="0"/>
        <w:autoSpaceDN w:val="0"/>
        <w:adjustRightInd w:val="0"/>
        <w:spacing w:after="0"/>
        <w:rPr>
          <w:rFonts w:ascii="Times New Roman" w:hAnsi="Times New Roman"/>
          <w:sz w:val="20"/>
          <w:szCs w:val="20"/>
        </w:rPr>
      </w:pPr>
      <w:r w:rsidRPr="008E3412">
        <w:rPr>
          <w:rFonts w:ascii="Times New Roman" w:hAnsi="Times New Roman"/>
          <w:sz w:val="20"/>
          <w:szCs w:val="20"/>
        </w:rPr>
        <w:t>Романченко М.В. -   Глава  сельсовета, председатель комиссии;</w:t>
      </w:r>
    </w:p>
    <w:p w:rsidR="008E3412" w:rsidRPr="008E3412" w:rsidRDefault="008E3412" w:rsidP="008E3412">
      <w:pPr>
        <w:shd w:val="clear" w:color="auto" w:fill="FFFFFF"/>
        <w:autoSpaceDE w:val="0"/>
        <w:autoSpaceDN w:val="0"/>
        <w:adjustRightInd w:val="0"/>
        <w:spacing w:after="0"/>
        <w:rPr>
          <w:rFonts w:ascii="Times New Roman" w:hAnsi="Times New Roman"/>
          <w:color w:val="000000"/>
          <w:sz w:val="20"/>
          <w:szCs w:val="20"/>
        </w:rPr>
      </w:pPr>
      <w:r w:rsidRPr="008E3412">
        <w:rPr>
          <w:rFonts w:ascii="Times New Roman" w:hAnsi="Times New Roman"/>
          <w:color w:val="000000"/>
          <w:sz w:val="20"/>
          <w:szCs w:val="20"/>
        </w:rPr>
        <w:t>Тамар Н.Н. –зам. Главы администрации;</w:t>
      </w:r>
    </w:p>
    <w:p w:rsidR="008E3412" w:rsidRPr="008E3412" w:rsidRDefault="008E3412" w:rsidP="008E3412">
      <w:pPr>
        <w:shd w:val="clear" w:color="auto" w:fill="FFFFFF"/>
        <w:autoSpaceDE w:val="0"/>
        <w:autoSpaceDN w:val="0"/>
        <w:adjustRightInd w:val="0"/>
        <w:spacing w:after="0"/>
        <w:rPr>
          <w:rFonts w:ascii="Times New Roman" w:hAnsi="Times New Roman"/>
          <w:sz w:val="20"/>
          <w:szCs w:val="20"/>
        </w:rPr>
      </w:pPr>
      <w:r w:rsidRPr="008E3412">
        <w:rPr>
          <w:rFonts w:ascii="Times New Roman" w:hAnsi="Times New Roman"/>
          <w:sz w:val="20"/>
          <w:szCs w:val="20"/>
        </w:rPr>
        <w:t>Члены комиссии:</w:t>
      </w:r>
    </w:p>
    <w:p w:rsidR="008E3412" w:rsidRPr="008E3412" w:rsidRDefault="008E3412" w:rsidP="008E3412">
      <w:pPr>
        <w:shd w:val="clear" w:color="auto" w:fill="FFFFFF"/>
        <w:autoSpaceDE w:val="0"/>
        <w:autoSpaceDN w:val="0"/>
        <w:adjustRightInd w:val="0"/>
        <w:spacing w:after="0"/>
        <w:rPr>
          <w:rFonts w:ascii="Times New Roman" w:hAnsi="Times New Roman"/>
          <w:sz w:val="20"/>
          <w:szCs w:val="20"/>
        </w:rPr>
      </w:pPr>
      <w:r w:rsidRPr="008E3412">
        <w:rPr>
          <w:rFonts w:ascii="Times New Roman" w:hAnsi="Times New Roman"/>
          <w:sz w:val="20"/>
          <w:szCs w:val="20"/>
        </w:rPr>
        <w:t>Кайзер Н.И.- зав</w:t>
      </w:r>
      <w:proofErr w:type="gramStart"/>
      <w:r w:rsidRPr="008E3412">
        <w:rPr>
          <w:rFonts w:ascii="Times New Roman" w:hAnsi="Times New Roman"/>
          <w:sz w:val="20"/>
          <w:szCs w:val="20"/>
        </w:rPr>
        <w:t>.ф</w:t>
      </w:r>
      <w:proofErr w:type="gramEnd"/>
      <w:r w:rsidRPr="008E3412">
        <w:rPr>
          <w:rFonts w:ascii="Times New Roman" w:hAnsi="Times New Roman"/>
          <w:sz w:val="20"/>
          <w:szCs w:val="20"/>
        </w:rPr>
        <w:t>илиалом Алексеевский СДК МБУК «</w:t>
      </w:r>
      <w:proofErr w:type="spellStart"/>
      <w:r w:rsidRPr="008E3412">
        <w:rPr>
          <w:rFonts w:ascii="Times New Roman" w:hAnsi="Times New Roman"/>
          <w:sz w:val="20"/>
          <w:szCs w:val="20"/>
        </w:rPr>
        <w:t>Межпоселенческий</w:t>
      </w:r>
      <w:proofErr w:type="spellEnd"/>
      <w:r w:rsidRPr="008E3412">
        <w:rPr>
          <w:rFonts w:ascii="Times New Roman" w:hAnsi="Times New Roman"/>
          <w:sz w:val="20"/>
          <w:szCs w:val="20"/>
        </w:rPr>
        <w:t xml:space="preserve"> РДК».</w:t>
      </w:r>
    </w:p>
    <w:p w:rsidR="008E3412" w:rsidRPr="008E3412" w:rsidRDefault="008E3412" w:rsidP="008E3412">
      <w:pPr>
        <w:shd w:val="clear" w:color="auto" w:fill="FFFFFF"/>
        <w:autoSpaceDE w:val="0"/>
        <w:autoSpaceDN w:val="0"/>
        <w:adjustRightInd w:val="0"/>
        <w:spacing w:after="0"/>
        <w:rPr>
          <w:rFonts w:ascii="Times New Roman" w:hAnsi="Times New Roman"/>
          <w:sz w:val="20"/>
          <w:szCs w:val="20"/>
        </w:rPr>
      </w:pPr>
      <w:proofErr w:type="spellStart"/>
      <w:r w:rsidRPr="008E3412">
        <w:rPr>
          <w:rFonts w:ascii="Times New Roman" w:hAnsi="Times New Roman"/>
          <w:sz w:val="20"/>
          <w:szCs w:val="20"/>
        </w:rPr>
        <w:t>Волощенко</w:t>
      </w:r>
      <w:proofErr w:type="spellEnd"/>
      <w:r w:rsidRPr="008E3412">
        <w:rPr>
          <w:rFonts w:ascii="Times New Roman" w:hAnsi="Times New Roman"/>
          <w:sz w:val="20"/>
          <w:szCs w:val="20"/>
        </w:rPr>
        <w:t xml:space="preserve"> О.В. - директор  МБОУ Алексеевская СОШ №  9;</w:t>
      </w:r>
    </w:p>
    <w:p w:rsidR="008E3412" w:rsidRPr="008E3412" w:rsidRDefault="008E3412" w:rsidP="008E3412">
      <w:pPr>
        <w:shd w:val="clear" w:color="auto" w:fill="FFFFFF"/>
        <w:autoSpaceDE w:val="0"/>
        <w:autoSpaceDN w:val="0"/>
        <w:adjustRightInd w:val="0"/>
        <w:spacing w:after="0"/>
        <w:rPr>
          <w:rFonts w:ascii="Times New Roman" w:hAnsi="Times New Roman"/>
          <w:color w:val="000000"/>
          <w:sz w:val="20"/>
          <w:szCs w:val="20"/>
        </w:rPr>
      </w:pPr>
      <w:r w:rsidRPr="008E3412">
        <w:rPr>
          <w:rFonts w:ascii="Times New Roman" w:hAnsi="Times New Roman"/>
          <w:sz w:val="20"/>
          <w:szCs w:val="20"/>
        </w:rPr>
        <w:t>Алексеева В.В.   – и.о. директора МКОУ Новопокровская НОШ № 33;</w:t>
      </w:r>
    </w:p>
    <w:p w:rsidR="008E3412" w:rsidRPr="008E3412" w:rsidRDefault="008E3412" w:rsidP="008E3412">
      <w:pPr>
        <w:shd w:val="clear" w:color="auto" w:fill="FFFFFF"/>
        <w:autoSpaceDE w:val="0"/>
        <w:autoSpaceDN w:val="0"/>
        <w:adjustRightInd w:val="0"/>
        <w:spacing w:after="0"/>
        <w:rPr>
          <w:rFonts w:ascii="Times New Roman" w:hAnsi="Times New Roman"/>
          <w:color w:val="000000"/>
          <w:sz w:val="20"/>
          <w:szCs w:val="20"/>
        </w:rPr>
      </w:pPr>
      <w:r w:rsidRPr="008E3412">
        <w:rPr>
          <w:rFonts w:ascii="Times New Roman" w:hAnsi="Times New Roman"/>
          <w:color w:val="000000"/>
          <w:sz w:val="20"/>
          <w:szCs w:val="20"/>
        </w:rPr>
        <w:t>Менжуренко А.Е. – зав. отделением «</w:t>
      </w:r>
      <w:proofErr w:type="spellStart"/>
      <w:r w:rsidRPr="008E3412">
        <w:rPr>
          <w:rFonts w:ascii="Times New Roman" w:hAnsi="Times New Roman"/>
          <w:color w:val="000000"/>
          <w:sz w:val="20"/>
          <w:szCs w:val="20"/>
        </w:rPr>
        <w:t>Новопокровский</w:t>
      </w:r>
      <w:proofErr w:type="spellEnd"/>
      <w:r w:rsidRPr="008E3412">
        <w:rPr>
          <w:rFonts w:ascii="Times New Roman" w:hAnsi="Times New Roman"/>
          <w:color w:val="000000"/>
          <w:sz w:val="20"/>
          <w:szCs w:val="20"/>
        </w:rPr>
        <w:t xml:space="preserve"> СК»;</w:t>
      </w:r>
    </w:p>
    <w:p w:rsidR="008E3412" w:rsidRPr="008E3412" w:rsidRDefault="008E3412" w:rsidP="008E3412">
      <w:pPr>
        <w:shd w:val="clear" w:color="auto" w:fill="FFFFFF"/>
        <w:autoSpaceDE w:val="0"/>
        <w:autoSpaceDN w:val="0"/>
        <w:adjustRightInd w:val="0"/>
        <w:spacing w:after="0"/>
        <w:rPr>
          <w:rFonts w:ascii="Times New Roman" w:hAnsi="Times New Roman"/>
          <w:color w:val="000000"/>
          <w:sz w:val="20"/>
          <w:szCs w:val="20"/>
        </w:rPr>
      </w:pPr>
      <w:r w:rsidRPr="008E3412">
        <w:rPr>
          <w:rFonts w:ascii="Times New Roman" w:hAnsi="Times New Roman"/>
          <w:color w:val="000000"/>
          <w:sz w:val="20"/>
          <w:szCs w:val="20"/>
        </w:rPr>
        <w:t>Бабич А.А. – управляющий отделением 1 «СПК Алексеевский»;</w:t>
      </w:r>
    </w:p>
    <w:p w:rsidR="008E3412" w:rsidRPr="008E3412" w:rsidRDefault="008E3412" w:rsidP="008E3412">
      <w:pPr>
        <w:shd w:val="clear" w:color="auto" w:fill="FFFFFF"/>
        <w:autoSpaceDE w:val="0"/>
        <w:autoSpaceDN w:val="0"/>
        <w:adjustRightInd w:val="0"/>
        <w:spacing w:after="0"/>
        <w:rPr>
          <w:rFonts w:ascii="Times New Roman" w:hAnsi="Times New Roman"/>
          <w:sz w:val="20"/>
          <w:szCs w:val="20"/>
        </w:rPr>
      </w:pPr>
      <w:proofErr w:type="spellStart"/>
      <w:r w:rsidRPr="008E3412">
        <w:rPr>
          <w:rFonts w:ascii="Times New Roman" w:hAnsi="Times New Roman"/>
          <w:sz w:val="20"/>
          <w:szCs w:val="20"/>
        </w:rPr>
        <w:t>Сириденко</w:t>
      </w:r>
      <w:proofErr w:type="spellEnd"/>
      <w:r w:rsidRPr="008E3412">
        <w:rPr>
          <w:rFonts w:ascii="Times New Roman" w:hAnsi="Times New Roman"/>
          <w:sz w:val="20"/>
          <w:szCs w:val="20"/>
        </w:rPr>
        <w:t xml:space="preserve"> Е.Ю.– управляющий отделением 2 «СПК Алексеевский»;</w:t>
      </w:r>
    </w:p>
    <w:p w:rsidR="008E3412" w:rsidRPr="008E3412" w:rsidRDefault="008E3412" w:rsidP="008E3412">
      <w:pPr>
        <w:shd w:val="clear" w:color="auto" w:fill="FFFFFF"/>
        <w:autoSpaceDE w:val="0"/>
        <w:autoSpaceDN w:val="0"/>
        <w:adjustRightInd w:val="0"/>
        <w:spacing w:after="0"/>
        <w:rPr>
          <w:rFonts w:ascii="Times New Roman" w:hAnsi="Times New Roman"/>
          <w:sz w:val="20"/>
          <w:szCs w:val="20"/>
        </w:rPr>
      </w:pPr>
      <w:r w:rsidRPr="008E3412">
        <w:rPr>
          <w:rFonts w:ascii="Times New Roman" w:hAnsi="Times New Roman"/>
          <w:sz w:val="20"/>
          <w:szCs w:val="20"/>
        </w:rPr>
        <w:t>Фомин А.В. - депутат Алексеевского сельсовета;</w:t>
      </w:r>
    </w:p>
    <w:p w:rsidR="008E3412" w:rsidRPr="008E3412" w:rsidRDefault="008E3412" w:rsidP="008E3412">
      <w:pPr>
        <w:shd w:val="clear" w:color="auto" w:fill="FFFFFF"/>
        <w:autoSpaceDE w:val="0"/>
        <w:autoSpaceDN w:val="0"/>
        <w:adjustRightInd w:val="0"/>
        <w:spacing w:after="0"/>
        <w:rPr>
          <w:rFonts w:ascii="Times New Roman" w:hAnsi="Times New Roman"/>
          <w:color w:val="000000"/>
          <w:sz w:val="20"/>
          <w:szCs w:val="20"/>
        </w:rPr>
      </w:pPr>
      <w:r w:rsidRPr="008E3412">
        <w:rPr>
          <w:rFonts w:ascii="Times New Roman" w:hAnsi="Times New Roman"/>
          <w:color w:val="000000"/>
          <w:sz w:val="20"/>
          <w:szCs w:val="20"/>
        </w:rPr>
        <w:t xml:space="preserve">Буянов С.А. - депутат Алексеевского сельсовета. </w:t>
      </w:r>
    </w:p>
    <w:p w:rsidR="008E3412" w:rsidRPr="008E3412" w:rsidRDefault="008E3412" w:rsidP="008E3412">
      <w:pPr>
        <w:shd w:val="clear" w:color="auto" w:fill="FFFFFF"/>
        <w:autoSpaceDE w:val="0"/>
        <w:autoSpaceDN w:val="0"/>
        <w:adjustRightInd w:val="0"/>
        <w:spacing w:after="0"/>
        <w:jc w:val="center"/>
        <w:rPr>
          <w:rFonts w:ascii="Times New Roman" w:hAnsi="Times New Roman"/>
          <w:color w:val="000000"/>
          <w:sz w:val="20"/>
          <w:szCs w:val="20"/>
        </w:rPr>
      </w:pPr>
      <w:r w:rsidRPr="008E3412">
        <w:rPr>
          <w:rFonts w:ascii="Times New Roman" w:hAnsi="Times New Roman"/>
          <w:color w:val="000000"/>
          <w:sz w:val="20"/>
          <w:szCs w:val="20"/>
        </w:rPr>
        <w:t xml:space="preserve">                                                                          Приложение № 2</w:t>
      </w:r>
    </w:p>
    <w:p w:rsidR="008E3412" w:rsidRPr="008E3412" w:rsidRDefault="008E3412" w:rsidP="008E3412">
      <w:pPr>
        <w:shd w:val="clear" w:color="auto" w:fill="FFFFFF"/>
        <w:autoSpaceDE w:val="0"/>
        <w:autoSpaceDN w:val="0"/>
        <w:adjustRightInd w:val="0"/>
        <w:spacing w:after="0"/>
        <w:jc w:val="center"/>
        <w:rPr>
          <w:rFonts w:ascii="Times New Roman" w:hAnsi="Times New Roman"/>
          <w:color w:val="000000"/>
          <w:sz w:val="20"/>
          <w:szCs w:val="20"/>
        </w:rPr>
      </w:pPr>
      <w:r>
        <w:rPr>
          <w:rFonts w:ascii="Times New Roman" w:hAnsi="Times New Roman"/>
          <w:color w:val="000000"/>
          <w:sz w:val="20"/>
          <w:szCs w:val="20"/>
        </w:rPr>
        <w:lastRenderedPageBreak/>
        <w:t xml:space="preserve">                                                                                                     </w:t>
      </w:r>
      <w:r w:rsidRPr="008E3412">
        <w:rPr>
          <w:rFonts w:ascii="Times New Roman" w:hAnsi="Times New Roman"/>
          <w:color w:val="000000"/>
          <w:sz w:val="20"/>
          <w:szCs w:val="20"/>
        </w:rPr>
        <w:t xml:space="preserve">к Постановлению администрации </w:t>
      </w:r>
    </w:p>
    <w:p w:rsidR="008E3412" w:rsidRPr="008E3412" w:rsidRDefault="008E3412" w:rsidP="008E3412">
      <w:pPr>
        <w:shd w:val="clear" w:color="auto" w:fill="FFFFFF"/>
        <w:autoSpaceDE w:val="0"/>
        <w:autoSpaceDN w:val="0"/>
        <w:adjustRightInd w:val="0"/>
        <w:spacing w:after="0"/>
        <w:jc w:val="center"/>
        <w:rPr>
          <w:rFonts w:ascii="Times New Roman" w:hAnsi="Times New Roman"/>
          <w:color w:val="000000"/>
          <w:sz w:val="20"/>
          <w:szCs w:val="20"/>
        </w:rPr>
      </w:pPr>
      <w:r w:rsidRPr="008E3412">
        <w:rPr>
          <w:rFonts w:ascii="Times New Roman" w:hAnsi="Times New Roman"/>
          <w:color w:val="000000"/>
          <w:sz w:val="20"/>
          <w:szCs w:val="20"/>
        </w:rPr>
        <w:t xml:space="preserve">                                                                                         Алексеевского сельсовета</w:t>
      </w:r>
    </w:p>
    <w:p w:rsidR="008E3412" w:rsidRPr="008E3412" w:rsidRDefault="008E3412" w:rsidP="008E3412">
      <w:pPr>
        <w:shd w:val="clear" w:color="auto" w:fill="FFFFFF"/>
        <w:autoSpaceDE w:val="0"/>
        <w:autoSpaceDN w:val="0"/>
        <w:adjustRightInd w:val="0"/>
        <w:spacing w:after="0"/>
        <w:jc w:val="center"/>
        <w:rPr>
          <w:rFonts w:ascii="Times New Roman" w:hAnsi="Times New Roman"/>
          <w:color w:val="000000"/>
          <w:sz w:val="20"/>
          <w:szCs w:val="20"/>
        </w:rPr>
      </w:pPr>
      <w:r w:rsidRPr="008E3412">
        <w:rPr>
          <w:rFonts w:ascii="Times New Roman" w:hAnsi="Times New Roman"/>
          <w:color w:val="000000"/>
          <w:sz w:val="20"/>
          <w:szCs w:val="20"/>
        </w:rPr>
        <w:t xml:space="preserve">                                                                                     от 16.03.2022  № </w:t>
      </w:r>
      <w:r>
        <w:rPr>
          <w:rFonts w:ascii="Times New Roman" w:hAnsi="Times New Roman"/>
          <w:color w:val="000000"/>
          <w:sz w:val="20"/>
          <w:szCs w:val="20"/>
        </w:rPr>
        <w:t>4-п</w:t>
      </w:r>
    </w:p>
    <w:p w:rsidR="008E3412" w:rsidRPr="008E3412" w:rsidRDefault="008E3412" w:rsidP="008E3412">
      <w:pPr>
        <w:shd w:val="clear" w:color="auto" w:fill="FFFFFF"/>
        <w:autoSpaceDE w:val="0"/>
        <w:autoSpaceDN w:val="0"/>
        <w:adjustRightInd w:val="0"/>
        <w:spacing w:after="0"/>
        <w:jc w:val="center"/>
        <w:rPr>
          <w:rFonts w:ascii="Times New Roman" w:hAnsi="Times New Roman"/>
          <w:b/>
          <w:sz w:val="20"/>
          <w:szCs w:val="20"/>
        </w:rPr>
      </w:pPr>
      <w:r w:rsidRPr="008E3412">
        <w:rPr>
          <w:rFonts w:ascii="Times New Roman" w:hAnsi="Times New Roman"/>
          <w:b/>
          <w:color w:val="000000"/>
          <w:sz w:val="20"/>
          <w:szCs w:val="20"/>
        </w:rPr>
        <w:t>План  мероприятий</w:t>
      </w:r>
    </w:p>
    <w:p w:rsidR="008E3412" w:rsidRPr="008E3412" w:rsidRDefault="008E3412" w:rsidP="008E3412">
      <w:pPr>
        <w:shd w:val="clear" w:color="auto" w:fill="FFFFFF"/>
        <w:autoSpaceDE w:val="0"/>
        <w:autoSpaceDN w:val="0"/>
        <w:adjustRightInd w:val="0"/>
        <w:spacing w:after="0"/>
        <w:jc w:val="center"/>
        <w:rPr>
          <w:rFonts w:ascii="Times New Roman" w:hAnsi="Times New Roman"/>
          <w:b/>
          <w:sz w:val="20"/>
          <w:szCs w:val="20"/>
        </w:rPr>
      </w:pPr>
      <w:r w:rsidRPr="008E3412">
        <w:rPr>
          <w:rFonts w:ascii="Times New Roman" w:hAnsi="Times New Roman"/>
          <w:b/>
          <w:sz w:val="20"/>
          <w:szCs w:val="20"/>
        </w:rPr>
        <w:t>по проведению  двухмесячника по благоустройству и  озеленению</w:t>
      </w:r>
    </w:p>
    <w:p w:rsidR="008E3412" w:rsidRPr="008E3412" w:rsidRDefault="008E3412" w:rsidP="008E3412">
      <w:pPr>
        <w:shd w:val="clear" w:color="auto" w:fill="FFFFFF"/>
        <w:autoSpaceDE w:val="0"/>
        <w:autoSpaceDN w:val="0"/>
        <w:adjustRightInd w:val="0"/>
        <w:spacing w:after="0"/>
        <w:jc w:val="center"/>
        <w:rPr>
          <w:rFonts w:ascii="Times New Roman" w:hAnsi="Times New Roman"/>
          <w:b/>
          <w:sz w:val="20"/>
          <w:szCs w:val="20"/>
        </w:rPr>
      </w:pPr>
      <w:r w:rsidRPr="008E3412">
        <w:rPr>
          <w:rFonts w:ascii="Times New Roman" w:hAnsi="Times New Roman"/>
          <w:b/>
          <w:sz w:val="20"/>
          <w:szCs w:val="20"/>
        </w:rPr>
        <w:t xml:space="preserve"> населенных  пунктов  Алексеевского сельсовета.</w:t>
      </w:r>
    </w:p>
    <w:p w:rsidR="008E3412" w:rsidRPr="008E3412" w:rsidRDefault="008E3412" w:rsidP="008E3412">
      <w:pPr>
        <w:shd w:val="clear" w:color="auto" w:fill="FFFFFF"/>
        <w:autoSpaceDE w:val="0"/>
        <w:autoSpaceDN w:val="0"/>
        <w:adjustRightInd w:val="0"/>
        <w:spacing w:after="0"/>
        <w:jc w:val="center"/>
        <w:rPr>
          <w:rFonts w:ascii="Times New Roman" w:hAnsi="Times New Roman"/>
          <w:b/>
          <w:sz w:val="20"/>
          <w:szCs w:val="20"/>
        </w:rPr>
      </w:pPr>
      <w:r w:rsidRPr="008E3412">
        <w:rPr>
          <w:rFonts w:ascii="Times New Roman" w:hAnsi="Times New Roman"/>
          <w:b/>
          <w:sz w:val="20"/>
          <w:szCs w:val="20"/>
        </w:rPr>
        <w:t>«За чистое поселение»</w:t>
      </w:r>
    </w:p>
    <w:p w:rsidR="008E3412" w:rsidRPr="008E3412" w:rsidRDefault="008E3412" w:rsidP="008E3412">
      <w:pPr>
        <w:shd w:val="clear" w:color="auto" w:fill="FFFFFF"/>
        <w:autoSpaceDE w:val="0"/>
        <w:autoSpaceDN w:val="0"/>
        <w:adjustRightInd w:val="0"/>
        <w:spacing w:after="0"/>
        <w:jc w:val="both"/>
        <w:rPr>
          <w:rFonts w:ascii="Times New Roman" w:hAnsi="Times New Roman"/>
          <w:color w:val="000000"/>
          <w:sz w:val="20"/>
          <w:szCs w:val="20"/>
        </w:rPr>
      </w:pPr>
      <w:r w:rsidRPr="008E3412">
        <w:rPr>
          <w:rFonts w:ascii="Times New Roman" w:hAnsi="Times New Roman"/>
          <w:sz w:val="20"/>
          <w:szCs w:val="20"/>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26"/>
        <w:gridCol w:w="233"/>
        <w:gridCol w:w="1184"/>
        <w:gridCol w:w="567"/>
        <w:gridCol w:w="3260"/>
      </w:tblGrid>
      <w:tr w:rsidR="008E3412" w:rsidRPr="008E3412" w:rsidTr="007D2030">
        <w:tc>
          <w:tcPr>
            <w:tcW w:w="5870"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Мероприятия</w:t>
            </w:r>
          </w:p>
        </w:tc>
        <w:tc>
          <w:tcPr>
            <w:tcW w:w="1751"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Срок исполнения</w:t>
            </w:r>
          </w:p>
        </w:tc>
        <w:tc>
          <w:tcPr>
            <w:tcW w:w="326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 xml:space="preserve"> Ответственные</w:t>
            </w:r>
          </w:p>
        </w:tc>
      </w:tr>
      <w:tr w:rsidR="008E3412" w:rsidRPr="008E3412" w:rsidTr="007D2030">
        <w:tc>
          <w:tcPr>
            <w:tcW w:w="10881" w:type="dxa"/>
            <w:gridSpan w:val="6"/>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b/>
                <w:color w:val="000000"/>
                <w:sz w:val="20"/>
                <w:szCs w:val="20"/>
              </w:rPr>
            </w:pPr>
            <w:r w:rsidRPr="008E3412">
              <w:rPr>
                <w:rFonts w:ascii="Times New Roman" w:hAnsi="Times New Roman"/>
                <w:b/>
                <w:color w:val="000000"/>
                <w:sz w:val="20"/>
                <w:szCs w:val="20"/>
              </w:rPr>
              <w:t>Организационные  мероприятия</w:t>
            </w:r>
          </w:p>
        </w:tc>
      </w:tr>
      <w:tr w:rsidR="008E3412" w:rsidRPr="008E3412" w:rsidTr="007D2030">
        <w:tc>
          <w:tcPr>
            <w:tcW w:w="563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 xml:space="preserve">Организовать работу по оформлению наглядной агитации для проведения двухмесячника на территории МО </w:t>
            </w:r>
            <w:proofErr w:type="spellStart"/>
            <w:r w:rsidRPr="008E3412">
              <w:rPr>
                <w:rFonts w:ascii="Times New Roman" w:hAnsi="Times New Roman"/>
                <w:color w:val="000000"/>
                <w:sz w:val="20"/>
                <w:szCs w:val="20"/>
              </w:rPr>
              <w:t>Алекесеевский</w:t>
            </w:r>
            <w:proofErr w:type="spellEnd"/>
            <w:r w:rsidRPr="008E3412">
              <w:rPr>
                <w:rFonts w:ascii="Times New Roman" w:hAnsi="Times New Roman"/>
                <w:color w:val="000000"/>
                <w:sz w:val="20"/>
                <w:szCs w:val="20"/>
              </w:rPr>
              <w:t xml:space="preserve"> сельсовет</w:t>
            </w:r>
          </w:p>
        </w:tc>
        <w:tc>
          <w:tcPr>
            <w:tcW w:w="1984"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p>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18 апреля</w:t>
            </w:r>
          </w:p>
        </w:tc>
        <w:tc>
          <w:tcPr>
            <w:tcW w:w="326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63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rPr>
                <w:rFonts w:ascii="Times New Roman" w:hAnsi="Times New Roman"/>
                <w:color w:val="000000"/>
                <w:sz w:val="20"/>
                <w:szCs w:val="20"/>
              </w:rPr>
            </w:pPr>
            <w:r w:rsidRPr="008E3412">
              <w:rPr>
                <w:rFonts w:ascii="Times New Roman" w:hAnsi="Times New Roman"/>
                <w:color w:val="000000"/>
                <w:sz w:val="20"/>
                <w:szCs w:val="20"/>
              </w:rPr>
              <w:t xml:space="preserve">Проведение совещания с </w:t>
            </w:r>
            <w:proofErr w:type="spellStart"/>
            <w:r w:rsidRPr="008E3412">
              <w:rPr>
                <w:rFonts w:ascii="Times New Roman" w:hAnsi="Times New Roman"/>
                <w:color w:val="000000"/>
                <w:sz w:val="20"/>
                <w:szCs w:val="20"/>
              </w:rPr>
              <w:t>руковдителями</w:t>
            </w:r>
            <w:proofErr w:type="spellEnd"/>
            <w:r w:rsidRPr="008E3412">
              <w:rPr>
                <w:rFonts w:ascii="Times New Roman" w:hAnsi="Times New Roman"/>
                <w:color w:val="000000"/>
                <w:sz w:val="20"/>
                <w:szCs w:val="20"/>
              </w:rPr>
              <w:t xml:space="preserve"> учреждений, предприятий, </w:t>
            </w:r>
            <w:proofErr w:type="spellStart"/>
            <w:r w:rsidRPr="008E3412">
              <w:rPr>
                <w:rFonts w:ascii="Times New Roman" w:hAnsi="Times New Roman"/>
                <w:color w:val="000000"/>
                <w:sz w:val="20"/>
                <w:szCs w:val="20"/>
              </w:rPr>
              <w:t>оргнизаций</w:t>
            </w:r>
            <w:proofErr w:type="spellEnd"/>
            <w:r w:rsidRPr="008E3412">
              <w:rPr>
                <w:rFonts w:ascii="Times New Roman" w:hAnsi="Times New Roman"/>
                <w:color w:val="000000"/>
                <w:sz w:val="20"/>
                <w:szCs w:val="20"/>
              </w:rPr>
              <w:t xml:space="preserve"> по вопросам подготовки и проведения двухмесячника, оформление </w:t>
            </w:r>
            <w:proofErr w:type="spellStart"/>
            <w:r w:rsidRPr="008E3412">
              <w:rPr>
                <w:rFonts w:ascii="Times New Roman" w:hAnsi="Times New Roman"/>
                <w:color w:val="000000"/>
                <w:sz w:val="20"/>
                <w:szCs w:val="20"/>
              </w:rPr>
              <w:t>территориий</w:t>
            </w:r>
            <w:proofErr w:type="spellEnd"/>
            <w:r w:rsidRPr="008E3412">
              <w:rPr>
                <w:rFonts w:ascii="Times New Roman" w:hAnsi="Times New Roman"/>
                <w:color w:val="000000"/>
                <w:sz w:val="20"/>
                <w:szCs w:val="20"/>
              </w:rPr>
              <w:t xml:space="preserve"> к празднованию дня Победы в Великой Отечественной войне 1941-1945гг</w:t>
            </w:r>
          </w:p>
        </w:tc>
        <w:tc>
          <w:tcPr>
            <w:tcW w:w="1984"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18 апреля</w:t>
            </w:r>
          </w:p>
        </w:tc>
        <w:tc>
          <w:tcPr>
            <w:tcW w:w="326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63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Выделение закрепление автотранспорта по бюджетным организациям для организованного вывоза мусора</w:t>
            </w:r>
          </w:p>
        </w:tc>
        <w:tc>
          <w:tcPr>
            <w:tcW w:w="1984"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до 20 апреля</w:t>
            </w:r>
          </w:p>
        </w:tc>
        <w:tc>
          <w:tcPr>
            <w:tcW w:w="326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63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Обеспечение участия жителей населенных пунктов в проведении санитарной очистки дворовых и придомовых территорий, организация вывоза мусора</w:t>
            </w:r>
          </w:p>
        </w:tc>
        <w:tc>
          <w:tcPr>
            <w:tcW w:w="1984"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в течение двухмесячника</w:t>
            </w:r>
          </w:p>
        </w:tc>
        <w:tc>
          <w:tcPr>
            <w:tcW w:w="326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63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Обеспечение участия школьников, учащихся Алексеевской СОШ № 9 и Новопокровской НОШ № 33 в проведении санитарной очистки и благоустройству закрепленных за учебными заведениями территориями, а так же территорий памятников погибшим воинам.</w:t>
            </w:r>
          </w:p>
        </w:tc>
        <w:tc>
          <w:tcPr>
            <w:tcW w:w="1984"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в течение двухмесячника</w:t>
            </w:r>
          </w:p>
        </w:tc>
        <w:tc>
          <w:tcPr>
            <w:tcW w:w="326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 директор  школы</w:t>
            </w:r>
          </w:p>
        </w:tc>
      </w:tr>
      <w:tr w:rsidR="008E3412" w:rsidRPr="008E3412" w:rsidTr="007D2030">
        <w:tc>
          <w:tcPr>
            <w:tcW w:w="10881" w:type="dxa"/>
            <w:gridSpan w:val="6"/>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b/>
                <w:color w:val="000000"/>
                <w:sz w:val="20"/>
                <w:szCs w:val="20"/>
              </w:rPr>
            </w:pPr>
            <w:r w:rsidRPr="008E3412">
              <w:rPr>
                <w:rFonts w:ascii="Times New Roman" w:hAnsi="Times New Roman"/>
                <w:b/>
                <w:color w:val="000000"/>
                <w:sz w:val="20"/>
                <w:szCs w:val="20"/>
              </w:rPr>
              <w:t>Мероприятия  по  благоустройству</w:t>
            </w:r>
          </w:p>
        </w:tc>
      </w:tr>
      <w:tr w:rsidR="008E3412" w:rsidRPr="008E3412" w:rsidTr="007D2030">
        <w:tc>
          <w:tcPr>
            <w:tcW w:w="5211"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proofErr w:type="gramStart"/>
            <w:r w:rsidRPr="008E3412">
              <w:rPr>
                <w:rFonts w:ascii="Times New Roman" w:hAnsi="Times New Roman"/>
                <w:color w:val="000000"/>
                <w:sz w:val="20"/>
                <w:szCs w:val="20"/>
              </w:rPr>
              <w:t xml:space="preserve">Проведение обрезки деревьев, высадки саженцев, очистки </w:t>
            </w:r>
            <w:proofErr w:type="spellStart"/>
            <w:r w:rsidRPr="008E3412">
              <w:rPr>
                <w:rFonts w:ascii="Times New Roman" w:hAnsi="Times New Roman"/>
                <w:color w:val="000000"/>
                <w:sz w:val="20"/>
                <w:szCs w:val="20"/>
              </w:rPr>
              <w:t>территоррий</w:t>
            </w:r>
            <w:proofErr w:type="spellEnd"/>
            <w:r w:rsidRPr="008E3412">
              <w:rPr>
                <w:rFonts w:ascii="Times New Roman" w:hAnsi="Times New Roman"/>
                <w:color w:val="000000"/>
                <w:sz w:val="20"/>
                <w:szCs w:val="20"/>
              </w:rPr>
              <w:t xml:space="preserve"> школьных, дошкольных учреждений, предприятий торговли, </w:t>
            </w:r>
            <w:proofErr w:type="spellStart"/>
            <w:r w:rsidRPr="008E3412">
              <w:rPr>
                <w:rFonts w:ascii="Times New Roman" w:hAnsi="Times New Roman"/>
                <w:color w:val="000000"/>
                <w:sz w:val="20"/>
                <w:szCs w:val="20"/>
              </w:rPr>
              <w:t>общественнного</w:t>
            </w:r>
            <w:proofErr w:type="spellEnd"/>
            <w:r w:rsidRPr="008E3412">
              <w:rPr>
                <w:rFonts w:ascii="Times New Roman" w:hAnsi="Times New Roman"/>
                <w:color w:val="000000"/>
                <w:sz w:val="20"/>
                <w:szCs w:val="20"/>
              </w:rPr>
              <w:t xml:space="preserve"> питания, культуры, здравоохранения, других организаций, независимо от форм собственности.</w:t>
            </w:r>
            <w:proofErr w:type="gramEnd"/>
          </w:p>
        </w:tc>
        <w:tc>
          <w:tcPr>
            <w:tcW w:w="1843"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p>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до 1 мая</w:t>
            </w:r>
          </w:p>
        </w:tc>
        <w:tc>
          <w:tcPr>
            <w:tcW w:w="382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211"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Приведение в надлежащее состояние исторических памятников, обелисков, мемориальных комплексов, находящихся на территории населенных пунктов.</w:t>
            </w:r>
          </w:p>
        </w:tc>
        <w:tc>
          <w:tcPr>
            <w:tcW w:w="1843"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до 1 мая</w:t>
            </w:r>
          </w:p>
        </w:tc>
        <w:tc>
          <w:tcPr>
            <w:tcW w:w="382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rPr>
                <w:rFonts w:ascii="Times New Roman" w:hAnsi="Times New Roman"/>
                <w:color w:val="000000"/>
                <w:sz w:val="20"/>
                <w:szCs w:val="20"/>
              </w:rPr>
            </w:pPr>
            <w:r w:rsidRPr="008E3412">
              <w:rPr>
                <w:rFonts w:ascii="Times New Roman" w:hAnsi="Times New Roman"/>
                <w:color w:val="000000"/>
                <w:sz w:val="20"/>
                <w:szCs w:val="20"/>
              </w:rPr>
              <w:t>Глава сельсовета</w:t>
            </w:r>
          </w:p>
          <w:p w:rsidR="008E3412" w:rsidRPr="008E3412" w:rsidRDefault="008E3412" w:rsidP="004E21F4">
            <w:pPr>
              <w:rPr>
                <w:rFonts w:ascii="Times New Roman" w:hAnsi="Times New Roman"/>
                <w:color w:val="000000"/>
                <w:sz w:val="20"/>
                <w:szCs w:val="20"/>
              </w:rPr>
            </w:pPr>
            <w:r w:rsidRPr="008E3412">
              <w:rPr>
                <w:rFonts w:ascii="Times New Roman" w:hAnsi="Times New Roman"/>
                <w:color w:val="000000"/>
                <w:sz w:val="20"/>
                <w:szCs w:val="20"/>
              </w:rPr>
              <w:t xml:space="preserve">Директор </w:t>
            </w:r>
            <w:proofErr w:type="gramStart"/>
            <w:r w:rsidRPr="008E3412">
              <w:rPr>
                <w:rFonts w:ascii="Times New Roman" w:hAnsi="Times New Roman"/>
                <w:color w:val="000000"/>
                <w:sz w:val="20"/>
                <w:szCs w:val="20"/>
              </w:rPr>
              <w:t>Алексеевской</w:t>
            </w:r>
            <w:proofErr w:type="gramEnd"/>
            <w:r w:rsidRPr="008E3412">
              <w:rPr>
                <w:rFonts w:ascii="Times New Roman" w:hAnsi="Times New Roman"/>
                <w:color w:val="000000"/>
                <w:sz w:val="20"/>
                <w:szCs w:val="20"/>
              </w:rPr>
              <w:t xml:space="preserve"> СОШ № 9</w:t>
            </w:r>
          </w:p>
          <w:p w:rsidR="008E3412" w:rsidRPr="008E3412" w:rsidRDefault="008E3412" w:rsidP="004E21F4">
            <w:pPr>
              <w:rPr>
                <w:rFonts w:ascii="Times New Roman" w:hAnsi="Times New Roman"/>
                <w:color w:val="000000"/>
                <w:sz w:val="20"/>
                <w:szCs w:val="20"/>
              </w:rPr>
            </w:pPr>
            <w:r w:rsidRPr="008E3412">
              <w:rPr>
                <w:rFonts w:ascii="Times New Roman" w:hAnsi="Times New Roman"/>
                <w:color w:val="000000"/>
                <w:sz w:val="20"/>
                <w:szCs w:val="20"/>
              </w:rPr>
              <w:t>Директор Новопокровской НОШ № 33</w:t>
            </w:r>
          </w:p>
        </w:tc>
      </w:tr>
      <w:tr w:rsidR="008E3412" w:rsidRPr="008E3412" w:rsidTr="007D2030">
        <w:tc>
          <w:tcPr>
            <w:tcW w:w="5211"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 xml:space="preserve">Приведение торговых предприятий и предприятий питания в надлежащий  эстетичный вид, устройство контейнеров, </w:t>
            </w:r>
            <w:proofErr w:type="spellStart"/>
            <w:r w:rsidRPr="008E3412">
              <w:rPr>
                <w:rFonts w:ascii="Times New Roman" w:hAnsi="Times New Roman"/>
                <w:color w:val="000000"/>
                <w:sz w:val="20"/>
                <w:szCs w:val="20"/>
              </w:rPr>
              <w:t>мусорниц</w:t>
            </w:r>
            <w:proofErr w:type="spellEnd"/>
            <w:r w:rsidRPr="008E3412">
              <w:rPr>
                <w:rFonts w:ascii="Times New Roman" w:hAnsi="Times New Roman"/>
                <w:color w:val="000000"/>
                <w:sz w:val="20"/>
                <w:szCs w:val="20"/>
              </w:rPr>
              <w:t xml:space="preserve"> по сбору мелкого мусора около предприятий питания, торговли.</w:t>
            </w:r>
          </w:p>
        </w:tc>
        <w:tc>
          <w:tcPr>
            <w:tcW w:w="1843"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до 24 апреля</w:t>
            </w:r>
          </w:p>
        </w:tc>
        <w:tc>
          <w:tcPr>
            <w:tcW w:w="382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rPr>
                <w:rFonts w:ascii="Times New Roman" w:hAnsi="Times New Roman"/>
                <w:color w:val="000000"/>
                <w:sz w:val="20"/>
                <w:szCs w:val="20"/>
              </w:rPr>
            </w:pPr>
            <w:r w:rsidRPr="008E3412">
              <w:rPr>
                <w:rFonts w:ascii="Times New Roman" w:hAnsi="Times New Roman"/>
                <w:color w:val="000000"/>
                <w:sz w:val="20"/>
                <w:szCs w:val="20"/>
              </w:rPr>
              <w:t>Глава  сельсовета совместно с руководителями торговых предприятий</w:t>
            </w:r>
          </w:p>
        </w:tc>
      </w:tr>
      <w:tr w:rsidR="008E3412" w:rsidRPr="008E3412" w:rsidTr="007D2030">
        <w:tc>
          <w:tcPr>
            <w:tcW w:w="5211"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rPr>
                <w:rFonts w:ascii="Times New Roman" w:hAnsi="Times New Roman"/>
                <w:color w:val="000000"/>
                <w:sz w:val="20"/>
                <w:szCs w:val="20"/>
              </w:rPr>
            </w:pPr>
            <w:r w:rsidRPr="008E3412">
              <w:rPr>
                <w:rFonts w:ascii="Times New Roman" w:hAnsi="Times New Roman"/>
                <w:color w:val="000000"/>
                <w:sz w:val="20"/>
                <w:szCs w:val="20"/>
              </w:rPr>
              <w:t xml:space="preserve">Приведение административных зданий муниципальных учреждений в надлежащий </w:t>
            </w:r>
            <w:proofErr w:type="gramStart"/>
            <w:r w:rsidRPr="008E3412">
              <w:rPr>
                <w:rFonts w:ascii="Times New Roman" w:hAnsi="Times New Roman"/>
                <w:color w:val="000000"/>
                <w:sz w:val="20"/>
                <w:szCs w:val="20"/>
              </w:rPr>
              <w:t>эстетический вид</w:t>
            </w:r>
            <w:proofErr w:type="gramEnd"/>
            <w:r w:rsidRPr="008E3412">
              <w:rPr>
                <w:rFonts w:ascii="Times New Roman" w:hAnsi="Times New Roman"/>
                <w:color w:val="000000"/>
                <w:sz w:val="20"/>
                <w:szCs w:val="20"/>
              </w:rPr>
              <w:t xml:space="preserve"> (установка </w:t>
            </w:r>
            <w:proofErr w:type="spellStart"/>
            <w:r w:rsidRPr="008E3412">
              <w:rPr>
                <w:rFonts w:ascii="Times New Roman" w:hAnsi="Times New Roman"/>
                <w:color w:val="000000"/>
                <w:sz w:val="20"/>
                <w:szCs w:val="20"/>
              </w:rPr>
              <w:t>мусорниц</w:t>
            </w:r>
            <w:proofErr w:type="spellEnd"/>
            <w:r w:rsidRPr="008E3412">
              <w:rPr>
                <w:rFonts w:ascii="Times New Roman" w:hAnsi="Times New Roman"/>
                <w:color w:val="000000"/>
                <w:sz w:val="20"/>
                <w:szCs w:val="20"/>
              </w:rPr>
              <w:t>, скамеек, ремонт или обновление вывесок, обновление флагов и т.д.)</w:t>
            </w:r>
          </w:p>
        </w:tc>
        <w:tc>
          <w:tcPr>
            <w:tcW w:w="1843"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до 24 апреля</w:t>
            </w:r>
          </w:p>
        </w:tc>
        <w:tc>
          <w:tcPr>
            <w:tcW w:w="382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 xml:space="preserve">Глава  сельсовета, </w:t>
            </w:r>
          </w:p>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Зав</w:t>
            </w:r>
            <w:proofErr w:type="gramStart"/>
            <w:r w:rsidRPr="008E3412">
              <w:rPr>
                <w:rFonts w:ascii="Times New Roman" w:hAnsi="Times New Roman"/>
                <w:color w:val="000000"/>
                <w:sz w:val="20"/>
                <w:szCs w:val="20"/>
              </w:rPr>
              <w:t>.ф</w:t>
            </w:r>
            <w:proofErr w:type="gramEnd"/>
            <w:r w:rsidRPr="008E3412">
              <w:rPr>
                <w:rFonts w:ascii="Times New Roman" w:hAnsi="Times New Roman"/>
                <w:color w:val="000000"/>
                <w:sz w:val="20"/>
                <w:szCs w:val="20"/>
              </w:rPr>
              <w:t>илиалом Алексеевского СДК</w:t>
            </w:r>
          </w:p>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Зав</w:t>
            </w:r>
            <w:proofErr w:type="gramStart"/>
            <w:r w:rsidRPr="008E3412">
              <w:rPr>
                <w:rFonts w:ascii="Times New Roman" w:hAnsi="Times New Roman"/>
                <w:color w:val="000000"/>
                <w:sz w:val="20"/>
                <w:szCs w:val="20"/>
              </w:rPr>
              <w:t>.ф</w:t>
            </w:r>
            <w:proofErr w:type="gramEnd"/>
            <w:r w:rsidRPr="008E3412">
              <w:rPr>
                <w:rFonts w:ascii="Times New Roman" w:hAnsi="Times New Roman"/>
                <w:color w:val="000000"/>
                <w:sz w:val="20"/>
                <w:szCs w:val="20"/>
              </w:rPr>
              <w:t>илиалом Новопокровского СК</w:t>
            </w:r>
          </w:p>
          <w:p w:rsidR="008E3412" w:rsidRPr="008E3412" w:rsidRDefault="008E3412" w:rsidP="004E21F4">
            <w:pPr>
              <w:rPr>
                <w:rFonts w:ascii="Times New Roman" w:hAnsi="Times New Roman"/>
                <w:color w:val="000000"/>
                <w:sz w:val="20"/>
                <w:szCs w:val="20"/>
              </w:rPr>
            </w:pPr>
            <w:r w:rsidRPr="008E3412">
              <w:rPr>
                <w:rFonts w:ascii="Times New Roman" w:hAnsi="Times New Roman"/>
                <w:color w:val="000000"/>
                <w:sz w:val="20"/>
                <w:szCs w:val="20"/>
              </w:rPr>
              <w:t xml:space="preserve">Директор </w:t>
            </w:r>
            <w:proofErr w:type="gramStart"/>
            <w:r w:rsidRPr="008E3412">
              <w:rPr>
                <w:rFonts w:ascii="Times New Roman" w:hAnsi="Times New Roman"/>
                <w:color w:val="000000"/>
                <w:sz w:val="20"/>
                <w:szCs w:val="20"/>
              </w:rPr>
              <w:t>Алексеевской</w:t>
            </w:r>
            <w:proofErr w:type="gramEnd"/>
            <w:r w:rsidRPr="008E3412">
              <w:rPr>
                <w:rFonts w:ascii="Times New Roman" w:hAnsi="Times New Roman"/>
                <w:color w:val="000000"/>
                <w:sz w:val="20"/>
                <w:szCs w:val="20"/>
              </w:rPr>
              <w:t xml:space="preserve"> СОШ № 9</w:t>
            </w:r>
          </w:p>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Директор Новопокровской НОШ № 33</w:t>
            </w:r>
          </w:p>
        </w:tc>
      </w:tr>
      <w:tr w:rsidR="008E3412" w:rsidRPr="008E3412" w:rsidTr="007D2030">
        <w:tc>
          <w:tcPr>
            <w:tcW w:w="5211"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lastRenderedPageBreak/>
              <w:t>Ликвидация несанкционированных свалок</w:t>
            </w:r>
          </w:p>
        </w:tc>
        <w:tc>
          <w:tcPr>
            <w:tcW w:w="1843"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в течение двухмесячника</w:t>
            </w:r>
          </w:p>
        </w:tc>
        <w:tc>
          <w:tcPr>
            <w:tcW w:w="382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rPr>
          <w:trHeight w:val="556"/>
        </w:trPr>
        <w:tc>
          <w:tcPr>
            <w:tcW w:w="5211"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rPr>
                <w:rFonts w:ascii="Times New Roman" w:hAnsi="Times New Roman"/>
                <w:color w:val="000000"/>
                <w:sz w:val="20"/>
                <w:szCs w:val="20"/>
              </w:rPr>
            </w:pPr>
            <w:r w:rsidRPr="008E3412">
              <w:rPr>
                <w:rFonts w:ascii="Times New Roman" w:hAnsi="Times New Roman"/>
                <w:color w:val="000000"/>
                <w:sz w:val="20"/>
                <w:szCs w:val="20"/>
              </w:rPr>
              <w:t>Приведение в надлежащее состояние дорог и улиц после весенней распутицы</w:t>
            </w:r>
          </w:p>
        </w:tc>
        <w:tc>
          <w:tcPr>
            <w:tcW w:w="1843"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p>
          <w:p w:rsidR="008E3412" w:rsidRPr="008E3412" w:rsidRDefault="008E3412" w:rsidP="004E21F4">
            <w:pPr>
              <w:autoSpaceDE w:val="0"/>
              <w:autoSpaceDN w:val="0"/>
              <w:adjustRightInd w:val="0"/>
              <w:jc w:val="center"/>
              <w:rPr>
                <w:rFonts w:ascii="Times New Roman" w:hAnsi="Times New Roman"/>
                <w:color w:val="000000"/>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211"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rPr>
                <w:rFonts w:ascii="Times New Roman" w:hAnsi="Times New Roman"/>
                <w:color w:val="000000"/>
                <w:sz w:val="20"/>
                <w:szCs w:val="20"/>
              </w:rPr>
            </w:pPr>
            <w:r w:rsidRPr="008E3412">
              <w:rPr>
                <w:rFonts w:ascii="Times New Roman" w:hAnsi="Times New Roman"/>
                <w:color w:val="000000"/>
                <w:sz w:val="20"/>
                <w:szCs w:val="20"/>
              </w:rPr>
              <w:t xml:space="preserve">Организация ремонта очистки от мусора павильонов (остановок) пассажирского транспорта, установка </w:t>
            </w:r>
            <w:proofErr w:type="spellStart"/>
            <w:r w:rsidRPr="008E3412">
              <w:rPr>
                <w:rFonts w:ascii="Times New Roman" w:hAnsi="Times New Roman"/>
                <w:color w:val="000000"/>
                <w:sz w:val="20"/>
                <w:szCs w:val="20"/>
              </w:rPr>
              <w:t>мусорниц</w:t>
            </w:r>
            <w:proofErr w:type="spellEnd"/>
            <w:r w:rsidRPr="008E3412">
              <w:rPr>
                <w:rFonts w:ascii="Times New Roman" w:hAnsi="Times New Roman"/>
                <w:color w:val="000000"/>
                <w:sz w:val="20"/>
                <w:szCs w:val="20"/>
              </w:rPr>
              <w:t>, скамеек на посадочных площадках пассажирских остановок</w:t>
            </w:r>
          </w:p>
        </w:tc>
        <w:tc>
          <w:tcPr>
            <w:tcW w:w="1843"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в течение двухмесячника</w:t>
            </w:r>
          </w:p>
        </w:tc>
        <w:tc>
          <w:tcPr>
            <w:tcW w:w="382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211"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rPr>
                <w:rFonts w:ascii="Times New Roman" w:hAnsi="Times New Roman"/>
                <w:color w:val="000000"/>
                <w:sz w:val="20"/>
                <w:szCs w:val="20"/>
              </w:rPr>
            </w:pPr>
            <w:r w:rsidRPr="008E3412">
              <w:rPr>
                <w:rFonts w:ascii="Times New Roman" w:hAnsi="Times New Roman"/>
                <w:color w:val="000000"/>
                <w:sz w:val="20"/>
                <w:szCs w:val="20"/>
              </w:rPr>
              <w:t xml:space="preserve">Введение единого санитарного дня по неведению порядка и поддержанию чистоты в населенных пунктах </w:t>
            </w:r>
          </w:p>
        </w:tc>
        <w:tc>
          <w:tcPr>
            <w:tcW w:w="1843"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еженедельно</w:t>
            </w:r>
          </w:p>
        </w:tc>
        <w:tc>
          <w:tcPr>
            <w:tcW w:w="382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211"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rPr>
                <w:rFonts w:ascii="Times New Roman" w:hAnsi="Times New Roman"/>
                <w:color w:val="000000"/>
                <w:sz w:val="20"/>
                <w:szCs w:val="20"/>
              </w:rPr>
            </w:pPr>
            <w:r w:rsidRPr="008E3412">
              <w:rPr>
                <w:rFonts w:ascii="Times New Roman" w:hAnsi="Times New Roman"/>
                <w:color w:val="000000"/>
                <w:sz w:val="20"/>
                <w:szCs w:val="20"/>
              </w:rPr>
              <w:t xml:space="preserve">Подведение итогов работы по организации и проведению двухмесячника по благоустройству и </w:t>
            </w:r>
            <w:proofErr w:type="spellStart"/>
            <w:r w:rsidRPr="008E3412">
              <w:rPr>
                <w:rFonts w:ascii="Times New Roman" w:hAnsi="Times New Roman"/>
                <w:color w:val="000000"/>
                <w:sz w:val="20"/>
                <w:szCs w:val="20"/>
              </w:rPr>
              <w:t>озеленинению</w:t>
            </w:r>
            <w:proofErr w:type="spellEnd"/>
            <w:r w:rsidRPr="008E3412">
              <w:rPr>
                <w:rFonts w:ascii="Times New Roman" w:hAnsi="Times New Roman"/>
                <w:color w:val="000000"/>
                <w:sz w:val="20"/>
                <w:szCs w:val="20"/>
              </w:rPr>
              <w:t xml:space="preserve"> населенных пунктов района</w:t>
            </w:r>
          </w:p>
        </w:tc>
        <w:tc>
          <w:tcPr>
            <w:tcW w:w="1843"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еженедельно</w:t>
            </w:r>
          </w:p>
        </w:tc>
        <w:tc>
          <w:tcPr>
            <w:tcW w:w="382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211"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rPr>
                <w:rFonts w:ascii="Times New Roman" w:hAnsi="Times New Roman"/>
                <w:color w:val="000000"/>
                <w:sz w:val="20"/>
                <w:szCs w:val="20"/>
              </w:rPr>
            </w:pPr>
            <w:r w:rsidRPr="008E3412">
              <w:rPr>
                <w:rFonts w:ascii="Times New Roman" w:hAnsi="Times New Roman"/>
                <w:color w:val="000000"/>
                <w:sz w:val="20"/>
                <w:szCs w:val="20"/>
              </w:rPr>
              <w:t>Координация и контроль подготовки и проведения двухмесячника</w:t>
            </w:r>
          </w:p>
        </w:tc>
        <w:tc>
          <w:tcPr>
            <w:tcW w:w="1843"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постоянно</w:t>
            </w:r>
          </w:p>
        </w:tc>
        <w:tc>
          <w:tcPr>
            <w:tcW w:w="3827" w:type="dxa"/>
            <w:gridSpan w:val="2"/>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bl>
    <w:p w:rsidR="008E3412" w:rsidRPr="008E3412" w:rsidRDefault="008E3412" w:rsidP="008E3412">
      <w:pPr>
        <w:shd w:val="clear" w:color="auto" w:fill="FFFFFF"/>
        <w:autoSpaceDE w:val="0"/>
        <w:autoSpaceDN w:val="0"/>
        <w:adjustRightInd w:val="0"/>
        <w:jc w:val="both"/>
        <w:rPr>
          <w:rFonts w:ascii="Times New Roman" w:hAnsi="Times New Roman"/>
          <w:color w:val="000000"/>
          <w:sz w:val="20"/>
          <w:szCs w:val="20"/>
        </w:rPr>
      </w:pPr>
    </w:p>
    <w:p w:rsidR="008E3412" w:rsidRPr="008E3412" w:rsidRDefault="008E3412" w:rsidP="007D2030">
      <w:pPr>
        <w:shd w:val="clear" w:color="auto" w:fill="FFFFFF"/>
        <w:autoSpaceDE w:val="0"/>
        <w:autoSpaceDN w:val="0"/>
        <w:adjustRightInd w:val="0"/>
        <w:spacing w:after="0"/>
        <w:jc w:val="right"/>
        <w:rPr>
          <w:rFonts w:ascii="Times New Roman" w:hAnsi="Times New Roman"/>
          <w:color w:val="000000"/>
          <w:sz w:val="20"/>
          <w:szCs w:val="20"/>
        </w:rPr>
      </w:pPr>
      <w:r w:rsidRPr="008E3412">
        <w:rPr>
          <w:rFonts w:ascii="Times New Roman" w:hAnsi="Times New Roman"/>
          <w:color w:val="000000"/>
          <w:sz w:val="20"/>
          <w:szCs w:val="20"/>
        </w:rPr>
        <w:t>Приложение № 3</w:t>
      </w:r>
    </w:p>
    <w:p w:rsidR="008E3412" w:rsidRPr="008E3412" w:rsidRDefault="008E3412" w:rsidP="007D2030">
      <w:pPr>
        <w:shd w:val="clear" w:color="auto" w:fill="FFFFFF"/>
        <w:autoSpaceDE w:val="0"/>
        <w:autoSpaceDN w:val="0"/>
        <w:adjustRightInd w:val="0"/>
        <w:spacing w:after="0"/>
        <w:jc w:val="right"/>
        <w:rPr>
          <w:rFonts w:ascii="Times New Roman" w:hAnsi="Times New Roman"/>
          <w:color w:val="000000"/>
          <w:sz w:val="20"/>
          <w:szCs w:val="20"/>
        </w:rPr>
      </w:pPr>
      <w:r w:rsidRPr="008E3412">
        <w:rPr>
          <w:rFonts w:ascii="Times New Roman" w:hAnsi="Times New Roman"/>
          <w:color w:val="000000"/>
          <w:sz w:val="20"/>
          <w:szCs w:val="20"/>
        </w:rPr>
        <w:t xml:space="preserve">к Постановлению администрации </w:t>
      </w:r>
    </w:p>
    <w:p w:rsidR="008E3412" w:rsidRPr="008E3412" w:rsidRDefault="008E3412" w:rsidP="007D2030">
      <w:pPr>
        <w:shd w:val="clear" w:color="auto" w:fill="FFFFFF"/>
        <w:autoSpaceDE w:val="0"/>
        <w:autoSpaceDN w:val="0"/>
        <w:adjustRightInd w:val="0"/>
        <w:spacing w:after="0"/>
        <w:jc w:val="center"/>
        <w:rPr>
          <w:rFonts w:ascii="Times New Roman" w:hAnsi="Times New Roman"/>
          <w:color w:val="000000"/>
          <w:sz w:val="20"/>
          <w:szCs w:val="20"/>
        </w:rPr>
      </w:pPr>
      <w:r w:rsidRPr="008E3412">
        <w:rPr>
          <w:rFonts w:ascii="Times New Roman" w:hAnsi="Times New Roman"/>
          <w:color w:val="000000"/>
          <w:sz w:val="20"/>
          <w:szCs w:val="20"/>
        </w:rPr>
        <w:t xml:space="preserve">                                                                                         </w:t>
      </w:r>
      <w:r w:rsidR="007D2030">
        <w:rPr>
          <w:rFonts w:ascii="Times New Roman" w:hAnsi="Times New Roman"/>
          <w:color w:val="000000"/>
          <w:sz w:val="20"/>
          <w:szCs w:val="20"/>
        </w:rPr>
        <w:t xml:space="preserve">                                                                            </w:t>
      </w:r>
      <w:r w:rsidRPr="008E3412">
        <w:rPr>
          <w:rFonts w:ascii="Times New Roman" w:hAnsi="Times New Roman"/>
          <w:color w:val="000000"/>
          <w:sz w:val="20"/>
          <w:szCs w:val="20"/>
        </w:rPr>
        <w:t>Алексеевского сельсовета</w:t>
      </w:r>
    </w:p>
    <w:p w:rsidR="008E3412" w:rsidRPr="008E3412" w:rsidRDefault="008E3412" w:rsidP="007D2030">
      <w:pPr>
        <w:shd w:val="clear" w:color="auto" w:fill="FFFFFF"/>
        <w:autoSpaceDE w:val="0"/>
        <w:autoSpaceDN w:val="0"/>
        <w:adjustRightInd w:val="0"/>
        <w:spacing w:after="0"/>
        <w:jc w:val="center"/>
        <w:rPr>
          <w:rFonts w:ascii="Times New Roman" w:hAnsi="Times New Roman"/>
          <w:color w:val="000000"/>
          <w:sz w:val="20"/>
          <w:szCs w:val="20"/>
        </w:rPr>
      </w:pPr>
      <w:r w:rsidRPr="008E3412">
        <w:rPr>
          <w:rFonts w:ascii="Times New Roman" w:hAnsi="Times New Roman"/>
          <w:color w:val="000000"/>
          <w:sz w:val="20"/>
          <w:szCs w:val="20"/>
        </w:rPr>
        <w:t xml:space="preserve">                                                                                </w:t>
      </w:r>
      <w:r w:rsidR="007D2030">
        <w:rPr>
          <w:rFonts w:ascii="Times New Roman" w:hAnsi="Times New Roman"/>
          <w:color w:val="000000"/>
          <w:sz w:val="20"/>
          <w:szCs w:val="20"/>
        </w:rPr>
        <w:t xml:space="preserve">                                                                                        </w:t>
      </w:r>
      <w:r w:rsidRPr="008E3412">
        <w:rPr>
          <w:rFonts w:ascii="Times New Roman" w:hAnsi="Times New Roman"/>
          <w:color w:val="000000"/>
          <w:sz w:val="20"/>
          <w:szCs w:val="20"/>
        </w:rPr>
        <w:t xml:space="preserve">   от 16.03.2022  № 4-п</w:t>
      </w:r>
    </w:p>
    <w:p w:rsidR="008E3412" w:rsidRPr="008E3412" w:rsidRDefault="008E3412" w:rsidP="007D2030">
      <w:pPr>
        <w:shd w:val="clear" w:color="auto" w:fill="FFFFFF"/>
        <w:autoSpaceDE w:val="0"/>
        <w:autoSpaceDN w:val="0"/>
        <w:adjustRightInd w:val="0"/>
        <w:spacing w:after="0"/>
        <w:jc w:val="center"/>
        <w:rPr>
          <w:rFonts w:ascii="Times New Roman" w:hAnsi="Times New Roman"/>
          <w:b/>
          <w:sz w:val="20"/>
          <w:szCs w:val="20"/>
        </w:rPr>
      </w:pPr>
      <w:r w:rsidRPr="008E3412">
        <w:rPr>
          <w:rFonts w:ascii="Times New Roman" w:hAnsi="Times New Roman"/>
          <w:b/>
          <w:color w:val="000000"/>
          <w:sz w:val="20"/>
          <w:szCs w:val="20"/>
        </w:rPr>
        <w:t>План  мероприятий</w:t>
      </w:r>
    </w:p>
    <w:p w:rsidR="008E3412" w:rsidRPr="008E3412" w:rsidRDefault="008E3412" w:rsidP="007D2030">
      <w:pPr>
        <w:shd w:val="clear" w:color="auto" w:fill="FFFFFF"/>
        <w:autoSpaceDE w:val="0"/>
        <w:autoSpaceDN w:val="0"/>
        <w:adjustRightInd w:val="0"/>
        <w:spacing w:after="0"/>
        <w:jc w:val="center"/>
        <w:rPr>
          <w:rFonts w:ascii="Times New Roman" w:hAnsi="Times New Roman"/>
          <w:b/>
          <w:sz w:val="20"/>
          <w:szCs w:val="20"/>
        </w:rPr>
      </w:pPr>
      <w:r w:rsidRPr="008E3412">
        <w:rPr>
          <w:rFonts w:ascii="Times New Roman" w:hAnsi="Times New Roman"/>
          <w:b/>
          <w:sz w:val="20"/>
          <w:szCs w:val="20"/>
        </w:rPr>
        <w:t>по подготовке и проведению акции</w:t>
      </w:r>
    </w:p>
    <w:p w:rsidR="008E3412" w:rsidRPr="007D2030" w:rsidRDefault="008E3412" w:rsidP="007D2030">
      <w:pPr>
        <w:shd w:val="clear" w:color="auto" w:fill="FFFFFF"/>
        <w:autoSpaceDE w:val="0"/>
        <w:autoSpaceDN w:val="0"/>
        <w:adjustRightInd w:val="0"/>
        <w:spacing w:after="0"/>
        <w:jc w:val="center"/>
        <w:rPr>
          <w:rFonts w:ascii="Times New Roman" w:hAnsi="Times New Roman"/>
          <w:b/>
          <w:sz w:val="20"/>
          <w:szCs w:val="20"/>
        </w:rPr>
      </w:pPr>
      <w:r w:rsidRPr="008E3412">
        <w:rPr>
          <w:rFonts w:ascii="Times New Roman" w:hAnsi="Times New Roman"/>
          <w:b/>
          <w:sz w:val="20"/>
          <w:szCs w:val="20"/>
        </w:rPr>
        <w:t>«Чистый лес-территория без огня»</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0"/>
        <w:gridCol w:w="1893"/>
        <w:gridCol w:w="3118"/>
      </w:tblGrid>
      <w:tr w:rsidR="008E3412" w:rsidRPr="008E3412" w:rsidTr="007D2030">
        <w:tc>
          <w:tcPr>
            <w:tcW w:w="587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Мероприятия</w:t>
            </w:r>
          </w:p>
        </w:tc>
        <w:tc>
          <w:tcPr>
            <w:tcW w:w="1893"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Срок исполнения</w:t>
            </w:r>
          </w:p>
        </w:tc>
        <w:tc>
          <w:tcPr>
            <w:tcW w:w="3118"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 xml:space="preserve"> Ответственные</w:t>
            </w:r>
          </w:p>
        </w:tc>
      </w:tr>
      <w:tr w:rsidR="008E3412" w:rsidRPr="008E3412" w:rsidTr="007D2030">
        <w:tc>
          <w:tcPr>
            <w:tcW w:w="10881" w:type="dxa"/>
            <w:gridSpan w:val="3"/>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rPr>
                <w:rFonts w:ascii="Times New Roman" w:hAnsi="Times New Roman"/>
                <w:b/>
                <w:color w:val="000000"/>
                <w:sz w:val="20"/>
                <w:szCs w:val="20"/>
              </w:rPr>
            </w:pPr>
            <w:r w:rsidRPr="008E3412">
              <w:rPr>
                <w:rFonts w:ascii="Times New Roman" w:hAnsi="Times New Roman"/>
                <w:b/>
                <w:color w:val="000000"/>
                <w:sz w:val="20"/>
                <w:szCs w:val="20"/>
              </w:rPr>
              <w:t>Организационные  мероприятия</w:t>
            </w:r>
          </w:p>
        </w:tc>
      </w:tr>
      <w:tr w:rsidR="008E3412" w:rsidRPr="008E3412" w:rsidTr="007D2030">
        <w:trPr>
          <w:trHeight w:val="684"/>
        </w:trPr>
        <w:tc>
          <w:tcPr>
            <w:tcW w:w="587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Организовать очистку территорий от мусора, тары и сухой растительности, предотвращение свалок горючих отходов</w:t>
            </w:r>
          </w:p>
        </w:tc>
        <w:tc>
          <w:tcPr>
            <w:tcW w:w="1893"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p>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до 24 апреля</w:t>
            </w:r>
          </w:p>
        </w:tc>
        <w:tc>
          <w:tcPr>
            <w:tcW w:w="3118"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87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Провести разъяснительную работу среди населения о мерах пожарной безопасности, требованиям законодательства в области защиты лесов от пожаров с распространением памяток и проведения сходов граждан</w:t>
            </w:r>
          </w:p>
        </w:tc>
        <w:tc>
          <w:tcPr>
            <w:tcW w:w="1893"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до 15 апреля</w:t>
            </w:r>
          </w:p>
        </w:tc>
        <w:tc>
          <w:tcPr>
            <w:tcW w:w="3118"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87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 xml:space="preserve">Осуществлять </w:t>
            </w:r>
            <w:proofErr w:type="gramStart"/>
            <w:r w:rsidRPr="008E3412">
              <w:rPr>
                <w:rFonts w:ascii="Times New Roman" w:hAnsi="Times New Roman"/>
                <w:color w:val="000000"/>
                <w:sz w:val="20"/>
                <w:szCs w:val="20"/>
              </w:rPr>
              <w:t>контроль за</w:t>
            </w:r>
            <w:proofErr w:type="gramEnd"/>
            <w:r w:rsidRPr="008E3412">
              <w:rPr>
                <w:rFonts w:ascii="Times New Roman" w:hAnsi="Times New Roman"/>
                <w:color w:val="000000"/>
                <w:sz w:val="20"/>
                <w:szCs w:val="20"/>
              </w:rPr>
              <w:t xml:space="preserve"> соблюдением гражданами установленного порядка выжигания сухой травянистой растительности на придомовых территориях и приусадебных участках</w:t>
            </w:r>
          </w:p>
        </w:tc>
        <w:tc>
          <w:tcPr>
            <w:tcW w:w="1893"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до 19 мая</w:t>
            </w:r>
          </w:p>
        </w:tc>
        <w:tc>
          <w:tcPr>
            <w:tcW w:w="3118"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r w:rsidR="008E3412" w:rsidRPr="008E3412" w:rsidTr="007D2030">
        <w:tc>
          <w:tcPr>
            <w:tcW w:w="5870"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Организовать устройство пожарных водоемов и подъездов к источникам противопожарного водоснабжения</w:t>
            </w:r>
          </w:p>
        </w:tc>
        <w:tc>
          <w:tcPr>
            <w:tcW w:w="1893"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center"/>
              <w:rPr>
                <w:rFonts w:ascii="Times New Roman" w:hAnsi="Times New Roman"/>
                <w:color w:val="000000"/>
                <w:sz w:val="20"/>
                <w:szCs w:val="20"/>
              </w:rPr>
            </w:pPr>
            <w:r w:rsidRPr="008E3412">
              <w:rPr>
                <w:rFonts w:ascii="Times New Roman" w:hAnsi="Times New Roman"/>
                <w:color w:val="000000"/>
                <w:sz w:val="20"/>
                <w:szCs w:val="20"/>
              </w:rPr>
              <w:t>до 24 апреля</w:t>
            </w:r>
          </w:p>
        </w:tc>
        <w:tc>
          <w:tcPr>
            <w:tcW w:w="3118" w:type="dxa"/>
            <w:tcBorders>
              <w:top w:val="single" w:sz="4" w:space="0" w:color="auto"/>
              <w:left w:val="single" w:sz="4" w:space="0" w:color="auto"/>
              <w:bottom w:val="single" w:sz="4" w:space="0" w:color="auto"/>
              <w:right w:val="single" w:sz="4" w:space="0" w:color="auto"/>
            </w:tcBorders>
          </w:tcPr>
          <w:p w:rsidR="008E3412" w:rsidRPr="008E3412" w:rsidRDefault="008E3412" w:rsidP="004E21F4">
            <w:pPr>
              <w:autoSpaceDE w:val="0"/>
              <w:autoSpaceDN w:val="0"/>
              <w:adjustRightInd w:val="0"/>
              <w:jc w:val="both"/>
              <w:rPr>
                <w:rFonts w:ascii="Times New Roman" w:hAnsi="Times New Roman"/>
                <w:color w:val="000000"/>
                <w:sz w:val="20"/>
                <w:szCs w:val="20"/>
              </w:rPr>
            </w:pPr>
            <w:r w:rsidRPr="008E3412">
              <w:rPr>
                <w:rFonts w:ascii="Times New Roman" w:hAnsi="Times New Roman"/>
                <w:color w:val="000000"/>
                <w:sz w:val="20"/>
                <w:szCs w:val="20"/>
              </w:rPr>
              <w:t>Глава  сельсовета</w:t>
            </w:r>
          </w:p>
        </w:tc>
      </w:tr>
    </w:tbl>
    <w:p w:rsidR="00095F0A" w:rsidRPr="00F07FA2" w:rsidRDefault="00095F0A" w:rsidP="00F07FA2">
      <w:pPr>
        <w:shd w:val="clear" w:color="auto" w:fill="FFFFFF"/>
        <w:spacing w:before="77"/>
        <w:ind w:right="-2"/>
        <w:jc w:val="center"/>
        <w:rPr>
          <w:rFonts w:ascii="Times New Roman" w:hAnsi="Times New Roman"/>
        </w:rPr>
      </w:pPr>
    </w:p>
    <w:tbl>
      <w:tblPr>
        <w:tblpPr w:leftFromText="195" w:rightFromText="195" w:vertAnchor="text"/>
        <w:tblW w:w="9461" w:type="dxa"/>
        <w:tblLayout w:type="fixed"/>
        <w:tblCellMar>
          <w:top w:w="15" w:type="dxa"/>
          <w:left w:w="15" w:type="dxa"/>
          <w:bottom w:w="15" w:type="dxa"/>
          <w:right w:w="15" w:type="dxa"/>
        </w:tblCellMar>
        <w:tblLook w:val="04A0"/>
      </w:tblPr>
      <w:tblGrid>
        <w:gridCol w:w="4641"/>
        <w:gridCol w:w="4820"/>
      </w:tblGrid>
      <w:tr w:rsidR="00D2449C" w:rsidRPr="004B4C79" w:rsidTr="007B60BE">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47164" w:rsidRDefault="00D2449C" w:rsidP="00447164">
            <w:pPr>
              <w:spacing w:after="0" w:line="240" w:lineRule="auto"/>
              <w:jc w:val="both"/>
              <w:rPr>
                <w:rFonts w:ascii="Times New Roman" w:hAnsi="Times New Roman"/>
              </w:rPr>
            </w:pPr>
            <w:r w:rsidRPr="00447164">
              <w:rPr>
                <w:rFonts w:ascii="Times New Roman" w:hAnsi="Times New Roman"/>
                <w:color w:val="000000"/>
              </w:rPr>
              <w:t>Газета  «Алексеевские    вести»</w:t>
            </w:r>
          </w:p>
          <w:p w:rsidR="00D2449C" w:rsidRPr="00447164" w:rsidRDefault="00D2449C" w:rsidP="00447164">
            <w:pPr>
              <w:spacing w:after="0" w:line="240" w:lineRule="auto"/>
              <w:jc w:val="both"/>
              <w:rPr>
                <w:rFonts w:ascii="Times New Roman" w:hAnsi="Times New Roman"/>
              </w:rPr>
            </w:pPr>
            <w:r w:rsidRPr="00447164">
              <w:rPr>
                <w:rFonts w:ascii="Times New Roman" w:hAnsi="Times New Roman"/>
                <w:color w:val="000000"/>
              </w:rPr>
              <w:t>Учредитель: Алексеевский  сельский  Совет  депутатов    </w:t>
            </w:r>
            <w:r w:rsidR="00447164">
              <w:rPr>
                <w:rFonts w:ascii="Times New Roman" w:hAnsi="Times New Roman"/>
                <w:color w:val="000000"/>
              </w:rPr>
              <w:t xml:space="preserve"> </w:t>
            </w:r>
            <w:r w:rsidRPr="00447164">
              <w:rPr>
                <w:rFonts w:ascii="Times New Roman" w:hAnsi="Times New Roman"/>
                <w:color w:val="000000"/>
              </w:rPr>
              <w:t>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D2449C" w:rsidRPr="00447164" w:rsidRDefault="00D2449C" w:rsidP="00F07FA2">
            <w:pPr>
              <w:spacing w:before="100" w:beforeAutospacing="1" w:after="195" w:line="240" w:lineRule="auto"/>
              <w:jc w:val="both"/>
              <w:rPr>
                <w:rFonts w:ascii="Times New Roman" w:hAnsi="Times New Roman"/>
              </w:rPr>
            </w:pPr>
            <w:r w:rsidRPr="00447164">
              <w:rPr>
                <w:rFonts w:ascii="Times New Roman" w:hAnsi="Times New Roman"/>
                <w:color w:val="000000"/>
              </w:rPr>
              <w:t xml:space="preserve">Отпечатано     в  администрации  Алексеевского сельсовета  с. Алексеевка, ул. </w:t>
            </w:r>
            <w:proofErr w:type="gramStart"/>
            <w:r w:rsidRPr="00447164">
              <w:rPr>
                <w:rFonts w:ascii="Times New Roman" w:hAnsi="Times New Roman"/>
                <w:color w:val="000000"/>
              </w:rPr>
              <w:t>Советская</w:t>
            </w:r>
            <w:proofErr w:type="gramEnd"/>
            <w:r w:rsidRPr="00447164">
              <w:rPr>
                <w:rFonts w:ascii="Times New Roman" w:hAnsi="Times New Roman"/>
                <w:color w:val="000000"/>
              </w:rPr>
              <w:t>, 49, тел.  78-2-49       </w:t>
            </w:r>
            <w:r w:rsidR="00F07FA2">
              <w:rPr>
                <w:rFonts w:ascii="Times New Roman" w:hAnsi="Times New Roman"/>
                <w:color w:val="000000"/>
              </w:rPr>
              <w:t>24.02.2022</w:t>
            </w:r>
          </w:p>
        </w:tc>
      </w:tr>
    </w:tbl>
    <w:p w:rsidR="00D2449C" w:rsidRPr="003300AA" w:rsidRDefault="00D2449C" w:rsidP="00D2449C">
      <w:pPr>
        <w:rPr>
          <w:rFonts w:ascii="Times New Roman" w:hAnsi="Times New Roman"/>
        </w:rPr>
      </w:pPr>
    </w:p>
    <w:p w:rsidR="000F69BF" w:rsidRPr="000F69BF" w:rsidRDefault="000F69BF" w:rsidP="004B4C79">
      <w:pPr>
        <w:shd w:val="clear" w:color="auto" w:fill="FFFFFF"/>
        <w:spacing w:after="0" w:line="240" w:lineRule="auto"/>
        <w:rPr>
          <w:rFonts w:ascii="Times New Roman" w:hAnsi="Times New Roman"/>
        </w:rPr>
      </w:pPr>
    </w:p>
    <w:p w:rsidR="001A0D68" w:rsidRPr="000F69BF" w:rsidRDefault="001A0D68" w:rsidP="007C2663">
      <w:pPr>
        <w:spacing w:after="0"/>
        <w:jc w:val="both"/>
        <w:outlineLvl w:val="0"/>
        <w:rPr>
          <w:rFonts w:ascii="Times New Roman" w:hAnsi="Times New Roman"/>
          <w:b/>
        </w:rPr>
      </w:pPr>
    </w:p>
    <w:sectPr w:rsidR="001A0D68" w:rsidRPr="000F69BF" w:rsidSect="0059541B">
      <w:headerReference w:type="even" r:id="rId51"/>
      <w:pgSz w:w="11906" w:h="16838"/>
      <w:pgMar w:top="426" w:right="566" w:bottom="142"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DD" w:rsidRDefault="002464DD" w:rsidP="004A1E48">
      <w:pPr>
        <w:spacing w:after="0" w:line="240" w:lineRule="auto"/>
      </w:pPr>
      <w:r>
        <w:separator/>
      </w:r>
    </w:p>
  </w:endnote>
  <w:endnote w:type="continuationSeparator" w:id="0">
    <w:p w:rsidR="002464DD" w:rsidRDefault="002464DD"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DD" w:rsidRDefault="002464DD" w:rsidP="004A1E48">
      <w:pPr>
        <w:spacing w:after="0" w:line="240" w:lineRule="auto"/>
      </w:pPr>
      <w:r>
        <w:separator/>
      </w:r>
    </w:p>
  </w:footnote>
  <w:footnote w:type="continuationSeparator" w:id="0">
    <w:p w:rsidR="002464DD" w:rsidRDefault="002464DD" w:rsidP="004A1E48">
      <w:pPr>
        <w:spacing w:after="0" w:line="240" w:lineRule="auto"/>
      </w:pPr>
      <w:r>
        <w:continuationSeparator/>
      </w:r>
    </w:p>
  </w:footnote>
  <w:footnote w:id="1">
    <w:p w:rsidR="00095F0A" w:rsidRPr="00D83A7F" w:rsidRDefault="00095F0A" w:rsidP="008E3412">
      <w:pPr>
        <w:autoSpaceDE w:val="0"/>
        <w:autoSpaceDN w:val="0"/>
        <w:adjustRightInd w:val="0"/>
        <w:spacing w:after="0"/>
        <w:ind w:firstLine="540"/>
        <w:jc w:val="both"/>
        <w:rPr>
          <w:sz w:val="20"/>
          <w:szCs w:val="20"/>
        </w:rPr>
      </w:pPr>
      <w:r w:rsidRPr="00D83A7F">
        <w:rPr>
          <w:rStyle w:val="af4"/>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095F0A" w:rsidRPr="00D83A7F" w:rsidRDefault="00095F0A" w:rsidP="008E3412">
      <w:pPr>
        <w:autoSpaceDE w:val="0"/>
        <w:autoSpaceDN w:val="0"/>
        <w:adjustRightInd w:val="0"/>
        <w:spacing w:after="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095F0A" w:rsidRPr="00D83A7F" w:rsidRDefault="00095F0A" w:rsidP="008E3412">
      <w:pPr>
        <w:autoSpaceDE w:val="0"/>
        <w:autoSpaceDN w:val="0"/>
        <w:adjustRightInd w:val="0"/>
        <w:spacing w:after="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095F0A" w:rsidRPr="00D83A7F" w:rsidRDefault="00095F0A" w:rsidP="008E3412">
      <w:pPr>
        <w:autoSpaceDE w:val="0"/>
        <w:autoSpaceDN w:val="0"/>
        <w:adjustRightInd w:val="0"/>
        <w:spacing w:after="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095F0A" w:rsidRPr="00FF1025" w:rsidRDefault="00095F0A" w:rsidP="00095F0A">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095F0A" w:rsidRPr="00FF1025" w:rsidRDefault="00095F0A" w:rsidP="00095F0A">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0A" w:rsidRDefault="00095F0A" w:rsidP="00F31B8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95F0A" w:rsidRDefault="00095F0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3">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4">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6">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10664F"/>
    <w:multiLevelType w:val="hybridMultilevel"/>
    <w:tmpl w:val="2E32C300"/>
    <w:lvl w:ilvl="0" w:tplc="67BC38D2">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13624CB"/>
    <w:multiLevelType w:val="multilevel"/>
    <w:tmpl w:val="E152B644"/>
    <w:lvl w:ilvl="0">
      <w:start w:val="1"/>
      <w:numFmt w:val="decimal"/>
      <w:lvlText w:val="%1."/>
      <w:lvlJc w:val="left"/>
      <w:pPr>
        <w:ind w:left="1068" w:hanging="360"/>
      </w:pPr>
      <w:rPr>
        <w:rFonts w:hint="default"/>
        <w:i w:val="0"/>
      </w:rPr>
    </w:lvl>
    <w:lvl w:ilvl="1">
      <w:start w:val="3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0">
    <w:nsid w:val="06A7646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EC257E"/>
    <w:multiLevelType w:val="hybridMultilevel"/>
    <w:tmpl w:val="BEBCDB0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BD7AED"/>
    <w:multiLevelType w:val="multilevel"/>
    <w:tmpl w:val="2FAC46A4"/>
    <w:lvl w:ilvl="0">
      <w:start w:val="1"/>
      <w:numFmt w:val="decimal"/>
      <w:lvlText w:val="%1."/>
      <w:lvlJc w:val="left"/>
      <w:pPr>
        <w:ind w:left="1185" w:hanging="1185"/>
      </w:pPr>
      <w:rPr>
        <w:b/>
      </w:rPr>
    </w:lvl>
    <w:lvl w:ilvl="1">
      <w:start w:val="1"/>
      <w:numFmt w:val="decimal"/>
      <w:lvlText w:val="%1.%2."/>
      <w:lvlJc w:val="left"/>
      <w:pPr>
        <w:ind w:left="2320" w:hanging="1185"/>
      </w:pPr>
      <w:rPr>
        <w:b/>
      </w:rPr>
    </w:lvl>
    <w:lvl w:ilvl="2">
      <w:start w:val="1"/>
      <w:numFmt w:val="decimal"/>
      <w:lvlText w:val="%1.%2.%3."/>
      <w:lvlJc w:val="left"/>
      <w:pPr>
        <w:ind w:left="2603" w:hanging="1185"/>
      </w:pPr>
      <w:rPr>
        <w:b/>
      </w:rPr>
    </w:lvl>
    <w:lvl w:ilvl="3">
      <w:start w:val="1"/>
      <w:numFmt w:val="decimal"/>
      <w:lvlText w:val="%1.%2.%3.%4."/>
      <w:lvlJc w:val="left"/>
      <w:pPr>
        <w:ind w:left="3312" w:hanging="1185"/>
      </w:pPr>
      <w:rPr>
        <w:b/>
      </w:rPr>
    </w:lvl>
    <w:lvl w:ilvl="4">
      <w:start w:val="1"/>
      <w:numFmt w:val="decimal"/>
      <w:lvlText w:val="%1.%2.%3.%4.%5."/>
      <w:lvlJc w:val="left"/>
      <w:pPr>
        <w:ind w:left="4021" w:hanging="1185"/>
      </w:pPr>
      <w:rPr>
        <w:b/>
      </w:rPr>
    </w:lvl>
    <w:lvl w:ilvl="5">
      <w:start w:val="1"/>
      <w:numFmt w:val="decimal"/>
      <w:lvlText w:val="%1.%2.%3.%4.%5.%6."/>
      <w:lvlJc w:val="left"/>
      <w:pPr>
        <w:ind w:left="4985" w:hanging="1440"/>
      </w:pPr>
      <w:rPr>
        <w:b/>
      </w:rPr>
    </w:lvl>
    <w:lvl w:ilvl="6">
      <w:start w:val="1"/>
      <w:numFmt w:val="decimal"/>
      <w:lvlText w:val="%1.%2.%3.%4.%5.%6.%7."/>
      <w:lvlJc w:val="left"/>
      <w:pPr>
        <w:ind w:left="5694" w:hanging="1440"/>
      </w:pPr>
      <w:rPr>
        <w:b/>
      </w:rPr>
    </w:lvl>
    <w:lvl w:ilvl="7">
      <w:start w:val="1"/>
      <w:numFmt w:val="decimal"/>
      <w:lvlText w:val="%1.%2.%3.%4.%5.%6.%7.%8."/>
      <w:lvlJc w:val="left"/>
      <w:pPr>
        <w:ind w:left="6763" w:hanging="1800"/>
      </w:pPr>
      <w:rPr>
        <w:b/>
      </w:rPr>
    </w:lvl>
    <w:lvl w:ilvl="8">
      <w:start w:val="1"/>
      <w:numFmt w:val="decimal"/>
      <w:lvlText w:val="%1.%2.%3.%4.%5.%6.%7.%8.%9."/>
      <w:lvlJc w:val="left"/>
      <w:pPr>
        <w:ind w:left="7472" w:hanging="1800"/>
      </w:pPr>
      <w:rPr>
        <w:b/>
      </w:rPr>
    </w:lvl>
  </w:abstractNum>
  <w:abstractNum w:abstractNumId="14">
    <w:nsid w:val="19F514E6"/>
    <w:multiLevelType w:val="multilevel"/>
    <w:tmpl w:val="0406CA1C"/>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1ED80E61"/>
    <w:multiLevelType w:val="multilevel"/>
    <w:tmpl w:val="C0AC2504"/>
    <w:lvl w:ilvl="0">
      <w:start w:val="1"/>
      <w:numFmt w:val="bullet"/>
      <w:lvlText w:val="●"/>
      <w:lvlJc w:val="left"/>
      <w:pPr>
        <w:ind w:left="540" w:hanging="227"/>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20AA6475"/>
    <w:multiLevelType w:val="multilevel"/>
    <w:tmpl w:val="57E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2A55E9C"/>
    <w:multiLevelType w:val="multilevel"/>
    <w:tmpl w:val="BB24CC4E"/>
    <w:lvl w:ilvl="0">
      <w:start w:val="1"/>
      <w:numFmt w:val="decimal"/>
      <w:lvlText w:val="%1."/>
      <w:lvlJc w:val="left"/>
      <w:pPr>
        <w:ind w:left="71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2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212F35"/>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A136BA"/>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FE1036"/>
    <w:multiLevelType w:val="hybridMultilevel"/>
    <w:tmpl w:val="C6C63B3E"/>
    <w:lvl w:ilvl="0" w:tplc="B62683A4">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4">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1222523"/>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F56BCB"/>
    <w:multiLevelType w:val="multilevel"/>
    <w:tmpl w:val="CCE2AF9C"/>
    <w:lvl w:ilvl="0">
      <w:start w:val="1"/>
      <w:numFmt w:val="decimal"/>
      <w:lvlText w:val="%1."/>
      <w:lvlJc w:val="left"/>
      <w:pPr>
        <w:ind w:left="360" w:hanging="360"/>
      </w:pPr>
      <w:rPr>
        <w:rFonts w:hint="default"/>
      </w:rPr>
    </w:lvl>
    <w:lvl w:ilvl="1">
      <w:start w:val="1"/>
      <w:numFmt w:val="decimal"/>
      <w:isLgl/>
      <w:lvlText w:val="%1.%2"/>
      <w:lvlJc w:val="left"/>
      <w:pPr>
        <w:ind w:left="1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3">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59D10241"/>
    <w:multiLevelType w:val="hybridMultilevel"/>
    <w:tmpl w:val="BEBCD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1A6B5A"/>
    <w:multiLevelType w:val="hybridMultilevel"/>
    <w:tmpl w:val="39F008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130356E"/>
    <w:multiLevelType w:val="multilevel"/>
    <w:tmpl w:val="E32E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9C609B"/>
    <w:multiLevelType w:val="multilevel"/>
    <w:tmpl w:val="3BD84EBE"/>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2">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AA34499"/>
    <w:multiLevelType w:val="hybridMultilevel"/>
    <w:tmpl w:val="9D8A5736"/>
    <w:lvl w:ilvl="0" w:tplc="FAD8B372">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5">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46">
    <w:nsid w:val="776A5C8B"/>
    <w:multiLevelType w:val="hybridMultilevel"/>
    <w:tmpl w:val="12A25738"/>
    <w:lvl w:ilvl="0" w:tplc="86CA956C">
      <w:start w:val="1"/>
      <w:numFmt w:val="decimal"/>
      <w:lvlText w:val="%1."/>
      <w:lvlJc w:val="left"/>
      <w:pPr>
        <w:tabs>
          <w:tab w:val="num" w:pos="1134"/>
        </w:tabs>
        <w:ind w:left="0" w:firstLine="709"/>
      </w:pPr>
      <w:rPr>
        <w:rFonts w:ascii="Times New Roman" w:hAnsi="Times New Roman" w:hint="default"/>
        <w:b w:val="0"/>
        <w:i w:val="0"/>
        <w:sz w:val="22"/>
        <w:szCs w:val="22"/>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D381A50"/>
    <w:multiLevelType w:val="multilevel"/>
    <w:tmpl w:val="3A8EA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6"/>
  </w:num>
  <w:num w:numId="6">
    <w:abstractNumId w:val="24"/>
  </w:num>
  <w:num w:numId="7">
    <w:abstractNumId w:val="12"/>
  </w:num>
  <w:num w:numId="8">
    <w:abstractNumId w:val="47"/>
  </w:num>
  <w:num w:numId="9">
    <w:abstractNumId w:val="42"/>
  </w:num>
  <w:num w:numId="10">
    <w:abstractNumId w:val="20"/>
  </w:num>
  <w:num w:numId="11">
    <w:abstractNumId w:val="18"/>
  </w:num>
  <w:num w:numId="12">
    <w:abstractNumId w:val="29"/>
  </w:num>
  <w:num w:numId="13">
    <w:abstractNumId w:val="36"/>
  </w:num>
  <w:num w:numId="14">
    <w:abstractNumId w:val="30"/>
  </w:num>
  <w:num w:numId="15">
    <w:abstractNumId w:val="26"/>
  </w:num>
  <w:num w:numId="16">
    <w:abstractNumId w:val="43"/>
  </w:num>
  <w:num w:numId="17">
    <w:abstractNumId w:val="34"/>
  </w:num>
  <w:num w:numId="18">
    <w:abstractNumId w:val="27"/>
  </w:num>
  <w:num w:numId="19">
    <w:abstractNumId w:val="33"/>
  </w:num>
  <w:num w:numId="20">
    <w:abstractNumId w:val="7"/>
  </w:num>
  <w:num w:numId="21">
    <w:abstractNumId w:val="46"/>
  </w:num>
  <w:num w:numId="22">
    <w:abstractNumId w:val="41"/>
  </w:num>
  <w:num w:numId="23">
    <w:abstractNumId w:val="45"/>
  </w:num>
  <w:num w:numId="24">
    <w:abstractNumId w:val="40"/>
  </w:num>
  <w:num w:numId="25">
    <w:abstractNumId w:val="14"/>
  </w:num>
  <w:num w:numId="26">
    <w:abstractNumId w:val="16"/>
  </w:num>
  <w:num w:numId="27">
    <w:abstractNumId w:val="48"/>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0"/>
  </w:num>
  <w:num w:numId="33">
    <w:abstractNumId w:val="21"/>
  </w:num>
  <w:num w:numId="34">
    <w:abstractNumId w:val="25"/>
  </w:num>
  <w:num w:numId="35">
    <w:abstractNumId w:val="38"/>
  </w:num>
  <w:num w:numId="36">
    <w:abstractNumId w:val="11"/>
  </w:num>
  <w:num w:numId="37">
    <w:abstractNumId w:val="22"/>
  </w:num>
  <w:num w:numId="38">
    <w:abstractNumId w:val="17"/>
  </w:num>
  <w:num w:numId="39">
    <w:abstractNumId w:val="28"/>
  </w:num>
  <w:num w:numId="40">
    <w:abstractNumId w:val="31"/>
  </w:num>
  <w:num w:numId="41">
    <w:abstractNumId w:val="32"/>
  </w:num>
  <w:num w:numId="42">
    <w:abstractNumId w:val="19"/>
  </w:num>
  <w:num w:numId="43">
    <w:abstractNumId w:val="13"/>
  </w:num>
  <w:num w:numId="44">
    <w:abstractNumId w:val="9"/>
  </w:num>
  <w:num w:numId="45">
    <w:abstractNumId w:val="23"/>
  </w:num>
  <w:num w:numId="46">
    <w:abstractNumId w:val="35"/>
  </w:num>
  <w:num w:numId="47">
    <w:abstractNumId w:val="1"/>
  </w:num>
  <w:num w:numId="48">
    <w:abstractNumId w:val="44"/>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2EC3"/>
    <w:rsid w:val="00057809"/>
    <w:rsid w:val="00074706"/>
    <w:rsid w:val="00076E99"/>
    <w:rsid w:val="00095F0A"/>
    <w:rsid w:val="000D4935"/>
    <w:rsid w:val="000F69BF"/>
    <w:rsid w:val="00126890"/>
    <w:rsid w:val="00162D0C"/>
    <w:rsid w:val="001A0D68"/>
    <w:rsid w:val="001F5699"/>
    <w:rsid w:val="001F5DF7"/>
    <w:rsid w:val="00202EC3"/>
    <w:rsid w:val="002253AA"/>
    <w:rsid w:val="002464DD"/>
    <w:rsid w:val="002A0AD3"/>
    <w:rsid w:val="002A4477"/>
    <w:rsid w:val="002D3118"/>
    <w:rsid w:val="00306D90"/>
    <w:rsid w:val="003300AA"/>
    <w:rsid w:val="00332C70"/>
    <w:rsid w:val="00344777"/>
    <w:rsid w:val="003460ED"/>
    <w:rsid w:val="0038478F"/>
    <w:rsid w:val="00391D38"/>
    <w:rsid w:val="003A2398"/>
    <w:rsid w:val="003A73C4"/>
    <w:rsid w:val="003C2C33"/>
    <w:rsid w:val="003F01B4"/>
    <w:rsid w:val="004014BB"/>
    <w:rsid w:val="00403C8F"/>
    <w:rsid w:val="00427B8E"/>
    <w:rsid w:val="00433B48"/>
    <w:rsid w:val="00447164"/>
    <w:rsid w:val="004A1E48"/>
    <w:rsid w:val="004B4C79"/>
    <w:rsid w:val="004B6C63"/>
    <w:rsid w:val="004B7B07"/>
    <w:rsid w:val="004E6985"/>
    <w:rsid w:val="00543968"/>
    <w:rsid w:val="00547F55"/>
    <w:rsid w:val="0056442B"/>
    <w:rsid w:val="0059541B"/>
    <w:rsid w:val="005967B9"/>
    <w:rsid w:val="005B430C"/>
    <w:rsid w:val="005D3948"/>
    <w:rsid w:val="005F2D61"/>
    <w:rsid w:val="00616C4B"/>
    <w:rsid w:val="006A7FBF"/>
    <w:rsid w:val="00721F80"/>
    <w:rsid w:val="00732115"/>
    <w:rsid w:val="00782C66"/>
    <w:rsid w:val="007B60BE"/>
    <w:rsid w:val="007C2663"/>
    <w:rsid w:val="007D2030"/>
    <w:rsid w:val="0085355B"/>
    <w:rsid w:val="00886604"/>
    <w:rsid w:val="008A4A30"/>
    <w:rsid w:val="008D089C"/>
    <w:rsid w:val="008E3412"/>
    <w:rsid w:val="0098586F"/>
    <w:rsid w:val="0099475E"/>
    <w:rsid w:val="009A3804"/>
    <w:rsid w:val="009A3897"/>
    <w:rsid w:val="009E0DD0"/>
    <w:rsid w:val="009F569D"/>
    <w:rsid w:val="00A3089F"/>
    <w:rsid w:val="00AB7E3D"/>
    <w:rsid w:val="00AD2342"/>
    <w:rsid w:val="00AD4484"/>
    <w:rsid w:val="00AF6CD0"/>
    <w:rsid w:val="00B06EAF"/>
    <w:rsid w:val="00B147BD"/>
    <w:rsid w:val="00B36966"/>
    <w:rsid w:val="00B64D02"/>
    <w:rsid w:val="00BF3341"/>
    <w:rsid w:val="00C21AF4"/>
    <w:rsid w:val="00C732EA"/>
    <w:rsid w:val="00CC0969"/>
    <w:rsid w:val="00CE4D82"/>
    <w:rsid w:val="00D02F33"/>
    <w:rsid w:val="00D0403D"/>
    <w:rsid w:val="00D2449C"/>
    <w:rsid w:val="00D26EC8"/>
    <w:rsid w:val="00D452E9"/>
    <w:rsid w:val="00D67061"/>
    <w:rsid w:val="00D67CDB"/>
    <w:rsid w:val="00D94BD5"/>
    <w:rsid w:val="00DC624D"/>
    <w:rsid w:val="00E07C88"/>
    <w:rsid w:val="00E84E24"/>
    <w:rsid w:val="00EB39AC"/>
    <w:rsid w:val="00EC2042"/>
    <w:rsid w:val="00EC4937"/>
    <w:rsid w:val="00F05146"/>
    <w:rsid w:val="00F07FA2"/>
    <w:rsid w:val="00F131BC"/>
    <w:rsid w:val="00F31B86"/>
    <w:rsid w:val="00F52F46"/>
    <w:rsid w:val="00F70CEF"/>
    <w:rsid w:val="00F85060"/>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9"/>
        <o:r id="V:Rule3" type="connector" idref="#_x0000_s1027"/>
        <o:r id="V:Rule4" type="connector" idref="#_x0000_s1031"/>
        <o:r id="V:Rule5" type="connector" idref="#_x0000_s1032"/>
        <o:r id="V:Rule6" type="connector" idref="#_x0000_s1035"/>
        <o:r id="V:Rule7" type="connector" idref="#_x0000_s1030"/>
        <o:r id="V:Rule8" type="connector" idref="#_x0000_s1028"/>
        <o:r id="V:Rule9" type="connector" idref="#_x0000_s1034"/>
        <o:r id="V:Rule10" type="connector" idref="#_x0000_s1033"/>
        <o:r id="V:Rule1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uiPriority w:val="99"/>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iPriority w:val="9"/>
    <w:unhideWhenUsed/>
    <w:qFormat/>
    <w:rsid w:val="00391D38"/>
    <w:pPr>
      <w:keepNext/>
      <w:keepLines/>
      <w:spacing w:before="200" w:after="0"/>
      <w:outlineLvl w:val="3"/>
    </w:pPr>
    <w:rPr>
      <w:rFonts w:ascii="Cambria" w:hAnsi="Cambria"/>
      <w:b/>
      <w:bCs/>
      <w:i/>
      <w:iCs/>
      <w:color w:val="4F81BD"/>
      <w:sz w:val="20"/>
      <w:szCs w:val="20"/>
    </w:rPr>
  </w:style>
  <w:style w:type="paragraph" w:styleId="6">
    <w:name w:val="heading 6"/>
    <w:basedOn w:val="a"/>
    <w:next w:val="a"/>
    <w:link w:val="60"/>
    <w:uiPriority w:val="9"/>
    <w:semiHidden/>
    <w:unhideWhenUsed/>
    <w:qFormat/>
    <w:rsid w:val="00F31B86"/>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F31B86"/>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link w:val="1"/>
    <w:uiPriority w:val="99"/>
    <w:rsid w:val="00202EC3"/>
    <w:rPr>
      <w:rFonts w:ascii="Arial" w:eastAsia="Times New Roman" w:hAnsi="Arial" w:cs="Times New Roman"/>
      <w:b/>
      <w:kern w:val="1"/>
      <w:sz w:val="28"/>
      <w:szCs w:val="20"/>
      <w:lang w:val="en-US" w:eastAsia="hi-IN" w:bidi="hi-IN"/>
    </w:rPr>
  </w:style>
  <w:style w:type="character" w:styleId="a3">
    <w:name w:val="Strong"/>
    <w:uiPriority w:val="99"/>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unhideWhenUsed/>
    <w:rsid w:val="00202EC3"/>
    <w:rPr>
      <w:color w:val="0000FF"/>
      <w:u w:val="single"/>
    </w:rPr>
  </w:style>
  <w:style w:type="paragraph" w:styleId="a5">
    <w:name w:val="List Paragraph"/>
    <w:basedOn w:val="a"/>
    <w:qFormat/>
    <w:rsid w:val="00F70CEF"/>
    <w:pPr>
      <w:ind w:left="720"/>
      <w:contextualSpacing/>
    </w:pPr>
  </w:style>
  <w:style w:type="character" w:customStyle="1" w:styleId="40">
    <w:name w:val="Заголовок 4 Знак"/>
    <w:link w:val="4"/>
    <w:uiPriority w:val="9"/>
    <w:rsid w:val="00391D38"/>
    <w:rPr>
      <w:rFonts w:ascii="Cambria" w:eastAsia="Times New Roman" w:hAnsi="Cambria" w:cs="Times New Roman"/>
      <w:b/>
      <w:bCs/>
      <w:i/>
      <w:iCs/>
      <w:color w:val="4F81BD"/>
    </w:rPr>
  </w:style>
  <w:style w:type="paragraph" w:styleId="a6">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7">
    <w:name w:val="Body Text Indent"/>
    <w:basedOn w:val="a"/>
    <w:link w:val="a8"/>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8">
    <w:name w:val="Основной текст с отступом Знак"/>
    <w:link w:val="a7"/>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9">
    <w:name w:val="No Spacing"/>
    <w:uiPriority w:val="1"/>
    <w:qFormat/>
    <w:rsid w:val="00391D38"/>
    <w:rPr>
      <w:sz w:val="22"/>
      <w:szCs w:val="22"/>
      <w:lang w:eastAsia="en-US"/>
    </w:rPr>
  </w:style>
  <w:style w:type="character" w:customStyle="1" w:styleId="30">
    <w:name w:val="Заголовок 3 Знак"/>
    <w:link w:val="3"/>
    <w:rsid w:val="00391D38"/>
    <w:rPr>
      <w:rFonts w:ascii="Cambria" w:eastAsia="Times New Roman" w:hAnsi="Cambria" w:cs="Times New Roman"/>
      <w:b/>
      <w:bCs/>
      <w:color w:val="4F81BD"/>
      <w:sz w:val="20"/>
      <w:szCs w:val="20"/>
    </w:rPr>
  </w:style>
  <w:style w:type="character" w:customStyle="1" w:styleId="aa">
    <w:name w:val="Основной текст_"/>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rsid w:val="00391D38"/>
    <w:rPr>
      <w:rFonts w:ascii="Palatino Linotype" w:eastAsia="Palatino Linotype" w:hAnsi="Palatino Linotype" w:cs="Palatino Linotype"/>
      <w:color w:val="000000"/>
      <w:spacing w:val="14"/>
      <w:w w:val="100"/>
      <w:position w:val="0"/>
      <w:shd w:val="clear" w:color="auto" w:fill="FFFFFF"/>
      <w:lang w:val="ru-RU"/>
    </w:rPr>
  </w:style>
  <w:style w:type="paragraph" w:customStyle="1" w:styleId="21">
    <w:name w:val="Основной текст2"/>
    <w:basedOn w:val="a"/>
    <w:link w:val="aa"/>
    <w:rsid w:val="00391D38"/>
    <w:pPr>
      <w:widowControl w:val="0"/>
      <w:shd w:val="clear" w:color="auto" w:fill="FFFFFF"/>
      <w:spacing w:before="240" w:after="240" w:line="317" w:lineRule="exact"/>
      <w:jc w:val="both"/>
    </w:pPr>
    <w:rPr>
      <w:rFonts w:ascii="Palatino Linotype" w:eastAsia="Palatino Linotype" w:hAnsi="Palatino Linotype"/>
      <w:spacing w:val="14"/>
      <w:sz w:val="20"/>
      <w:szCs w:val="20"/>
    </w:rPr>
  </w:style>
  <w:style w:type="character" w:customStyle="1" w:styleId="20">
    <w:name w:val="Заголовок 2 Знак"/>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b">
    <w:name w:val="page number"/>
    <w:basedOn w:val="a0"/>
    <w:rsid w:val="0038478F"/>
  </w:style>
  <w:style w:type="paragraph" w:styleId="ac">
    <w:name w:val="header"/>
    <w:basedOn w:val="a"/>
    <w:link w:val="ad"/>
    <w:rsid w:val="0038478F"/>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link w:val="ac"/>
    <w:rsid w:val="0038478F"/>
    <w:rPr>
      <w:rFonts w:ascii="Times New Roman" w:eastAsia="Times New Roman" w:hAnsi="Times New Roman" w:cs="Times New Roman"/>
      <w:sz w:val="24"/>
      <w:szCs w:val="24"/>
    </w:rPr>
  </w:style>
  <w:style w:type="paragraph" w:customStyle="1" w:styleId="ConsPlusNonformat">
    <w:name w:val="ConsPlusNonformat"/>
    <w:uiPriority w:val="99"/>
    <w:rsid w:val="0038478F"/>
    <w:pPr>
      <w:widowControl w:val="0"/>
      <w:autoSpaceDE w:val="0"/>
      <w:autoSpaceDN w:val="0"/>
    </w:pPr>
    <w:rPr>
      <w:rFonts w:ascii="Courier New" w:hAnsi="Courier New" w:cs="Courier New"/>
    </w:rPr>
  </w:style>
  <w:style w:type="paragraph" w:styleId="ae">
    <w:name w:val="Balloon Text"/>
    <w:basedOn w:val="a"/>
    <w:link w:val="af"/>
    <w:uiPriority w:val="99"/>
    <w:semiHidden/>
    <w:unhideWhenUsed/>
    <w:rsid w:val="0038478F"/>
    <w:pPr>
      <w:spacing w:after="0" w:line="240" w:lineRule="auto"/>
    </w:pPr>
    <w:rPr>
      <w:rFonts w:ascii="Tahoma" w:hAnsi="Tahoma"/>
      <w:sz w:val="16"/>
      <w:szCs w:val="16"/>
    </w:rPr>
  </w:style>
  <w:style w:type="character" w:customStyle="1" w:styleId="af">
    <w:name w:val="Текст выноски Знак"/>
    <w:link w:val="ae"/>
    <w:uiPriority w:val="99"/>
    <w:semiHidden/>
    <w:rsid w:val="0038478F"/>
    <w:rPr>
      <w:rFonts w:ascii="Tahoma" w:hAnsi="Tahoma" w:cs="Tahoma"/>
      <w:sz w:val="16"/>
      <w:szCs w:val="16"/>
    </w:rPr>
  </w:style>
  <w:style w:type="paragraph" w:styleId="af0">
    <w:name w:val="Body Text"/>
    <w:basedOn w:val="a"/>
    <w:link w:val="af1"/>
    <w:uiPriority w:val="99"/>
    <w:unhideWhenUsed/>
    <w:rsid w:val="00F85060"/>
    <w:pPr>
      <w:spacing w:after="120"/>
    </w:pPr>
  </w:style>
  <w:style w:type="character" w:customStyle="1" w:styleId="af1">
    <w:name w:val="Основной текст Знак"/>
    <w:basedOn w:val="a0"/>
    <w:link w:val="af0"/>
    <w:uiPriority w:val="99"/>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link w:val="6"/>
    <w:uiPriority w:val="9"/>
    <w:semiHidden/>
    <w:rsid w:val="00F31B86"/>
    <w:rPr>
      <w:rFonts w:ascii="Cambria" w:eastAsia="Times New Roman" w:hAnsi="Cambria" w:cs="Times New Roman"/>
      <w:i/>
      <w:iCs/>
      <w:color w:val="243F60"/>
    </w:rPr>
  </w:style>
  <w:style w:type="character" w:customStyle="1" w:styleId="70">
    <w:name w:val="Заголовок 7 Знак"/>
    <w:link w:val="7"/>
    <w:uiPriority w:val="9"/>
    <w:semiHidden/>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link w:val="22"/>
    <w:rsid w:val="0098586F"/>
    <w:rPr>
      <w:rFonts w:ascii="Times New Roman" w:eastAsia="Times New Roman" w:hAnsi="Times New Roman" w:cs="Times New Roman"/>
      <w:sz w:val="24"/>
      <w:szCs w:val="24"/>
    </w:rPr>
  </w:style>
  <w:style w:type="paragraph" w:styleId="af2">
    <w:name w:val="footnote text"/>
    <w:basedOn w:val="a"/>
    <w:link w:val="af3"/>
    <w:unhideWhenUsed/>
    <w:rsid w:val="0098586F"/>
    <w:pPr>
      <w:spacing w:after="0" w:line="240" w:lineRule="auto"/>
    </w:pPr>
    <w:rPr>
      <w:rFonts w:ascii="Times New Roman" w:hAnsi="Times New Roman"/>
      <w:sz w:val="20"/>
      <w:szCs w:val="20"/>
    </w:rPr>
  </w:style>
  <w:style w:type="character" w:customStyle="1" w:styleId="af3">
    <w:name w:val="Текст сноски Знак"/>
    <w:link w:val="af2"/>
    <w:uiPriority w:val="99"/>
    <w:rsid w:val="0098586F"/>
    <w:rPr>
      <w:rFonts w:ascii="Times New Roman" w:eastAsia="Times New Roman" w:hAnsi="Times New Roman" w:cs="Times New Roman"/>
      <w:sz w:val="20"/>
      <w:szCs w:val="20"/>
    </w:rPr>
  </w:style>
  <w:style w:type="character" w:styleId="af4">
    <w:name w:val="footnote reference"/>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5">
    <w:name w:val="footer"/>
    <w:basedOn w:val="a"/>
    <w:link w:val="af6"/>
    <w:uiPriority w:val="99"/>
    <w:semiHidden/>
    <w:unhideWhenUsed/>
    <w:rsid w:val="00427B8E"/>
    <w:pPr>
      <w:tabs>
        <w:tab w:val="center" w:pos="4677"/>
        <w:tab w:val="right" w:pos="9355"/>
      </w:tabs>
    </w:pPr>
  </w:style>
  <w:style w:type="character" w:customStyle="1" w:styleId="af6">
    <w:name w:val="Нижний колонтитул Знак"/>
    <w:link w:val="af5"/>
    <w:uiPriority w:val="99"/>
    <w:semiHidden/>
    <w:rsid w:val="00427B8E"/>
    <w:rPr>
      <w:sz w:val="22"/>
      <w:szCs w:val="22"/>
    </w:rPr>
  </w:style>
  <w:style w:type="character" w:customStyle="1" w:styleId="0pt">
    <w:name w:val="Основной текст + Интервал 0 pt"/>
    <w:rsid w:val="00447164"/>
    <w:rPr>
      <w:color w:val="000000"/>
      <w:spacing w:val="0"/>
      <w:w w:val="100"/>
      <w:position w:val="0"/>
      <w:sz w:val="25"/>
      <w:szCs w:val="25"/>
      <w:shd w:val="clear" w:color="auto" w:fill="FFFFFF"/>
      <w:lang w:val="ru-RU"/>
    </w:rPr>
  </w:style>
  <w:style w:type="paragraph" w:customStyle="1" w:styleId="ConsPlusTitlePage">
    <w:name w:val="ConsPlusTitlePage"/>
    <w:uiPriority w:val="99"/>
    <w:rsid w:val="00F07FA2"/>
    <w:pPr>
      <w:widowControl w:val="0"/>
      <w:autoSpaceDE w:val="0"/>
      <w:autoSpaceDN w:val="0"/>
    </w:pPr>
    <w:rPr>
      <w:rFonts w:ascii="Tahoma" w:hAnsi="Tahoma" w:cs="Tahoma"/>
    </w:rPr>
  </w:style>
  <w:style w:type="paragraph" w:customStyle="1" w:styleId="pboth">
    <w:name w:val="pboth"/>
    <w:basedOn w:val="a"/>
    <w:rsid w:val="00095F0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ref=F2838B9ADE1AD4FF84F522A7BCB6A1E2879F26E525CE1A18B89C31A5CBC05B4978B3E4C2100D91EDC2I3C" TargetMode="External"/><Relationship Id="rId26" Type="http://schemas.openxmlformats.org/officeDocument/2006/relationships/hyperlink" Target="consultantplus://offline/ref=F6CEFD2052F36ED1A195A97F88401FFA156B3EF31A5BABC14404862A8A010E6315A1CA07703ECAE601r0G" TargetMode="External"/><Relationship Id="rId39" Type="http://schemas.openxmlformats.org/officeDocument/2006/relationships/hyperlink" Target="consultantplus://offline/ref=5528B7027398838BA8262F77F166A3F49369991E5C70C887C08EB6492868231E4EE2F22BE37D4734C0262D6D16508E1B76B1B84DBA962643MCZ5B" TargetMode="External"/><Relationship Id="rId3" Type="http://schemas.openxmlformats.org/officeDocument/2006/relationships/styles" Target="styles.xml"/><Relationship Id="rId21" Type="http://schemas.openxmlformats.org/officeDocument/2006/relationships/hyperlink" Target="consultantplus://offline/ref=9FE86437FF3FB578E174B949B81048D0D52BE7864A4565ED32899D9895DAB383EE198290gA74I" TargetMode="External"/><Relationship Id="rId34" Type="http://schemas.openxmlformats.org/officeDocument/2006/relationships/hyperlink" Target="consultantplus://offline/ref=5528B7027398838BA8262F77F166A3F49369991E5C70C887C08EB6492868231E4EE2F228EA7D4F6593692C31500C9D187EB1BB4CA5M9ZCB" TargetMode="External"/><Relationship Id="rId42" Type="http://schemas.openxmlformats.org/officeDocument/2006/relationships/hyperlink" Target="consultantplus://offline/ref=5528B7027398838BA8262F77F166A3F49369991E5C70C887C08EB6492868231E4EE2F22BE37D4734C0262D6D16508E1B76B1B84DBA962643MCZ5B" TargetMode="External"/><Relationship Id="rId47" Type="http://schemas.openxmlformats.org/officeDocument/2006/relationships/hyperlink" Target="consultantplus://offline/ref=5528B7027398838BA8262F77F166A3F49369991E5C70C887C08EB6492868231E4EE2F22BE37D4734C0262D6D16508E1B76B1B84DBA962643MCZ5B" TargetMode="External"/><Relationship Id="rId50" Type="http://schemas.openxmlformats.org/officeDocument/2006/relationships/hyperlink" Target="consultantplus://offline/ref=2CBC1727004FA772874723DF28B9A3A2E7D9ED533958B582164A42A5D4B0AE5A17187592750FC143CBsCA" TargetMode="Externa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F2838B9ADE1AD4FF84F53CAAAADAFEED85977AEF27CF164DE6C36AF89CC9511E3FFCBD80540190EC2BF9C9C4I0C" TargetMode="External"/><Relationship Id="rId25" Type="http://schemas.openxmlformats.org/officeDocument/2006/relationships/hyperlink" Target="consultantplus://offline/main?base=MOB;n=132063;fld=134;dst=100206" TargetMode="External"/><Relationship Id="rId33" Type="http://schemas.openxmlformats.org/officeDocument/2006/relationships/hyperlink" Target="consultantplus://offline/ref=5528B7027398838BA8262F77F166A3F49369991E5C70C887C08EB6492868231E4EE2F22BE37D4734C6262D6D16508E1B76B1B84DBA962643MCZ5B" TargetMode="External"/><Relationship Id="rId38" Type="http://schemas.openxmlformats.org/officeDocument/2006/relationships/hyperlink" Target="consultantplus://offline/ref=5528B7027398838BA8262F77F166A3F49369991E5C70C887C08EB6492868231E4EE2F22BE37D4734C0262D6D16508E1B76B1B84DBA962643MCZ5B" TargetMode="External"/><Relationship Id="rId46" Type="http://schemas.openxmlformats.org/officeDocument/2006/relationships/hyperlink" Target="consultantplus://offline/ref=5528B7027398838BA8262F77F166A3F49369991E5C70C887C08EB6492868231E4EE2F22BE37D4734C0262D6D16508E1B76B1B84DBA962643MCZ5B" TargetMode="External"/><Relationship Id="rId2" Type="http://schemas.openxmlformats.org/officeDocument/2006/relationships/numbering" Target="numbering.xml"/><Relationship Id="rId16" Type="http://schemas.openxmlformats.org/officeDocument/2006/relationships/hyperlink" Target="consultantplus://offline/main?base=MOB;n=132063;fld=134;dst=100310" TargetMode="External"/><Relationship Id="rId20" Type="http://schemas.openxmlformats.org/officeDocument/2006/relationships/hyperlink" Target="consultantplus://offline/ref=F2838B9ADE1AD4FF84F522A7BCB6A1E2879F26E525CE1A18B89C31A5CBC05B4978B3E4C2100C92E5C2I3C" TargetMode="External"/><Relationship Id="rId29" Type="http://schemas.openxmlformats.org/officeDocument/2006/relationships/hyperlink" Target="consultantplus://offline/ref=5528B7027398838BA8262F77F166A3F49369991E5C70C887C08EB6492868231E4EE2F22BE37D4734C6262D6D16508E1B76B1B84DBA962643MCZ5B" TargetMode="External"/><Relationship Id="rId41" Type="http://schemas.openxmlformats.org/officeDocument/2006/relationships/hyperlink" Target="consultantplus://offline/ref=5528B7027398838BA8262F77F166A3F492609A155371C887C08EB6492868231E4EE2F22CEA7F4F6593692C31500C9D187EB1BB4CA5M9Z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C82D82FFEB324B945B419E71FD3A2EBEEB4F08F536C6CFAF64756C0EED12EA71A3643FEE0C55F50B518D1F44153C3E2225B58E6872B8AEF5LDk6H" TargetMode="External"/><Relationship Id="rId32" Type="http://schemas.openxmlformats.org/officeDocument/2006/relationships/hyperlink" Target="consultantplus://offline/ref=5528B7027398838BA8262F77F166A3F49369991E5C70C887C08EB6492868231E4EE2F22BE37D4734C6262D6D16508E1B76B1B84DBA962643MCZ5B" TargetMode="External"/><Relationship Id="rId37" Type="http://schemas.openxmlformats.org/officeDocument/2006/relationships/hyperlink" Target="consultantplus://offline/ref=5528B7027398838BA8262F77F166A3F49369991E5C70C887C08EB6492868231E4EE2F22BE37D4734C0262D6D16508E1B76B1B84DBA962643MCZ5B" TargetMode="External"/><Relationship Id="rId40" Type="http://schemas.openxmlformats.org/officeDocument/2006/relationships/hyperlink" Target="consultantplus://offline/ref=5528B7027398838BA8262F77F166A3F493699F125F78C887C08EB6492868231E4EE2F22BE37C4C30C4262D6D16508E1B76B1B84DBA962643MCZ5B" TargetMode="External"/><Relationship Id="rId45" Type="http://schemas.openxmlformats.org/officeDocument/2006/relationships/hyperlink" Target="consultantplus://offline/ref=5528B7027398838BA8262F77F166A3F49369991E5C70C887C08EB6492868231E4EE2F22BE37D4734C0262D6D16508E1B76B1B84DBA962643MCZ5B"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MOB;n=125396;fld=134" TargetMode="External"/><Relationship Id="rId23" Type="http://schemas.openxmlformats.org/officeDocument/2006/relationships/hyperlink" Target="consultantplus://offline/ref=C82D82FFEB324B945B419E71FD3A2EBEEB4F08F536C6CFAF64756C0EED12EA71A3643FEE0C55F50B518D1F44153C3E2225B58E6872B8AEF5LDk6H" TargetMode="External"/><Relationship Id="rId28" Type="http://schemas.openxmlformats.org/officeDocument/2006/relationships/hyperlink" Target="consultantplus://offline/ref=5528B7027398838BA8262F77F166A3F49369991E5C70C887C08EB6492868231E4EE2F228E7794F6593692C31500C9D187EB1BB4CA5M9ZCB" TargetMode="External"/><Relationship Id="rId36" Type="http://schemas.openxmlformats.org/officeDocument/2006/relationships/hyperlink" Target="consultantplus://offline/ref=5528B7027398838BA8262F77F166A3F49369991E5C70C887C08EB6492868231E4EE2F22BE37D4734C0262D6D16508E1B76B1B84DBA962643MCZ5B" TargetMode="External"/><Relationship Id="rId49" Type="http://schemas.openxmlformats.org/officeDocument/2006/relationships/hyperlink" Target="consultantplus://offline/main?base=LAW;n=114692;fld=134" TargetMode="External"/><Relationship Id="rId10" Type="http://schemas.openxmlformats.org/officeDocument/2006/relationships/hyperlink" Target="consultantplus://offline/ref=342220331043776B49A34036A98D1B20A5AF5437ACD2FB5E04512CEA53j2a3M" TargetMode="External"/><Relationship Id="rId19" Type="http://schemas.openxmlformats.org/officeDocument/2006/relationships/hyperlink" Target="consultantplus://offline/ref=F2838B9ADE1AD4FF84F53CAAAADAFEED85977AEF27CF164DE6C36AF89CC9511E3FFCBD80540190EC2BF9C9C4I0C" TargetMode="External"/><Relationship Id="rId31" Type="http://schemas.openxmlformats.org/officeDocument/2006/relationships/hyperlink" Target="consultantplus://offline/ref=5528B7027398838BA8262F77F166A3F49369991E5C70C887C08EB6492868231E4EE2F22BE37D4734C0262D6D16508E1B76B1B84DBA962643MCZ5B" TargetMode="External"/><Relationship Id="rId44" Type="http://schemas.openxmlformats.org/officeDocument/2006/relationships/hyperlink" Target="consultantplus://offline/ref=5528B7027398838BA8262F77F166A3F49369991E5C70C887C08EB6492868231E4EE2F22BE37D4734C0262D6D16508E1B76B1B84DBA962643MCZ5B"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42220331043776B49A34036A98D1B20A5AF5437ACD2FB5E04512CEA53j2a3M" TargetMode="External"/><Relationship Id="rId14" Type="http://schemas.openxmlformats.org/officeDocument/2006/relationships/hyperlink" Target="consultantplus://offline/main?base=LAW;n=116691;fld=134" TargetMode="External"/><Relationship Id="rId22" Type="http://schemas.openxmlformats.org/officeDocument/2006/relationships/hyperlink" Target="consultantplus://offline/ref=A5861143EBB1BE7754D08ABAC202E15718308DC0FBB75838661C249D78750A9CEB47C9B346AAF5BDu8R3G" TargetMode="External"/><Relationship Id="rId27" Type="http://schemas.openxmlformats.org/officeDocument/2006/relationships/hyperlink" Target="consultantplus://offline/main?base=RLAW123;n=68940;fld=134;dst=100227" TargetMode="External"/><Relationship Id="rId30" Type="http://schemas.openxmlformats.org/officeDocument/2006/relationships/hyperlink" Target="consultantplus://offline/ref=5528B7027398838BA8262F77F166A3F49369991E5C70C887C08EB6492868231E4EE2F22BE37D4734C6262D6D16508E1B76B1B84DBA962643MCZ5B" TargetMode="External"/><Relationship Id="rId35" Type="http://schemas.openxmlformats.org/officeDocument/2006/relationships/hyperlink" Target="consultantplus://offline/ref=5528B7027398838BA8262F77F166A3F49369991E5C70C887C08EB6492868231E4EE2F22BE37D4734C6262D6D16508E1B76B1B84DBA962643MCZ5B" TargetMode="External"/><Relationship Id="rId43" Type="http://schemas.openxmlformats.org/officeDocument/2006/relationships/hyperlink" Target="consultantplus://offline/ref=5528B7027398838BA8262F77F166A3F49369991E5C70C887C08EB6492868231E4EE2F22BE37D4734C0262D6D16508E1B76B1B84DBA962643MCZ5B" TargetMode="External"/><Relationship Id="rId48" Type="http://schemas.openxmlformats.org/officeDocument/2006/relationships/hyperlink" Target="consultantplus://offline/ref=5528B7027398838BA8262F77F166A3F4926198125C79C887C08EB6492868231E4EE2F22BE37D4430C2262D6D16508E1B76B1B84DBA962643MCZ5B" TargetMode="External"/><Relationship Id="rId8" Type="http://schemas.openxmlformats.org/officeDocument/2006/relationships/hyperlink" Target="consultantplus://offline/ref=342220331043776B49A34036A98D1B20A5AF5437ACD2FB5E04512CEA53232EEDDE2D6C03E380j9a8M" TargetMode="Externa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2697-1630-400D-A23B-45EA2B64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16030</Words>
  <Characters>91373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107189</CharactersWithSpaces>
  <SharedDoc>false</SharedDoc>
  <HLinks>
    <vt:vector size="18" baseType="variant">
      <vt:variant>
        <vt:i4>2293863</vt:i4>
      </vt:variant>
      <vt:variant>
        <vt:i4>9</vt:i4>
      </vt:variant>
      <vt:variant>
        <vt:i4>0</vt:i4>
      </vt:variant>
      <vt:variant>
        <vt:i4>5</vt:i4>
      </vt:variant>
      <vt:variant>
        <vt:lpwstr>consultantplus://offline/ref=6149FB46697B3A4A22303347C9D6052A4FF95D239CAF667E3632AE132BB35A683DEABB0D7FFDAD39N367B</vt:lpwstr>
      </vt:variant>
      <vt:variant>
        <vt:lpwstr/>
      </vt:variant>
      <vt:variant>
        <vt:i4>7405625</vt:i4>
      </vt:variant>
      <vt:variant>
        <vt:i4>6</vt:i4>
      </vt:variant>
      <vt:variant>
        <vt:i4>0</vt:i4>
      </vt:variant>
      <vt:variant>
        <vt:i4>5</vt:i4>
      </vt:variant>
      <vt:variant>
        <vt:lpwstr>consultantplus://offline/ref=6149FB46697B3A4A22303347C9D6052A4FF95D239CAF667E3632AE132BB35A683DEABB0E7CFDNA6BB</vt:lpwstr>
      </vt:variant>
      <vt:variant>
        <vt:lpwstr/>
      </vt:variant>
      <vt:variant>
        <vt:i4>2293869</vt:i4>
      </vt:variant>
      <vt:variant>
        <vt:i4>3</vt:i4>
      </vt:variant>
      <vt:variant>
        <vt:i4>0</vt:i4>
      </vt:variant>
      <vt:variant>
        <vt:i4>5</vt:i4>
      </vt:variant>
      <vt:variant>
        <vt:lpwstr>consultantplus://offline/ref=6149FB46697B3A4A22303347C9D6052A4FF95D239CAF667E3632AE132BB35A683DEABB0D7FFDAD36N362B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2022-03-18T02:14:00Z</cp:lastPrinted>
  <dcterms:created xsi:type="dcterms:W3CDTF">2022-03-18T02:15:00Z</dcterms:created>
  <dcterms:modified xsi:type="dcterms:W3CDTF">2022-03-18T02:15:00Z</dcterms:modified>
</cp:coreProperties>
</file>