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C4" w:rsidRPr="000710DA" w:rsidRDefault="0059541B" w:rsidP="0098586F">
      <w:pPr>
        <w:jc w:val="center"/>
        <w:rPr>
          <w:rFonts w:ascii="Times New Roman" w:hAnsi="Times New Roman"/>
          <w:b/>
          <w:i/>
          <w:sz w:val="72"/>
          <w:szCs w:val="72"/>
        </w:rPr>
      </w:pPr>
      <w:r>
        <w:rPr>
          <w:rFonts w:ascii="Times New Roman" w:hAnsi="Times New Roman"/>
          <w:b/>
          <w:i/>
          <w:sz w:val="72"/>
          <w:szCs w:val="72"/>
        </w:rPr>
        <w:t xml:space="preserve">Алексеевские </w:t>
      </w:r>
      <w:r w:rsidR="003A73C4" w:rsidRPr="000710DA">
        <w:rPr>
          <w:rFonts w:ascii="Times New Roman" w:hAnsi="Times New Roman"/>
          <w:b/>
          <w:i/>
          <w:sz w:val="72"/>
          <w:szCs w:val="72"/>
        </w:rPr>
        <w:t>вести</w:t>
      </w:r>
    </w:p>
    <w:p w:rsidR="003A73C4" w:rsidRPr="00447164" w:rsidRDefault="003A73C4" w:rsidP="00AB7E3D">
      <w:pPr>
        <w:spacing w:after="0"/>
        <w:ind w:firstLine="142"/>
        <w:jc w:val="center"/>
        <w:outlineLvl w:val="0"/>
        <w:rPr>
          <w:rFonts w:ascii="Times New Roman" w:hAnsi="Times New Roman"/>
        </w:rPr>
      </w:pPr>
      <w:r w:rsidRPr="00447164">
        <w:rPr>
          <w:rFonts w:ascii="Times New Roman" w:hAnsi="Times New Roman"/>
        </w:rPr>
        <w:t>Официальное  издание органа  местного самоуправления  Алексеевского сельсовета</w:t>
      </w:r>
    </w:p>
    <w:p w:rsidR="007C2663" w:rsidRPr="00447164" w:rsidRDefault="00F85060" w:rsidP="007C2663">
      <w:pPr>
        <w:spacing w:after="0"/>
        <w:jc w:val="both"/>
        <w:outlineLvl w:val="0"/>
        <w:rPr>
          <w:rFonts w:ascii="Times New Roman" w:hAnsi="Times New Roman"/>
          <w:b/>
        </w:rPr>
      </w:pPr>
      <w:r w:rsidRPr="00447164">
        <w:rPr>
          <w:rFonts w:ascii="Times New Roman" w:hAnsi="Times New Roman"/>
          <w:b/>
        </w:rPr>
        <w:t xml:space="preserve">                                                                                                                  № </w:t>
      </w:r>
      <w:r w:rsidR="00D67061">
        <w:rPr>
          <w:rFonts w:ascii="Times New Roman" w:hAnsi="Times New Roman"/>
          <w:b/>
        </w:rPr>
        <w:t>3</w:t>
      </w:r>
      <w:r w:rsidR="00F31B86" w:rsidRPr="00447164">
        <w:rPr>
          <w:rFonts w:ascii="Times New Roman" w:hAnsi="Times New Roman"/>
          <w:b/>
        </w:rPr>
        <w:t xml:space="preserve"> </w:t>
      </w:r>
      <w:r w:rsidRPr="00447164">
        <w:rPr>
          <w:rFonts w:ascii="Times New Roman" w:hAnsi="Times New Roman"/>
          <w:b/>
        </w:rPr>
        <w:t xml:space="preserve">от </w:t>
      </w:r>
      <w:r w:rsidR="00F07FA2">
        <w:rPr>
          <w:rFonts w:ascii="Times New Roman" w:hAnsi="Times New Roman"/>
          <w:b/>
        </w:rPr>
        <w:t>24</w:t>
      </w:r>
      <w:r w:rsidRPr="00447164">
        <w:rPr>
          <w:rFonts w:ascii="Times New Roman" w:hAnsi="Times New Roman"/>
          <w:b/>
        </w:rPr>
        <w:t>.</w:t>
      </w:r>
      <w:r w:rsidR="00447164" w:rsidRPr="00447164">
        <w:rPr>
          <w:rFonts w:ascii="Times New Roman" w:hAnsi="Times New Roman"/>
          <w:b/>
        </w:rPr>
        <w:t>0</w:t>
      </w:r>
      <w:r w:rsidR="00D67061">
        <w:rPr>
          <w:rFonts w:ascii="Times New Roman" w:hAnsi="Times New Roman"/>
          <w:b/>
        </w:rPr>
        <w:t>2</w:t>
      </w:r>
      <w:r w:rsidR="00447164" w:rsidRPr="00447164">
        <w:rPr>
          <w:rFonts w:ascii="Times New Roman" w:hAnsi="Times New Roman"/>
          <w:b/>
        </w:rPr>
        <w:t>.2021</w:t>
      </w:r>
      <w:r w:rsidRPr="00447164">
        <w:rPr>
          <w:rFonts w:ascii="Times New Roman" w:hAnsi="Times New Roman"/>
          <w:b/>
        </w:rPr>
        <w:t xml:space="preserve"> года</w:t>
      </w:r>
    </w:p>
    <w:p w:rsidR="00447164" w:rsidRDefault="00447164" w:rsidP="00F07FA2">
      <w:pPr>
        <w:spacing w:after="0"/>
        <w:jc w:val="center"/>
        <w:rPr>
          <w:rFonts w:ascii="Times New Roman" w:hAnsi="Times New Roman"/>
          <w:noProof/>
        </w:rPr>
      </w:pPr>
    </w:p>
    <w:p w:rsidR="00F07FA2" w:rsidRPr="00F07FA2" w:rsidRDefault="00F07FA2" w:rsidP="00F07FA2">
      <w:pPr>
        <w:shd w:val="clear" w:color="auto" w:fill="FFFFFF"/>
        <w:spacing w:before="77" w:after="0"/>
        <w:ind w:right="-2"/>
        <w:jc w:val="center"/>
        <w:rPr>
          <w:rFonts w:ascii="Times New Roman" w:hAnsi="Times New Roman"/>
        </w:rPr>
      </w:pPr>
      <w:r w:rsidRPr="00F07FA2">
        <w:rPr>
          <w:rFonts w:ascii="Times New Roman" w:hAnsi="Times New Roman"/>
        </w:rPr>
        <w:t>АДМИНИСТРАЦИЯ АЛЕКСЕЕВСКОГО СЕЛЬСОВЕТА</w:t>
      </w:r>
    </w:p>
    <w:p w:rsidR="00F07FA2" w:rsidRPr="00F07FA2" w:rsidRDefault="00F07FA2" w:rsidP="00F07FA2">
      <w:pPr>
        <w:shd w:val="clear" w:color="auto" w:fill="FFFFFF"/>
        <w:spacing w:before="77" w:after="0"/>
        <w:ind w:right="-2"/>
        <w:jc w:val="center"/>
        <w:rPr>
          <w:rFonts w:ascii="Times New Roman" w:hAnsi="Times New Roman"/>
        </w:rPr>
      </w:pPr>
      <w:r w:rsidRPr="00F07FA2">
        <w:rPr>
          <w:rFonts w:ascii="Times New Roman" w:hAnsi="Times New Roman"/>
        </w:rPr>
        <w:t>КУРАГИНСКОГО РАЙОНА КРАСНОЯРСКОГО КРАЯ</w:t>
      </w:r>
    </w:p>
    <w:p w:rsidR="00F07FA2" w:rsidRPr="00F07FA2" w:rsidRDefault="00F07FA2" w:rsidP="00F07FA2">
      <w:pPr>
        <w:shd w:val="clear" w:color="auto" w:fill="FFFFFF"/>
        <w:spacing w:before="77" w:after="0"/>
        <w:ind w:right="-2"/>
        <w:jc w:val="center"/>
        <w:rPr>
          <w:rFonts w:ascii="Times New Roman" w:hAnsi="Times New Roman"/>
        </w:rPr>
      </w:pPr>
    </w:p>
    <w:p w:rsidR="00F07FA2" w:rsidRPr="00F07FA2" w:rsidRDefault="00F07FA2" w:rsidP="00F07FA2">
      <w:pPr>
        <w:shd w:val="clear" w:color="auto" w:fill="FFFFFF"/>
        <w:spacing w:before="77"/>
        <w:ind w:right="-2"/>
        <w:jc w:val="center"/>
        <w:rPr>
          <w:rFonts w:ascii="Times New Roman" w:hAnsi="Times New Roman"/>
        </w:rPr>
      </w:pPr>
      <w:r w:rsidRPr="00F07FA2">
        <w:rPr>
          <w:rFonts w:ascii="Times New Roman" w:hAnsi="Times New Roman"/>
        </w:rPr>
        <w:t>ПОСТАНОВЛЕНИЕ</w:t>
      </w:r>
    </w:p>
    <w:p w:rsidR="00F07FA2" w:rsidRPr="00F07FA2" w:rsidRDefault="00F07FA2" w:rsidP="00F07FA2">
      <w:pPr>
        <w:shd w:val="clear" w:color="auto" w:fill="FFFFFF"/>
        <w:tabs>
          <w:tab w:val="left" w:pos="3480"/>
          <w:tab w:val="left" w:pos="8208"/>
        </w:tabs>
        <w:rPr>
          <w:rFonts w:ascii="Times New Roman" w:hAnsi="Times New Roman"/>
        </w:rPr>
      </w:pPr>
      <w:r w:rsidRPr="00F07FA2">
        <w:rPr>
          <w:rFonts w:ascii="Times New Roman" w:hAnsi="Times New Roman"/>
          <w:spacing w:val="-3"/>
        </w:rPr>
        <w:t xml:space="preserve">  08.05.2018</w:t>
      </w:r>
      <w:r w:rsidRPr="00F07FA2">
        <w:rPr>
          <w:rFonts w:ascii="Times New Roman" w:hAnsi="Times New Roman"/>
        </w:rPr>
        <w:tab/>
        <w:t xml:space="preserve">          с. Алексеевка</w:t>
      </w:r>
      <w:r w:rsidRPr="00F07FA2">
        <w:rPr>
          <w:rFonts w:ascii="Times New Roman" w:hAnsi="Times New Roman"/>
        </w:rPr>
        <w:tab/>
        <w:t xml:space="preserve">       № 16-п</w:t>
      </w:r>
    </w:p>
    <w:p w:rsidR="00F07FA2" w:rsidRPr="00F07FA2" w:rsidRDefault="00F07FA2" w:rsidP="00F07FA2">
      <w:pPr>
        <w:ind w:firstLine="709"/>
        <w:jc w:val="center"/>
        <w:rPr>
          <w:rFonts w:ascii="Times New Roman" w:hAnsi="Times New Roman"/>
          <w:b/>
          <w:color w:val="000000"/>
        </w:rPr>
      </w:pPr>
      <w:r w:rsidRPr="00F07FA2">
        <w:rPr>
          <w:rFonts w:ascii="Times New Roman" w:hAnsi="Times New Roman"/>
          <w:b/>
        </w:rPr>
        <w:t>(</w:t>
      </w:r>
      <w:r w:rsidRPr="00F07FA2">
        <w:rPr>
          <w:rFonts w:ascii="Times New Roman" w:hAnsi="Times New Roman"/>
          <w:b/>
          <w:color w:val="000000"/>
        </w:rPr>
        <w:t>в редакции Постановление администрации Алексеевского сельсовета от 22.05.2020 № 15-п, от 24.02.2022  № 1-п)</w:t>
      </w:r>
    </w:p>
    <w:p w:rsidR="00F07FA2" w:rsidRPr="00F07FA2" w:rsidRDefault="00F07FA2" w:rsidP="00F07FA2">
      <w:pPr>
        <w:tabs>
          <w:tab w:val="left" w:pos="-1980"/>
          <w:tab w:val="left" w:pos="4253"/>
        </w:tabs>
        <w:spacing w:after="0"/>
        <w:ind w:right="5101"/>
        <w:jc w:val="both"/>
        <w:rPr>
          <w:rFonts w:ascii="Times New Roman" w:hAnsi="Times New Roman"/>
        </w:rPr>
      </w:pPr>
      <w:r w:rsidRPr="00F07FA2">
        <w:rPr>
          <w:rFonts w:ascii="Times New Roman" w:eastAsia="SimSun" w:hAnsi="Times New Roman"/>
        </w:rPr>
        <w:t xml:space="preserve">Об утверждении Правил внутреннего трудового распорядка </w:t>
      </w:r>
      <w:r w:rsidRPr="00F07FA2">
        <w:rPr>
          <w:rFonts w:ascii="Times New Roman" w:hAnsi="Times New Roman"/>
        </w:rPr>
        <w:t xml:space="preserve">в администрации </w:t>
      </w:r>
    </w:p>
    <w:p w:rsidR="00F07FA2" w:rsidRPr="00F07FA2" w:rsidRDefault="00F07FA2" w:rsidP="00F07FA2">
      <w:pPr>
        <w:spacing w:after="0"/>
        <w:jc w:val="both"/>
        <w:rPr>
          <w:rFonts w:ascii="Times New Roman" w:hAnsi="Times New Roman"/>
        </w:rPr>
      </w:pPr>
      <w:r w:rsidRPr="00F07FA2">
        <w:rPr>
          <w:rFonts w:ascii="Times New Roman" w:hAnsi="Times New Roman"/>
        </w:rPr>
        <w:t>Алексеевского сельсовета</w:t>
      </w:r>
    </w:p>
    <w:p w:rsidR="00F07FA2" w:rsidRPr="00F07FA2" w:rsidRDefault="00F07FA2" w:rsidP="00F07FA2">
      <w:pPr>
        <w:spacing w:after="0"/>
        <w:ind w:firstLine="720"/>
        <w:jc w:val="both"/>
        <w:rPr>
          <w:rFonts w:ascii="Times New Roman" w:hAnsi="Times New Roman"/>
        </w:rPr>
      </w:pPr>
    </w:p>
    <w:p w:rsidR="00F07FA2" w:rsidRPr="00F07FA2" w:rsidRDefault="00F07FA2" w:rsidP="00F07FA2">
      <w:pPr>
        <w:ind w:firstLine="720"/>
        <w:jc w:val="both"/>
        <w:rPr>
          <w:rFonts w:ascii="Times New Roman" w:hAnsi="Times New Roman"/>
        </w:rPr>
      </w:pPr>
      <w:r w:rsidRPr="00F07FA2">
        <w:rPr>
          <w:rFonts w:ascii="Times New Roman" w:hAnsi="Times New Roman"/>
        </w:rPr>
        <w:t>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Алексеевский сельсовет ПОСТАНОВЛЯЕТ:</w:t>
      </w:r>
    </w:p>
    <w:p w:rsidR="00F07FA2" w:rsidRPr="00F07FA2" w:rsidRDefault="00F07FA2" w:rsidP="00F07FA2">
      <w:pPr>
        <w:spacing w:after="0"/>
        <w:ind w:firstLine="540"/>
        <w:jc w:val="both"/>
        <w:rPr>
          <w:rFonts w:ascii="Times New Roman" w:hAnsi="Times New Roman"/>
        </w:rPr>
      </w:pPr>
      <w:r w:rsidRPr="00F07FA2">
        <w:rPr>
          <w:rFonts w:ascii="Times New Roman" w:hAnsi="Times New Roman"/>
        </w:rPr>
        <w:t xml:space="preserve">  1. Пункт 2.18 Правил внутреннего трудового распорядка изложить в следующей редакции:</w:t>
      </w:r>
    </w:p>
    <w:p w:rsidR="00F07FA2" w:rsidRPr="00F07FA2" w:rsidRDefault="00F07FA2" w:rsidP="00F07FA2">
      <w:pPr>
        <w:spacing w:after="0"/>
        <w:ind w:firstLine="540"/>
        <w:jc w:val="both"/>
        <w:rPr>
          <w:rFonts w:ascii="Times New Roman" w:eastAsia="Arial" w:hAnsi="Times New Roman"/>
        </w:rPr>
      </w:pPr>
      <w:r w:rsidRPr="00F07FA2">
        <w:rPr>
          <w:rFonts w:ascii="Times New Roman" w:hAnsi="Times New Roman"/>
        </w:rPr>
        <w:t>«</w:t>
      </w:r>
      <w:r w:rsidRPr="00F07FA2">
        <w:rPr>
          <w:rFonts w:ascii="Times New Roman" w:eastAsia="Arial" w:hAnsi="Times New Roman"/>
        </w:rPr>
        <w:t>2.18. Прием на работу оформляется трудовым договором. Работодатель вправе издать на основании заключенного трудового договора </w:t>
      </w:r>
      <w:hyperlink r:id="rId8" w:anchor="block_1000" w:history="1">
        <w:r w:rsidRPr="00F07FA2">
          <w:rPr>
            <w:rFonts w:ascii="Times New Roman" w:eastAsia="Arial" w:hAnsi="Times New Roman"/>
          </w:rPr>
          <w:t>приказ (распоряжение)</w:t>
        </w:r>
      </w:hyperlink>
      <w:r w:rsidRPr="00F07FA2">
        <w:rPr>
          <w:rFonts w:ascii="Times New Roman" w:eastAsia="Arial" w:hAnsi="Times New Roman"/>
        </w:rPr>
        <w:t> о приеме на работу. Содержание приказа (распоряжения) работодателя должно соответствовать условиям заключенного трудового договора. При приеме на работу (до подписания трудового договора) работодатель обязан ознакомить работника под роспись с </w:t>
      </w:r>
      <w:hyperlink r:id="rId9" w:anchor="block_1894" w:history="1">
        <w:r w:rsidRPr="00F07FA2">
          <w:rPr>
            <w:rFonts w:ascii="Times New Roman" w:eastAsia="Arial" w:hAnsi="Times New Roman"/>
          </w:rPr>
          <w:t>правилами</w:t>
        </w:r>
      </w:hyperlink>
      <w:r w:rsidRPr="00F07FA2">
        <w:rPr>
          <w:rFonts w:ascii="Times New Roman" w:eastAsia="Arial" w:hAnsi="Times New Roman"/>
        </w:rPr>
        <w:t>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roofErr w:type="gramStart"/>
      <w:r w:rsidRPr="00F07FA2">
        <w:rPr>
          <w:rFonts w:ascii="Times New Roman" w:eastAsia="Arial" w:hAnsi="Times New Roman"/>
        </w:rPr>
        <w:t>.»</w:t>
      </w:r>
      <w:proofErr w:type="gramEnd"/>
    </w:p>
    <w:p w:rsidR="00F07FA2" w:rsidRPr="00F07FA2" w:rsidRDefault="00F07FA2" w:rsidP="00F07FA2">
      <w:pPr>
        <w:spacing w:after="0"/>
        <w:jc w:val="both"/>
        <w:rPr>
          <w:rFonts w:ascii="Times New Roman" w:eastAsia="Arial" w:hAnsi="Times New Roman"/>
        </w:rPr>
      </w:pPr>
      <w:r w:rsidRPr="00F07FA2">
        <w:rPr>
          <w:rFonts w:ascii="Times New Roman" w:eastAsia="Arial" w:hAnsi="Times New Roman"/>
        </w:rPr>
        <w:t xml:space="preserve">        2. </w:t>
      </w:r>
      <w:proofErr w:type="gramStart"/>
      <w:r w:rsidRPr="00F07FA2">
        <w:rPr>
          <w:rFonts w:ascii="Times New Roman" w:eastAsia="Arial" w:hAnsi="Times New Roman"/>
        </w:rPr>
        <w:t>Контроль за</w:t>
      </w:r>
      <w:proofErr w:type="gramEnd"/>
      <w:r w:rsidRPr="00F07FA2">
        <w:rPr>
          <w:rFonts w:ascii="Times New Roman" w:eastAsia="Arial" w:hAnsi="Times New Roman"/>
        </w:rPr>
        <w:t xml:space="preserve"> исполнением настоящего постановления возложить на Заместителя Главы администрации сельсовета Тамар Н.Н. </w:t>
      </w:r>
    </w:p>
    <w:p w:rsidR="00F07FA2" w:rsidRPr="00F07FA2" w:rsidRDefault="00F07FA2" w:rsidP="00F07FA2">
      <w:pPr>
        <w:spacing w:after="0"/>
        <w:jc w:val="both"/>
        <w:rPr>
          <w:rFonts w:ascii="Times New Roman" w:eastAsia="Arial" w:hAnsi="Times New Roman"/>
        </w:rPr>
      </w:pPr>
      <w:r w:rsidRPr="00F07FA2">
        <w:rPr>
          <w:rFonts w:ascii="Times New Roman" w:eastAsia="Arial" w:hAnsi="Times New Roman"/>
        </w:rPr>
        <w:t xml:space="preserve">         3. Ознакомить с настоящим постановлением работников администрации Алексеевского сельсовета персонально под роспись.</w:t>
      </w:r>
    </w:p>
    <w:p w:rsidR="00F07FA2" w:rsidRPr="00F07FA2" w:rsidRDefault="00F07FA2" w:rsidP="00F07FA2">
      <w:pPr>
        <w:spacing w:after="0"/>
        <w:jc w:val="both"/>
        <w:rPr>
          <w:rFonts w:ascii="Times New Roman" w:eastAsia="Arial" w:hAnsi="Times New Roman"/>
        </w:rPr>
      </w:pPr>
      <w:r w:rsidRPr="00F07FA2">
        <w:rPr>
          <w:rFonts w:ascii="Times New Roman" w:eastAsia="Arial" w:hAnsi="Times New Roman"/>
        </w:rPr>
        <w:t xml:space="preserve">         4. Опубликовать Постановление в газете «Алексеевские вести» и на «Официальном интернет-сайте администрации Алексеевского сельсовета» (</w:t>
      </w:r>
      <w:proofErr w:type="spellStart"/>
      <w:r w:rsidRPr="00F07FA2">
        <w:rPr>
          <w:rFonts w:ascii="Times New Roman" w:eastAsia="Arial" w:hAnsi="Times New Roman"/>
        </w:rPr>
        <w:t>Alekseevka.bdu.su</w:t>
      </w:r>
      <w:proofErr w:type="spellEnd"/>
      <w:r w:rsidRPr="00F07FA2">
        <w:rPr>
          <w:rFonts w:ascii="Times New Roman" w:eastAsia="Arial" w:hAnsi="Times New Roman"/>
        </w:rPr>
        <w:t xml:space="preserve">). </w:t>
      </w:r>
    </w:p>
    <w:p w:rsidR="00F07FA2" w:rsidRPr="00F07FA2" w:rsidRDefault="00F07FA2" w:rsidP="00F07FA2">
      <w:pPr>
        <w:spacing w:after="0"/>
        <w:jc w:val="both"/>
        <w:rPr>
          <w:rFonts w:ascii="Times New Roman" w:eastAsia="Arial" w:hAnsi="Times New Roman"/>
        </w:rPr>
      </w:pPr>
      <w:r w:rsidRPr="00F07FA2">
        <w:rPr>
          <w:rFonts w:ascii="Times New Roman" w:eastAsia="Arial" w:hAnsi="Times New Roman"/>
        </w:rPr>
        <w:t xml:space="preserve">         5. Постановление вступает в силу со дня его официального опубликования. </w:t>
      </w:r>
    </w:p>
    <w:p w:rsidR="00F07FA2" w:rsidRPr="00F07FA2" w:rsidRDefault="00F07FA2" w:rsidP="00F07FA2">
      <w:pPr>
        <w:rPr>
          <w:rFonts w:ascii="Times New Roman" w:hAnsi="Times New Roman"/>
        </w:rPr>
      </w:pPr>
    </w:p>
    <w:p w:rsidR="00F07FA2" w:rsidRPr="00F07FA2" w:rsidRDefault="00F07FA2" w:rsidP="00F07FA2">
      <w:pPr>
        <w:rPr>
          <w:rFonts w:ascii="Times New Roman" w:hAnsi="Times New Roman"/>
        </w:rPr>
      </w:pPr>
      <w:r w:rsidRPr="00F07FA2">
        <w:rPr>
          <w:rFonts w:ascii="Times New Roman" w:hAnsi="Times New Roman"/>
        </w:rPr>
        <w:t>Глава  Алексеевского сельсовета                                               М.В. Романченко</w:t>
      </w:r>
    </w:p>
    <w:p w:rsidR="00F07FA2" w:rsidRPr="00F07FA2" w:rsidRDefault="00F07FA2" w:rsidP="0059541B">
      <w:pPr>
        <w:spacing w:after="0"/>
        <w:ind w:firstLine="5245"/>
        <w:jc w:val="right"/>
        <w:rPr>
          <w:rFonts w:ascii="Times New Roman" w:hAnsi="Times New Roman"/>
        </w:rPr>
      </w:pPr>
      <w:r w:rsidRPr="00F07FA2">
        <w:rPr>
          <w:rFonts w:ascii="Times New Roman" w:hAnsi="Times New Roman"/>
        </w:rPr>
        <w:t>УТВЕРЖДЕНЫ</w:t>
      </w:r>
    </w:p>
    <w:p w:rsidR="00F07FA2" w:rsidRPr="00F07FA2" w:rsidRDefault="00F07FA2" w:rsidP="0059541B">
      <w:pPr>
        <w:spacing w:after="0"/>
        <w:ind w:left="5220"/>
        <w:jc w:val="right"/>
        <w:rPr>
          <w:rFonts w:ascii="Times New Roman" w:hAnsi="Times New Roman"/>
        </w:rPr>
      </w:pPr>
      <w:r w:rsidRPr="00F07FA2">
        <w:rPr>
          <w:rFonts w:ascii="Times New Roman" w:hAnsi="Times New Roman"/>
        </w:rPr>
        <w:t>постановлением администрации</w:t>
      </w:r>
    </w:p>
    <w:p w:rsidR="00F07FA2" w:rsidRPr="0059541B" w:rsidRDefault="00F07FA2" w:rsidP="0059541B">
      <w:pPr>
        <w:spacing w:after="0"/>
        <w:ind w:left="5220"/>
        <w:jc w:val="right"/>
        <w:rPr>
          <w:rFonts w:ascii="Times New Roman" w:hAnsi="Times New Roman"/>
        </w:rPr>
      </w:pPr>
      <w:r w:rsidRPr="00F07FA2">
        <w:rPr>
          <w:rFonts w:ascii="Times New Roman" w:hAnsi="Times New Roman"/>
        </w:rPr>
        <w:t>от  08.05.2018г. № 16-п</w:t>
      </w:r>
    </w:p>
    <w:p w:rsidR="00F07FA2" w:rsidRPr="00F07FA2" w:rsidRDefault="00F07FA2" w:rsidP="00F07FA2">
      <w:pPr>
        <w:spacing w:after="0"/>
        <w:jc w:val="center"/>
        <w:rPr>
          <w:rFonts w:ascii="Times New Roman" w:hAnsi="Times New Roman"/>
        </w:rPr>
      </w:pPr>
      <w:r w:rsidRPr="00F07FA2">
        <w:rPr>
          <w:rFonts w:ascii="Times New Roman" w:hAnsi="Times New Roman"/>
        </w:rPr>
        <w:t>Правила внутреннего трудового</w:t>
      </w:r>
    </w:p>
    <w:p w:rsidR="00F07FA2" w:rsidRPr="00F07FA2" w:rsidRDefault="00F07FA2" w:rsidP="00F07FA2">
      <w:pPr>
        <w:spacing w:after="0"/>
        <w:jc w:val="center"/>
        <w:rPr>
          <w:rFonts w:ascii="Times New Roman" w:hAnsi="Times New Roman"/>
        </w:rPr>
      </w:pPr>
      <w:r w:rsidRPr="00F07FA2">
        <w:rPr>
          <w:rFonts w:ascii="Times New Roman" w:hAnsi="Times New Roman"/>
        </w:rPr>
        <w:t>распорядка администрации Алексеевского сельсовета</w:t>
      </w:r>
    </w:p>
    <w:p w:rsidR="00F07FA2" w:rsidRPr="00F07FA2" w:rsidRDefault="00F07FA2" w:rsidP="00F07FA2">
      <w:pPr>
        <w:spacing w:after="0"/>
        <w:jc w:val="center"/>
        <w:rPr>
          <w:rFonts w:ascii="Times New Roman" w:hAnsi="Times New Roman"/>
        </w:rPr>
      </w:pPr>
    </w:p>
    <w:p w:rsidR="00F07FA2" w:rsidRPr="00F07FA2" w:rsidRDefault="00F07FA2" w:rsidP="00F07FA2">
      <w:pPr>
        <w:spacing w:after="0"/>
        <w:jc w:val="center"/>
        <w:rPr>
          <w:rFonts w:ascii="Times New Roman" w:hAnsi="Times New Roman"/>
        </w:rPr>
      </w:pPr>
      <w:r w:rsidRPr="00F07FA2">
        <w:rPr>
          <w:rFonts w:ascii="Times New Roman" w:hAnsi="Times New Roman"/>
        </w:rPr>
        <w:t>1. Общие положения</w:t>
      </w:r>
    </w:p>
    <w:p w:rsidR="00F07FA2" w:rsidRPr="00F07FA2" w:rsidRDefault="00F07FA2" w:rsidP="00F07FA2">
      <w:pPr>
        <w:spacing w:after="0"/>
        <w:jc w:val="center"/>
        <w:rPr>
          <w:rFonts w:ascii="Times New Roman" w:hAnsi="Times New Roman"/>
        </w:rPr>
      </w:pPr>
    </w:p>
    <w:p w:rsidR="00F07FA2" w:rsidRPr="00F07FA2" w:rsidRDefault="00F07FA2" w:rsidP="00F07FA2">
      <w:pPr>
        <w:ind w:firstLine="540"/>
        <w:jc w:val="both"/>
        <w:rPr>
          <w:rFonts w:ascii="Times New Roman" w:hAnsi="Times New Roman"/>
        </w:rPr>
      </w:pPr>
      <w:r w:rsidRPr="00F07FA2">
        <w:rPr>
          <w:rFonts w:ascii="Times New Roman" w:hAnsi="Times New Roman"/>
        </w:rPr>
        <w:t xml:space="preserve">1.1. </w:t>
      </w:r>
      <w:proofErr w:type="gramStart"/>
      <w:r w:rsidRPr="00F07FA2">
        <w:rPr>
          <w:rFonts w:ascii="Times New Roman" w:hAnsi="Times New Roman"/>
        </w:rPr>
        <w:t>Настоящие Правила внутреннего трудового распорядка (далее - Правила) определяют трудовой распорядок в администрации Алексеевского сельсовета (далее - Администрация)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Администрации.</w:t>
      </w:r>
      <w:proofErr w:type="gramEnd"/>
    </w:p>
    <w:p w:rsidR="00F07FA2" w:rsidRPr="00F07FA2" w:rsidRDefault="00F07FA2" w:rsidP="00F07FA2">
      <w:pPr>
        <w:spacing w:after="0"/>
        <w:ind w:firstLine="540"/>
        <w:jc w:val="both"/>
        <w:rPr>
          <w:rFonts w:ascii="Times New Roman" w:hAnsi="Times New Roman"/>
        </w:rPr>
      </w:pPr>
      <w:r w:rsidRPr="00F07FA2">
        <w:rPr>
          <w:rFonts w:ascii="Times New Roman" w:hAnsi="Times New Roman"/>
        </w:rPr>
        <w:lastRenderedPageBreak/>
        <w:t>1.2. Настоящие Правила являются локальным нормативным актом, разработанным и утвержденным в соответствии с трудовым законодательством РФ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Администрации.</w:t>
      </w:r>
    </w:p>
    <w:p w:rsidR="00F07FA2" w:rsidRPr="00F07FA2" w:rsidRDefault="00F07FA2" w:rsidP="00F07FA2">
      <w:pPr>
        <w:spacing w:after="0"/>
        <w:ind w:firstLine="540"/>
        <w:jc w:val="both"/>
        <w:rPr>
          <w:rFonts w:ascii="Times New Roman" w:hAnsi="Times New Roman"/>
        </w:rPr>
      </w:pPr>
      <w:r w:rsidRPr="00F07FA2">
        <w:rPr>
          <w:rFonts w:ascii="Times New Roman" w:hAnsi="Times New Roman"/>
        </w:rPr>
        <w:t>1.3. Действие настоящих Правил распространяется на всех работников Администрации.</w:t>
      </w:r>
    </w:p>
    <w:p w:rsidR="00F07FA2" w:rsidRPr="00F07FA2" w:rsidRDefault="00F07FA2" w:rsidP="00F07FA2">
      <w:pPr>
        <w:spacing w:after="0"/>
        <w:ind w:firstLine="540"/>
        <w:jc w:val="both"/>
        <w:rPr>
          <w:rFonts w:ascii="Times New Roman" w:hAnsi="Times New Roman"/>
        </w:rPr>
      </w:pPr>
      <w:r w:rsidRPr="00F07FA2">
        <w:rPr>
          <w:rFonts w:ascii="Times New Roman" w:hAnsi="Times New Roman"/>
        </w:rPr>
        <w:t>1.4. Изменения и дополнения к настоящим Правилам разрабатываются и утверждаются распоряжением главы Администрации.</w:t>
      </w:r>
    </w:p>
    <w:p w:rsidR="00F07FA2" w:rsidRPr="00F07FA2" w:rsidRDefault="00F07FA2" w:rsidP="00F07FA2">
      <w:pPr>
        <w:spacing w:after="0"/>
        <w:ind w:firstLine="540"/>
        <w:jc w:val="both"/>
        <w:rPr>
          <w:rFonts w:ascii="Times New Roman" w:hAnsi="Times New Roman"/>
        </w:rPr>
      </w:pPr>
      <w:r w:rsidRPr="00F07FA2">
        <w:rPr>
          <w:rFonts w:ascii="Times New Roman" w:hAnsi="Times New Roman"/>
        </w:rPr>
        <w:t>1.5. Официальным представителем Работодателя является глава Администрации.</w:t>
      </w:r>
    </w:p>
    <w:p w:rsidR="00F07FA2" w:rsidRPr="00F07FA2" w:rsidRDefault="00F07FA2" w:rsidP="00F07FA2">
      <w:pPr>
        <w:spacing w:after="0"/>
        <w:ind w:firstLine="540"/>
        <w:jc w:val="both"/>
        <w:rPr>
          <w:rFonts w:ascii="Times New Roman" w:hAnsi="Times New Roman"/>
        </w:rPr>
      </w:pPr>
      <w:r w:rsidRPr="00F07FA2">
        <w:rPr>
          <w:rFonts w:ascii="Times New Roman" w:hAnsi="Times New Roman"/>
        </w:rPr>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F07FA2" w:rsidRPr="00F07FA2" w:rsidRDefault="00F07FA2" w:rsidP="00F07FA2">
      <w:pPr>
        <w:spacing w:after="0"/>
        <w:jc w:val="center"/>
        <w:rPr>
          <w:rFonts w:ascii="Times New Roman" w:eastAsia="Arial" w:hAnsi="Times New Roman"/>
        </w:rPr>
      </w:pPr>
      <w:r w:rsidRPr="00F07FA2">
        <w:rPr>
          <w:rFonts w:ascii="Times New Roman" w:eastAsia="Arial" w:hAnsi="Times New Roman"/>
        </w:rPr>
        <w:t>2. Порядок приема работников</w:t>
      </w:r>
    </w:p>
    <w:p w:rsidR="00F07FA2" w:rsidRPr="00F07FA2" w:rsidRDefault="00F07FA2" w:rsidP="00F07FA2">
      <w:pPr>
        <w:spacing w:after="0"/>
        <w:jc w:val="center"/>
        <w:rPr>
          <w:rFonts w:ascii="Times New Roman" w:eastAsia="Arial" w:hAnsi="Times New Roman"/>
        </w:rPr>
      </w:pPr>
      <w:proofErr w:type="gramStart"/>
      <w:r w:rsidRPr="00F07FA2">
        <w:rPr>
          <w:rFonts w:ascii="Times New Roman" w:eastAsia="Arial" w:hAnsi="Times New Roman"/>
        </w:rPr>
        <w:t>(</w:t>
      </w:r>
      <w:hyperlink r:id="rId10" w:history="1">
        <w:r w:rsidRPr="00F07FA2">
          <w:rPr>
            <w:rStyle w:val="a4"/>
            <w:rFonts w:ascii="Times New Roman" w:eastAsia="Arial" w:hAnsi="Times New Roman"/>
            <w:color w:val="auto"/>
          </w:rPr>
          <w:t>ст. ст. 16</w:t>
        </w:r>
      </w:hyperlink>
      <w:r w:rsidRPr="00F07FA2">
        <w:rPr>
          <w:rFonts w:ascii="Times New Roman" w:eastAsia="Arial" w:hAnsi="Times New Roman"/>
        </w:rPr>
        <w:t xml:space="preserve">, </w:t>
      </w:r>
      <w:hyperlink r:id="rId11" w:history="1">
        <w:r w:rsidRPr="00F07FA2">
          <w:rPr>
            <w:rStyle w:val="a4"/>
            <w:rFonts w:ascii="Times New Roman" w:eastAsia="Arial" w:hAnsi="Times New Roman"/>
            <w:color w:val="auto"/>
          </w:rPr>
          <w:t>58</w:t>
        </w:r>
      </w:hyperlink>
      <w:r w:rsidRPr="00F07FA2">
        <w:rPr>
          <w:rFonts w:ascii="Times New Roman" w:eastAsia="Arial" w:hAnsi="Times New Roman"/>
        </w:rPr>
        <w:t xml:space="preserve">, </w:t>
      </w:r>
      <w:hyperlink r:id="rId12" w:history="1">
        <w:r w:rsidRPr="00F07FA2">
          <w:rPr>
            <w:rStyle w:val="a4"/>
            <w:rFonts w:ascii="Times New Roman" w:eastAsia="Arial" w:hAnsi="Times New Roman"/>
            <w:color w:val="auto"/>
          </w:rPr>
          <w:t>59</w:t>
        </w:r>
      </w:hyperlink>
      <w:r w:rsidRPr="00F07FA2">
        <w:rPr>
          <w:rFonts w:ascii="Times New Roman" w:eastAsia="Arial" w:hAnsi="Times New Roman"/>
        </w:rPr>
        <w:t xml:space="preserve">, </w:t>
      </w:r>
      <w:hyperlink r:id="rId13" w:history="1">
        <w:r w:rsidRPr="00F07FA2">
          <w:rPr>
            <w:rStyle w:val="a4"/>
            <w:rFonts w:ascii="Times New Roman" w:eastAsia="Arial" w:hAnsi="Times New Roman"/>
            <w:color w:val="auto"/>
          </w:rPr>
          <w:t>65</w:t>
        </w:r>
      </w:hyperlink>
      <w:r w:rsidRPr="00F07FA2">
        <w:rPr>
          <w:rFonts w:ascii="Times New Roman" w:eastAsia="Arial" w:hAnsi="Times New Roman"/>
        </w:rPr>
        <w:t xml:space="preserve">, </w:t>
      </w:r>
      <w:hyperlink r:id="rId14" w:history="1">
        <w:r w:rsidRPr="00F07FA2">
          <w:rPr>
            <w:rStyle w:val="a4"/>
            <w:rFonts w:ascii="Times New Roman" w:eastAsia="Arial" w:hAnsi="Times New Roman"/>
            <w:color w:val="auto"/>
          </w:rPr>
          <w:t>66</w:t>
        </w:r>
      </w:hyperlink>
      <w:r w:rsidRPr="00F07FA2">
        <w:rPr>
          <w:rFonts w:ascii="Times New Roman" w:eastAsia="Arial" w:hAnsi="Times New Roman"/>
        </w:rPr>
        <w:t xml:space="preserve">, </w:t>
      </w:r>
      <w:hyperlink r:id="rId15" w:history="1">
        <w:r w:rsidRPr="00F07FA2">
          <w:rPr>
            <w:rStyle w:val="a4"/>
            <w:rFonts w:ascii="Times New Roman" w:eastAsia="Arial" w:hAnsi="Times New Roman"/>
            <w:color w:val="auto"/>
          </w:rPr>
          <w:t>67</w:t>
        </w:r>
      </w:hyperlink>
      <w:r w:rsidRPr="00F07FA2">
        <w:rPr>
          <w:rFonts w:ascii="Times New Roman" w:eastAsia="Arial" w:hAnsi="Times New Roman"/>
        </w:rPr>
        <w:t xml:space="preserve">, </w:t>
      </w:r>
      <w:hyperlink r:id="rId16" w:history="1">
        <w:r w:rsidRPr="00F07FA2">
          <w:rPr>
            <w:rStyle w:val="a4"/>
            <w:rFonts w:ascii="Times New Roman" w:eastAsia="Arial" w:hAnsi="Times New Roman"/>
            <w:color w:val="auto"/>
          </w:rPr>
          <w:t>67.1</w:t>
        </w:r>
      </w:hyperlink>
      <w:r w:rsidRPr="00F07FA2">
        <w:rPr>
          <w:rFonts w:ascii="Times New Roman" w:eastAsia="Arial" w:hAnsi="Times New Roman"/>
        </w:rPr>
        <w:t xml:space="preserve">, </w:t>
      </w:r>
      <w:hyperlink r:id="rId17" w:history="1">
        <w:r w:rsidRPr="00F07FA2">
          <w:rPr>
            <w:rStyle w:val="a4"/>
            <w:rFonts w:ascii="Times New Roman" w:eastAsia="Arial" w:hAnsi="Times New Roman"/>
            <w:color w:val="auto"/>
          </w:rPr>
          <w:t>68</w:t>
        </w:r>
      </w:hyperlink>
      <w:r w:rsidRPr="00F07FA2">
        <w:rPr>
          <w:rFonts w:ascii="Times New Roman" w:eastAsia="Arial" w:hAnsi="Times New Roman"/>
        </w:rPr>
        <w:t xml:space="preserve">, </w:t>
      </w:r>
      <w:hyperlink r:id="rId18" w:history="1">
        <w:r w:rsidRPr="00F07FA2">
          <w:rPr>
            <w:rStyle w:val="a4"/>
            <w:rFonts w:ascii="Times New Roman" w:eastAsia="Arial" w:hAnsi="Times New Roman"/>
            <w:color w:val="auto"/>
          </w:rPr>
          <w:t>69</w:t>
        </w:r>
      </w:hyperlink>
      <w:r w:rsidRPr="00F07FA2">
        <w:rPr>
          <w:rFonts w:ascii="Times New Roman" w:eastAsia="Arial" w:hAnsi="Times New Roman"/>
        </w:rPr>
        <w:t xml:space="preserve">, </w:t>
      </w:r>
      <w:hyperlink r:id="rId19" w:history="1">
        <w:r w:rsidRPr="00F07FA2">
          <w:rPr>
            <w:rStyle w:val="a4"/>
            <w:rFonts w:ascii="Times New Roman" w:eastAsia="Arial" w:hAnsi="Times New Roman"/>
            <w:color w:val="auto"/>
          </w:rPr>
          <w:t>70</w:t>
        </w:r>
      </w:hyperlink>
      <w:r w:rsidRPr="00F07FA2">
        <w:rPr>
          <w:rFonts w:ascii="Times New Roman" w:eastAsia="Arial" w:hAnsi="Times New Roman"/>
        </w:rPr>
        <w:t xml:space="preserve">, </w:t>
      </w:r>
      <w:hyperlink r:id="rId20" w:history="1">
        <w:r w:rsidRPr="00F07FA2">
          <w:rPr>
            <w:rStyle w:val="a4"/>
            <w:rFonts w:ascii="Times New Roman" w:eastAsia="Arial" w:hAnsi="Times New Roman"/>
            <w:color w:val="auto"/>
          </w:rPr>
          <w:t>212</w:t>
        </w:r>
      </w:hyperlink>
      <w:r w:rsidRPr="00F07FA2">
        <w:rPr>
          <w:rFonts w:ascii="Times New Roman" w:eastAsia="Arial" w:hAnsi="Times New Roman"/>
        </w:rPr>
        <w:t>,</w:t>
      </w:r>
      <w:proofErr w:type="gramEnd"/>
    </w:p>
    <w:p w:rsidR="00F07FA2" w:rsidRPr="00F07FA2" w:rsidRDefault="00F07FA2" w:rsidP="0059541B">
      <w:pPr>
        <w:spacing w:after="0"/>
        <w:jc w:val="center"/>
        <w:rPr>
          <w:rFonts w:ascii="Times New Roman" w:eastAsia="Arial" w:hAnsi="Times New Roman"/>
        </w:rPr>
      </w:pPr>
      <w:hyperlink r:id="rId21" w:history="1">
        <w:proofErr w:type="gramStart"/>
        <w:r w:rsidRPr="00F07FA2">
          <w:rPr>
            <w:rStyle w:val="a4"/>
            <w:rFonts w:ascii="Times New Roman" w:eastAsia="Arial" w:hAnsi="Times New Roman"/>
            <w:color w:val="auto"/>
          </w:rPr>
          <w:t>213</w:t>
        </w:r>
      </w:hyperlink>
      <w:r w:rsidRPr="00F07FA2">
        <w:rPr>
          <w:rFonts w:ascii="Times New Roman" w:eastAsia="Arial" w:hAnsi="Times New Roman"/>
        </w:rPr>
        <w:t xml:space="preserve">, </w:t>
      </w:r>
      <w:hyperlink r:id="rId22" w:history="1">
        <w:r w:rsidRPr="00F07FA2">
          <w:rPr>
            <w:rStyle w:val="a4"/>
            <w:rFonts w:ascii="Times New Roman" w:eastAsia="Arial" w:hAnsi="Times New Roman"/>
            <w:color w:val="auto"/>
          </w:rPr>
          <w:t>266</w:t>
        </w:r>
      </w:hyperlink>
      <w:r w:rsidRPr="00F07FA2">
        <w:rPr>
          <w:rFonts w:ascii="Times New Roman" w:eastAsia="Arial" w:hAnsi="Times New Roman"/>
        </w:rPr>
        <w:t xml:space="preserve">, </w:t>
      </w:r>
      <w:hyperlink r:id="rId23" w:history="1">
        <w:r w:rsidRPr="00F07FA2">
          <w:rPr>
            <w:rStyle w:val="a4"/>
            <w:rFonts w:ascii="Times New Roman" w:eastAsia="Arial" w:hAnsi="Times New Roman"/>
            <w:color w:val="auto"/>
          </w:rPr>
          <w:t>289</w:t>
        </w:r>
      </w:hyperlink>
      <w:r w:rsidRPr="00F07FA2">
        <w:rPr>
          <w:rFonts w:ascii="Times New Roman" w:eastAsia="Arial" w:hAnsi="Times New Roman"/>
          <w:color w:val="000000"/>
        </w:rPr>
        <w:t xml:space="preserve"> </w:t>
      </w:r>
      <w:r w:rsidRPr="00F07FA2">
        <w:rPr>
          <w:rFonts w:ascii="Times New Roman" w:eastAsia="Arial" w:hAnsi="Times New Roman"/>
        </w:rPr>
        <w:t>ТК РФ)</w:t>
      </w:r>
      <w:proofErr w:type="gramEnd"/>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2.1. Работники реализуют право на труд путем заключения письменного трудового договора.</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2.3. При заключении трудового договора лицо, поступающее на работу, предъявляет Работодателю:</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паспорт или иной документ, удостоверяющий личность;</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страховое свидетельство обязательного пенсионного страхования, за исключением случаев, когда трудовой договор заключается впервые;</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документы воинского учета - для военнообязанных и лиц, подлежащих призыву на военную службу;</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07FA2" w:rsidRPr="00F07FA2" w:rsidRDefault="00F07FA2" w:rsidP="00F07FA2">
      <w:pPr>
        <w:spacing w:after="0"/>
        <w:ind w:firstLine="540"/>
        <w:jc w:val="both"/>
        <w:rPr>
          <w:rFonts w:ascii="Times New Roman" w:eastAsia="Arial" w:hAnsi="Times New Roman"/>
        </w:rPr>
      </w:pPr>
      <w:proofErr w:type="gramStart"/>
      <w:r w:rsidRPr="00F07FA2">
        <w:rPr>
          <w:rFonts w:ascii="Times New Roman" w:eastAsia="Arial" w:hAnsi="Times New Roman"/>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24" w:history="1">
        <w:r w:rsidRPr="00F07FA2">
          <w:rPr>
            <w:rStyle w:val="a4"/>
            <w:rFonts w:ascii="Times New Roman" w:eastAsia="Arial" w:hAnsi="Times New Roman"/>
          </w:rPr>
          <w:t>кодексом</w:t>
        </w:r>
        <w:proofErr w:type="gramEnd"/>
      </w:hyperlink>
      <w:r w:rsidRPr="00F07FA2">
        <w:rPr>
          <w:rFonts w:ascii="Times New Roman" w:eastAsia="Arial" w:hAnsi="Times New Roman"/>
        </w:rPr>
        <w:t xml:space="preserve"> </w:t>
      </w:r>
      <w:proofErr w:type="gramStart"/>
      <w:r w:rsidRPr="00F07FA2">
        <w:rPr>
          <w:rFonts w:ascii="Times New Roman" w:eastAsia="Arial" w:hAnsi="Times New Roman"/>
        </w:rP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F07FA2" w:rsidRPr="00F07FA2" w:rsidRDefault="00F07FA2" w:rsidP="00F07FA2">
      <w:pPr>
        <w:spacing w:after="0"/>
        <w:ind w:firstLine="540"/>
        <w:jc w:val="both"/>
        <w:rPr>
          <w:rFonts w:ascii="Times New Roman" w:eastAsia="Arial" w:hAnsi="Times New Roman"/>
        </w:rPr>
      </w:pPr>
      <w:proofErr w:type="gramStart"/>
      <w:r w:rsidRPr="00F07FA2">
        <w:rPr>
          <w:rFonts w:ascii="Times New Roman" w:eastAsia="Arial" w:hAnsi="Times New Roman"/>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07FA2">
        <w:rPr>
          <w:rFonts w:ascii="Times New Roman" w:eastAsia="Arial" w:hAnsi="Times New Roman"/>
        </w:rPr>
        <w:t>психоактивных</w:t>
      </w:r>
      <w:proofErr w:type="spellEnd"/>
      <w:r w:rsidRPr="00F07FA2">
        <w:rPr>
          <w:rFonts w:ascii="Times New Roman" w:eastAsia="Arial" w:hAnsi="Times New Roman"/>
        </w:rPr>
        <w:t xml:space="preserve"> веществ, которая выдана в </w:t>
      </w:r>
      <w:hyperlink r:id="rId25" w:history="1">
        <w:r w:rsidRPr="00F07FA2">
          <w:rPr>
            <w:rStyle w:val="a4"/>
            <w:rFonts w:ascii="Times New Roman" w:eastAsia="Arial" w:hAnsi="Times New Roman"/>
          </w:rPr>
          <w:t>порядке</w:t>
        </w:r>
      </w:hyperlink>
      <w:r w:rsidRPr="00F07FA2">
        <w:rPr>
          <w:rFonts w:ascii="Times New Roman" w:eastAsia="Arial" w:hAnsi="Times New Roman"/>
        </w:rPr>
        <w:t xml:space="preserve"> и по </w:t>
      </w:r>
      <w:hyperlink r:id="rId26" w:history="1">
        <w:r w:rsidRPr="00F07FA2">
          <w:rPr>
            <w:rStyle w:val="a4"/>
            <w:rFonts w:ascii="Times New Roman" w:eastAsia="Arial" w:hAnsi="Times New Roman"/>
          </w:rPr>
          <w:t>форме</w:t>
        </w:r>
      </w:hyperlink>
      <w:r w:rsidRPr="00F07FA2">
        <w:rPr>
          <w:rFonts w:ascii="Times New Roman" w:eastAsia="Arial" w:hAnsi="Times New Roman"/>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F07FA2">
        <w:rPr>
          <w:rFonts w:ascii="Times New Roman" w:eastAsia="Arial" w:hAnsi="Times New Roman"/>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07FA2">
        <w:rPr>
          <w:rFonts w:ascii="Times New Roman" w:eastAsia="Arial" w:hAnsi="Times New Roman"/>
        </w:rPr>
        <w:t>психоактивных</w:t>
      </w:r>
      <w:proofErr w:type="spellEnd"/>
      <w:r w:rsidRPr="00F07FA2">
        <w:rPr>
          <w:rFonts w:ascii="Times New Roman" w:eastAsia="Arial" w:hAnsi="Times New Roman"/>
        </w:rPr>
        <w:t xml:space="preserve"> веществ, до окончания срока, в течение которого лицо считается подвергнутым административному наказанию;</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иные документы - согласно требованиям действующего законодательства РФ.</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Заключение трудового договора без предъявления указанных документов не производится.</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2.7. Трудовой договор, не оформленный в письменной форме, считается заключенным, если Работник приступил к работе с </w:t>
      </w:r>
      <w:proofErr w:type="gramStart"/>
      <w:r w:rsidRPr="00F07FA2">
        <w:rPr>
          <w:rFonts w:ascii="Times New Roman" w:eastAsia="Arial" w:hAnsi="Times New Roman"/>
        </w:rPr>
        <w:t>ведома</w:t>
      </w:r>
      <w:proofErr w:type="gramEnd"/>
      <w:r w:rsidRPr="00F07FA2">
        <w:rPr>
          <w:rFonts w:ascii="Times New Roman" w:eastAsia="Arial" w:hAnsi="Times New Roman"/>
        </w:rPr>
        <w:t xml:space="preserve"> или по поручению Работодателя или его представителя, уполномоченного </w:t>
      </w:r>
      <w:r w:rsidRPr="00F07FA2">
        <w:rPr>
          <w:rFonts w:ascii="Times New Roman" w:eastAsia="Arial" w:hAnsi="Times New Roman"/>
        </w:rPr>
        <w:lastRenderedPageBreak/>
        <w:t>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2.7.1. Запрещается допускать Работника к работе без </w:t>
      </w:r>
      <w:proofErr w:type="gramStart"/>
      <w:r w:rsidRPr="00F07FA2">
        <w:rPr>
          <w:rFonts w:ascii="Times New Roman" w:eastAsia="Arial" w:hAnsi="Times New Roman"/>
        </w:rPr>
        <w:t>ведома</w:t>
      </w:r>
      <w:proofErr w:type="gramEnd"/>
      <w:r w:rsidRPr="00F07FA2">
        <w:rPr>
          <w:rFonts w:ascii="Times New Roman" w:eastAsia="Arial" w:hAnsi="Times New Roman"/>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2.8. Трудовые договоры могут заключаться:</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1) на неопределенный срок;</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2) на определенный срок - не более пяти лет (срочный трудовой договор), если иное не установлено Трудовым </w:t>
      </w:r>
      <w:hyperlink r:id="rId27" w:history="1">
        <w:r w:rsidRPr="00F07FA2">
          <w:rPr>
            <w:rFonts w:ascii="Times New Roman" w:eastAsia="Arial" w:hAnsi="Times New Roman"/>
          </w:rPr>
          <w:t>кодексом</w:t>
        </w:r>
      </w:hyperlink>
      <w:r w:rsidRPr="00F07FA2">
        <w:rPr>
          <w:rFonts w:ascii="Times New Roman" w:eastAsia="Arial" w:hAnsi="Times New Roman"/>
        </w:rPr>
        <w:t xml:space="preserve"> РФ и другими федеральными законами.</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2.9. Срочный трудовой договор может заключаться в случаях, предусмотренных Трудовым </w:t>
      </w:r>
      <w:hyperlink r:id="rId28" w:history="1">
        <w:r w:rsidRPr="00F07FA2">
          <w:rPr>
            <w:rFonts w:ascii="Times New Roman" w:eastAsia="Arial" w:hAnsi="Times New Roman"/>
          </w:rPr>
          <w:t>кодексом</w:t>
        </w:r>
      </w:hyperlink>
      <w:r w:rsidRPr="00F07FA2">
        <w:rPr>
          <w:rFonts w:ascii="Times New Roman" w:eastAsia="Arial" w:hAnsi="Times New Roman"/>
        </w:rPr>
        <w:t xml:space="preserve"> РФ, иными федеральными законами.</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2.10. Если в трудовом договоре не указан срок его действия, он считается заключенным на неопределенный срок.</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2.13. Испытание при приеме на работу не устанавливается </w:t>
      </w:r>
      <w:proofErr w:type="gramStart"/>
      <w:r w:rsidRPr="00F07FA2">
        <w:rPr>
          <w:rFonts w:ascii="Times New Roman" w:eastAsia="Arial" w:hAnsi="Times New Roman"/>
        </w:rPr>
        <w:t>для</w:t>
      </w:r>
      <w:proofErr w:type="gramEnd"/>
      <w:r w:rsidRPr="00F07FA2">
        <w:rPr>
          <w:rFonts w:ascii="Times New Roman" w:eastAsia="Arial" w:hAnsi="Times New Roman"/>
        </w:rPr>
        <w:t>:</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беременных женщин и женщин, имеющих детей в возрасте до полутора лет;</w:t>
      </w:r>
    </w:p>
    <w:p w:rsidR="00F07FA2" w:rsidRPr="00F07FA2" w:rsidRDefault="00F07FA2" w:rsidP="00F07FA2">
      <w:pPr>
        <w:spacing w:after="0" w:line="240" w:lineRule="auto"/>
        <w:ind w:firstLine="540"/>
        <w:jc w:val="both"/>
        <w:rPr>
          <w:rFonts w:ascii="Times New Roman" w:eastAsia="Arial" w:hAnsi="Times New Roman"/>
        </w:rPr>
      </w:pPr>
      <w:r w:rsidRPr="00F07FA2">
        <w:rPr>
          <w:rFonts w:ascii="Times New Roman" w:eastAsia="Arial" w:hAnsi="Times New Roman"/>
        </w:rPr>
        <w:t>- лиц, не достигших возраста восемнадцати лет;</w:t>
      </w:r>
    </w:p>
    <w:p w:rsidR="00F07FA2" w:rsidRPr="00F07FA2" w:rsidRDefault="00F07FA2" w:rsidP="00F07FA2">
      <w:pPr>
        <w:spacing w:after="0" w:line="240" w:lineRule="auto"/>
        <w:ind w:firstLine="540"/>
        <w:jc w:val="both"/>
        <w:rPr>
          <w:rFonts w:ascii="Times New Roman" w:eastAsia="Arial" w:hAnsi="Times New Roman"/>
        </w:rPr>
      </w:pPr>
      <w:r w:rsidRPr="00F07FA2">
        <w:rPr>
          <w:rFonts w:ascii="Times New Roman" w:eastAsia="Arial" w:hAnsi="Times New Roman"/>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F07FA2" w:rsidRPr="00F07FA2" w:rsidRDefault="00F07FA2" w:rsidP="00F07FA2">
      <w:pPr>
        <w:spacing w:after="0" w:line="240" w:lineRule="auto"/>
        <w:ind w:firstLine="540"/>
        <w:jc w:val="both"/>
        <w:rPr>
          <w:rFonts w:ascii="Times New Roman" w:eastAsia="Arial" w:hAnsi="Times New Roman"/>
        </w:rPr>
      </w:pPr>
      <w:r w:rsidRPr="00F07FA2">
        <w:rPr>
          <w:rFonts w:ascii="Times New Roman" w:eastAsia="Arial" w:hAnsi="Times New Roman"/>
        </w:rPr>
        <w:t>- лиц, избранных на выборную должность на оплачиваемую работу;</w:t>
      </w:r>
    </w:p>
    <w:p w:rsidR="00F07FA2" w:rsidRPr="00F07FA2" w:rsidRDefault="00F07FA2" w:rsidP="00F07FA2">
      <w:pPr>
        <w:spacing w:after="0" w:line="240" w:lineRule="auto"/>
        <w:ind w:firstLine="540"/>
        <w:jc w:val="both"/>
        <w:rPr>
          <w:rFonts w:ascii="Times New Roman" w:eastAsia="Arial" w:hAnsi="Times New Roman"/>
        </w:rPr>
      </w:pPr>
      <w:r w:rsidRPr="00F07FA2">
        <w:rPr>
          <w:rFonts w:ascii="Times New Roman" w:eastAsia="Arial" w:hAnsi="Times New Roman"/>
        </w:rPr>
        <w:t>- лиц, приглашенных на работу в порядке перевода от другого работодателя по согласованию между работодателями;</w:t>
      </w:r>
    </w:p>
    <w:p w:rsidR="00F07FA2" w:rsidRPr="00F07FA2" w:rsidRDefault="00F07FA2" w:rsidP="00F07FA2">
      <w:pPr>
        <w:spacing w:after="0" w:line="240" w:lineRule="auto"/>
        <w:ind w:firstLine="540"/>
        <w:jc w:val="both"/>
        <w:rPr>
          <w:rFonts w:ascii="Times New Roman" w:eastAsia="Arial" w:hAnsi="Times New Roman"/>
        </w:rPr>
      </w:pPr>
      <w:r w:rsidRPr="00F07FA2">
        <w:rPr>
          <w:rFonts w:ascii="Times New Roman" w:eastAsia="Arial" w:hAnsi="Times New Roman"/>
        </w:rPr>
        <w:t>- лиц, заключающих трудовой договор на срок до двух месяцев;</w:t>
      </w:r>
    </w:p>
    <w:p w:rsidR="00F07FA2" w:rsidRPr="00F07FA2" w:rsidRDefault="00F07FA2" w:rsidP="00F07FA2">
      <w:pPr>
        <w:spacing w:after="0" w:line="240" w:lineRule="auto"/>
        <w:ind w:firstLine="540"/>
        <w:jc w:val="both"/>
        <w:rPr>
          <w:rFonts w:ascii="Times New Roman" w:eastAsia="Arial" w:hAnsi="Times New Roman"/>
        </w:rPr>
      </w:pPr>
      <w:r w:rsidRPr="00F07FA2">
        <w:rPr>
          <w:rFonts w:ascii="Times New Roman" w:eastAsia="Arial" w:hAnsi="Times New Roman"/>
        </w:rPr>
        <w:t xml:space="preserve">- иных лиц в случаях, предусмотренных Трудовым </w:t>
      </w:r>
      <w:hyperlink r:id="rId29" w:history="1">
        <w:r w:rsidRPr="00F07FA2">
          <w:rPr>
            <w:rFonts w:ascii="Times New Roman" w:eastAsia="Arial" w:hAnsi="Times New Roman"/>
          </w:rPr>
          <w:t>кодексом</w:t>
        </w:r>
      </w:hyperlink>
      <w:r w:rsidRPr="00F07FA2">
        <w:rPr>
          <w:rFonts w:ascii="Times New Roman" w:eastAsia="Arial" w:hAnsi="Times New Roman"/>
        </w:rPr>
        <w:t xml:space="preserve"> РФ, иными федеральными законами, коллективным договором (при его наличии).</w:t>
      </w:r>
    </w:p>
    <w:p w:rsidR="00F07FA2" w:rsidRPr="00F07FA2" w:rsidRDefault="00F07FA2" w:rsidP="00F07FA2">
      <w:pPr>
        <w:spacing w:after="0" w:line="240" w:lineRule="auto"/>
        <w:ind w:firstLine="540"/>
        <w:jc w:val="both"/>
        <w:rPr>
          <w:rFonts w:ascii="Times New Roman" w:eastAsia="Arial" w:hAnsi="Times New Roman"/>
        </w:rPr>
      </w:pPr>
      <w:r w:rsidRPr="00F07FA2">
        <w:rPr>
          <w:rFonts w:ascii="Times New Roman" w:eastAsia="Arial" w:hAnsi="Times New Roman"/>
        </w:rPr>
        <w:t>2.14. Срок испытания не может превышать 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F07FA2" w:rsidRPr="00F07FA2" w:rsidRDefault="00F07FA2" w:rsidP="00F07FA2">
      <w:pPr>
        <w:ind w:firstLine="540"/>
        <w:jc w:val="both"/>
        <w:rPr>
          <w:rFonts w:ascii="Times New Roman" w:eastAsia="Arial" w:hAnsi="Times New Roman"/>
        </w:rPr>
      </w:pPr>
      <w:r w:rsidRPr="00F07FA2">
        <w:rPr>
          <w:rFonts w:ascii="Times New Roman" w:eastAsia="Arial" w:hAnsi="Times New Roman"/>
        </w:rPr>
        <w:t>2.15. При заключении трудового договора на срок до двух месяцев испытание Работнику не устанавливается.</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2.17. При заключении трудового договора лица, не достигшие возраста восемнадцати лет, а также иные лица в случаях, предусмотренных Трудовым </w:t>
      </w:r>
      <w:hyperlink r:id="rId30" w:history="1">
        <w:r w:rsidRPr="00F07FA2">
          <w:rPr>
            <w:rFonts w:ascii="Times New Roman" w:eastAsia="Arial" w:hAnsi="Times New Roman"/>
          </w:rPr>
          <w:t>кодексом</w:t>
        </w:r>
      </w:hyperlink>
      <w:r w:rsidRPr="00F07FA2">
        <w:rPr>
          <w:rFonts w:ascii="Times New Roman" w:eastAsia="Arial" w:hAnsi="Times New Roman"/>
        </w:rPr>
        <w:t xml:space="preserve"> РФ и иными федеральными законами, должны пройти обязательный предварительный медицинский осмотр.</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2.18. Прием на работу оформляется трудовым договором. Работодатель вправе издать на основании заключенного трудового договора </w:t>
      </w:r>
      <w:hyperlink r:id="rId31" w:anchor="block_1000" w:history="1">
        <w:r w:rsidRPr="00F07FA2">
          <w:rPr>
            <w:rFonts w:ascii="Times New Roman" w:eastAsia="Arial" w:hAnsi="Times New Roman"/>
          </w:rPr>
          <w:t>приказ (распоряжение)</w:t>
        </w:r>
      </w:hyperlink>
      <w:r w:rsidRPr="00F07FA2">
        <w:rPr>
          <w:rFonts w:ascii="Times New Roman" w:eastAsia="Arial" w:hAnsi="Times New Roman"/>
        </w:rPr>
        <w:t> о приеме на работу. Содержание приказа (распоряжения) работодателя должно соответствовать условиям заключенного трудового договора. При приеме на работу (до подписания трудового договора) работодатель обязан ознакомить работника под роспись с </w:t>
      </w:r>
      <w:hyperlink r:id="rId32" w:anchor="block_1894" w:history="1">
        <w:r w:rsidRPr="00F07FA2">
          <w:rPr>
            <w:rFonts w:ascii="Times New Roman" w:eastAsia="Arial" w:hAnsi="Times New Roman"/>
          </w:rPr>
          <w:t>правилами</w:t>
        </w:r>
      </w:hyperlink>
      <w:r w:rsidRPr="00F07FA2">
        <w:rPr>
          <w:rFonts w:ascii="Times New Roman" w:eastAsia="Arial" w:hAnsi="Times New Roman"/>
        </w:rPr>
        <w:t>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lastRenderedPageBreak/>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Работник, не прошедший в установленном порядке инструктаж по охране труда, к работе не допускается.</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F07FA2" w:rsidRPr="00F07FA2" w:rsidRDefault="00F07FA2" w:rsidP="00F07FA2">
      <w:pPr>
        <w:spacing w:after="0"/>
        <w:jc w:val="both"/>
        <w:rPr>
          <w:rFonts w:ascii="Times New Roman" w:eastAsia="Arial" w:hAnsi="Times New Roman"/>
        </w:rPr>
      </w:pPr>
    </w:p>
    <w:p w:rsidR="00F07FA2" w:rsidRPr="00F07FA2" w:rsidRDefault="00F07FA2" w:rsidP="00F07FA2">
      <w:pPr>
        <w:spacing w:after="0"/>
        <w:jc w:val="center"/>
        <w:rPr>
          <w:rFonts w:ascii="Times New Roman" w:eastAsia="Arial" w:hAnsi="Times New Roman"/>
        </w:rPr>
      </w:pPr>
      <w:r w:rsidRPr="00F07FA2">
        <w:rPr>
          <w:rFonts w:ascii="Times New Roman" w:eastAsia="Arial" w:hAnsi="Times New Roman"/>
        </w:rPr>
        <w:t>3. Порядок перевода работников</w:t>
      </w:r>
    </w:p>
    <w:p w:rsidR="00F07FA2" w:rsidRPr="00F07FA2" w:rsidRDefault="00F07FA2" w:rsidP="00F07FA2">
      <w:pPr>
        <w:jc w:val="center"/>
        <w:rPr>
          <w:rFonts w:ascii="Times New Roman" w:eastAsia="Arial" w:hAnsi="Times New Roman"/>
        </w:rPr>
      </w:pPr>
      <w:r w:rsidRPr="00F07FA2">
        <w:rPr>
          <w:rFonts w:ascii="Times New Roman" w:eastAsia="Arial" w:hAnsi="Times New Roman"/>
        </w:rPr>
        <w:t>(</w:t>
      </w:r>
      <w:hyperlink r:id="rId33" w:history="1">
        <w:r w:rsidRPr="00F07FA2">
          <w:rPr>
            <w:rStyle w:val="a4"/>
            <w:rFonts w:ascii="Times New Roman" w:eastAsia="Arial" w:hAnsi="Times New Roman"/>
          </w:rPr>
          <w:t>ст. ст. 72</w:t>
        </w:r>
      </w:hyperlink>
      <w:r w:rsidRPr="00F07FA2">
        <w:rPr>
          <w:rFonts w:ascii="Times New Roman" w:eastAsia="Arial" w:hAnsi="Times New Roman"/>
        </w:rPr>
        <w:t xml:space="preserve">, </w:t>
      </w:r>
      <w:hyperlink r:id="rId34" w:history="1">
        <w:r w:rsidRPr="00F07FA2">
          <w:rPr>
            <w:rStyle w:val="a4"/>
            <w:rFonts w:ascii="Times New Roman" w:eastAsia="Arial" w:hAnsi="Times New Roman"/>
          </w:rPr>
          <w:t>72.1</w:t>
        </w:r>
      </w:hyperlink>
      <w:r w:rsidRPr="00F07FA2">
        <w:rPr>
          <w:rFonts w:ascii="Times New Roman" w:eastAsia="Arial" w:hAnsi="Times New Roman"/>
        </w:rPr>
        <w:t xml:space="preserve">, </w:t>
      </w:r>
      <w:hyperlink r:id="rId35" w:history="1">
        <w:r w:rsidRPr="00F07FA2">
          <w:rPr>
            <w:rStyle w:val="a4"/>
            <w:rFonts w:ascii="Times New Roman" w:eastAsia="Arial" w:hAnsi="Times New Roman"/>
          </w:rPr>
          <w:t>72.2</w:t>
        </w:r>
      </w:hyperlink>
      <w:r w:rsidRPr="00F07FA2">
        <w:rPr>
          <w:rFonts w:ascii="Times New Roman" w:eastAsia="Arial" w:hAnsi="Times New Roman"/>
        </w:rPr>
        <w:t xml:space="preserve">, </w:t>
      </w:r>
      <w:hyperlink r:id="rId36" w:history="1">
        <w:r w:rsidRPr="00F07FA2">
          <w:rPr>
            <w:rStyle w:val="a4"/>
            <w:rFonts w:ascii="Times New Roman" w:eastAsia="Arial" w:hAnsi="Times New Roman"/>
          </w:rPr>
          <w:t>73</w:t>
        </w:r>
      </w:hyperlink>
      <w:r w:rsidRPr="00F07FA2">
        <w:rPr>
          <w:rFonts w:ascii="Times New Roman" w:eastAsia="Arial" w:hAnsi="Times New Roman"/>
        </w:rPr>
        <w:t xml:space="preserve"> ТК РФ)</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F07FA2" w:rsidRPr="00F07FA2" w:rsidRDefault="00F07FA2" w:rsidP="00F07FA2">
      <w:pPr>
        <w:spacing w:after="0"/>
        <w:ind w:firstLine="540"/>
        <w:jc w:val="both"/>
        <w:rPr>
          <w:rFonts w:ascii="Times New Roman" w:eastAsia="Arial" w:hAnsi="Times New Roman"/>
        </w:rPr>
      </w:pPr>
      <w:bookmarkStart w:id="0" w:name="Par65"/>
      <w:bookmarkEnd w:id="0"/>
      <w:r w:rsidRPr="00F07FA2">
        <w:rPr>
          <w:rFonts w:ascii="Times New Roman" w:eastAsia="Arial" w:hAnsi="Times New Roman"/>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w:t>
      </w:r>
      <w:hyperlink w:anchor="Par65" w:history="1">
        <w:proofErr w:type="spellStart"/>
        <w:r w:rsidRPr="00F07FA2">
          <w:rPr>
            <w:rFonts w:ascii="Times New Roman" w:eastAsia="Arial" w:hAnsi="Times New Roman"/>
          </w:rPr>
          <w:t>абз</w:t>
        </w:r>
        <w:proofErr w:type="spellEnd"/>
        <w:r w:rsidRPr="00F07FA2">
          <w:rPr>
            <w:rFonts w:ascii="Times New Roman" w:eastAsia="Arial" w:hAnsi="Times New Roman"/>
          </w:rPr>
          <w:t>. 2 п. 3.3</w:t>
        </w:r>
      </w:hyperlink>
      <w:r w:rsidRPr="00F07FA2">
        <w:rPr>
          <w:rFonts w:ascii="Times New Roman" w:eastAsia="Arial" w:hAnsi="Times New Roman"/>
        </w:rPr>
        <w:t xml:space="preserve"> Правил.</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F07FA2" w:rsidRPr="00F07FA2" w:rsidRDefault="00F07FA2" w:rsidP="00F07FA2">
      <w:pPr>
        <w:ind w:firstLine="540"/>
        <w:jc w:val="both"/>
        <w:rPr>
          <w:rFonts w:ascii="Times New Roman" w:eastAsia="Arial" w:hAnsi="Times New Roman"/>
        </w:rPr>
      </w:pPr>
      <w:r w:rsidRPr="00F07FA2">
        <w:rPr>
          <w:rFonts w:ascii="Times New Roman" w:eastAsia="Arial" w:hAnsi="Times New Roman"/>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F07FA2" w:rsidRPr="00F07FA2" w:rsidRDefault="00F07FA2" w:rsidP="00F07FA2">
      <w:pPr>
        <w:spacing w:after="0"/>
        <w:jc w:val="center"/>
        <w:rPr>
          <w:rFonts w:ascii="Times New Roman" w:eastAsia="Arial" w:hAnsi="Times New Roman"/>
        </w:rPr>
      </w:pPr>
      <w:r w:rsidRPr="00F07FA2">
        <w:rPr>
          <w:rFonts w:ascii="Times New Roman" w:eastAsia="Arial" w:hAnsi="Times New Roman"/>
        </w:rPr>
        <w:t>4. Порядок увольнения работников</w:t>
      </w:r>
    </w:p>
    <w:p w:rsidR="00F07FA2" w:rsidRPr="00F07FA2" w:rsidRDefault="00F07FA2" w:rsidP="00F07FA2">
      <w:pPr>
        <w:spacing w:after="0"/>
        <w:jc w:val="center"/>
        <w:rPr>
          <w:rFonts w:ascii="Times New Roman" w:eastAsia="Arial" w:hAnsi="Times New Roman"/>
        </w:rPr>
      </w:pPr>
      <w:r w:rsidRPr="00F07FA2">
        <w:rPr>
          <w:rFonts w:ascii="Times New Roman" w:eastAsia="Arial" w:hAnsi="Times New Roman"/>
        </w:rPr>
        <w:t>(</w:t>
      </w:r>
      <w:hyperlink r:id="rId37" w:history="1">
        <w:r w:rsidRPr="00F07FA2">
          <w:rPr>
            <w:rStyle w:val="a4"/>
            <w:rFonts w:ascii="Times New Roman" w:eastAsia="Arial" w:hAnsi="Times New Roman"/>
          </w:rPr>
          <w:t>ст. ст. 84.1</w:t>
        </w:r>
      </w:hyperlink>
      <w:r w:rsidRPr="00F07FA2">
        <w:rPr>
          <w:rFonts w:ascii="Times New Roman" w:eastAsia="Arial" w:hAnsi="Times New Roman"/>
        </w:rPr>
        <w:t xml:space="preserve">, </w:t>
      </w:r>
      <w:hyperlink r:id="rId38" w:history="1">
        <w:r w:rsidRPr="00F07FA2">
          <w:rPr>
            <w:rStyle w:val="a4"/>
            <w:rFonts w:ascii="Times New Roman" w:eastAsia="Arial" w:hAnsi="Times New Roman"/>
          </w:rPr>
          <w:t>140</w:t>
        </w:r>
      </w:hyperlink>
      <w:r w:rsidRPr="00F07FA2">
        <w:rPr>
          <w:rFonts w:ascii="Times New Roman" w:eastAsia="Arial" w:hAnsi="Times New Roman"/>
        </w:rPr>
        <w:t xml:space="preserve"> ТК РФ)</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4.1. Трудовой договор может быть прекращен (расторгнут) в порядке и по основаниям, предусмотренным Трудовым </w:t>
      </w:r>
      <w:hyperlink r:id="rId39" w:history="1">
        <w:r w:rsidRPr="00F07FA2">
          <w:rPr>
            <w:rFonts w:ascii="Times New Roman" w:eastAsia="Arial" w:hAnsi="Times New Roman"/>
          </w:rPr>
          <w:t>кодексом</w:t>
        </w:r>
      </w:hyperlink>
      <w:r w:rsidRPr="00F07FA2">
        <w:rPr>
          <w:rFonts w:ascii="Times New Roman" w:eastAsia="Arial" w:hAnsi="Times New Roman"/>
        </w:rPr>
        <w:t xml:space="preserve"> РФ, иными федеральными законами.</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40" w:history="1">
        <w:r w:rsidRPr="00F07FA2">
          <w:rPr>
            <w:rFonts w:ascii="Times New Roman" w:eastAsia="Arial" w:hAnsi="Times New Roman"/>
          </w:rPr>
          <w:t>кодексом</w:t>
        </w:r>
      </w:hyperlink>
      <w:r w:rsidRPr="00F07FA2">
        <w:rPr>
          <w:rFonts w:ascii="Times New Roman" w:eastAsia="Arial" w:hAnsi="Times New Roman"/>
        </w:rPr>
        <w:t xml:space="preserve"> РФ или иным федеральным законом, сохранялось место работы (должность).</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w:t>
      </w:r>
      <w:r w:rsidRPr="00F07FA2">
        <w:rPr>
          <w:rFonts w:ascii="Times New Roman" w:eastAsia="Arial" w:hAnsi="Times New Roman"/>
        </w:rPr>
        <w:lastRenderedPageBreak/>
        <w:t>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4.6. </w:t>
      </w:r>
      <w:proofErr w:type="gramStart"/>
      <w:r w:rsidRPr="00F07FA2">
        <w:rPr>
          <w:rFonts w:ascii="Times New Roman" w:eastAsia="Arial" w:hAnsi="Times New Roman"/>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41" w:history="1">
        <w:r w:rsidRPr="00F07FA2">
          <w:rPr>
            <w:rFonts w:ascii="Times New Roman" w:eastAsia="Arial" w:hAnsi="Times New Roman"/>
          </w:rPr>
          <w:t>кодекса</w:t>
        </w:r>
      </w:hyperlink>
      <w:r w:rsidRPr="00F07FA2">
        <w:rPr>
          <w:rFonts w:ascii="Times New Roman" w:eastAsia="Arial" w:hAnsi="Times New Roman"/>
        </w:rPr>
        <w:t xml:space="preserve"> РФ или иного федерального закона.</w:t>
      </w:r>
      <w:proofErr w:type="gramEnd"/>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F07FA2" w:rsidRPr="00F07FA2" w:rsidRDefault="00F07FA2" w:rsidP="00F07FA2">
      <w:pPr>
        <w:spacing w:after="0"/>
        <w:ind w:firstLine="540"/>
        <w:jc w:val="both"/>
        <w:rPr>
          <w:rFonts w:ascii="Times New Roman" w:eastAsia="Arial" w:hAnsi="Times New Roman"/>
        </w:rPr>
      </w:pPr>
    </w:p>
    <w:p w:rsidR="00F07FA2" w:rsidRPr="00F07FA2" w:rsidRDefault="00F07FA2" w:rsidP="00F07FA2">
      <w:pPr>
        <w:spacing w:after="0"/>
        <w:jc w:val="center"/>
        <w:rPr>
          <w:rFonts w:ascii="Times New Roman" w:eastAsia="Arial" w:hAnsi="Times New Roman"/>
        </w:rPr>
      </w:pPr>
      <w:r w:rsidRPr="00F07FA2">
        <w:rPr>
          <w:rFonts w:ascii="Times New Roman" w:eastAsia="Arial" w:hAnsi="Times New Roman"/>
        </w:rPr>
        <w:t>5. Основные права и обязанности Работодателя</w:t>
      </w:r>
    </w:p>
    <w:p w:rsidR="00F07FA2" w:rsidRPr="00F07FA2" w:rsidRDefault="00F07FA2" w:rsidP="00F07FA2">
      <w:pPr>
        <w:jc w:val="center"/>
        <w:rPr>
          <w:rFonts w:ascii="Times New Roman" w:eastAsia="Arial" w:hAnsi="Times New Roman"/>
        </w:rPr>
      </w:pPr>
      <w:r w:rsidRPr="00F07FA2">
        <w:rPr>
          <w:rFonts w:ascii="Times New Roman" w:eastAsia="Arial" w:hAnsi="Times New Roman"/>
        </w:rPr>
        <w:t>(</w:t>
      </w:r>
      <w:hyperlink r:id="rId42" w:history="1">
        <w:r w:rsidRPr="00F07FA2">
          <w:rPr>
            <w:rStyle w:val="a4"/>
            <w:rFonts w:ascii="Times New Roman" w:eastAsia="Arial" w:hAnsi="Times New Roman"/>
          </w:rPr>
          <w:t>ст. ст. 22</w:t>
        </w:r>
      </w:hyperlink>
      <w:r w:rsidRPr="00F07FA2">
        <w:rPr>
          <w:rFonts w:ascii="Times New Roman" w:eastAsia="Arial" w:hAnsi="Times New Roman"/>
        </w:rPr>
        <w:t xml:space="preserve">, </w:t>
      </w:r>
      <w:hyperlink r:id="rId43" w:history="1">
        <w:r w:rsidRPr="00F07FA2">
          <w:rPr>
            <w:rStyle w:val="a4"/>
            <w:rFonts w:ascii="Times New Roman" w:eastAsia="Arial" w:hAnsi="Times New Roman"/>
          </w:rPr>
          <w:t>76</w:t>
        </w:r>
      </w:hyperlink>
      <w:r w:rsidRPr="00F07FA2">
        <w:rPr>
          <w:rFonts w:ascii="Times New Roman" w:eastAsia="Arial" w:hAnsi="Times New Roman"/>
        </w:rPr>
        <w:t xml:space="preserve">, </w:t>
      </w:r>
      <w:hyperlink r:id="rId44" w:history="1">
        <w:r w:rsidRPr="00F07FA2">
          <w:rPr>
            <w:rStyle w:val="a4"/>
            <w:rFonts w:ascii="Times New Roman" w:eastAsia="Arial" w:hAnsi="Times New Roman"/>
          </w:rPr>
          <w:t>212</w:t>
        </w:r>
      </w:hyperlink>
      <w:r w:rsidRPr="00F07FA2">
        <w:rPr>
          <w:rFonts w:ascii="Times New Roman" w:eastAsia="Arial" w:hAnsi="Times New Roman"/>
        </w:rPr>
        <w:t xml:space="preserve"> ТК РФ)</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5.1. Работодатель имеет право:</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 заключать, изменять и расторгать трудовые договоры с работниками в порядке и на условиях, которые установлены Трудовым </w:t>
      </w:r>
      <w:hyperlink r:id="rId45" w:history="1">
        <w:r w:rsidRPr="00F07FA2">
          <w:rPr>
            <w:rFonts w:ascii="Times New Roman" w:eastAsia="Arial" w:hAnsi="Times New Roman"/>
          </w:rPr>
          <w:t>кодексом</w:t>
        </w:r>
      </w:hyperlink>
      <w:r w:rsidRPr="00F07FA2">
        <w:rPr>
          <w:rFonts w:ascii="Times New Roman" w:eastAsia="Arial" w:hAnsi="Times New Roman"/>
        </w:rPr>
        <w:t xml:space="preserve"> РФ, иными федеральными законами;</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вести коллективные переговоры и заключать коллективные договоры;</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поощрять работников за добросовестный эффективный труд;</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требовать от работников соблюдения правил охраны труда и пожарной безопасности;</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 привлекать работников к дисциплинарной и материальной ответственности в порядке, установленном Трудовым </w:t>
      </w:r>
      <w:hyperlink r:id="rId46" w:history="1">
        <w:r w:rsidRPr="00F07FA2">
          <w:rPr>
            <w:rFonts w:ascii="Times New Roman" w:eastAsia="Arial" w:hAnsi="Times New Roman"/>
          </w:rPr>
          <w:t>кодексом</w:t>
        </w:r>
      </w:hyperlink>
      <w:r w:rsidRPr="00F07FA2">
        <w:rPr>
          <w:rFonts w:ascii="Times New Roman" w:eastAsia="Arial" w:hAnsi="Times New Roman"/>
        </w:rPr>
        <w:t xml:space="preserve"> РФ, иными федеральными законами;</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принимать локальные нормативные акты;</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создавать объединения работодателей в целях представительства и защиты своих интересов и вступать в них;</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создавать производственный совет;</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реализовывать права, предусмотренные законодательством о специальной оценке условий труда;</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осуществлять иные права, предоставленные ему в соответствии с трудовым законодательством.</w:t>
      </w:r>
    </w:p>
    <w:p w:rsidR="00F07FA2" w:rsidRPr="00F07FA2" w:rsidRDefault="00F07FA2" w:rsidP="00F07FA2">
      <w:pPr>
        <w:ind w:firstLine="540"/>
        <w:jc w:val="both"/>
        <w:rPr>
          <w:rFonts w:ascii="Times New Roman" w:eastAsia="Arial" w:hAnsi="Times New Roman"/>
        </w:rPr>
      </w:pPr>
      <w:r w:rsidRPr="00F07FA2">
        <w:rPr>
          <w:rFonts w:ascii="Times New Roman" w:eastAsia="Arial" w:hAnsi="Times New Roman"/>
        </w:rPr>
        <w:t>5.2. Работодатель обязан:</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предоставлять работникам работу, обусловленную трудовым договором;</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обеспечивать безопасность и условия труда, соответствующие государственным нормативным требованиям охраны труда;</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обеспечивать работникам равную оплату за труд равной ценности;</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вести учет времени, фактически отработанного каждым работником;</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 выплачивать в полном размере причитающуюся работникам заработную плату в сроки, установленные в соответствии с Трудовым </w:t>
      </w:r>
      <w:hyperlink r:id="rId47" w:history="1">
        <w:r w:rsidRPr="00F07FA2">
          <w:rPr>
            <w:rFonts w:ascii="Times New Roman" w:eastAsia="Arial" w:hAnsi="Times New Roman"/>
          </w:rPr>
          <w:t>кодексом</w:t>
        </w:r>
      </w:hyperlink>
      <w:r w:rsidRPr="00F07FA2">
        <w:rPr>
          <w:rFonts w:ascii="Times New Roman" w:eastAsia="Arial" w:hAnsi="Times New Roman"/>
        </w:rPr>
        <w:t xml:space="preserve"> РФ, коллективным договором (при его наличии), трудовыми договорами;</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 вести коллективные переговоры, а также заключать коллективный договор в порядке, установленном Трудовым </w:t>
      </w:r>
      <w:hyperlink r:id="rId48" w:history="1">
        <w:r w:rsidRPr="00F07FA2">
          <w:rPr>
            <w:rFonts w:ascii="Times New Roman" w:eastAsia="Arial" w:hAnsi="Times New Roman"/>
          </w:rPr>
          <w:t>кодексом</w:t>
        </w:r>
      </w:hyperlink>
      <w:r w:rsidRPr="00F07FA2">
        <w:rPr>
          <w:rFonts w:ascii="Times New Roman" w:eastAsia="Arial" w:hAnsi="Times New Roman"/>
        </w:rPr>
        <w:t xml:space="preserve"> РФ;</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07FA2">
        <w:rPr>
          <w:rFonts w:ascii="Times New Roman" w:eastAsia="Arial" w:hAnsi="Times New Roman"/>
        </w:rPr>
        <w:t>контроля за</w:t>
      </w:r>
      <w:proofErr w:type="gramEnd"/>
      <w:r w:rsidRPr="00F07FA2">
        <w:rPr>
          <w:rFonts w:ascii="Times New Roman" w:eastAsia="Arial" w:hAnsi="Times New Roman"/>
        </w:rPr>
        <w:t xml:space="preserve"> их выполнением;</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знакомить работников под подпись с принимаемыми локальными нормативными актами, непосредственно связанными с их трудовой деятельностью;</w:t>
      </w:r>
    </w:p>
    <w:p w:rsidR="00F07FA2" w:rsidRPr="00F07FA2" w:rsidRDefault="00F07FA2" w:rsidP="00F07FA2">
      <w:pPr>
        <w:spacing w:after="0"/>
        <w:ind w:firstLine="540"/>
        <w:jc w:val="both"/>
        <w:rPr>
          <w:rFonts w:ascii="Times New Roman" w:eastAsia="Arial" w:hAnsi="Times New Roman"/>
        </w:rPr>
      </w:pPr>
      <w:proofErr w:type="gramStart"/>
      <w:r w:rsidRPr="00F07FA2">
        <w:rPr>
          <w:rFonts w:ascii="Times New Roman" w:eastAsia="Arial" w:hAnsi="Times New Roman"/>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w:t>
      </w:r>
      <w:r w:rsidRPr="00F07FA2">
        <w:rPr>
          <w:rFonts w:ascii="Times New Roman" w:eastAsia="Arial" w:hAnsi="Times New Roman"/>
        </w:rPr>
        <w:lastRenderedPageBreak/>
        <w:t>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 создавать условия, обеспечивающие участие работников в управлении организацией в предусмотренных Трудовым </w:t>
      </w:r>
      <w:hyperlink r:id="rId49" w:history="1">
        <w:r w:rsidRPr="00F07FA2">
          <w:rPr>
            <w:rFonts w:ascii="Times New Roman" w:eastAsia="Arial" w:hAnsi="Times New Roman"/>
          </w:rPr>
          <w:t>кодексом</w:t>
        </w:r>
      </w:hyperlink>
      <w:r w:rsidRPr="00F07FA2">
        <w:rPr>
          <w:rFonts w:ascii="Times New Roman" w:eastAsia="Arial" w:hAnsi="Times New Roman"/>
        </w:rPr>
        <w:t xml:space="preserve"> РФ, иными федеральными законами и коллективным договором (при его наличии) формах;</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обеспечивать бытовые нужды работников, связанные с исполнением ими трудовых обязанностей;</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осуществлять обязательное социальное страхование работников в порядке, установленном федеральными законами;</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50" w:history="1">
        <w:r w:rsidRPr="00F07FA2">
          <w:rPr>
            <w:rFonts w:ascii="Times New Roman" w:eastAsia="Arial" w:hAnsi="Times New Roman"/>
          </w:rPr>
          <w:t>кодексом</w:t>
        </w:r>
      </w:hyperlink>
      <w:r w:rsidRPr="00F07FA2">
        <w:rPr>
          <w:rFonts w:ascii="Times New Roman" w:eastAsia="Arial" w:hAnsi="Times New Roman"/>
        </w:rPr>
        <w:t xml:space="preserve"> РФ, другими федеральными законами и иными нормативными правовыми актами Российской Федерации;</w:t>
      </w:r>
    </w:p>
    <w:p w:rsidR="00F07FA2" w:rsidRPr="00F07FA2" w:rsidRDefault="00F07FA2" w:rsidP="00F07FA2">
      <w:pPr>
        <w:spacing w:after="0"/>
        <w:ind w:firstLine="540"/>
        <w:jc w:val="both"/>
        <w:rPr>
          <w:rFonts w:ascii="Times New Roman" w:eastAsia="Arial" w:hAnsi="Times New Roman"/>
        </w:rPr>
      </w:pPr>
      <w:proofErr w:type="gramStart"/>
      <w:r w:rsidRPr="00F07FA2">
        <w:rPr>
          <w:rFonts w:ascii="Times New Roman" w:eastAsia="Arial" w:hAnsi="Times New Roman"/>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5.2.1. Работодатель обязан отстранить от работы (не допускать к работе) Работника:</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появившегося на работе в состоянии алкогольного, наркотического или иного токсического опьянения;</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не прошедшего в установленном порядке обучение и проверку знаний и навыков в области охраны труда;</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w:t>
      </w:r>
      <w:hyperlink r:id="rId51" w:history="1">
        <w:r w:rsidRPr="00F07FA2">
          <w:rPr>
            <w:rFonts w:ascii="Times New Roman" w:eastAsia="Arial" w:hAnsi="Times New Roman"/>
          </w:rPr>
          <w:t>кодексом</w:t>
        </w:r>
      </w:hyperlink>
      <w:r w:rsidRPr="00F07FA2">
        <w:rPr>
          <w:rFonts w:ascii="Times New Roman" w:eastAsia="Arial" w:hAnsi="Times New Roman"/>
        </w:rPr>
        <w:t xml:space="preserve"> РФ, другими федеральными законами и иными нормативными правовыми актами РФ;</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F07FA2" w:rsidRPr="00F07FA2" w:rsidRDefault="00F07FA2" w:rsidP="00F07FA2">
      <w:pPr>
        <w:spacing w:after="0"/>
        <w:ind w:firstLine="540"/>
        <w:jc w:val="both"/>
        <w:rPr>
          <w:rFonts w:ascii="Times New Roman" w:eastAsia="Arial" w:hAnsi="Times New Roman"/>
        </w:rPr>
      </w:pPr>
      <w:proofErr w:type="gramStart"/>
      <w:r w:rsidRPr="00F07FA2">
        <w:rPr>
          <w:rFonts w:ascii="Times New Roman" w:eastAsia="Arial" w:hAnsi="Times New Roman"/>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F07FA2">
        <w:rPr>
          <w:rFonts w:ascii="Times New Roman" w:eastAsia="Arial" w:hAnsi="Times New Roman"/>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 в других случаях, предусмотренных Трудовым </w:t>
      </w:r>
      <w:hyperlink r:id="rId52" w:history="1">
        <w:r w:rsidRPr="00F07FA2">
          <w:rPr>
            <w:rFonts w:ascii="Times New Roman" w:eastAsia="Arial" w:hAnsi="Times New Roman"/>
          </w:rPr>
          <w:t>кодексом</w:t>
        </w:r>
      </w:hyperlink>
      <w:r w:rsidRPr="00F07FA2">
        <w:rPr>
          <w:rFonts w:ascii="Times New Roman" w:eastAsia="Arial" w:hAnsi="Times New Roman"/>
        </w:rPr>
        <w:t xml:space="preserve"> РФ, федеральными законами и иными нормативными правовыми актами Российской Федерации.</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w:t>
      </w:r>
      <w:hyperlink r:id="rId53" w:history="1">
        <w:r w:rsidRPr="00F07FA2">
          <w:rPr>
            <w:rStyle w:val="a4"/>
            <w:rFonts w:ascii="Times New Roman" w:eastAsia="Arial" w:hAnsi="Times New Roman"/>
          </w:rPr>
          <w:t>кодексом</w:t>
        </w:r>
      </w:hyperlink>
      <w:r w:rsidRPr="00F07FA2">
        <w:rPr>
          <w:rFonts w:ascii="Times New Roman" w:eastAsia="Arial" w:hAnsi="Times New Roman"/>
        </w:rPr>
        <w:t xml:space="preserve"> РФ, федеральными законами и иными нормативными правовыми актами РФ.</w:t>
      </w:r>
    </w:p>
    <w:p w:rsidR="00F07FA2" w:rsidRPr="00F07FA2" w:rsidRDefault="00F07FA2" w:rsidP="00F07FA2">
      <w:pPr>
        <w:spacing w:after="0" w:line="240" w:lineRule="auto"/>
        <w:jc w:val="both"/>
        <w:rPr>
          <w:rFonts w:ascii="Times New Roman" w:eastAsia="Arial" w:hAnsi="Times New Roman"/>
        </w:rPr>
      </w:pPr>
    </w:p>
    <w:p w:rsidR="00F07FA2" w:rsidRPr="00F07FA2" w:rsidRDefault="00F07FA2" w:rsidP="00F07FA2">
      <w:pPr>
        <w:spacing w:line="240" w:lineRule="auto"/>
        <w:jc w:val="center"/>
        <w:rPr>
          <w:rFonts w:ascii="Times New Roman" w:eastAsia="Arial" w:hAnsi="Times New Roman"/>
        </w:rPr>
      </w:pPr>
      <w:r w:rsidRPr="00F07FA2">
        <w:rPr>
          <w:rFonts w:ascii="Times New Roman" w:eastAsia="Arial" w:hAnsi="Times New Roman"/>
        </w:rPr>
        <w:t>6. Основные права и обязанности работников</w:t>
      </w:r>
    </w:p>
    <w:p w:rsidR="00F07FA2" w:rsidRPr="00F07FA2" w:rsidRDefault="00F07FA2" w:rsidP="00F07FA2">
      <w:pPr>
        <w:spacing w:after="0" w:line="240" w:lineRule="auto"/>
        <w:jc w:val="center"/>
        <w:rPr>
          <w:rFonts w:ascii="Times New Roman" w:eastAsia="Arial" w:hAnsi="Times New Roman"/>
        </w:rPr>
      </w:pPr>
      <w:r w:rsidRPr="00F07FA2">
        <w:rPr>
          <w:rFonts w:ascii="Times New Roman" w:eastAsia="Arial" w:hAnsi="Times New Roman"/>
        </w:rPr>
        <w:t>(</w:t>
      </w:r>
      <w:hyperlink r:id="rId54" w:history="1">
        <w:r w:rsidRPr="00F07FA2">
          <w:rPr>
            <w:rStyle w:val="a4"/>
            <w:rFonts w:ascii="Times New Roman" w:eastAsia="Arial" w:hAnsi="Times New Roman"/>
          </w:rPr>
          <w:t>ст. ст. 21</w:t>
        </w:r>
      </w:hyperlink>
      <w:r w:rsidRPr="00F07FA2">
        <w:rPr>
          <w:rFonts w:ascii="Times New Roman" w:eastAsia="Arial" w:hAnsi="Times New Roman"/>
        </w:rPr>
        <w:t xml:space="preserve">, </w:t>
      </w:r>
      <w:hyperlink r:id="rId55" w:history="1">
        <w:r w:rsidRPr="00F07FA2">
          <w:rPr>
            <w:rStyle w:val="a4"/>
            <w:rFonts w:ascii="Times New Roman" w:eastAsia="Arial" w:hAnsi="Times New Roman"/>
          </w:rPr>
          <w:t>214</w:t>
        </w:r>
      </w:hyperlink>
      <w:r w:rsidRPr="00F07FA2">
        <w:rPr>
          <w:rFonts w:ascii="Times New Roman" w:eastAsia="Arial" w:hAnsi="Times New Roman"/>
        </w:rPr>
        <w:t xml:space="preserve"> ТК РФ)</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6.1. Работник имеет право </w:t>
      </w:r>
      <w:proofErr w:type="gramStart"/>
      <w:r w:rsidRPr="00F07FA2">
        <w:rPr>
          <w:rFonts w:ascii="Times New Roman" w:eastAsia="Arial" w:hAnsi="Times New Roman"/>
        </w:rPr>
        <w:t>на</w:t>
      </w:r>
      <w:proofErr w:type="gramEnd"/>
      <w:r w:rsidRPr="00F07FA2">
        <w:rPr>
          <w:rFonts w:ascii="Times New Roman" w:eastAsia="Arial" w:hAnsi="Times New Roman"/>
        </w:rPr>
        <w:t>:</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  заключение, изменение и расторжение трудового договора в порядке и на условиях, которые установлены Трудовым </w:t>
      </w:r>
      <w:hyperlink r:id="rId56" w:history="1">
        <w:r w:rsidRPr="00F07FA2">
          <w:rPr>
            <w:rFonts w:ascii="Times New Roman" w:eastAsia="Arial" w:hAnsi="Times New Roman"/>
          </w:rPr>
          <w:t>кодексом</w:t>
        </w:r>
      </w:hyperlink>
      <w:r w:rsidRPr="00F07FA2">
        <w:rPr>
          <w:rFonts w:ascii="Times New Roman" w:eastAsia="Arial" w:hAnsi="Times New Roman"/>
        </w:rPr>
        <w:t xml:space="preserve"> РФ, иными федеральными законами;</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предоставление ему работы, обусловленной трудовым договором;</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lastRenderedPageBreak/>
        <w:t>- рабочее место, соответствующее государственным нормативным требованиям охраны труда и условиям, предусмотренным коллективным договором (при его наличии);</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на полную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 подготовку и дополнительное профессиональное образование в порядке, установленном Трудовым </w:t>
      </w:r>
      <w:hyperlink r:id="rId57" w:history="1">
        <w:r w:rsidRPr="00F07FA2">
          <w:rPr>
            <w:rFonts w:ascii="Times New Roman" w:eastAsia="Arial" w:hAnsi="Times New Roman"/>
          </w:rPr>
          <w:t>кодексом</w:t>
        </w:r>
      </w:hyperlink>
      <w:r w:rsidRPr="00F07FA2">
        <w:rPr>
          <w:rFonts w:ascii="Times New Roman" w:eastAsia="Arial" w:hAnsi="Times New Roman"/>
        </w:rPr>
        <w:t xml:space="preserve"> РФ, иными федеральными законами;</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 участие в управлении организацией в предусмотренных Трудовым </w:t>
      </w:r>
      <w:hyperlink r:id="rId58" w:history="1">
        <w:r w:rsidRPr="00F07FA2">
          <w:rPr>
            <w:rFonts w:ascii="Times New Roman" w:eastAsia="Arial" w:hAnsi="Times New Roman"/>
          </w:rPr>
          <w:t>кодексом</w:t>
        </w:r>
      </w:hyperlink>
      <w:r w:rsidRPr="00F07FA2">
        <w:rPr>
          <w:rFonts w:ascii="Times New Roman" w:eastAsia="Arial" w:hAnsi="Times New Roman"/>
        </w:rPr>
        <w:t xml:space="preserve"> РФ, иными федеральными законами и коллективным договором (при его наличии) формах;</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защиту своих трудовых прав, свобод и законных интересов всеми не запрещенными законом способами;</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 разрешение индивидуальных и коллективных трудовых споров, включая право на забастовку, в порядке, установленном Трудовым </w:t>
      </w:r>
      <w:hyperlink r:id="rId59" w:history="1">
        <w:r w:rsidRPr="00F07FA2">
          <w:rPr>
            <w:rFonts w:ascii="Times New Roman" w:eastAsia="Arial" w:hAnsi="Times New Roman"/>
          </w:rPr>
          <w:t>кодексом</w:t>
        </w:r>
      </w:hyperlink>
      <w:r w:rsidRPr="00F07FA2">
        <w:rPr>
          <w:rFonts w:ascii="Times New Roman" w:eastAsia="Arial" w:hAnsi="Times New Roman"/>
        </w:rPr>
        <w:t xml:space="preserve"> РФ, иными федеральными законами;</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60" w:history="1">
        <w:r w:rsidRPr="00F07FA2">
          <w:rPr>
            <w:rFonts w:ascii="Times New Roman" w:eastAsia="Arial" w:hAnsi="Times New Roman"/>
          </w:rPr>
          <w:t>кодексом</w:t>
        </w:r>
      </w:hyperlink>
      <w:r w:rsidRPr="00F07FA2">
        <w:rPr>
          <w:rFonts w:ascii="Times New Roman" w:eastAsia="Arial" w:hAnsi="Times New Roman"/>
        </w:rPr>
        <w:t xml:space="preserve"> РФ, иными федеральными законами;</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обязательное социальное страхование в случаях, предусмотренных федеральными законами;</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6.2. Работник обязан:</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соблюдать настоящие Правила;</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соблюдать трудовую дисциплину;</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выполнять установленные нормы труда;</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соблюдать требования по охране труда и обеспечению безопасности труда;</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6.3. Трудовые обязанности и права работников конкретизируются в трудовых договорах и должностных инструкциях.</w:t>
      </w:r>
    </w:p>
    <w:p w:rsidR="00F07FA2" w:rsidRPr="00F07FA2" w:rsidRDefault="00F07FA2" w:rsidP="00F07FA2">
      <w:pPr>
        <w:spacing w:after="0"/>
        <w:jc w:val="center"/>
        <w:rPr>
          <w:rFonts w:ascii="Times New Roman" w:eastAsia="Arial" w:hAnsi="Times New Roman"/>
          <w:color w:val="000000"/>
        </w:rPr>
      </w:pPr>
      <w:r w:rsidRPr="00F07FA2">
        <w:rPr>
          <w:rFonts w:ascii="Times New Roman" w:eastAsia="Arial" w:hAnsi="Times New Roman"/>
          <w:color w:val="000000"/>
        </w:rPr>
        <w:t>7. Рабочее время</w:t>
      </w:r>
    </w:p>
    <w:p w:rsidR="00F07FA2" w:rsidRPr="00F07FA2" w:rsidRDefault="00F07FA2" w:rsidP="00F07FA2">
      <w:pPr>
        <w:spacing w:after="0"/>
        <w:jc w:val="center"/>
        <w:rPr>
          <w:rFonts w:ascii="Times New Roman" w:eastAsia="Arial" w:hAnsi="Times New Roman"/>
          <w:color w:val="000000"/>
        </w:rPr>
      </w:pPr>
      <w:proofErr w:type="gramStart"/>
      <w:r w:rsidRPr="00F07FA2">
        <w:rPr>
          <w:rFonts w:ascii="Times New Roman" w:eastAsia="Arial" w:hAnsi="Times New Roman"/>
          <w:color w:val="000000"/>
        </w:rPr>
        <w:t>(</w:t>
      </w:r>
      <w:hyperlink r:id="rId61" w:history="1">
        <w:r w:rsidRPr="00F07FA2">
          <w:rPr>
            <w:rStyle w:val="a4"/>
            <w:rFonts w:ascii="Times New Roman" w:eastAsia="Arial" w:hAnsi="Times New Roman"/>
          </w:rPr>
          <w:t>ст. ст. 91</w:t>
        </w:r>
      </w:hyperlink>
      <w:r w:rsidRPr="00F07FA2">
        <w:rPr>
          <w:rFonts w:ascii="Times New Roman" w:eastAsia="Arial" w:hAnsi="Times New Roman"/>
          <w:color w:val="000000"/>
        </w:rPr>
        <w:t xml:space="preserve">, </w:t>
      </w:r>
      <w:hyperlink r:id="rId62" w:history="1">
        <w:r w:rsidRPr="00F07FA2">
          <w:rPr>
            <w:rStyle w:val="a4"/>
            <w:rFonts w:ascii="Times New Roman" w:eastAsia="Arial" w:hAnsi="Times New Roman"/>
          </w:rPr>
          <w:t>92</w:t>
        </w:r>
      </w:hyperlink>
      <w:r w:rsidRPr="00F07FA2">
        <w:rPr>
          <w:rFonts w:ascii="Times New Roman" w:eastAsia="Arial" w:hAnsi="Times New Roman"/>
          <w:color w:val="000000"/>
        </w:rPr>
        <w:t xml:space="preserve">, </w:t>
      </w:r>
      <w:hyperlink r:id="rId63" w:history="1">
        <w:r w:rsidRPr="00F07FA2">
          <w:rPr>
            <w:rStyle w:val="a4"/>
            <w:rFonts w:ascii="Times New Roman" w:eastAsia="Arial" w:hAnsi="Times New Roman"/>
          </w:rPr>
          <w:t>93</w:t>
        </w:r>
      </w:hyperlink>
      <w:r w:rsidRPr="00F07FA2">
        <w:rPr>
          <w:rFonts w:ascii="Times New Roman" w:eastAsia="Arial" w:hAnsi="Times New Roman"/>
          <w:color w:val="000000"/>
        </w:rPr>
        <w:t xml:space="preserve">, </w:t>
      </w:r>
      <w:hyperlink r:id="rId64" w:history="1">
        <w:r w:rsidRPr="00F07FA2">
          <w:rPr>
            <w:rStyle w:val="a4"/>
            <w:rFonts w:ascii="Times New Roman" w:eastAsia="Arial" w:hAnsi="Times New Roman"/>
          </w:rPr>
          <w:t>94</w:t>
        </w:r>
      </w:hyperlink>
      <w:r w:rsidRPr="00F07FA2">
        <w:rPr>
          <w:rFonts w:ascii="Times New Roman" w:eastAsia="Arial" w:hAnsi="Times New Roman"/>
          <w:color w:val="000000"/>
        </w:rPr>
        <w:t xml:space="preserve">, </w:t>
      </w:r>
      <w:hyperlink r:id="rId65" w:history="1">
        <w:r w:rsidRPr="00F07FA2">
          <w:rPr>
            <w:rStyle w:val="a4"/>
            <w:rFonts w:ascii="Times New Roman" w:eastAsia="Arial" w:hAnsi="Times New Roman"/>
          </w:rPr>
          <w:t>95</w:t>
        </w:r>
      </w:hyperlink>
      <w:r w:rsidRPr="00F07FA2">
        <w:rPr>
          <w:rFonts w:ascii="Times New Roman" w:eastAsia="Arial" w:hAnsi="Times New Roman"/>
          <w:color w:val="000000"/>
        </w:rPr>
        <w:t xml:space="preserve">, </w:t>
      </w:r>
      <w:hyperlink r:id="rId66" w:history="1">
        <w:r w:rsidRPr="00F07FA2">
          <w:rPr>
            <w:rStyle w:val="a4"/>
            <w:rFonts w:ascii="Times New Roman" w:eastAsia="Arial" w:hAnsi="Times New Roman"/>
          </w:rPr>
          <w:t>97</w:t>
        </w:r>
      </w:hyperlink>
      <w:r w:rsidRPr="00F07FA2">
        <w:rPr>
          <w:rFonts w:ascii="Times New Roman" w:eastAsia="Arial" w:hAnsi="Times New Roman"/>
          <w:color w:val="000000"/>
        </w:rPr>
        <w:t xml:space="preserve">, </w:t>
      </w:r>
      <w:hyperlink r:id="rId67" w:history="1">
        <w:r w:rsidRPr="00F07FA2">
          <w:rPr>
            <w:rStyle w:val="a4"/>
            <w:rFonts w:ascii="Times New Roman" w:eastAsia="Arial" w:hAnsi="Times New Roman"/>
          </w:rPr>
          <w:t>99</w:t>
        </w:r>
      </w:hyperlink>
      <w:r w:rsidRPr="00F07FA2">
        <w:rPr>
          <w:rFonts w:ascii="Times New Roman" w:eastAsia="Arial" w:hAnsi="Times New Roman"/>
          <w:color w:val="000000"/>
        </w:rPr>
        <w:t xml:space="preserve">, </w:t>
      </w:r>
      <w:hyperlink r:id="rId68" w:history="1">
        <w:r w:rsidRPr="00F07FA2">
          <w:rPr>
            <w:rStyle w:val="a4"/>
            <w:rFonts w:ascii="Times New Roman" w:eastAsia="Arial" w:hAnsi="Times New Roman"/>
          </w:rPr>
          <w:t>100</w:t>
        </w:r>
      </w:hyperlink>
      <w:r w:rsidRPr="00F07FA2">
        <w:rPr>
          <w:rFonts w:ascii="Times New Roman" w:eastAsia="Arial" w:hAnsi="Times New Roman"/>
          <w:color w:val="000000"/>
        </w:rPr>
        <w:t xml:space="preserve">, </w:t>
      </w:r>
      <w:hyperlink r:id="rId69" w:history="1">
        <w:r w:rsidRPr="00F07FA2">
          <w:rPr>
            <w:rStyle w:val="a4"/>
            <w:rFonts w:ascii="Times New Roman" w:eastAsia="Arial" w:hAnsi="Times New Roman"/>
          </w:rPr>
          <w:t>101</w:t>
        </w:r>
      </w:hyperlink>
      <w:r w:rsidRPr="00F07FA2">
        <w:rPr>
          <w:rFonts w:ascii="Times New Roman" w:eastAsia="Arial" w:hAnsi="Times New Roman"/>
          <w:color w:val="000000"/>
        </w:rPr>
        <w:t xml:space="preserve">, </w:t>
      </w:r>
      <w:hyperlink r:id="rId70" w:history="1">
        <w:r w:rsidRPr="00F07FA2">
          <w:rPr>
            <w:rStyle w:val="a4"/>
            <w:rFonts w:ascii="Times New Roman" w:eastAsia="Arial" w:hAnsi="Times New Roman"/>
          </w:rPr>
          <w:t>256</w:t>
        </w:r>
      </w:hyperlink>
      <w:r w:rsidRPr="00F07FA2">
        <w:rPr>
          <w:rFonts w:ascii="Times New Roman" w:eastAsia="Arial" w:hAnsi="Times New Roman"/>
          <w:color w:val="000000"/>
        </w:rPr>
        <w:t>,</w:t>
      </w:r>
      <w:proofErr w:type="gramEnd"/>
    </w:p>
    <w:p w:rsidR="00F07FA2" w:rsidRPr="00F07FA2" w:rsidRDefault="00F07FA2" w:rsidP="0059541B">
      <w:pPr>
        <w:spacing w:after="0"/>
        <w:jc w:val="center"/>
        <w:rPr>
          <w:rFonts w:ascii="Times New Roman" w:eastAsia="Arial" w:hAnsi="Times New Roman"/>
          <w:color w:val="000000"/>
        </w:rPr>
      </w:pPr>
      <w:hyperlink r:id="rId71" w:history="1">
        <w:proofErr w:type="gramStart"/>
        <w:r w:rsidRPr="00F07FA2">
          <w:rPr>
            <w:rStyle w:val="a4"/>
            <w:rFonts w:ascii="Times New Roman" w:eastAsia="Arial" w:hAnsi="Times New Roman"/>
          </w:rPr>
          <w:t>284</w:t>
        </w:r>
      </w:hyperlink>
      <w:r w:rsidRPr="00F07FA2">
        <w:rPr>
          <w:rFonts w:ascii="Times New Roman" w:eastAsia="Arial" w:hAnsi="Times New Roman"/>
          <w:color w:val="000000"/>
        </w:rPr>
        <w:t xml:space="preserve"> ТК РФ)</w:t>
      </w:r>
      <w:proofErr w:type="gramEnd"/>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7.1. Продолжительность рабочего времени работников Администрации составляет: 40 часов в неделю для мужчин — 40 часов в неделю, для женщин - 36 часов в неделю.</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7.1.1. Для работников с нормальной продолжительностью рабочего времени устанавливается следующий режим рабочего времени:</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пятидневная рабочая неделя с двумя выходными днями - субботой и воскресеньем;</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продолжительность ежедневной работы составляет 8 часов;</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время начала работы - 8.00, время окончания работы  для мужчин — 17.00, для женщин -16:00;</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перерыв для отдыха и питания продолжительностью один час с 12.00 до 13.00. Данный перерыв не включается в рабочее время и не оплачивается.</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7.2. При приеме на работу сокращенная продолжительность рабочего времени устанавливается:</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lastRenderedPageBreak/>
        <w:t>- для работников в возрасте до 16 лет - не более 24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12 часов в неделю);</w:t>
      </w:r>
    </w:p>
    <w:p w:rsidR="00F07FA2" w:rsidRPr="00F07FA2" w:rsidRDefault="00F07FA2" w:rsidP="00F07FA2">
      <w:pPr>
        <w:spacing w:after="0"/>
        <w:ind w:firstLine="540"/>
        <w:jc w:val="both"/>
        <w:rPr>
          <w:rFonts w:ascii="Times New Roman" w:eastAsia="Arial" w:hAnsi="Times New Roman"/>
        </w:rPr>
      </w:pPr>
      <w:proofErr w:type="gramStart"/>
      <w:r w:rsidRPr="00F07FA2">
        <w:rPr>
          <w:rFonts w:ascii="Times New Roman" w:eastAsia="Arial" w:hAnsi="Times New Roman"/>
        </w:rPr>
        <w:t>- для работников в возрасте от 16 до 18 лет - не более 35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17,5 часа в неделю);</w:t>
      </w:r>
      <w:proofErr w:type="gramEnd"/>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для работников, являющихся инвалидами I или II группы, - не более 35 часов в неделю;</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xml:space="preserve">- для работников, условия </w:t>
      </w:r>
      <w:proofErr w:type="gramStart"/>
      <w:r w:rsidRPr="00F07FA2">
        <w:rPr>
          <w:rFonts w:ascii="Times New Roman" w:eastAsia="Arial" w:hAnsi="Times New Roman"/>
        </w:rPr>
        <w:t>труда</w:t>
      </w:r>
      <w:proofErr w:type="gramEnd"/>
      <w:r w:rsidRPr="00F07FA2">
        <w:rPr>
          <w:rFonts w:ascii="Times New Roman" w:eastAsia="Arial" w:hAnsi="Times New Roman"/>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срок.</w:t>
      </w:r>
    </w:p>
    <w:p w:rsidR="00F07FA2" w:rsidRPr="00F07FA2" w:rsidRDefault="00F07FA2" w:rsidP="00F07FA2">
      <w:pPr>
        <w:spacing w:after="0"/>
        <w:ind w:firstLine="540"/>
        <w:jc w:val="both"/>
        <w:rPr>
          <w:rFonts w:ascii="Times New Roman" w:eastAsia="Arial" w:hAnsi="Times New Roman"/>
        </w:rPr>
      </w:pPr>
      <w:bookmarkStart w:id="1" w:name="Par185"/>
      <w:bookmarkEnd w:id="1"/>
      <w:r w:rsidRPr="00F07FA2">
        <w:rPr>
          <w:rFonts w:ascii="Times New Roman" w:eastAsia="Arial" w:hAnsi="Times New Roman"/>
        </w:rPr>
        <w:t>7.3.1. Работодатель обязан установить неполное рабочее время по просьбе работников следующим категориям работников:</w:t>
      </w:r>
    </w:p>
    <w:p w:rsidR="00F07FA2" w:rsidRPr="00F07FA2" w:rsidRDefault="00F07FA2" w:rsidP="00F07FA2">
      <w:pPr>
        <w:spacing w:after="0"/>
        <w:ind w:firstLine="540"/>
        <w:jc w:val="both"/>
        <w:rPr>
          <w:rFonts w:ascii="Times New Roman" w:eastAsia="Arial" w:hAnsi="Times New Roman"/>
        </w:rPr>
      </w:pPr>
      <w:r w:rsidRPr="00F07FA2">
        <w:rPr>
          <w:rFonts w:ascii="Times New Roman" w:eastAsia="Arial" w:hAnsi="Times New Roman"/>
        </w:rPr>
        <w:t>- беременным женщинам;</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одному из родителей (опекуну, попечителю), имеющему ребенка в возрасте до 14 лет (ребенка-инвалида в возрасте до 18 лет);</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лицу, осуществляющему уход за больным членом семьи в соответствии с медицинским заключением, выданным в установленном порядке;</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xml:space="preserve">7.3.2. Неполное рабочее время устанавливается на удобный для работников, указанных в </w:t>
      </w:r>
      <w:hyperlink w:anchor="Par185" w:history="1">
        <w:r w:rsidRPr="00F07FA2">
          <w:rPr>
            <w:rFonts w:ascii="Times New Roman" w:eastAsia="Arial" w:hAnsi="Times New Roman"/>
          </w:rPr>
          <w:t>п. 7.3.1</w:t>
        </w:r>
      </w:hyperlink>
      <w:r w:rsidRPr="00F07FA2">
        <w:rPr>
          <w:rFonts w:ascii="Times New Roman" w:eastAsia="Arial" w:hAnsi="Times New Roman"/>
        </w:rPr>
        <w:t>, 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7.4. Максимальная продолжительность ежедневной работы не может превышать:</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а) для работников (включая лиц, получающих общее или среднее профессиональное образование и работающих в период каникул):</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в возрасте от 14 до 15 лет - четырех часов;</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в возрасте от 15 до 16 лет - пяти часов;</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в возрасте от 16 до 18 лет - семи часов;</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б) лиц, получающих общее или среднее профессиональное образование и совмещающих в течение учебного года получение образования с работой:</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в возрасте от 14 до 16 лет - двух с половиной часов;</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в возрасте от 16 до 18 лет - четырех часов;</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в) инвалидов - в соответствии с медицинским заключением, которое выдано в порядке, установленном федеральными законами и иными нормативными правовыми актами РФ.</w:t>
      </w:r>
    </w:p>
    <w:p w:rsidR="00F07FA2" w:rsidRPr="00F07FA2" w:rsidRDefault="00F07FA2" w:rsidP="0059541B">
      <w:pPr>
        <w:spacing w:after="0"/>
        <w:ind w:firstLine="540"/>
        <w:jc w:val="both"/>
        <w:rPr>
          <w:rFonts w:ascii="Times New Roman" w:eastAsia="Arial" w:hAnsi="Times New Roman"/>
        </w:rPr>
      </w:pPr>
      <w:bookmarkStart w:id="2" w:name="Par200"/>
      <w:bookmarkEnd w:id="2"/>
      <w:r w:rsidRPr="00F07FA2">
        <w:rPr>
          <w:rFonts w:ascii="Times New Roman" w:eastAsia="Arial" w:hAnsi="Times New Roman"/>
        </w:rPr>
        <w:t>7.5. Для работников, работающих по совместительству, продолжительность рабочего дня не должна превышать четырех часов в день.</w:t>
      </w:r>
    </w:p>
    <w:p w:rsidR="00F07FA2" w:rsidRPr="00F07FA2" w:rsidRDefault="00F07FA2" w:rsidP="0059541B">
      <w:pPr>
        <w:spacing w:after="0"/>
        <w:ind w:firstLine="540"/>
        <w:jc w:val="both"/>
        <w:rPr>
          <w:rFonts w:ascii="Times New Roman" w:eastAsia="Arial" w:hAnsi="Times New Roman"/>
        </w:rPr>
      </w:pPr>
      <w:bookmarkStart w:id="3" w:name="Par201"/>
      <w:bookmarkEnd w:id="3"/>
      <w:r w:rsidRPr="00F07FA2">
        <w:rPr>
          <w:rFonts w:ascii="Times New Roman" w:eastAsia="Arial" w:hAnsi="Times New Roman"/>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xml:space="preserve">7.5.2. Указанные в </w:t>
      </w:r>
      <w:hyperlink w:anchor="Par200" w:history="1">
        <w:r w:rsidRPr="00F07FA2">
          <w:rPr>
            <w:rFonts w:ascii="Times New Roman" w:eastAsia="Arial" w:hAnsi="Times New Roman"/>
          </w:rPr>
          <w:t>п. п. 7.5</w:t>
        </w:r>
      </w:hyperlink>
      <w:r w:rsidRPr="00F07FA2">
        <w:rPr>
          <w:rFonts w:ascii="Times New Roman" w:eastAsia="Arial" w:hAnsi="Times New Roman"/>
        </w:rPr>
        <w:t xml:space="preserve"> и </w:t>
      </w:r>
      <w:hyperlink w:anchor="Par201" w:history="1">
        <w:r w:rsidRPr="00F07FA2">
          <w:rPr>
            <w:rFonts w:ascii="Times New Roman" w:eastAsia="Arial" w:hAnsi="Times New Roman"/>
          </w:rPr>
          <w:t>7.5.1</w:t>
        </w:r>
      </w:hyperlink>
      <w:r w:rsidRPr="00F07FA2">
        <w:rPr>
          <w:rFonts w:ascii="Times New Roman" w:eastAsia="Arial" w:hAnsi="Times New Roman"/>
        </w:rPr>
        <w:t xml:space="preserve"> ограничения продолжительности рабочего времени при работе по совместительству не применяются в следующих случаях:</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если по основному месту работы Работник приостановил работу в связи с задержкой выплаты заработной платы;</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если по основному месту работы Работник отстранен от работы в соответствии с медицинским заключением.</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lastRenderedPageBreak/>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при необходимости выполнить сверхурочную работу;</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если Работник работает на условиях ненормированного рабочего дня.</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F07FA2" w:rsidRPr="00F07FA2" w:rsidRDefault="00F07FA2" w:rsidP="00F07FA2">
      <w:pPr>
        <w:ind w:firstLine="540"/>
        <w:jc w:val="both"/>
        <w:rPr>
          <w:rFonts w:ascii="Times New Roman" w:eastAsia="Arial" w:hAnsi="Times New Roman"/>
        </w:rPr>
      </w:pPr>
      <w:r w:rsidRPr="00F07FA2">
        <w:rPr>
          <w:rFonts w:ascii="Times New Roman" w:eastAsia="Arial" w:hAnsi="Times New Roman"/>
        </w:rPr>
        <w:t>Работодатель вправе привлекать Работника к сверхурочной работе без его согласия в следующих случаях:</w:t>
      </w:r>
    </w:p>
    <w:p w:rsidR="00F07FA2" w:rsidRPr="00F07FA2" w:rsidRDefault="00F07FA2" w:rsidP="00F07FA2">
      <w:pPr>
        <w:ind w:firstLine="540"/>
        <w:jc w:val="both"/>
        <w:rPr>
          <w:rFonts w:ascii="Times New Roman" w:eastAsia="Arial" w:hAnsi="Times New Roman"/>
        </w:rPr>
      </w:pPr>
      <w:r w:rsidRPr="00F07FA2">
        <w:rPr>
          <w:rFonts w:ascii="Times New Roman" w:eastAsia="Arial" w:hAnsi="Times New Roman"/>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07FA2" w:rsidRPr="00F07FA2" w:rsidRDefault="00F07FA2" w:rsidP="00F07FA2">
      <w:pPr>
        <w:ind w:firstLine="540"/>
        <w:jc w:val="both"/>
        <w:rPr>
          <w:rFonts w:ascii="Times New Roman" w:eastAsia="Arial" w:hAnsi="Times New Roman"/>
        </w:rPr>
      </w:pPr>
      <w:r w:rsidRPr="00F07FA2">
        <w:rPr>
          <w:rFonts w:ascii="Times New Roman" w:eastAsia="Arial" w:hAnsi="Times New Roman"/>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F07FA2" w:rsidRPr="00F07FA2" w:rsidRDefault="00F07FA2" w:rsidP="0059541B">
      <w:pPr>
        <w:spacing w:after="0"/>
        <w:ind w:firstLine="540"/>
        <w:jc w:val="both"/>
        <w:rPr>
          <w:rFonts w:ascii="Times New Roman" w:eastAsia="Arial" w:hAnsi="Times New Roman"/>
        </w:rPr>
      </w:pPr>
      <w:proofErr w:type="gramStart"/>
      <w:r w:rsidRPr="00F07FA2">
        <w:rPr>
          <w:rFonts w:ascii="Times New Roman" w:eastAsia="Arial" w:hAnsi="Times New Roman"/>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xml:space="preserve">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F07FA2">
        <w:rPr>
          <w:rFonts w:ascii="Times New Roman" w:eastAsia="Arial" w:hAnsi="Times New Roman"/>
        </w:rPr>
        <w:t>пределами</w:t>
      </w:r>
      <w:proofErr w:type="gramEnd"/>
      <w:r w:rsidRPr="00F07FA2">
        <w:rPr>
          <w:rFonts w:ascii="Times New Roman" w:eastAsia="Arial" w:hAnsi="Times New Roman"/>
        </w:rPr>
        <w:t xml:space="preserve"> установленной для них продолжительности рабочего времени.</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xml:space="preserve">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а также продолжительность предоставляемого таким работникам ежегодного дополнительного оплачиваемого отпуска устанавливается в </w:t>
      </w:r>
      <w:hyperlink w:anchor="Par356" w:history="1">
        <w:r w:rsidRPr="00F07FA2">
          <w:rPr>
            <w:rFonts w:ascii="Times New Roman" w:eastAsia="Arial" w:hAnsi="Times New Roman"/>
          </w:rPr>
          <w:t>Приложении N 1</w:t>
        </w:r>
      </w:hyperlink>
      <w:r w:rsidRPr="00F07FA2">
        <w:rPr>
          <w:rFonts w:ascii="Times New Roman" w:eastAsia="Arial" w:hAnsi="Times New Roman"/>
        </w:rPr>
        <w:t xml:space="preserve"> к настоящим Правилам.</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 (сменой).</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7.8. Работодатель ведет учет времени, фактически отработанного каждым работником, в табеле учета рабочего времени.</w:t>
      </w:r>
    </w:p>
    <w:p w:rsidR="00F07FA2" w:rsidRPr="00F07FA2" w:rsidRDefault="00F07FA2" w:rsidP="0059541B">
      <w:pPr>
        <w:spacing w:after="0"/>
        <w:jc w:val="center"/>
        <w:rPr>
          <w:rFonts w:ascii="Times New Roman" w:eastAsia="Arial" w:hAnsi="Times New Roman"/>
          <w:color w:val="000000"/>
        </w:rPr>
      </w:pPr>
      <w:r w:rsidRPr="00F07FA2">
        <w:rPr>
          <w:rFonts w:ascii="Times New Roman" w:eastAsia="Arial" w:hAnsi="Times New Roman"/>
          <w:color w:val="000000"/>
        </w:rPr>
        <w:t>8. Время отдыха</w:t>
      </w:r>
    </w:p>
    <w:p w:rsidR="00F07FA2" w:rsidRPr="00F07FA2" w:rsidRDefault="00F07FA2" w:rsidP="0059541B">
      <w:pPr>
        <w:spacing w:after="0"/>
        <w:jc w:val="center"/>
        <w:rPr>
          <w:rFonts w:ascii="Times New Roman" w:eastAsia="Arial" w:hAnsi="Times New Roman"/>
          <w:color w:val="000000"/>
        </w:rPr>
      </w:pPr>
      <w:proofErr w:type="gramStart"/>
      <w:r w:rsidRPr="00F07FA2">
        <w:rPr>
          <w:rFonts w:ascii="Times New Roman" w:eastAsia="Arial" w:hAnsi="Times New Roman"/>
          <w:color w:val="000000"/>
        </w:rPr>
        <w:t>(</w:t>
      </w:r>
      <w:hyperlink r:id="rId72" w:history="1">
        <w:r w:rsidRPr="00F07FA2">
          <w:rPr>
            <w:rStyle w:val="a4"/>
            <w:rFonts w:ascii="Times New Roman" w:eastAsia="Arial" w:hAnsi="Times New Roman"/>
          </w:rPr>
          <w:t>ст. ст. 106</w:t>
        </w:r>
      </w:hyperlink>
      <w:r w:rsidRPr="00F07FA2">
        <w:rPr>
          <w:rFonts w:ascii="Times New Roman" w:eastAsia="Arial" w:hAnsi="Times New Roman"/>
          <w:color w:val="000000"/>
        </w:rPr>
        <w:t xml:space="preserve">, </w:t>
      </w:r>
      <w:hyperlink r:id="rId73" w:history="1">
        <w:r w:rsidRPr="00F07FA2">
          <w:rPr>
            <w:rStyle w:val="a4"/>
            <w:rFonts w:ascii="Times New Roman" w:eastAsia="Arial" w:hAnsi="Times New Roman"/>
          </w:rPr>
          <w:t>107</w:t>
        </w:r>
      </w:hyperlink>
      <w:r w:rsidRPr="00F07FA2">
        <w:rPr>
          <w:rFonts w:ascii="Times New Roman" w:eastAsia="Arial" w:hAnsi="Times New Roman"/>
          <w:color w:val="000000"/>
        </w:rPr>
        <w:t xml:space="preserve">, </w:t>
      </w:r>
      <w:hyperlink r:id="rId74" w:history="1">
        <w:r w:rsidRPr="00F07FA2">
          <w:rPr>
            <w:rStyle w:val="a4"/>
            <w:rFonts w:ascii="Times New Roman" w:eastAsia="Arial" w:hAnsi="Times New Roman"/>
          </w:rPr>
          <w:t>108</w:t>
        </w:r>
      </w:hyperlink>
      <w:r w:rsidRPr="00F07FA2">
        <w:rPr>
          <w:rFonts w:ascii="Times New Roman" w:eastAsia="Arial" w:hAnsi="Times New Roman"/>
          <w:color w:val="000000"/>
        </w:rPr>
        <w:t xml:space="preserve">, </w:t>
      </w:r>
      <w:hyperlink r:id="rId75" w:history="1">
        <w:r w:rsidRPr="00F07FA2">
          <w:rPr>
            <w:rStyle w:val="a4"/>
            <w:rFonts w:ascii="Times New Roman" w:eastAsia="Arial" w:hAnsi="Times New Roman"/>
          </w:rPr>
          <w:t>111</w:t>
        </w:r>
      </w:hyperlink>
      <w:r w:rsidRPr="00F07FA2">
        <w:rPr>
          <w:rFonts w:ascii="Times New Roman" w:eastAsia="Arial" w:hAnsi="Times New Roman"/>
          <w:color w:val="000000"/>
        </w:rPr>
        <w:t xml:space="preserve">, </w:t>
      </w:r>
      <w:hyperlink r:id="rId76" w:history="1">
        <w:r w:rsidRPr="00F07FA2">
          <w:rPr>
            <w:rStyle w:val="a4"/>
            <w:rFonts w:ascii="Times New Roman" w:eastAsia="Arial" w:hAnsi="Times New Roman"/>
          </w:rPr>
          <w:t>112</w:t>
        </w:r>
      </w:hyperlink>
      <w:r w:rsidRPr="00F07FA2">
        <w:rPr>
          <w:rFonts w:ascii="Times New Roman" w:eastAsia="Arial" w:hAnsi="Times New Roman"/>
          <w:color w:val="000000"/>
        </w:rPr>
        <w:t xml:space="preserve">, </w:t>
      </w:r>
      <w:hyperlink r:id="rId77" w:history="1">
        <w:r w:rsidRPr="00F07FA2">
          <w:rPr>
            <w:rStyle w:val="a4"/>
            <w:rFonts w:ascii="Times New Roman" w:eastAsia="Arial" w:hAnsi="Times New Roman"/>
          </w:rPr>
          <w:t>114</w:t>
        </w:r>
      </w:hyperlink>
      <w:r w:rsidRPr="00F07FA2">
        <w:rPr>
          <w:rFonts w:ascii="Times New Roman" w:eastAsia="Arial" w:hAnsi="Times New Roman"/>
          <w:color w:val="000000"/>
        </w:rPr>
        <w:t xml:space="preserve">, </w:t>
      </w:r>
      <w:hyperlink r:id="rId78" w:history="1">
        <w:r w:rsidRPr="00F07FA2">
          <w:rPr>
            <w:rStyle w:val="a4"/>
            <w:rFonts w:ascii="Times New Roman" w:eastAsia="Arial" w:hAnsi="Times New Roman"/>
          </w:rPr>
          <w:t>115</w:t>
        </w:r>
      </w:hyperlink>
      <w:r w:rsidRPr="00F07FA2">
        <w:rPr>
          <w:rFonts w:ascii="Times New Roman" w:eastAsia="Arial" w:hAnsi="Times New Roman"/>
          <w:color w:val="000000"/>
        </w:rPr>
        <w:t xml:space="preserve">, </w:t>
      </w:r>
      <w:hyperlink r:id="rId79" w:history="1">
        <w:r w:rsidRPr="00F07FA2">
          <w:rPr>
            <w:rStyle w:val="a4"/>
            <w:rFonts w:ascii="Times New Roman" w:eastAsia="Arial" w:hAnsi="Times New Roman"/>
          </w:rPr>
          <w:t>119</w:t>
        </w:r>
      </w:hyperlink>
      <w:r w:rsidRPr="00F07FA2">
        <w:rPr>
          <w:rFonts w:ascii="Times New Roman" w:eastAsia="Arial" w:hAnsi="Times New Roman"/>
          <w:color w:val="000000"/>
        </w:rPr>
        <w:t>,</w:t>
      </w:r>
      <w:proofErr w:type="gramEnd"/>
    </w:p>
    <w:p w:rsidR="00F07FA2" w:rsidRPr="00F07FA2" w:rsidRDefault="00F07FA2" w:rsidP="0059541B">
      <w:pPr>
        <w:spacing w:after="0"/>
        <w:jc w:val="center"/>
        <w:rPr>
          <w:rFonts w:ascii="Times New Roman" w:eastAsia="Arial" w:hAnsi="Times New Roman"/>
          <w:color w:val="000000"/>
        </w:rPr>
      </w:pPr>
      <w:hyperlink r:id="rId80" w:history="1">
        <w:r w:rsidRPr="00F07FA2">
          <w:rPr>
            <w:rStyle w:val="a4"/>
            <w:rFonts w:ascii="Times New Roman" w:eastAsia="Arial" w:hAnsi="Times New Roman"/>
          </w:rPr>
          <w:t>122</w:t>
        </w:r>
      </w:hyperlink>
      <w:r w:rsidRPr="00F07FA2">
        <w:rPr>
          <w:rFonts w:ascii="Times New Roman" w:eastAsia="Arial" w:hAnsi="Times New Roman"/>
          <w:color w:val="000000"/>
        </w:rPr>
        <w:t xml:space="preserve">, </w:t>
      </w:r>
      <w:hyperlink r:id="rId81" w:history="1">
        <w:r w:rsidRPr="00F07FA2">
          <w:rPr>
            <w:rStyle w:val="a4"/>
            <w:rFonts w:ascii="Times New Roman" w:eastAsia="Arial" w:hAnsi="Times New Roman"/>
          </w:rPr>
          <w:t>123</w:t>
        </w:r>
      </w:hyperlink>
      <w:r w:rsidRPr="00F07FA2">
        <w:rPr>
          <w:rFonts w:ascii="Times New Roman" w:eastAsia="Arial" w:hAnsi="Times New Roman"/>
          <w:color w:val="000000"/>
        </w:rPr>
        <w:t xml:space="preserve">, </w:t>
      </w:r>
      <w:hyperlink r:id="rId82" w:history="1">
        <w:r w:rsidRPr="00F07FA2">
          <w:rPr>
            <w:rStyle w:val="a4"/>
            <w:rFonts w:ascii="Times New Roman" w:eastAsia="Arial" w:hAnsi="Times New Roman"/>
          </w:rPr>
          <w:t>125</w:t>
        </w:r>
      </w:hyperlink>
      <w:r w:rsidRPr="00F07FA2">
        <w:rPr>
          <w:rFonts w:ascii="Times New Roman" w:eastAsia="Arial" w:hAnsi="Times New Roman"/>
          <w:color w:val="000000"/>
        </w:rPr>
        <w:t xml:space="preserve">, </w:t>
      </w:r>
      <w:hyperlink r:id="rId83" w:history="1">
        <w:r w:rsidRPr="00F07FA2">
          <w:rPr>
            <w:rStyle w:val="a4"/>
            <w:rFonts w:ascii="Times New Roman" w:eastAsia="Arial" w:hAnsi="Times New Roman"/>
          </w:rPr>
          <w:t>128</w:t>
        </w:r>
      </w:hyperlink>
      <w:r w:rsidRPr="00F07FA2">
        <w:rPr>
          <w:rFonts w:ascii="Times New Roman" w:eastAsia="Arial" w:hAnsi="Times New Roman"/>
          <w:color w:val="000000"/>
        </w:rPr>
        <w:t xml:space="preserve">, </w:t>
      </w:r>
      <w:hyperlink r:id="rId84" w:history="1">
        <w:r w:rsidRPr="00F07FA2">
          <w:rPr>
            <w:rStyle w:val="a4"/>
            <w:rFonts w:ascii="Times New Roman" w:eastAsia="Arial" w:hAnsi="Times New Roman"/>
          </w:rPr>
          <w:t>286</w:t>
        </w:r>
      </w:hyperlink>
      <w:r w:rsidRPr="00F07FA2">
        <w:rPr>
          <w:rFonts w:ascii="Times New Roman" w:eastAsia="Arial" w:hAnsi="Times New Roman"/>
          <w:color w:val="000000"/>
        </w:rPr>
        <w:t xml:space="preserve"> ТК РФ, </w:t>
      </w:r>
      <w:hyperlink r:id="rId85" w:history="1">
        <w:r w:rsidRPr="00F07FA2">
          <w:rPr>
            <w:rStyle w:val="a4"/>
            <w:rFonts w:ascii="Times New Roman" w:eastAsia="Arial" w:hAnsi="Times New Roman"/>
          </w:rPr>
          <w:t>п. 11 ст. 11</w:t>
        </w:r>
      </w:hyperlink>
      <w:r w:rsidRPr="00F07FA2">
        <w:rPr>
          <w:rFonts w:ascii="Times New Roman" w:eastAsia="Arial" w:hAnsi="Times New Roman"/>
          <w:color w:val="000000"/>
        </w:rPr>
        <w:t xml:space="preserve"> </w:t>
      </w:r>
      <w:proofErr w:type="gramStart"/>
      <w:r w:rsidRPr="00F07FA2">
        <w:rPr>
          <w:rFonts w:ascii="Times New Roman" w:eastAsia="Arial" w:hAnsi="Times New Roman"/>
          <w:color w:val="000000"/>
        </w:rPr>
        <w:t>Федерального</w:t>
      </w:r>
      <w:proofErr w:type="gramEnd"/>
    </w:p>
    <w:p w:rsidR="00F07FA2" w:rsidRPr="00F07FA2" w:rsidRDefault="00F07FA2" w:rsidP="0059541B">
      <w:pPr>
        <w:spacing w:after="0"/>
        <w:jc w:val="center"/>
        <w:rPr>
          <w:rFonts w:ascii="Times New Roman" w:eastAsia="Arial" w:hAnsi="Times New Roman"/>
          <w:color w:val="000000"/>
        </w:rPr>
      </w:pPr>
      <w:r w:rsidRPr="00F07FA2">
        <w:rPr>
          <w:rFonts w:ascii="Times New Roman" w:eastAsia="Arial" w:hAnsi="Times New Roman"/>
          <w:color w:val="000000"/>
        </w:rPr>
        <w:t xml:space="preserve">закона от 27.05.1998 N 76-ФЗ, </w:t>
      </w:r>
      <w:hyperlink r:id="rId86" w:history="1">
        <w:r w:rsidRPr="00F07FA2">
          <w:rPr>
            <w:rStyle w:val="a4"/>
            <w:rFonts w:ascii="Times New Roman" w:eastAsia="Arial" w:hAnsi="Times New Roman"/>
          </w:rPr>
          <w:t>ч. 2 ст. 6</w:t>
        </w:r>
      </w:hyperlink>
      <w:r w:rsidRPr="00F07FA2">
        <w:rPr>
          <w:rFonts w:ascii="Times New Roman" w:eastAsia="Arial" w:hAnsi="Times New Roman"/>
          <w:color w:val="000000"/>
        </w:rPr>
        <w:t xml:space="preserve"> Федерального закона</w:t>
      </w:r>
    </w:p>
    <w:p w:rsidR="00F07FA2" w:rsidRPr="00F07FA2" w:rsidRDefault="00F07FA2" w:rsidP="0059541B">
      <w:pPr>
        <w:spacing w:after="0"/>
        <w:jc w:val="center"/>
        <w:rPr>
          <w:rFonts w:ascii="Times New Roman" w:eastAsia="Arial" w:hAnsi="Times New Roman"/>
          <w:color w:val="000000"/>
        </w:rPr>
      </w:pPr>
      <w:r w:rsidRPr="00F07FA2">
        <w:rPr>
          <w:rFonts w:ascii="Times New Roman" w:eastAsia="Arial" w:hAnsi="Times New Roman"/>
          <w:color w:val="000000"/>
        </w:rPr>
        <w:t xml:space="preserve">от 09.01.1997 N 5-ФЗ, </w:t>
      </w:r>
      <w:hyperlink r:id="rId87" w:history="1">
        <w:r w:rsidRPr="00F07FA2">
          <w:rPr>
            <w:rStyle w:val="a4"/>
            <w:rFonts w:ascii="Times New Roman" w:eastAsia="Arial" w:hAnsi="Times New Roman"/>
          </w:rPr>
          <w:t>п. 15 ч. 1 ст. 2</w:t>
        </w:r>
      </w:hyperlink>
      <w:r w:rsidRPr="00F07FA2">
        <w:rPr>
          <w:rFonts w:ascii="Times New Roman" w:eastAsia="Arial" w:hAnsi="Times New Roman"/>
          <w:color w:val="000000"/>
        </w:rPr>
        <w:t xml:space="preserve"> Федерального закона</w:t>
      </w:r>
    </w:p>
    <w:p w:rsidR="00F07FA2" w:rsidRPr="00F07FA2" w:rsidRDefault="00F07FA2" w:rsidP="0059541B">
      <w:pPr>
        <w:spacing w:after="0"/>
        <w:jc w:val="center"/>
        <w:rPr>
          <w:rFonts w:ascii="Times New Roman" w:eastAsia="Arial" w:hAnsi="Times New Roman"/>
          <w:color w:val="000000"/>
        </w:rPr>
      </w:pPr>
      <w:r w:rsidRPr="00F07FA2">
        <w:rPr>
          <w:rFonts w:ascii="Times New Roman" w:eastAsia="Arial" w:hAnsi="Times New Roman"/>
          <w:color w:val="000000"/>
        </w:rPr>
        <w:t xml:space="preserve">от 10.01.2002 N 2-ФЗ, </w:t>
      </w:r>
      <w:hyperlink r:id="rId88" w:history="1">
        <w:r w:rsidRPr="00F07FA2">
          <w:rPr>
            <w:rStyle w:val="a4"/>
            <w:rFonts w:ascii="Times New Roman" w:eastAsia="Arial" w:hAnsi="Times New Roman"/>
          </w:rPr>
          <w:t>п. 1 ч. 1 ст. 23</w:t>
        </w:r>
      </w:hyperlink>
      <w:r w:rsidRPr="00F07FA2">
        <w:rPr>
          <w:rFonts w:ascii="Times New Roman" w:eastAsia="Arial" w:hAnsi="Times New Roman"/>
          <w:color w:val="000000"/>
        </w:rPr>
        <w:t xml:space="preserve"> Федерального закона</w:t>
      </w:r>
    </w:p>
    <w:p w:rsidR="00F07FA2" w:rsidRPr="00F07FA2" w:rsidRDefault="00F07FA2" w:rsidP="0059541B">
      <w:pPr>
        <w:spacing w:after="0"/>
        <w:jc w:val="center"/>
        <w:rPr>
          <w:rFonts w:ascii="Times New Roman" w:eastAsia="Arial" w:hAnsi="Times New Roman"/>
          <w:color w:val="000000"/>
        </w:rPr>
      </w:pPr>
      <w:r w:rsidRPr="00F07FA2">
        <w:rPr>
          <w:rFonts w:ascii="Times New Roman" w:eastAsia="Arial" w:hAnsi="Times New Roman"/>
          <w:color w:val="000000"/>
        </w:rPr>
        <w:t xml:space="preserve">от 20.07.2012 N 125-ФЗ, </w:t>
      </w:r>
      <w:hyperlink r:id="rId89" w:history="1">
        <w:r w:rsidRPr="00F07FA2">
          <w:rPr>
            <w:rStyle w:val="a4"/>
            <w:rFonts w:ascii="Times New Roman" w:eastAsia="Arial" w:hAnsi="Times New Roman"/>
          </w:rPr>
          <w:t>п. 3 ст. 8</w:t>
        </w:r>
      </w:hyperlink>
      <w:r w:rsidRPr="00F07FA2">
        <w:rPr>
          <w:rFonts w:ascii="Times New Roman" w:eastAsia="Arial" w:hAnsi="Times New Roman"/>
          <w:color w:val="000000"/>
        </w:rPr>
        <w:t xml:space="preserve"> Закона РФ</w:t>
      </w:r>
    </w:p>
    <w:p w:rsidR="00F07FA2" w:rsidRPr="00F07FA2" w:rsidRDefault="00F07FA2" w:rsidP="0059541B">
      <w:pPr>
        <w:spacing w:after="0"/>
        <w:jc w:val="center"/>
        <w:rPr>
          <w:rFonts w:ascii="Times New Roman" w:eastAsia="Arial" w:hAnsi="Times New Roman"/>
          <w:color w:val="000000"/>
        </w:rPr>
      </w:pPr>
      <w:r w:rsidRPr="00F07FA2">
        <w:rPr>
          <w:rFonts w:ascii="Times New Roman" w:eastAsia="Arial" w:hAnsi="Times New Roman"/>
          <w:color w:val="000000"/>
        </w:rPr>
        <w:t>от 15.01.1993 N 4301-1)</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8.2. Видами времени отдыха являются:</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перерывы в течение рабочего дня (смены);</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ежедневный (междусменный) отдых;</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выходные дни (еженедельный непрерывный отдых);</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нерабочие праздничные дни;</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отпуска.</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8.3. Работникам предоставляется следующее время отдыха:</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1) перерыв для отдыха и питания продолжительностью один час с 12.00 до 13.00 в течение рабочего дня;</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2) два выходных дня - суббота, воскресенье;</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3) нерабочие праздничные дни:</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- 1, 2, 3, 4, 5, 6 и 8 января - Новогодние каникулы;</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lastRenderedPageBreak/>
        <w:t>- 7 января - Рождество Христово;</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- 23 февраля - День защитника Отечества;</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- 8 марта - Международный женский день;</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- 1 мая - Праздник Весны и Труда;</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- 9 мая - День Победы;</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- 12 июня - День России;</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- 4 ноября - День народного единства;</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4) ежегодные отпуска с сохранением места работы (должности) и среднего заработка.</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F07FA2" w:rsidRPr="00F07FA2" w:rsidRDefault="00F07FA2" w:rsidP="00F07FA2">
      <w:pPr>
        <w:ind w:firstLine="540"/>
        <w:jc w:val="both"/>
        <w:rPr>
          <w:rFonts w:ascii="Times New Roman" w:eastAsia="Arial" w:hAnsi="Times New Roman"/>
        </w:rPr>
      </w:pPr>
      <w:r w:rsidRPr="00F07FA2">
        <w:rPr>
          <w:rFonts w:ascii="Times New Roman" w:eastAsia="Arial" w:hAnsi="Times New Roman"/>
        </w:rPr>
        <w:t>8.3.2. Если продолжительность ежедневной работы или смены Работника не превышает 4 часов, перерыв для отдыха и питания такому Работнику не предоставляется, если иное не предусмотрено трудовым договором.</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женщинам - перед отпуском по беременности и родам или непосредственно после него;</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работникам в возрасте до восемнадцати лет;</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работникам, усыновившим ребенка (детей) в возрасте до трех месяцев;</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совместителям одновременно с ежегодным оплачиваемым отпуском по основному месту работы;</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в других случаях, предусмотренных федеральными законами.</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w:t>
      </w:r>
      <w:hyperlink r:id="rId90" w:history="1">
        <w:r w:rsidRPr="00F07FA2">
          <w:rPr>
            <w:rFonts w:ascii="Times New Roman" w:eastAsia="Arial" w:hAnsi="Times New Roman"/>
          </w:rPr>
          <w:t>кодексом</w:t>
        </w:r>
      </w:hyperlink>
      <w:r w:rsidRPr="00F07FA2">
        <w:rPr>
          <w:rFonts w:ascii="Times New Roman" w:eastAsia="Arial" w:hAnsi="Times New Roman"/>
        </w:rPr>
        <w:t xml:space="preserve"> РФ.</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xml:space="preserve">8.4.4. Отдельным категориям работников в случаях, предусмотренных Трудовым </w:t>
      </w:r>
      <w:hyperlink r:id="rId91" w:history="1">
        <w:r w:rsidRPr="00F07FA2">
          <w:rPr>
            <w:rFonts w:ascii="Times New Roman" w:eastAsia="Arial" w:hAnsi="Times New Roman"/>
          </w:rPr>
          <w:t>кодексом</w:t>
        </w:r>
      </w:hyperlink>
      <w:r w:rsidRPr="00F07FA2">
        <w:rPr>
          <w:rFonts w:ascii="Times New Roman" w:eastAsia="Arial" w:hAnsi="Times New Roman"/>
        </w:rPr>
        <w:t xml:space="preserve"> РФ и иными федеральными законами, ежегодный оплачиваемый отпуск предоставляется по их желанию в удобное для них время.</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8.5. О времени начала отпуска Работник должен быть извещен под подпись не позднее, чем за две недели до его начала.</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F07FA2">
        <w:rPr>
          <w:rFonts w:ascii="Times New Roman" w:eastAsia="Arial" w:hAnsi="Times New Roman"/>
        </w:rPr>
        <w:t>позднее</w:t>
      </w:r>
      <w:proofErr w:type="gramEnd"/>
      <w:r w:rsidRPr="00F07FA2">
        <w:rPr>
          <w:rFonts w:ascii="Times New Roman" w:eastAsia="Arial" w:hAnsi="Times New Roman"/>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8.7.1. Работодатель обязан на основании письменного заявления Работника предоставить отпуск без сохранения заработной платы:</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участникам Великой Отечественной войны - до 35 календарных дней в году;</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работающим пенсионерам по старости (по возрасту) - до 14 календарных дней в году;</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работающим инвалидам - до 60 календарных дней в году;</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lastRenderedPageBreak/>
        <w:t>- работникам в случаях рождения ребенка, регистрации брака, смерти близких родственников - до пяти календарных дней;</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xml:space="preserve">- в других случаях, предусмотренных Трудовым </w:t>
      </w:r>
      <w:hyperlink r:id="rId92" w:history="1">
        <w:r w:rsidRPr="00F07FA2">
          <w:rPr>
            <w:rFonts w:ascii="Times New Roman" w:eastAsia="Arial" w:hAnsi="Times New Roman"/>
          </w:rPr>
          <w:t>кодексом</w:t>
        </w:r>
      </w:hyperlink>
      <w:r w:rsidRPr="00F07FA2">
        <w:rPr>
          <w:rFonts w:ascii="Times New Roman" w:eastAsia="Arial" w:hAnsi="Times New Roman"/>
        </w:rPr>
        <w:t xml:space="preserve"> РФ, иными федеральными законами, коллективным договором (при его наличии).</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xml:space="preserve">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и конкретная продолжительность дополнительного оплачиваемого отпуска установлены в </w:t>
      </w:r>
      <w:hyperlink w:anchor="Par356" w:history="1">
        <w:r w:rsidRPr="00F07FA2">
          <w:rPr>
            <w:rFonts w:ascii="Times New Roman" w:eastAsia="Arial" w:hAnsi="Times New Roman"/>
          </w:rPr>
          <w:t>Приложении N 1</w:t>
        </w:r>
      </w:hyperlink>
      <w:r w:rsidRPr="00F07FA2">
        <w:rPr>
          <w:rFonts w:ascii="Times New Roman" w:eastAsia="Arial" w:hAnsi="Times New Roman"/>
        </w:rPr>
        <w:t xml:space="preserve"> к настоящим Правилам, условия и порядок предоставления такого отпуска устанавливаются в Положении о ненормированном рабочем дне.</w:t>
      </w:r>
    </w:p>
    <w:p w:rsidR="00F07FA2" w:rsidRPr="00F07FA2" w:rsidRDefault="00F07FA2" w:rsidP="0059541B">
      <w:pPr>
        <w:spacing w:after="0"/>
        <w:ind w:firstLine="540"/>
        <w:rPr>
          <w:rFonts w:ascii="Times New Roman" w:eastAsia="Arial" w:hAnsi="Times New Roman"/>
        </w:rPr>
      </w:pPr>
      <w:r w:rsidRPr="00F07FA2">
        <w:rPr>
          <w:rFonts w:ascii="Times New Roman" w:eastAsia="Arial" w:hAnsi="Times New Roman"/>
        </w:rPr>
        <w:t>9. Оплата труда</w:t>
      </w:r>
    </w:p>
    <w:p w:rsidR="00F07FA2" w:rsidRPr="00F07FA2" w:rsidRDefault="00F07FA2" w:rsidP="0059541B">
      <w:pPr>
        <w:spacing w:after="0"/>
        <w:ind w:firstLine="540"/>
        <w:rPr>
          <w:rFonts w:ascii="Times New Roman" w:eastAsia="Arial" w:hAnsi="Times New Roman"/>
        </w:rPr>
      </w:pPr>
      <w:r w:rsidRPr="00F07FA2">
        <w:rPr>
          <w:rFonts w:ascii="Times New Roman" w:eastAsia="Arial" w:hAnsi="Times New Roman"/>
        </w:rPr>
        <w:t>(</w:t>
      </w:r>
      <w:hyperlink r:id="rId93" w:history="1">
        <w:r w:rsidRPr="00F07FA2">
          <w:rPr>
            <w:rFonts w:ascii="Times New Roman" w:eastAsia="Arial" w:hAnsi="Times New Roman"/>
          </w:rPr>
          <w:t>ст. ст. 76</w:t>
        </w:r>
      </w:hyperlink>
      <w:r w:rsidRPr="00F07FA2">
        <w:rPr>
          <w:rFonts w:ascii="Times New Roman" w:eastAsia="Arial" w:hAnsi="Times New Roman"/>
        </w:rPr>
        <w:t xml:space="preserve">, </w:t>
      </w:r>
      <w:hyperlink r:id="rId94" w:history="1">
        <w:r w:rsidRPr="00F07FA2">
          <w:rPr>
            <w:rFonts w:ascii="Times New Roman" w:eastAsia="Arial" w:hAnsi="Times New Roman"/>
          </w:rPr>
          <w:t>93</w:t>
        </w:r>
      </w:hyperlink>
      <w:r w:rsidRPr="00F07FA2">
        <w:rPr>
          <w:rFonts w:ascii="Times New Roman" w:eastAsia="Arial" w:hAnsi="Times New Roman"/>
        </w:rPr>
        <w:t xml:space="preserve">, </w:t>
      </w:r>
      <w:hyperlink r:id="rId95" w:history="1">
        <w:r w:rsidRPr="00F07FA2">
          <w:rPr>
            <w:rFonts w:ascii="Times New Roman" w:eastAsia="Arial" w:hAnsi="Times New Roman"/>
          </w:rPr>
          <w:t>129</w:t>
        </w:r>
      </w:hyperlink>
      <w:r w:rsidRPr="00F07FA2">
        <w:rPr>
          <w:rFonts w:ascii="Times New Roman" w:eastAsia="Arial" w:hAnsi="Times New Roman"/>
        </w:rPr>
        <w:t xml:space="preserve"> - </w:t>
      </w:r>
      <w:hyperlink r:id="rId96" w:history="1">
        <w:r w:rsidRPr="00F07FA2">
          <w:rPr>
            <w:rFonts w:ascii="Times New Roman" w:eastAsia="Arial" w:hAnsi="Times New Roman"/>
          </w:rPr>
          <w:t>136</w:t>
        </w:r>
      </w:hyperlink>
      <w:r w:rsidRPr="00F07FA2">
        <w:rPr>
          <w:rFonts w:ascii="Times New Roman" w:eastAsia="Arial" w:hAnsi="Times New Roman"/>
        </w:rPr>
        <w:t xml:space="preserve">, </w:t>
      </w:r>
      <w:hyperlink r:id="rId97" w:history="1">
        <w:r w:rsidRPr="00F07FA2">
          <w:rPr>
            <w:rFonts w:ascii="Times New Roman" w:eastAsia="Arial" w:hAnsi="Times New Roman"/>
          </w:rPr>
          <w:t>168.1</w:t>
        </w:r>
      </w:hyperlink>
      <w:r w:rsidRPr="00F07FA2">
        <w:rPr>
          <w:rFonts w:ascii="Times New Roman" w:eastAsia="Arial" w:hAnsi="Times New Roman"/>
        </w:rPr>
        <w:t xml:space="preserve">, </w:t>
      </w:r>
      <w:hyperlink r:id="rId98" w:history="1">
        <w:r w:rsidRPr="00F07FA2">
          <w:rPr>
            <w:rFonts w:ascii="Times New Roman" w:eastAsia="Arial" w:hAnsi="Times New Roman"/>
          </w:rPr>
          <w:t>271</w:t>
        </w:r>
      </w:hyperlink>
      <w:r w:rsidRPr="00F07FA2">
        <w:rPr>
          <w:rFonts w:ascii="Times New Roman" w:eastAsia="Arial" w:hAnsi="Times New Roman"/>
        </w:rPr>
        <w:t xml:space="preserve"> ТК РФ)</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и премии, которая может быть выплачена в размере до 50 процентов оклада при соблюдении условий и порядка, установленного Положением об оплате труда.</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9.1.1. Размер должностного оклада устанавливается на основании штатного расписания Общества.</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9.2.1. Работникам в возрасте до 18 лет труд оплачивается с учетом сокращенной продолжительности работы.</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9.3. В случае установления Работнику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9.4. Работникам с разъездным характером работы расходы, связанные со служебными поездками, компенсируются в порядке и на условиях, определенных Положением об оплате труда.</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xml:space="preserve">9.5. </w:t>
      </w:r>
      <w:proofErr w:type="gramStart"/>
      <w:r w:rsidRPr="00F07FA2">
        <w:rPr>
          <w:rFonts w:ascii="Times New Roman" w:eastAsia="Arial" w:hAnsi="Times New Roman"/>
        </w:rPr>
        <w:t>Заработная плата выплачивается работникам каждые полмесяца: 5-го и 20-го числа каждого месяца: 20-го числа выплачивается первая часть заработной платы Работника за текущий месяц в сумме не менее 50 процентов должностного оклада; 5-го числа месяца, следующего за расчетным, производится полный расчет с Работником.</w:t>
      </w:r>
      <w:proofErr w:type="gramEnd"/>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9.5.1.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9.6. Выплата заработной платы производится в валюте РФ в кассе Общества.</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xml:space="preserve">9.6.1. Заработная плата может быть переведена в кредитную организацию, которая указана в заявлении Работника, на условиях, определенных коллективным договором (при его наличии) или 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w:t>
      </w:r>
      <w:proofErr w:type="gramStart"/>
      <w:r w:rsidRPr="00F07FA2">
        <w:rPr>
          <w:rFonts w:ascii="Times New Roman" w:eastAsia="Arial" w:hAnsi="Times New Roman"/>
        </w:rPr>
        <w:t>позднее</w:t>
      </w:r>
      <w:proofErr w:type="gramEnd"/>
      <w:r w:rsidRPr="00F07FA2">
        <w:rPr>
          <w:rFonts w:ascii="Times New Roman" w:eastAsia="Arial" w:hAnsi="Times New Roman"/>
        </w:rPr>
        <w:t xml:space="preserve"> чем за пять рабочих дней до дня ее выплаты.</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9.7. Работодатель с заработной платы Работника перечисляет налоги в размерах и порядке, предусмотренном действующим законодательством РФ.</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xml:space="preserve">9.8.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99" w:history="1">
        <w:r w:rsidRPr="00F07FA2">
          <w:rPr>
            <w:rFonts w:ascii="Times New Roman" w:eastAsia="Arial" w:hAnsi="Times New Roman"/>
          </w:rPr>
          <w:t>кодексом</w:t>
        </w:r>
      </w:hyperlink>
      <w:r w:rsidRPr="00F07FA2">
        <w:rPr>
          <w:rFonts w:ascii="Times New Roman" w:eastAsia="Arial" w:hAnsi="Times New Roman"/>
        </w:rPr>
        <w:t xml:space="preserve"> РФ или иными федеральными законами. В случаях отстранения от работы в связи с </w:t>
      </w:r>
      <w:proofErr w:type="spellStart"/>
      <w:r w:rsidRPr="00F07FA2">
        <w:rPr>
          <w:rFonts w:ascii="Times New Roman" w:eastAsia="Arial" w:hAnsi="Times New Roman"/>
        </w:rPr>
        <w:t>непрохождением</w:t>
      </w:r>
      <w:proofErr w:type="spellEnd"/>
      <w:r w:rsidRPr="00F07FA2">
        <w:rPr>
          <w:rFonts w:ascii="Times New Roman" w:eastAsia="Arial" w:hAnsi="Times New Roman"/>
        </w:rPr>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10. Поощрения за труд</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w:t>
      </w:r>
      <w:hyperlink r:id="rId100" w:history="1">
        <w:r w:rsidRPr="00F07FA2">
          <w:rPr>
            <w:rFonts w:ascii="Times New Roman" w:eastAsia="Arial" w:hAnsi="Times New Roman"/>
          </w:rPr>
          <w:t>ст. 191</w:t>
        </w:r>
      </w:hyperlink>
      <w:r w:rsidRPr="00F07FA2">
        <w:rPr>
          <w:rFonts w:ascii="Times New Roman" w:eastAsia="Arial" w:hAnsi="Times New Roman"/>
        </w:rPr>
        <w:t xml:space="preserve"> ТК РФ)</w:t>
      </w:r>
    </w:p>
    <w:p w:rsidR="00F07FA2" w:rsidRPr="00F07FA2" w:rsidRDefault="00F07FA2" w:rsidP="0059541B">
      <w:pPr>
        <w:spacing w:after="0"/>
        <w:ind w:firstLine="540"/>
        <w:jc w:val="both"/>
        <w:rPr>
          <w:rFonts w:ascii="Times New Roman" w:eastAsia="Arial" w:hAnsi="Times New Roman"/>
        </w:rPr>
      </w:pPr>
      <w:bookmarkStart w:id="4" w:name="Par291"/>
      <w:bookmarkEnd w:id="4"/>
      <w:r w:rsidRPr="00F07FA2">
        <w:rPr>
          <w:rFonts w:ascii="Times New Roman" w:eastAsia="Arial" w:hAnsi="Times New Roman"/>
        </w:rP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объявление благодарности;</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выдача премии;</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награждение ценным подарком;</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награждение почетной грамотой.</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10.1.1. Размер премии устанавливается в пределах, предусмотренных Положением об оплате труда.</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lastRenderedPageBreak/>
        <w:t>10.2. Поощрения объявляются в приказе (распоряжении) Работодателя. Допускается одновременное применение нескольких видов поощрений.</w:t>
      </w:r>
    </w:p>
    <w:p w:rsidR="00F07FA2" w:rsidRPr="00F07FA2" w:rsidRDefault="00F07FA2" w:rsidP="0059541B">
      <w:pPr>
        <w:spacing w:after="0"/>
        <w:jc w:val="center"/>
        <w:rPr>
          <w:rFonts w:ascii="Times New Roman" w:eastAsia="Arial" w:hAnsi="Times New Roman"/>
        </w:rPr>
      </w:pPr>
      <w:r w:rsidRPr="00F07FA2">
        <w:rPr>
          <w:rFonts w:ascii="Times New Roman" w:eastAsia="Arial" w:hAnsi="Times New Roman"/>
        </w:rPr>
        <w:t>11. Ответственность сторон</w:t>
      </w:r>
    </w:p>
    <w:p w:rsidR="00F07FA2" w:rsidRPr="00F07FA2" w:rsidRDefault="00F07FA2" w:rsidP="0059541B">
      <w:pPr>
        <w:jc w:val="center"/>
        <w:rPr>
          <w:rFonts w:ascii="Times New Roman" w:eastAsia="Arial" w:hAnsi="Times New Roman"/>
        </w:rPr>
      </w:pPr>
      <w:r w:rsidRPr="00F07FA2">
        <w:rPr>
          <w:rFonts w:ascii="Times New Roman" w:eastAsia="Arial" w:hAnsi="Times New Roman"/>
        </w:rPr>
        <w:t>(</w:t>
      </w:r>
      <w:hyperlink r:id="rId101" w:history="1">
        <w:r w:rsidRPr="00F07FA2">
          <w:rPr>
            <w:rStyle w:val="a4"/>
            <w:rFonts w:ascii="Times New Roman" w:eastAsia="Arial" w:hAnsi="Times New Roman"/>
          </w:rPr>
          <w:t>ст. ст. 192</w:t>
        </w:r>
      </w:hyperlink>
      <w:r w:rsidRPr="00F07FA2">
        <w:rPr>
          <w:rFonts w:ascii="Times New Roman" w:eastAsia="Arial" w:hAnsi="Times New Roman"/>
        </w:rPr>
        <w:t xml:space="preserve">, </w:t>
      </w:r>
      <w:hyperlink r:id="rId102" w:history="1">
        <w:r w:rsidRPr="00F07FA2">
          <w:rPr>
            <w:rStyle w:val="a4"/>
            <w:rFonts w:ascii="Times New Roman" w:eastAsia="Arial" w:hAnsi="Times New Roman"/>
          </w:rPr>
          <w:t>193</w:t>
        </w:r>
      </w:hyperlink>
      <w:r w:rsidRPr="00F07FA2">
        <w:rPr>
          <w:rFonts w:ascii="Times New Roman" w:eastAsia="Arial" w:hAnsi="Times New Roman"/>
        </w:rPr>
        <w:t xml:space="preserve">, </w:t>
      </w:r>
      <w:hyperlink r:id="rId103" w:history="1">
        <w:r w:rsidRPr="00F07FA2">
          <w:rPr>
            <w:rStyle w:val="a4"/>
            <w:rFonts w:ascii="Times New Roman" w:eastAsia="Arial" w:hAnsi="Times New Roman"/>
          </w:rPr>
          <w:t>194</w:t>
        </w:r>
      </w:hyperlink>
      <w:r w:rsidRPr="00F07FA2">
        <w:rPr>
          <w:rFonts w:ascii="Times New Roman" w:eastAsia="Arial" w:hAnsi="Times New Roman"/>
        </w:rPr>
        <w:t xml:space="preserve">, </w:t>
      </w:r>
      <w:hyperlink r:id="rId104" w:history="1">
        <w:r w:rsidRPr="00F07FA2">
          <w:rPr>
            <w:rStyle w:val="a4"/>
            <w:rFonts w:ascii="Times New Roman" w:eastAsia="Arial" w:hAnsi="Times New Roman"/>
          </w:rPr>
          <w:t>232</w:t>
        </w:r>
      </w:hyperlink>
      <w:r w:rsidRPr="00F07FA2">
        <w:rPr>
          <w:rFonts w:ascii="Times New Roman" w:eastAsia="Arial" w:hAnsi="Times New Roman"/>
        </w:rPr>
        <w:t xml:space="preserve"> - </w:t>
      </w:r>
      <w:hyperlink r:id="rId105" w:history="1">
        <w:r w:rsidRPr="00F07FA2">
          <w:rPr>
            <w:rStyle w:val="a4"/>
            <w:rFonts w:ascii="Times New Roman" w:eastAsia="Arial" w:hAnsi="Times New Roman"/>
          </w:rPr>
          <w:t>250</w:t>
        </w:r>
      </w:hyperlink>
      <w:r w:rsidRPr="00F07FA2">
        <w:rPr>
          <w:rFonts w:ascii="Times New Roman" w:eastAsia="Arial" w:hAnsi="Times New Roman"/>
        </w:rPr>
        <w:t xml:space="preserve"> ТК РФ)</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11.1. Ответственность Работника:</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11.1.2. Работодатель имеет право применить следующие дисциплинарные взыскания:</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замечание;</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выговор;</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xml:space="preserve">- увольнение по соответствующим основаниям, предусмотренным Трудовым </w:t>
      </w:r>
      <w:hyperlink r:id="rId106" w:history="1">
        <w:r w:rsidRPr="00F07FA2">
          <w:rPr>
            <w:rFonts w:ascii="Times New Roman" w:eastAsia="Arial" w:hAnsi="Times New Roman"/>
          </w:rPr>
          <w:t>кодексом</w:t>
        </w:r>
      </w:hyperlink>
      <w:r w:rsidRPr="00F07FA2">
        <w:rPr>
          <w:rFonts w:ascii="Times New Roman" w:eastAsia="Arial" w:hAnsi="Times New Roman"/>
        </w:rPr>
        <w:t xml:space="preserve"> РФ.</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F07FA2">
        <w:rPr>
          <w:rFonts w:ascii="Times New Roman" w:eastAsia="Arial" w:hAnsi="Times New Roman"/>
        </w:rPr>
        <w:t>Непредоставление</w:t>
      </w:r>
      <w:proofErr w:type="spellEnd"/>
      <w:r w:rsidRPr="00F07FA2">
        <w:rPr>
          <w:rFonts w:ascii="Times New Roman" w:eastAsia="Arial" w:hAnsi="Times New Roman"/>
        </w:rPr>
        <w:t xml:space="preserve"> Работником объяснения не является препятствием для применения дисциплинарного взыскания.</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xml:space="preserve">11.1.10. В течение срока действия дисциплинарного взыскания меры поощрения, указанные в </w:t>
      </w:r>
      <w:hyperlink w:anchor="Par291" w:history="1">
        <w:r w:rsidRPr="00F07FA2">
          <w:rPr>
            <w:rFonts w:ascii="Times New Roman" w:eastAsia="Arial" w:hAnsi="Times New Roman"/>
          </w:rPr>
          <w:t>пункте 10.1</w:t>
        </w:r>
      </w:hyperlink>
      <w:r w:rsidRPr="00F07FA2">
        <w:rPr>
          <w:rFonts w:ascii="Times New Roman" w:eastAsia="Arial" w:hAnsi="Times New Roman"/>
        </w:rPr>
        <w:t xml:space="preserve"> настоящих Правил, к Работнику не применяются.</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xml:space="preserve">11.1.11. Работодатель имеет право привлекать Работника к материальной ответственности в порядке, установленном Трудовым </w:t>
      </w:r>
      <w:hyperlink r:id="rId107" w:history="1">
        <w:r w:rsidRPr="00F07FA2">
          <w:rPr>
            <w:rFonts w:ascii="Times New Roman" w:eastAsia="Arial" w:hAnsi="Times New Roman"/>
          </w:rPr>
          <w:t>кодексом</w:t>
        </w:r>
      </w:hyperlink>
      <w:r w:rsidRPr="00F07FA2">
        <w:rPr>
          <w:rFonts w:ascii="Times New Roman" w:eastAsia="Arial" w:hAnsi="Times New Roman"/>
        </w:rPr>
        <w:t xml:space="preserve"> РФ и иными федеральными законами.</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F07FA2" w:rsidRPr="00F07FA2" w:rsidRDefault="00F07FA2" w:rsidP="0059541B">
      <w:pPr>
        <w:spacing w:after="0" w:line="240" w:lineRule="auto"/>
        <w:ind w:firstLine="540"/>
        <w:jc w:val="both"/>
        <w:rPr>
          <w:rFonts w:ascii="Times New Roman" w:eastAsia="Arial" w:hAnsi="Times New Roman"/>
        </w:rPr>
      </w:pPr>
      <w:r w:rsidRPr="00F07FA2">
        <w:rPr>
          <w:rFonts w:ascii="Times New Roman" w:eastAsia="Arial" w:hAnsi="Times New Roman"/>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108" w:history="1">
        <w:r w:rsidRPr="00F07FA2">
          <w:rPr>
            <w:rFonts w:ascii="Times New Roman" w:eastAsia="Arial" w:hAnsi="Times New Roman"/>
          </w:rPr>
          <w:t>кодексом</w:t>
        </w:r>
      </w:hyperlink>
      <w:r w:rsidRPr="00F07FA2">
        <w:rPr>
          <w:rFonts w:ascii="Times New Roman" w:eastAsia="Arial" w:hAnsi="Times New Roman"/>
        </w:rPr>
        <w:t xml:space="preserve"> РФ или иными федеральными законами.</w:t>
      </w:r>
    </w:p>
    <w:p w:rsidR="00F07FA2" w:rsidRPr="00F07FA2" w:rsidRDefault="00F07FA2" w:rsidP="0059541B">
      <w:pPr>
        <w:spacing w:after="0" w:line="240" w:lineRule="auto"/>
        <w:ind w:firstLine="540"/>
        <w:jc w:val="both"/>
        <w:rPr>
          <w:rFonts w:ascii="Times New Roman" w:eastAsia="Arial" w:hAnsi="Times New Roman"/>
        </w:rPr>
      </w:pPr>
      <w:r w:rsidRPr="00F07FA2">
        <w:rPr>
          <w:rFonts w:ascii="Times New Roman" w:eastAsia="Arial" w:hAnsi="Times New Roman"/>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109" w:history="1">
        <w:r w:rsidRPr="00F07FA2">
          <w:rPr>
            <w:rFonts w:ascii="Times New Roman" w:eastAsia="Arial" w:hAnsi="Times New Roman"/>
          </w:rPr>
          <w:t>кодексом</w:t>
        </w:r>
      </w:hyperlink>
      <w:r w:rsidRPr="00F07FA2">
        <w:rPr>
          <w:rFonts w:ascii="Times New Roman" w:eastAsia="Arial" w:hAnsi="Times New Roman"/>
        </w:rPr>
        <w:t xml:space="preserve"> РФ или иными федеральными законами.</w:t>
      </w:r>
    </w:p>
    <w:p w:rsidR="00F07FA2" w:rsidRPr="00F07FA2" w:rsidRDefault="00F07FA2" w:rsidP="0059541B">
      <w:pPr>
        <w:spacing w:after="0" w:line="240" w:lineRule="auto"/>
        <w:ind w:firstLine="540"/>
        <w:jc w:val="both"/>
        <w:rPr>
          <w:rFonts w:ascii="Times New Roman" w:eastAsia="Arial" w:hAnsi="Times New Roman"/>
        </w:rPr>
      </w:pPr>
      <w:r w:rsidRPr="00F07FA2">
        <w:rPr>
          <w:rFonts w:ascii="Times New Roman" w:eastAsia="Arial" w:hAnsi="Times New Roman"/>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F07FA2" w:rsidRPr="00F07FA2" w:rsidRDefault="00F07FA2" w:rsidP="0059541B">
      <w:pPr>
        <w:spacing w:after="0" w:line="240" w:lineRule="auto"/>
        <w:ind w:firstLine="540"/>
        <w:jc w:val="both"/>
        <w:rPr>
          <w:rFonts w:ascii="Times New Roman" w:eastAsia="Arial" w:hAnsi="Times New Roman"/>
        </w:rPr>
      </w:pPr>
      <w:r w:rsidRPr="00F07FA2">
        <w:rPr>
          <w:rFonts w:ascii="Times New Roman" w:eastAsia="Arial" w:hAnsi="Times New Roman"/>
        </w:rPr>
        <w:t xml:space="preserve">11.1.16. Работник освобождается от материальной ответственности, если ущерб возник </w:t>
      </w:r>
      <w:proofErr w:type="gramStart"/>
      <w:r w:rsidRPr="00F07FA2">
        <w:rPr>
          <w:rFonts w:ascii="Times New Roman" w:eastAsia="Arial" w:hAnsi="Times New Roman"/>
        </w:rPr>
        <w:t>вследствие</w:t>
      </w:r>
      <w:proofErr w:type="gramEnd"/>
      <w:r w:rsidRPr="00F07FA2">
        <w:rPr>
          <w:rFonts w:ascii="Times New Roman" w:eastAsia="Arial" w:hAnsi="Times New Roman"/>
        </w:rPr>
        <w:t>:</w:t>
      </w:r>
    </w:p>
    <w:p w:rsidR="00F07FA2" w:rsidRPr="00F07FA2" w:rsidRDefault="00F07FA2" w:rsidP="0059541B">
      <w:pPr>
        <w:spacing w:after="0" w:line="240" w:lineRule="auto"/>
        <w:ind w:firstLine="540"/>
        <w:jc w:val="both"/>
        <w:rPr>
          <w:rFonts w:ascii="Times New Roman" w:eastAsia="Arial" w:hAnsi="Times New Roman"/>
        </w:rPr>
      </w:pPr>
      <w:r w:rsidRPr="00F07FA2">
        <w:rPr>
          <w:rFonts w:ascii="Times New Roman" w:eastAsia="Arial" w:hAnsi="Times New Roman"/>
        </w:rPr>
        <w:t>- действия непреодолимой силы;</w:t>
      </w:r>
    </w:p>
    <w:p w:rsidR="00F07FA2" w:rsidRPr="00F07FA2" w:rsidRDefault="00F07FA2" w:rsidP="0059541B">
      <w:pPr>
        <w:spacing w:after="0" w:line="240" w:lineRule="auto"/>
        <w:ind w:firstLine="540"/>
        <w:jc w:val="both"/>
        <w:rPr>
          <w:rFonts w:ascii="Times New Roman" w:eastAsia="Arial" w:hAnsi="Times New Roman"/>
        </w:rPr>
      </w:pPr>
      <w:r w:rsidRPr="00F07FA2">
        <w:rPr>
          <w:rFonts w:ascii="Times New Roman" w:eastAsia="Arial" w:hAnsi="Times New Roman"/>
        </w:rPr>
        <w:t>- нормального хозяйственного риска;</w:t>
      </w:r>
    </w:p>
    <w:p w:rsidR="00F07FA2" w:rsidRPr="00F07FA2" w:rsidRDefault="00F07FA2" w:rsidP="0059541B">
      <w:pPr>
        <w:spacing w:after="0" w:line="240" w:lineRule="auto"/>
        <w:ind w:firstLine="540"/>
        <w:jc w:val="both"/>
        <w:rPr>
          <w:rFonts w:ascii="Times New Roman" w:eastAsia="Arial" w:hAnsi="Times New Roman"/>
        </w:rPr>
      </w:pPr>
      <w:r w:rsidRPr="00F07FA2">
        <w:rPr>
          <w:rFonts w:ascii="Times New Roman" w:eastAsia="Arial" w:hAnsi="Times New Roman"/>
        </w:rPr>
        <w:t>- крайней необходимости или необходимой обороны;</w:t>
      </w:r>
    </w:p>
    <w:p w:rsidR="00F07FA2" w:rsidRPr="00F07FA2" w:rsidRDefault="00F07FA2" w:rsidP="0059541B">
      <w:pPr>
        <w:spacing w:after="0" w:line="240" w:lineRule="auto"/>
        <w:ind w:firstLine="540"/>
        <w:jc w:val="both"/>
        <w:rPr>
          <w:rFonts w:ascii="Times New Roman" w:eastAsia="Arial" w:hAnsi="Times New Roman"/>
        </w:rPr>
      </w:pPr>
      <w:r w:rsidRPr="00F07FA2">
        <w:rPr>
          <w:rFonts w:ascii="Times New Roman" w:eastAsia="Arial" w:hAnsi="Times New Roman"/>
        </w:rPr>
        <w:t>- неисполнения Работодателем обязанности по обеспечению надлежащих условий для хранения имущества, вверенного Работнику.</w:t>
      </w:r>
    </w:p>
    <w:p w:rsidR="00F07FA2" w:rsidRPr="00F07FA2" w:rsidRDefault="00F07FA2" w:rsidP="0059541B">
      <w:pPr>
        <w:spacing w:after="0" w:line="240" w:lineRule="auto"/>
        <w:ind w:firstLine="540"/>
        <w:jc w:val="both"/>
        <w:rPr>
          <w:rFonts w:ascii="Times New Roman" w:eastAsia="Arial" w:hAnsi="Times New Roman"/>
        </w:rPr>
      </w:pPr>
      <w:r w:rsidRPr="00F07FA2">
        <w:rPr>
          <w:rFonts w:ascii="Times New Roman" w:eastAsia="Arial" w:hAnsi="Times New Roman"/>
        </w:rPr>
        <w:lastRenderedPageBreak/>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110" w:history="1">
        <w:r w:rsidRPr="00F07FA2">
          <w:rPr>
            <w:rFonts w:ascii="Times New Roman" w:eastAsia="Arial" w:hAnsi="Times New Roman"/>
          </w:rPr>
          <w:t>кодексом</w:t>
        </w:r>
      </w:hyperlink>
      <w:r w:rsidRPr="00F07FA2">
        <w:rPr>
          <w:rFonts w:ascii="Times New Roman" w:eastAsia="Arial" w:hAnsi="Times New Roman"/>
        </w:rPr>
        <w:t xml:space="preserve"> РФ или иными федеральными законами.</w:t>
      </w:r>
    </w:p>
    <w:p w:rsidR="00F07FA2" w:rsidRPr="00F07FA2" w:rsidRDefault="00F07FA2" w:rsidP="0059541B">
      <w:pPr>
        <w:spacing w:after="0" w:line="240" w:lineRule="auto"/>
        <w:ind w:firstLine="540"/>
        <w:jc w:val="both"/>
        <w:rPr>
          <w:rFonts w:ascii="Times New Roman" w:eastAsia="Arial" w:hAnsi="Times New Roman"/>
        </w:rPr>
      </w:pPr>
      <w:r w:rsidRPr="00F07FA2">
        <w:rPr>
          <w:rFonts w:ascii="Times New Roman" w:eastAsia="Arial" w:hAnsi="Times New Roman"/>
        </w:rPr>
        <w:t xml:space="preserve">11.1.18. В случаях, предусмотренных Трудовым </w:t>
      </w:r>
      <w:hyperlink r:id="rId111" w:history="1">
        <w:r w:rsidRPr="00F07FA2">
          <w:rPr>
            <w:rFonts w:ascii="Times New Roman" w:eastAsia="Arial" w:hAnsi="Times New Roman"/>
          </w:rPr>
          <w:t>кодексом</w:t>
        </w:r>
      </w:hyperlink>
      <w:r w:rsidRPr="00F07FA2">
        <w:rPr>
          <w:rFonts w:ascii="Times New Roman" w:eastAsia="Arial" w:hAnsi="Times New Roman"/>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F07FA2" w:rsidRPr="00F07FA2" w:rsidRDefault="00F07FA2" w:rsidP="0059541B">
      <w:pPr>
        <w:spacing w:after="0" w:line="240" w:lineRule="auto"/>
        <w:ind w:firstLine="540"/>
        <w:jc w:val="both"/>
        <w:rPr>
          <w:rFonts w:ascii="Times New Roman" w:eastAsia="Arial" w:hAnsi="Times New Roman"/>
        </w:rPr>
      </w:pPr>
      <w:r w:rsidRPr="00F07FA2">
        <w:rPr>
          <w:rFonts w:ascii="Times New Roman" w:eastAsia="Arial" w:hAnsi="Times New Roman"/>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F07FA2" w:rsidRPr="00F07FA2" w:rsidRDefault="00F07FA2" w:rsidP="0059541B">
      <w:pPr>
        <w:spacing w:after="0" w:line="240" w:lineRule="auto"/>
        <w:ind w:firstLine="540"/>
        <w:jc w:val="both"/>
        <w:rPr>
          <w:rFonts w:ascii="Times New Roman" w:eastAsia="Arial" w:hAnsi="Times New Roman"/>
        </w:rPr>
      </w:pPr>
      <w:r w:rsidRPr="00F07FA2">
        <w:rPr>
          <w:rFonts w:ascii="Times New Roman" w:eastAsia="Arial" w:hAnsi="Times New Roman"/>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F07FA2" w:rsidRPr="00F07FA2" w:rsidRDefault="00F07FA2" w:rsidP="0059541B">
      <w:pPr>
        <w:spacing w:after="0" w:line="240" w:lineRule="auto"/>
        <w:ind w:firstLine="540"/>
        <w:jc w:val="both"/>
        <w:rPr>
          <w:rFonts w:ascii="Times New Roman" w:eastAsia="Arial" w:hAnsi="Times New Roman"/>
        </w:rPr>
      </w:pPr>
      <w:r w:rsidRPr="00F07FA2">
        <w:rPr>
          <w:rFonts w:ascii="Times New Roman" w:eastAsia="Arial" w:hAnsi="Times New Roman"/>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F07FA2" w:rsidRPr="00F07FA2" w:rsidRDefault="00F07FA2" w:rsidP="0059541B">
      <w:pPr>
        <w:spacing w:after="0" w:line="240" w:lineRule="auto"/>
        <w:ind w:firstLine="540"/>
        <w:jc w:val="both"/>
        <w:rPr>
          <w:rFonts w:ascii="Times New Roman" w:eastAsia="Arial" w:hAnsi="Times New Roman"/>
        </w:rPr>
      </w:pPr>
      <w:r w:rsidRPr="00F07FA2">
        <w:rPr>
          <w:rFonts w:ascii="Times New Roman" w:eastAsia="Arial" w:hAnsi="Times New Roman"/>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F07FA2" w:rsidRPr="00F07FA2" w:rsidRDefault="00F07FA2" w:rsidP="0059541B">
      <w:pPr>
        <w:spacing w:after="0" w:line="240" w:lineRule="auto"/>
        <w:ind w:firstLine="540"/>
        <w:jc w:val="both"/>
        <w:rPr>
          <w:rFonts w:ascii="Times New Roman" w:eastAsia="Arial" w:hAnsi="Times New Roman"/>
        </w:rPr>
      </w:pPr>
      <w:r w:rsidRPr="00F07FA2">
        <w:rPr>
          <w:rFonts w:ascii="Times New Roman" w:eastAsia="Arial" w:hAnsi="Times New Roman"/>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F07FA2" w:rsidRPr="00F07FA2" w:rsidRDefault="00F07FA2" w:rsidP="0059541B">
      <w:pPr>
        <w:spacing w:after="0" w:line="240" w:lineRule="auto"/>
        <w:ind w:firstLine="540"/>
        <w:jc w:val="both"/>
        <w:rPr>
          <w:rFonts w:ascii="Times New Roman" w:eastAsia="Arial" w:hAnsi="Times New Roman"/>
        </w:rPr>
      </w:pPr>
      <w:r w:rsidRPr="00F07FA2">
        <w:rPr>
          <w:rFonts w:ascii="Times New Roman" w:eastAsia="Arial" w:hAnsi="Times New Roman"/>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F07FA2" w:rsidRPr="00F07FA2" w:rsidRDefault="00F07FA2" w:rsidP="0059541B">
      <w:pPr>
        <w:spacing w:after="0" w:line="240" w:lineRule="auto"/>
        <w:ind w:firstLine="540"/>
        <w:jc w:val="both"/>
        <w:rPr>
          <w:rFonts w:ascii="Times New Roman" w:eastAsia="Arial" w:hAnsi="Times New Roman"/>
        </w:rPr>
      </w:pPr>
      <w:r w:rsidRPr="00F07FA2">
        <w:rPr>
          <w:rFonts w:ascii="Times New Roman" w:eastAsia="Arial" w:hAnsi="Times New Roman"/>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F07FA2" w:rsidRPr="00F07FA2" w:rsidRDefault="00F07FA2" w:rsidP="0059541B">
      <w:pPr>
        <w:spacing w:after="0" w:line="240" w:lineRule="auto"/>
        <w:ind w:firstLine="540"/>
        <w:jc w:val="both"/>
        <w:rPr>
          <w:rFonts w:ascii="Times New Roman" w:eastAsia="Arial" w:hAnsi="Times New Roman"/>
        </w:rPr>
      </w:pPr>
      <w:r w:rsidRPr="00F07FA2">
        <w:rPr>
          <w:rFonts w:ascii="Times New Roman" w:eastAsia="Arial" w:hAnsi="Times New Roman"/>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F07FA2" w:rsidRPr="00F07FA2" w:rsidRDefault="00F07FA2" w:rsidP="0059541B">
      <w:pPr>
        <w:spacing w:after="0" w:line="240" w:lineRule="auto"/>
        <w:ind w:firstLine="540"/>
        <w:jc w:val="both"/>
        <w:rPr>
          <w:rFonts w:ascii="Times New Roman" w:eastAsia="Arial" w:hAnsi="Times New Roman"/>
        </w:rPr>
      </w:pPr>
      <w:r w:rsidRPr="00F07FA2">
        <w:rPr>
          <w:rFonts w:ascii="Times New Roman" w:eastAsia="Arial" w:hAnsi="Times New Roman"/>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11.2. Ответственность Работодателя:</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112" w:history="1">
        <w:r w:rsidRPr="00F07FA2">
          <w:rPr>
            <w:rFonts w:ascii="Times New Roman" w:eastAsia="Arial" w:hAnsi="Times New Roman"/>
          </w:rPr>
          <w:t>кодексом</w:t>
        </w:r>
      </w:hyperlink>
      <w:r w:rsidRPr="00F07FA2">
        <w:rPr>
          <w:rFonts w:ascii="Times New Roman" w:eastAsia="Arial" w:hAnsi="Times New Roman"/>
        </w:rPr>
        <w:t xml:space="preserve"> РФ или иными федеральными законами.</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xml:space="preserve">11.2.2. Работодатель, причинивший ущерб Работнику, возмещает этот ущерб в соответствии с Трудовым </w:t>
      </w:r>
      <w:hyperlink r:id="rId113" w:history="1">
        <w:r w:rsidRPr="00F07FA2">
          <w:rPr>
            <w:rFonts w:ascii="Times New Roman" w:eastAsia="Arial" w:hAnsi="Times New Roman"/>
          </w:rPr>
          <w:t>кодексом</w:t>
        </w:r>
      </w:hyperlink>
      <w:r w:rsidRPr="00F07FA2">
        <w:rPr>
          <w:rFonts w:ascii="Times New Roman" w:eastAsia="Arial" w:hAnsi="Times New Roman"/>
        </w:rPr>
        <w:t xml:space="preserve"> РФ и иными федеральными законами.</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xml:space="preserve">11.2.7. </w:t>
      </w:r>
      <w:proofErr w:type="gramStart"/>
      <w:r w:rsidRPr="00F07FA2">
        <w:rPr>
          <w:rFonts w:ascii="Times New Roman" w:eastAsia="Arial" w:hAnsi="Times New Roman"/>
        </w:rPr>
        <w:t xml:space="preserve">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w:t>
      </w:r>
      <w:r w:rsidRPr="00F07FA2">
        <w:rPr>
          <w:rFonts w:ascii="Times New Roman" w:eastAsia="Arial" w:hAnsi="Times New Roman"/>
        </w:rPr>
        <w:lastRenderedPageBreak/>
        <w:t>следующего дня после установленного срока выплаты</w:t>
      </w:r>
      <w:proofErr w:type="gramEnd"/>
      <w:r w:rsidRPr="00F07FA2">
        <w:rPr>
          <w:rFonts w:ascii="Times New Roman" w:eastAsia="Arial" w:hAnsi="Times New Roman"/>
        </w:rPr>
        <w:t xml:space="preserve">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12. Заключительные положения</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114" w:history="1">
        <w:r w:rsidRPr="00F07FA2">
          <w:rPr>
            <w:rFonts w:ascii="Times New Roman" w:eastAsia="Arial" w:hAnsi="Times New Roman"/>
          </w:rPr>
          <w:t>кодекса</w:t>
        </w:r>
      </w:hyperlink>
      <w:r w:rsidRPr="00F07FA2">
        <w:rPr>
          <w:rFonts w:ascii="Times New Roman" w:eastAsia="Arial" w:hAnsi="Times New Roman"/>
        </w:rPr>
        <w:t xml:space="preserve"> РФ и иных нормативных правовых актов РФ.</w:t>
      </w:r>
    </w:p>
    <w:p w:rsidR="00F07FA2" w:rsidRPr="00F07FA2" w:rsidRDefault="00F07FA2" w:rsidP="0059541B">
      <w:pPr>
        <w:spacing w:after="0"/>
        <w:ind w:firstLine="540"/>
        <w:jc w:val="both"/>
        <w:rPr>
          <w:rFonts w:ascii="Times New Roman" w:eastAsia="Arial" w:hAnsi="Times New Roman"/>
        </w:rPr>
      </w:pPr>
      <w:r w:rsidRPr="00F07FA2">
        <w:rPr>
          <w:rFonts w:ascii="Times New Roman" w:eastAsia="Arial" w:hAnsi="Times New Roman"/>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F07FA2" w:rsidRPr="00F07FA2" w:rsidRDefault="00F07FA2" w:rsidP="0059541B">
      <w:pPr>
        <w:spacing w:after="0"/>
        <w:rPr>
          <w:rFonts w:ascii="Times New Roman" w:eastAsia="Arial" w:hAnsi="Times New Roman"/>
        </w:rPr>
      </w:pPr>
    </w:p>
    <w:p w:rsidR="00F07FA2" w:rsidRPr="00F07FA2" w:rsidRDefault="00F07FA2" w:rsidP="0059541B">
      <w:pPr>
        <w:spacing w:after="0"/>
        <w:jc w:val="right"/>
        <w:rPr>
          <w:rFonts w:ascii="Times New Roman" w:eastAsia="Arial" w:hAnsi="Times New Roman"/>
        </w:rPr>
      </w:pPr>
      <w:bookmarkStart w:id="5" w:name="Par356"/>
      <w:bookmarkEnd w:id="5"/>
      <w:r w:rsidRPr="00F07FA2">
        <w:rPr>
          <w:rFonts w:ascii="Times New Roman" w:eastAsia="Arial" w:hAnsi="Times New Roman"/>
        </w:rPr>
        <w:t>Приложение 1</w:t>
      </w:r>
    </w:p>
    <w:p w:rsidR="00F07FA2" w:rsidRPr="00F07FA2" w:rsidRDefault="00F07FA2" w:rsidP="0059541B">
      <w:pPr>
        <w:spacing w:after="0"/>
        <w:jc w:val="right"/>
        <w:rPr>
          <w:rFonts w:ascii="Times New Roman" w:eastAsia="Arial" w:hAnsi="Times New Roman"/>
        </w:rPr>
      </w:pPr>
      <w:r w:rsidRPr="00F07FA2">
        <w:rPr>
          <w:rFonts w:ascii="Times New Roman" w:eastAsia="Arial" w:hAnsi="Times New Roman"/>
        </w:rPr>
        <w:t xml:space="preserve">к Правилам внутреннего трудового распорядка </w:t>
      </w:r>
    </w:p>
    <w:p w:rsidR="00F07FA2" w:rsidRPr="00F07FA2" w:rsidRDefault="00F07FA2" w:rsidP="0059541B">
      <w:pPr>
        <w:spacing w:after="0"/>
        <w:jc w:val="right"/>
        <w:rPr>
          <w:rFonts w:ascii="Times New Roman" w:eastAsia="Arial" w:hAnsi="Times New Roman"/>
        </w:rPr>
      </w:pPr>
      <w:r w:rsidRPr="00F07FA2">
        <w:rPr>
          <w:rFonts w:ascii="Times New Roman" w:eastAsia="Arial" w:hAnsi="Times New Roman"/>
        </w:rPr>
        <w:t>Администрации Алексеевского сельсовета</w:t>
      </w:r>
    </w:p>
    <w:p w:rsidR="00F07FA2" w:rsidRPr="00F07FA2" w:rsidRDefault="00F07FA2" w:rsidP="0059541B">
      <w:pPr>
        <w:spacing w:after="0"/>
        <w:jc w:val="right"/>
        <w:rPr>
          <w:rFonts w:ascii="Times New Roman" w:eastAsia="Arial" w:hAnsi="Times New Roman"/>
        </w:rPr>
      </w:pPr>
      <w:r w:rsidRPr="00F07FA2">
        <w:rPr>
          <w:rFonts w:ascii="Times New Roman" w:eastAsia="Arial" w:hAnsi="Times New Roman"/>
        </w:rPr>
        <w:t>Перечень должностей работников</w:t>
      </w:r>
    </w:p>
    <w:p w:rsidR="00F07FA2" w:rsidRPr="00F07FA2" w:rsidRDefault="00F07FA2" w:rsidP="0059541B">
      <w:pPr>
        <w:spacing w:after="0"/>
        <w:jc w:val="right"/>
        <w:rPr>
          <w:rFonts w:ascii="Times New Roman" w:eastAsia="Arial" w:hAnsi="Times New Roman"/>
        </w:rPr>
      </w:pPr>
      <w:r w:rsidRPr="00F07FA2">
        <w:rPr>
          <w:rFonts w:ascii="Times New Roman" w:eastAsia="Arial" w:hAnsi="Times New Roman"/>
        </w:rPr>
        <w:t>с ненормированным рабочим днем</w:t>
      </w:r>
    </w:p>
    <w:p w:rsidR="00F07FA2" w:rsidRPr="00F07FA2" w:rsidRDefault="00F07FA2" w:rsidP="0059541B">
      <w:pPr>
        <w:spacing w:after="0"/>
        <w:jc w:val="both"/>
        <w:rPr>
          <w:rFonts w:ascii="Times New Roman" w:eastAsia="Arial" w:hAnsi="Times New Roman"/>
        </w:rPr>
      </w:pPr>
    </w:p>
    <w:p w:rsidR="00F07FA2" w:rsidRPr="00F07FA2" w:rsidRDefault="00F07FA2" w:rsidP="0059541B">
      <w:pPr>
        <w:spacing w:after="0"/>
        <w:jc w:val="center"/>
        <w:rPr>
          <w:rFonts w:ascii="Times New Roman" w:eastAsia="Arial" w:hAnsi="Times New Roman"/>
        </w:rPr>
      </w:pPr>
      <w:r w:rsidRPr="00F07FA2">
        <w:rPr>
          <w:rFonts w:ascii="Times New Roman" w:eastAsia="Arial" w:hAnsi="Times New Roman"/>
        </w:rPr>
        <w:t>Перечень</w:t>
      </w:r>
    </w:p>
    <w:p w:rsidR="00F07FA2" w:rsidRPr="00F07FA2" w:rsidRDefault="00F07FA2" w:rsidP="0059541B">
      <w:pPr>
        <w:spacing w:after="0"/>
        <w:jc w:val="center"/>
        <w:rPr>
          <w:rFonts w:ascii="Times New Roman" w:eastAsia="Arial" w:hAnsi="Times New Roman"/>
        </w:rPr>
      </w:pPr>
      <w:r w:rsidRPr="00F07FA2">
        <w:rPr>
          <w:rFonts w:ascii="Times New Roman" w:eastAsia="Arial" w:hAnsi="Times New Roman"/>
        </w:rPr>
        <w:t>должностей работников с ненормированным рабочим днем</w:t>
      </w:r>
    </w:p>
    <w:tbl>
      <w:tblPr>
        <w:tblW w:w="0" w:type="auto"/>
        <w:tblInd w:w="62" w:type="dxa"/>
        <w:tblLayout w:type="fixed"/>
        <w:tblCellMar>
          <w:top w:w="102" w:type="dxa"/>
          <w:left w:w="62" w:type="dxa"/>
          <w:bottom w:w="102" w:type="dxa"/>
          <w:right w:w="62" w:type="dxa"/>
        </w:tblCellMar>
        <w:tblLook w:val="0000"/>
      </w:tblPr>
      <w:tblGrid>
        <w:gridCol w:w="3911"/>
        <w:gridCol w:w="5163"/>
      </w:tblGrid>
      <w:tr w:rsidR="00F07FA2" w:rsidRPr="00F07FA2" w:rsidTr="00F07FA2">
        <w:tc>
          <w:tcPr>
            <w:tcW w:w="3911" w:type="dxa"/>
            <w:tcBorders>
              <w:top w:val="single" w:sz="1" w:space="0" w:color="000000"/>
              <w:left w:val="single" w:sz="1" w:space="0" w:color="000000"/>
              <w:bottom w:val="single" w:sz="1" w:space="0" w:color="000000"/>
            </w:tcBorders>
            <w:shd w:val="clear" w:color="auto" w:fill="auto"/>
          </w:tcPr>
          <w:p w:rsidR="00F07FA2" w:rsidRPr="00F07FA2" w:rsidRDefault="00F07FA2" w:rsidP="00F07FA2">
            <w:pPr>
              <w:snapToGrid w:val="0"/>
              <w:jc w:val="center"/>
              <w:rPr>
                <w:rFonts w:ascii="Times New Roman" w:eastAsia="Arial" w:hAnsi="Times New Roman"/>
              </w:rPr>
            </w:pPr>
            <w:r w:rsidRPr="00F07FA2">
              <w:rPr>
                <w:rFonts w:ascii="Times New Roman" w:eastAsia="Arial" w:hAnsi="Times New Roman"/>
              </w:rPr>
              <w:t>Наименование должности</w:t>
            </w: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F07FA2" w:rsidRPr="00F07FA2" w:rsidRDefault="00F07FA2" w:rsidP="00F07FA2">
            <w:pPr>
              <w:snapToGrid w:val="0"/>
              <w:jc w:val="center"/>
              <w:rPr>
                <w:rFonts w:ascii="Times New Roman" w:eastAsia="Arial" w:hAnsi="Times New Roman"/>
              </w:rPr>
            </w:pPr>
            <w:r w:rsidRPr="00F07FA2">
              <w:rPr>
                <w:rFonts w:ascii="Times New Roman" w:eastAsia="Arial" w:hAnsi="Times New Roman"/>
              </w:rPr>
              <w:t>Продолжительность ежегодного дополнительного оплачиваемого отпуска за работу в режиме ненормированного рабочего дня (календарные дни)</w:t>
            </w:r>
          </w:p>
        </w:tc>
      </w:tr>
      <w:tr w:rsidR="00F07FA2" w:rsidRPr="00F07FA2" w:rsidTr="00F07FA2">
        <w:tc>
          <w:tcPr>
            <w:tcW w:w="3911" w:type="dxa"/>
            <w:tcBorders>
              <w:top w:val="single" w:sz="1" w:space="0" w:color="000000"/>
              <w:left w:val="single" w:sz="1" w:space="0" w:color="000000"/>
              <w:bottom w:val="single" w:sz="1" w:space="0" w:color="000000"/>
            </w:tcBorders>
            <w:shd w:val="clear" w:color="auto" w:fill="auto"/>
          </w:tcPr>
          <w:p w:rsidR="00F07FA2" w:rsidRPr="00F07FA2" w:rsidRDefault="00F07FA2" w:rsidP="00F07FA2">
            <w:pPr>
              <w:rPr>
                <w:rFonts w:ascii="Times New Roman" w:eastAsia="Arial" w:hAnsi="Times New Roman"/>
              </w:rPr>
            </w:pPr>
            <w:r w:rsidRPr="00F07FA2">
              <w:rPr>
                <w:rFonts w:ascii="Times New Roman" w:eastAsia="Arial" w:hAnsi="Times New Roman"/>
              </w:rPr>
              <w:t xml:space="preserve">Специалист 1 категории </w:t>
            </w: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F07FA2" w:rsidRPr="00F07FA2" w:rsidRDefault="00F07FA2" w:rsidP="00F07FA2">
            <w:pPr>
              <w:rPr>
                <w:rFonts w:ascii="Times New Roman" w:eastAsia="Arial" w:hAnsi="Times New Roman"/>
              </w:rPr>
            </w:pPr>
            <w:r w:rsidRPr="00F07FA2">
              <w:rPr>
                <w:rFonts w:ascii="Times New Roman" w:eastAsia="Arial" w:hAnsi="Times New Roman"/>
              </w:rPr>
              <w:t xml:space="preserve">3 </w:t>
            </w:r>
          </w:p>
        </w:tc>
      </w:tr>
      <w:tr w:rsidR="00F07FA2" w:rsidRPr="00F07FA2" w:rsidTr="00F07FA2">
        <w:tc>
          <w:tcPr>
            <w:tcW w:w="3911" w:type="dxa"/>
            <w:tcBorders>
              <w:top w:val="single" w:sz="1" w:space="0" w:color="000000"/>
              <w:left w:val="single" w:sz="1" w:space="0" w:color="000000"/>
              <w:bottom w:val="single" w:sz="1" w:space="0" w:color="000000"/>
            </w:tcBorders>
            <w:shd w:val="clear" w:color="auto" w:fill="auto"/>
          </w:tcPr>
          <w:p w:rsidR="00F07FA2" w:rsidRPr="00F07FA2" w:rsidRDefault="00F07FA2" w:rsidP="00F07FA2">
            <w:pPr>
              <w:rPr>
                <w:rFonts w:ascii="Times New Roman" w:eastAsia="Arial" w:hAnsi="Times New Roman"/>
              </w:rPr>
            </w:pPr>
            <w:r w:rsidRPr="00F07FA2">
              <w:rPr>
                <w:rFonts w:ascii="Times New Roman" w:eastAsia="Arial" w:hAnsi="Times New Roman"/>
              </w:rPr>
              <w:t xml:space="preserve">Зам. Главы сельсовета </w:t>
            </w: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F07FA2" w:rsidRPr="00F07FA2" w:rsidRDefault="00F07FA2" w:rsidP="00F07FA2">
            <w:pPr>
              <w:rPr>
                <w:rFonts w:ascii="Times New Roman" w:eastAsia="Arial" w:hAnsi="Times New Roman"/>
              </w:rPr>
            </w:pPr>
            <w:r w:rsidRPr="00F07FA2">
              <w:rPr>
                <w:rFonts w:ascii="Times New Roman" w:eastAsia="Arial" w:hAnsi="Times New Roman"/>
              </w:rPr>
              <w:t xml:space="preserve">3 </w:t>
            </w:r>
          </w:p>
        </w:tc>
      </w:tr>
      <w:tr w:rsidR="00F07FA2" w:rsidRPr="00F07FA2" w:rsidTr="00F07FA2">
        <w:tc>
          <w:tcPr>
            <w:tcW w:w="3911" w:type="dxa"/>
            <w:tcBorders>
              <w:top w:val="single" w:sz="1" w:space="0" w:color="000000"/>
              <w:left w:val="single" w:sz="1" w:space="0" w:color="000000"/>
              <w:bottom w:val="single" w:sz="1" w:space="0" w:color="000000"/>
            </w:tcBorders>
            <w:shd w:val="clear" w:color="auto" w:fill="auto"/>
          </w:tcPr>
          <w:p w:rsidR="00F07FA2" w:rsidRPr="00F07FA2" w:rsidRDefault="00F07FA2" w:rsidP="00F07FA2">
            <w:pPr>
              <w:rPr>
                <w:rFonts w:ascii="Times New Roman" w:eastAsia="Arial" w:hAnsi="Times New Roman"/>
              </w:rPr>
            </w:pPr>
            <w:r w:rsidRPr="00F07FA2">
              <w:rPr>
                <w:rFonts w:ascii="Times New Roman" w:eastAsia="Arial" w:hAnsi="Times New Roman"/>
              </w:rPr>
              <w:t xml:space="preserve">Бухгалтер </w:t>
            </w: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F07FA2" w:rsidRPr="00F07FA2" w:rsidRDefault="00F07FA2" w:rsidP="00F07FA2">
            <w:pPr>
              <w:rPr>
                <w:rFonts w:ascii="Times New Roman" w:eastAsia="Arial" w:hAnsi="Times New Roman"/>
              </w:rPr>
            </w:pPr>
            <w:r w:rsidRPr="00F07FA2">
              <w:rPr>
                <w:rFonts w:ascii="Times New Roman" w:eastAsia="Arial" w:hAnsi="Times New Roman"/>
              </w:rPr>
              <w:t xml:space="preserve">3 </w:t>
            </w:r>
          </w:p>
        </w:tc>
      </w:tr>
      <w:tr w:rsidR="00F07FA2" w:rsidRPr="00F07FA2" w:rsidTr="00F07FA2">
        <w:tc>
          <w:tcPr>
            <w:tcW w:w="3911" w:type="dxa"/>
            <w:tcBorders>
              <w:top w:val="single" w:sz="1" w:space="0" w:color="000000"/>
              <w:left w:val="single" w:sz="1" w:space="0" w:color="000000"/>
              <w:bottom w:val="single" w:sz="1" w:space="0" w:color="000000"/>
            </w:tcBorders>
            <w:shd w:val="clear" w:color="auto" w:fill="auto"/>
          </w:tcPr>
          <w:p w:rsidR="00F07FA2" w:rsidRPr="00F07FA2" w:rsidRDefault="00F07FA2" w:rsidP="00F07FA2">
            <w:pPr>
              <w:snapToGrid w:val="0"/>
              <w:rPr>
                <w:rFonts w:ascii="Times New Roman" w:eastAsia="Arial" w:hAnsi="Times New Roman"/>
              </w:rPr>
            </w:pP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F07FA2" w:rsidRPr="00F07FA2" w:rsidRDefault="00F07FA2" w:rsidP="00F07FA2">
            <w:pPr>
              <w:snapToGrid w:val="0"/>
              <w:jc w:val="center"/>
              <w:rPr>
                <w:rFonts w:ascii="Times New Roman" w:eastAsia="Arial" w:hAnsi="Times New Roman"/>
              </w:rPr>
            </w:pPr>
          </w:p>
        </w:tc>
      </w:tr>
    </w:tbl>
    <w:p w:rsidR="00F07FA2" w:rsidRPr="00F07FA2" w:rsidRDefault="00F07FA2" w:rsidP="00F07FA2">
      <w:pPr>
        <w:pStyle w:val="ConsPlusNormal"/>
        <w:jc w:val="center"/>
        <w:rPr>
          <w:rFonts w:ascii="Times New Roman" w:hAnsi="Times New Roman" w:cs="Times New Roman"/>
          <w:sz w:val="22"/>
          <w:szCs w:val="22"/>
        </w:rPr>
      </w:pPr>
      <w:r w:rsidRPr="00F07FA2">
        <w:rPr>
          <w:rFonts w:ascii="Times New Roman" w:hAnsi="Times New Roman" w:cs="Times New Roman"/>
          <w:sz w:val="22"/>
          <w:szCs w:val="22"/>
        </w:rPr>
        <w:t>Лист ознакомления</w:t>
      </w:r>
    </w:p>
    <w:p w:rsidR="00F07FA2" w:rsidRPr="00F07FA2" w:rsidRDefault="00F07FA2" w:rsidP="00F07FA2">
      <w:pPr>
        <w:pStyle w:val="ConsPlusNormal"/>
        <w:ind w:firstLine="540"/>
        <w:jc w:val="center"/>
        <w:rPr>
          <w:rFonts w:ascii="Times New Roman" w:hAnsi="Times New Roman" w:cs="Times New Roman"/>
          <w:sz w:val="22"/>
          <w:szCs w:val="22"/>
        </w:rPr>
      </w:pPr>
    </w:p>
    <w:p w:rsidR="00F07FA2" w:rsidRPr="00F07FA2" w:rsidRDefault="00F07FA2" w:rsidP="00F07FA2">
      <w:pPr>
        <w:pStyle w:val="ConsPlusNormal"/>
        <w:ind w:firstLine="540"/>
        <w:jc w:val="both"/>
        <w:rPr>
          <w:rFonts w:ascii="Times New Roman" w:hAnsi="Times New Roman" w:cs="Times New Roman"/>
          <w:sz w:val="22"/>
          <w:szCs w:val="22"/>
        </w:rPr>
      </w:pPr>
      <w:r w:rsidRPr="00F07FA2">
        <w:rPr>
          <w:rFonts w:ascii="Times New Roman" w:hAnsi="Times New Roman" w:cs="Times New Roman"/>
          <w:sz w:val="22"/>
          <w:szCs w:val="22"/>
        </w:rPr>
        <w:t xml:space="preserve">с Правилами внутреннего трудового распорядка администрации Алексеевского сельсовета, утвержденными постановлением  администрации  от  «____»  ___________  2018      №  ____   </w:t>
      </w:r>
      <w:proofErr w:type="gramStart"/>
      <w:r w:rsidRPr="00F07FA2">
        <w:rPr>
          <w:rFonts w:ascii="Times New Roman" w:hAnsi="Times New Roman" w:cs="Times New Roman"/>
          <w:sz w:val="22"/>
          <w:szCs w:val="22"/>
        </w:rPr>
        <w:t>ознакомлен</w:t>
      </w:r>
      <w:proofErr w:type="gramEnd"/>
      <w:r w:rsidRPr="00F07FA2">
        <w:rPr>
          <w:rFonts w:ascii="Times New Roman" w:hAnsi="Times New Roman" w:cs="Times New Roman"/>
          <w:sz w:val="22"/>
          <w:szCs w:val="22"/>
        </w:rPr>
        <w:t xml:space="preserve"> (а):</w:t>
      </w:r>
    </w:p>
    <w:p w:rsidR="00F07FA2" w:rsidRPr="00F07FA2" w:rsidRDefault="00F07FA2" w:rsidP="00F07FA2">
      <w:pPr>
        <w:pStyle w:val="ConsPlusNormal"/>
        <w:ind w:firstLine="540"/>
        <w:rPr>
          <w:rFonts w:ascii="Times New Roman" w:hAnsi="Times New Roman" w:cs="Times New Roman"/>
          <w:sz w:val="22"/>
          <w:szCs w:val="22"/>
        </w:rPr>
      </w:pPr>
    </w:p>
    <w:tbl>
      <w:tblPr>
        <w:tblW w:w="0" w:type="auto"/>
        <w:tblInd w:w="-10" w:type="dxa"/>
        <w:tblLayout w:type="fixed"/>
        <w:tblLook w:val="0000"/>
      </w:tblPr>
      <w:tblGrid>
        <w:gridCol w:w="3168"/>
        <w:gridCol w:w="2520"/>
        <w:gridCol w:w="1980"/>
        <w:gridCol w:w="1923"/>
      </w:tblGrid>
      <w:tr w:rsidR="00F07FA2" w:rsidRPr="00F07FA2" w:rsidTr="00F07FA2">
        <w:tc>
          <w:tcPr>
            <w:tcW w:w="3168"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jc w:val="center"/>
              <w:rPr>
                <w:rFonts w:ascii="Times New Roman" w:hAnsi="Times New Roman" w:cs="Times New Roman"/>
                <w:sz w:val="22"/>
                <w:szCs w:val="22"/>
              </w:rPr>
            </w:pPr>
            <w:r w:rsidRPr="00F07FA2">
              <w:rPr>
                <w:rFonts w:ascii="Times New Roman" w:hAnsi="Times New Roman" w:cs="Times New Roman"/>
                <w:sz w:val="22"/>
                <w:szCs w:val="22"/>
              </w:rPr>
              <w:t>Ф.И.О.</w:t>
            </w:r>
          </w:p>
        </w:tc>
        <w:tc>
          <w:tcPr>
            <w:tcW w:w="2520"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jc w:val="center"/>
              <w:rPr>
                <w:rFonts w:ascii="Times New Roman" w:hAnsi="Times New Roman" w:cs="Times New Roman"/>
                <w:sz w:val="22"/>
                <w:szCs w:val="22"/>
              </w:rPr>
            </w:pPr>
            <w:r w:rsidRPr="00F07FA2">
              <w:rPr>
                <w:rFonts w:ascii="Times New Roman" w:hAnsi="Times New Roman" w:cs="Times New Roman"/>
                <w:sz w:val="22"/>
                <w:szCs w:val="22"/>
              </w:rPr>
              <w:t>Должность</w:t>
            </w:r>
          </w:p>
        </w:tc>
        <w:tc>
          <w:tcPr>
            <w:tcW w:w="1980"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jc w:val="center"/>
              <w:rPr>
                <w:rFonts w:ascii="Times New Roman" w:hAnsi="Times New Roman" w:cs="Times New Roman"/>
                <w:sz w:val="22"/>
                <w:szCs w:val="22"/>
              </w:rPr>
            </w:pPr>
            <w:r w:rsidRPr="00F07FA2">
              <w:rPr>
                <w:rFonts w:ascii="Times New Roman" w:hAnsi="Times New Roman" w:cs="Times New Roman"/>
                <w:sz w:val="22"/>
                <w:szCs w:val="22"/>
              </w:rPr>
              <w:t xml:space="preserve">Дата </w:t>
            </w:r>
          </w:p>
          <w:p w:rsidR="00F07FA2" w:rsidRPr="00F07FA2" w:rsidRDefault="00F07FA2" w:rsidP="00F07FA2">
            <w:pPr>
              <w:pStyle w:val="ConsPlusNormal"/>
              <w:jc w:val="center"/>
              <w:rPr>
                <w:rFonts w:ascii="Times New Roman" w:hAnsi="Times New Roman" w:cs="Times New Roman"/>
                <w:sz w:val="22"/>
                <w:szCs w:val="22"/>
              </w:rPr>
            </w:pPr>
            <w:r w:rsidRPr="00F07FA2">
              <w:rPr>
                <w:rFonts w:ascii="Times New Roman" w:hAnsi="Times New Roman" w:cs="Times New Roman"/>
                <w:sz w:val="22"/>
                <w:szCs w:val="22"/>
              </w:rPr>
              <w:t>ознакомления</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07FA2" w:rsidRPr="00F07FA2" w:rsidRDefault="00F07FA2" w:rsidP="00F07FA2">
            <w:pPr>
              <w:pStyle w:val="ConsPlusNormal"/>
              <w:snapToGrid w:val="0"/>
              <w:jc w:val="center"/>
              <w:rPr>
                <w:rFonts w:ascii="Times New Roman" w:hAnsi="Times New Roman" w:cs="Times New Roman"/>
                <w:sz w:val="22"/>
                <w:szCs w:val="22"/>
              </w:rPr>
            </w:pPr>
            <w:r w:rsidRPr="00F07FA2">
              <w:rPr>
                <w:rFonts w:ascii="Times New Roman" w:hAnsi="Times New Roman" w:cs="Times New Roman"/>
                <w:sz w:val="22"/>
                <w:szCs w:val="22"/>
              </w:rPr>
              <w:t>Подпись</w:t>
            </w:r>
          </w:p>
        </w:tc>
      </w:tr>
      <w:tr w:rsidR="00F07FA2" w:rsidRPr="00F07FA2" w:rsidTr="00F07FA2">
        <w:tc>
          <w:tcPr>
            <w:tcW w:w="3168"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2520"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r>
      <w:tr w:rsidR="00F07FA2" w:rsidRPr="00F07FA2" w:rsidTr="00F07FA2">
        <w:tc>
          <w:tcPr>
            <w:tcW w:w="3168"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2520"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r>
      <w:tr w:rsidR="00F07FA2" w:rsidRPr="00F07FA2" w:rsidTr="00F07FA2">
        <w:tc>
          <w:tcPr>
            <w:tcW w:w="3168"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2520"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r>
      <w:tr w:rsidR="00F07FA2" w:rsidRPr="00F07FA2" w:rsidTr="00F07FA2">
        <w:tc>
          <w:tcPr>
            <w:tcW w:w="3168"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2520"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r>
      <w:tr w:rsidR="00F07FA2" w:rsidRPr="00F07FA2" w:rsidTr="00F07FA2">
        <w:tc>
          <w:tcPr>
            <w:tcW w:w="3168"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2520"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r>
      <w:tr w:rsidR="00F07FA2" w:rsidRPr="00F07FA2" w:rsidTr="00F07FA2">
        <w:tc>
          <w:tcPr>
            <w:tcW w:w="3168"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2520"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r>
      <w:tr w:rsidR="00F07FA2" w:rsidRPr="00F07FA2" w:rsidTr="00F07FA2">
        <w:tc>
          <w:tcPr>
            <w:tcW w:w="3168"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2520"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r>
      <w:tr w:rsidR="00F07FA2" w:rsidRPr="00F07FA2" w:rsidTr="00F07FA2">
        <w:tc>
          <w:tcPr>
            <w:tcW w:w="3168"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2520"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r>
      <w:tr w:rsidR="00F07FA2" w:rsidRPr="00F07FA2" w:rsidTr="00F07FA2">
        <w:tc>
          <w:tcPr>
            <w:tcW w:w="3168"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2520"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r>
      <w:tr w:rsidR="00F07FA2" w:rsidRPr="00F07FA2" w:rsidTr="00F07FA2">
        <w:tc>
          <w:tcPr>
            <w:tcW w:w="3168"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2520"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07FA2" w:rsidRPr="00F07FA2" w:rsidRDefault="00F07FA2" w:rsidP="00F07FA2">
            <w:pPr>
              <w:pStyle w:val="ConsPlusNormal"/>
              <w:snapToGrid w:val="0"/>
              <w:rPr>
                <w:rFonts w:ascii="Times New Roman" w:hAnsi="Times New Roman" w:cs="Times New Roman"/>
                <w:sz w:val="22"/>
                <w:szCs w:val="22"/>
              </w:rPr>
            </w:pPr>
          </w:p>
        </w:tc>
      </w:tr>
    </w:tbl>
    <w:p w:rsidR="00D2449C" w:rsidRPr="003460ED" w:rsidRDefault="00D2449C" w:rsidP="003460ED">
      <w:pPr>
        <w:pStyle w:val="a6"/>
        <w:spacing w:before="0" w:after="0"/>
        <w:rPr>
          <w:sz w:val="22"/>
          <w:szCs w:val="22"/>
        </w:rPr>
      </w:pPr>
    </w:p>
    <w:tbl>
      <w:tblPr>
        <w:tblpPr w:leftFromText="195" w:rightFromText="195" w:vertAnchor="text"/>
        <w:tblW w:w="9461" w:type="dxa"/>
        <w:tblLayout w:type="fixed"/>
        <w:tblCellMar>
          <w:top w:w="15" w:type="dxa"/>
          <w:left w:w="15" w:type="dxa"/>
          <w:bottom w:w="15" w:type="dxa"/>
          <w:right w:w="15" w:type="dxa"/>
        </w:tblCellMar>
        <w:tblLook w:val="04A0"/>
      </w:tblPr>
      <w:tblGrid>
        <w:gridCol w:w="4641"/>
        <w:gridCol w:w="4820"/>
      </w:tblGrid>
      <w:tr w:rsidR="00D2449C" w:rsidRPr="004B4C79" w:rsidTr="007B60BE">
        <w:trPr>
          <w:trHeight w:val="405"/>
        </w:trPr>
        <w:tc>
          <w:tcPr>
            <w:tcW w:w="46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47164" w:rsidRDefault="00D2449C" w:rsidP="00447164">
            <w:pPr>
              <w:spacing w:after="0" w:line="240" w:lineRule="auto"/>
              <w:jc w:val="both"/>
              <w:rPr>
                <w:rFonts w:ascii="Times New Roman" w:hAnsi="Times New Roman"/>
              </w:rPr>
            </w:pPr>
            <w:r w:rsidRPr="00447164">
              <w:rPr>
                <w:rFonts w:ascii="Times New Roman" w:hAnsi="Times New Roman"/>
                <w:color w:val="000000"/>
              </w:rPr>
              <w:t>Газета  «Алексеевские    вести»</w:t>
            </w:r>
          </w:p>
          <w:p w:rsidR="00D2449C" w:rsidRPr="00447164" w:rsidRDefault="00D2449C" w:rsidP="00447164">
            <w:pPr>
              <w:spacing w:after="0" w:line="240" w:lineRule="auto"/>
              <w:jc w:val="both"/>
              <w:rPr>
                <w:rFonts w:ascii="Times New Roman" w:hAnsi="Times New Roman"/>
              </w:rPr>
            </w:pPr>
            <w:r w:rsidRPr="00447164">
              <w:rPr>
                <w:rFonts w:ascii="Times New Roman" w:hAnsi="Times New Roman"/>
                <w:color w:val="000000"/>
              </w:rPr>
              <w:t>Учредитель: Алексеевский  сельский  Совет  депутатов    </w:t>
            </w:r>
            <w:r w:rsidR="00447164">
              <w:rPr>
                <w:rFonts w:ascii="Times New Roman" w:hAnsi="Times New Roman"/>
                <w:color w:val="000000"/>
              </w:rPr>
              <w:t xml:space="preserve"> </w:t>
            </w:r>
            <w:r w:rsidRPr="00447164">
              <w:rPr>
                <w:rFonts w:ascii="Times New Roman" w:hAnsi="Times New Roman"/>
                <w:color w:val="000000"/>
              </w:rPr>
              <w:t> Тираж 50 экз.</w:t>
            </w:r>
          </w:p>
        </w:tc>
        <w:tc>
          <w:tcPr>
            <w:tcW w:w="48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D2449C" w:rsidRPr="00447164" w:rsidRDefault="00D2449C" w:rsidP="00F07FA2">
            <w:pPr>
              <w:spacing w:before="100" w:beforeAutospacing="1" w:after="195" w:line="240" w:lineRule="auto"/>
              <w:jc w:val="both"/>
              <w:rPr>
                <w:rFonts w:ascii="Times New Roman" w:hAnsi="Times New Roman"/>
              </w:rPr>
            </w:pPr>
            <w:r w:rsidRPr="00447164">
              <w:rPr>
                <w:rFonts w:ascii="Times New Roman" w:hAnsi="Times New Roman"/>
                <w:color w:val="000000"/>
              </w:rPr>
              <w:t xml:space="preserve">Отпечатано     в  администрации  Алексеевского сельсовета  с. Алексеевка, ул. </w:t>
            </w:r>
            <w:proofErr w:type="gramStart"/>
            <w:r w:rsidRPr="00447164">
              <w:rPr>
                <w:rFonts w:ascii="Times New Roman" w:hAnsi="Times New Roman"/>
                <w:color w:val="000000"/>
              </w:rPr>
              <w:t>Советская</w:t>
            </w:r>
            <w:proofErr w:type="gramEnd"/>
            <w:r w:rsidRPr="00447164">
              <w:rPr>
                <w:rFonts w:ascii="Times New Roman" w:hAnsi="Times New Roman"/>
                <w:color w:val="000000"/>
              </w:rPr>
              <w:t>, 49, тел.  78-2-49       </w:t>
            </w:r>
            <w:r w:rsidR="00F07FA2">
              <w:rPr>
                <w:rFonts w:ascii="Times New Roman" w:hAnsi="Times New Roman"/>
                <w:color w:val="000000"/>
              </w:rPr>
              <w:t>24.02.2022</w:t>
            </w:r>
          </w:p>
        </w:tc>
      </w:tr>
    </w:tbl>
    <w:p w:rsidR="00D2449C" w:rsidRPr="003300AA" w:rsidRDefault="00D2449C" w:rsidP="00D2449C">
      <w:pPr>
        <w:rPr>
          <w:rFonts w:ascii="Times New Roman" w:hAnsi="Times New Roman"/>
        </w:rPr>
      </w:pPr>
    </w:p>
    <w:p w:rsidR="00D2449C" w:rsidRPr="0059541B" w:rsidRDefault="00D2449C" w:rsidP="003300AA">
      <w:pPr>
        <w:pStyle w:val="a7"/>
        <w:ind w:firstLine="0"/>
        <w:rPr>
          <w:sz w:val="22"/>
          <w:szCs w:val="22"/>
          <w:lang w:val="ru-RU"/>
        </w:rPr>
      </w:pPr>
    </w:p>
    <w:p w:rsidR="003300AA" w:rsidRPr="003300AA" w:rsidRDefault="003300AA" w:rsidP="003300AA">
      <w:pPr>
        <w:pStyle w:val="1"/>
        <w:pageBreakBefore/>
        <w:spacing w:line="0" w:lineRule="atLeast"/>
        <w:ind w:left="0" w:firstLine="0"/>
        <w:rPr>
          <w:rFonts w:ascii="Times New Roman" w:hAnsi="Times New Roman"/>
          <w:sz w:val="22"/>
          <w:szCs w:val="22"/>
          <w:lang w:val="de-DE"/>
        </w:rPr>
      </w:pPr>
      <w:r>
        <w:rPr>
          <w:rFonts w:ascii="Times New Roman" w:hAnsi="Times New Roman"/>
          <w:b w:val="0"/>
          <w:sz w:val="22"/>
          <w:szCs w:val="22"/>
          <w:lang w:val="ru-RU"/>
        </w:rPr>
        <w:lastRenderedPageBreak/>
        <w:t xml:space="preserve">                                                                          </w:t>
      </w:r>
    </w:p>
    <w:p w:rsidR="003300AA" w:rsidRPr="00D2449C" w:rsidRDefault="003300AA" w:rsidP="00D2449C">
      <w:pPr>
        <w:pStyle w:val="a6"/>
        <w:spacing w:before="0" w:after="0" w:line="0" w:lineRule="atLeast"/>
        <w:jc w:val="right"/>
        <w:rPr>
          <w:sz w:val="22"/>
          <w:szCs w:val="22"/>
          <w:lang w:val="de-DE"/>
        </w:rPr>
      </w:pPr>
      <w:r w:rsidRPr="003300AA">
        <w:rPr>
          <w:sz w:val="22"/>
          <w:szCs w:val="22"/>
        </w:rPr>
        <w:t xml:space="preserve">                                                     </w:t>
      </w:r>
      <w:bookmarkStart w:id="6" w:name="Par0"/>
      <w:bookmarkEnd w:id="6"/>
    </w:p>
    <w:p w:rsidR="003300AA" w:rsidRPr="003300AA" w:rsidRDefault="003300AA" w:rsidP="003300AA">
      <w:pPr>
        <w:spacing w:line="0" w:lineRule="atLeast"/>
        <w:jc w:val="center"/>
        <w:rPr>
          <w:rFonts w:ascii="Times New Roman" w:hAnsi="Times New Roman"/>
          <w:b/>
          <w:lang w:eastAsia="en-US"/>
        </w:rPr>
      </w:pPr>
    </w:p>
    <w:p w:rsidR="004B4C79" w:rsidRPr="004B4C79" w:rsidRDefault="004B4C79" w:rsidP="004B4C79">
      <w:pPr>
        <w:shd w:val="clear" w:color="auto" w:fill="FFFFFF"/>
        <w:spacing w:after="0" w:line="240" w:lineRule="auto"/>
        <w:rPr>
          <w:rFonts w:ascii="Arial" w:hAnsi="Arial" w:cs="Arial"/>
          <w:color w:val="333333"/>
          <w:sz w:val="23"/>
          <w:szCs w:val="23"/>
        </w:rPr>
      </w:pPr>
      <w:r w:rsidRPr="004B4C79">
        <w:rPr>
          <w:rFonts w:ascii="Arial" w:hAnsi="Arial" w:cs="Arial"/>
          <w:color w:val="333333"/>
          <w:sz w:val="23"/>
          <w:szCs w:val="23"/>
        </w:rPr>
        <w:t> </w:t>
      </w:r>
    </w:p>
    <w:p w:rsidR="004B4C79" w:rsidRPr="004B4C79" w:rsidRDefault="004B4C79" w:rsidP="004B4C79">
      <w:pPr>
        <w:shd w:val="clear" w:color="auto" w:fill="FFFFFF"/>
        <w:spacing w:after="0" w:line="240" w:lineRule="auto"/>
        <w:rPr>
          <w:rFonts w:ascii="Arial" w:hAnsi="Arial" w:cs="Arial"/>
          <w:color w:val="333333"/>
          <w:sz w:val="23"/>
          <w:szCs w:val="23"/>
        </w:rPr>
      </w:pPr>
      <w:r w:rsidRPr="004B4C79">
        <w:rPr>
          <w:rFonts w:ascii="Arial" w:hAnsi="Arial" w:cs="Arial"/>
          <w:color w:val="333333"/>
          <w:sz w:val="23"/>
          <w:szCs w:val="23"/>
        </w:rPr>
        <w:t> </w:t>
      </w:r>
    </w:p>
    <w:p w:rsidR="004B4C79" w:rsidRPr="004B4C79" w:rsidRDefault="004B4C79" w:rsidP="004B4C79">
      <w:pPr>
        <w:shd w:val="clear" w:color="auto" w:fill="FFFFFF"/>
        <w:spacing w:after="0" w:line="240" w:lineRule="auto"/>
        <w:rPr>
          <w:rFonts w:ascii="Arial" w:hAnsi="Arial" w:cs="Arial"/>
          <w:color w:val="333333"/>
          <w:sz w:val="23"/>
          <w:szCs w:val="23"/>
        </w:rPr>
      </w:pPr>
      <w:r w:rsidRPr="004B4C79">
        <w:rPr>
          <w:rFonts w:ascii="Arial" w:hAnsi="Arial" w:cs="Arial"/>
          <w:color w:val="333333"/>
          <w:sz w:val="23"/>
          <w:szCs w:val="23"/>
        </w:rPr>
        <w:t> </w:t>
      </w:r>
    </w:p>
    <w:p w:rsidR="004B4C79" w:rsidRPr="004B4C79" w:rsidRDefault="004B4C79" w:rsidP="004B4C79">
      <w:pPr>
        <w:shd w:val="clear" w:color="auto" w:fill="FFFFFF"/>
        <w:spacing w:after="0" w:line="240" w:lineRule="auto"/>
        <w:rPr>
          <w:rFonts w:ascii="Arial" w:hAnsi="Arial" w:cs="Arial"/>
          <w:color w:val="333333"/>
          <w:sz w:val="23"/>
          <w:szCs w:val="23"/>
        </w:rPr>
      </w:pPr>
      <w:r w:rsidRPr="004B4C79">
        <w:rPr>
          <w:rFonts w:ascii="Arial" w:hAnsi="Arial" w:cs="Arial"/>
          <w:color w:val="333333"/>
          <w:sz w:val="23"/>
          <w:szCs w:val="23"/>
        </w:rPr>
        <w:t> </w:t>
      </w:r>
    </w:p>
    <w:p w:rsidR="000F69BF" w:rsidRPr="000F69BF" w:rsidRDefault="000F69BF" w:rsidP="004B4C79">
      <w:pPr>
        <w:shd w:val="clear" w:color="auto" w:fill="FFFFFF"/>
        <w:spacing w:after="0" w:line="240" w:lineRule="auto"/>
        <w:rPr>
          <w:rFonts w:ascii="Times New Roman" w:hAnsi="Times New Roman"/>
        </w:rPr>
      </w:pPr>
    </w:p>
    <w:p w:rsidR="001A0D68" w:rsidRPr="000F69BF" w:rsidRDefault="001A0D68" w:rsidP="007C2663">
      <w:pPr>
        <w:spacing w:after="0"/>
        <w:jc w:val="both"/>
        <w:outlineLvl w:val="0"/>
        <w:rPr>
          <w:rFonts w:ascii="Times New Roman" w:hAnsi="Times New Roman"/>
          <w:b/>
        </w:rPr>
      </w:pPr>
    </w:p>
    <w:sectPr w:rsidR="001A0D68" w:rsidRPr="000F69BF" w:rsidSect="0059541B">
      <w:headerReference w:type="even" r:id="rId115"/>
      <w:pgSz w:w="11906" w:h="16838"/>
      <w:pgMar w:top="426" w:right="566" w:bottom="142"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B48" w:rsidRDefault="00433B48" w:rsidP="004A1E48">
      <w:pPr>
        <w:spacing w:after="0" w:line="240" w:lineRule="auto"/>
      </w:pPr>
      <w:r>
        <w:separator/>
      </w:r>
    </w:p>
  </w:endnote>
  <w:endnote w:type="continuationSeparator" w:id="0">
    <w:p w:rsidR="00433B48" w:rsidRDefault="00433B48" w:rsidP="004A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B48" w:rsidRDefault="00433B48" w:rsidP="004A1E48">
      <w:pPr>
        <w:spacing w:after="0" w:line="240" w:lineRule="auto"/>
      </w:pPr>
      <w:r>
        <w:separator/>
      </w:r>
    </w:p>
  </w:footnote>
  <w:footnote w:type="continuationSeparator" w:id="0">
    <w:p w:rsidR="00433B48" w:rsidRDefault="00433B48" w:rsidP="004A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A2" w:rsidRDefault="00F07FA2" w:rsidP="00F31B8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07FA2" w:rsidRDefault="00F07FA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singleLevel"/>
    <w:tmpl w:val="00000003"/>
    <w:name w:val="WW8Num12"/>
    <w:lvl w:ilvl="0">
      <w:start w:val="1"/>
      <w:numFmt w:val="decimal"/>
      <w:lvlText w:val="%1)"/>
      <w:lvlJc w:val="left"/>
      <w:pPr>
        <w:tabs>
          <w:tab w:val="num" w:pos="1134"/>
        </w:tabs>
        <w:ind w:left="0" w:firstLine="709"/>
      </w:pPr>
    </w:lvl>
  </w:abstractNum>
  <w:abstractNum w:abstractNumId="3">
    <w:nsid w:val="0000000F"/>
    <w:multiLevelType w:val="singleLevel"/>
    <w:tmpl w:val="0000000F"/>
    <w:name w:val="WW8Num14"/>
    <w:lvl w:ilvl="0">
      <w:start w:val="1"/>
      <w:numFmt w:val="decimal"/>
      <w:lvlText w:val="%1)"/>
      <w:lvlJc w:val="left"/>
      <w:pPr>
        <w:tabs>
          <w:tab w:val="num" w:pos="1134"/>
        </w:tabs>
        <w:ind w:left="0" w:firstLine="709"/>
      </w:pPr>
    </w:lvl>
  </w:abstractNum>
  <w:abstractNum w:abstractNumId="4">
    <w:nsid w:val="00000011"/>
    <w:multiLevelType w:val="multilevel"/>
    <w:tmpl w:val="00000011"/>
    <w:name w:val="WW8Num3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5"/>
    <w:multiLevelType w:val="singleLevel"/>
    <w:tmpl w:val="00000015"/>
    <w:name w:val="WW8Num7"/>
    <w:lvl w:ilvl="0">
      <w:start w:val="1"/>
      <w:numFmt w:val="decimal"/>
      <w:lvlText w:val="%1)"/>
      <w:lvlJc w:val="left"/>
      <w:pPr>
        <w:tabs>
          <w:tab w:val="num" w:pos="1134"/>
        </w:tabs>
        <w:ind w:left="0" w:firstLine="709"/>
      </w:pPr>
    </w:lvl>
  </w:abstractNum>
  <w:abstractNum w:abstractNumId="6">
    <w:nsid w:val="00000016"/>
    <w:multiLevelType w:val="multilevel"/>
    <w:tmpl w:val="00000016"/>
    <w:name w:val="WW8Num21"/>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3624CB"/>
    <w:multiLevelType w:val="multilevel"/>
    <w:tmpl w:val="E152B644"/>
    <w:lvl w:ilvl="0">
      <w:start w:val="1"/>
      <w:numFmt w:val="decimal"/>
      <w:lvlText w:val="%1."/>
      <w:lvlJc w:val="left"/>
      <w:pPr>
        <w:ind w:left="1068" w:hanging="360"/>
      </w:pPr>
      <w:rPr>
        <w:rFonts w:hint="default"/>
        <w:i w:val="0"/>
      </w:rPr>
    </w:lvl>
    <w:lvl w:ilvl="1">
      <w:start w:val="34"/>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9">
    <w:nsid w:val="06A7646A"/>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EC257E"/>
    <w:multiLevelType w:val="hybridMultilevel"/>
    <w:tmpl w:val="BEBCDB0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2320"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13">
    <w:nsid w:val="19F514E6"/>
    <w:multiLevelType w:val="multilevel"/>
    <w:tmpl w:val="0406CA1C"/>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nsid w:val="1ED80E61"/>
    <w:multiLevelType w:val="multilevel"/>
    <w:tmpl w:val="C0AC2504"/>
    <w:lvl w:ilvl="0">
      <w:start w:val="1"/>
      <w:numFmt w:val="bullet"/>
      <w:lvlText w:val="●"/>
      <w:lvlJc w:val="left"/>
      <w:pPr>
        <w:ind w:left="540" w:hanging="227"/>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20AA6475"/>
    <w:multiLevelType w:val="multilevel"/>
    <w:tmpl w:val="57EC8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E63DD0"/>
    <w:multiLevelType w:val="hybridMultilevel"/>
    <w:tmpl w:val="3C78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A55E9C"/>
    <w:multiLevelType w:val="multilevel"/>
    <w:tmpl w:val="BB24CC4E"/>
    <w:lvl w:ilvl="0">
      <w:start w:val="1"/>
      <w:numFmt w:val="decimal"/>
      <w:lvlText w:val="%1."/>
      <w:lvlJc w:val="left"/>
      <w:pPr>
        <w:ind w:left="71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2330" w:hanging="720"/>
      </w:pPr>
      <w:rPr>
        <w:rFonts w:hint="default"/>
      </w:rPr>
    </w:lvl>
    <w:lvl w:ilvl="3">
      <w:start w:val="1"/>
      <w:numFmt w:val="decimal"/>
      <w:isLgl/>
      <w:lvlText w:val="%1.%2.%3.%4"/>
      <w:lvlJc w:val="left"/>
      <w:pPr>
        <w:ind w:left="3320" w:hanging="1080"/>
      </w:pPr>
      <w:rPr>
        <w:rFonts w:hint="default"/>
      </w:rPr>
    </w:lvl>
    <w:lvl w:ilvl="4">
      <w:start w:val="1"/>
      <w:numFmt w:val="decimal"/>
      <w:isLgl/>
      <w:lvlText w:val="%1.%2.%3.%4.%5"/>
      <w:lvlJc w:val="left"/>
      <w:pPr>
        <w:ind w:left="3950" w:hanging="1080"/>
      </w:pPr>
      <w:rPr>
        <w:rFonts w:hint="default"/>
      </w:rPr>
    </w:lvl>
    <w:lvl w:ilvl="5">
      <w:start w:val="1"/>
      <w:numFmt w:val="decimal"/>
      <w:isLgl/>
      <w:lvlText w:val="%1.%2.%3.%4.%5.%6"/>
      <w:lvlJc w:val="left"/>
      <w:pPr>
        <w:ind w:left="4940" w:hanging="1440"/>
      </w:pPr>
      <w:rPr>
        <w:rFonts w:hint="default"/>
      </w:rPr>
    </w:lvl>
    <w:lvl w:ilvl="6">
      <w:start w:val="1"/>
      <w:numFmt w:val="decimal"/>
      <w:isLgl/>
      <w:lvlText w:val="%1.%2.%3.%4.%5.%6.%7"/>
      <w:lvlJc w:val="left"/>
      <w:pPr>
        <w:ind w:left="5570" w:hanging="1440"/>
      </w:pPr>
      <w:rPr>
        <w:rFonts w:hint="default"/>
      </w:rPr>
    </w:lvl>
    <w:lvl w:ilvl="7">
      <w:start w:val="1"/>
      <w:numFmt w:val="decimal"/>
      <w:isLgl/>
      <w:lvlText w:val="%1.%2.%3.%4.%5.%6.%7.%8"/>
      <w:lvlJc w:val="left"/>
      <w:pPr>
        <w:ind w:left="6560" w:hanging="1800"/>
      </w:pPr>
      <w:rPr>
        <w:rFonts w:hint="default"/>
      </w:rPr>
    </w:lvl>
    <w:lvl w:ilvl="8">
      <w:start w:val="1"/>
      <w:numFmt w:val="decimal"/>
      <w:isLgl/>
      <w:lvlText w:val="%1.%2.%3.%4.%5.%6.%7.%8.%9"/>
      <w:lvlJc w:val="left"/>
      <w:pPr>
        <w:ind w:left="7550" w:hanging="2160"/>
      </w:pPr>
      <w:rPr>
        <w:rFonts w:hint="default"/>
      </w:rPr>
    </w:lvl>
  </w:abstractNum>
  <w:abstractNum w:abstractNumId="19">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5212F35"/>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A136BA"/>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FE1036"/>
    <w:multiLevelType w:val="hybridMultilevel"/>
    <w:tmpl w:val="C6C63B3E"/>
    <w:lvl w:ilvl="0" w:tplc="B62683A4">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23">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1222523"/>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10175F8"/>
    <w:multiLevelType w:val="hybridMultilevel"/>
    <w:tmpl w:val="68CE38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691727A"/>
    <w:multiLevelType w:val="hybridMultilevel"/>
    <w:tmpl w:val="7F7A0C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F56BCB"/>
    <w:multiLevelType w:val="multilevel"/>
    <w:tmpl w:val="CCE2AF9C"/>
    <w:lvl w:ilvl="0">
      <w:start w:val="1"/>
      <w:numFmt w:val="decimal"/>
      <w:lvlText w:val="%1."/>
      <w:lvlJc w:val="left"/>
      <w:pPr>
        <w:ind w:left="360" w:hanging="360"/>
      </w:pPr>
      <w:rPr>
        <w:rFonts w:hint="default"/>
      </w:rPr>
    </w:lvl>
    <w:lvl w:ilvl="1">
      <w:start w:val="1"/>
      <w:numFmt w:val="decimal"/>
      <w:isLgl/>
      <w:lvlText w:val="%1.%2"/>
      <w:lvlJc w:val="left"/>
      <w:pPr>
        <w:ind w:left="1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2">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1B252B5"/>
    <w:multiLevelType w:val="hybridMultilevel"/>
    <w:tmpl w:val="EEA6E8CA"/>
    <w:lvl w:ilvl="0" w:tplc="87AA29F4">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CD7385"/>
    <w:multiLevelType w:val="hybridMultilevel"/>
    <w:tmpl w:val="E36E6FCA"/>
    <w:lvl w:ilvl="0" w:tplc="2AB6F0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9D10241"/>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1A6B5A"/>
    <w:multiLevelType w:val="hybridMultilevel"/>
    <w:tmpl w:val="39F008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6130356E"/>
    <w:multiLevelType w:val="multilevel"/>
    <w:tmpl w:val="E32E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19C609B"/>
    <w:multiLevelType w:val="multilevel"/>
    <w:tmpl w:val="3BD84EBE"/>
    <w:lvl w:ilvl="0">
      <w:start w:val="1"/>
      <w:numFmt w:val="decimal"/>
      <w:lvlText w:val="%1."/>
      <w:lvlJc w:val="left"/>
      <w:pPr>
        <w:ind w:left="786" w:hanging="360"/>
      </w:pPr>
      <w:rPr>
        <w:rFonts w:hint="default"/>
        <w:b w:val="0"/>
        <w:sz w:val="22"/>
        <w:szCs w:val="22"/>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41">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E30B4F"/>
    <w:multiLevelType w:val="multilevel"/>
    <w:tmpl w:val="14345A6C"/>
    <w:lvl w:ilvl="0">
      <w:start w:val="1"/>
      <w:numFmt w:val="decimal"/>
      <w:lvlText w:val="%1."/>
      <w:lvlJc w:val="left"/>
      <w:pPr>
        <w:ind w:left="420" w:hanging="420"/>
      </w:pPr>
      <w:rPr>
        <w:rFonts w:hint="default"/>
      </w:rPr>
    </w:lvl>
    <w:lvl w:ilvl="1">
      <w:start w:val="3"/>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836" w:hanging="180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44">
    <w:nsid w:val="776A5C8B"/>
    <w:multiLevelType w:val="hybridMultilevel"/>
    <w:tmpl w:val="12A25738"/>
    <w:lvl w:ilvl="0" w:tplc="86CA956C">
      <w:start w:val="1"/>
      <w:numFmt w:val="decimal"/>
      <w:lvlText w:val="%1."/>
      <w:lvlJc w:val="left"/>
      <w:pPr>
        <w:tabs>
          <w:tab w:val="num" w:pos="1134"/>
        </w:tabs>
        <w:ind w:left="0" w:firstLine="709"/>
      </w:pPr>
      <w:rPr>
        <w:rFonts w:ascii="Times New Roman" w:hAnsi="Times New Roman" w:hint="default"/>
        <w:b w:val="0"/>
        <w:i w:val="0"/>
        <w:sz w:val="22"/>
        <w:szCs w:val="22"/>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381A50"/>
    <w:multiLevelType w:val="multilevel"/>
    <w:tmpl w:val="3A8EA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6"/>
  </w:num>
  <w:num w:numId="6">
    <w:abstractNumId w:val="23"/>
  </w:num>
  <w:num w:numId="7">
    <w:abstractNumId w:val="11"/>
  </w:num>
  <w:num w:numId="8">
    <w:abstractNumId w:val="45"/>
  </w:num>
  <w:num w:numId="9">
    <w:abstractNumId w:val="41"/>
  </w:num>
  <w:num w:numId="10">
    <w:abstractNumId w:val="19"/>
  </w:num>
  <w:num w:numId="11">
    <w:abstractNumId w:val="17"/>
  </w:num>
  <w:num w:numId="12">
    <w:abstractNumId w:val="28"/>
  </w:num>
  <w:num w:numId="13">
    <w:abstractNumId w:val="35"/>
  </w:num>
  <w:num w:numId="14">
    <w:abstractNumId w:val="29"/>
  </w:num>
  <w:num w:numId="15">
    <w:abstractNumId w:val="25"/>
  </w:num>
  <w:num w:numId="16">
    <w:abstractNumId w:val="42"/>
  </w:num>
  <w:num w:numId="17">
    <w:abstractNumId w:val="33"/>
  </w:num>
  <w:num w:numId="18">
    <w:abstractNumId w:val="26"/>
  </w:num>
  <w:num w:numId="19">
    <w:abstractNumId w:val="32"/>
  </w:num>
  <w:num w:numId="20">
    <w:abstractNumId w:val="7"/>
  </w:num>
  <w:num w:numId="21">
    <w:abstractNumId w:val="44"/>
  </w:num>
  <w:num w:numId="22">
    <w:abstractNumId w:val="40"/>
  </w:num>
  <w:num w:numId="23">
    <w:abstractNumId w:val="43"/>
  </w:num>
  <w:num w:numId="24">
    <w:abstractNumId w:val="39"/>
  </w:num>
  <w:num w:numId="25">
    <w:abstractNumId w:val="13"/>
  </w:num>
  <w:num w:numId="26">
    <w:abstractNumId w:val="15"/>
  </w:num>
  <w:num w:numId="27">
    <w:abstractNumId w:val="46"/>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9"/>
  </w:num>
  <w:num w:numId="33">
    <w:abstractNumId w:val="20"/>
  </w:num>
  <w:num w:numId="34">
    <w:abstractNumId w:val="24"/>
  </w:num>
  <w:num w:numId="35">
    <w:abstractNumId w:val="37"/>
  </w:num>
  <w:num w:numId="36">
    <w:abstractNumId w:val="10"/>
  </w:num>
  <w:num w:numId="37">
    <w:abstractNumId w:val="21"/>
  </w:num>
  <w:num w:numId="38">
    <w:abstractNumId w:val="16"/>
  </w:num>
  <w:num w:numId="39">
    <w:abstractNumId w:val="27"/>
  </w:num>
  <w:num w:numId="40">
    <w:abstractNumId w:val="30"/>
  </w:num>
  <w:num w:numId="41">
    <w:abstractNumId w:val="31"/>
  </w:num>
  <w:num w:numId="42">
    <w:abstractNumId w:val="18"/>
  </w:num>
  <w:num w:numId="43">
    <w:abstractNumId w:val="12"/>
  </w:num>
  <w:num w:numId="44">
    <w:abstractNumId w:val="8"/>
  </w:num>
  <w:num w:numId="45">
    <w:abstractNumId w:val="22"/>
  </w:num>
  <w:num w:numId="46">
    <w:abstractNumId w:val="34"/>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2EC3"/>
    <w:rsid w:val="00057809"/>
    <w:rsid w:val="00074706"/>
    <w:rsid w:val="00076E99"/>
    <w:rsid w:val="000D4935"/>
    <w:rsid w:val="000F69BF"/>
    <w:rsid w:val="00126890"/>
    <w:rsid w:val="00162D0C"/>
    <w:rsid w:val="001A0D68"/>
    <w:rsid w:val="001F5DF7"/>
    <w:rsid w:val="00202EC3"/>
    <w:rsid w:val="002253AA"/>
    <w:rsid w:val="002A0AD3"/>
    <w:rsid w:val="002A4477"/>
    <w:rsid w:val="002D3118"/>
    <w:rsid w:val="00306D90"/>
    <w:rsid w:val="003300AA"/>
    <w:rsid w:val="00332C70"/>
    <w:rsid w:val="00344777"/>
    <w:rsid w:val="003460ED"/>
    <w:rsid w:val="0038478F"/>
    <w:rsid w:val="00391D38"/>
    <w:rsid w:val="003A73C4"/>
    <w:rsid w:val="003C2C33"/>
    <w:rsid w:val="003F01B4"/>
    <w:rsid w:val="004014BB"/>
    <w:rsid w:val="00403C8F"/>
    <w:rsid w:val="00427B8E"/>
    <w:rsid w:val="00433B48"/>
    <w:rsid w:val="00447164"/>
    <w:rsid w:val="004A1E48"/>
    <w:rsid w:val="004B4C79"/>
    <w:rsid w:val="004B6C63"/>
    <w:rsid w:val="004B7B07"/>
    <w:rsid w:val="004E6985"/>
    <w:rsid w:val="00543968"/>
    <w:rsid w:val="00547F55"/>
    <w:rsid w:val="0056442B"/>
    <w:rsid w:val="0059541B"/>
    <w:rsid w:val="005967B9"/>
    <w:rsid w:val="005B430C"/>
    <w:rsid w:val="005D3948"/>
    <w:rsid w:val="005F2D61"/>
    <w:rsid w:val="00616C4B"/>
    <w:rsid w:val="006A7FBF"/>
    <w:rsid w:val="00721F80"/>
    <w:rsid w:val="00732115"/>
    <w:rsid w:val="00782C66"/>
    <w:rsid w:val="007B60BE"/>
    <w:rsid w:val="007C2663"/>
    <w:rsid w:val="0085355B"/>
    <w:rsid w:val="00886604"/>
    <w:rsid w:val="008A4A30"/>
    <w:rsid w:val="008D089C"/>
    <w:rsid w:val="0098586F"/>
    <w:rsid w:val="0099475E"/>
    <w:rsid w:val="009A3804"/>
    <w:rsid w:val="009A3897"/>
    <w:rsid w:val="009E0DD0"/>
    <w:rsid w:val="009F569D"/>
    <w:rsid w:val="00A3089F"/>
    <w:rsid w:val="00AB7E3D"/>
    <w:rsid w:val="00AD2342"/>
    <w:rsid w:val="00AD4484"/>
    <w:rsid w:val="00AF6CD0"/>
    <w:rsid w:val="00B06EAF"/>
    <w:rsid w:val="00B147BD"/>
    <w:rsid w:val="00B36966"/>
    <w:rsid w:val="00B64D02"/>
    <w:rsid w:val="00BF3341"/>
    <w:rsid w:val="00C21AF4"/>
    <w:rsid w:val="00C732EA"/>
    <w:rsid w:val="00CC0969"/>
    <w:rsid w:val="00CE4D82"/>
    <w:rsid w:val="00D02F33"/>
    <w:rsid w:val="00D0403D"/>
    <w:rsid w:val="00D2449C"/>
    <w:rsid w:val="00D26EC8"/>
    <w:rsid w:val="00D452E9"/>
    <w:rsid w:val="00D67061"/>
    <w:rsid w:val="00D67CDB"/>
    <w:rsid w:val="00D94BD5"/>
    <w:rsid w:val="00DC624D"/>
    <w:rsid w:val="00E07C88"/>
    <w:rsid w:val="00E84E24"/>
    <w:rsid w:val="00EB39AC"/>
    <w:rsid w:val="00EC2042"/>
    <w:rsid w:val="00EC4937"/>
    <w:rsid w:val="00F05146"/>
    <w:rsid w:val="00F07FA2"/>
    <w:rsid w:val="00F31B86"/>
    <w:rsid w:val="00F52F46"/>
    <w:rsid w:val="00F70CEF"/>
    <w:rsid w:val="00F85060"/>
    <w:rsid w:val="00FD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9D"/>
    <w:pPr>
      <w:spacing w:after="200" w:line="276" w:lineRule="auto"/>
    </w:pPr>
    <w:rPr>
      <w:sz w:val="22"/>
      <w:szCs w:val="22"/>
    </w:rPr>
  </w:style>
  <w:style w:type="paragraph" w:styleId="1">
    <w:name w:val="heading 1"/>
    <w:basedOn w:val="a"/>
    <w:next w:val="a"/>
    <w:link w:val="10"/>
    <w:uiPriority w:val="99"/>
    <w:qFormat/>
    <w:rsid w:val="00202EC3"/>
    <w:pPr>
      <w:keepNext/>
      <w:tabs>
        <w:tab w:val="num" w:pos="432"/>
      </w:tabs>
      <w:suppressAutoHyphens/>
      <w:spacing w:before="240" w:after="60" w:line="240" w:lineRule="auto"/>
      <w:ind w:left="432" w:hanging="432"/>
      <w:outlineLvl w:val="0"/>
    </w:pPr>
    <w:rPr>
      <w:rFonts w:ascii="Arial" w:hAnsi="Arial"/>
      <w:b/>
      <w:kern w:val="1"/>
      <w:sz w:val="28"/>
      <w:szCs w:val="20"/>
      <w:lang w:val="en-US" w:eastAsia="hi-IN" w:bidi="hi-IN"/>
    </w:rPr>
  </w:style>
  <w:style w:type="paragraph" w:styleId="2">
    <w:name w:val="heading 2"/>
    <w:basedOn w:val="a"/>
    <w:next w:val="a"/>
    <w:link w:val="20"/>
    <w:unhideWhenUsed/>
    <w:qFormat/>
    <w:rsid w:val="005967B9"/>
    <w:pPr>
      <w:keepNext/>
      <w:keepLines/>
      <w:widowControl w:val="0"/>
      <w:autoSpaceDE w:val="0"/>
      <w:autoSpaceDN w:val="0"/>
      <w:adjustRightInd w:val="0"/>
      <w:spacing w:before="200" w:after="0" w:line="240" w:lineRule="auto"/>
      <w:outlineLvl w:val="1"/>
    </w:pPr>
    <w:rPr>
      <w:rFonts w:ascii="Cambria" w:hAnsi="Cambria"/>
      <w:b/>
      <w:bCs/>
      <w:color w:val="4F81BD"/>
      <w:sz w:val="26"/>
      <w:szCs w:val="26"/>
      <w:lang/>
    </w:rPr>
  </w:style>
  <w:style w:type="paragraph" w:styleId="3">
    <w:name w:val="heading 3"/>
    <w:basedOn w:val="a"/>
    <w:next w:val="a"/>
    <w:link w:val="30"/>
    <w:unhideWhenUsed/>
    <w:qFormat/>
    <w:rsid w:val="00391D38"/>
    <w:pPr>
      <w:keepNext/>
      <w:keepLines/>
      <w:widowControl w:val="0"/>
      <w:autoSpaceDE w:val="0"/>
      <w:autoSpaceDN w:val="0"/>
      <w:adjustRightInd w:val="0"/>
      <w:spacing w:before="200" w:after="0" w:line="240" w:lineRule="auto"/>
      <w:outlineLvl w:val="2"/>
    </w:pPr>
    <w:rPr>
      <w:rFonts w:ascii="Cambria" w:hAnsi="Cambria"/>
      <w:b/>
      <w:bCs/>
      <w:color w:val="4F81BD"/>
      <w:sz w:val="20"/>
      <w:szCs w:val="20"/>
      <w:lang/>
    </w:rPr>
  </w:style>
  <w:style w:type="paragraph" w:styleId="4">
    <w:name w:val="heading 4"/>
    <w:basedOn w:val="a"/>
    <w:next w:val="a"/>
    <w:link w:val="40"/>
    <w:uiPriority w:val="9"/>
    <w:unhideWhenUsed/>
    <w:qFormat/>
    <w:rsid w:val="00391D38"/>
    <w:pPr>
      <w:keepNext/>
      <w:keepLines/>
      <w:spacing w:before="200" w:after="0"/>
      <w:outlineLvl w:val="3"/>
    </w:pPr>
    <w:rPr>
      <w:rFonts w:ascii="Cambria" w:hAnsi="Cambria"/>
      <w:b/>
      <w:bCs/>
      <w:i/>
      <w:iCs/>
      <w:color w:val="4F81BD"/>
      <w:sz w:val="20"/>
      <w:szCs w:val="20"/>
      <w:lang/>
    </w:rPr>
  </w:style>
  <w:style w:type="paragraph" w:styleId="6">
    <w:name w:val="heading 6"/>
    <w:basedOn w:val="a"/>
    <w:next w:val="a"/>
    <w:link w:val="60"/>
    <w:uiPriority w:val="9"/>
    <w:semiHidden/>
    <w:unhideWhenUsed/>
    <w:qFormat/>
    <w:rsid w:val="00F31B86"/>
    <w:pPr>
      <w:keepNext/>
      <w:keepLines/>
      <w:spacing w:before="200" w:after="0"/>
      <w:outlineLvl w:val="5"/>
    </w:pPr>
    <w:rPr>
      <w:rFonts w:ascii="Cambria" w:hAnsi="Cambria"/>
      <w:i/>
      <w:iCs/>
      <w:color w:val="243F60"/>
      <w:sz w:val="20"/>
      <w:szCs w:val="20"/>
      <w:lang/>
    </w:rPr>
  </w:style>
  <w:style w:type="paragraph" w:styleId="7">
    <w:name w:val="heading 7"/>
    <w:basedOn w:val="a"/>
    <w:next w:val="a"/>
    <w:link w:val="70"/>
    <w:uiPriority w:val="9"/>
    <w:semiHidden/>
    <w:unhideWhenUsed/>
    <w:qFormat/>
    <w:rsid w:val="00F31B86"/>
    <w:pPr>
      <w:keepNext/>
      <w:keepLines/>
      <w:spacing w:before="200" w:after="0"/>
      <w:outlineLvl w:val="6"/>
    </w:pPr>
    <w:rPr>
      <w:rFonts w:ascii="Cambria" w:hAnsi="Cambria"/>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02EC3"/>
    <w:pPr>
      <w:widowControl w:val="0"/>
      <w:suppressAutoHyphens/>
      <w:autoSpaceDE w:val="0"/>
      <w:ind w:firstLine="720"/>
    </w:pPr>
    <w:rPr>
      <w:rFonts w:ascii="Arial" w:eastAsia="Arial" w:hAnsi="Arial" w:cs="Arial"/>
      <w:lang w:eastAsia="ar-SA"/>
    </w:rPr>
  </w:style>
  <w:style w:type="character" w:customStyle="1" w:styleId="10">
    <w:name w:val="Заголовок 1 Знак"/>
    <w:link w:val="1"/>
    <w:uiPriority w:val="99"/>
    <w:rsid w:val="00202EC3"/>
    <w:rPr>
      <w:rFonts w:ascii="Arial" w:eastAsia="Times New Roman" w:hAnsi="Arial" w:cs="Times New Roman"/>
      <w:b/>
      <w:kern w:val="1"/>
      <w:sz w:val="28"/>
      <w:szCs w:val="20"/>
      <w:lang w:val="en-US" w:eastAsia="hi-IN" w:bidi="hi-IN"/>
    </w:rPr>
  </w:style>
  <w:style w:type="character" w:styleId="a3">
    <w:name w:val="Strong"/>
    <w:uiPriority w:val="99"/>
    <w:qFormat/>
    <w:rsid w:val="00202EC3"/>
    <w:rPr>
      <w:b/>
      <w:bCs/>
    </w:rPr>
  </w:style>
  <w:style w:type="paragraph" w:customStyle="1" w:styleId="ConsPlusNormal">
    <w:name w:val="ConsPlusNormal"/>
    <w:rsid w:val="00202EC3"/>
    <w:pPr>
      <w:widowControl w:val="0"/>
      <w:suppressAutoHyphens/>
      <w:autoSpaceDE w:val="0"/>
      <w:ind w:firstLine="720"/>
    </w:pPr>
    <w:rPr>
      <w:rFonts w:ascii="Arial" w:eastAsia="Arial" w:hAnsi="Arial" w:cs="Arial"/>
      <w:lang w:eastAsia="ar-SA"/>
    </w:rPr>
  </w:style>
  <w:style w:type="character" w:customStyle="1" w:styleId="apple-converted-space">
    <w:name w:val="apple-converted-space"/>
    <w:basedOn w:val="a0"/>
    <w:rsid w:val="00202EC3"/>
  </w:style>
  <w:style w:type="character" w:styleId="a4">
    <w:name w:val="Hyperlink"/>
    <w:unhideWhenUsed/>
    <w:rsid w:val="00202EC3"/>
    <w:rPr>
      <w:color w:val="0000FF"/>
      <w:u w:val="single"/>
    </w:rPr>
  </w:style>
  <w:style w:type="paragraph" w:styleId="a5">
    <w:name w:val="List Paragraph"/>
    <w:basedOn w:val="a"/>
    <w:qFormat/>
    <w:rsid w:val="00F70CEF"/>
    <w:pPr>
      <w:ind w:left="720"/>
      <w:contextualSpacing/>
    </w:pPr>
  </w:style>
  <w:style w:type="character" w:customStyle="1" w:styleId="40">
    <w:name w:val="Заголовок 4 Знак"/>
    <w:link w:val="4"/>
    <w:uiPriority w:val="9"/>
    <w:rsid w:val="00391D38"/>
    <w:rPr>
      <w:rFonts w:ascii="Cambria" w:eastAsia="Times New Roman" w:hAnsi="Cambria" w:cs="Times New Roman"/>
      <w:b/>
      <w:bCs/>
      <w:i/>
      <w:iCs/>
      <w:color w:val="4F81BD"/>
    </w:rPr>
  </w:style>
  <w:style w:type="paragraph" w:styleId="a6">
    <w:name w:val="Normal (Web)"/>
    <w:basedOn w:val="a"/>
    <w:uiPriority w:val="99"/>
    <w:rsid w:val="00391D38"/>
    <w:pPr>
      <w:suppressAutoHyphens/>
      <w:spacing w:before="280" w:after="280" w:line="240" w:lineRule="auto"/>
    </w:pPr>
    <w:rPr>
      <w:rFonts w:ascii="Times New Roman" w:hAnsi="Times New Roman"/>
      <w:sz w:val="24"/>
      <w:szCs w:val="24"/>
      <w:lang w:eastAsia="zh-CN"/>
    </w:rPr>
  </w:style>
  <w:style w:type="paragraph" w:styleId="a7">
    <w:name w:val="Body Text Indent"/>
    <w:basedOn w:val="a"/>
    <w:link w:val="a8"/>
    <w:rsid w:val="00391D38"/>
    <w:pPr>
      <w:suppressAutoHyphens/>
      <w:spacing w:after="0" w:line="240" w:lineRule="auto"/>
      <w:ind w:firstLine="708"/>
      <w:jc w:val="both"/>
    </w:pPr>
    <w:rPr>
      <w:rFonts w:ascii="Times New Roman" w:hAnsi="Times New Roman"/>
      <w:sz w:val="28"/>
      <w:szCs w:val="24"/>
      <w:lang w:eastAsia="zh-CN"/>
    </w:rPr>
  </w:style>
  <w:style w:type="character" w:customStyle="1" w:styleId="a8">
    <w:name w:val="Основной текст с отступом Знак"/>
    <w:link w:val="a7"/>
    <w:rsid w:val="00391D38"/>
    <w:rPr>
      <w:rFonts w:ascii="Times New Roman" w:eastAsia="Times New Roman" w:hAnsi="Times New Roman" w:cs="Times New Roman"/>
      <w:sz w:val="28"/>
      <w:szCs w:val="24"/>
      <w:lang w:eastAsia="zh-CN"/>
    </w:rPr>
  </w:style>
  <w:style w:type="paragraph" w:customStyle="1" w:styleId="ConsPlusTitle">
    <w:name w:val="ConsPlusTitle"/>
    <w:uiPriority w:val="99"/>
    <w:rsid w:val="00391D38"/>
    <w:pPr>
      <w:autoSpaceDE w:val="0"/>
      <w:autoSpaceDN w:val="0"/>
      <w:adjustRightInd w:val="0"/>
    </w:pPr>
    <w:rPr>
      <w:rFonts w:ascii="Arial" w:hAnsi="Arial" w:cs="Arial"/>
      <w:b/>
      <w:bCs/>
    </w:rPr>
  </w:style>
  <w:style w:type="paragraph" w:styleId="a9">
    <w:name w:val="No Spacing"/>
    <w:uiPriority w:val="1"/>
    <w:qFormat/>
    <w:rsid w:val="00391D38"/>
    <w:rPr>
      <w:sz w:val="22"/>
      <w:szCs w:val="22"/>
      <w:lang w:eastAsia="en-US"/>
    </w:rPr>
  </w:style>
  <w:style w:type="character" w:customStyle="1" w:styleId="30">
    <w:name w:val="Заголовок 3 Знак"/>
    <w:link w:val="3"/>
    <w:rsid w:val="00391D38"/>
    <w:rPr>
      <w:rFonts w:ascii="Cambria" w:eastAsia="Times New Roman" w:hAnsi="Cambria" w:cs="Times New Roman"/>
      <w:b/>
      <w:bCs/>
      <w:color w:val="4F81BD"/>
      <w:sz w:val="20"/>
      <w:szCs w:val="20"/>
    </w:rPr>
  </w:style>
  <w:style w:type="character" w:customStyle="1" w:styleId="aa">
    <w:name w:val="Основной текст_"/>
    <w:link w:val="21"/>
    <w:rsid w:val="00391D38"/>
    <w:rPr>
      <w:rFonts w:ascii="Palatino Linotype" w:eastAsia="Palatino Linotype" w:hAnsi="Palatino Linotype" w:cs="Palatino Linotype"/>
      <w:spacing w:val="14"/>
      <w:shd w:val="clear" w:color="auto" w:fill="FFFFFF"/>
    </w:rPr>
  </w:style>
  <w:style w:type="character" w:customStyle="1" w:styleId="11">
    <w:name w:val="Основной текст1"/>
    <w:rsid w:val="00391D38"/>
    <w:rPr>
      <w:rFonts w:ascii="Palatino Linotype" w:eastAsia="Palatino Linotype" w:hAnsi="Palatino Linotype" w:cs="Palatino Linotype"/>
      <w:color w:val="000000"/>
      <w:spacing w:val="14"/>
      <w:w w:val="100"/>
      <w:position w:val="0"/>
      <w:shd w:val="clear" w:color="auto" w:fill="FFFFFF"/>
      <w:lang w:val="ru-RU"/>
    </w:rPr>
  </w:style>
  <w:style w:type="paragraph" w:customStyle="1" w:styleId="21">
    <w:name w:val="Основной текст2"/>
    <w:basedOn w:val="a"/>
    <w:link w:val="aa"/>
    <w:rsid w:val="00391D38"/>
    <w:pPr>
      <w:widowControl w:val="0"/>
      <w:shd w:val="clear" w:color="auto" w:fill="FFFFFF"/>
      <w:spacing w:before="240" w:after="240" w:line="317" w:lineRule="exact"/>
      <w:jc w:val="both"/>
    </w:pPr>
    <w:rPr>
      <w:rFonts w:ascii="Palatino Linotype" w:eastAsia="Palatino Linotype" w:hAnsi="Palatino Linotype"/>
      <w:spacing w:val="14"/>
      <w:sz w:val="20"/>
      <w:szCs w:val="20"/>
      <w:lang/>
    </w:rPr>
  </w:style>
  <w:style w:type="character" w:customStyle="1" w:styleId="20">
    <w:name w:val="Заголовок 2 Знак"/>
    <w:link w:val="2"/>
    <w:rsid w:val="005967B9"/>
    <w:rPr>
      <w:rFonts w:ascii="Cambria" w:eastAsia="Times New Roman" w:hAnsi="Cambria" w:cs="Times New Roman"/>
      <w:b/>
      <w:bCs/>
      <w:color w:val="4F81BD"/>
      <w:sz w:val="26"/>
      <w:szCs w:val="26"/>
    </w:rPr>
  </w:style>
  <w:style w:type="paragraph" w:customStyle="1" w:styleId="14">
    <w:name w:val="Юрист 14"/>
    <w:basedOn w:val="a"/>
    <w:rsid w:val="005967B9"/>
    <w:pPr>
      <w:spacing w:after="0" w:line="360" w:lineRule="auto"/>
      <w:ind w:firstLine="851"/>
      <w:jc w:val="both"/>
    </w:pPr>
    <w:rPr>
      <w:rFonts w:ascii="Times New Roman" w:hAnsi="Times New Roman"/>
      <w:sz w:val="28"/>
      <w:szCs w:val="28"/>
    </w:rPr>
  </w:style>
  <w:style w:type="character" w:styleId="ab">
    <w:name w:val="page number"/>
    <w:basedOn w:val="a0"/>
    <w:rsid w:val="0038478F"/>
  </w:style>
  <w:style w:type="paragraph" w:styleId="ac">
    <w:name w:val="header"/>
    <w:basedOn w:val="a"/>
    <w:link w:val="ad"/>
    <w:rsid w:val="0038478F"/>
    <w:pPr>
      <w:tabs>
        <w:tab w:val="center" w:pos="4677"/>
        <w:tab w:val="right" w:pos="9355"/>
      </w:tabs>
      <w:spacing w:after="0" w:line="240" w:lineRule="auto"/>
    </w:pPr>
    <w:rPr>
      <w:rFonts w:ascii="Times New Roman" w:hAnsi="Times New Roman"/>
      <w:sz w:val="24"/>
      <w:szCs w:val="24"/>
      <w:lang/>
    </w:rPr>
  </w:style>
  <w:style w:type="character" w:customStyle="1" w:styleId="ad">
    <w:name w:val="Верхний колонтитул Знак"/>
    <w:link w:val="ac"/>
    <w:rsid w:val="0038478F"/>
    <w:rPr>
      <w:rFonts w:ascii="Times New Roman" w:eastAsia="Times New Roman" w:hAnsi="Times New Roman" w:cs="Times New Roman"/>
      <w:sz w:val="24"/>
      <w:szCs w:val="24"/>
    </w:rPr>
  </w:style>
  <w:style w:type="paragraph" w:customStyle="1" w:styleId="ConsPlusNonformat">
    <w:name w:val="ConsPlusNonformat"/>
    <w:rsid w:val="0038478F"/>
    <w:pPr>
      <w:widowControl w:val="0"/>
      <w:autoSpaceDE w:val="0"/>
      <w:autoSpaceDN w:val="0"/>
    </w:pPr>
    <w:rPr>
      <w:rFonts w:ascii="Courier New" w:hAnsi="Courier New" w:cs="Courier New"/>
    </w:rPr>
  </w:style>
  <w:style w:type="paragraph" w:styleId="ae">
    <w:name w:val="Balloon Text"/>
    <w:basedOn w:val="a"/>
    <w:link w:val="af"/>
    <w:uiPriority w:val="99"/>
    <w:semiHidden/>
    <w:unhideWhenUsed/>
    <w:rsid w:val="0038478F"/>
    <w:pPr>
      <w:spacing w:after="0" w:line="240" w:lineRule="auto"/>
    </w:pPr>
    <w:rPr>
      <w:rFonts w:ascii="Tahoma" w:hAnsi="Tahoma"/>
      <w:sz w:val="16"/>
      <w:szCs w:val="16"/>
      <w:lang/>
    </w:rPr>
  </w:style>
  <w:style w:type="character" w:customStyle="1" w:styleId="af">
    <w:name w:val="Текст выноски Знак"/>
    <w:link w:val="ae"/>
    <w:uiPriority w:val="99"/>
    <w:semiHidden/>
    <w:rsid w:val="0038478F"/>
    <w:rPr>
      <w:rFonts w:ascii="Tahoma" w:hAnsi="Tahoma" w:cs="Tahoma"/>
      <w:sz w:val="16"/>
      <w:szCs w:val="16"/>
    </w:rPr>
  </w:style>
  <w:style w:type="paragraph" w:styleId="af0">
    <w:name w:val="Body Text"/>
    <w:basedOn w:val="a"/>
    <w:link w:val="af1"/>
    <w:uiPriority w:val="99"/>
    <w:unhideWhenUsed/>
    <w:rsid w:val="00F85060"/>
    <w:pPr>
      <w:spacing w:after="120"/>
    </w:pPr>
  </w:style>
  <w:style w:type="character" w:customStyle="1" w:styleId="af1">
    <w:name w:val="Основной текст Знак"/>
    <w:basedOn w:val="a0"/>
    <w:link w:val="af0"/>
    <w:uiPriority w:val="99"/>
    <w:rsid w:val="00F85060"/>
  </w:style>
  <w:style w:type="paragraph" w:customStyle="1" w:styleId="140">
    <w:name w:val="14"/>
    <w:basedOn w:val="a"/>
    <w:rsid w:val="00F85060"/>
    <w:pPr>
      <w:spacing w:before="100" w:beforeAutospacing="1" w:after="100" w:afterAutospacing="1" w:line="240" w:lineRule="auto"/>
    </w:pPr>
    <w:rPr>
      <w:rFonts w:ascii="Times New Roman" w:hAnsi="Times New Roman"/>
      <w:sz w:val="24"/>
      <w:szCs w:val="24"/>
    </w:rPr>
  </w:style>
  <w:style w:type="paragraph" w:customStyle="1" w:styleId="normal">
    <w:name w:val="normal"/>
    <w:rsid w:val="00F05146"/>
    <w:rPr>
      <w:rFonts w:ascii="Times New Roman" w:hAnsi="Times New Roman"/>
    </w:rPr>
  </w:style>
  <w:style w:type="character" w:customStyle="1" w:styleId="60">
    <w:name w:val="Заголовок 6 Знак"/>
    <w:link w:val="6"/>
    <w:uiPriority w:val="9"/>
    <w:semiHidden/>
    <w:rsid w:val="00F31B86"/>
    <w:rPr>
      <w:rFonts w:ascii="Cambria" w:eastAsia="Times New Roman" w:hAnsi="Cambria" w:cs="Times New Roman"/>
      <w:i/>
      <w:iCs/>
      <w:color w:val="243F60"/>
    </w:rPr>
  </w:style>
  <w:style w:type="character" w:customStyle="1" w:styleId="70">
    <w:name w:val="Заголовок 7 Знак"/>
    <w:link w:val="7"/>
    <w:uiPriority w:val="9"/>
    <w:semiHidden/>
    <w:rsid w:val="00F31B86"/>
    <w:rPr>
      <w:rFonts w:ascii="Cambria" w:eastAsia="Times New Roman" w:hAnsi="Cambria" w:cs="Times New Roman"/>
      <w:i/>
      <w:iCs/>
      <w:color w:val="404040"/>
    </w:rPr>
  </w:style>
  <w:style w:type="paragraph" w:customStyle="1" w:styleId="12">
    <w:name w:val="Обычный1"/>
    <w:rsid w:val="00F31B86"/>
    <w:pPr>
      <w:widowControl w:val="0"/>
      <w:suppressAutoHyphens/>
    </w:pPr>
    <w:rPr>
      <w:rFonts w:ascii="Times New Roman" w:eastAsia="Arial" w:hAnsi="Times New Roman"/>
      <w:sz w:val="24"/>
      <w:szCs w:val="24"/>
      <w:lang w:eastAsia="ar-SA"/>
    </w:rPr>
  </w:style>
  <w:style w:type="paragraph" w:customStyle="1" w:styleId="13">
    <w:name w:val="Основной текст с отступом1"/>
    <w:basedOn w:val="12"/>
    <w:rsid w:val="00F31B86"/>
    <w:pPr>
      <w:widowControl/>
      <w:tabs>
        <w:tab w:val="left" w:pos="5580"/>
      </w:tabs>
      <w:ind w:left="540" w:hanging="540"/>
    </w:pPr>
  </w:style>
  <w:style w:type="paragraph" w:styleId="22">
    <w:name w:val="Body Text 2"/>
    <w:basedOn w:val="a"/>
    <w:link w:val="23"/>
    <w:rsid w:val="0098586F"/>
    <w:pPr>
      <w:spacing w:after="120" w:line="480" w:lineRule="auto"/>
    </w:pPr>
    <w:rPr>
      <w:rFonts w:ascii="Times New Roman" w:hAnsi="Times New Roman"/>
      <w:sz w:val="24"/>
      <w:szCs w:val="24"/>
      <w:lang/>
    </w:rPr>
  </w:style>
  <w:style w:type="character" w:customStyle="1" w:styleId="23">
    <w:name w:val="Основной текст 2 Знак"/>
    <w:link w:val="22"/>
    <w:rsid w:val="0098586F"/>
    <w:rPr>
      <w:rFonts w:ascii="Times New Roman" w:eastAsia="Times New Roman" w:hAnsi="Times New Roman" w:cs="Times New Roman"/>
      <w:sz w:val="24"/>
      <w:szCs w:val="24"/>
    </w:rPr>
  </w:style>
  <w:style w:type="paragraph" w:styleId="af2">
    <w:name w:val="footnote text"/>
    <w:basedOn w:val="a"/>
    <w:link w:val="af3"/>
    <w:uiPriority w:val="99"/>
    <w:unhideWhenUsed/>
    <w:rsid w:val="0098586F"/>
    <w:pPr>
      <w:spacing w:after="0" w:line="240" w:lineRule="auto"/>
    </w:pPr>
    <w:rPr>
      <w:rFonts w:ascii="Times New Roman" w:hAnsi="Times New Roman"/>
      <w:sz w:val="20"/>
      <w:szCs w:val="20"/>
      <w:lang/>
    </w:rPr>
  </w:style>
  <w:style w:type="character" w:customStyle="1" w:styleId="af3">
    <w:name w:val="Текст сноски Знак"/>
    <w:link w:val="af2"/>
    <w:uiPriority w:val="99"/>
    <w:rsid w:val="0098586F"/>
    <w:rPr>
      <w:rFonts w:ascii="Times New Roman" w:eastAsia="Times New Roman" w:hAnsi="Times New Roman" w:cs="Times New Roman"/>
      <w:sz w:val="20"/>
      <w:szCs w:val="20"/>
    </w:rPr>
  </w:style>
  <w:style w:type="character" w:styleId="af4">
    <w:name w:val="footnote reference"/>
    <w:uiPriority w:val="99"/>
    <w:unhideWhenUsed/>
    <w:rsid w:val="0098586F"/>
    <w:rPr>
      <w:vertAlign w:val="superscript"/>
    </w:rPr>
  </w:style>
  <w:style w:type="paragraph" w:styleId="31">
    <w:name w:val="Body Text 3"/>
    <w:basedOn w:val="a"/>
    <w:link w:val="32"/>
    <w:rsid w:val="0098586F"/>
    <w:pPr>
      <w:spacing w:after="120" w:line="240" w:lineRule="auto"/>
    </w:pPr>
    <w:rPr>
      <w:rFonts w:ascii="Times New Roman" w:hAnsi="Times New Roman"/>
      <w:sz w:val="16"/>
      <w:szCs w:val="16"/>
      <w:lang/>
    </w:rPr>
  </w:style>
  <w:style w:type="character" w:customStyle="1" w:styleId="32">
    <w:name w:val="Основной текст 3 Знак"/>
    <w:link w:val="31"/>
    <w:rsid w:val="0098586F"/>
    <w:rPr>
      <w:rFonts w:ascii="Times New Roman" w:eastAsia="Times New Roman" w:hAnsi="Times New Roman" w:cs="Times New Roman"/>
      <w:sz w:val="16"/>
      <w:szCs w:val="16"/>
    </w:rPr>
  </w:style>
  <w:style w:type="paragraph" w:customStyle="1" w:styleId="210">
    <w:name w:val="Продолжение списка 21"/>
    <w:basedOn w:val="a"/>
    <w:rsid w:val="007C2663"/>
    <w:pPr>
      <w:spacing w:after="120" w:line="240" w:lineRule="auto"/>
      <w:ind w:left="566"/>
    </w:pPr>
    <w:rPr>
      <w:rFonts w:ascii="Times New Roman" w:hAnsi="Times New Roman"/>
      <w:sz w:val="24"/>
      <w:szCs w:val="24"/>
      <w:lang w:eastAsia="ar-SA"/>
    </w:rPr>
  </w:style>
  <w:style w:type="character" w:customStyle="1" w:styleId="letter-contact">
    <w:name w:val="letter-contact"/>
    <w:basedOn w:val="a0"/>
    <w:rsid w:val="004B4C79"/>
  </w:style>
  <w:style w:type="character" w:customStyle="1" w:styleId="js-phone-number">
    <w:name w:val="js-phone-number"/>
    <w:basedOn w:val="a0"/>
    <w:rsid w:val="004B4C79"/>
  </w:style>
  <w:style w:type="paragraph" w:styleId="af5">
    <w:name w:val="footer"/>
    <w:basedOn w:val="a"/>
    <w:link w:val="af6"/>
    <w:uiPriority w:val="99"/>
    <w:semiHidden/>
    <w:unhideWhenUsed/>
    <w:rsid w:val="00427B8E"/>
    <w:pPr>
      <w:tabs>
        <w:tab w:val="center" w:pos="4677"/>
        <w:tab w:val="right" w:pos="9355"/>
      </w:tabs>
    </w:pPr>
    <w:rPr>
      <w:lang/>
    </w:rPr>
  </w:style>
  <w:style w:type="character" w:customStyle="1" w:styleId="af6">
    <w:name w:val="Нижний колонтитул Знак"/>
    <w:link w:val="af5"/>
    <w:uiPriority w:val="99"/>
    <w:semiHidden/>
    <w:rsid w:val="00427B8E"/>
    <w:rPr>
      <w:sz w:val="22"/>
      <w:szCs w:val="22"/>
    </w:rPr>
  </w:style>
  <w:style w:type="character" w:customStyle="1" w:styleId="0pt">
    <w:name w:val="Основной текст + Интервал 0 pt"/>
    <w:rsid w:val="00447164"/>
    <w:rPr>
      <w:color w:val="000000"/>
      <w:spacing w:val="0"/>
      <w:w w:val="100"/>
      <w:position w:val="0"/>
      <w:sz w:val="25"/>
      <w:szCs w:val="25"/>
      <w:shd w:val="clear" w:color="auto" w:fill="FFFFFF"/>
      <w:lang w:val="ru-RU"/>
    </w:rPr>
  </w:style>
  <w:style w:type="paragraph" w:customStyle="1" w:styleId="ConsPlusTitlePage">
    <w:name w:val="ConsPlusTitlePage"/>
    <w:uiPriority w:val="99"/>
    <w:rsid w:val="00F07FA2"/>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19736666">
      <w:bodyDiv w:val="1"/>
      <w:marLeft w:val="0"/>
      <w:marRight w:val="0"/>
      <w:marTop w:val="0"/>
      <w:marBottom w:val="0"/>
      <w:divBdr>
        <w:top w:val="none" w:sz="0" w:space="0" w:color="auto"/>
        <w:left w:val="none" w:sz="0" w:space="0" w:color="auto"/>
        <w:bottom w:val="none" w:sz="0" w:space="0" w:color="auto"/>
        <w:right w:val="none" w:sz="0" w:space="0" w:color="auto"/>
      </w:divBdr>
    </w:div>
    <w:div w:id="1451166635">
      <w:bodyDiv w:val="1"/>
      <w:marLeft w:val="0"/>
      <w:marRight w:val="0"/>
      <w:marTop w:val="0"/>
      <w:marBottom w:val="0"/>
      <w:divBdr>
        <w:top w:val="none" w:sz="0" w:space="0" w:color="auto"/>
        <w:left w:val="none" w:sz="0" w:space="0" w:color="auto"/>
        <w:bottom w:val="none" w:sz="0" w:space="0" w:color="auto"/>
        <w:right w:val="none" w:sz="0" w:space="0" w:color="auto"/>
      </w:divBdr>
      <w:divsChild>
        <w:div w:id="746880731">
          <w:marLeft w:val="0"/>
          <w:marRight w:val="0"/>
          <w:marTop w:val="0"/>
          <w:marBottom w:val="0"/>
          <w:divBdr>
            <w:top w:val="none" w:sz="0" w:space="0" w:color="auto"/>
            <w:left w:val="none" w:sz="0" w:space="0" w:color="auto"/>
            <w:bottom w:val="none" w:sz="0" w:space="0" w:color="auto"/>
            <w:right w:val="none" w:sz="0" w:space="0" w:color="auto"/>
          </w:divBdr>
          <w:divsChild>
            <w:div w:id="975530192">
              <w:marLeft w:val="0"/>
              <w:marRight w:val="0"/>
              <w:marTop w:val="0"/>
              <w:marBottom w:val="0"/>
              <w:divBdr>
                <w:top w:val="none" w:sz="0" w:space="0" w:color="auto"/>
                <w:left w:val="none" w:sz="0" w:space="0" w:color="auto"/>
                <w:bottom w:val="none" w:sz="0" w:space="0" w:color="auto"/>
                <w:right w:val="none" w:sz="0" w:space="0" w:color="auto"/>
              </w:divBdr>
              <w:divsChild>
                <w:div w:id="2008901581">
                  <w:marLeft w:val="0"/>
                  <w:marRight w:val="0"/>
                  <w:marTop w:val="0"/>
                  <w:marBottom w:val="0"/>
                  <w:divBdr>
                    <w:top w:val="none" w:sz="0" w:space="0" w:color="auto"/>
                    <w:left w:val="none" w:sz="0" w:space="0" w:color="auto"/>
                    <w:bottom w:val="none" w:sz="0" w:space="0" w:color="auto"/>
                    <w:right w:val="none" w:sz="0" w:space="0" w:color="auto"/>
                  </w:divBdr>
                  <w:divsChild>
                    <w:div w:id="1775860187">
                      <w:marLeft w:val="0"/>
                      <w:marRight w:val="0"/>
                      <w:marTop w:val="0"/>
                      <w:marBottom w:val="0"/>
                      <w:divBdr>
                        <w:top w:val="none" w:sz="0" w:space="0" w:color="auto"/>
                        <w:left w:val="none" w:sz="0" w:space="0" w:color="auto"/>
                        <w:bottom w:val="none" w:sz="0" w:space="0" w:color="auto"/>
                        <w:right w:val="none" w:sz="0" w:space="0" w:color="auto"/>
                      </w:divBdr>
                      <w:divsChild>
                        <w:div w:id="974062995">
                          <w:marLeft w:val="0"/>
                          <w:marRight w:val="0"/>
                          <w:marTop w:val="0"/>
                          <w:marBottom w:val="0"/>
                          <w:divBdr>
                            <w:top w:val="none" w:sz="0" w:space="0" w:color="auto"/>
                            <w:left w:val="none" w:sz="0" w:space="0" w:color="auto"/>
                            <w:bottom w:val="none" w:sz="0" w:space="0" w:color="auto"/>
                            <w:right w:val="none" w:sz="0" w:space="0" w:color="auto"/>
                          </w:divBdr>
                          <w:divsChild>
                            <w:div w:id="697269442">
                              <w:marLeft w:val="0"/>
                              <w:marRight w:val="0"/>
                              <w:marTop w:val="0"/>
                              <w:marBottom w:val="0"/>
                              <w:divBdr>
                                <w:top w:val="none" w:sz="0" w:space="0" w:color="auto"/>
                                <w:left w:val="none" w:sz="0" w:space="0" w:color="auto"/>
                                <w:bottom w:val="none" w:sz="0" w:space="0" w:color="auto"/>
                                <w:right w:val="none" w:sz="0" w:space="0" w:color="auto"/>
                              </w:divBdr>
                              <w:divsChild>
                                <w:div w:id="1186751266">
                                  <w:marLeft w:val="0"/>
                                  <w:marRight w:val="0"/>
                                  <w:marTop w:val="0"/>
                                  <w:marBottom w:val="0"/>
                                  <w:divBdr>
                                    <w:top w:val="none" w:sz="0" w:space="0" w:color="auto"/>
                                    <w:left w:val="none" w:sz="0" w:space="0" w:color="auto"/>
                                    <w:bottom w:val="none" w:sz="0" w:space="0" w:color="auto"/>
                                    <w:right w:val="none" w:sz="0" w:space="0" w:color="auto"/>
                                  </w:divBdr>
                                  <w:divsChild>
                                    <w:div w:id="1260720278">
                                      <w:marLeft w:val="0"/>
                                      <w:marRight w:val="0"/>
                                      <w:marTop w:val="0"/>
                                      <w:marBottom w:val="0"/>
                                      <w:divBdr>
                                        <w:top w:val="none" w:sz="0" w:space="0" w:color="auto"/>
                                        <w:left w:val="none" w:sz="0" w:space="0" w:color="auto"/>
                                        <w:bottom w:val="none" w:sz="0" w:space="0" w:color="auto"/>
                                        <w:right w:val="none" w:sz="0" w:space="0" w:color="auto"/>
                                      </w:divBdr>
                                      <w:divsChild>
                                        <w:div w:id="123162314">
                                          <w:marLeft w:val="0"/>
                                          <w:marRight w:val="0"/>
                                          <w:marTop w:val="0"/>
                                          <w:marBottom w:val="0"/>
                                          <w:divBdr>
                                            <w:top w:val="none" w:sz="0" w:space="0" w:color="auto"/>
                                            <w:left w:val="none" w:sz="0" w:space="0" w:color="auto"/>
                                            <w:bottom w:val="none" w:sz="0" w:space="0" w:color="auto"/>
                                            <w:right w:val="none" w:sz="0" w:space="0" w:color="auto"/>
                                          </w:divBdr>
                                          <w:divsChild>
                                            <w:div w:id="1974479418">
                                              <w:marLeft w:val="0"/>
                                              <w:marRight w:val="0"/>
                                              <w:marTop w:val="0"/>
                                              <w:marBottom w:val="0"/>
                                              <w:divBdr>
                                                <w:top w:val="none" w:sz="0" w:space="0" w:color="auto"/>
                                                <w:left w:val="none" w:sz="0" w:space="0" w:color="auto"/>
                                                <w:bottom w:val="none" w:sz="0" w:space="0" w:color="auto"/>
                                                <w:right w:val="none" w:sz="0" w:space="0" w:color="auto"/>
                                              </w:divBdr>
                                              <w:divsChild>
                                                <w:div w:id="552619917">
                                                  <w:marLeft w:val="0"/>
                                                  <w:marRight w:val="0"/>
                                                  <w:marTop w:val="0"/>
                                                  <w:marBottom w:val="0"/>
                                                  <w:divBdr>
                                                    <w:top w:val="none" w:sz="0" w:space="0" w:color="auto"/>
                                                    <w:left w:val="none" w:sz="0" w:space="0" w:color="auto"/>
                                                    <w:bottom w:val="none" w:sz="0" w:space="0" w:color="auto"/>
                                                    <w:right w:val="none" w:sz="0" w:space="0" w:color="auto"/>
                                                  </w:divBdr>
                                                  <w:divsChild>
                                                    <w:div w:id="765075279">
                                                      <w:marLeft w:val="0"/>
                                                      <w:marRight w:val="0"/>
                                                      <w:marTop w:val="0"/>
                                                      <w:marBottom w:val="0"/>
                                                      <w:divBdr>
                                                        <w:top w:val="none" w:sz="0" w:space="0" w:color="auto"/>
                                                        <w:left w:val="none" w:sz="0" w:space="0" w:color="auto"/>
                                                        <w:bottom w:val="none" w:sz="0" w:space="0" w:color="auto"/>
                                                        <w:right w:val="none" w:sz="0" w:space="0" w:color="auto"/>
                                                      </w:divBdr>
                                                      <w:divsChild>
                                                        <w:div w:id="288559743">
                                                          <w:marLeft w:val="0"/>
                                                          <w:marRight w:val="0"/>
                                                          <w:marTop w:val="0"/>
                                                          <w:marBottom w:val="0"/>
                                                          <w:divBdr>
                                                            <w:top w:val="none" w:sz="0" w:space="0" w:color="auto"/>
                                                            <w:left w:val="none" w:sz="0" w:space="0" w:color="auto"/>
                                                            <w:bottom w:val="none" w:sz="0" w:space="0" w:color="auto"/>
                                                            <w:right w:val="none" w:sz="0" w:space="0" w:color="auto"/>
                                                          </w:divBdr>
                                                          <w:divsChild>
                                                            <w:div w:id="164057665">
                                                              <w:marLeft w:val="0"/>
                                                              <w:marRight w:val="0"/>
                                                              <w:marTop w:val="0"/>
                                                              <w:marBottom w:val="0"/>
                                                              <w:divBdr>
                                                                <w:top w:val="none" w:sz="0" w:space="0" w:color="auto"/>
                                                                <w:left w:val="none" w:sz="0" w:space="0" w:color="auto"/>
                                                                <w:bottom w:val="none" w:sz="0" w:space="0" w:color="auto"/>
                                                                <w:right w:val="none" w:sz="0" w:space="0" w:color="auto"/>
                                                              </w:divBdr>
                                                            </w:div>
                                                            <w:div w:id="498926173">
                                                              <w:marLeft w:val="0"/>
                                                              <w:marRight w:val="0"/>
                                                              <w:marTop w:val="0"/>
                                                              <w:marBottom w:val="0"/>
                                                              <w:divBdr>
                                                                <w:top w:val="none" w:sz="0" w:space="0" w:color="auto"/>
                                                                <w:left w:val="none" w:sz="0" w:space="0" w:color="auto"/>
                                                                <w:bottom w:val="none" w:sz="0" w:space="0" w:color="auto"/>
                                                                <w:right w:val="none" w:sz="0" w:space="0" w:color="auto"/>
                                                              </w:divBdr>
                                                            </w:div>
                                                            <w:div w:id="919679914">
                                                              <w:marLeft w:val="0"/>
                                                              <w:marRight w:val="0"/>
                                                              <w:marTop w:val="0"/>
                                                              <w:marBottom w:val="0"/>
                                                              <w:divBdr>
                                                                <w:top w:val="none" w:sz="0" w:space="0" w:color="auto"/>
                                                                <w:left w:val="none" w:sz="0" w:space="0" w:color="auto"/>
                                                                <w:bottom w:val="none" w:sz="0" w:space="0" w:color="auto"/>
                                                                <w:right w:val="none" w:sz="0" w:space="0" w:color="auto"/>
                                                              </w:divBdr>
                                                            </w:div>
                                                            <w:div w:id="1038166058">
                                                              <w:marLeft w:val="0"/>
                                                              <w:marRight w:val="0"/>
                                                              <w:marTop w:val="0"/>
                                                              <w:marBottom w:val="0"/>
                                                              <w:divBdr>
                                                                <w:top w:val="none" w:sz="0" w:space="0" w:color="auto"/>
                                                                <w:left w:val="none" w:sz="0" w:space="0" w:color="auto"/>
                                                                <w:bottom w:val="none" w:sz="0" w:space="0" w:color="auto"/>
                                                                <w:right w:val="none" w:sz="0" w:space="0" w:color="auto"/>
                                                              </w:divBdr>
                                                            </w:div>
                                                            <w:div w:id="1602227525">
                                                              <w:marLeft w:val="0"/>
                                                              <w:marRight w:val="0"/>
                                                              <w:marTop w:val="0"/>
                                                              <w:marBottom w:val="0"/>
                                                              <w:divBdr>
                                                                <w:top w:val="none" w:sz="0" w:space="0" w:color="auto"/>
                                                                <w:left w:val="none" w:sz="0" w:space="0" w:color="auto"/>
                                                                <w:bottom w:val="none" w:sz="0" w:space="0" w:color="auto"/>
                                                                <w:right w:val="none" w:sz="0" w:space="0" w:color="auto"/>
                                                              </w:divBdr>
                                                            </w:div>
                                                          </w:divsChild>
                                                        </w:div>
                                                        <w:div w:id="753822332">
                                                          <w:marLeft w:val="0"/>
                                                          <w:marRight w:val="0"/>
                                                          <w:marTop w:val="0"/>
                                                          <w:marBottom w:val="0"/>
                                                          <w:divBdr>
                                                            <w:top w:val="none" w:sz="0" w:space="0" w:color="auto"/>
                                                            <w:left w:val="none" w:sz="0" w:space="0" w:color="auto"/>
                                                            <w:bottom w:val="none" w:sz="0" w:space="0" w:color="auto"/>
                                                            <w:right w:val="none" w:sz="0" w:space="0" w:color="auto"/>
                                                          </w:divBdr>
                                                        </w:div>
                                                        <w:div w:id="21334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345507">
          <w:marLeft w:val="0"/>
          <w:marRight w:val="0"/>
          <w:marTop w:val="0"/>
          <w:marBottom w:val="0"/>
          <w:divBdr>
            <w:top w:val="none" w:sz="0" w:space="0" w:color="auto"/>
            <w:left w:val="none" w:sz="0" w:space="0" w:color="auto"/>
            <w:bottom w:val="none" w:sz="0" w:space="0" w:color="auto"/>
            <w:right w:val="none" w:sz="0" w:space="0" w:color="auto"/>
          </w:divBdr>
          <w:divsChild>
            <w:div w:id="767237360">
              <w:marLeft w:val="0"/>
              <w:marRight w:val="0"/>
              <w:marTop w:val="0"/>
              <w:marBottom w:val="0"/>
              <w:divBdr>
                <w:top w:val="none" w:sz="0" w:space="0" w:color="auto"/>
                <w:left w:val="none" w:sz="0" w:space="0" w:color="auto"/>
                <w:bottom w:val="none" w:sz="0" w:space="0" w:color="auto"/>
                <w:right w:val="none" w:sz="0" w:space="0" w:color="auto"/>
              </w:divBdr>
              <w:divsChild>
                <w:div w:id="248733487">
                  <w:marLeft w:val="0"/>
                  <w:marRight w:val="0"/>
                  <w:marTop w:val="0"/>
                  <w:marBottom w:val="0"/>
                  <w:divBdr>
                    <w:top w:val="none" w:sz="0" w:space="0" w:color="auto"/>
                    <w:left w:val="none" w:sz="0" w:space="0" w:color="auto"/>
                    <w:bottom w:val="none" w:sz="0" w:space="0" w:color="auto"/>
                    <w:right w:val="none" w:sz="0" w:space="0" w:color="auto"/>
                  </w:divBdr>
                  <w:divsChild>
                    <w:div w:id="924341381">
                      <w:marLeft w:val="0"/>
                      <w:marRight w:val="0"/>
                      <w:marTop w:val="0"/>
                      <w:marBottom w:val="0"/>
                      <w:divBdr>
                        <w:top w:val="none" w:sz="0" w:space="0" w:color="auto"/>
                        <w:left w:val="none" w:sz="0" w:space="0" w:color="auto"/>
                        <w:bottom w:val="none" w:sz="0" w:space="0" w:color="auto"/>
                        <w:right w:val="none" w:sz="0" w:space="0" w:color="auto"/>
                      </w:divBdr>
                    </w:div>
                    <w:div w:id="1701010780">
                      <w:marLeft w:val="0"/>
                      <w:marRight w:val="0"/>
                      <w:marTop w:val="0"/>
                      <w:marBottom w:val="0"/>
                      <w:divBdr>
                        <w:top w:val="none" w:sz="0" w:space="0" w:color="auto"/>
                        <w:left w:val="none" w:sz="0" w:space="0" w:color="auto"/>
                        <w:bottom w:val="none" w:sz="0" w:space="0" w:color="auto"/>
                        <w:right w:val="none" w:sz="0" w:space="0" w:color="auto"/>
                      </w:divBdr>
                      <w:divsChild>
                        <w:div w:id="503932984">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8CA488E36E03CAEA1D05DD4F5692487E4022F528C7498BF06DC4C9g5E3E" TargetMode="External"/><Relationship Id="rId117" Type="http://schemas.openxmlformats.org/officeDocument/2006/relationships/theme" Target="theme/theme1.xml"/><Relationship Id="rId21" Type="http://schemas.openxmlformats.org/officeDocument/2006/relationships/hyperlink" Target="consultantplus://offline/ref=308CA488E36E03CAEA1D19DD485692487B4D29F421CB1481F834C8CB5443CA9DEEA4A72B986A5713g0EAE" TargetMode="External"/><Relationship Id="rId42" Type="http://schemas.openxmlformats.org/officeDocument/2006/relationships/hyperlink" Target="consultantplus://offline/ref=308CA488E36E03CAEA1D19DD485692487B4D29F421CB1481F834C8CB5443CA9DEEA4A72B986B551Bg0E5E" TargetMode="External"/><Relationship Id="rId47" Type="http://schemas.openxmlformats.org/officeDocument/2006/relationships/hyperlink" Target="consultantplus://offline/ref=308CA488E36E03CAEA1D19DD485692487B4D29F421CB1481F834C8CB54g4E3E" TargetMode="External"/><Relationship Id="rId63" Type="http://schemas.openxmlformats.org/officeDocument/2006/relationships/hyperlink" Target="consultantplus://offline/ref=308CA488E36E03CAEA1D19DD485692487B4D29F421CB1481F834C8CB5443CA9DEEA4A72B986B521Bg0E4E" TargetMode="External"/><Relationship Id="rId68" Type="http://schemas.openxmlformats.org/officeDocument/2006/relationships/hyperlink" Target="consultantplus://offline/ref=308CA488E36E03CAEA1D19DD485692487B4D29F421CB1481F834C8CB5443CA9DEEA4A72B986B5310g0E2E" TargetMode="External"/><Relationship Id="rId84" Type="http://schemas.openxmlformats.org/officeDocument/2006/relationships/hyperlink" Target="consultantplus://offline/ref=308CA488E36E03CAEA1D19DD485692487B4D29F421CB1481F834C8CB5443CA9DEEA4A72B986A5312g0E7E" TargetMode="External"/><Relationship Id="rId89" Type="http://schemas.openxmlformats.org/officeDocument/2006/relationships/hyperlink" Target="consultantplus://offline/ref=308CA488E36E03CAEA1D19DD485692487B4C22FA2ECB1481F834C8CB5443CA9DEEA4A72B986B5417g0E3E" TargetMode="External"/><Relationship Id="rId112" Type="http://schemas.openxmlformats.org/officeDocument/2006/relationships/hyperlink" Target="consultantplus://offline/ref=308CA488E36E03CAEA1D19DD485692487B4D29F421CB1481F834C8CB54g4E3E" TargetMode="External"/><Relationship Id="rId16" Type="http://schemas.openxmlformats.org/officeDocument/2006/relationships/hyperlink" Target="consultantplus://offline/ref=308CA488E36E03CAEA1D19DD485692487B4D29F421CB1481F834C8CB5443CA9DEEA4A72B98695112g0E3E" TargetMode="External"/><Relationship Id="rId107" Type="http://schemas.openxmlformats.org/officeDocument/2006/relationships/hyperlink" Target="consultantplus://offline/ref=308CA488E36E03CAEA1D19DD485692487B4D29F421CB1481F834C8CB54g4E3E" TargetMode="External"/><Relationship Id="rId11" Type="http://schemas.openxmlformats.org/officeDocument/2006/relationships/hyperlink" Target="consultantplus://offline/ref=308CA488E36E03CAEA1D19DD485692487B4D29F421CB1481F834C8CB5443CA9DEEA4A72B986B5011g0E1E" TargetMode="External"/><Relationship Id="rId24" Type="http://schemas.openxmlformats.org/officeDocument/2006/relationships/hyperlink" Target="consultantplus://offline/ref=308CA488E36E03CAEA1D19DD485692487B4D29F421CB1481F834C8CB54g4E3E" TargetMode="External"/><Relationship Id="rId32" Type="http://schemas.openxmlformats.org/officeDocument/2006/relationships/hyperlink" Target="https://base.garant.ru/12125268/89f61847aabb3fde12aaa2897281285b/" TargetMode="External"/><Relationship Id="rId37" Type="http://schemas.openxmlformats.org/officeDocument/2006/relationships/hyperlink" Target="consultantplus://offline/ref=308CA488E36E03CAEA1D19DD485692487B4D29F421CB1481F834C8CB5443CA9DEEA4A72F9Ag6E2E" TargetMode="External"/><Relationship Id="rId40" Type="http://schemas.openxmlformats.org/officeDocument/2006/relationships/hyperlink" Target="consultantplus://offline/ref=308CA488E36E03CAEA1D19DD485692487B4D29F421CB1481F834C8CB54g4E3E" TargetMode="External"/><Relationship Id="rId45" Type="http://schemas.openxmlformats.org/officeDocument/2006/relationships/hyperlink" Target="consultantplus://offline/ref=308CA488E36E03CAEA1D19DD485692487B4D29F421CB1481F834C8CB54g4E3E" TargetMode="External"/><Relationship Id="rId53" Type="http://schemas.openxmlformats.org/officeDocument/2006/relationships/hyperlink" Target="consultantplus://offline/ref=308CA488E36E03CAEA1D19DD485692487B4D29F421CB1481F834C8CB54g4E3E" TargetMode="External"/><Relationship Id="rId58" Type="http://schemas.openxmlformats.org/officeDocument/2006/relationships/hyperlink" Target="consultantplus://offline/ref=308CA488E36E03CAEA1D19DD485692487B4D29F421CB1481F834C8CB54g4E3E" TargetMode="External"/><Relationship Id="rId66" Type="http://schemas.openxmlformats.org/officeDocument/2006/relationships/hyperlink" Target="consultantplus://offline/ref=308CA488E36E03CAEA1D19DD485692487B4D29F421CB1481F834C8CB5443CA9DEEA4A72F9Eg6E9E" TargetMode="External"/><Relationship Id="rId74" Type="http://schemas.openxmlformats.org/officeDocument/2006/relationships/hyperlink" Target="consultantplus://offline/ref=308CA488E36E03CAEA1D19DD485692487B4D29F421CB1481F834C8CB5443CA9DEEA4A72B986B5315g0E1E" TargetMode="External"/><Relationship Id="rId79" Type="http://schemas.openxmlformats.org/officeDocument/2006/relationships/hyperlink" Target="consultantplus://offline/ref=308CA488E36E03CAEA1D19DD485692487B4D29F421CB1481F834C8CB5443CA9DEEA4A72B986B5C12g0E7E" TargetMode="External"/><Relationship Id="rId87" Type="http://schemas.openxmlformats.org/officeDocument/2006/relationships/hyperlink" Target="consultantplus://offline/ref=308CA488E36E03CAEA1D19DD485692487B4C22F42ECF1481F834C8CB5443CA9DEEA4A72B986B5411g0E4E" TargetMode="External"/><Relationship Id="rId102" Type="http://schemas.openxmlformats.org/officeDocument/2006/relationships/hyperlink" Target="consultantplus://offline/ref=308CA488E36E03CAEA1D19DD485692487B4D29F421CB1481F834C8CB5443CA9DEEA4A72B986A551Ag0E3E" TargetMode="External"/><Relationship Id="rId110" Type="http://schemas.openxmlformats.org/officeDocument/2006/relationships/hyperlink" Target="consultantplus://offline/ref=308CA488E36E03CAEA1D19DD485692487B4D29F421CB1481F834C8CB54g4E3E"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308CA488E36E03CAEA1D19DD485692487B4D29F421CB1481F834C8CB5443CA9DEEA4A72B986B5214g0E6E" TargetMode="External"/><Relationship Id="rId82" Type="http://schemas.openxmlformats.org/officeDocument/2006/relationships/hyperlink" Target="consultantplus://offline/ref=308CA488E36E03CAEA1D19DD485692487B4D29F421CB1481F834C8CB5443CA9DEEA4A72B986B5C16g0E0E" TargetMode="External"/><Relationship Id="rId90" Type="http://schemas.openxmlformats.org/officeDocument/2006/relationships/hyperlink" Target="consultantplus://offline/ref=308CA488E36E03CAEA1D19DD485692487B4D29F421CB1481F834C8CB54g4E3E" TargetMode="External"/><Relationship Id="rId95" Type="http://schemas.openxmlformats.org/officeDocument/2006/relationships/hyperlink" Target="consultantplus://offline/ref=308CA488E36E03CAEA1D19DD485692487B4D29F421CB1481F834C8CB5443CA9DEEA4A72C9Bg6EDE" TargetMode="External"/><Relationship Id="rId19" Type="http://schemas.openxmlformats.org/officeDocument/2006/relationships/hyperlink" Target="consultantplus://offline/ref=308CA488E36E03CAEA1D19DD485692487B4D29F421CB1481F834C8CB5443CA9DEEA4A72E9Ag6E8E" TargetMode="External"/><Relationship Id="rId14" Type="http://schemas.openxmlformats.org/officeDocument/2006/relationships/hyperlink" Target="consultantplus://offline/ref=308CA488E36E03CAEA1D19DD485692487B4D29F421CB1481F834C8CB5443CA9DEEA4A72B986B501Bg0E5E" TargetMode="External"/><Relationship Id="rId22" Type="http://schemas.openxmlformats.org/officeDocument/2006/relationships/hyperlink" Target="consultantplus://offline/ref=308CA488E36E03CAEA1D19DD485692487B4D29F421CB1481F834C8CB5443CA9DEEA4A72B986Cg5E7E" TargetMode="External"/><Relationship Id="rId27" Type="http://schemas.openxmlformats.org/officeDocument/2006/relationships/hyperlink" Target="consultantplus://offline/ref=308CA488E36E03CAEA1D19DD485692487B4D29F421CB1481F834C8CB54g4E3E" TargetMode="External"/><Relationship Id="rId30" Type="http://schemas.openxmlformats.org/officeDocument/2006/relationships/hyperlink" Target="consultantplus://offline/ref=308CA488E36E03CAEA1D19DD485692487B4D29F421CB1481F834C8CB54g4E3E" TargetMode="External"/><Relationship Id="rId35" Type="http://schemas.openxmlformats.org/officeDocument/2006/relationships/hyperlink" Target="consultantplus://offline/ref=308CA488E36E03CAEA1D19DD485692487B4D29F421CB1481F834C8CB5443CA9DEEA4A72E9Cg6ECE" TargetMode="External"/><Relationship Id="rId43" Type="http://schemas.openxmlformats.org/officeDocument/2006/relationships/hyperlink" Target="consultantplus://offline/ref=308CA488E36E03CAEA1D19DD485692487B4D29F421CB1481F834C8CB5443CA9DEEA4A72B986B5117g0E4E" TargetMode="External"/><Relationship Id="rId48" Type="http://schemas.openxmlformats.org/officeDocument/2006/relationships/hyperlink" Target="consultantplus://offline/ref=308CA488E36E03CAEA1D19DD485692487B4D29F421CB1481F834C8CB54g4E3E" TargetMode="External"/><Relationship Id="rId56" Type="http://schemas.openxmlformats.org/officeDocument/2006/relationships/hyperlink" Target="consultantplus://offline/ref=308CA488E36E03CAEA1D19DD485692487B4D29F421CB1481F834C8CB54g4E3E" TargetMode="External"/><Relationship Id="rId64" Type="http://schemas.openxmlformats.org/officeDocument/2006/relationships/hyperlink" Target="consultantplus://offline/ref=308CA488E36E03CAEA1D19DD485692487B4D29F421CB1481F834C8CB5443CA9DEEA4A72B986B521Ag0E2E" TargetMode="External"/><Relationship Id="rId69" Type="http://schemas.openxmlformats.org/officeDocument/2006/relationships/hyperlink" Target="consultantplus://offline/ref=308CA488E36E03CAEA1D19DD485692487B4D29F421CB1481F834C8CB5443CA9DEEA4A72B986B5310g0E7E" TargetMode="External"/><Relationship Id="rId77" Type="http://schemas.openxmlformats.org/officeDocument/2006/relationships/hyperlink" Target="consultantplus://offline/ref=308CA488E36E03CAEA1D19DD485692487B4D29F421CB1481F834C8CB5443CA9DEEA4A72B986B5C13g0E3E" TargetMode="External"/><Relationship Id="rId100" Type="http://schemas.openxmlformats.org/officeDocument/2006/relationships/hyperlink" Target="consultantplus://offline/ref=308CA488E36E03CAEA1D19DD485692487B4D29F421CB1481F834C8CB5443CA9DEEA4A72B986A551Bg0E3E" TargetMode="External"/><Relationship Id="rId105" Type="http://schemas.openxmlformats.org/officeDocument/2006/relationships/hyperlink" Target="consultantplus://offline/ref=308CA488E36E03CAEA1D19DD485692487B4D29F421CB1481F834C8CB5443CA9DEEA4A72B986A511Bg0EAE" TargetMode="External"/><Relationship Id="rId113" Type="http://schemas.openxmlformats.org/officeDocument/2006/relationships/hyperlink" Target="consultantplus://offline/ref=308CA488E36E03CAEA1D19DD485692487B4D29F421CB1481F834C8CB54g4E3E" TargetMode="External"/><Relationship Id="rId8" Type="http://schemas.openxmlformats.org/officeDocument/2006/relationships/hyperlink" Target="https://base.garant.ru/12134807/fb47002d19fa71bb4b503fc02c7751fc/" TargetMode="External"/><Relationship Id="rId51" Type="http://schemas.openxmlformats.org/officeDocument/2006/relationships/hyperlink" Target="consultantplus://offline/ref=308CA488E36E03CAEA1D19DD485692487B4D29F421CB1481F834C8CB54g4E3E" TargetMode="External"/><Relationship Id="rId72" Type="http://schemas.openxmlformats.org/officeDocument/2006/relationships/hyperlink" Target="consultantplus://offline/ref=308CA488E36E03CAEA1D19DD485692487B4D29F421CB1481F834C8CB5443CA9DEEA4A72B986B5316g0E1E" TargetMode="External"/><Relationship Id="rId80" Type="http://schemas.openxmlformats.org/officeDocument/2006/relationships/hyperlink" Target="consultantplus://offline/ref=308CA488E36E03CAEA1D19DD485692487B4D29F421CB1481F834C8CB5443CA9DEEA4A72B986B5C10g0E2E" TargetMode="External"/><Relationship Id="rId85" Type="http://schemas.openxmlformats.org/officeDocument/2006/relationships/hyperlink" Target="consultantplus://offline/ref=308CA488E36E03CAEA1D19DD485692487B4429FD2BC81481F834C8CB5443CA9DEEA4A72B986B5517g0E7E" TargetMode="External"/><Relationship Id="rId93" Type="http://schemas.openxmlformats.org/officeDocument/2006/relationships/hyperlink" Target="consultantplus://offline/ref=308CA488E36E03CAEA1D19DD485692487B4D29F421CB1481F834C8CB5443CA9DEEA4A72B986B5117g0E4E" TargetMode="External"/><Relationship Id="rId98" Type="http://schemas.openxmlformats.org/officeDocument/2006/relationships/hyperlink" Target="consultantplus://offline/ref=308CA488E36E03CAEA1D19DD485692487B4D29F421CB1481F834C8CB5443CA9DEEA4A72B986A5215g0E0E" TargetMode="External"/><Relationship Id="rId3" Type="http://schemas.openxmlformats.org/officeDocument/2006/relationships/styles" Target="styles.xml"/><Relationship Id="rId12" Type="http://schemas.openxmlformats.org/officeDocument/2006/relationships/hyperlink" Target="consultantplus://offline/ref=308CA488E36E03CAEA1D19DD485692487B4D29F421CB1481F834C8CB5443CA9DEEA4A7299Eg6E2E" TargetMode="External"/><Relationship Id="rId17" Type="http://schemas.openxmlformats.org/officeDocument/2006/relationships/hyperlink" Target="consultantplus://offline/ref=308CA488E36E03CAEA1D19DD485692487B4D29F421CB1481F834C8CB5443CA9DEEA4A72B986B501Ag0E4E" TargetMode="External"/><Relationship Id="rId25" Type="http://schemas.openxmlformats.org/officeDocument/2006/relationships/hyperlink" Target="consultantplus://offline/ref=308CA488E36E03CAEA1D19DD485692487B4420F82CC41481F834C8CB5443CA9DEEA4A72B986B5412g0E6E" TargetMode="External"/><Relationship Id="rId33" Type="http://schemas.openxmlformats.org/officeDocument/2006/relationships/hyperlink" Target="consultantplus://offline/ref=308CA488E36E03CAEA1D19DD485692487B4D29F421CB1481F834C8CB5443CA9DEEA4A72E9Cg6EBE" TargetMode="External"/><Relationship Id="rId38" Type="http://schemas.openxmlformats.org/officeDocument/2006/relationships/hyperlink" Target="consultantplus://offline/ref=308CA488E36E03CAEA1D19DD485692487B4D29F421CB1481F834C8CB5443CA9DEEA4A72B986B5D16g0E5E" TargetMode="External"/><Relationship Id="rId46" Type="http://schemas.openxmlformats.org/officeDocument/2006/relationships/hyperlink" Target="consultantplus://offline/ref=308CA488E36E03CAEA1D19DD485692487B4D29F421CB1481F834C8CB54g4E3E" TargetMode="External"/><Relationship Id="rId59" Type="http://schemas.openxmlformats.org/officeDocument/2006/relationships/hyperlink" Target="consultantplus://offline/ref=308CA488E36E03CAEA1D19DD485692487B4D29F421CB1481F834C8CB54g4E3E" TargetMode="External"/><Relationship Id="rId67" Type="http://schemas.openxmlformats.org/officeDocument/2006/relationships/hyperlink" Target="consultantplus://offline/ref=308CA488E36E03CAEA1D19DD485692487B4D29F421CB1481F834C8CB5443CA9DEEA4A72F9Eg6ECE" TargetMode="External"/><Relationship Id="rId103" Type="http://schemas.openxmlformats.org/officeDocument/2006/relationships/hyperlink" Target="consultantplus://offline/ref=308CA488E36E03CAEA1D19DD485692487B4D29F421CB1481F834C8CB5443CA9DEEA4A72B986A551Ag0EBE" TargetMode="External"/><Relationship Id="rId108" Type="http://schemas.openxmlformats.org/officeDocument/2006/relationships/hyperlink" Target="consultantplus://offline/ref=308CA488E36E03CAEA1D19DD485692487B4D29F421CB1481F834C8CB54g4E3E" TargetMode="External"/><Relationship Id="rId116" Type="http://schemas.openxmlformats.org/officeDocument/2006/relationships/fontTable" Target="fontTable.xml"/><Relationship Id="rId20" Type="http://schemas.openxmlformats.org/officeDocument/2006/relationships/hyperlink" Target="consultantplus://offline/ref=308CA488E36E03CAEA1D19DD485692487B4D29F421CB1481F834C8CB5443CA9DEEA4A72B986A561Bg0E7E" TargetMode="External"/><Relationship Id="rId41" Type="http://schemas.openxmlformats.org/officeDocument/2006/relationships/hyperlink" Target="consultantplus://offline/ref=308CA488E36E03CAEA1D19DD485692487B4D29F421CB1481F834C8CB54g4E3E" TargetMode="External"/><Relationship Id="rId54" Type="http://schemas.openxmlformats.org/officeDocument/2006/relationships/hyperlink" Target="consultantplus://offline/ref=308CA488E36E03CAEA1D19DD485692487B4D29F421CB1481F834C8CB5443CA9DEEA4A72B986B5515g0E1E" TargetMode="External"/><Relationship Id="rId62" Type="http://schemas.openxmlformats.org/officeDocument/2006/relationships/hyperlink" Target="consultantplus://offline/ref=308CA488E36E03CAEA1D19DD485692487B4D29F421CB1481F834C8CB5443CA9DEEA4A72B986B5214g0EAE" TargetMode="External"/><Relationship Id="rId70" Type="http://schemas.openxmlformats.org/officeDocument/2006/relationships/hyperlink" Target="consultantplus://offline/ref=308CA488E36E03CAEA1D19DD485692487B4D29F421CB1481F834C8CB5443CA9DEEA4A72B986A5212g0E1E" TargetMode="External"/><Relationship Id="rId75" Type="http://schemas.openxmlformats.org/officeDocument/2006/relationships/hyperlink" Target="consultantplus://offline/ref=308CA488E36E03CAEA1D19DD485692487B4D29F421CB1481F834C8CB5443CA9DEEA4A72B986B5314g0E2E" TargetMode="External"/><Relationship Id="rId83" Type="http://schemas.openxmlformats.org/officeDocument/2006/relationships/hyperlink" Target="consultantplus://offline/ref=308CA488E36E03CAEA1D19DD485692487B4D29F421CB1481F834C8CB5443CA9DEEA4A72B986B5C15g0E6E" TargetMode="External"/><Relationship Id="rId88" Type="http://schemas.openxmlformats.org/officeDocument/2006/relationships/hyperlink" Target="consultantplus://offline/ref=308CA488E36E03CAEA1D19DD485692487B4C22FA2FCC1481F834C8CB5443CA9DEEA4A72B986B5514g0EAE" TargetMode="External"/><Relationship Id="rId91" Type="http://schemas.openxmlformats.org/officeDocument/2006/relationships/hyperlink" Target="consultantplus://offline/ref=308CA488E36E03CAEA1D19DD485692487B4D29F421CB1481F834C8CB54g4E3E" TargetMode="External"/><Relationship Id="rId96" Type="http://schemas.openxmlformats.org/officeDocument/2006/relationships/hyperlink" Target="consultantplus://offline/ref=308CA488E36E03CAEA1D19DD485692487B4D29F421CB1481F834C8CB5443CA9DEEA4A72B986B5D11g0E2E" TargetMode="External"/><Relationship Id="rId111" Type="http://schemas.openxmlformats.org/officeDocument/2006/relationships/hyperlink" Target="consultantplus://offline/ref=308CA488E36E03CAEA1D19DD485692487B4D29F421CB1481F834C8CB54g4E3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08CA488E36E03CAEA1D19DD485692487B4D29F421CB1481F834C8CB5443CA9DEEA4A72B986B501Ag0E0E" TargetMode="External"/><Relationship Id="rId23" Type="http://schemas.openxmlformats.org/officeDocument/2006/relationships/hyperlink" Target="consultantplus://offline/ref=308CA488E36E03CAEA1D19DD485692487B4D29F421CB1481F834C8CB5443CA9DEEA4A72B986A5311g0E0E" TargetMode="External"/><Relationship Id="rId28" Type="http://schemas.openxmlformats.org/officeDocument/2006/relationships/hyperlink" Target="consultantplus://offline/ref=308CA488E36E03CAEA1D19DD485692487B4D29F421CB1481F834C8CB54g4E3E" TargetMode="External"/><Relationship Id="rId36" Type="http://schemas.openxmlformats.org/officeDocument/2006/relationships/hyperlink" Target="consultantplus://offline/ref=308CA488E36E03CAEA1D19DD485692487B4D29F421CB1481F834C8CB5443CA9DEEA4A72E9Dg6E9E" TargetMode="External"/><Relationship Id="rId49" Type="http://schemas.openxmlformats.org/officeDocument/2006/relationships/hyperlink" Target="consultantplus://offline/ref=308CA488E36E03CAEA1D19DD485692487B4D29F421CB1481F834C8CB54g4E3E" TargetMode="External"/><Relationship Id="rId57" Type="http://schemas.openxmlformats.org/officeDocument/2006/relationships/hyperlink" Target="consultantplus://offline/ref=308CA488E36E03CAEA1D19DD485692487B4D29F421CB1481F834C8CB54g4E3E" TargetMode="External"/><Relationship Id="rId106" Type="http://schemas.openxmlformats.org/officeDocument/2006/relationships/hyperlink" Target="consultantplus://offline/ref=308CA488E36E03CAEA1D19DD485692487B4D29F421CB1481F834C8CB54g4E3E" TargetMode="External"/><Relationship Id="rId114" Type="http://schemas.openxmlformats.org/officeDocument/2006/relationships/hyperlink" Target="consultantplus://offline/ref=308CA488E36E03CAEA1D19DD485692487B4D29F421CB1481F834C8CB54g4E3E" TargetMode="External"/><Relationship Id="rId10" Type="http://schemas.openxmlformats.org/officeDocument/2006/relationships/hyperlink" Target="consultantplus://offline/ref=308CA488E36E03CAEA1D19DD485692487B4D29F421CB1481F834C8CB5443CA9DEEA4A72B986B5517g0E2E" TargetMode="External"/><Relationship Id="rId31" Type="http://schemas.openxmlformats.org/officeDocument/2006/relationships/hyperlink" Target="https://base.garant.ru/12134807/fb47002d19fa71bb4b503fc02c7751fc/" TargetMode="External"/><Relationship Id="rId44" Type="http://schemas.openxmlformats.org/officeDocument/2006/relationships/hyperlink" Target="consultantplus://offline/ref=308CA488E36E03CAEA1D19DD485692487B4D29F421CB1481F834C8CB5443CA9DEEA4A72B986A561Bg0E7E" TargetMode="External"/><Relationship Id="rId52" Type="http://schemas.openxmlformats.org/officeDocument/2006/relationships/hyperlink" Target="consultantplus://offline/ref=308CA488E36E03CAEA1D19DD485692487B4D29F421CB1481F834C8CB54g4E3E" TargetMode="External"/><Relationship Id="rId60" Type="http://schemas.openxmlformats.org/officeDocument/2006/relationships/hyperlink" Target="consultantplus://offline/ref=308CA488E36E03CAEA1D19DD485692487B4D29F421CB1481F834C8CB54g4E3E" TargetMode="External"/><Relationship Id="rId65" Type="http://schemas.openxmlformats.org/officeDocument/2006/relationships/hyperlink" Target="consultantplus://offline/ref=308CA488E36E03CAEA1D19DD485692487B4D29F421CB1481F834C8CB5443CA9DEEA4A72B986B5313g0E3E" TargetMode="External"/><Relationship Id="rId73" Type="http://schemas.openxmlformats.org/officeDocument/2006/relationships/hyperlink" Target="consultantplus://offline/ref=308CA488E36E03CAEA1D19DD485692487B4D29F421CB1481F834C8CB5443CA9DEEA4A72B986B5316g0E7E" TargetMode="External"/><Relationship Id="rId78" Type="http://schemas.openxmlformats.org/officeDocument/2006/relationships/hyperlink" Target="consultantplus://offline/ref=308CA488E36E03CAEA1D19DD485692487B4D29F421CB1481F834C8CB5443CA9DEEA4A72B986B5C13g0E1E" TargetMode="External"/><Relationship Id="rId81" Type="http://schemas.openxmlformats.org/officeDocument/2006/relationships/hyperlink" Target="consultantplus://offline/ref=308CA488E36E03CAEA1D19DD485692487B4D29F421CB1481F834C8CB5443CA9DEEA4A72B986B5C17g0E3E" TargetMode="External"/><Relationship Id="rId86" Type="http://schemas.openxmlformats.org/officeDocument/2006/relationships/hyperlink" Target="consultantplus://offline/ref=308CA488E36E03CAEA1D19DD485692487B4C22FA21C51481F834C8CB5443CA9DEEA4A72B986B541Bg0E3E" TargetMode="External"/><Relationship Id="rId94" Type="http://schemas.openxmlformats.org/officeDocument/2006/relationships/hyperlink" Target="consultantplus://offline/ref=308CA488E36E03CAEA1D19DD485692487B4D29F421CB1481F834C8CB5443CA9DEEA4A72B986B521Bg0E4E" TargetMode="External"/><Relationship Id="rId99" Type="http://schemas.openxmlformats.org/officeDocument/2006/relationships/hyperlink" Target="consultantplus://offline/ref=308CA488E36E03CAEA1D19DD485692487B4D29F421CB1481F834C8CB54g4E3E" TargetMode="External"/><Relationship Id="rId101" Type="http://schemas.openxmlformats.org/officeDocument/2006/relationships/hyperlink" Target="consultantplus://offline/ref=308CA488E36E03CAEA1D19DD485692487B4D29F421CB1481F834C8CB5443CA9DEEA4A72B986A551Bg0E0E" TargetMode="External"/><Relationship Id="rId4" Type="http://schemas.openxmlformats.org/officeDocument/2006/relationships/settings" Target="settings.xml"/><Relationship Id="rId9" Type="http://schemas.openxmlformats.org/officeDocument/2006/relationships/hyperlink" Target="https://base.garant.ru/12125268/89f61847aabb3fde12aaa2897281285b/" TargetMode="External"/><Relationship Id="rId13" Type="http://schemas.openxmlformats.org/officeDocument/2006/relationships/hyperlink" Target="consultantplus://offline/ref=308CA488E36E03CAEA1D19DD485692487B4D29F421CB1481F834C8CB5443CA9DEEA4A72B986B5014g0E5E" TargetMode="External"/><Relationship Id="rId18" Type="http://schemas.openxmlformats.org/officeDocument/2006/relationships/hyperlink" Target="consultantplus://offline/ref=308CA488E36E03CAEA1D19DD485692487B4D29F421CB1481F834C8CB5443CA9DEEA4A72B98695017g0E7E" TargetMode="External"/><Relationship Id="rId39" Type="http://schemas.openxmlformats.org/officeDocument/2006/relationships/hyperlink" Target="consultantplus://offline/ref=308CA488E36E03CAEA1D19DD485692487B4D29F421CB1481F834C8CB54g4E3E" TargetMode="External"/><Relationship Id="rId109" Type="http://schemas.openxmlformats.org/officeDocument/2006/relationships/hyperlink" Target="consultantplus://offline/ref=308CA488E36E03CAEA1D19DD485692487B4D29F421CB1481F834C8CB54g4E3E" TargetMode="External"/><Relationship Id="rId34" Type="http://schemas.openxmlformats.org/officeDocument/2006/relationships/hyperlink" Target="consultantplus://offline/ref=308CA488E36E03CAEA1D19DD485692487B4D29F421CB1481F834C8CB5443CA9DEEA4A72E9Cg6E9E" TargetMode="External"/><Relationship Id="rId50" Type="http://schemas.openxmlformats.org/officeDocument/2006/relationships/hyperlink" Target="consultantplus://offline/ref=308CA488E36E03CAEA1D19DD485692487B4D29F421CB1481F834C8CB54g4E3E" TargetMode="External"/><Relationship Id="rId55" Type="http://schemas.openxmlformats.org/officeDocument/2006/relationships/hyperlink" Target="consultantplus://offline/ref=308CA488E36E03CAEA1D19DD485692487B4D29F421CB1481F834C8CB5443CA9DEEA4A72B986A5712g0E6E" TargetMode="External"/><Relationship Id="rId76" Type="http://schemas.openxmlformats.org/officeDocument/2006/relationships/hyperlink" Target="consultantplus://offline/ref=308CA488E36E03CAEA1D19DD485692487B4D29F421CB1481F834C8CB5443CA9DEEA4A72B986B5314g0E6E" TargetMode="External"/><Relationship Id="rId97" Type="http://schemas.openxmlformats.org/officeDocument/2006/relationships/hyperlink" Target="consultantplus://offline/ref=308CA488E36E03CAEA1D19DD485692487B4D29F421CB1481F834C8CB5443CA9DEEA4A72D9Cg6E9E" TargetMode="External"/><Relationship Id="rId104" Type="http://schemas.openxmlformats.org/officeDocument/2006/relationships/hyperlink" Target="consultantplus://offline/ref=308CA488E36E03CAEA1D19DD485692487B4D29F421CB1481F834C8CB5443CA9DEEA4A72B986A5112g0E5E" TargetMode="External"/><Relationship Id="rId7" Type="http://schemas.openxmlformats.org/officeDocument/2006/relationships/endnotes" Target="endnotes.xml"/><Relationship Id="rId71" Type="http://schemas.openxmlformats.org/officeDocument/2006/relationships/hyperlink" Target="consultantplus://offline/ref=308CA488E36E03CAEA1D19DD485692487B4D29F421CB1481F834C8CB5443CA9DEEA4A72B9862g5E1E" TargetMode="External"/><Relationship Id="rId92" Type="http://schemas.openxmlformats.org/officeDocument/2006/relationships/hyperlink" Target="consultantplus://offline/ref=308CA488E36E03CAEA1D19DD485692487B4D29F421CB1481F834C8CB54g4E3E" TargetMode="External"/><Relationship Id="rId2" Type="http://schemas.openxmlformats.org/officeDocument/2006/relationships/numbering" Target="numbering.xml"/><Relationship Id="rId29" Type="http://schemas.openxmlformats.org/officeDocument/2006/relationships/hyperlink" Target="consultantplus://offline/ref=308CA488E36E03CAEA1D19DD485692487B4D29F421CB1481F834C8CB54g4E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786F2-734B-4DAC-8992-25214011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10027</Words>
  <Characters>57160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67053</CharactersWithSpaces>
  <SharedDoc>false</SharedDoc>
  <HLinks>
    <vt:vector size="18" baseType="variant">
      <vt:variant>
        <vt:i4>2293863</vt:i4>
      </vt:variant>
      <vt:variant>
        <vt:i4>9</vt:i4>
      </vt:variant>
      <vt:variant>
        <vt:i4>0</vt:i4>
      </vt:variant>
      <vt:variant>
        <vt:i4>5</vt:i4>
      </vt:variant>
      <vt:variant>
        <vt:lpwstr>consultantplus://offline/ref=6149FB46697B3A4A22303347C9D6052A4FF95D239CAF667E3632AE132BB35A683DEABB0D7FFDAD39N367B</vt:lpwstr>
      </vt:variant>
      <vt:variant>
        <vt:lpwstr/>
      </vt:variant>
      <vt:variant>
        <vt:i4>7405625</vt:i4>
      </vt:variant>
      <vt:variant>
        <vt:i4>6</vt:i4>
      </vt:variant>
      <vt:variant>
        <vt:i4>0</vt:i4>
      </vt:variant>
      <vt:variant>
        <vt:i4>5</vt:i4>
      </vt:variant>
      <vt:variant>
        <vt:lpwstr>consultantplus://offline/ref=6149FB46697B3A4A22303347C9D6052A4FF95D239CAF667E3632AE132BB35A683DEABB0E7CFDNA6BB</vt:lpwstr>
      </vt:variant>
      <vt:variant>
        <vt:lpwstr/>
      </vt:variant>
      <vt:variant>
        <vt:i4>2293869</vt:i4>
      </vt:variant>
      <vt:variant>
        <vt:i4>3</vt:i4>
      </vt:variant>
      <vt:variant>
        <vt:i4>0</vt:i4>
      </vt:variant>
      <vt:variant>
        <vt:i4>5</vt:i4>
      </vt:variant>
      <vt:variant>
        <vt:lpwstr>consultantplus://offline/ref=6149FB46697B3A4A22303347C9D6052A4FF95D239CAF667E3632AE132BB35A683DEABB0D7FFDAD36N362B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2020-11-09T06:41:00Z</cp:lastPrinted>
  <dcterms:created xsi:type="dcterms:W3CDTF">2022-03-02T07:56:00Z</dcterms:created>
  <dcterms:modified xsi:type="dcterms:W3CDTF">2022-03-02T07:56:00Z</dcterms:modified>
</cp:coreProperties>
</file>