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C4" w:rsidRPr="003D14E4" w:rsidRDefault="003D14E4" w:rsidP="00603FE5">
      <w:pPr>
        <w:spacing w:after="0"/>
        <w:jc w:val="center"/>
        <w:rPr>
          <w:rFonts w:ascii="Times New Roman" w:hAnsi="Times New Roman"/>
          <w:b/>
          <w:i/>
          <w:sz w:val="72"/>
          <w:szCs w:val="72"/>
        </w:rPr>
      </w:pPr>
      <w:r w:rsidRPr="003D14E4">
        <w:rPr>
          <w:rFonts w:ascii="Times New Roman" w:hAnsi="Times New Roman"/>
          <w:b/>
          <w:i/>
          <w:sz w:val="72"/>
          <w:szCs w:val="72"/>
        </w:rPr>
        <w:t xml:space="preserve">Алексеевские </w:t>
      </w:r>
      <w:r w:rsidR="003A73C4" w:rsidRPr="003D14E4">
        <w:rPr>
          <w:rFonts w:ascii="Times New Roman" w:hAnsi="Times New Roman"/>
          <w:b/>
          <w:i/>
          <w:sz w:val="72"/>
          <w:szCs w:val="72"/>
        </w:rPr>
        <w:t>вести</w:t>
      </w:r>
    </w:p>
    <w:p w:rsidR="003A73C4" w:rsidRPr="003D14E4" w:rsidRDefault="003A73C4" w:rsidP="00603FE5">
      <w:pPr>
        <w:spacing w:after="0"/>
        <w:ind w:firstLine="142"/>
        <w:jc w:val="center"/>
        <w:outlineLvl w:val="0"/>
        <w:rPr>
          <w:rFonts w:ascii="Times New Roman" w:hAnsi="Times New Roman"/>
          <w:sz w:val="28"/>
          <w:szCs w:val="28"/>
        </w:rPr>
      </w:pPr>
      <w:r w:rsidRPr="003D14E4">
        <w:rPr>
          <w:rFonts w:ascii="Times New Roman" w:hAnsi="Times New Roman"/>
          <w:sz w:val="28"/>
          <w:szCs w:val="28"/>
        </w:rPr>
        <w:t>Официальное  издание органа  местного самоуправления  Алексеевского сельсовета</w:t>
      </w:r>
    </w:p>
    <w:p w:rsidR="003B3E43" w:rsidRPr="00514EE2" w:rsidRDefault="00F85060" w:rsidP="00514EE2">
      <w:pPr>
        <w:spacing w:after="0"/>
        <w:jc w:val="both"/>
        <w:outlineLvl w:val="0"/>
        <w:rPr>
          <w:rFonts w:ascii="Times New Roman" w:hAnsi="Times New Roman"/>
          <w:b/>
        </w:rPr>
      </w:pPr>
      <w:r w:rsidRPr="003D14E4">
        <w:rPr>
          <w:rFonts w:ascii="Times New Roman" w:hAnsi="Times New Roman"/>
          <w:b/>
        </w:rPr>
        <w:t xml:space="preserve">                                                                                                                  № </w:t>
      </w:r>
      <w:r w:rsidR="00BF1182">
        <w:rPr>
          <w:rFonts w:ascii="Times New Roman" w:hAnsi="Times New Roman"/>
          <w:b/>
        </w:rPr>
        <w:t>4</w:t>
      </w:r>
      <w:r w:rsidR="00262CFC">
        <w:rPr>
          <w:rFonts w:ascii="Times New Roman" w:hAnsi="Times New Roman"/>
          <w:b/>
        </w:rPr>
        <w:t>1</w:t>
      </w:r>
      <w:r w:rsidR="00C12619">
        <w:rPr>
          <w:rFonts w:ascii="Times New Roman" w:hAnsi="Times New Roman"/>
          <w:b/>
        </w:rPr>
        <w:t xml:space="preserve"> </w:t>
      </w:r>
      <w:r w:rsidRPr="003D14E4">
        <w:rPr>
          <w:rFonts w:ascii="Times New Roman" w:hAnsi="Times New Roman"/>
          <w:b/>
        </w:rPr>
        <w:t xml:space="preserve">от </w:t>
      </w:r>
      <w:r w:rsidR="00262CFC">
        <w:rPr>
          <w:rFonts w:ascii="Times New Roman" w:hAnsi="Times New Roman"/>
          <w:b/>
        </w:rPr>
        <w:t>27</w:t>
      </w:r>
      <w:r w:rsidR="008E0B73">
        <w:rPr>
          <w:rFonts w:ascii="Times New Roman" w:hAnsi="Times New Roman"/>
          <w:b/>
        </w:rPr>
        <w:t>.12</w:t>
      </w:r>
      <w:r w:rsidR="00D675E6">
        <w:rPr>
          <w:rFonts w:ascii="Times New Roman" w:hAnsi="Times New Roman"/>
          <w:b/>
        </w:rPr>
        <w:t>.2021</w:t>
      </w:r>
      <w:r w:rsidRPr="003D14E4">
        <w:rPr>
          <w:rFonts w:ascii="Times New Roman" w:hAnsi="Times New Roman"/>
          <w:b/>
        </w:rPr>
        <w:t xml:space="preserve"> года</w:t>
      </w:r>
    </w:p>
    <w:p w:rsidR="008E0B73" w:rsidRPr="00514EE2" w:rsidRDefault="008E0B73" w:rsidP="00422C9D">
      <w:pPr>
        <w:spacing w:after="0"/>
        <w:jc w:val="center"/>
        <w:rPr>
          <w:rFonts w:ascii="Times New Roman" w:hAnsi="Times New Roman"/>
          <w:sz w:val="18"/>
          <w:szCs w:val="18"/>
        </w:rPr>
      </w:pPr>
    </w:p>
    <w:p w:rsidR="00BF1182" w:rsidRPr="00514EE2" w:rsidRDefault="00BF1182" w:rsidP="00514EE2">
      <w:pPr>
        <w:spacing w:after="0" w:line="240" w:lineRule="auto"/>
        <w:jc w:val="center"/>
        <w:rPr>
          <w:rFonts w:ascii="Times New Roman" w:hAnsi="Times New Roman"/>
          <w:sz w:val="18"/>
          <w:szCs w:val="18"/>
        </w:rPr>
      </w:pPr>
    </w:p>
    <w:p w:rsidR="00514EE2" w:rsidRPr="00514EE2" w:rsidRDefault="00514EE2" w:rsidP="00514EE2">
      <w:pPr>
        <w:spacing w:line="240" w:lineRule="auto"/>
        <w:jc w:val="center"/>
        <w:rPr>
          <w:rFonts w:ascii="Times New Roman" w:hAnsi="Times New Roman"/>
          <w:sz w:val="18"/>
          <w:szCs w:val="18"/>
        </w:rPr>
      </w:pPr>
      <w:r w:rsidRPr="00514EE2">
        <w:rPr>
          <w:rFonts w:ascii="Times New Roman" w:hAnsi="Times New Roman"/>
          <w:sz w:val="18"/>
          <w:szCs w:val="18"/>
        </w:rPr>
        <w:t>АЛЕКСЕЕВСКИЙ СЕЛЬСКИЙ СОВЕТ ДЕПУТАТОВ</w:t>
      </w:r>
    </w:p>
    <w:p w:rsidR="00514EE2" w:rsidRPr="00514EE2" w:rsidRDefault="00514EE2" w:rsidP="00514EE2">
      <w:pPr>
        <w:spacing w:line="240" w:lineRule="auto"/>
        <w:jc w:val="center"/>
        <w:rPr>
          <w:rFonts w:ascii="Times New Roman" w:hAnsi="Times New Roman"/>
          <w:sz w:val="18"/>
          <w:szCs w:val="18"/>
        </w:rPr>
      </w:pPr>
      <w:r w:rsidRPr="00514EE2">
        <w:rPr>
          <w:rFonts w:ascii="Times New Roman" w:hAnsi="Times New Roman"/>
          <w:sz w:val="18"/>
          <w:szCs w:val="18"/>
        </w:rPr>
        <w:t>КУРАГИНСКОГО РАЙОНА КРАСНОЯРСКОГО КРАЯ</w:t>
      </w:r>
    </w:p>
    <w:p w:rsidR="00514EE2" w:rsidRPr="00514EE2" w:rsidRDefault="00514EE2" w:rsidP="00514EE2">
      <w:pPr>
        <w:pStyle w:val="4"/>
        <w:keepLines w:val="0"/>
        <w:numPr>
          <w:ilvl w:val="3"/>
          <w:numId w:val="10"/>
        </w:numPr>
        <w:suppressAutoHyphens/>
        <w:spacing w:before="0" w:line="240" w:lineRule="auto"/>
        <w:jc w:val="center"/>
        <w:rPr>
          <w:rFonts w:ascii="Times New Roman" w:hAnsi="Times New Roman"/>
          <w:sz w:val="18"/>
          <w:szCs w:val="18"/>
        </w:rPr>
      </w:pPr>
    </w:p>
    <w:p w:rsidR="00514EE2" w:rsidRPr="00514EE2" w:rsidRDefault="00514EE2" w:rsidP="00514EE2">
      <w:pPr>
        <w:pStyle w:val="4"/>
        <w:keepLines w:val="0"/>
        <w:numPr>
          <w:ilvl w:val="3"/>
          <w:numId w:val="10"/>
        </w:numPr>
        <w:suppressAutoHyphens/>
        <w:spacing w:before="0" w:line="240" w:lineRule="auto"/>
        <w:jc w:val="center"/>
        <w:rPr>
          <w:rFonts w:ascii="Times New Roman" w:hAnsi="Times New Roman"/>
          <w:b w:val="0"/>
          <w:i w:val="0"/>
          <w:color w:val="auto"/>
          <w:sz w:val="18"/>
          <w:szCs w:val="18"/>
        </w:rPr>
      </w:pPr>
      <w:r w:rsidRPr="00514EE2">
        <w:rPr>
          <w:rFonts w:ascii="Times New Roman" w:hAnsi="Times New Roman"/>
          <w:b w:val="0"/>
          <w:i w:val="0"/>
          <w:color w:val="auto"/>
          <w:sz w:val="18"/>
          <w:szCs w:val="18"/>
        </w:rPr>
        <w:t>РЕШЕНИЕ</w:t>
      </w:r>
    </w:p>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 </w:t>
      </w:r>
    </w:p>
    <w:p w:rsidR="00514EE2" w:rsidRPr="00514EE2" w:rsidRDefault="00514EE2" w:rsidP="00514EE2">
      <w:pPr>
        <w:rPr>
          <w:rFonts w:ascii="Times New Roman" w:hAnsi="Times New Roman"/>
          <w:b/>
          <w:sz w:val="18"/>
          <w:szCs w:val="18"/>
        </w:rPr>
      </w:pPr>
      <w:r>
        <w:rPr>
          <w:rFonts w:ascii="Times New Roman" w:hAnsi="Times New Roman"/>
          <w:sz w:val="18"/>
          <w:szCs w:val="18"/>
        </w:rPr>
        <w:t xml:space="preserve">                              </w:t>
      </w:r>
      <w:r w:rsidRPr="00514EE2">
        <w:rPr>
          <w:rFonts w:ascii="Times New Roman" w:hAnsi="Times New Roman"/>
          <w:sz w:val="18"/>
          <w:szCs w:val="18"/>
        </w:rPr>
        <w:t>27.12.</w:t>
      </w:r>
      <w:r>
        <w:rPr>
          <w:rFonts w:ascii="Times New Roman" w:hAnsi="Times New Roman"/>
          <w:sz w:val="18"/>
          <w:szCs w:val="18"/>
        </w:rPr>
        <w:t xml:space="preserve">2021                </w:t>
      </w:r>
      <w:r w:rsidRPr="00514EE2">
        <w:rPr>
          <w:rFonts w:ascii="Times New Roman" w:hAnsi="Times New Roman"/>
          <w:sz w:val="18"/>
          <w:szCs w:val="18"/>
        </w:rPr>
        <w:tab/>
      </w:r>
      <w:r w:rsidRPr="00514EE2">
        <w:rPr>
          <w:rFonts w:ascii="Times New Roman" w:hAnsi="Times New Roman"/>
          <w:sz w:val="18"/>
          <w:szCs w:val="18"/>
        </w:rPr>
        <w:tab/>
        <w:t>с.</w:t>
      </w:r>
      <w:r w:rsidR="00457439">
        <w:rPr>
          <w:rFonts w:ascii="Times New Roman" w:hAnsi="Times New Roman"/>
          <w:sz w:val="18"/>
          <w:szCs w:val="18"/>
        </w:rPr>
        <w:t xml:space="preserve"> </w:t>
      </w:r>
      <w:r w:rsidRPr="00514EE2">
        <w:rPr>
          <w:rFonts w:ascii="Times New Roman" w:hAnsi="Times New Roman"/>
          <w:sz w:val="18"/>
          <w:szCs w:val="18"/>
        </w:rPr>
        <w:t xml:space="preserve">Алексеевка                    </w:t>
      </w:r>
      <w:r w:rsidRPr="00514EE2">
        <w:rPr>
          <w:rFonts w:ascii="Times New Roman" w:hAnsi="Times New Roman"/>
          <w:sz w:val="18"/>
          <w:szCs w:val="18"/>
        </w:rPr>
        <w:tab/>
        <w:t xml:space="preserve">        № 14-39р</w:t>
      </w:r>
      <w:r w:rsidRPr="00514EE2">
        <w:rPr>
          <w:rFonts w:ascii="Times New Roman" w:hAnsi="Times New Roman"/>
          <w:sz w:val="18"/>
          <w:szCs w:val="18"/>
        </w:rPr>
        <w:tab/>
      </w:r>
      <w:r w:rsidRPr="00514EE2">
        <w:rPr>
          <w:rFonts w:ascii="Times New Roman" w:hAnsi="Times New Roman"/>
          <w:sz w:val="18"/>
          <w:szCs w:val="18"/>
        </w:rPr>
        <w:tab/>
      </w:r>
      <w:r w:rsidRPr="00514EE2">
        <w:rPr>
          <w:rFonts w:ascii="Times New Roman" w:hAnsi="Times New Roman"/>
          <w:sz w:val="18"/>
          <w:szCs w:val="18"/>
        </w:rPr>
        <w:tab/>
      </w:r>
      <w:r w:rsidRPr="00514EE2">
        <w:rPr>
          <w:rFonts w:ascii="Times New Roman" w:hAnsi="Times New Roman"/>
          <w:sz w:val="18"/>
          <w:szCs w:val="18"/>
        </w:rPr>
        <w:tab/>
      </w:r>
      <w:r w:rsidRPr="00514EE2">
        <w:rPr>
          <w:rFonts w:ascii="Times New Roman" w:hAnsi="Times New Roman"/>
          <w:sz w:val="18"/>
          <w:szCs w:val="18"/>
        </w:rPr>
        <w:tab/>
      </w:r>
      <w:r w:rsidRPr="00514EE2">
        <w:rPr>
          <w:rFonts w:ascii="Times New Roman" w:hAnsi="Times New Roman"/>
          <w:sz w:val="18"/>
          <w:szCs w:val="18"/>
        </w:rPr>
        <w:tab/>
        <w:t xml:space="preserve">                   </w:t>
      </w:r>
    </w:p>
    <w:p w:rsidR="00514EE2" w:rsidRPr="00514EE2" w:rsidRDefault="00514EE2" w:rsidP="00514EE2">
      <w:pPr>
        <w:spacing w:after="0"/>
        <w:rPr>
          <w:rFonts w:ascii="Times New Roman" w:hAnsi="Times New Roman"/>
          <w:sz w:val="18"/>
          <w:szCs w:val="18"/>
        </w:rPr>
      </w:pPr>
      <w:r w:rsidRPr="00514EE2">
        <w:rPr>
          <w:rFonts w:ascii="Times New Roman" w:hAnsi="Times New Roman"/>
          <w:sz w:val="18"/>
          <w:szCs w:val="18"/>
        </w:rPr>
        <w:t>О бюджете муниципального образования Алексеевский сельсовет на 2022 год</w:t>
      </w:r>
    </w:p>
    <w:p w:rsidR="00514EE2" w:rsidRPr="00514EE2" w:rsidRDefault="00514EE2" w:rsidP="00514EE2">
      <w:pPr>
        <w:spacing w:after="0"/>
        <w:rPr>
          <w:rFonts w:ascii="Times New Roman" w:hAnsi="Times New Roman"/>
          <w:b/>
          <w:sz w:val="18"/>
          <w:szCs w:val="18"/>
        </w:rPr>
      </w:pPr>
      <w:r w:rsidRPr="00514EE2">
        <w:rPr>
          <w:rFonts w:ascii="Times New Roman" w:hAnsi="Times New Roman"/>
          <w:sz w:val="18"/>
          <w:szCs w:val="18"/>
        </w:rPr>
        <w:t>и плановый период 2023-2024 годов</w:t>
      </w:r>
    </w:p>
    <w:p w:rsidR="00514EE2" w:rsidRPr="00514EE2" w:rsidRDefault="00514EE2" w:rsidP="00514EE2">
      <w:pPr>
        <w:spacing w:after="0"/>
        <w:jc w:val="center"/>
        <w:rPr>
          <w:rFonts w:ascii="Times New Roman" w:hAnsi="Times New Roman"/>
          <w:b/>
          <w:sz w:val="18"/>
          <w:szCs w:val="18"/>
        </w:rPr>
      </w:pPr>
    </w:p>
    <w:p w:rsidR="00514EE2" w:rsidRPr="00514EE2" w:rsidRDefault="00514EE2" w:rsidP="00514EE2">
      <w:pPr>
        <w:autoSpaceDE w:val="0"/>
        <w:spacing w:after="0"/>
        <w:ind w:firstLine="540"/>
        <w:jc w:val="both"/>
        <w:rPr>
          <w:rFonts w:ascii="Times New Roman" w:hAnsi="Times New Roman"/>
          <w:sz w:val="18"/>
          <w:szCs w:val="18"/>
        </w:rPr>
      </w:pPr>
      <w:r w:rsidRPr="00514EE2">
        <w:rPr>
          <w:rFonts w:ascii="Times New Roman" w:hAnsi="Times New Roman"/>
          <w:sz w:val="18"/>
          <w:szCs w:val="18"/>
        </w:rPr>
        <w:t xml:space="preserve">  На основании подпункта 2 пункта 1 статьи 23 Устава муниципального образования Алексеевский сельсовет, Положения о бюджетном процессе в муниципальном образовании Алексеевский сельсовет, утверждённого решением сельского Совета депутатов от 31.08.2020 № 52-12р, сельский Совет депутатов РЕШИЛ:</w:t>
      </w:r>
    </w:p>
    <w:p w:rsidR="00514EE2" w:rsidRPr="00514EE2" w:rsidRDefault="00514EE2" w:rsidP="00514EE2">
      <w:pPr>
        <w:autoSpaceDE w:val="0"/>
        <w:spacing w:after="0"/>
        <w:ind w:firstLine="700"/>
        <w:jc w:val="both"/>
        <w:rPr>
          <w:rFonts w:ascii="Times New Roman" w:hAnsi="Times New Roman"/>
          <w:sz w:val="18"/>
          <w:szCs w:val="18"/>
        </w:rPr>
      </w:pPr>
      <w:r w:rsidRPr="00514EE2">
        <w:rPr>
          <w:rFonts w:ascii="Times New Roman" w:hAnsi="Times New Roman"/>
          <w:sz w:val="18"/>
          <w:szCs w:val="18"/>
        </w:rPr>
        <w:t>1. Утвердить основные характеристики бюджета муниципального образования Алексеевский  сельсовет (далее – местного бюджета) на 2022 год:</w:t>
      </w:r>
    </w:p>
    <w:p w:rsidR="00514EE2" w:rsidRPr="00514EE2" w:rsidRDefault="00514EE2" w:rsidP="00514EE2">
      <w:pPr>
        <w:autoSpaceDE w:val="0"/>
        <w:spacing w:after="0"/>
        <w:ind w:firstLine="700"/>
        <w:jc w:val="both"/>
        <w:rPr>
          <w:rFonts w:ascii="Times New Roman" w:hAnsi="Times New Roman"/>
          <w:sz w:val="18"/>
          <w:szCs w:val="18"/>
        </w:rPr>
      </w:pPr>
      <w:r w:rsidRPr="00514EE2">
        <w:rPr>
          <w:rFonts w:ascii="Times New Roman" w:hAnsi="Times New Roman"/>
          <w:sz w:val="18"/>
          <w:szCs w:val="18"/>
        </w:rPr>
        <w:t>1.1 Прогнозируемый общий объем доходов местного бюджета в сумме 6946,8 тыс. рублей;</w:t>
      </w:r>
    </w:p>
    <w:p w:rsidR="00514EE2" w:rsidRPr="00514EE2" w:rsidRDefault="00514EE2" w:rsidP="00514EE2">
      <w:pPr>
        <w:autoSpaceDE w:val="0"/>
        <w:spacing w:after="0"/>
        <w:ind w:firstLine="700"/>
        <w:jc w:val="both"/>
        <w:rPr>
          <w:rFonts w:ascii="Times New Roman" w:hAnsi="Times New Roman"/>
          <w:sz w:val="18"/>
          <w:szCs w:val="18"/>
        </w:rPr>
      </w:pPr>
      <w:r w:rsidRPr="00514EE2">
        <w:rPr>
          <w:rFonts w:ascii="Times New Roman" w:hAnsi="Times New Roman"/>
          <w:sz w:val="18"/>
          <w:szCs w:val="18"/>
        </w:rPr>
        <w:t>1.2. Общий объем расходов местного бюджета в сумме 7003,11. рублей;</w:t>
      </w:r>
    </w:p>
    <w:p w:rsidR="00514EE2" w:rsidRPr="00514EE2" w:rsidRDefault="00514EE2" w:rsidP="00514EE2">
      <w:pPr>
        <w:autoSpaceDE w:val="0"/>
        <w:spacing w:after="0"/>
        <w:ind w:firstLine="700"/>
        <w:jc w:val="both"/>
        <w:rPr>
          <w:rFonts w:ascii="Times New Roman" w:hAnsi="Times New Roman"/>
          <w:sz w:val="18"/>
          <w:szCs w:val="18"/>
        </w:rPr>
      </w:pPr>
      <w:r w:rsidRPr="00514EE2">
        <w:rPr>
          <w:rFonts w:ascii="Times New Roman" w:hAnsi="Times New Roman"/>
          <w:sz w:val="18"/>
          <w:szCs w:val="18"/>
        </w:rPr>
        <w:t>1.3. Дефицит местного бюджета в сумме 56,31 тыс. рублей;</w:t>
      </w:r>
    </w:p>
    <w:p w:rsidR="00514EE2" w:rsidRPr="00514EE2" w:rsidRDefault="00514EE2" w:rsidP="00514EE2">
      <w:pPr>
        <w:autoSpaceDE w:val="0"/>
        <w:spacing w:after="0"/>
        <w:ind w:firstLine="700"/>
        <w:jc w:val="both"/>
        <w:rPr>
          <w:rFonts w:ascii="Times New Roman" w:hAnsi="Times New Roman"/>
          <w:sz w:val="18"/>
          <w:szCs w:val="18"/>
        </w:rPr>
      </w:pPr>
      <w:r w:rsidRPr="00514EE2">
        <w:rPr>
          <w:rFonts w:ascii="Times New Roman" w:hAnsi="Times New Roman"/>
          <w:sz w:val="18"/>
          <w:szCs w:val="18"/>
        </w:rPr>
        <w:t>1.4. Источники внутреннего финансирования дефицита местного бюджета в сумме 56,31 тыс. рублей согласно приложению 1 к настоящему решению.</w:t>
      </w:r>
    </w:p>
    <w:p w:rsidR="00514EE2" w:rsidRPr="00514EE2" w:rsidRDefault="00514EE2" w:rsidP="00514EE2">
      <w:pPr>
        <w:autoSpaceDE w:val="0"/>
        <w:spacing w:after="0"/>
        <w:ind w:firstLine="700"/>
        <w:jc w:val="both"/>
        <w:rPr>
          <w:rFonts w:ascii="Times New Roman" w:hAnsi="Times New Roman"/>
          <w:sz w:val="18"/>
          <w:szCs w:val="18"/>
        </w:rPr>
      </w:pPr>
      <w:r w:rsidRPr="00514EE2">
        <w:rPr>
          <w:rFonts w:ascii="Times New Roman" w:hAnsi="Times New Roman"/>
          <w:sz w:val="18"/>
          <w:szCs w:val="18"/>
        </w:rPr>
        <w:t xml:space="preserve">2. Утвердить основные характеристики местного бюджета </w:t>
      </w:r>
      <w:r w:rsidRPr="00514EE2">
        <w:rPr>
          <w:rFonts w:ascii="Times New Roman" w:hAnsi="Times New Roman"/>
          <w:sz w:val="18"/>
          <w:szCs w:val="18"/>
        </w:rPr>
        <w:br/>
        <w:t>на 2023 год и на 2024 год:</w:t>
      </w:r>
    </w:p>
    <w:p w:rsidR="00514EE2" w:rsidRPr="00514EE2" w:rsidRDefault="00514EE2" w:rsidP="00514EE2">
      <w:pPr>
        <w:autoSpaceDE w:val="0"/>
        <w:spacing w:after="0"/>
        <w:ind w:firstLine="700"/>
        <w:jc w:val="both"/>
        <w:rPr>
          <w:rFonts w:ascii="Times New Roman" w:hAnsi="Times New Roman"/>
          <w:sz w:val="18"/>
          <w:szCs w:val="18"/>
        </w:rPr>
      </w:pPr>
      <w:r w:rsidRPr="00514EE2">
        <w:rPr>
          <w:rFonts w:ascii="Times New Roman" w:hAnsi="Times New Roman"/>
          <w:sz w:val="18"/>
          <w:szCs w:val="18"/>
        </w:rPr>
        <w:t xml:space="preserve">2.1. Прогнозируемый общий объем доходов местного бюджета </w:t>
      </w:r>
      <w:r w:rsidRPr="00514EE2">
        <w:rPr>
          <w:rFonts w:ascii="Times New Roman" w:hAnsi="Times New Roman"/>
          <w:sz w:val="18"/>
          <w:szCs w:val="18"/>
        </w:rPr>
        <w:br/>
        <w:t>на 2023 год в сумме 5746,8 тыс. рублей и на 2024 год в сумме 5656,00 тыс. рублей;</w:t>
      </w:r>
    </w:p>
    <w:p w:rsidR="00514EE2" w:rsidRPr="00514EE2" w:rsidRDefault="00514EE2" w:rsidP="00514EE2">
      <w:pPr>
        <w:autoSpaceDE w:val="0"/>
        <w:spacing w:after="0"/>
        <w:ind w:firstLine="700"/>
        <w:jc w:val="both"/>
        <w:rPr>
          <w:rFonts w:ascii="Times New Roman" w:hAnsi="Times New Roman"/>
          <w:sz w:val="18"/>
          <w:szCs w:val="18"/>
        </w:rPr>
      </w:pPr>
      <w:r w:rsidRPr="00514EE2">
        <w:rPr>
          <w:rFonts w:ascii="Times New Roman" w:hAnsi="Times New Roman"/>
          <w:sz w:val="18"/>
          <w:szCs w:val="18"/>
        </w:rPr>
        <w:t>2.2.Общий объем расходов местного бюджета на 2023 год в сумме 5746,8  тыс. рублей, в том числе условно утвержденные расходы в сумме   290,00 рублей, на 2024 год в сумме 5656,00  тыс. рублей, в том числе условно утвержденные расходы в сумме   291,00рублей</w:t>
      </w:r>
    </w:p>
    <w:p w:rsidR="00514EE2" w:rsidRPr="00514EE2" w:rsidRDefault="00514EE2" w:rsidP="00514EE2">
      <w:pPr>
        <w:autoSpaceDE w:val="0"/>
        <w:spacing w:after="0"/>
        <w:ind w:firstLine="700"/>
        <w:jc w:val="both"/>
        <w:rPr>
          <w:rFonts w:ascii="Times New Roman" w:hAnsi="Times New Roman"/>
          <w:sz w:val="18"/>
          <w:szCs w:val="18"/>
        </w:rPr>
      </w:pPr>
      <w:r w:rsidRPr="00514EE2">
        <w:rPr>
          <w:rFonts w:ascii="Times New Roman" w:hAnsi="Times New Roman"/>
          <w:sz w:val="18"/>
          <w:szCs w:val="18"/>
        </w:rPr>
        <w:t>2.3. Дефицит местного бюджета на 2023год в сумме 0,00</w:t>
      </w:r>
      <w:r w:rsidRPr="00514EE2">
        <w:rPr>
          <w:rFonts w:ascii="Times New Roman" w:hAnsi="Times New Roman"/>
          <w:color w:val="FF0000"/>
          <w:sz w:val="18"/>
          <w:szCs w:val="18"/>
        </w:rPr>
        <w:t xml:space="preserve"> </w:t>
      </w:r>
      <w:r w:rsidRPr="00514EE2">
        <w:rPr>
          <w:rFonts w:ascii="Times New Roman" w:hAnsi="Times New Roman"/>
          <w:sz w:val="18"/>
          <w:szCs w:val="18"/>
        </w:rPr>
        <w:t> тыс. рублей и на 2024 год в сумме 0,00 тыс. рублей;</w:t>
      </w:r>
    </w:p>
    <w:p w:rsidR="00514EE2" w:rsidRPr="00514EE2" w:rsidRDefault="00514EE2" w:rsidP="00514EE2">
      <w:pPr>
        <w:autoSpaceDE w:val="0"/>
        <w:spacing w:after="0"/>
        <w:ind w:firstLine="700"/>
        <w:jc w:val="both"/>
        <w:rPr>
          <w:rFonts w:ascii="Times New Roman" w:hAnsi="Times New Roman"/>
          <w:sz w:val="18"/>
          <w:szCs w:val="18"/>
        </w:rPr>
      </w:pPr>
      <w:r w:rsidRPr="00514EE2">
        <w:rPr>
          <w:rFonts w:ascii="Times New Roman" w:hAnsi="Times New Roman"/>
          <w:sz w:val="18"/>
          <w:szCs w:val="18"/>
        </w:rPr>
        <w:t>2.4. Источники внутреннего финансирования дефицита местного бюджета на 2022 год в сумме 0,00 тыс. рублей и на 2023 год  в сумме 0,00</w:t>
      </w:r>
      <w:r w:rsidRPr="00514EE2">
        <w:rPr>
          <w:rFonts w:ascii="Times New Roman" w:hAnsi="Times New Roman"/>
          <w:color w:val="FF0000"/>
          <w:sz w:val="18"/>
          <w:szCs w:val="18"/>
        </w:rPr>
        <w:t xml:space="preserve"> </w:t>
      </w:r>
      <w:r w:rsidRPr="00514EE2">
        <w:rPr>
          <w:rFonts w:ascii="Times New Roman" w:hAnsi="Times New Roman"/>
          <w:sz w:val="18"/>
          <w:szCs w:val="18"/>
        </w:rPr>
        <w:t> тыс. рублей согласно приложению 1 к настоящему решению.</w:t>
      </w:r>
    </w:p>
    <w:p w:rsidR="00514EE2" w:rsidRPr="00514EE2" w:rsidRDefault="00514EE2" w:rsidP="00514EE2">
      <w:pPr>
        <w:autoSpaceDE w:val="0"/>
        <w:spacing w:after="0"/>
        <w:ind w:firstLine="700"/>
        <w:jc w:val="both"/>
        <w:rPr>
          <w:rFonts w:ascii="Times New Roman" w:hAnsi="Times New Roman"/>
          <w:sz w:val="18"/>
          <w:szCs w:val="18"/>
        </w:rPr>
      </w:pPr>
      <w:r w:rsidRPr="00514EE2">
        <w:rPr>
          <w:rFonts w:ascii="Times New Roman" w:hAnsi="Times New Roman"/>
          <w:sz w:val="18"/>
          <w:szCs w:val="18"/>
        </w:rPr>
        <w:t>3.    Утвердить доходы местного бюджета на 2022 год и плановый период 2023-2024 годов согласно приложению 2 к настоящему решению.</w:t>
      </w:r>
    </w:p>
    <w:p w:rsidR="00514EE2" w:rsidRPr="00514EE2" w:rsidRDefault="00514EE2" w:rsidP="00514EE2">
      <w:pPr>
        <w:autoSpaceDE w:val="0"/>
        <w:spacing w:after="0"/>
        <w:ind w:firstLine="709"/>
        <w:jc w:val="both"/>
        <w:rPr>
          <w:rFonts w:ascii="Times New Roman" w:hAnsi="Times New Roman"/>
          <w:sz w:val="18"/>
          <w:szCs w:val="18"/>
        </w:rPr>
      </w:pPr>
      <w:r w:rsidRPr="00514EE2">
        <w:rPr>
          <w:rFonts w:ascii="Times New Roman" w:hAnsi="Times New Roman"/>
          <w:sz w:val="18"/>
          <w:szCs w:val="18"/>
        </w:rPr>
        <w:t>4.  Учесть  в доходах местного бюджета безвозмездные поступления от других бюджетов бюджетной системы Российской Федерации на 2022 год  в сумме 6015,3 тыс. рублей, на 2023 год 4798,2 тыс</w:t>
      </w:r>
      <w:proofErr w:type="gramStart"/>
      <w:r w:rsidRPr="00514EE2">
        <w:rPr>
          <w:rFonts w:ascii="Times New Roman" w:hAnsi="Times New Roman"/>
          <w:sz w:val="18"/>
          <w:szCs w:val="18"/>
        </w:rPr>
        <w:t>.р</w:t>
      </w:r>
      <w:proofErr w:type="gramEnd"/>
      <w:r w:rsidRPr="00514EE2">
        <w:rPr>
          <w:rFonts w:ascii="Times New Roman" w:hAnsi="Times New Roman"/>
          <w:sz w:val="18"/>
          <w:szCs w:val="18"/>
        </w:rPr>
        <w:t xml:space="preserve">ублей, на 2024 год  4693,5 тыс. рублей, согласно приложению 3 к настоящему решению. </w:t>
      </w:r>
    </w:p>
    <w:p w:rsidR="00514EE2" w:rsidRPr="00514EE2" w:rsidRDefault="00514EE2" w:rsidP="00514EE2">
      <w:pPr>
        <w:autoSpaceDE w:val="0"/>
        <w:spacing w:after="0"/>
        <w:ind w:firstLine="709"/>
        <w:jc w:val="both"/>
        <w:rPr>
          <w:rFonts w:ascii="Times New Roman" w:hAnsi="Times New Roman"/>
          <w:sz w:val="18"/>
          <w:szCs w:val="18"/>
        </w:rPr>
      </w:pPr>
      <w:r w:rsidRPr="00514EE2">
        <w:rPr>
          <w:rFonts w:ascii="Times New Roman" w:hAnsi="Times New Roman"/>
          <w:sz w:val="18"/>
          <w:szCs w:val="18"/>
        </w:rPr>
        <w:t>5.  Нормативы распределения доходов между бюджетами бюджетной системы устанавливаются Бюджетным кодексом Российской Федерации, Федеральным законом «О Федеральном бюджете на 2022 год», законом Красноярского края « О краевом бюджете на 2022 год и плановый период 2023-2024 годов», законом Красноярского края «О внебюджетных отношениях в Красноярском крае».</w:t>
      </w:r>
    </w:p>
    <w:p w:rsidR="00514EE2" w:rsidRPr="00514EE2" w:rsidRDefault="00514EE2" w:rsidP="00514EE2">
      <w:pPr>
        <w:autoSpaceDE w:val="0"/>
        <w:spacing w:after="0"/>
        <w:ind w:firstLine="700"/>
        <w:jc w:val="both"/>
        <w:rPr>
          <w:rFonts w:ascii="Times New Roman" w:hAnsi="Times New Roman"/>
          <w:sz w:val="18"/>
          <w:szCs w:val="18"/>
        </w:rPr>
      </w:pPr>
      <w:r w:rsidRPr="00514EE2">
        <w:rPr>
          <w:rFonts w:ascii="Times New Roman" w:hAnsi="Times New Roman"/>
          <w:sz w:val="18"/>
          <w:szCs w:val="18"/>
        </w:rPr>
        <w:t>6 . Утвердить в пределах общего объема расходов местного бюджета, установленного пунктом 1 настоящего решения:</w:t>
      </w:r>
    </w:p>
    <w:p w:rsidR="00514EE2" w:rsidRPr="00514EE2" w:rsidRDefault="00514EE2" w:rsidP="00514EE2">
      <w:pPr>
        <w:autoSpaceDE w:val="0"/>
        <w:spacing w:after="0"/>
        <w:ind w:firstLine="700"/>
        <w:jc w:val="both"/>
        <w:rPr>
          <w:rFonts w:ascii="Times New Roman" w:hAnsi="Times New Roman"/>
          <w:sz w:val="18"/>
          <w:szCs w:val="18"/>
        </w:rPr>
      </w:pPr>
      <w:r w:rsidRPr="00514EE2">
        <w:rPr>
          <w:rFonts w:ascii="Times New Roman" w:hAnsi="Times New Roman"/>
          <w:sz w:val="18"/>
          <w:szCs w:val="18"/>
        </w:rPr>
        <w:t xml:space="preserve">6.1. Распределение бюджетных ассигнований по разделам </w:t>
      </w:r>
      <w:r w:rsidRPr="00514EE2">
        <w:rPr>
          <w:rFonts w:ascii="Times New Roman" w:hAnsi="Times New Roman"/>
          <w:sz w:val="18"/>
          <w:szCs w:val="18"/>
        </w:rPr>
        <w:br/>
        <w:t>и подразделам бюджетной классификации расходов бюджетов Российской Федерации на 2022 год и плановый период 2023-2024 годов согласно приложению 4 к настоящему решению;</w:t>
      </w:r>
    </w:p>
    <w:p w:rsidR="00514EE2" w:rsidRPr="00514EE2" w:rsidRDefault="00514EE2" w:rsidP="00514EE2">
      <w:pPr>
        <w:autoSpaceDE w:val="0"/>
        <w:spacing w:after="0"/>
        <w:ind w:firstLine="700"/>
        <w:jc w:val="both"/>
        <w:rPr>
          <w:rFonts w:ascii="Times New Roman" w:hAnsi="Times New Roman"/>
          <w:sz w:val="18"/>
          <w:szCs w:val="18"/>
        </w:rPr>
      </w:pPr>
      <w:r w:rsidRPr="00514EE2">
        <w:rPr>
          <w:rFonts w:ascii="Times New Roman" w:hAnsi="Times New Roman"/>
          <w:sz w:val="18"/>
          <w:szCs w:val="18"/>
        </w:rPr>
        <w:t>6.2. Ведомственную структуру расходов местного бюджета на 2022 год согласно приложению 5 к настоящему решению;</w:t>
      </w:r>
    </w:p>
    <w:p w:rsidR="00514EE2" w:rsidRPr="00514EE2" w:rsidRDefault="00514EE2" w:rsidP="00514EE2">
      <w:pPr>
        <w:autoSpaceDE w:val="0"/>
        <w:spacing w:after="0"/>
        <w:ind w:firstLine="700"/>
        <w:jc w:val="both"/>
        <w:rPr>
          <w:rFonts w:ascii="Times New Roman" w:hAnsi="Times New Roman"/>
          <w:bCs/>
          <w:sz w:val="18"/>
          <w:szCs w:val="18"/>
        </w:rPr>
      </w:pPr>
      <w:r w:rsidRPr="00514EE2">
        <w:rPr>
          <w:rFonts w:ascii="Times New Roman" w:hAnsi="Times New Roman"/>
          <w:sz w:val="18"/>
          <w:szCs w:val="18"/>
        </w:rPr>
        <w:t>6.3. Ведомственную структуру расходов местного бюджета на плановый период 2023-2024 годов согласно приложению 6 к настоящему решению;</w:t>
      </w:r>
    </w:p>
    <w:p w:rsidR="00514EE2" w:rsidRPr="00514EE2" w:rsidRDefault="00514EE2" w:rsidP="00514EE2">
      <w:pPr>
        <w:autoSpaceDE w:val="0"/>
        <w:spacing w:after="0"/>
        <w:ind w:firstLine="700"/>
        <w:jc w:val="both"/>
        <w:rPr>
          <w:rFonts w:ascii="Times New Roman" w:hAnsi="Times New Roman"/>
          <w:bCs/>
          <w:sz w:val="18"/>
          <w:szCs w:val="18"/>
        </w:rPr>
      </w:pPr>
      <w:r w:rsidRPr="00514EE2">
        <w:rPr>
          <w:rFonts w:ascii="Times New Roman" w:hAnsi="Times New Roman"/>
          <w:bCs/>
          <w:sz w:val="18"/>
          <w:szCs w:val="18"/>
        </w:rPr>
        <w:t xml:space="preserve">6.4. Распределение бюджетных ассигнований по разделам, подразделам, целевым статьям (муниципальным программам администрации Алексеевский  сельсовета и внепрограммным направлениям деятельности), группам и подгруппам </w:t>
      </w:r>
      <w:proofErr w:type="gramStart"/>
      <w:r w:rsidRPr="00514EE2">
        <w:rPr>
          <w:rFonts w:ascii="Times New Roman" w:hAnsi="Times New Roman"/>
          <w:bCs/>
          <w:sz w:val="18"/>
          <w:szCs w:val="18"/>
        </w:rPr>
        <w:t xml:space="preserve">видов расходов классификации расходов </w:t>
      </w:r>
      <w:r w:rsidRPr="00514EE2">
        <w:rPr>
          <w:rFonts w:ascii="Times New Roman" w:hAnsi="Times New Roman"/>
          <w:sz w:val="18"/>
          <w:szCs w:val="18"/>
        </w:rPr>
        <w:t>местного</w:t>
      </w:r>
      <w:r w:rsidRPr="00514EE2">
        <w:rPr>
          <w:rFonts w:ascii="Times New Roman" w:hAnsi="Times New Roman"/>
          <w:bCs/>
          <w:sz w:val="18"/>
          <w:szCs w:val="18"/>
        </w:rPr>
        <w:t xml:space="preserve"> бюджета</w:t>
      </w:r>
      <w:proofErr w:type="gramEnd"/>
      <w:r w:rsidRPr="00514EE2">
        <w:rPr>
          <w:rFonts w:ascii="Times New Roman" w:hAnsi="Times New Roman"/>
          <w:bCs/>
          <w:sz w:val="18"/>
          <w:szCs w:val="18"/>
        </w:rPr>
        <w:t xml:space="preserve"> на 2022 год согласно приложению 7 к настоящему решению;</w:t>
      </w:r>
    </w:p>
    <w:p w:rsidR="00514EE2" w:rsidRPr="00514EE2" w:rsidRDefault="00514EE2" w:rsidP="00457439">
      <w:pPr>
        <w:autoSpaceDE w:val="0"/>
        <w:spacing w:after="0"/>
        <w:ind w:firstLine="700"/>
        <w:jc w:val="both"/>
        <w:rPr>
          <w:rFonts w:ascii="Times New Roman" w:hAnsi="Times New Roman"/>
          <w:sz w:val="18"/>
          <w:szCs w:val="18"/>
        </w:rPr>
      </w:pPr>
      <w:r w:rsidRPr="00514EE2">
        <w:rPr>
          <w:rFonts w:ascii="Times New Roman" w:hAnsi="Times New Roman"/>
          <w:bCs/>
          <w:sz w:val="18"/>
          <w:szCs w:val="18"/>
        </w:rPr>
        <w:t xml:space="preserve">6.5. Распределение бюджетных ассигнований по разделам, подразделам, целевым статьям (муниципальным программам  администрации Алексеевского  сельсовета и внепрограммным направлениям деятельности), группам и подгруппам </w:t>
      </w:r>
      <w:proofErr w:type="gramStart"/>
      <w:r w:rsidRPr="00514EE2">
        <w:rPr>
          <w:rFonts w:ascii="Times New Roman" w:hAnsi="Times New Roman"/>
          <w:bCs/>
          <w:sz w:val="18"/>
          <w:szCs w:val="18"/>
        </w:rPr>
        <w:t>видов расходов классификации расходов местного бюджета</w:t>
      </w:r>
      <w:proofErr w:type="gramEnd"/>
      <w:r w:rsidRPr="00514EE2">
        <w:rPr>
          <w:rFonts w:ascii="Times New Roman" w:hAnsi="Times New Roman"/>
          <w:bCs/>
          <w:sz w:val="18"/>
          <w:szCs w:val="18"/>
        </w:rPr>
        <w:t xml:space="preserve"> на плановый период 2023-2024 годов согласно приложению 8 к настоящему решению;</w:t>
      </w:r>
    </w:p>
    <w:p w:rsidR="00514EE2" w:rsidRPr="00514EE2" w:rsidRDefault="00514EE2" w:rsidP="00457439">
      <w:pPr>
        <w:autoSpaceDE w:val="0"/>
        <w:spacing w:after="0"/>
        <w:ind w:firstLine="700"/>
        <w:jc w:val="both"/>
        <w:rPr>
          <w:rFonts w:ascii="Times New Roman" w:hAnsi="Times New Roman"/>
          <w:sz w:val="18"/>
          <w:szCs w:val="18"/>
        </w:rPr>
      </w:pPr>
      <w:r w:rsidRPr="00514EE2">
        <w:rPr>
          <w:rFonts w:ascii="Times New Roman" w:hAnsi="Times New Roman"/>
          <w:sz w:val="18"/>
          <w:szCs w:val="18"/>
        </w:rPr>
        <w:t>7. Утвердить объем бюджетных ассигнований:</w:t>
      </w:r>
    </w:p>
    <w:p w:rsidR="00514EE2" w:rsidRPr="00514EE2" w:rsidRDefault="00514EE2" w:rsidP="00514EE2">
      <w:pPr>
        <w:autoSpaceDE w:val="0"/>
        <w:spacing w:after="0"/>
        <w:ind w:firstLine="700"/>
        <w:jc w:val="both"/>
        <w:rPr>
          <w:rFonts w:ascii="Times New Roman" w:hAnsi="Times New Roman"/>
          <w:sz w:val="18"/>
          <w:szCs w:val="18"/>
        </w:rPr>
      </w:pPr>
      <w:r w:rsidRPr="00514EE2">
        <w:rPr>
          <w:rFonts w:ascii="Times New Roman" w:hAnsi="Times New Roman"/>
          <w:sz w:val="18"/>
          <w:szCs w:val="18"/>
        </w:rPr>
        <w:lastRenderedPageBreak/>
        <w:t>7.1. Дорожного фонда администрации Алексеевского сельсовета на 2022 год в сумме 474,0 тыс. рублей, на 2023 год в сумме 434,6 тыс. рублей, на 2024 год в сумме 446,5 тыс. рублей.</w:t>
      </w:r>
    </w:p>
    <w:p w:rsidR="00514EE2" w:rsidRPr="00514EE2" w:rsidRDefault="00514EE2" w:rsidP="00514EE2">
      <w:pPr>
        <w:autoSpaceDE w:val="0"/>
        <w:spacing w:after="0"/>
        <w:ind w:firstLine="700"/>
        <w:jc w:val="both"/>
        <w:rPr>
          <w:rFonts w:ascii="Times New Roman" w:hAnsi="Times New Roman"/>
          <w:sz w:val="18"/>
          <w:szCs w:val="18"/>
        </w:rPr>
      </w:pPr>
      <w:r w:rsidRPr="00514EE2">
        <w:rPr>
          <w:rFonts w:ascii="Times New Roman" w:hAnsi="Times New Roman"/>
          <w:sz w:val="18"/>
          <w:szCs w:val="18"/>
        </w:rPr>
        <w:t>7.2. На исполнение судебных решений на 2022 год в сумме 10,00 тыс. руб.</w:t>
      </w:r>
    </w:p>
    <w:p w:rsidR="00514EE2" w:rsidRPr="00514EE2" w:rsidRDefault="00514EE2" w:rsidP="00514EE2">
      <w:pPr>
        <w:autoSpaceDE w:val="0"/>
        <w:spacing w:after="0"/>
        <w:ind w:firstLine="720"/>
        <w:jc w:val="both"/>
        <w:rPr>
          <w:rFonts w:ascii="Times New Roman" w:hAnsi="Times New Roman"/>
          <w:sz w:val="18"/>
          <w:szCs w:val="18"/>
        </w:rPr>
      </w:pPr>
      <w:r w:rsidRPr="00514EE2">
        <w:rPr>
          <w:rFonts w:ascii="Times New Roman" w:hAnsi="Times New Roman"/>
          <w:sz w:val="18"/>
          <w:szCs w:val="18"/>
        </w:rPr>
        <w:t>7.3. За счет средств дорожного фонда предусмотреть расходы на «Оценку технического состояния автомобильных дорог местного значения» в сумме 55,0 тыс., рублей.</w:t>
      </w:r>
    </w:p>
    <w:p w:rsidR="00514EE2" w:rsidRPr="00514EE2" w:rsidRDefault="00514EE2" w:rsidP="00514EE2">
      <w:pPr>
        <w:pStyle w:val="a9"/>
        <w:tabs>
          <w:tab w:val="left" w:pos="600"/>
        </w:tabs>
        <w:ind w:firstLine="0"/>
        <w:rPr>
          <w:sz w:val="18"/>
          <w:szCs w:val="18"/>
        </w:rPr>
      </w:pPr>
      <w:r w:rsidRPr="00514EE2">
        <w:rPr>
          <w:sz w:val="18"/>
          <w:szCs w:val="18"/>
        </w:rPr>
        <w:t xml:space="preserve">          8. Утвердить перечень муниципальных целевых программ, подлежащих финансированию в 2022 году согласно приложению 9 к настоящему решению.</w:t>
      </w:r>
    </w:p>
    <w:p w:rsidR="00514EE2" w:rsidRPr="00514EE2" w:rsidRDefault="00514EE2" w:rsidP="00514EE2">
      <w:pPr>
        <w:pStyle w:val="a9"/>
        <w:tabs>
          <w:tab w:val="left" w:pos="600"/>
        </w:tabs>
        <w:ind w:firstLine="0"/>
        <w:rPr>
          <w:sz w:val="18"/>
          <w:szCs w:val="18"/>
        </w:rPr>
      </w:pPr>
      <w:r w:rsidRPr="00514EE2">
        <w:rPr>
          <w:sz w:val="18"/>
          <w:szCs w:val="18"/>
        </w:rPr>
        <w:t xml:space="preserve">          9. Утвердить перечень муниципальных целевых программ, подлежащих финансированию в 2023-2024 году согласно приложению 10 к настоящему решению.</w:t>
      </w:r>
    </w:p>
    <w:p w:rsidR="00514EE2" w:rsidRPr="00514EE2" w:rsidRDefault="00514EE2" w:rsidP="00514EE2">
      <w:pPr>
        <w:pStyle w:val="a9"/>
        <w:tabs>
          <w:tab w:val="left" w:pos="600"/>
        </w:tabs>
        <w:ind w:firstLine="0"/>
        <w:rPr>
          <w:sz w:val="18"/>
          <w:szCs w:val="18"/>
        </w:rPr>
      </w:pPr>
      <w:r w:rsidRPr="00514EE2">
        <w:rPr>
          <w:sz w:val="18"/>
          <w:szCs w:val="18"/>
        </w:rPr>
        <w:t xml:space="preserve">          10. Установить, что глава Алексеевского сельсовета вправе в ходе исполнения настоящего решения вносить изменения в сводную бюджетную роспись местного бюджета на 2022 год:</w:t>
      </w:r>
    </w:p>
    <w:p w:rsidR="00514EE2" w:rsidRPr="00514EE2" w:rsidRDefault="00514EE2" w:rsidP="00514EE2">
      <w:pPr>
        <w:spacing w:after="0"/>
        <w:ind w:firstLine="720"/>
        <w:jc w:val="both"/>
        <w:rPr>
          <w:rFonts w:ascii="Times New Roman" w:hAnsi="Times New Roman"/>
          <w:sz w:val="18"/>
          <w:szCs w:val="18"/>
        </w:rPr>
      </w:pPr>
      <w:r w:rsidRPr="00514EE2">
        <w:rPr>
          <w:rFonts w:ascii="Times New Roman" w:hAnsi="Times New Roman"/>
          <w:sz w:val="18"/>
          <w:szCs w:val="18"/>
        </w:rPr>
        <w:t>10.1. Без внесения изменений и дополнений в настоящее решение:</w:t>
      </w:r>
    </w:p>
    <w:p w:rsidR="00514EE2" w:rsidRPr="00514EE2" w:rsidRDefault="00514EE2" w:rsidP="00514EE2">
      <w:pPr>
        <w:spacing w:after="0"/>
        <w:ind w:firstLine="720"/>
        <w:jc w:val="both"/>
        <w:rPr>
          <w:rFonts w:ascii="Times New Roman" w:hAnsi="Times New Roman"/>
          <w:sz w:val="18"/>
          <w:szCs w:val="18"/>
        </w:rPr>
      </w:pPr>
      <w:r w:rsidRPr="00514EE2">
        <w:rPr>
          <w:rFonts w:ascii="Times New Roman" w:hAnsi="Times New Roman"/>
          <w:sz w:val="18"/>
          <w:szCs w:val="18"/>
        </w:rPr>
        <w:t xml:space="preserve">а) на сумму средств, межбюджетных трансфертов, поступивших из районного бюджета в четвертом квартале 2022 года на осуществление отдельных целевых расходов на основании федеральных, краевых законов и (или) других нормативных правовых актов, а также соглашений и уведомлений финансового управления администрации района. </w:t>
      </w:r>
    </w:p>
    <w:p w:rsidR="00514EE2" w:rsidRPr="00514EE2" w:rsidRDefault="00514EE2" w:rsidP="00514EE2">
      <w:pPr>
        <w:spacing w:after="0"/>
        <w:ind w:firstLine="720"/>
        <w:jc w:val="both"/>
        <w:rPr>
          <w:rFonts w:ascii="Times New Roman" w:hAnsi="Times New Roman"/>
          <w:sz w:val="18"/>
          <w:szCs w:val="18"/>
        </w:rPr>
      </w:pPr>
      <w:r w:rsidRPr="00514EE2">
        <w:rPr>
          <w:rFonts w:ascii="Times New Roman" w:hAnsi="Times New Roman"/>
          <w:sz w:val="18"/>
          <w:szCs w:val="18"/>
        </w:rPr>
        <w:t>10.2. С последующим внесением изменений и дополнений в настоящее решение:</w:t>
      </w:r>
    </w:p>
    <w:p w:rsidR="00514EE2" w:rsidRPr="00514EE2" w:rsidRDefault="00514EE2" w:rsidP="00514EE2">
      <w:pPr>
        <w:spacing w:after="0"/>
        <w:ind w:firstLine="708"/>
        <w:jc w:val="both"/>
        <w:rPr>
          <w:rFonts w:ascii="Times New Roman" w:hAnsi="Times New Roman"/>
          <w:sz w:val="18"/>
          <w:szCs w:val="18"/>
        </w:rPr>
      </w:pPr>
      <w:r w:rsidRPr="00514EE2">
        <w:rPr>
          <w:rFonts w:ascii="Times New Roman" w:hAnsi="Times New Roman"/>
          <w:sz w:val="18"/>
          <w:szCs w:val="18"/>
        </w:rPr>
        <w:t xml:space="preserve">а) на сумму межбюджетных трансфертов, предоставляемых из районного бюджета на основании решений, постановлений, распоряжений органов местного самоуправления района и уведомлений финансового управления о выделении бюджету Алексеевского сельсовета финансовой помощи на осуществление отдельных целевых расходов; </w:t>
      </w:r>
    </w:p>
    <w:p w:rsidR="00514EE2" w:rsidRPr="00514EE2" w:rsidRDefault="00514EE2" w:rsidP="00514EE2">
      <w:pPr>
        <w:spacing w:after="0"/>
        <w:ind w:firstLine="720"/>
        <w:jc w:val="both"/>
        <w:rPr>
          <w:rFonts w:ascii="Times New Roman" w:hAnsi="Times New Roman"/>
          <w:bCs/>
          <w:color w:val="000000"/>
          <w:spacing w:val="3"/>
          <w:sz w:val="18"/>
          <w:szCs w:val="18"/>
        </w:rPr>
      </w:pPr>
      <w:r w:rsidRPr="00514EE2">
        <w:rPr>
          <w:rFonts w:ascii="Times New Roman" w:hAnsi="Times New Roman"/>
          <w:sz w:val="18"/>
          <w:szCs w:val="18"/>
        </w:rPr>
        <w:t>в) в случаях создания, переименования, реорганизации, ликвидации действующих органов местного самоуправления, а так же муниципальных учреждений, в том числе путем изменения типа существующих муниципальных учреждений, за счет перераспределения объёма оказываемых муниципальных услуг, исполняемых функций и численности в пределах общего объёма средств, предусмотренных настоящим решением.</w:t>
      </w:r>
    </w:p>
    <w:p w:rsidR="00514EE2" w:rsidRPr="00514EE2" w:rsidRDefault="00514EE2" w:rsidP="00514EE2">
      <w:pPr>
        <w:tabs>
          <w:tab w:val="left" w:pos="1134"/>
        </w:tabs>
        <w:spacing w:after="0"/>
        <w:ind w:firstLine="709"/>
        <w:jc w:val="both"/>
        <w:rPr>
          <w:rFonts w:ascii="Times New Roman" w:hAnsi="Times New Roman"/>
          <w:sz w:val="18"/>
          <w:szCs w:val="18"/>
        </w:rPr>
      </w:pPr>
      <w:r w:rsidRPr="00514EE2">
        <w:rPr>
          <w:rFonts w:ascii="Times New Roman" w:hAnsi="Times New Roman"/>
          <w:bCs/>
          <w:color w:val="000000"/>
          <w:spacing w:val="3"/>
          <w:sz w:val="18"/>
          <w:szCs w:val="18"/>
        </w:rPr>
        <w:t xml:space="preserve">11. </w:t>
      </w:r>
      <w:r w:rsidRPr="00514EE2">
        <w:rPr>
          <w:rFonts w:ascii="Times New Roman" w:hAnsi="Times New Roman"/>
          <w:bCs/>
          <w:color w:val="000000"/>
          <w:spacing w:val="1"/>
          <w:sz w:val="18"/>
          <w:szCs w:val="18"/>
        </w:rPr>
        <w:t>Расходы на заработную плату работников администрации</w:t>
      </w:r>
      <w:r w:rsidRPr="00514EE2">
        <w:rPr>
          <w:rFonts w:ascii="Times New Roman" w:hAnsi="Times New Roman"/>
          <w:bCs/>
          <w:color w:val="000000"/>
          <w:spacing w:val="7"/>
          <w:sz w:val="18"/>
          <w:szCs w:val="18"/>
        </w:rPr>
        <w:t xml:space="preserve">, оплата труда которых осуществляется </w:t>
      </w:r>
      <w:r w:rsidRPr="00514EE2">
        <w:rPr>
          <w:rFonts w:ascii="Times New Roman" w:hAnsi="Times New Roman"/>
          <w:bCs/>
          <w:color w:val="000000"/>
          <w:spacing w:val="-1"/>
          <w:sz w:val="18"/>
          <w:szCs w:val="18"/>
        </w:rPr>
        <w:t>по новым системам оплаты труда</w:t>
      </w:r>
      <w:r w:rsidRPr="00514EE2">
        <w:rPr>
          <w:rFonts w:ascii="Times New Roman" w:hAnsi="Times New Roman"/>
          <w:bCs/>
          <w:color w:val="000000"/>
          <w:sz w:val="18"/>
          <w:szCs w:val="18"/>
        </w:rPr>
        <w:t>.</w:t>
      </w:r>
    </w:p>
    <w:p w:rsidR="00514EE2" w:rsidRPr="00514EE2" w:rsidRDefault="00514EE2" w:rsidP="00514EE2">
      <w:pPr>
        <w:tabs>
          <w:tab w:val="left" w:pos="748"/>
        </w:tabs>
        <w:spacing w:after="0"/>
        <w:ind w:firstLine="708"/>
        <w:jc w:val="both"/>
        <w:rPr>
          <w:rFonts w:ascii="Times New Roman" w:hAnsi="Times New Roman"/>
          <w:sz w:val="18"/>
          <w:szCs w:val="18"/>
        </w:rPr>
      </w:pPr>
      <w:r w:rsidRPr="00514EE2">
        <w:rPr>
          <w:rFonts w:ascii="Times New Roman" w:hAnsi="Times New Roman"/>
          <w:sz w:val="18"/>
          <w:szCs w:val="18"/>
        </w:rPr>
        <w:t xml:space="preserve">12. Общая штатная численность работников, принятая к финансовому обеспечению в 2022  году, составляет 6,75 штатных единиц, в том числе численность работников органов местного самоуправления (за исключением работников по охране, обслуживанию административных зданий и водителей), осуществляющих свои полномочия на постоянной основе, а также глав муниципальных образований – 4,0 штатные единицы. </w:t>
      </w:r>
      <w:r w:rsidRPr="00514EE2">
        <w:rPr>
          <w:rFonts w:ascii="Times New Roman" w:hAnsi="Times New Roman"/>
          <w:bCs/>
          <w:color w:val="000000"/>
          <w:spacing w:val="3"/>
          <w:sz w:val="18"/>
          <w:szCs w:val="18"/>
        </w:rPr>
        <w:t xml:space="preserve">Расходы </w:t>
      </w:r>
      <w:r w:rsidRPr="00514EE2">
        <w:rPr>
          <w:rFonts w:ascii="Times New Roman" w:hAnsi="Times New Roman"/>
          <w:bCs/>
          <w:color w:val="000000"/>
          <w:spacing w:val="2"/>
          <w:sz w:val="18"/>
          <w:szCs w:val="18"/>
        </w:rPr>
        <w:t xml:space="preserve">на оплату труда лиц, замещающих муниципальные должности, и </w:t>
      </w:r>
      <w:r w:rsidRPr="00514EE2">
        <w:rPr>
          <w:rFonts w:ascii="Times New Roman" w:hAnsi="Times New Roman"/>
          <w:bCs/>
          <w:color w:val="000000"/>
          <w:sz w:val="18"/>
          <w:szCs w:val="18"/>
        </w:rPr>
        <w:t>муниципальных служащих администрации на 2022 год</w:t>
      </w:r>
      <w:r w:rsidRPr="00514EE2">
        <w:rPr>
          <w:rFonts w:ascii="Times New Roman" w:hAnsi="Times New Roman"/>
          <w:bCs/>
          <w:color w:val="000000"/>
          <w:spacing w:val="3"/>
          <w:sz w:val="18"/>
          <w:szCs w:val="18"/>
        </w:rPr>
        <w:t xml:space="preserve"> </w:t>
      </w:r>
      <w:r w:rsidRPr="00514EE2">
        <w:rPr>
          <w:rFonts w:ascii="Times New Roman" w:hAnsi="Times New Roman"/>
          <w:bCs/>
          <w:color w:val="000000"/>
          <w:sz w:val="18"/>
          <w:szCs w:val="18"/>
        </w:rPr>
        <w:t xml:space="preserve">сформированы  в части повышения </w:t>
      </w:r>
      <w:r w:rsidRPr="00514EE2">
        <w:rPr>
          <w:rFonts w:ascii="Times New Roman" w:hAnsi="Times New Roman"/>
          <w:bCs/>
          <w:color w:val="000000"/>
          <w:spacing w:val="-1"/>
          <w:sz w:val="18"/>
          <w:szCs w:val="18"/>
        </w:rPr>
        <w:t>размеров денежного вознаграждения и денежного содержания с 1 октября 2022 года</w:t>
      </w:r>
      <w:r w:rsidRPr="00514EE2">
        <w:rPr>
          <w:rFonts w:ascii="Times New Roman" w:hAnsi="Times New Roman"/>
          <w:bCs/>
          <w:color w:val="000000"/>
          <w:sz w:val="18"/>
          <w:szCs w:val="18"/>
        </w:rPr>
        <w:t xml:space="preserve">  на коэффициент равный 4.</w:t>
      </w:r>
    </w:p>
    <w:p w:rsidR="00514EE2" w:rsidRPr="00514EE2" w:rsidRDefault="00514EE2" w:rsidP="00514EE2">
      <w:pPr>
        <w:spacing w:after="0"/>
        <w:jc w:val="both"/>
        <w:rPr>
          <w:rFonts w:ascii="Times New Roman" w:hAnsi="Times New Roman"/>
          <w:sz w:val="18"/>
          <w:szCs w:val="18"/>
        </w:rPr>
      </w:pPr>
      <w:r w:rsidRPr="00514EE2">
        <w:rPr>
          <w:rFonts w:ascii="Times New Roman" w:hAnsi="Times New Roman"/>
          <w:sz w:val="18"/>
          <w:szCs w:val="18"/>
        </w:rPr>
        <w:t xml:space="preserve">         13. Установить, что неиспользованные по состоянию на 1 января 2022 года остатки  межбюджетных трансфертов, предоставленных бюджету муниципального образования Алексеевский сельсовет, за счёт средств федерального и краевого бюджета, имеющих целевое назначение, подлежат возврату в районный бюджет в течение первых 5 рабочих дней 2023 года.                                                                                                                                          </w:t>
      </w:r>
    </w:p>
    <w:p w:rsidR="00514EE2" w:rsidRPr="00514EE2" w:rsidRDefault="00514EE2" w:rsidP="00514EE2">
      <w:pPr>
        <w:spacing w:after="0"/>
        <w:jc w:val="both"/>
        <w:rPr>
          <w:rFonts w:ascii="Times New Roman" w:hAnsi="Times New Roman"/>
          <w:sz w:val="18"/>
          <w:szCs w:val="18"/>
        </w:rPr>
      </w:pPr>
      <w:r w:rsidRPr="00514EE2">
        <w:rPr>
          <w:rFonts w:ascii="Times New Roman" w:hAnsi="Times New Roman"/>
          <w:sz w:val="18"/>
          <w:szCs w:val="18"/>
        </w:rPr>
        <w:t xml:space="preserve">         14. 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по Красноярскому краю.</w:t>
      </w:r>
    </w:p>
    <w:p w:rsidR="00514EE2" w:rsidRPr="00514EE2" w:rsidRDefault="00514EE2" w:rsidP="00514EE2">
      <w:pPr>
        <w:spacing w:after="0"/>
        <w:ind w:firstLine="708"/>
        <w:jc w:val="both"/>
        <w:rPr>
          <w:rFonts w:ascii="Times New Roman" w:hAnsi="Times New Roman"/>
          <w:sz w:val="18"/>
          <w:szCs w:val="18"/>
        </w:rPr>
      </w:pPr>
      <w:r w:rsidRPr="00514EE2">
        <w:rPr>
          <w:rFonts w:ascii="Times New Roman" w:hAnsi="Times New Roman"/>
          <w:sz w:val="18"/>
          <w:szCs w:val="18"/>
        </w:rPr>
        <w:t xml:space="preserve">Исполнение местного бюджета в части санкционирования оплаты денежных обязательств, открытия и ведения лицевых счетов  осуществляется Управлением Федерального Казначейства по Красноярскому краю,  на основании соглашения, заключенного между  администрацией Алексеевского сельсовета  и Управлением Федерального Казначейства по Красноярскому краю. </w:t>
      </w:r>
    </w:p>
    <w:p w:rsidR="00514EE2" w:rsidRPr="00514EE2" w:rsidRDefault="00514EE2" w:rsidP="00514EE2">
      <w:pPr>
        <w:pStyle w:val="a9"/>
        <w:ind w:firstLine="748"/>
        <w:rPr>
          <w:sz w:val="18"/>
          <w:szCs w:val="18"/>
        </w:rPr>
      </w:pPr>
      <w:r w:rsidRPr="00514EE2">
        <w:rPr>
          <w:sz w:val="18"/>
          <w:szCs w:val="18"/>
        </w:rPr>
        <w:t>15. Остатки средств местного бюджета на 1 января 2022 года в полном объёме направляются на покрытие временных кассовых разрывов, возникающих в ходе исполнения местного бюджета в 2022 году, за исключением неиспользованных остатков межбюджетных трансфертов, имеющих целевое назначение.</w:t>
      </w:r>
    </w:p>
    <w:p w:rsidR="00514EE2" w:rsidRPr="00514EE2" w:rsidRDefault="00514EE2" w:rsidP="00514EE2">
      <w:pPr>
        <w:pStyle w:val="a9"/>
        <w:ind w:firstLine="748"/>
        <w:rPr>
          <w:sz w:val="18"/>
          <w:szCs w:val="18"/>
        </w:rPr>
      </w:pPr>
      <w:r w:rsidRPr="00514EE2">
        <w:rPr>
          <w:sz w:val="18"/>
          <w:szCs w:val="18"/>
        </w:rPr>
        <w:t xml:space="preserve">16. Установить предельный объем муниципального долга муниципального образования Алексеевский сельсовет на 01.01.2022 год в сумме 215,6 тыс. руб., на 01.01.2023 год в сумме 210,3 тыс. руб., на 01.01.2024 год в сумме 210,3 тыс. </w:t>
      </w:r>
      <w:proofErr w:type="spellStart"/>
      <w:r w:rsidRPr="00514EE2">
        <w:rPr>
          <w:sz w:val="18"/>
          <w:szCs w:val="18"/>
        </w:rPr>
        <w:t>руб</w:t>
      </w:r>
      <w:proofErr w:type="spellEnd"/>
    </w:p>
    <w:p w:rsidR="00514EE2" w:rsidRPr="00514EE2" w:rsidRDefault="00514EE2" w:rsidP="00514EE2">
      <w:pPr>
        <w:pStyle w:val="a9"/>
        <w:ind w:firstLine="748"/>
        <w:rPr>
          <w:sz w:val="18"/>
          <w:szCs w:val="18"/>
        </w:rPr>
      </w:pPr>
      <w:r w:rsidRPr="00514EE2">
        <w:rPr>
          <w:sz w:val="18"/>
          <w:szCs w:val="18"/>
        </w:rPr>
        <w:t>17. Установить, что в расходной части местного бюджета предусматривается резервный фонд администрации Алексеевского сельсовета на 2022 - 10,00 тыс</w:t>
      </w:r>
      <w:proofErr w:type="gramStart"/>
      <w:r w:rsidRPr="00514EE2">
        <w:rPr>
          <w:sz w:val="18"/>
          <w:szCs w:val="18"/>
        </w:rPr>
        <w:t>.р</w:t>
      </w:r>
      <w:proofErr w:type="gramEnd"/>
      <w:r w:rsidRPr="00514EE2">
        <w:rPr>
          <w:sz w:val="18"/>
          <w:szCs w:val="18"/>
        </w:rPr>
        <w:t>уб. и плановый период 2023-2024 годов в сумме 5,00 тыс. рублей ежегодно.</w:t>
      </w:r>
    </w:p>
    <w:p w:rsidR="00514EE2" w:rsidRPr="00514EE2" w:rsidRDefault="00514EE2" w:rsidP="00514EE2">
      <w:pPr>
        <w:pStyle w:val="a9"/>
        <w:ind w:firstLine="748"/>
        <w:rPr>
          <w:sz w:val="18"/>
          <w:szCs w:val="18"/>
        </w:rPr>
      </w:pPr>
      <w:r w:rsidRPr="00514EE2">
        <w:rPr>
          <w:sz w:val="18"/>
          <w:szCs w:val="18"/>
        </w:rPr>
        <w:t xml:space="preserve">18. Настоящее решение  подлежит официальному опубликованию в газете «Алексеевские вести» не позднее 10 дней после его подписания в установленном порядке и вступает в законную силу 1 января 2022 года. </w:t>
      </w:r>
    </w:p>
    <w:p w:rsidR="00514EE2" w:rsidRPr="00514EE2" w:rsidRDefault="00514EE2" w:rsidP="00514EE2">
      <w:pPr>
        <w:pStyle w:val="a9"/>
        <w:ind w:firstLine="0"/>
        <w:rPr>
          <w:sz w:val="18"/>
          <w:szCs w:val="18"/>
        </w:rPr>
      </w:pPr>
    </w:p>
    <w:p w:rsidR="00514EE2" w:rsidRPr="00514EE2" w:rsidRDefault="00514EE2" w:rsidP="00514EE2">
      <w:pPr>
        <w:spacing w:after="0"/>
        <w:rPr>
          <w:rFonts w:ascii="Times New Roman" w:hAnsi="Times New Roman"/>
          <w:sz w:val="18"/>
          <w:szCs w:val="18"/>
        </w:rPr>
      </w:pPr>
      <w:r w:rsidRPr="00514EE2">
        <w:rPr>
          <w:rFonts w:ascii="Times New Roman" w:hAnsi="Times New Roman"/>
          <w:sz w:val="18"/>
          <w:szCs w:val="18"/>
        </w:rPr>
        <w:t xml:space="preserve">Председатель                                                                       Глава сельсовета                                                                                                   </w:t>
      </w:r>
    </w:p>
    <w:p w:rsidR="00514EE2" w:rsidRPr="00514EE2" w:rsidRDefault="00514EE2" w:rsidP="00514EE2">
      <w:pPr>
        <w:spacing w:after="0"/>
        <w:rPr>
          <w:rFonts w:ascii="Times New Roman" w:hAnsi="Times New Roman"/>
          <w:sz w:val="18"/>
          <w:szCs w:val="18"/>
        </w:rPr>
      </w:pPr>
      <w:r w:rsidRPr="00514EE2">
        <w:rPr>
          <w:rFonts w:ascii="Times New Roman" w:hAnsi="Times New Roman"/>
          <w:sz w:val="18"/>
          <w:szCs w:val="18"/>
        </w:rPr>
        <w:t xml:space="preserve">Совета депутатов </w:t>
      </w:r>
      <w:r w:rsidR="00457439">
        <w:rPr>
          <w:rFonts w:ascii="Times New Roman" w:hAnsi="Times New Roman"/>
          <w:sz w:val="18"/>
          <w:szCs w:val="18"/>
        </w:rPr>
        <w:t xml:space="preserve"> С.А.Лазарев</w:t>
      </w:r>
      <w:r w:rsidRPr="00514EE2">
        <w:rPr>
          <w:rFonts w:ascii="Times New Roman" w:hAnsi="Times New Roman"/>
          <w:sz w:val="18"/>
          <w:szCs w:val="18"/>
        </w:rPr>
        <w:t xml:space="preserve">                                                                        М.В. Романченко    </w:t>
      </w:r>
    </w:p>
    <w:p w:rsidR="00514EE2" w:rsidRPr="00514EE2" w:rsidRDefault="00514EE2" w:rsidP="00514EE2">
      <w:pPr>
        <w:spacing w:after="0"/>
        <w:rPr>
          <w:rFonts w:ascii="Times New Roman" w:hAnsi="Times New Roman"/>
          <w:sz w:val="18"/>
          <w:szCs w:val="18"/>
        </w:rPr>
      </w:pPr>
      <w:r w:rsidRPr="00514EE2">
        <w:rPr>
          <w:rFonts w:ascii="Times New Roman" w:hAnsi="Times New Roman"/>
          <w:sz w:val="18"/>
          <w:szCs w:val="18"/>
        </w:rPr>
        <w:t xml:space="preserve">                  </w:t>
      </w:r>
    </w:p>
    <w:tbl>
      <w:tblPr>
        <w:tblpPr w:leftFromText="180" w:rightFromText="180" w:vertAnchor="text" w:horzAnchor="margin" w:tblpXSpec="center" w:tblpY="-221"/>
        <w:tblW w:w="10915" w:type="dxa"/>
        <w:tblLayout w:type="fixed"/>
        <w:tblLook w:val="04A0"/>
      </w:tblPr>
      <w:tblGrid>
        <w:gridCol w:w="851"/>
        <w:gridCol w:w="1984"/>
        <w:gridCol w:w="1832"/>
        <w:gridCol w:w="1429"/>
        <w:gridCol w:w="425"/>
        <w:gridCol w:w="1559"/>
        <w:gridCol w:w="1276"/>
        <w:gridCol w:w="1559"/>
      </w:tblGrid>
      <w:tr w:rsidR="00514EE2" w:rsidRPr="00514EE2" w:rsidTr="00514EE2">
        <w:trPr>
          <w:trHeight w:val="465"/>
        </w:trPr>
        <w:tc>
          <w:tcPr>
            <w:tcW w:w="851" w:type="dxa"/>
            <w:tcBorders>
              <w:top w:val="nil"/>
              <w:left w:val="nil"/>
              <w:bottom w:val="nil"/>
              <w:right w:val="nil"/>
            </w:tcBorders>
            <w:shd w:val="clear" w:color="auto" w:fill="auto"/>
            <w:noWrap/>
            <w:vAlign w:val="bottom"/>
            <w:hideMark/>
          </w:tcPr>
          <w:p w:rsidR="00514EE2" w:rsidRPr="00514EE2" w:rsidRDefault="00457439" w:rsidP="00514EE2">
            <w:pPr>
              <w:spacing w:after="0"/>
              <w:rPr>
                <w:rFonts w:ascii="Times New Roman" w:hAnsi="Times New Roman"/>
                <w:sz w:val="18"/>
                <w:szCs w:val="18"/>
              </w:rPr>
            </w:pPr>
            <w:r w:rsidRPr="00514EE2">
              <w:rPr>
                <w:rFonts w:ascii="Times New Roman" w:hAnsi="Times New Roman"/>
                <w:sz w:val="18"/>
                <w:szCs w:val="18"/>
              </w:rPr>
              <w:t xml:space="preserve">                                                          </w:t>
            </w:r>
          </w:p>
        </w:tc>
        <w:tc>
          <w:tcPr>
            <w:tcW w:w="3816" w:type="dxa"/>
            <w:gridSpan w:val="2"/>
            <w:tcBorders>
              <w:top w:val="nil"/>
              <w:left w:val="nil"/>
              <w:bottom w:val="nil"/>
              <w:right w:val="nil"/>
            </w:tcBorders>
            <w:shd w:val="clear" w:color="auto" w:fill="auto"/>
            <w:noWrap/>
            <w:vAlign w:val="bottom"/>
            <w:hideMark/>
          </w:tcPr>
          <w:p w:rsidR="00514EE2" w:rsidRPr="00514EE2" w:rsidRDefault="00514EE2" w:rsidP="00514EE2">
            <w:pPr>
              <w:spacing w:after="0"/>
              <w:rPr>
                <w:rFonts w:ascii="Times New Roman" w:hAnsi="Times New Roman"/>
                <w:sz w:val="18"/>
                <w:szCs w:val="18"/>
              </w:rPr>
            </w:pPr>
          </w:p>
        </w:tc>
        <w:tc>
          <w:tcPr>
            <w:tcW w:w="1429" w:type="dxa"/>
            <w:tcBorders>
              <w:top w:val="nil"/>
              <w:left w:val="nil"/>
              <w:bottom w:val="nil"/>
              <w:right w:val="nil"/>
            </w:tcBorders>
            <w:shd w:val="clear" w:color="auto" w:fill="auto"/>
            <w:vAlign w:val="center"/>
            <w:hideMark/>
          </w:tcPr>
          <w:p w:rsidR="00514EE2" w:rsidRDefault="00514EE2" w:rsidP="00514EE2">
            <w:pPr>
              <w:spacing w:after="0"/>
              <w:jc w:val="center"/>
              <w:rPr>
                <w:rFonts w:ascii="Times New Roman" w:hAnsi="Times New Roman"/>
                <w:sz w:val="18"/>
                <w:szCs w:val="18"/>
              </w:rPr>
            </w:pPr>
          </w:p>
          <w:p w:rsidR="00457439" w:rsidRDefault="00457439" w:rsidP="00514EE2">
            <w:pPr>
              <w:spacing w:after="0"/>
              <w:jc w:val="center"/>
              <w:rPr>
                <w:rFonts w:ascii="Times New Roman" w:hAnsi="Times New Roman"/>
                <w:sz w:val="18"/>
                <w:szCs w:val="18"/>
              </w:rPr>
            </w:pPr>
          </w:p>
          <w:p w:rsidR="00457439" w:rsidRPr="00514EE2" w:rsidRDefault="00457439" w:rsidP="00514EE2">
            <w:pPr>
              <w:spacing w:after="0"/>
              <w:jc w:val="center"/>
              <w:rPr>
                <w:rFonts w:ascii="Times New Roman" w:hAnsi="Times New Roman"/>
                <w:sz w:val="18"/>
                <w:szCs w:val="18"/>
              </w:rPr>
            </w:pPr>
          </w:p>
        </w:tc>
        <w:tc>
          <w:tcPr>
            <w:tcW w:w="4819" w:type="dxa"/>
            <w:gridSpan w:val="4"/>
            <w:tcBorders>
              <w:top w:val="nil"/>
              <w:left w:val="nil"/>
              <w:bottom w:val="nil"/>
              <w:right w:val="nil"/>
            </w:tcBorders>
            <w:shd w:val="clear" w:color="auto" w:fill="auto"/>
            <w:noWrap/>
            <w:vAlign w:val="bottom"/>
            <w:hideMark/>
          </w:tcPr>
          <w:p w:rsidR="00514EE2" w:rsidRPr="00514EE2" w:rsidRDefault="00514EE2" w:rsidP="00514EE2">
            <w:pPr>
              <w:spacing w:after="0"/>
              <w:rPr>
                <w:rFonts w:ascii="Times New Roman" w:hAnsi="Times New Roman"/>
                <w:sz w:val="18"/>
                <w:szCs w:val="18"/>
              </w:rPr>
            </w:pPr>
            <w:r w:rsidRPr="00514EE2">
              <w:rPr>
                <w:rFonts w:ascii="Times New Roman" w:hAnsi="Times New Roman"/>
                <w:sz w:val="18"/>
                <w:szCs w:val="18"/>
              </w:rPr>
              <w:t>Приложение 1</w:t>
            </w:r>
          </w:p>
        </w:tc>
      </w:tr>
      <w:tr w:rsidR="00514EE2" w:rsidRPr="00514EE2" w:rsidTr="00514EE2">
        <w:trPr>
          <w:trHeight w:val="375"/>
        </w:trPr>
        <w:tc>
          <w:tcPr>
            <w:tcW w:w="851" w:type="dxa"/>
            <w:tcBorders>
              <w:top w:val="nil"/>
              <w:left w:val="nil"/>
              <w:bottom w:val="nil"/>
              <w:right w:val="nil"/>
            </w:tcBorders>
            <w:shd w:val="clear" w:color="auto" w:fill="auto"/>
            <w:noWrap/>
            <w:vAlign w:val="bottom"/>
            <w:hideMark/>
          </w:tcPr>
          <w:p w:rsidR="00514EE2" w:rsidRPr="00514EE2" w:rsidRDefault="00514EE2" w:rsidP="00514EE2">
            <w:pPr>
              <w:spacing w:after="0"/>
              <w:rPr>
                <w:rFonts w:ascii="Times New Roman" w:hAnsi="Times New Roman"/>
                <w:sz w:val="18"/>
                <w:szCs w:val="18"/>
              </w:rPr>
            </w:pPr>
          </w:p>
        </w:tc>
        <w:tc>
          <w:tcPr>
            <w:tcW w:w="3816" w:type="dxa"/>
            <w:gridSpan w:val="2"/>
            <w:tcBorders>
              <w:top w:val="nil"/>
              <w:left w:val="nil"/>
              <w:bottom w:val="nil"/>
              <w:right w:val="nil"/>
            </w:tcBorders>
            <w:shd w:val="clear" w:color="auto" w:fill="auto"/>
            <w:noWrap/>
            <w:vAlign w:val="bottom"/>
            <w:hideMark/>
          </w:tcPr>
          <w:p w:rsidR="00514EE2" w:rsidRPr="00514EE2" w:rsidRDefault="00514EE2" w:rsidP="00514EE2">
            <w:pPr>
              <w:spacing w:after="0"/>
              <w:rPr>
                <w:rFonts w:ascii="Times New Roman" w:hAnsi="Times New Roman"/>
                <w:sz w:val="18"/>
                <w:szCs w:val="18"/>
              </w:rPr>
            </w:pPr>
          </w:p>
        </w:tc>
        <w:tc>
          <w:tcPr>
            <w:tcW w:w="1429" w:type="dxa"/>
            <w:tcBorders>
              <w:top w:val="nil"/>
              <w:left w:val="nil"/>
              <w:bottom w:val="nil"/>
              <w:right w:val="nil"/>
            </w:tcBorders>
            <w:shd w:val="clear" w:color="auto" w:fill="auto"/>
            <w:vAlign w:val="center"/>
            <w:hideMark/>
          </w:tcPr>
          <w:p w:rsidR="00514EE2" w:rsidRPr="00514EE2" w:rsidRDefault="00514EE2" w:rsidP="00514EE2">
            <w:pPr>
              <w:spacing w:after="0"/>
              <w:jc w:val="center"/>
              <w:rPr>
                <w:rFonts w:ascii="Times New Roman" w:hAnsi="Times New Roman"/>
                <w:sz w:val="18"/>
                <w:szCs w:val="18"/>
              </w:rPr>
            </w:pPr>
          </w:p>
        </w:tc>
        <w:tc>
          <w:tcPr>
            <w:tcW w:w="4819" w:type="dxa"/>
            <w:gridSpan w:val="4"/>
            <w:tcBorders>
              <w:top w:val="nil"/>
              <w:left w:val="nil"/>
              <w:bottom w:val="nil"/>
              <w:right w:val="nil"/>
            </w:tcBorders>
            <w:shd w:val="clear" w:color="auto" w:fill="auto"/>
            <w:noWrap/>
            <w:vAlign w:val="bottom"/>
            <w:hideMark/>
          </w:tcPr>
          <w:p w:rsidR="00514EE2" w:rsidRPr="00514EE2" w:rsidRDefault="00514EE2" w:rsidP="00514EE2">
            <w:pPr>
              <w:spacing w:after="0"/>
              <w:rPr>
                <w:rFonts w:ascii="Times New Roman" w:hAnsi="Times New Roman"/>
                <w:sz w:val="18"/>
                <w:szCs w:val="18"/>
              </w:rPr>
            </w:pPr>
            <w:r w:rsidRPr="00514EE2">
              <w:rPr>
                <w:rFonts w:ascii="Times New Roman" w:hAnsi="Times New Roman"/>
                <w:sz w:val="18"/>
                <w:szCs w:val="18"/>
              </w:rPr>
              <w:t xml:space="preserve">к решению  </w:t>
            </w:r>
            <w:proofErr w:type="gramStart"/>
            <w:r w:rsidRPr="00514EE2">
              <w:rPr>
                <w:rFonts w:ascii="Times New Roman" w:hAnsi="Times New Roman"/>
                <w:sz w:val="18"/>
                <w:szCs w:val="18"/>
              </w:rPr>
              <w:t>Алексеевского</w:t>
            </w:r>
            <w:proofErr w:type="gramEnd"/>
            <w:r w:rsidRPr="00514EE2">
              <w:rPr>
                <w:rFonts w:ascii="Times New Roman" w:hAnsi="Times New Roman"/>
                <w:sz w:val="18"/>
                <w:szCs w:val="18"/>
              </w:rPr>
              <w:t xml:space="preserve"> сельского </w:t>
            </w:r>
          </w:p>
        </w:tc>
      </w:tr>
      <w:tr w:rsidR="00514EE2" w:rsidRPr="00514EE2" w:rsidTr="00514EE2">
        <w:trPr>
          <w:trHeight w:val="375"/>
        </w:trPr>
        <w:tc>
          <w:tcPr>
            <w:tcW w:w="851" w:type="dxa"/>
            <w:tcBorders>
              <w:top w:val="nil"/>
              <w:left w:val="nil"/>
              <w:bottom w:val="nil"/>
              <w:right w:val="nil"/>
            </w:tcBorders>
            <w:shd w:val="clear" w:color="auto" w:fill="auto"/>
            <w:noWrap/>
            <w:vAlign w:val="bottom"/>
            <w:hideMark/>
          </w:tcPr>
          <w:p w:rsidR="00514EE2" w:rsidRPr="00514EE2" w:rsidRDefault="00514EE2" w:rsidP="00514EE2">
            <w:pPr>
              <w:spacing w:after="0"/>
              <w:rPr>
                <w:rFonts w:ascii="Times New Roman" w:hAnsi="Times New Roman"/>
                <w:sz w:val="18"/>
                <w:szCs w:val="18"/>
              </w:rPr>
            </w:pPr>
          </w:p>
        </w:tc>
        <w:tc>
          <w:tcPr>
            <w:tcW w:w="3816" w:type="dxa"/>
            <w:gridSpan w:val="2"/>
            <w:tcBorders>
              <w:top w:val="nil"/>
              <w:left w:val="nil"/>
              <w:bottom w:val="nil"/>
              <w:right w:val="nil"/>
            </w:tcBorders>
            <w:shd w:val="clear" w:color="auto" w:fill="auto"/>
            <w:noWrap/>
            <w:vAlign w:val="bottom"/>
            <w:hideMark/>
          </w:tcPr>
          <w:p w:rsidR="00514EE2" w:rsidRPr="00514EE2" w:rsidRDefault="00514EE2" w:rsidP="00514EE2">
            <w:pPr>
              <w:spacing w:after="0"/>
              <w:rPr>
                <w:rFonts w:ascii="Times New Roman" w:hAnsi="Times New Roman"/>
                <w:sz w:val="18"/>
                <w:szCs w:val="18"/>
              </w:rPr>
            </w:pPr>
          </w:p>
        </w:tc>
        <w:tc>
          <w:tcPr>
            <w:tcW w:w="1429" w:type="dxa"/>
            <w:tcBorders>
              <w:top w:val="nil"/>
              <w:left w:val="nil"/>
              <w:bottom w:val="nil"/>
              <w:right w:val="nil"/>
            </w:tcBorders>
            <w:shd w:val="clear" w:color="auto" w:fill="auto"/>
            <w:vAlign w:val="center"/>
            <w:hideMark/>
          </w:tcPr>
          <w:p w:rsidR="00514EE2" w:rsidRPr="00514EE2" w:rsidRDefault="00514EE2" w:rsidP="00514EE2">
            <w:pPr>
              <w:spacing w:after="0"/>
              <w:jc w:val="center"/>
              <w:rPr>
                <w:rFonts w:ascii="Times New Roman" w:hAnsi="Times New Roman"/>
                <w:sz w:val="18"/>
                <w:szCs w:val="18"/>
              </w:rPr>
            </w:pPr>
          </w:p>
        </w:tc>
        <w:tc>
          <w:tcPr>
            <w:tcW w:w="4819" w:type="dxa"/>
            <w:gridSpan w:val="4"/>
            <w:tcBorders>
              <w:top w:val="nil"/>
              <w:left w:val="nil"/>
              <w:bottom w:val="nil"/>
              <w:right w:val="nil"/>
            </w:tcBorders>
            <w:shd w:val="clear" w:color="auto" w:fill="auto"/>
            <w:noWrap/>
            <w:vAlign w:val="bottom"/>
            <w:hideMark/>
          </w:tcPr>
          <w:p w:rsidR="00514EE2" w:rsidRPr="00514EE2" w:rsidRDefault="00514EE2" w:rsidP="00514EE2">
            <w:pPr>
              <w:spacing w:after="0"/>
              <w:rPr>
                <w:rFonts w:ascii="Times New Roman" w:hAnsi="Times New Roman"/>
                <w:sz w:val="18"/>
                <w:szCs w:val="18"/>
              </w:rPr>
            </w:pPr>
            <w:r w:rsidRPr="00514EE2">
              <w:rPr>
                <w:rFonts w:ascii="Times New Roman" w:hAnsi="Times New Roman"/>
                <w:sz w:val="18"/>
                <w:szCs w:val="18"/>
              </w:rPr>
              <w:t>Совета депутатов от 27.12.2021 № 14-39р</w:t>
            </w:r>
          </w:p>
        </w:tc>
      </w:tr>
      <w:tr w:rsidR="00514EE2" w:rsidRPr="00514EE2" w:rsidTr="00514EE2">
        <w:trPr>
          <w:trHeight w:val="375"/>
        </w:trPr>
        <w:tc>
          <w:tcPr>
            <w:tcW w:w="10915" w:type="dxa"/>
            <w:gridSpan w:val="8"/>
            <w:tcBorders>
              <w:top w:val="nil"/>
              <w:left w:val="nil"/>
              <w:bottom w:val="nil"/>
              <w:right w:val="nil"/>
            </w:tcBorders>
            <w:shd w:val="clear" w:color="auto" w:fill="auto"/>
            <w:noWrap/>
            <w:vAlign w:val="bottom"/>
            <w:hideMark/>
          </w:tcPr>
          <w:p w:rsidR="00514EE2" w:rsidRPr="00514EE2" w:rsidRDefault="00514EE2" w:rsidP="00514EE2">
            <w:pPr>
              <w:spacing w:after="0"/>
              <w:jc w:val="center"/>
              <w:rPr>
                <w:rFonts w:ascii="Times New Roman" w:hAnsi="Times New Roman"/>
                <w:sz w:val="18"/>
                <w:szCs w:val="18"/>
              </w:rPr>
            </w:pPr>
            <w:r w:rsidRPr="00514EE2">
              <w:rPr>
                <w:rFonts w:ascii="Times New Roman" w:hAnsi="Times New Roman"/>
                <w:sz w:val="18"/>
                <w:szCs w:val="18"/>
              </w:rPr>
              <w:t>Источники</w:t>
            </w:r>
          </w:p>
        </w:tc>
      </w:tr>
      <w:tr w:rsidR="00514EE2" w:rsidRPr="00514EE2" w:rsidTr="00514EE2">
        <w:trPr>
          <w:trHeight w:val="435"/>
        </w:trPr>
        <w:tc>
          <w:tcPr>
            <w:tcW w:w="10915" w:type="dxa"/>
            <w:gridSpan w:val="8"/>
            <w:tcBorders>
              <w:top w:val="nil"/>
              <w:left w:val="nil"/>
              <w:bottom w:val="nil"/>
              <w:right w:val="nil"/>
            </w:tcBorders>
            <w:shd w:val="clear" w:color="auto" w:fill="auto"/>
            <w:noWrap/>
            <w:vAlign w:val="bottom"/>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внутреннего финансирования дефицита местного бюджета на 2022 год и плановый период 2023-2024 годов </w:t>
            </w:r>
          </w:p>
        </w:tc>
      </w:tr>
      <w:tr w:rsidR="00514EE2" w:rsidRPr="00514EE2" w:rsidTr="00514EE2">
        <w:trPr>
          <w:trHeight w:val="450"/>
        </w:trPr>
        <w:tc>
          <w:tcPr>
            <w:tcW w:w="851"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984"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3686" w:type="dxa"/>
            <w:gridSpan w:val="3"/>
            <w:tcBorders>
              <w:top w:val="nil"/>
              <w:left w:val="nil"/>
              <w:bottom w:val="nil"/>
              <w:right w:val="nil"/>
            </w:tcBorders>
            <w:shd w:val="clear" w:color="auto" w:fill="auto"/>
            <w:vAlign w:val="center"/>
            <w:hideMark/>
          </w:tcPr>
          <w:p w:rsidR="00514EE2" w:rsidRPr="00514EE2" w:rsidRDefault="00514EE2" w:rsidP="00514EE2">
            <w:pPr>
              <w:rPr>
                <w:rFonts w:ascii="Times New Roman" w:hAnsi="Times New Roman"/>
                <w:sz w:val="18"/>
                <w:szCs w:val="18"/>
              </w:rPr>
            </w:pPr>
          </w:p>
        </w:tc>
        <w:tc>
          <w:tcPr>
            <w:tcW w:w="1559" w:type="dxa"/>
            <w:tcBorders>
              <w:top w:val="nil"/>
              <w:left w:val="nil"/>
              <w:bottom w:val="nil"/>
              <w:right w:val="nil"/>
            </w:tcBorders>
            <w:shd w:val="clear" w:color="auto" w:fill="auto"/>
            <w:vAlign w:val="center"/>
            <w:hideMark/>
          </w:tcPr>
          <w:p w:rsidR="00514EE2" w:rsidRPr="00514EE2" w:rsidRDefault="00514EE2" w:rsidP="00514EE2">
            <w:pPr>
              <w:jc w:val="right"/>
              <w:rPr>
                <w:rFonts w:ascii="Times New Roman" w:hAnsi="Times New Roman"/>
                <w:sz w:val="18"/>
                <w:szCs w:val="18"/>
              </w:rPr>
            </w:pPr>
          </w:p>
        </w:tc>
        <w:tc>
          <w:tcPr>
            <w:tcW w:w="1276" w:type="dxa"/>
            <w:tcBorders>
              <w:top w:val="nil"/>
              <w:left w:val="nil"/>
              <w:bottom w:val="nil"/>
              <w:right w:val="nil"/>
            </w:tcBorders>
            <w:shd w:val="clear" w:color="auto" w:fill="auto"/>
            <w:vAlign w:val="center"/>
            <w:hideMark/>
          </w:tcPr>
          <w:p w:rsidR="00514EE2" w:rsidRPr="00514EE2" w:rsidRDefault="00514EE2" w:rsidP="00514EE2">
            <w:pPr>
              <w:jc w:val="right"/>
              <w:rPr>
                <w:rFonts w:ascii="Times New Roman" w:hAnsi="Times New Roman"/>
                <w:sz w:val="18"/>
                <w:szCs w:val="18"/>
              </w:rPr>
            </w:pPr>
          </w:p>
        </w:tc>
        <w:tc>
          <w:tcPr>
            <w:tcW w:w="1559" w:type="dxa"/>
            <w:tcBorders>
              <w:top w:val="nil"/>
              <w:left w:val="nil"/>
              <w:bottom w:val="nil"/>
              <w:right w:val="nil"/>
            </w:tcBorders>
            <w:shd w:val="clear" w:color="auto" w:fill="auto"/>
            <w:vAlign w:val="center"/>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(тыс</w:t>
            </w:r>
            <w:proofErr w:type="gramStart"/>
            <w:r w:rsidRPr="00514EE2">
              <w:rPr>
                <w:rFonts w:ascii="Times New Roman" w:hAnsi="Times New Roman"/>
                <w:sz w:val="18"/>
                <w:szCs w:val="18"/>
              </w:rPr>
              <w:t>.р</w:t>
            </w:r>
            <w:proofErr w:type="gramEnd"/>
            <w:r w:rsidRPr="00514EE2">
              <w:rPr>
                <w:rFonts w:ascii="Times New Roman" w:hAnsi="Times New Roman"/>
                <w:sz w:val="18"/>
                <w:szCs w:val="18"/>
              </w:rPr>
              <w:t>уб.)</w:t>
            </w:r>
          </w:p>
        </w:tc>
      </w:tr>
      <w:tr w:rsidR="00514EE2" w:rsidRPr="00514EE2" w:rsidTr="00514EE2">
        <w:trPr>
          <w:trHeight w:val="2205"/>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lastRenderedPageBreak/>
              <w:t>№ строки</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Код</w:t>
            </w:r>
          </w:p>
        </w:tc>
        <w:tc>
          <w:tcPr>
            <w:tcW w:w="3686" w:type="dxa"/>
            <w:gridSpan w:val="3"/>
            <w:tcBorders>
              <w:top w:val="single" w:sz="4" w:space="0" w:color="000000"/>
              <w:left w:val="nil"/>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Утверждено на 2022 год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Утверждено на 2023 год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Утверждено на 2024 год </w:t>
            </w:r>
          </w:p>
        </w:tc>
      </w:tr>
      <w:tr w:rsidR="00514EE2" w:rsidRPr="00514EE2" w:rsidTr="00514EE2">
        <w:trPr>
          <w:trHeight w:val="405"/>
        </w:trPr>
        <w:tc>
          <w:tcPr>
            <w:tcW w:w="851"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984" w:type="dxa"/>
            <w:tcBorders>
              <w:top w:val="nil"/>
              <w:left w:val="nil"/>
              <w:bottom w:val="single" w:sz="4" w:space="0" w:color="000000"/>
              <w:right w:val="single" w:sz="4" w:space="0" w:color="000000"/>
            </w:tcBorders>
            <w:shd w:val="clear" w:color="auto" w:fill="auto"/>
            <w:vAlign w:val="bottom"/>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w:t>
            </w:r>
          </w:p>
        </w:tc>
        <w:tc>
          <w:tcPr>
            <w:tcW w:w="3686" w:type="dxa"/>
            <w:gridSpan w:val="3"/>
            <w:tcBorders>
              <w:top w:val="nil"/>
              <w:left w:val="nil"/>
              <w:bottom w:val="single" w:sz="4" w:space="0" w:color="000000"/>
              <w:right w:val="single" w:sz="4" w:space="0" w:color="000000"/>
            </w:tcBorders>
            <w:shd w:val="clear" w:color="auto" w:fill="auto"/>
            <w:vAlign w:val="bottom"/>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w:t>
            </w:r>
          </w:p>
        </w:tc>
        <w:tc>
          <w:tcPr>
            <w:tcW w:w="1559" w:type="dxa"/>
            <w:tcBorders>
              <w:top w:val="nil"/>
              <w:left w:val="nil"/>
              <w:bottom w:val="single" w:sz="4" w:space="0" w:color="000000"/>
              <w:right w:val="single" w:sz="4" w:space="0" w:color="000000"/>
            </w:tcBorders>
            <w:shd w:val="clear" w:color="auto" w:fill="auto"/>
            <w:vAlign w:val="bottom"/>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3</w:t>
            </w:r>
          </w:p>
        </w:tc>
        <w:tc>
          <w:tcPr>
            <w:tcW w:w="1276"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w:t>
            </w:r>
          </w:p>
        </w:tc>
        <w:tc>
          <w:tcPr>
            <w:tcW w:w="1559"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5</w:t>
            </w:r>
          </w:p>
        </w:tc>
      </w:tr>
      <w:tr w:rsidR="00514EE2" w:rsidRPr="00514EE2" w:rsidTr="00514EE2">
        <w:trPr>
          <w:trHeight w:val="524"/>
        </w:trPr>
        <w:tc>
          <w:tcPr>
            <w:tcW w:w="851" w:type="dxa"/>
            <w:tcBorders>
              <w:top w:val="nil"/>
              <w:left w:val="single" w:sz="4" w:space="0" w:color="000000"/>
              <w:bottom w:val="single" w:sz="4" w:space="0" w:color="000000"/>
              <w:right w:val="single" w:sz="4" w:space="0" w:color="000000"/>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w:t>
            </w:r>
          </w:p>
        </w:tc>
        <w:tc>
          <w:tcPr>
            <w:tcW w:w="1984"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802 01 00 </w:t>
            </w:r>
            <w:proofErr w:type="spellStart"/>
            <w:r w:rsidRPr="00514EE2">
              <w:rPr>
                <w:rFonts w:ascii="Times New Roman" w:hAnsi="Times New Roman"/>
                <w:sz w:val="18"/>
                <w:szCs w:val="18"/>
              </w:rPr>
              <w:t>00</w:t>
            </w:r>
            <w:proofErr w:type="spellEnd"/>
            <w:r w:rsidRPr="00514EE2">
              <w:rPr>
                <w:rFonts w:ascii="Times New Roman" w:hAnsi="Times New Roman"/>
                <w:sz w:val="18"/>
                <w:szCs w:val="18"/>
              </w:rPr>
              <w:t xml:space="preserve"> </w:t>
            </w:r>
            <w:proofErr w:type="spellStart"/>
            <w:r w:rsidRPr="00514EE2">
              <w:rPr>
                <w:rFonts w:ascii="Times New Roman" w:hAnsi="Times New Roman"/>
                <w:sz w:val="18"/>
                <w:szCs w:val="18"/>
              </w:rPr>
              <w:t>00</w:t>
            </w:r>
            <w:proofErr w:type="spellEnd"/>
            <w:r w:rsidRPr="00514EE2">
              <w:rPr>
                <w:rFonts w:ascii="Times New Roman" w:hAnsi="Times New Roman"/>
                <w:sz w:val="18"/>
                <w:szCs w:val="18"/>
              </w:rPr>
              <w:t xml:space="preserve"> </w:t>
            </w:r>
            <w:proofErr w:type="spellStart"/>
            <w:r w:rsidRPr="00514EE2">
              <w:rPr>
                <w:rFonts w:ascii="Times New Roman" w:hAnsi="Times New Roman"/>
                <w:sz w:val="18"/>
                <w:szCs w:val="18"/>
              </w:rPr>
              <w:t>00</w:t>
            </w:r>
            <w:proofErr w:type="spellEnd"/>
            <w:r w:rsidRPr="00514EE2">
              <w:rPr>
                <w:rFonts w:ascii="Times New Roman" w:hAnsi="Times New Roman"/>
                <w:sz w:val="18"/>
                <w:szCs w:val="18"/>
              </w:rPr>
              <w:t xml:space="preserve"> 0000 000</w:t>
            </w:r>
          </w:p>
        </w:tc>
        <w:tc>
          <w:tcPr>
            <w:tcW w:w="3686" w:type="dxa"/>
            <w:gridSpan w:val="3"/>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Источники внутреннего финансирования дефицита бюджета</w:t>
            </w:r>
          </w:p>
        </w:tc>
        <w:tc>
          <w:tcPr>
            <w:tcW w:w="1559"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71,190</w:t>
            </w:r>
          </w:p>
        </w:tc>
        <w:tc>
          <w:tcPr>
            <w:tcW w:w="1276"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0,000</w:t>
            </w:r>
          </w:p>
        </w:tc>
        <w:tc>
          <w:tcPr>
            <w:tcW w:w="1559"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0,000</w:t>
            </w:r>
          </w:p>
        </w:tc>
      </w:tr>
      <w:tr w:rsidR="00514EE2" w:rsidRPr="00514EE2" w:rsidTr="00514EE2">
        <w:trPr>
          <w:trHeight w:val="735"/>
        </w:trPr>
        <w:tc>
          <w:tcPr>
            <w:tcW w:w="851" w:type="dxa"/>
            <w:tcBorders>
              <w:top w:val="nil"/>
              <w:left w:val="single" w:sz="4" w:space="0" w:color="000000"/>
              <w:bottom w:val="single" w:sz="4" w:space="0" w:color="000000"/>
              <w:right w:val="single" w:sz="4" w:space="0" w:color="000000"/>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w:t>
            </w:r>
          </w:p>
        </w:tc>
        <w:tc>
          <w:tcPr>
            <w:tcW w:w="1984"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802 01 05 00 </w:t>
            </w:r>
            <w:proofErr w:type="spellStart"/>
            <w:r w:rsidRPr="00514EE2">
              <w:rPr>
                <w:rFonts w:ascii="Times New Roman" w:hAnsi="Times New Roman"/>
                <w:sz w:val="18"/>
                <w:szCs w:val="18"/>
              </w:rPr>
              <w:t>00</w:t>
            </w:r>
            <w:proofErr w:type="spellEnd"/>
            <w:r w:rsidRPr="00514EE2">
              <w:rPr>
                <w:rFonts w:ascii="Times New Roman" w:hAnsi="Times New Roman"/>
                <w:sz w:val="18"/>
                <w:szCs w:val="18"/>
              </w:rPr>
              <w:t xml:space="preserve"> </w:t>
            </w:r>
            <w:proofErr w:type="spellStart"/>
            <w:r w:rsidRPr="00514EE2">
              <w:rPr>
                <w:rFonts w:ascii="Times New Roman" w:hAnsi="Times New Roman"/>
                <w:sz w:val="18"/>
                <w:szCs w:val="18"/>
              </w:rPr>
              <w:t>00</w:t>
            </w:r>
            <w:proofErr w:type="spellEnd"/>
            <w:r w:rsidRPr="00514EE2">
              <w:rPr>
                <w:rFonts w:ascii="Times New Roman" w:hAnsi="Times New Roman"/>
                <w:sz w:val="18"/>
                <w:szCs w:val="18"/>
              </w:rPr>
              <w:t xml:space="preserve"> 0000 000</w:t>
            </w:r>
          </w:p>
        </w:tc>
        <w:tc>
          <w:tcPr>
            <w:tcW w:w="3686" w:type="dxa"/>
            <w:gridSpan w:val="3"/>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Изменение остатков средств на счетах по учету средств бюджета</w:t>
            </w:r>
          </w:p>
        </w:tc>
        <w:tc>
          <w:tcPr>
            <w:tcW w:w="1559"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71,190</w:t>
            </w:r>
          </w:p>
        </w:tc>
        <w:tc>
          <w:tcPr>
            <w:tcW w:w="1276"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0,000</w:t>
            </w:r>
          </w:p>
        </w:tc>
        <w:tc>
          <w:tcPr>
            <w:tcW w:w="1559"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0,000</w:t>
            </w:r>
          </w:p>
        </w:tc>
      </w:tr>
      <w:tr w:rsidR="00514EE2" w:rsidRPr="00514EE2" w:rsidTr="00514EE2">
        <w:trPr>
          <w:trHeight w:val="735"/>
        </w:trPr>
        <w:tc>
          <w:tcPr>
            <w:tcW w:w="851" w:type="dxa"/>
            <w:tcBorders>
              <w:top w:val="nil"/>
              <w:left w:val="single" w:sz="4" w:space="0" w:color="000000"/>
              <w:bottom w:val="single" w:sz="4" w:space="0" w:color="000000"/>
              <w:right w:val="single" w:sz="4" w:space="0" w:color="000000"/>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3</w:t>
            </w:r>
          </w:p>
        </w:tc>
        <w:tc>
          <w:tcPr>
            <w:tcW w:w="1984"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802 01 05 00 </w:t>
            </w:r>
            <w:proofErr w:type="spellStart"/>
            <w:r w:rsidRPr="00514EE2">
              <w:rPr>
                <w:rFonts w:ascii="Times New Roman" w:hAnsi="Times New Roman"/>
                <w:sz w:val="18"/>
                <w:szCs w:val="18"/>
              </w:rPr>
              <w:t>00</w:t>
            </w:r>
            <w:proofErr w:type="spellEnd"/>
            <w:r w:rsidRPr="00514EE2">
              <w:rPr>
                <w:rFonts w:ascii="Times New Roman" w:hAnsi="Times New Roman"/>
                <w:sz w:val="18"/>
                <w:szCs w:val="18"/>
              </w:rPr>
              <w:t xml:space="preserve"> </w:t>
            </w:r>
            <w:proofErr w:type="spellStart"/>
            <w:r w:rsidRPr="00514EE2">
              <w:rPr>
                <w:rFonts w:ascii="Times New Roman" w:hAnsi="Times New Roman"/>
                <w:sz w:val="18"/>
                <w:szCs w:val="18"/>
              </w:rPr>
              <w:t>00</w:t>
            </w:r>
            <w:proofErr w:type="spellEnd"/>
            <w:r w:rsidRPr="00514EE2">
              <w:rPr>
                <w:rFonts w:ascii="Times New Roman" w:hAnsi="Times New Roman"/>
                <w:sz w:val="18"/>
                <w:szCs w:val="18"/>
              </w:rPr>
              <w:t xml:space="preserve"> 0000 500</w:t>
            </w:r>
          </w:p>
        </w:tc>
        <w:tc>
          <w:tcPr>
            <w:tcW w:w="3686" w:type="dxa"/>
            <w:gridSpan w:val="3"/>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Увеличение остатков средств бюджетов</w:t>
            </w:r>
          </w:p>
        </w:tc>
        <w:tc>
          <w:tcPr>
            <w:tcW w:w="1559"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-7 984,241</w:t>
            </w:r>
          </w:p>
        </w:tc>
        <w:tc>
          <w:tcPr>
            <w:tcW w:w="1276"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-7 535,887</w:t>
            </w:r>
          </w:p>
        </w:tc>
        <w:tc>
          <w:tcPr>
            <w:tcW w:w="1559"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-7 452,471</w:t>
            </w:r>
          </w:p>
        </w:tc>
      </w:tr>
      <w:tr w:rsidR="00514EE2" w:rsidRPr="00514EE2" w:rsidTr="00514EE2">
        <w:trPr>
          <w:trHeight w:val="735"/>
        </w:trPr>
        <w:tc>
          <w:tcPr>
            <w:tcW w:w="851" w:type="dxa"/>
            <w:tcBorders>
              <w:top w:val="nil"/>
              <w:left w:val="single" w:sz="4" w:space="0" w:color="000000"/>
              <w:bottom w:val="single" w:sz="4" w:space="0" w:color="000000"/>
              <w:right w:val="single" w:sz="4" w:space="0" w:color="000000"/>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w:t>
            </w:r>
          </w:p>
        </w:tc>
        <w:tc>
          <w:tcPr>
            <w:tcW w:w="1984"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802 01 05 02 00 </w:t>
            </w:r>
            <w:proofErr w:type="spellStart"/>
            <w:r w:rsidRPr="00514EE2">
              <w:rPr>
                <w:rFonts w:ascii="Times New Roman" w:hAnsi="Times New Roman"/>
                <w:sz w:val="18"/>
                <w:szCs w:val="18"/>
              </w:rPr>
              <w:t>00</w:t>
            </w:r>
            <w:proofErr w:type="spellEnd"/>
            <w:r w:rsidRPr="00514EE2">
              <w:rPr>
                <w:rFonts w:ascii="Times New Roman" w:hAnsi="Times New Roman"/>
                <w:sz w:val="18"/>
                <w:szCs w:val="18"/>
              </w:rPr>
              <w:t xml:space="preserve"> 0000 500</w:t>
            </w:r>
          </w:p>
        </w:tc>
        <w:tc>
          <w:tcPr>
            <w:tcW w:w="3686" w:type="dxa"/>
            <w:gridSpan w:val="3"/>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Увеличение прочих остатков средств бюджетов</w:t>
            </w:r>
          </w:p>
        </w:tc>
        <w:tc>
          <w:tcPr>
            <w:tcW w:w="1559"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-7 984,241</w:t>
            </w:r>
          </w:p>
        </w:tc>
        <w:tc>
          <w:tcPr>
            <w:tcW w:w="1276"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-7 535,887</w:t>
            </w:r>
          </w:p>
        </w:tc>
        <w:tc>
          <w:tcPr>
            <w:tcW w:w="1559"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-7 452,471</w:t>
            </w:r>
          </w:p>
        </w:tc>
      </w:tr>
      <w:tr w:rsidR="00514EE2" w:rsidRPr="00514EE2" w:rsidTr="00514EE2">
        <w:trPr>
          <w:trHeight w:val="579"/>
        </w:trPr>
        <w:tc>
          <w:tcPr>
            <w:tcW w:w="851" w:type="dxa"/>
            <w:tcBorders>
              <w:top w:val="nil"/>
              <w:left w:val="single" w:sz="4" w:space="0" w:color="000000"/>
              <w:bottom w:val="single" w:sz="4" w:space="0" w:color="000000"/>
              <w:right w:val="single" w:sz="4" w:space="0" w:color="000000"/>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5</w:t>
            </w:r>
          </w:p>
        </w:tc>
        <w:tc>
          <w:tcPr>
            <w:tcW w:w="1984"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802 01 05 02 01 00 0000 510</w:t>
            </w:r>
          </w:p>
        </w:tc>
        <w:tc>
          <w:tcPr>
            <w:tcW w:w="3686" w:type="dxa"/>
            <w:gridSpan w:val="3"/>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Увеличение прочих остатков денежных средств бюджетов</w:t>
            </w:r>
          </w:p>
        </w:tc>
        <w:tc>
          <w:tcPr>
            <w:tcW w:w="1559"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-7 984,241</w:t>
            </w:r>
          </w:p>
        </w:tc>
        <w:tc>
          <w:tcPr>
            <w:tcW w:w="1276"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-7 535,887</w:t>
            </w:r>
          </w:p>
        </w:tc>
        <w:tc>
          <w:tcPr>
            <w:tcW w:w="1559"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-7 452,471</w:t>
            </w:r>
          </w:p>
        </w:tc>
      </w:tr>
      <w:tr w:rsidR="00514EE2" w:rsidRPr="00514EE2" w:rsidTr="00514EE2">
        <w:trPr>
          <w:trHeight w:val="447"/>
        </w:trPr>
        <w:tc>
          <w:tcPr>
            <w:tcW w:w="851" w:type="dxa"/>
            <w:tcBorders>
              <w:top w:val="nil"/>
              <w:left w:val="single" w:sz="4" w:space="0" w:color="000000"/>
              <w:bottom w:val="single" w:sz="4" w:space="0" w:color="000000"/>
              <w:right w:val="single" w:sz="4" w:space="0" w:color="000000"/>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6</w:t>
            </w:r>
          </w:p>
        </w:tc>
        <w:tc>
          <w:tcPr>
            <w:tcW w:w="1984"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802 01 05 02 01 05 0000 510</w:t>
            </w:r>
          </w:p>
        </w:tc>
        <w:tc>
          <w:tcPr>
            <w:tcW w:w="3686" w:type="dxa"/>
            <w:gridSpan w:val="3"/>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Увеличение прочих остатков денежных средств муниципальных бюджетов</w:t>
            </w:r>
          </w:p>
        </w:tc>
        <w:tc>
          <w:tcPr>
            <w:tcW w:w="1559"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-7 984,241</w:t>
            </w:r>
          </w:p>
        </w:tc>
        <w:tc>
          <w:tcPr>
            <w:tcW w:w="1276"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-7 535,887</w:t>
            </w:r>
          </w:p>
        </w:tc>
        <w:tc>
          <w:tcPr>
            <w:tcW w:w="1559"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-7 452,471</w:t>
            </w:r>
          </w:p>
        </w:tc>
      </w:tr>
      <w:tr w:rsidR="00514EE2" w:rsidRPr="00514EE2" w:rsidTr="00514EE2">
        <w:trPr>
          <w:trHeight w:val="416"/>
        </w:trPr>
        <w:tc>
          <w:tcPr>
            <w:tcW w:w="851" w:type="dxa"/>
            <w:tcBorders>
              <w:top w:val="nil"/>
              <w:left w:val="single" w:sz="4" w:space="0" w:color="000000"/>
              <w:bottom w:val="single" w:sz="4" w:space="0" w:color="000000"/>
              <w:right w:val="single" w:sz="4" w:space="0" w:color="000000"/>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7</w:t>
            </w:r>
          </w:p>
        </w:tc>
        <w:tc>
          <w:tcPr>
            <w:tcW w:w="1984"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802 01 05 00 </w:t>
            </w:r>
            <w:proofErr w:type="spellStart"/>
            <w:r w:rsidRPr="00514EE2">
              <w:rPr>
                <w:rFonts w:ascii="Times New Roman" w:hAnsi="Times New Roman"/>
                <w:sz w:val="18"/>
                <w:szCs w:val="18"/>
              </w:rPr>
              <w:t>00</w:t>
            </w:r>
            <w:proofErr w:type="spellEnd"/>
            <w:r w:rsidRPr="00514EE2">
              <w:rPr>
                <w:rFonts w:ascii="Times New Roman" w:hAnsi="Times New Roman"/>
                <w:sz w:val="18"/>
                <w:szCs w:val="18"/>
              </w:rPr>
              <w:t xml:space="preserve"> </w:t>
            </w:r>
            <w:proofErr w:type="spellStart"/>
            <w:r w:rsidRPr="00514EE2">
              <w:rPr>
                <w:rFonts w:ascii="Times New Roman" w:hAnsi="Times New Roman"/>
                <w:sz w:val="18"/>
                <w:szCs w:val="18"/>
              </w:rPr>
              <w:t>00</w:t>
            </w:r>
            <w:proofErr w:type="spellEnd"/>
            <w:r w:rsidRPr="00514EE2">
              <w:rPr>
                <w:rFonts w:ascii="Times New Roman" w:hAnsi="Times New Roman"/>
                <w:sz w:val="18"/>
                <w:szCs w:val="18"/>
              </w:rPr>
              <w:t xml:space="preserve"> 0000 600</w:t>
            </w:r>
          </w:p>
        </w:tc>
        <w:tc>
          <w:tcPr>
            <w:tcW w:w="3686" w:type="dxa"/>
            <w:gridSpan w:val="3"/>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Уменьшение остатков средств бюджетов</w:t>
            </w:r>
          </w:p>
        </w:tc>
        <w:tc>
          <w:tcPr>
            <w:tcW w:w="1559"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8 055,431</w:t>
            </w:r>
          </w:p>
        </w:tc>
        <w:tc>
          <w:tcPr>
            <w:tcW w:w="1276"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7 535,887</w:t>
            </w:r>
          </w:p>
        </w:tc>
        <w:tc>
          <w:tcPr>
            <w:tcW w:w="1559"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7 452,471</w:t>
            </w:r>
          </w:p>
        </w:tc>
      </w:tr>
      <w:tr w:rsidR="00514EE2" w:rsidRPr="00514EE2" w:rsidTr="00514EE2">
        <w:trPr>
          <w:trHeight w:val="735"/>
        </w:trPr>
        <w:tc>
          <w:tcPr>
            <w:tcW w:w="851" w:type="dxa"/>
            <w:tcBorders>
              <w:top w:val="nil"/>
              <w:left w:val="single" w:sz="4" w:space="0" w:color="000000"/>
              <w:bottom w:val="single" w:sz="4" w:space="0" w:color="000000"/>
              <w:right w:val="single" w:sz="4" w:space="0" w:color="000000"/>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w:t>
            </w:r>
          </w:p>
        </w:tc>
        <w:tc>
          <w:tcPr>
            <w:tcW w:w="1984"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802 01 05 02 00 </w:t>
            </w:r>
            <w:proofErr w:type="spellStart"/>
            <w:r w:rsidRPr="00514EE2">
              <w:rPr>
                <w:rFonts w:ascii="Times New Roman" w:hAnsi="Times New Roman"/>
                <w:sz w:val="18"/>
                <w:szCs w:val="18"/>
              </w:rPr>
              <w:t>00</w:t>
            </w:r>
            <w:proofErr w:type="spellEnd"/>
            <w:r w:rsidRPr="00514EE2">
              <w:rPr>
                <w:rFonts w:ascii="Times New Roman" w:hAnsi="Times New Roman"/>
                <w:sz w:val="18"/>
                <w:szCs w:val="18"/>
              </w:rPr>
              <w:t xml:space="preserve"> 0000 600</w:t>
            </w:r>
          </w:p>
        </w:tc>
        <w:tc>
          <w:tcPr>
            <w:tcW w:w="3686" w:type="dxa"/>
            <w:gridSpan w:val="3"/>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Уменьшение прочих остатков средств бюджетов</w:t>
            </w:r>
          </w:p>
        </w:tc>
        <w:tc>
          <w:tcPr>
            <w:tcW w:w="1559"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8 055,431</w:t>
            </w:r>
          </w:p>
        </w:tc>
        <w:tc>
          <w:tcPr>
            <w:tcW w:w="1276"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7 535,887</w:t>
            </w:r>
          </w:p>
        </w:tc>
        <w:tc>
          <w:tcPr>
            <w:tcW w:w="1559"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7 452,471</w:t>
            </w:r>
          </w:p>
        </w:tc>
      </w:tr>
      <w:tr w:rsidR="00514EE2" w:rsidRPr="00514EE2" w:rsidTr="00514EE2">
        <w:trPr>
          <w:trHeight w:val="735"/>
        </w:trPr>
        <w:tc>
          <w:tcPr>
            <w:tcW w:w="851" w:type="dxa"/>
            <w:tcBorders>
              <w:top w:val="nil"/>
              <w:left w:val="single" w:sz="4" w:space="0" w:color="000000"/>
              <w:bottom w:val="single" w:sz="4" w:space="0" w:color="000000"/>
              <w:right w:val="single" w:sz="4" w:space="0" w:color="000000"/>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w:t>
            </w:r>
          </w:p>
        </w:tc>
        <w:tc>
          <w:tcPr>
            <w:tcW w:w="1984"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802 01 05 02 01 00 0000 610</w:t>
            </w:r>
          </w:p>
        </w:tc>
        <w:tc>
          <w:tcPr>
            <w:tcW w:w="3686" w:type="dxa"/>
            <w:gridSpan w:val="3"/>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Уменьшение прочих остатков денежных средств бюджетов</w:t>
            </w:r>
          </w:p>
        </w:tc>
        <w:tc>
          <w:tcPr>
            <w:tcW w:w="1559"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8 055,431</w:t>
            </w:r>
          </w:p>
        </w:tc>
        <w:tc>
          <w:tcPr>
            <w:tcW w:w="1276"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7 535,887</w:t>
            </w:r>
          </w:p>
        </w:tc>
        <w:tc>
          <w:tcPr>
            <w:tcW w:w="1559"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7 452,471</w:t>
            </w:r>
          </w:p>
        </w:tc>
      </w:tr>
      <w:tr w:rsidR="00514EE2" w:rsidRPr="00514EE2" w:rsidTr="00514EE2">
        <w:trPr>
          <w:trHeight w:val="590"/>
        </w:trPr>
        <w:tc>
          <w:tcPr>
            <w:tcW w:w="851" w:type="dxa"/>
            <w:tcBorders>
              <w:top w:val="nil"/>
              <w:left w:val="single" w:sz="4" w:space="0" w:color="000000"/>
              <w:bottom w:val="single" w:sz="4" w:space="0" w:color="000000"/>
              <w:right w:val="single" w:sz="4" w:space="0" w:color="000000"/>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10</w:t>
            </w:r>
          </w:p>
        </w:tc>
        <w:tc>
          <w:tcPr>
            <w:tcW w:w="1984"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802 01 05 02 01 05 0000 610</w:t>
            </w:r>
          </w:p>
        </w:tc>
        <w:tc>
          <w:tcPr>
            <w:tcW w:w="3686" w:type="dxa"/>
            <w:gridSpan w:val="3"/>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Уменьшение прочих остатков денежных средств муниципальных бюджетов </w:t>
            </w:r>
          </w:p>
        </w:tc>
        <w:tc>
          <w:tcPr>
            <w:tcW w:w="1559"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8 055,431</w:t>
            </w:r>
          </w:p>
        </w:tc>
        <w:tc>
          <w:tcPr>
            <w:tcW w:w="1276"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7 535,887</w:t>
            </w:r>
          </w:p>
        </w:tc>
        <w:tc>
          <w:tcPr>
            <w:tcW w:w="1559"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7 452,471</w:t>
            </w:r>
          </w:p>
        </w:tc>
      </w:tr>
      <w:tr w:rsidR="00514EE2" w:rsidRPr="00514EE2" w:rsidTr="00514EE2">
        <w:trPr>
          <w:trHeight w:val="375"/>
        </w:trPr>
        <w:tc>
          <w:tcPr>
            <w:tcW w:w="6521"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Всего источников внутреннего финансирования </w:t>
            </w:r>
          </w:p>
        </w:tc>
        <w:tc>
          <w:tcPr>
            <w:tcW w:w="1559"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71,190</w:t>
            </w:r>
          </w:p>
        </w:tc>
        <w:tc>
          <w:tcPr>
            <w:tcW w:w="1276"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0,000</w:t>
            </w:r>
          </w:p>
        </w:tc>
        <w:tc>
          <w:tcPr>
            <w:tcW w:w="1559"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0,000</w:t>
            </w:r>
          </w:p>
        </w:tc>
      </w:tr>
    </w:tbl>
    <w:p w:rsidR="00514EE2" w:rsidRPr="00514EE2" w:rsidRDefault="00514EE2" w:rsidP="00514EE2">
      <w:pPr>
        <w:pStyle w:val="a9"/>
        <w:ind w:firstLine="0"/>
        <w:rPr>
          <w:sz w:val="18"/>
          <w:szCs w:val="18"/>
        </w:rPr>
      </w:pPr>
    </w:p>
    <w:p w:rsidR="00514EE2" w:rsidRPr="00514EE2" w:rsidRDefault="00514EE2" w:rsidP="00514EE2">
      <w:pPr>
        <w:pStyle w:val="a9"/>
        <w:ind w:firstLine="0"/>
        <w:rPr>
          <w:sz w:val="18"/>
          <w:szCs w:val="18"/>
        </w:rPr>
      </w:pPr>
    </w:p>
    <w:tbl>
      <w:tblPr>
        <w:tblW w:w="11058" w:type="dxa"/>
        <w:tblInd w:w="-459" w:type="dxa"/>
        <w:tblLayout w:type="fixed"/>
        <w:tblLook w:val="04A0"/>
      </w:tblPr>
      <w:tblGrid>
        <w:gridCol w:w="710"/>
        <w:gridCol w:w="2835"/>
        <w:gridCol w:w="708"/>
        <w:gridCol w:w="1176"/>
        <w:gridCol w:w="541"/>
        <w:gridCol w:w="742"/>
        <w:gridCol w:w="660"/>
        <w:gridCol w:w="1276"/>
        <w:gridCol w:w="1276"/>
        <w:gridCol w:w="1134"/>
      </w:tblGrid>
      <w:tr w:rsidR="00514EE2" w:rsidRPr="00514EE2" w:rsidTr="00514EE2">
        <w:trPr>
          <w:trHeight w:val="390"/>
        </w:trPr>
        <w:tc>
          <w:tcPr>
            <w:tcW w:w="710" w:type="dxa"/>
            <w:tcBorders>
              <w:top w:val="nil"/>
              <w:left w:val="nil"/>
              <w:bottom w:val="nil"/>
              <w:right w:val="nil"/>
            </w:tcBorders>
            <w:shd w:val="clear" w:color="auto" w:fill="auto"/>
            <w:noWrap/>
            <w:vAlign w:val="bottom"/>
            <w:hideMark/>
          </w:tcPr>
          <w:p w:rsidR="00514EE2" w:rsidRPr="00514EE2" w:rsidRDefault="00514EE2" w:rsidP="00514EE2">
            <w:pPr>
              <w:jc w:val="center"/>
              <w:rPr>
                <w:rFonts w:ascii="Times New Roman" w:hAnsi="Times New Roman"/>
                <w:sz w:val="18"/>
                <w:szCs w:val="18"/>
              </w:rPr>
            </w:pPr>
          </w:p>
        </w:tc>
        <w:tc>
          <w:tcPr>
            <w:tcW w:w="2835" w:type="dxa"/>
            <w:tcBorders>
              <w:top w:val="nil"/>
              <w:left w:val="nil"/>
              <w:bottom w:val="nil"/>
              <w:right w:val="nil"/>
            </w:tcBorders>
            <w:shd w:val="clear" w:color="auto" w:fill="auto"/>
            <w:noWrap/>
            <w:vAlign w:val="bottom"/>
            <w:hideMark/>
          </w:tcPr>
          <w:p w:rsidR="00514EE2" w:rsidRPr="00514EE2" w:rsidRDefault="00514EE2" w:rsidP="00514EE2">
            <w:pPr>
              <w:jc w:val="right"/>
              <w:rPr>
                <w:rFonts w:ascii="Times New Roman" w:hAnsi="Times New Roman"/>
                <w:sz w:val="18"/>
                <w:szCs w:val="18"/>
              </w:rPr>
            </w:pPr>
          </w:p>
        </w:tc>
        <w:tc>
          <w:tcPr>
            <w:tcW w:w="708"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176"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4495" w:type="dxa"/>
            <w:gridSpan w:val="5"/>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134"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r>
      <w:tr w:rsidR="00514EE2" w:rsidRPr="00514EE2" w:rsidTr="00514EE2">
        <w:trPr>
          <w:trHeight w:val="390"/>
        </w:trPr>
        <w:tc>
          <w:tcPr>
            <w:tcW w:w="710" w:type="dxa"/>
            <w:tcBorders>
              <w:top w:val="nil"/>
              <w:left w:val="nil"/>
              <w:bottom w:val="nil"/>
              <w:right w:val="nil"/>
            </w:tcBorders>
            <w:shd w:val="clear" w:color="auto" w:fill="auto"/>
            <w:noWrap/>
            <w:vAlign w:val="bottom"/>
            <w:hideMark/>
          </w:tcPr>
          <w:p w:rsidR="00514EE2" w:rsidRPr="00514EE2" w:rsidRDefault="00514EE2" w:rsidP="00514EE2">
            <w:pPr>
              <w:spacing w:after="0"/>
              <w:jc w:val="center"/>
              <w:rPr>
                <w:rFonts w:ascii="Times New Roman" w:hAnsi="Times New Roman"/>
                <w:sz w:val="18"/>
                <w:szCs w:val="18"/>
              </w:rPr>
            </w:pPr>
          </w:p>
        </w:tc>
        <w:tc>
          <w:tcPr>
            <w:tcW w:w="2835" w:type="dxa"/>
            <w:tcBorders>
              <w:top w:val="nil"/>
              <w:left w:val="nil"/>
              <w:bottom w:val="nil"/>
              <w:right w:val="nil"/>
            </w:tcBorders>
            <w:shd w:val="clear" w:color="auto" w:fill="auto"/>
            <w:noWrap/>
            <w:vAlign w:val="bottom"/>
            <w:hideMark/>
          </w:tcPr>
          <w:p w:rsidR="00514EE2" w:rsidRPr="00514EE2" w:rsidRDefault="00514EE2" w:rsidP="00514EE2">
            <w:pPr>
              <w:spacing w:after="0"/>
              <w:jc w:val="right"/>
              <w:rPr>
                <w:rFonts w:ascii="Times New Roman" w:hAnsi="Times New Roman"/>
                <w:sz w:val="18"/>
                <w:szCs w:val="18"/>
              </w:rPr>
            </w:pPr>
          </w:p>
        </w:tc>
        <w:tc>
          <w:tcPr>
            <w:tcW w:w="708" w:type="dxa"/>
            <w:tcBorders>
              <w:top w:val="nil"/>
              <w:left w:val="nil"/>
              <w:bottom w:val="nil"/>
              <w:right w:val="nil"/>
            </w:tcBorders>
            <w:shd w:val="clear" w:color="auto" w:fill="auto"/>
            <w:noWrap/>
            <w:vAlign w:val="bottom"/>
            <w:hideMark/>
          </w:tcPr>
          <w:p w:rsidR="00514EE2" w:rsidRPr="00514EE2" w:rsidRDefault="00514EE2" w:rsidP="00514EE2">
            <w:pPr>
              <w:spacing w:after="0"/>
              <w:jc w:val="center"/>
              <w:rPr>
                <w:rFonts w:ascii="Times New Roman" w:hAnsi="Times New Roman"/>
                <w:sz w:val="18"/>
                <w:szCs w:val="18"/>
              </w:rPr>
            </w:pPr>
          </w:p>
        </w:tc>
        <w:tc>
          <w:tcPr>
            <w:tcW w:w="1176" w:type="dxa"/>
            <w:tcBorders>
              <w:top w:val="nil"/>
              <w:left w:val="nil"/>
              <w:bottom w:val="nil"/>
              <w:right w:val="nil"/>
            </w:tcBorders>
            <w:shd w:val="clear" w:color="auto" w:fill="auto"/>
            <w:noWrap/>
            <w:vAlign w:val="bottom"/>
            <w:hideMark/>
          </w:tcPr>
          <w:p w:rsidR="00514EE2" w:rsidRPr="00514EE2" w:rsidRDefault="00514EE2" w:rsidP="00514EE2">
            <w:pPr>
              <w:spacing w:after="0"/>
              <w:jc w:val="center"/>
              <w:rPr>
                <w:rFonts w:ascii="Times New Roman" w:hAnsi="Times New Roman"/>
                <w:sz w:val="18"/>
                <w:szCs w:val="18"/>
              </w:rPr>
            </w:pPr>
          </w:p>
        </w:tc>
        <w:tc>
          <w:tcPr>
            <w:tcW w:w="4495" w:type="dxa"/>
            <w:gridSpan w:val="5"/>
            <w:tcBorders>
              <w:top w:val="nil"/>
              <w:left w:val="nil"/>
              <w:bottom w:val="nil"/>
              <w:right w:val="nil"/>
            </w:tcBorders>
            <w:shd w:val="clear" w:color="auto" w:fill="auto"/>
            <w:noWrap/>
            <w:vAlign w:val="bottom"/>
            <w:hideMark/>
          </w:tcPr>
          <w:p w:rsidR="00514EE2" w:rsidRPr="00514EE2" w:rsidRDefault="00514EE2" w:rsidP="00514EE2">
            <w:pPr>
              <w:spacing w:after="0" w:line="240" w:lineRule="auto"/>
              <w:rPr>
                <w:rFonts w:ascii="Times New Roman" w:hAnsi="Times New Roman"/>
                <w:sz w:val="18"/>
                <w:szCs w:val="18"/>
              </w:rPr>
            </w:pPr>
            <w:r w:rsidRPr="00514EE2">
              <w:rPr>
                <w:rFonts w:ascii="Times New Roman" w:hAnsi="Times New Roman"/>
                <w:sz w:val="18"/>
                <w:szCs w:val="18"/>
              </w:rPr>
              <w:t>Приложение  2</w:t>
            </w:r>
          </w:p>
        </w:tc>
        <w:tc>
          <w:tcPr>
            <w:tcW w:w="1134" w:type="dxa"/>
            <w:tcBorders>
              <w:top w:val="nil"/>
              <w:left w:val="nil"/>
              <w:bottom w:val="nil"/>
              <w:right w:val="nil"/>
            </w:tcBorders>
            <w:shd w:val="clear" w:color="auto" w:fill="auto"/>
            <w:noWrap/>
            <w:vAlign w:val="bottom"/>
            <w:hideMark/>
          </w:tcPr>
          <w:p w:rsidR="00514EE2" w:rsidRPr="00514EE2" w:rsidRDefault="00514EE2" w:rsidP="00514EE2">
            <w:pPr>
              <w:spacing w:after="0"/>
              <w:rPr>
                <w:rFonts w:ascii="Times New Roman" w:hAnsi="Times New Roman"/>
                <w:sz w:val="18"/>
                <w:szCs w:val="18"/>
              </w:rPr>
            </w:pPr>
          </w:p>
        </w:tc>
      </w:tr>
      <w:tr w:rsidR="00514EE2" w:rsidRPr="00514EE2" w:rsidTr="00514EE2">
        <w:trPr>
          <w:trHeight w:val="390"/>
        </w:trPr>
        <w:tc>
          <w:tcPr>
            <w:tcW w:w="5429" w:type="dxa"/>
            <w:gridSpan w:val="4"/>
            <w:tcBorders>
              <w:top w:val="nil"/>
              <w:left w:val="nil"/>
              <w:bottom w:val="nil"/>
              <w:right w:val="nil"/>
            </w:tcBorders>
            <w:shd w:val="clear" w:color="auto" w:fill="auto"/>
            <w:noWrap/>
            <w:vAlign w:val="bottom"/>
            <w:hideMark/>
          </w:tcPr>
          <w:p w:rsidR="00514EE2" w:rsidRPr="00514EE2" w:rsidRDefault="00514EE2" w:rsidP="00514EE2">
            <w:pPr>
              <w:spacing w:after="0"/>
              <w:rPr>
                <w:rFonts w:ascii="Times New Roman" w:hAnsi="Times New Roman"/>
                <w:sz w:val="18"/>
                <w:szCs w:val="18"/>
              </w:rPr>
            </w:pPr>
            <w:r w:rsidRPr="00514EE2">
              <w:rPr>
                <w:rFonts w:ascii="Times New Roman" w:hAnsi="Times New Roman"/>
                <w:sz w:val="18"/>
                <w:szCs w:val="18"/>
              </w:rPr>
              <w:t xml:space="preserve">                                                                                                            </w:t>
            </w:r>
          </w:p>
          <w:p w:rsidR="00514EE2" w:rsidRPr="00514EE2" w:rsidRDefault="00514EE2" w:rsidP="00514EE2">
            <w:pPr>
              <w:spacing w:after="0"/>
              <w:rPr>
                <w:rFonts w:ascii="Times New Roman" w:hAnsi="Times New Roman"/>
                <w:sz w:val="18"/>
                <w:szCs w:val="18"/>
              </w:rPr>
            </w:pPr>
            <w:r w:rsidRPr="00514EE2">
              <w:rPr>
                <w:rFonts w:ascii="Times New Roman" w:hAnsi="Times New Roman"/>
                <w:sz w:val="18"/>
                <w:szCs w:val="18"/>
              </w:rPr>
              <w:t xml:space="preserve">    </w:t>
            </w:r>
          </w:p>
        </w:tc>
        <w:tc>
          <w:tcPr>
            <w:tcW w:w="4495" w:type="dxa"/>
            <w:gridSpan w:val="5"/>
            <w:tcBorders>
              <w:top w:val="nil"/>
              <w:left w:val="nil"/>
              <w:bottom w:val="nil"/>
              <w:right w:val="nil"/>
            </w:tcBorders>
            <w:shd w:val="clear" w:color="auto" w:fill="auto"/>
            <w:noWrap/>
            <w:vAlign w:val="bottom"/>
            <w:hideMark/>
          </w:tcPr>
          <w:p w:rsidR="00514EE2" w:rsidRPr="00514EE2" w:rsidRDefault="00514EE2" w:rsidP="00514EE2">
            <w:pPr>
              <w:spacing w:after="0" w:line="240" w:lineRule="auto"/>
              <w:rPr>
                <w:rFonts w:ascii="Times New Roman" w:hAnsi="Times New Roman"/>
                <w:sz w:val="18"/>
                <w:szCs w:val="18"/>
              </w:rPr>
            </w:pPr>
            <w:r w:rsidRPr="00514EE2">
              <w:rPr>
                <w:rFonts w:ascii="Times New Roman" w:hAnsi="Times New Roman"/>
                <w:sz w:val="18"/>
                <w:szCs w:val="18"/>
              </w:rPr>
              <w:t xml:space="preserve">к решению </w:t>
            </w:r>
            <w:proofErr w:type="gramStart"/>
            <w:r w:rsidRPr="00514EE2">
              <w:rPr>
                <w:rFonts w:ascii="Times New Roman" w:hAnsi="Times New Roman"/>
                <w:sz w:val="18"/>
                <w:szCs w:val="18"/>
              </w:rPr>
              <w:t>Алексеевского</w:t>
            </w:r>
            <w:proofErr w:type="gramEnd"/>
            <w:r w:rsidRPr="00514EE2">
              <w:rPr>
                <w:rFonts w:ascii="Times New Roman" w:hAnsi="Times New Roman"/>
                <w:sz w:val="18"/>
                <w:szCs w:val="18"/>
              </w:rPr>
              <w:t xml:space="preserve"> сельского</w:t>
            </w:r>
          </w:p>
        </w:tc>
        <w:tc>
          <w:tcPr>
            <w:tcW w:w="1134" w:type="dxa"/>
            <w:tcBorders>
              <w:top w:val="nil"/>
              <w:left w:val="nil"/>
              <w:bottom w:val="nil"/>
              <w:right w:val="nil"/>
            </w:tcBorders>
            <w:shd w:val="clear" w:color="auto" w:fill="auto"/>
            <w:noWrap/>
            <w:vAlign w:val="bottom"/>
            <w:hideMark/>
          </w:tcPr>
          <w:p w:rsidR="00514EE2" w:rsidRPr="00514EE2" w:rsidRDefault="00514EE2" w:rsidP="00514EE2">
            <w:pPr>
              <w:spacing w:after="0"/>
              <w:rPr>
                <w:rFonts w:ascii="Times New Roman" w:hAnsi="Times New Roman"/>
                <w:sz w:val="18"/>
                <w:szCs w:val="18"/>
              </w:rPr>
            </w:pPr>
          </w:p>
        </w:tc>
      </w:tr>
      <w:tr w:rsidR="00514EE2" w:rsidRPr="00514EE2" w:rsidTr="00514EE2">
        <w:trPr>
          <w:trHeight w:val="330"/>
        </w:trPr>
        <w:tc>
          <w:tcPr>
            <w:tcW w:w="710" w:type="dxa"/>
            <w:tcBorders>
              <w:top w:val="nil"/>
              <w:left w:val="nil"/>
              <w:bottom w:val="nil"/>
              <w:right w:val="nil"/>
            </w:tcBorders>
            <w:shd w:val="clear" w:color="auto" w:fill="auto"/>
            <w:vAlign w:val="bottom"/>
            <w:hideMark/>
          </w:tcPr>
          <w:p w:rsidR="00514EE2" w:rsidRPr="00514EE2" w:rsidRDefault="00514EE2" w:rsidP="00514EE2">
            <w:pPr>
              <w:spacing w:after="0"/>
              <w:rPr>
                <w:rFonts w:ascii="Times New Roman" w:hAnsi="Times New Roman"/>
                <w:sz w:val="18"/>
                <w:szCs w:val="18"/>
              </w:rPr>
            </w:pPr>
          </w:p>
        </w:tc>
        <w:tc>
          <w:tcPr>
            <w:tcW w:w="2835" w:type="dxa"/>
            <w:tcBorders>
              <w:top w:val="nil"/>
              <w:left w:val="nil"/>
              <w:bottom w:val="nil"/>
              <w:right w:val="nil"/>
            </w:tcBorders>
            <w:shd w:val="clear" w:color="auto" w:fill="auto"/>
            <w:noWrap/>
            <w:vAlign w:val="bottom"/>
            <w:hideMark/>
          </w:tcPr>
          <w:p w:rsidR="00514EE2" w:rsidRPr="00514EE2" w:rsidRDefault="00514EE2" w:rsidP="00514EE2">
            <w:pPr>
              <w:spacing w:after="0"/>
              <w:rPr>
                <w:rFonts w:ascii="Times New Roman" w:hAnsi="Times New Roman"/>
                <w:sz w:val="18"/>
                <w:szCs w:val="18"/>
              </w:rPr>
            </w:pPr>
          </w:p>
        </w:tc>
        <w:tc>
          <w:tcPr>
            <w:tcW w:w="708" w:type="dxa"/>
            <w:tcBorders>
              <w:top w:val="nil"/>
              <w:left w:val="nil"/>
              <w:bottom w:val="nil"/>
              <w:right w:val="nil"/>
            </w:tcBorders>
            <w:shd w:val="clear" w:color="auto" w:fill="auto"/>
            <w:noWrap/>
            <w:vAlign w:val="bottom"/>
            <w:hideMark/>
          </w:tcPr>
          <w:p w:rsidR="00514EE2" w:rsidRPr="00514EE2" w:rsidRDefault="00514EE2" w:rsidP="00514EE2">
            <w:pPr>
              <w:spacing w:after="0"/>
              <w:rPr>
                <w:rFonts w:ascii="Times New Roman" w:hAnsi="Times New Roman"/>
                <w:sz w:val="18"/>
                <w:szCs w:val="18"/>
              </w:rPr>
            </w:pPr>
          </w:p>
        </w:tc>
        <w:tc>
          <w:tcPr>
            <w:tcW w:w="1176" w:type="dxa"/>
            <w:tcBorders>
              <w:top w:val="nil"/>
              <w:left w:val="nil"/>
              <w:bottom w:val="nil"/>
              <w:right w:val="nil"/>
            </w:tcBorders>
            <w:shd w:val="clear" w:color="auto" w:fill="auto"/>
            <w:noWrap/>
            <w:vAlign w:val="bottom"/>
            <w:hideMark/>
          </w:tcPr>
          <w:p w:rsidR="00514EE2" w:rsidRPr="00514EE2" w:rsidRDefault="00514EE2" w:rsidP="00514EE2">
            <w:pPr>
              <w:spacing w:after="0"/>
              <w:rPr>
                <w:rFonts w:ascii="Times New Roman" w:hAnsi="Times New Roman"/>
                <w:sz w:val="18"/>
                <w:szCs w:val="18"/>
              </w:rPr>
            </w:pPr>
          </w:p>
        </w:tc>
        <w:tc>
          <w:tcPr>
            <w:tcW w:w="4495" w:type="dxa"/>
            <w:gridSpan w:val="5"/>
            <w:tcBorders>
              <w:top w:val="nil"/>
              <w:left w:val="nil"/>
              <w:bottom w:val="nil"/>
              <w:right w:val="nil"/>
            </w:tcBorders>
            <w:shd w:val="clear" w:color="auto" w:fill="auto"/>
            <w:noWrap/>
            <w:vAlign w:val="bottom"/>
            <w:hideMark/>
          </w:tcPr>
          <w:p w:rsidR="00514EE2" w:rsidRPr="00514EE2" w:rsidRDefault="00514EE2" w:rsidP="00514EE2">
            <w:pPr>
              <w:spacing w:after="0" w:line="240" w:lineRule="auto"/>
              <w:rPr>
                <w:rFonts w:ascii="Times New Roman" w:hAnsi="Times New Roman"/>
                <w:sz w:val="18"/>
                <w:szCs w:val="18"/>
              </w:rPr>
            </w:pPr>
            <w:r w:rsidRPr="00514EE2">
              <w:rPr>
                <w:rFonts w:ascii="Times New Roman" w:hAnsi="Times New Roman"/>
                <w:sz w:val="18"/>
                <w:szCs w:val="18"/>
              </w:rPr>
              <w:t>Совета депутатов от 27.12.2021 № 14-39р</w:t>
            </w:r>
          </w:p>
        </w:tc>
        <w:tc>
          <w:tcPr>
            <w:tcW w:w="1134" w:type="dxa"/>
            <w:tcBorders>
              <w:top w:val="nil"/>
              <w:left w:val="nil"/>
              <w:bottom w:val="nil"/>
              <w:right w:val="nil"/>
            </w:tcBorders>
            <w:shd w:val="clear" w:color="auto" w:fill="auto"/>
            <w:noWrap/>
            <w:vAlign w:val="bottom"/>
            <w:hideMark/>
          </w:tcPr>
          <w:p w:rsidR="00514EE2" w:rsidRPr="00514EE2" w:rsidRDefault="00514EE2" w:rsidP="00514EE2">
            <w:pPr>
              <w:spacing w:after="0"/>
              <w:rPr>
                <w:rFonts w:ascii="Times New Roman" w:hAnsi="Times New Roman"/>
                <w:sz w:val="18"/>
                <w:szCs w:val="18"/>
              </w:rPr>
            </w:pPr>
          </w:p>
        </w:tc>
      </w:tr>
      <w:tr w:rsidR="00514EE2" w:rsidRPr="00514EE2" w:rsidTr="00514EE2">
        <w:trPr>
          <w:trHeight w:val="390"/>
        </w:trPr>
        <w:tc>
          <w:tcPr>
            <w:tcW w:w="7372" w:type="dxa"/>
            <w:gridSpan w:val="7"/>
            <w:tcBorders>
              <w:top w:val="nil"/>
              <w:left w:val="nil"/>
              <w:bottom w:val="nil"/>
              <w:right w:val="nil"/>
            </w:tcBorders>
            <w:shd w:val="clear" w:color="auto" w:fill="auto"/>
            <w:hideMark/>
          </w:tcPr>
          <w:p w:rsidR="00514EE2" w:rsidRPr="00514EE2" w:rsidRDefault="00514EE2" w:rsidP="00514EE2">
            <w:pPr>
              <w:spacing w:after="0"/>
              <w:jc w:val="center"/>
              <w:rPr>
                <w:rFonts w:ascii="Times New Roman" w:hAnsi="Times New Roman"/>
                <w:color w:val="000000"/>
                <w:sz w:val="18"/>
                <w:szCs w:val="18"/>
              </w:rPr>
            </w:pPr>
            <w:r w:rsidRPr="00514EE2">
              <w:rPr>
                <w:rFonts w:ascii="Times New Roman" w:hAnsi="Times New Roman"/>
                <w:color w:val="000000"/>
                <w:sz w:val="18"/>
                <w:szCs w:val="18"/>
              </w:rPr>
              <w:t xml:space="preserve">                                    Доходы местного бюджета</w:t>
            </w:r>
          </w:p>
        </w:tc>
        <w:tc>
          <w:tcPr>
            <w:tcW w:w="1276"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276"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134"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r>
      <w:tr w:rsidR="00514EE2" w:rsidRPr="00514EE2" w:rsidTr="00514EE2">
        <w:trPr>
          <w:trHeight w:val="240"/>
        </w:trPr>
        <w:tc>
          <w:tcPr>
            <w:tcW w:w="7372" w:type="dxa"/>
            <w:gridSpan w:val="7"/>
            <w:tcBorders>
              <w:top w:val="nil"/>
              <w:left w:val="nil"/>
              <w:bottom w:val="nil"/>
              <w:right w:val="nil"/>
            </w:tcBorders>
            <w:shd w:val="clear" w:color="auto" w:fill="auto"/>
            <w:noWrap/>
            <w:vAlign w:val="bottom"/>
            <w:hideMark/>
          </w:tcPr>
          <w:p w:rsidR="00514EE2" w:rsidRPr="00514EE2" w:rsidRDefault="00514EE2" w:rsidP="00514EE2">
            <w:pPr>
              <w:jc w:val="right"/>
              <w:rPr>
                <w:rFonts w:ascii="Times New Roman" w:hAnsi="Times New Roman"/>
                <w:color w:val="000000"/>
                <w:sz w:val="18"/>
                <w:szCs w:val="18"/>
              </w:rPr>
            </w:pPr>
          </w:p>
        </w:tc>
        <w:tc>
          <w:tcPr>
            <w:tcW w:w="1276"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276"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134"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(тыс</w:t>
            </w:r>
            <w:proofErr w:type="gramStart"/>
            <w:r w:rsidRPr="00514EE2">
              <w:rPr>
                <w:rFonts w:ascii="Times New Roman" w:hAnsi="Times New Roman"/>
                <w:sz w:val="18"/>
                <w:szCs w:val="18"/>
              </w:rPr>
              <w:t>.р</w:t>
            </w:r>
            <w:proofErr w:type="gramEnd"/>
            <w:r w:rsidRPr="00514EE2">
              <w:rPr>
                <w:rFonts w:ascii="Times New Roman" w:hAnsi="Times New Roman"/>
                <w:sz w:val="18"/>
                <w:szCs w:val="18"/>
              </w:rPr>
              <w:t>уб.)</w:t>
            </w:r>
          </w:p>
        </w:tc>
      </w:tr>
      <w:tr w:rsidR="00514EE2" w:rsidRPr="00514EE2" w:rsidTr="00514EE2">
        <w:trPr>
          <w:trHeight w:val="315"/>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строки</w:t>
            </w:r>
          </w:p>
        </w:tc>
        <w:tc>
          <w:tcPr>
            <w:tcW w:w="6662"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Показатели бюджетной классификации по доходам</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Утверждено</w:t>
            </w:r>
            <w:r w:rsidRPr="00514EE2">
              <w:rPr>
                <w:rFonts w:ascii="Times New Roman" w:hAnsi="Times New Roman"/>
                <w:color w:val="000000"/>
                <w:sz w:val="18"/>
                <w:szCs w:val="18"/>
              </w:rPr>
              <w:br/>
              <w:t>на 2022 год</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Утверждено на 2023 год</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Утверждено  на 2024 год</w:t>
            </w:r>
          </w:p>
        </w:tc>
      </w:tr>
      <w:tr w:rsidR="00514EE2" w:rsidRPr="00514EE2" w:rsidTr="00514EE2">
        <w:trPr>
          <w:trHeight w:val="1695"/>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14EE2" w:rsidRPr="00514EE2" w:rsidRDefault="00514EE2" w:rsidP="00514EE2">
            <w:pPr>
              <w:rPr>
                <w:rFonts w:ascii="Times New Roman" w:hAnsi="Times New Roman"/>
                <w:sz w:val="18"/>
                <w:szCs w:val="18"/>
              </w:rPr>
            </w:pPr>
          </w:p>
        </w:tc>
        <w:tc>
          <w:tcPr>
            <w:tcW w:w="2835" w:type="dxa"/>
            <w:tcBorders>
              <w:top w:val="nil"/>
              <w:left w:val="nil"/>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Наименование кода классификации доходов бюджета</w:t>
            </w:r>
          </w:p>
        </w:tc>
        <w:tc>
          <w:tcPr>
            <w:tcW w:w="708" w:type="dxa"/>
            <w:tcBorders>
              <w:top w:val="nil"/>
              <w:left w:val="nil"/>
              <w:bottom w:val="single" w:sz="4" w:space="0" w:color="000000"/>
              <w:right w:val="single" w:sz="4" w:space="0" w:color="000000"/>
            </w:tcBorders>
            <w:shd w:val="clear" w:color="auto" w:fill="auto"/>
            <w:textDirection w:val="btLr"/>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код главного администратора</w:t>
            </w:r>
          </w:p>
        </w:tc>
        <w:tc>
          <w:tcPr>
            <w:tcW w:w="1176" w:type="dxa"/>
            <w:tcBorders>
              <w:top w:val="nil"/>
              <w:left w:val="nil"/>
              <w:bottom w:val="single" w:sz="4" w:space="0" w:color="000000"/>
              <w:right w:val="single" w:sz="4" w:space="0" w:color="000000"/>
            </w:tcBorders>
            <w:shd w:val="clear" w:color="auto" w:fill="auto"/>
            <w:textDirection w:val="btLr"/>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код  подгруппы, статьи, подстатьи</w:t>
            </w:r>
          </w:p>
        </w:tc>
        <w:tc>
          <w:tcPr>
            <w:tcW w:w="541" w:type="dxa"/>
            <w:tcBorders>
              <w:top w:val="nil"/>
              <w:left w:val="nil"/>
              <w:bottom w:val="single" w:sz="4" w:space="0" w:color="000000"/>
              <w:right w:val="single" w:sz="4" w:space="0" w:color="000000"/>
            </w:tcBorders>
            <w:shd w:val="clear" w:color="auto" w:fill="auto"/>
            <w:textDirection w:val="btLr"/>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код элемента</w:t>
            </w:r>
          </w:p>
        </w:tc>
        <w:tc>
          <w:tcPr>
            <w:tcW w:w="742" w:type="dxa"/>
            <w:tcBorders>
              <w:top w:val="nil"/>
              <w:left w:val="nil"/>
              <w:bottom w:val="single" w:sz="4" w:space="0" w:color="000000"/>
              <w:right w:val="single" w:sz="4" w:space="0" w:color="000000"/>
            </w:tcBorders>
            <w:shd w:val="clear" w:color="auto" w:fill="auto"/>
            <w:textDirection w:val="btLr"/>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код группы подвида</w:t>
            </w:r>
          </w:p>
        </w:tc>
        <w:tc>
          <w:tcPr>
            <w:tcW w:w="660" w:type="dxa"/>
            <w:tcBorders>
              <w:top w:val="nil"/>
              <w:left w:val="nil"/>
              <w:bottom w:val="single" w:sz="4" w:space="0" w:color="000000"/>
              <w:right w:val="single" w:sz="4" w:space="0" w:color="000000"/>
            </w:tcBorders>
            <w:shd w:val="clear" w:color="auto" w:fill="auto"/>
            <w:textDirection w:val="btLr"/>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код аналитической группы подвида</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14EE2" w:rsidRPr="00514EE2" w:rsidRDefault="00514EE2" w:rsidP="00514EE2">
            <w:pPr>
              <w:rPr>
                <w:rFonts w:ascii="Times New Roman" w:hAnsi="Times New Roman"/>
                <w:color w:val="000000"/>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14EE2" w:rsidRPr="00514EE2" w:rsidRDefault="00514EE2" w:rsidP="00514EE2">
            <w:pPr>
              <w:rPr>
                <w:rFonts w:ascii="Times New Roman" w:hAnsi="Times New Roman"/>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14EE2" w:rsidRPr="00514EE2" w:rsidRDefault="00514EE2" w:rsidP="00514EE2">
            <w:pPr>
              <w:rPr>
                <w:rFonts w:ascii="Times New Roman" w:hAnsi="Times New Roman"/>
                <w:color w:val="000000"/>
                <w:sz w:val="18"/>
                <w:szCs w:val="18"/>
              </w:rPr>
            </w:pPr>
          </w:p>
        </w:tc>
      </w:tr>
      <w:tr w:rsidR="00514EE2" w:rsidRPr="00514EE2" w:rsidTr="00514EE2">
        <w:trPr>
          <w:trHeight w:val="300"/>
        </w:trPr>
        <w:tc>
          <w:tcPr>
            <w:tcW w:w="710" w:type="dxa"/>
            <w:tcBorders>
              <w:top w:val="nil"/>
              <w:left w:val="single" w:sz="4" w:space="0" w:color="000000"/>
              <w:bottom w:val="single" w:sz="4" w:space="0" w:color="000000"/>
              <w:right w:val="single" w:sz="4" w:space="0" w:color="000000"/>
            </w:tcBorders>
            <w:shd w:val="clear" w:color="auto" w:fill="auto"/>
            <w:noWrap/>
            <w:vAlign w:val="center"/>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 </w:t>
            </w:r>
          </w:p>
        </w:tc>
        <w:tc>
          <w:tcPr>
            <w:tcW w:w="2835"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1</w:t>
            </w:r>
          </w:p>
        </w:tc>
        <w:tc>
          <w:tcPr>
            <w:tcW w:w="3827" w:type="dxa"/>
            <w:gridSpan w:val="5"/>
            <w:tcBorders>
              <w:top w:val="single" w:sz="4" w:space="0" w:color="000000"/>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2</w:t>
            </w:r>
          </w:p>
        </w:tc>
        <w:tc>
          <w:tcPr>
            <w:tcW w:w="1276"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w:t>
            </w:r>
          </w:p>
        </w:tc>
        <w:tc>
          <w:tcPr>
            <w:tcW w:w="1276"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5</w:t>
            </w:r>
          </w:p>
        </w:tc>
        <w:tc>
          <w:tcPr>
            <w:tcW w:w="1134"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5</w:t>
            </w:r>
          </w:p>
        </w:tc>
      </w:tr>
      <w:tr w:rsidR="00514EE2" w:rsidRPr="00514EE2" w:rsidTr="00514EE2">
        <w:trPr>
          <w:trHeight w:val="315"/>
        </w:trPr>
        <w:tc>
          <w:tcPr>
            <w:tcW w:w="710" w:type="dxa"/>
            <w:tcBorders>
              <w:top w:val="nil"/>
              <w:left w:val="single" w:sz="4" w:space="0" w:color="000000"/>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lastRenderedPageBreak/>
              <w:t>1</w:t>
            </w:r>
          </w:p>
        </w:tc>
        <w:tc>
          <w:tcPr>
            <w:tcW w:w="2835"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ВСЕГО</w:t>
            </w:r>
          </w:p>
        </w:tc>
        <w:tc>
          <w:tcPr>
            <w:tcW w:w="708"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541"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6946,800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5746,800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5656,000</w:t>
            </w:r>
          </w:p>
        </w:tc>
      </w:tr>
      <w:tr w:rsidR="00514EE2" w:rsidRPr="00514EE2" w:rsidTr="00514EE2">
        <w:trPr>
          <w:trHeight w:val="315"/>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w:t>
            </w:r>
          </w:p>
        </w:tc>
        <w:tc>
          <w:tcPr>
            <w:tcW w:w="2835"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Налоговые и неналоговые доходы</w:t>
            </w:r>
          </w:p>
        </w:tc>
        <w:tc>
          <w:tcPr>
            <w:tcW w:w="708"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000</w:t>
            </w:r>
          </w:p>
        </w:tc>
        <w:tc>
          <w:tcPr>
            <w:tcW w:w="11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10000000</w:t>
            </w:r>
          </w:p>
        </w:tc>
        <w:tc>
          <w:tcPr>
            <w:tcW w:w="541"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00</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0000</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000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931,50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948,60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962,50</w:t>
            </w:r>
          </w:p>
        </w:tc>
      </w:tr>
      <w:tr w:rsidR="00514EE2" w:rsidRPr="00514EE2" w:rsidTr="00514EE2">
        <w:trPr>
          <w:trHeight w:val="630"/>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w:t>
            </w:r>
          </w:p>
        </w:tc>
        <w:tc>
          <w:tcPr>
            <w:tcW w:w="2835"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НАЛОГИ НА ПРИБЫЛЬ, ДОХОДЫ</w:t>
            </w:r>
          </w:p>
        </w:tc>
        <w:tc>
          <w:tcPr>
            <w:tcW w:w="708"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182</w:t>
            </w:r>
          </w:p>
        </w:tc>
        <w:tc>
          <w:tcPr>
            <w:tcW w:w="11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10100000</w:t>
            </w:r>
          </w:p>
        </w:tc>
        <w:tc>
          <w:tcPr>
            <w:tcW w:w="541"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00</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0000</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000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230,00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235,00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235,00</w:t>
            </w:r>
          </w:p>
        </w:tc>
      </w:tr>
      <w:tr w:rsidR="00514EE2" w:rsidRPr="00514EE2" w:rsidTr="00514EE2">
        <w:trPr>
          <w:trHeight w:val="315"/>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w:t>
            </w:r>
          </w:p>
        </w:tc>
        <w:tc>
          <w:tcPr>
            <w:tcW w:w="2835"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Налог на доходы физических лиц</w:t>
            </w:r>
          </w:p>
        </w:tc>
        <w:tc>
          <w:tcPr>
            <w:tcW w:w="708"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182</w:t>
            </w:r>
          </w:p>
        </w:tc>
        <w:tc>
          <w:tcPr>
            <w:tcW w:w="11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10102000</w:t>
            </w:r>
          </w:p>
        </w:tc>
        <w:tc>
          <w:tcPr>
            <w:tcW w:w="541"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0000</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110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230,00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235,00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235,00</w:t>
            </w:r>
          </w:p>
        </w:tc>
      </w:tr>
      <w:tr w:rsidR="00514EE2" w:rsidRPr="00514EE2" w:rsidTr="00514EE2">
        <w:trPr>
          <w:trHeight w:val="3122"/>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w:t>
            </w:r>
          </w:p>
        </w:tc>
        <w:tc>
          <w:tcPr>
            <w:tcW w:w="2835"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rPr>
                <w:rFonts w:ascii="Times New Roman" w:hAnsi="Times New Roman"/>
                <w:sz w:val="18"/>
                <w:szCs w:val="18"/>
              </w:rPr>
            </w:pPr>
            <w:proofErr w:type="gramStart"/>
            <w:r w:rsidRPr="00514EE2">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8" w:type="dxa"/>
            <w:tcBorders>
              <w:top w:val="nil"/>
              <w:left w:val="nil"/>
              <w:bottom w:val="single" w:sz="4" w:space="0" w:color="000000"/>
              <w:right w:val="single" w:sz="4" w:space="0" w:color="000000"/>
            </w:tcBorders>
            <w:shd w:val="clear" w:color="auto" w:fill="FFFFFF"/>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182</w:t>
            </w:r>
          </w:p>
        </w:tc>
        <w:tc>
          <w:tcPr>
            <w:tcW w:w="11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10102010</w:t>
            </w:r>
          </w:p>
        </w:tc>
        <w:tc>
          <w:tcPr>
            <w:tcW w:w="541"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1000</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110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230,00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235,00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235,00</w:t>
            </w:r>
          </w:p>
        </w:tc>
      </w:tr>
      <w:tr w:rsidR="00514EE2" w:rsidRPr="00514EE2" w:rsidTr="00514EE2">
        <w:trPr>
          <w:trHeight w:val="990"/>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w:t>
            </w:r>
          </w:p>
        </w:tc>
        <w:tc>
          <w:tcPr>
            <w:tcW w:w="2835"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НАЛОГИ НА ТОВАРЫ, РЕАЛИЗУЕМЫЕ НА ТЕРРИТОРИИ РОССИЙСКОЙ ФЕДЕРАЦИИ</w:t>
            </w:r>
          </w:p>
        </w:tc>
        <w:tc>
          <w:tcPr>
            <w:tcW w:w="708" w:type="dxa"/>
            <w:tcBorders>
              <w:top w:val="nil"/>
              <w:left w:val="nil"/>
              <w:bottom w:val="single" w:sz="4" w:space="0" w:color="000000"/>
              <w:right w:val="single" w:sz="4" w:space="0" w:color="000000"/>
            </w:tcBorders>
            <w:shd w:val="clear" w:color="auto" w:fill="FFFFFF"/>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w:t>
            </w:r>
          </w:p>
        </w:tc>
        <w:tc>
          <w:tcPr>
            <w:tcW w:w="1176" w:type="dxa"/>
            <w:tcBorders>
              <w:top w:val="nil"/>
              <w:left w:val="nil"/>
              <w:bottom w:val="single" w:sz="4" w:space="0" w:color="000000"/>
              <w:right w:val="single" w:sz="4" w:space="0" w:color="000000"/>
            </w:tcBorders>
            <w:shd w:val="clear" w:color="auto" w:fill="FFFFFF"/>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10300000</w:t>
            </w:r>
          </w:p>
        </w:tc>
        <w:tc>
          <w:tcPr>
            <w:tcW w:w="541" w:type="dxa"/>
            <w:tcBorders>
              <w:top w:val="nil"/>
              <w:left w:val="nil"/>
              <w:bottom w:val="single" w:sz="4" w:space="0" w:color="000000"/>
              <w:right w:val="single" w:sz="4" w:space="0" w:color="000000"/>
            </w:tcBorders>
            <w:shd w:val="clear" w:color="auto" w:fill="FFFFFF"/>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0000</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424,50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434,60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446,50</w:t>
            </w:r>
          </w:p>
        </w:tc>
      </w:tr>
      <w:tr w:rsidR="00514EE2" w:rsidRPr="00514EE2" w:rsidTr="00514EE2">
        <w:trPr>
          <w:trHeight w:val="930"/>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w:t>
            </w:r>
          </w:p>
        </w:tc>
        <w:tc>
          <w:tcPr>
            <w:tcW w:w="2835"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Акцизы по подакцизным товарам (продукции), производимым на территории Российской Федерации</w:t>
            </w:r>
          </w:p>
        </w:tc>
        <w:tc>
          <w:tcPr>
            <w:tcW w:w="708" w:type="dxa"/>
            <w:tcBorders>
              <w:top w:val="nil"/>
              <w:left w:val="nil"/>
              <w:bottom w:val="single" w:sz="4" w:space="0" w:color="000000"/>
              <w:right w:val="single" w:sz="4" w:space="0" w:color="000000"/>
            </w:tcBorders>
            <w:shd w:val="clear" w:color="auto" w:fill="FFFFFF"/>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100</w:t>
            </w:r>
          </w:p>
        </w:tc>
        <w:tc>
          <w:tcPr>
            <w:tcW w:w="1176" w:type="dxa"/>
            <w:tcBorders>
              <w:top w:val="nil"/>
              <w:left w:val="nil"/>
              <w:bottom w:val="single" w:sz="4" w:space="0" w:color="000000"/>
              <w:right w:val="single" w:sz="4" w:space="0" w:color="000000"/>
            </w:tcBorders>
            <w:shd w:val="clear" w:color="auto" w:fill="FFFFFF"/>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10302000</w:t>
            </w:r>
          </w:p>
        </w:tc>
        <w:tc>
          <w:tcPr>
            <w:tcW w:w="541" w:type="dxa"/>
            <w:tcBorders>
              <w:top w:val="nil"/>
              <w:left w:val="nil"/>
              <w:bottom w:val="single" w:sz="4" w:space="0" w:color="000000"/>
              <w:right w:val="single" w:sz="4" w:space="0" w:color="000000"/>
            </w:tcBorders>
            <w:shd w:val="clear" w:color="auto" w:fill="FFFFFF"/>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01</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0000</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110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424,50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434,60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446,50</w:t>
            </w:r>
          </w:p>
        </w:tc>
      </w:tr>
      <w:tr w:rsidR="00514EE2" w:rsidRPr="00514EE2" w:rsidTr="00514EE2">
        <w:trPr>
          <w:trHeight w:val="2451"/>
        </w:trPr>
        <w:tc>
          <w:tcPr>
            <w:tcW w:w="710" w:type="dxa"/>
            <w:tcBorders>
              <w:top w:val="nil"/>
              <w:left w:val="single" w:sz="4" w:space="0" w:color="000000"/>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w:t>
            </w:r>
          </w:p>
        </w:tc>
        <w:tc>
          <w:tcPr>
            <w:tcW w:w="2835" w:type="dxa"/>
            <w:tcBorders>
              <w:top w:val="nil"/>
              <w:left w:val="nil"/>
              <w:bottom w:val="single" w:sz="4" w:space="0" w:color="000000"/>
              <w:right w:val="single" w:sz="4" w:space="0" w:color="000000"/>
            </w:tcBorders>
            <w:shd w:val="clear" w:color="auto" w:fill="FFFFFF"/>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Доходы от уплаты акцизов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tcBorders>
              <w:top w:val="nil"/>
              <w:left w:val="nil"/>
              <w:bottom w:val="single" w:sz="4" w:space="0" w:color="000000"/>
              <w:right w:val="single" w:sz="4" w:space="0" w:color="000000"/>
            </w:tcBorders>
            <w:shd w:val="clear" w:color="auto" w:fill="FFFFFF"/>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100</w:t>
            </w:r>
          </w:p>
        </w:tc>
        <w:tc>
          <w:tcPr>
            <w:tcW w:w="1176" w:type="dxa"/>
            <w:tcBorders>
              <w:top w:val="nil"/>
              <w:left w:val="nil"/>
              <w:bottom w:val="single" w:sz="4" w:space="0" w:color="000000"/>
              <w:right w:val="single" w:sz="4" w:space="0" w:color="000000"/>
            </w:tcBorders>
            <w:shd w:val="clear" w:color="auto" w:fill="FFFFFF"/>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10302230</w:t>
            </w:r>
          </w:p>
        </w:tc>
        <w:tc>
          <w:tcPr>
            <w:tcW w:w="541" w:type="dxa"/>
            <w:tcBorders>
              <w:top w:val="nil"/>
              <w:left w:val="nil"/>
              <w:bottom w:val="single" w:sz="4" w:space="0" w:color="000000"/>
              <w:right w:val="single" w:sz="4" w:space="0" w:color="000000"/>
            </w:tcBorders>
            <w:shd w:val="clear" w:color="auto" w:fill="FFFFFF"/>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01</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0000</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110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191,90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194,40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196,60</w:t>
            </w:r>
          </w:p>
        </w:tc>
      </w:tr>
      <w:tr w:rsidR="00514EE2" w:rsidRPr="00514EE2" w:rsidTr="00514EE2">
        <w:trPr>
          <w:trHeight w:val="3126"/>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w:t>
            </w:r>
          </w:p>
        </w:tc>
        <w:tc>
          <w:tcPr>
            <w:tcW w:w="2835" w:type="dxa"/>
            <w:tcBorders>
              <w:top w:val="nil"/>
              <w:left w:val="nil"/>
              <w:bottom w:val="single" w:sz="4" w:space="0" w:color="000000"/>
              <w:right w:val="single" w:sz="4" w:space="0" w:color="000000"/>
            </w:tcBorders>
            <w:shd w:val="clear" w:color="auto" w:fill="FFFFFF"/>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Доходы от уплаты акцизов на моторные масла для дизельных и (или) карбюраторных (</w:t>
            </w:r>
            <w:proofErr w:type="spellStart"/>
            <w:r w:rsidRPr="00514EE2">
              <w:rPr>
                <w:rFonts w:ascii="Times New Roman" w:hAnsi="Times New Roman"/>
                <w:sz w:val="18"/>
                <w:szCs w:val="18"/>
              </w:rPr>
              <w:t>инжекторных</w:t>
            </w:r>
            <w:proofErr w:type="spellEnd"/>
            <w:r w:rsidRPr="00514EE2">
              <w:rPr>
                <w:rFonts w:ascii="Times New Roman" w:hAnsi="Times New Roman"/>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tcBorders>
              <w:top w:val="nil"/>
              <w:left w:val="nil"/>
              <w:bottom w:val="single" w:sz="4" w:space="0" w:color="000000"/>
              <w:right w:val="single" w:sz="4" w:space="0" w:color="000000"/>
            </w:tcBorders>
            <w:shd w:val="clear" w:color="auto" w:fill="FFFFFF"/>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100</w:t>
            </w:r>
          </w:p>
        </w:tc>
        <w:tc>
          <w:tcPr>
            <w:tcW w:w="1176" w:type="dxa"/>
            <w:tcBorders>
              <w:top w:val="nil"/>
              <w:left w:val="nil"/>
              <w:bottom w:val="single" w:sz="4" w:space="0" w:color="000000"/>
              <w:right w:val="single" w:sz="4" w:space="0" w:color="000000"/>
            </w:tcBorders>
            <w:shd w:val="clear" w:color="auto" w:fill="FFFFFF"/>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10302240</w:t>
            </w:r>
          </w:p>
        </w:tc>
        <w:tc>
          <w:tcPr>
            <w:tcW w:w="541" w:type="dxa"/>
            <w:tcBorders>
              <w:top w:val="nil"/>
              <w:left w:val="nil"/>
              <w:bottom w:val="single" w:sz="4" w:space="0" w:color="000000"/>
              <w:right w:val="single" w:sz="4" w:space="0" w:color="000000"/>
            </w:tcBorders>
            <w:shd w:val="clear" w:color="auto" w:fill="FFFFFF"/>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01</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0000</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110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1,10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1,10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1,10</w:t>
            </w:r>
          </w:p>
        </w:tc>
      </w:tr>
      <w:tr w:rsidR="00514EE2" w:rsidRPr="00514EE2" w:rsidTr="00514EE2">
        <w:trPr>
          <w:trHeight w:val="2552"/>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lastRenderedPageBreak/>
              <w:t>10</w:t>
            </w:r>
          </w:p>
        </w:tc>
        <w:tc>
          <w:tcPr>
            <w:tcW w:w="2835" w:type="dxa"/>
            <w:tcBorders>
              <w:top w:val="nil"/>
              <w:left w:val="nil"/>
              <w:bottom w:val="single" w:sz="4" w:space="0" w:color="000000"/>
              <w:right w:val="single" w:sz="4" w:space="0" w:color="000000"/>
            </w:tcBorders>
            <w:shd w:val="clear" w:color="auto" w:fill="FFFFFF"/>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tcBorders>
              <w:top w:val="nil"/>
              <w:left w:val="nil"/>
              <w:bottom w:val="single" w:sz="4" w:space="0" w:color="000000"/>
              <w:right w:val="single" w:sz="4" w:space="0" w:color="000000"/>
            </w:tcBorders>
            <w:shd w:val="clear" w:color="auto" w:fill="FFFFFF"/>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100</w:t>
            </w:r>
          </w:p>
        </w:tc>
        <w:tc>
          <w:tcPr>
            <w:tcW w:w="1176" w:type="dxa"/>
            <w:tcBorders>
              <w:top w:val="nil"/>
              <w:left w:val="nil"/>
              <w:bottom w:val="single" w:sz="4" w:space="0" w:color="000000"/>
              <w:right w:val="single" w:sz="4" w:space="0" w:color="000000"/>
            </w:tcBorders>
            <w:shd w:val="clear" w:color="auto" w:fill="FFFFFF"/>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10302250</w:t>
            </w:r>
          </w:p>
        </w:tc>
        <w:tc>
          <w:tcPr>
            <w:tcW w:w="541" w:type="dxa"/>
            <w:tcBorders>
              <w:top w:val="nil"/>
              <w:left w:val="nil"/>
              <w:bottom w:val="single" w:sz="4" w:space="0" w:color="000000"/>
              <w:right w:val="single" w:sz="4" w:space="0" w:color="000000"/>
            </w:tcBorders>
            <w:shd w:val="clear" w:color="auto" w:fill="FFFFFF"/>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01</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0000</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110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255,60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263,20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274,00</w:t>
            </w:r>
          </w:p>
        </w:tc>
      </w:tr>
      <w:tr w:rsidR="00514EE2" w:rsidRPr="00514EE2" w:rsidTr="00514EE2">
        <w:trPr>
          <w:trHeight w:val="2610"/>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11</w:t>
            </w:r>
          </w:p>
        </w:tc>
        <w:tc>
          <w:tcPr>
            <w:tcW w:w="2835" w:type="dxa"/>
            <w:tcBorders>
              <w:top w:val="nil"/>
              <w:left w:val="nil"/>
              <w:bottom w:val="single" w:sz="4" w:space="0" w:color="000000"/>
              <w:right w:val="single" w:sz="4" w:space="0" w:color="000000"/>
            </w:tcBorders>
            <w:shd w:val="clear" w:color="auto" w:fill="FFFFFF"/>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tcBorders>
              <w:top w:val="nil"/>
              <w:left w:val="nil"/>
              <w:bottom w:val="single" w:sz="4" w:space="0" w:color="000000"/>
              <w:right w:val="single" w:sz="4" w:space="0" w:color="000000"/>
            </w:tcBorders>
            <w:shd w:val="clear" w:color="auto" w:fill="FFFFFF"/>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100</w:t>
            </w:r>
          </w:p>
        </w:tc>
        <w:tc>
          <w:tcPr>
            <w:tcW w:w="1176" w:type="dxa"/>
            <w:tcBorders>
              <w:top w:val="nil"/>
              <w:left w:val="nil"/>
              <w:bottom w:val="single" w:sz="4" w:space="0" w:color="000000"/>
              <w:right w:val="single" w:sz="4" w:space="0" w:color="000000"/>
            </w:tcBorders>
            <w:shd w:val="clear" w:color="auto" w:fill="FFFFFF"/>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10302260</w:t>
            </w:r>
          </w:p>
        </w:tc>
        <w:tc>
          <w:tcPr>
            <w:tcW w:w="541" w:type="dxa"/>
            <w:tcBorders>
              <w:top w:val="nil"/>
              <w:left w:val="nil"/>
              <w:bottom w:val="single" w:sz="4" w:space="0" w:color="000000"/>
              <w:right w:val="single" w:sz="4" w:space="0" w:color="000000"/>
            </w:tcBorders>
            <w:shd w:val="clear" w:color="auto" w:fill="FFFFFF"/>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01</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0000</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110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-24,10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-24,10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-25,20</w:t>
            </w:r>
          </w:p>
        </w:tc>
      </w:tr>
      <w:tr w:rsidR="00514EE2" w:rsidRPr="00514EE2" w:rsidTr="00514EE2">
        <w:trPr>
          <w:trHeight w:val="630"/>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12</w:t>
            </w:r>
          </w:p>
        </w:tc>
        <w:tc>
          <w:tcPr>
            <w:tcW w:w="2835"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НАЛОГИ НА СОВОКУПНЫЙ ДОХОД</w:t>
            </w:r>
          </w:p>
        </w:tc>
        <w:tc>
          <w:tcPr>
            <w:tcW w:w="708" w:type="dxa"/>
            <w:tcBorders>
              <w:top w:val="nil"/>
              <w:left w:val="nil"/>
              <w:bottom w:val="single" w:sz="4" w:space="0" w:color="000000"/>
              <w:right w:val="single" w:sz="4" w:space="0" w:color="000000"/>
            </w:tcBorders>
            <w:shd w:val="clear" w:color="auto" w:fill="FFFFFF"/>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w:t>
            </w:r>
          </w:p>
        </w:tc>
        <w:tc>
          <w:tcPr>
            <w:tcW w:w="11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10500000</w:t>
            </w:r>
          </w:p>
        </w:tc>
        <w:tc>
          <w:tcPr>
            <w:tcW w:w="541" w:type="dxa"/>
            <w:tcBorders>
              <w:top w:val="nil"/>
              <w:left w:val="nil"/>
              <w:bottom w:val="single" w:sz="4" w:space="0" w:color="000000"/>
              <w:right w:val="single" w:sz="4" w:space="0" w:color="000000"/>
            </w:tcBorders>
            <w:shd w:val="clear" w:color="auto" w:fill="FFFFFF"/>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0000</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0,00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0,00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0,00</w:t>
            </w:r>
          </w:p>
        </w:tc>
      </w:tr>
      <w:tr w:rsidR="00514EE2" w:rsidRPr="00514EE2" w:rsidTr="00514EE2">
        <w:trPr>
          <w:trHeight w:val="375"/>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13</w:t>
            </w:r>
          </w:p>
        </w:tc>
        <w:tc>
          <w:tcPr>
            <w:tcW w:w="2835"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НАЛОГИ НА ИМУЩЕСТВО</w:t>
            </w:r>
          </w:p>
        </w:tc>
        <w:tc>
          <w:tcPr>
            <w:tcW w:w="708"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w:t>
            </w:r>
          </w:p>
        </w:tc>
        <w:tc>
          <w:tcPr>
            <w:tcW w:w="11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10600000</w:t>
            </w:r>
          </w:p>
        </w:tc>
        <w:tc>
          <w:tcPr>
            <w:tcW w:w="541"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0000</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249,00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251,00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253,00</w:t>
            </w:r>
          </w:p>
        </w:tc>
      </w:tr>
      <w:tr w:rsidR="00514EE2" w:rsidRPr="00514EE2" w:rsidTr="00514EE2">
        <w:trPr>
          <w:trHeight w:val="630"/>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14</w:t>
            </w:r>
          </w:p>
        </w:tc>
        <w:tc>
          <w:tcPr>
            <w:tcW w:w="2835"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Налог на имущество физических лиц</w:t>
            </w:r>
          </w:p>
        </w:tc>
        <w:tc>
          <w:tcPr>
            <w:tcW w:w="708"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182</w:t>
            </w:r>
          </w:p>
        </w:tc>
        <w:tc>
          <w:tcPr>
            <w:tcW w:w="11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10601000</w:t>
            </w:r>
          </w:p>
        </w:tc>
        <w:tc>
          <w:tcPr>
            <w:tcW w:w="541"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0000</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110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85,00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85,00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85,00</w:t>
            </w:r>
          </w:p>
        </w:tc>
      </w:tr>
      <w:tr w:rsidR="00514EE2" w:rsidRPr="00514EE2" w:rsidTr="00514EE2">
        <w:trPr>
          <w:trHeight w:val="1333"/>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15</w:t>
            </w:r>
          </w:p>
        </w:tc>
        <w:tc>
          <w:tcPr>
            <w:tcW w:w="2835"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8"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182</w:t>
            </w:r>
          </w:p>
        </w:tc>
        <w:tc>
          <w:tcPr>
            <w:tcW w:w="11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10601030</w:t>
            </w:r>
          </w:p>
        </w:tc>
        <w:tc>
          <w:tcPr>
            <w:tcW w:w="541"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1000</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110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85,00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85,00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85,00</w:t>
            </w:r>
          </w:p>
        </w:tc>
      </w:tr>
      <w:tr w:rsidR="00514EE2" w:rsidRPr="00514EE2" w:rsidTr="00514EE2">
        <w:trPr>
          <w:trHeight w:val="315"/>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16</w:t>
            </w:r>
          </w:p>
        </w:tc>
        <w:tc>
          <w:tcPr>
            <w:tcW w:w="2835"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Земельный налог</w:t>
            </w:r>
          </w:p>
        </w:tc>
        <w:tc>
          <w:tcPr>
            <w:tcW w:w="708"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w:t>
            </w:r>
          </w:p>
        </w:tc>
        <w:tc>
          <w:tcPr>
            <w:tcW w:w="11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10600000</w:t>
            </w:r>
          </w:p>
        </w:tc>
        <w:tc>
          <w:tcPr>
            <w:tcW w:w="541"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0000</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164,00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166,00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168,00</w:t>
            </w:r>
          </w:p>
        </w:tc>
      </w:tr>
      <w:tr w:rsidR="00514EE2" w:rsidRPr="00514EE2" w:rsidTr="00514EE2">
        <w:trPr>
          <w:trHeight w:val="375"/>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17</w:t>
            </w:r>
          </w:p>
        </w:tc>
        <w:tc>
          <w:tcPr>
            <w:tcW w:w="2835"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Земельный налог</w:t>
            </w:r>
          </w:p>
        </w:tc>
        <w:tc>
          <w:tcPr>
            <w:tcW w:w="708"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182</w:t>
            </w:r>
          </w:p>
        </w:tc>
        <w:tc>
          <w:tcPr>
            <w:tcW w:w="11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10606043</w:t>
            </w:r>
          </w:p>
        </w:tc>
        <w:tc>
          <w:tcPr>
            <w:tcW w:w="541"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0000</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110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164,00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166,00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168,00</w:t>
            </w:r>
          </w:p>
        </w:tc>
      </w:tr>
      <w:tr w:rsidR="00514EE2" w:rsidRPr="00514EE2" w:rsidTr="00514EE2">
        <w:trPr>
          <w:trHeight w:val="2206"/>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18</w:t>
            </w:r>
          </w:p>
        </w:tc>
        <w:tc>
          <w:tcPr>
            <w:tcW w:w="2835" w:type="dxa"/>
            <w:tcBorders>
              <w:top w:val="nil"/>
              <w:left w:val="nil"/>
              <w:bottom w:val="single" w:sz="4" w:space="0" w:color="000000"/>
              <w:right w:val="single" w:sz="4" w:space="0" w:color="000000"/>
            </w:tcBorders>
            <w:shd w:val="clear" w:color="auto" w:fill="FFFFFF"/>
            <w:vAlign w:val="center"/>
            <w:hideMark/>
          </w:tcPr>
          <w:p w:rsidR="00514EE2" w:rsidRPr="00514EE2" w:rsidRDefault="00514EE2" w:rsidP="00514EE2">
            <w:pPr>
              <w:rPr>
                <w:rFonts w:ascii="Times New Roman" w:hAnsi="Times New Roman"/>
                <w:sz w:val="18"/>
                <w:szCs w:val="18"/>
              </w:rPr>
            </w:pPr>
            <w:proofErr w:type="gramStart"/>
            <w:r w:rsidRPr="00514EE2">
              <w:rPr>
                <w:rFonts w:ascii="Times New Roman" w:hAnsi="Times New Roman"/>
                <w:sz w:val="18"/>
                <w:szCs w:val="1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08" w:type="dxa"/>
            <w:tcBorders>
              <w:top w:val="nil"/>
              <w:left w:val="nil"/>
              <w:bottom w:val="single" w:sz="4" w:space="0" w:color="000000"/>
              <w:right w:val="single" w:sz="4" w:space="0" w:color="000000"/>
            </w:tcBorders>
            <w:shd w:val="clear" w:color="auto" w:fill="FFFFFF"/>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182</w:t>
            </w:r>
          </w:p>
        </w:tc>
        <w:tc>
          <w:tcPr>
            <w:tcW w:w="11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10606043</w:t>
            </w:r>
          </w:p>
        </w:tc>
        <w:tc>
          <w:tcPr>
            <w:tcW w:w="541"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1000</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110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164,00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166,00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168,00</w:t>
            </w:r>
          </w:p>
        </w:tc>
      </w:tr>
      <w:tr w:rsidR="00514EE2" w:rsidRPr="00514EE2" w:rsidTr="00514EE2">
        <w:trPr>
          <w:trHeight w:val="360"/>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19</w:t>
            </w:r>
          </w:p>
        </w:tc>
        <w:tc>
          <w:tcPr>
            <w:tcW w:w="2835"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ГОСУДАРСТВЕННАЯ ПОШЛИНА</w:t>
            </w:r>
          </w:p>
        </w:tc>
        <w:tc>
          <w:tcPr>
            <w:tcW w:w="708"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w:t>
            </w:r>
          </w:p>
        </w:tc>
        <w:tc>
          <w:tcPr>
            <w:tcW w:w="11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10800000</w:t>
            </w:r>
          </w:p>
        </w:tc>
        <w:tc>
          <w:tcPr>
            <w:tcW w:w="541"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0000</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28,00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28,00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28,00</w:t>
            </w:r>
          </w:p>
        </w:tc>
      </w:tr>
      <w:tr w:rsidR="00514EE2" w:rsidRPr="00514EE2" w:rsidTr="00514EE2">
        <w:trPr>
          <w:trHeight w:val="1567"/>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20</w:t>
            </w:r>
          </w:p>
        </w:tc>
        <w:tc>
          <w:tcPr>
            <w:tcW w:w="2835" w:type="dxa"/>
            <w:tcBorders>
              <w:top w:val="nil"/>
              <w:left w:val="nil"/>
              <w:bottom w:val="single" w:sz="4" w:space="0" w:color="000000"/>
              <w:right w:val="single" w:sz="4" w:space="0" w:color="000000"/>
            </w:tcBorders>
            <w:shd w:val="clear" w:color="auto" w:fill="FFFFFF"/>
            <w:vAlign w:val="center"/>
            <w:hideMark/>
          </w:tcPr>
          <w:p w:rsidR="00514EE2" w:rsidRPr="00514EE2" w:rsidRDefault="00514EE2" w:rsidP="00514EE2">
            <w:pPr>
              <w:rPr>
                <w:rFonts w:ascii="Times New Roman" w:hAnsi="Times New Roman"/>
                <w:sz w:val="18"/>
                <w:szCs w:val="18"/>
              </w:rPr>
            </w:pPr>
            <w:proofErr w:type="gramStart"/>
            <w:r w:rsidRPr="00514EE2">
              <w:rPr>
                <w:rFonts w:ascii="Times New Roman" w:hAnsi="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roofErr w:type="gramEnd"/>
          </w:p>
        </w:tc>
        <w:tc>
          <w:tcPr>
            <w:tcW w:w="708"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802</w:t>
            </w:r>
          </w:p>
        </w:tc>
        <w:tc>
          <w:tcPr>
            <w:tcW w:w="11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10804000</w:t>
            </w:r>
          </w:p>
        </w:tc>
        <w:tc>
          <w:tcPr>
            <w:tcW w:w="541"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01</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0000</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110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28,00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28,00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28,00</w:t>
            </w:r>
          </w:p>
        </w:tc>
      </w:tr>
      <w:tr w:rsidR="00514EE2" w:rsidRPr="00514EE2" w:rsidTr="00514EE2">
        <w:trPr>
          <w:trHeight w:val="2552"/>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lastRenderedPageBreak/>
              <w:t>21</w:t>
            </w:r>
          </w:p>
        </w:tc>
        <w:tc>
          <w:tcPr>
            <w:tcW w:w="2835"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8"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802</w:t>
            </w:r>
          </w:p>
        </w:tc>
        <w:tc>
          <w:tcPr>
            <w:tcW w:w="11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10804020</w:t>
            </w:r>
          </w:p>
        </w:tc>
        <w:tc>
          <w:tcPr>
            <w:tcW w:w="541"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01</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1000</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110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28,00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28,00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28,00</w:t>
            </w:r>
          </w:p>
        </w:tc>
      </w:tr>
      <w:tr w:rsidR="00514EE2" w:rsidRPr="00514EE2" w:rsidTr="00514EE2">
        <w:trPr>
          <w:trHeight w:val="630"/>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22</w:t>
            </w:r>
          </w:p>
        </w:tc>
        <w:tc>
          <w:tcPr>
            <w:tcW w:w="2835"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БЕЗВОЗМЕЗДНЫЕ ПОСТУПЛЕНИЯ</w:t>
            </w:r>
          </w:p>
        </w:tc>
        <w:tc>
          <w:tcPr>
            <w:tcW w:w="708"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w:t>
            </w:r>
          </w:p>
        </w:tc>
        <w:tc>
          <w:tcPr>
            <w:tcW w:w="11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20200000</w:t>
            </w:r>
          </w:p>
        </w:tc>
        <w:tc>
          <w:tcPr>
            <w:tcW w:w="541"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0000</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6015,30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4798,20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4693,50</w:t>
            </w:r>
          </w:p>
        </w:tc>
      </w:tr>
      <w:tr w:rsidR="00514EE2" w:rsidRPr="00514EE2" w:rsidTr="00514EE2">
        <w:trPr>
          <w:trHeight w:val="1155"/>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23</w:t>
            </w:r>
          </w:p>
        </w:tc>
        <w:tc>
          <w:tcPr>
            <w:tcW w:w="2835"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БЕЗВОЗМЕЗДНЫЕ ПОСТУПЛЕНИЯ ОТ ДРУГИХ БЮДЖЕТОВ БЮДЖЕТНОЙ СИСТЕМЫ РОССИЙСКОЙ ФЕДЕРАЦИИ</w:t>
            </w:r>
          </w:p>
        </w:tc>
        <w:tc>
          <w:tcPr>
            <w:tcW w:w="708"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802</w:t>
            </w:r>
          </w:p>
        </w:tc>
        <w:tc>
          <w:tcPr>
            <w:tcW w:w="11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20200000</w:t>
            </w:r>
          </w:p>
        </w:tc>
        <w:tc>
          <w:tcPr>
            <w:tcW w:w="541"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0000</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6015,300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4798,200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4693,500</w:t>
            </w:r>
          </w:p>
        </w:tc>
      </w:tr>
      <w:tr w:rsidR="00514EE2" w:rsidRPr="00514EE2" w:rsidTr="00514EE2">
        <w:trPr>
          <w:trHeight w:val="690"/>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w:t>
            </w:r>
          </w:p>
        </w:tc>
        <w:tc>
          <w:tcPr>
            <w:tcW w:w="2835"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Дотации бюджетам бюджетной системы Российской Федерации</w:t>
            </w:r>
          </w:p>
        </w:tc>
        <w:tc>
          <w:tcPr>
            <w:tcW w:w="708"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w:t>
            </w:r>
          </w:p>
        </w:tc>
        <w:tc>
          <w:tcPr>
            <w:tcW w:w="11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20210000</w:t>
            </w:r>
          </w:p>
        </w:tc>
        <w:tc>
          <w:tcPr>
            <w:tcW w:w="541"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0000</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150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2341,20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1873,00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1873,00</w:t>
            </w:r>
          </w:p>
        </w:tc>
      </w:tr>
      <w:tr w:rsidR="00514EE2" w:rsidRPr="00514EE2" w:rsidTr="00514EE2">
        <w:trPr>
          <w:trHeight w:val="705"/>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25</w:t>
            </w:r>
          </w:p>
        </w:tc>
        <w:tc>
          <w:tcPr>
            <w:tcW w:w="2835"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Дотации на выравнивание  бюджетной обеспеченности</w:t>
            </w:r>
          </w:p>
        </w:tc>
        <w:tc>
          <w:tcPr>
            <w:tcW w:w="708"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802</w:t>
            </w:r>
          </w:p>
        </w:tc>
        <w:tc>
          <w:tcPr>
            <w:tcW w:w="11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20210001</w:t>
            </w:r>
          </w:p>
        </w:tc>
        <w:tc>
          <w:tcPr>
            <w:tcW w:w="541"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0000</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150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2341,20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1873,00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1873,00</w:t>
            </w:r>
          </w:p>
        </w:tc>
      </w:tr>
      <w:tr w:rsidR="00514EE2" w:rsidRPr="00514EE2" w:rsidTr="00514EE2">
        <w:trPr>
          <w:trHeight w:val="945"/>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26</w:t>
            </w:r>
          </w:p>
        </w:tc>
        <w:tc>
          <w:tcPr>
            <w:tcW w:w="2835"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Дотации бюджетам сельских поселений на выравнивание  бюджетной обеспеченности.</w:t>
            </w:r>
          </w:p>
        </w:tc>
        <w:tc>
          <w:tcPr>
            <w:tcW w:w="708"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802</w:t>
            </w:r>
          </w:p>
        </w:tc>
        <w:tc>
          <w:tcPr>
            <w:tcW w:w="11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20215001</w:t>
            </w:r>
          </w:p>
        </w:tc>
        <w:tc>
          <w:tcPr>
            <w:tcW w:w="541"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0000</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150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2341,20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1873,00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1873,00</w:t>
            </w:r>
          </w:p>
        </w:tc>
      </w:tr>
      <w:tr w:rsidR="00514EE2" w:rsidRPr="00514EE2" w:rsidTr="00514EE2">
        <w:trPr>
          <w:trHeight w:val="945"/>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27</w:t>
            </w:r>
          </w:p>
        </w:tc>
        <w:tc>
          <w:tcPr>
            <w:tcW w:w="2835"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Субсидии бюджетам бюджетной системы Российской Федерации (межбюджетные субсидии)</w:t>
            </w:r>
          </w:p>
        </w:tc>
        <w:tc>
          <w:tcPr>
            <w:tcW w:w="708"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w:t>
            </w:r>
          </w:p>
        </w:tc>
        <w:tc>
          <w:tcPr>
            <w:tcW w:w="11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20220000</w:t>
            </w:r>
          </w:p>
        </w:tc>
        <w:tc>
          <w:tcPr>
            <w:tcW w:w="541"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0000</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150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49,60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0,00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0,00</w:t>
            </w:r>
          </w:p>
        </w:tc>
      </w:tr>
      <w:tr w:rsidR="00514EE2" w:rsidRPr="00514EE2" w:rsidTr="00514EE2">
        <w:trPr>
          <w:trHeight w:val="1260"/>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28</w:t>
            </w:r>
          </w:p>
        </w:tc>
        <w:tc>
          <w:tcPr>
            <w:tcW w:w="2835" w:type="dxa"/>
            <w:tcBorders>
              <w:top w:val="nil"/>
              <w:left w:val="nil"/>
              <w:bottom w:val="single" w:sz="4" w:space="0" w:color="000000"/>
              <w:right w:val="single" w:sz="4" w:space="0" w:color="000000"/>
            </w:tcBorders>
            <w:shd w:val="clear" w:color="auto" w:fill="FFFFFF"/>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Субсидии бюджетам сельских поселений на обеспечение первичных мер пожарной безопасности</w:t>
            </w:r>
          </w:p>
        </w:tc>
        <w:tc>
          <w:tcPr>
            <w:tcW w:w="708"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802</w:t>
            </w:r>
          </w:p>
        </w:tc>
        <w:tc>
          <w:tcPr>
            <w:tcW w:w="11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20229999</w:t>
            </w:r>
          </w:p>
        </w:tc>
        <w:tc>
          <w:tcPr>
            <w:tcW w:w="541"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7412</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150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r>
      <w:tr w:rsidR="00514EE2" w:rsidRPr="00514EE2" w:rsidTr="00514EE2">
        <w:trPr>
          <w:trHeight w:val="844"/>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29</w:t>
            </w:r>
          </w:p>
        </w:tc>
        <w:tc>
          <w:tcPr>
            <w:tcW w:w="2835" w:type="dxa"/>
            <w:tcBorders>
              <w:top w:val="nil"/>
              <w:left w:val="nil"/>
              <w:bottom w:val="single" w:sz="4" w:space="0" w:color="000000"/>
              <w:right w:val="single" w:sz="4" w:space="0" w:color="000000"/>
            </w:tcBorders>
            <w:shd w:val="clear" w:color="auto" w:fill="FFFFFF"/>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Субсидии бюджетам сельских поселений на  создания дорожного фонда </w:t>
            </w:r>
          </w:p>
        </w:tc>
        <w:tc>
          <w:tcPr>
            <w:tcW w:w="708"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color w:val="FF0000"/>
                <w:sz w:val="18"/>
                <w:szCs w:val="18"/>
              </w:rPr>
            </w:pPr>
            <w:r w:rsidRPr="00514EE2">
              <w:rPr>
                <w:rFonts w:ascii="Times New Roman" w:hAnsi="Times New Roman"/>
                <w:color w:val="FF0000"/>
                <w:sz w:val="18"/>
                <w:szCs w:val="18"/>
              </w:rPr>
              <w:t>802</w:t>
            </w:r>
          </w:p>
        </w:tc>
        <w:tc>
          <w:tcPr>
            <w:tcW w:w="11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color w:val="FF0000"/>
                <w:sz w:val="18"/>
                <w:szCs w:val="18"/>
              </w:rPr>
            </w:pPr>
            <w:r w:rsidRPr="00514EE2">
              <w:rPr>
                <w:rFonts w:ascii="Times New Roman" w:hAnsi="Times New Roman"/>
                <w:color w:val="FF0000"/>
                <w:sz w:val="18"/>
                <w:szCs w:val="18"/>
              </w:rPr>
              <w:t>20229999</w:t>
            </w:r>
          </w:p>
        </w:tc>
        <w:tc>
          <w:tcPr>
            <w:tcW w:w="541"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color w:val="FF0000"/>
                <w:sz w:val="18"/>
                <w:szCs w:val="18"/>
              </w:rPr>
            </w:pPr>
            <w:r w:rsidRPr="00514EE2">
              <w:rPr>
                <w:rFonts w:ascii="Times New Roman" w:hAnsi="Times New Roman"/>
                <w:color w:val="FF0000"/>
                <w:sz w:val="18"/>
                <w:szCs w:val="18"/>
              </w:rPr>
              <w:t>10</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color w:val="FF0000"/>
                <w:sz w:val="18"/>
                <w:szCs w:val="18"/>
              </w:rPr>
            </w:pPr>
            <w:r w:rsidRPr="00514EE2">
              <w:rPr>
                <w:rFonts w:ascii="Times New Roman" w:hAnsi="Times New Roman"/>
                <w:color w:val="FF0000"/>
                <w:sz w:val="18"/>
                <w:szCs w:val="18"/>
              </w:rPr>
              <w:t>7509</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150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49,60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r>
      <w:tr w:rsidR="00514EE2" w:rsidRPr="00514EE2" w:rsidTr="00514EE2">
        <w:trPr>
          <w:trHeight w:val="758"/>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30</w:t>
            </w:r>
          </w:p>
        </w:tc>
        <w:tc>
          <w:tcPr>
            <w:tcW w:w="2835"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Субвенции бюджетам бюджетной системы Российской Федерации</w:t>
            </w:r>
          </w:p>
        </w:tc>
        <w:tc>
          <w:tcPr>
            <w:tcW w:w="708"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w:t>
            </w:r>
          </w:p>
        </w:tc>
        <w:tc>
          <w:tcPr>
            <w:tcW w:w="11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20235000</w:t>
            </w:r>
          </w:p>
        </w:tc>
        <w:tc>
          <w:tcPr>
            <w:tcW w:w="541"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0000</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150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100,00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104,70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0,00</w:t>
            </w:r>
          </w:p>
        </w:tc>
      </w:tr>
      <w:tr w:rsidR="00514EE2" w:rsidRPr="00514EE2" w:rsidTr="00514EE2">
        <w:trPr>
          <w:trHeight w:val="1253"/>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31</w:t>
            </w:r>
          </w:p>
        </w:tc>
        <w:tc>
          <w:tcPr>
            <w:tcW w:w="2835"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802</w:t>
            </w:r>
          </w:p>
        </w:tc>
        <w:tc>
          <w:tcPr>
            <w:tcW w:w="11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20235118</w:t>
            </w:r>
          </w:p>
        </w:tc>
        <w:tc>
          <w:tcPr>
            <w:tcW w:w="541"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0000</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150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100,00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104,70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0,00</w:t>
            </w:r>
          </w:p>
        </w:tc>
      </w:tr>
      <w:tr w:rsidR="00514EE2" w:rsidRPr="00514EE2" w:rsidTr="00514EE2">
        <w:trPr>
          <w:trHeight w:val="989"/>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32</w:t>
            </w:r>
          </w:p>
        </w:tc>
        <w:tc>
          <w:tcPr>
            <w:tcW w:w="2835"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Субвенции местным бюджетам на выполнение передаваемых полномочий субъектов Российской Федерации</w:t>
            </w:r>
          </w:p>
        </w:tc>
        <w:tc>
          <w:tcPr>
            <w:tcW w:w="708" w:type="dxa"/>
            <w:tcBorders>
              <w:top w:val="nil"/>
              <w:left w:val="nil"/>
              <w:bottom w:val="single" w:sz="4" w:space="0" w:color="000000"/>
              <w:right w:val="single" w:sz="4" w:space="0" w:color="000000"/>
            </w:tcBorders>
            <w:shd w:val="clear" w:color="auto"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w:t>
            </w:r>
          </w:p>
        </w:tc>
        <w:tc>
          <w:tcPr>
            <w:tcW w:w="1176" w:type="dxa"/>
            <w:tcBorders>
              <w:top w:val="nil"/>
              <w:left w:val="nil"/>
              <w:bottom w:val="single" w:sz="4" w:space="0" w:color="000000"/>
              <w:right w:val="single" w:sz="4" w:space="0" w:color="000000"/>
            </w:tcBorders>
            <w:shd w:val="clear" w:color="auto"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20230024</w:t>
            </w:r>
          </w:p>
        </w:tc>
        <w:tc>
          <w:tcPr>
            <w:tcW w:w="541" w:type="dxa"/>
            <w:tcBorders>
              <w:top w:val="nil"/>
              <w:left w:val="nil"/>
              <w:bottom w:val="single" w:sz="4" w:space="0" w:color="000000"/>
              <w:right w:val="single" w:sz="4" w:space="0" w:color="000000"/>
            </w:tcBorders>
            <w:shd w:val="clear" w:color="auto"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w:t>
            </w:r>
          </w:p>
        </w:tc>
        <w:tc>
          <w:tcPr>
            <w:tcW w:w="742" w:type="dxa"/>
            <w:tcBorders>
              <w:top w:val="nil"/>
              <w:left w:val="nil"/>
              <w:bottom w:val="single" w:sz="4" w:space="0" w:color="000000"/>
              <w:right w:val="single" w:sz="4" w:space="0" w:color="000000"/>
            </w:tcBorders>
            <w:shd w:val="clear" w:color="auto"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0000</w:t>
            </w:r>
          </w:p>
        </w:tc>
        <w:tc>
          <w:tcPr>
            <w:tcW w:w="660" w:type="dxa"/>
            <w:tcBorders>
              <w:top w:val="nil"/>
              <w:left w:val="nil"/>
              <w:bottom w:val="single" w:sz="4" w:space="0" w:color="000000"/>
              <w:right w:val="single" w:sz="4" w:space="0" w:color="000000"/>
            </w:tcBorders>
            <w:shd w:val="clear" w:color="auto"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150</w:t>
            </w:r>
          </w:p>
        </w:tc>
        <w:tc>
          <w:tcPr>
            <w:tcW w:w="1276" w:type="dxa"/>
            <w:tcBorders>
              <w:top w:val="nil"/>
              <w:left w:val="nil"/>
              <w:bottom w:val="single" w:sz="4" w:space="0" w:color="000000"/>
              <w:right w:val="single" w:sz="4" w:space="0" w:color="000000"/>
            </w:tcBorders>
            <w:shd w:val="clear" w:color="auto" w:fill="FFFFFF"/>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4,40</w:t>
            </w:r>
          </w:p>
        </w:tc>
        <w:tc>
          <w:tcPr>
            <w:tcW w:w="1276" w:type="dxa"/>
            <w:tcBorders>
              <w:top w:val="nil"/>
              <w:left w:val="nil"/>
              <w:bottom w:val="single" w:sz="4" w:space="0" w:color="000000"/>
              <w:right w:val="single" w:sz="4" w:space="0" w:color="000000"/>
            </w:tcBorders>
            <w:shd w:val="clear" w:color="auto" w:fill="FFFFFF"/>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4,40</w:t>
            </w:r>
          </w:p>
        </w:tc>
        <w:tc>
          <w:tcPr>
            <w:tcW w:w="1134" w:type="dxa"/>
            <w:tcBorders>
              <w:top w:val="nil"/>
              <w:left w:val="nil"/>
              <w:bottom w:val="single" w:sz="4" w:space="0" w:color="000000"/>
              <w:right w:val="single" w:sz="4" w:space="0" w:color="000000"/>
            </w:tcBorders>
            <w:shd w:val="clear" w:color="auto" w:fill="FFFFFF"/>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4,40</w:t>
            </w:r>
          </w:p>
        </w:tc>
      </w:tr>
      <w:tr w:rsidR="00514EE2" w:rsidRPr="00514EE2" w:rsidTr="00514EE2">
        <w:trPr>
          <w:trHeight w:val="964"/>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33</w:t>
            </w:r>
          </w:p>
        </w:tc>
        <w:tc>
          <w:tcPr>
            <w:tcW w:w="2835"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Субвенции бюджетам сельских поселений на выполнение передаваемых полномочий субъектов Российской Федерации</w:t>
            </w:r>
          </w:p>
        </w:tc>
        <w:tc>
          <w:tcPr>
            <w:tcW w:w="708" w:type="dxa"/>
            <w:tcBorders>
              <w:top w:val="nil"/>
              <w:left w:val="nil"/>
              <w:bottom w:val="single" w:sz="4" w:space="0" w:color="000000"/>
              <w:right w:val="single" w:sz="4" w:space="0" w:color="000000"/>
            </w:tcBorders>
            <w:shd w:val="clear" w:color="auto"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802</w:t>
            </w:r>
          </w:p>
        </w:tc>
        <w:tc>
          <w:tcPr>
            <w:tcW w:w="1176" w:type="dxa"/>
            <w:tcBorders>
              <w:top w:val="nil"/>
              <w:left w:val="nil"/>
              <w:bottom w:val="single" w:sz="4" w:space="0" w:color="000000"/>
              <w:right w:val="single" w:sz="4" w:space="0" w:color="000000"/>
            </w:tcBorders>
            <w:shd w:val="clear" w:color="auto"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20230024</w:t>
            </w:r>
          </w:p>
        </w:tc>
        <w:tc>
          <w:tcPr>
            <w:tcW w:w="541" w:type="dxa"/>
            <w:tcBorders>
              <w:top w:val="nil"/>
              <w:left w:val="nil"/>
              <w:bottom w:val="single" w:sz="4" w:space="0" w:color="000000"/>
              <w:right w:val="single" w:sz="4" w:space="0" w:color="000000"/>
            </w:tcBorders>
            <w:shd w:val="clear" w:color="auto"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w:t>
            </w:r>
          </w:p>
        </w:tc>
        <w:tc>
          <w:tcPr>
            <w:tcW w:w="742" w:type="dxa"/>
            <w:tcBorders>
              <w:top w:val="nil"/>
              <w:left w:val="nil"/>
              <w:bottom w:val="single" w:sz="4" w:space="0" w:color="000000"/>
              <w:right w:val="single" w:sz="4" w:space="0" w:color="000000"/>
            </w:tcBorders>
            <w:shd w:val="clear" w:color="auto"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0000</w:t>
            </w:r>
          </w:p>
        </w:tc>
        <w:tc>
          <w:tcPr>
            <w:tcW w:w="660" w:type="dxa"/>
            <w:tcBorders>
              <w:top w:val="nil"/>
              <w:left w:val="nil"/>
              <w:bottom w:val="single" w:sz="4" w:space="0" w:color="000000"/>
              <w:right w:val="single" w:sz="4" w:space="0" w:color="000000"/>
            </w:tcBorders>
            <w:shd w:val="clear" w:color="auto"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150</w:t>
            </w:r>
          </w:p>
        </w:tc>
        <w:tc>
          <w:tcPr>
            <w:tcW w:w="1276" w:type="dxa"/>
            <w:tcBorders>
              <w:top w:val="nil"/>
              <w:left w:val="nil"/>
              <w:bottom w:val="single" w:sz="4" w:space="0" w:color="000000"/>
              <w:right w:val="single" w:sz="4" w:space="0" w:color="000000"/>
            </w:tcBorders>
            <w:shd w:val="clear" w:color="auto" w:fill="FFFFFF"/>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4,40</w:t>
            </w:r>
          </w:p>
        </w:tc>
        <w:tc>
          <w:tcPr>
            <w:tcW w:w="1276" w:type="dxa"/>
            <w:tcBorders>
              <w:top w:val="nil"/>
              <w:left w:val="nil"/>
              <w:bottom w:val="single" w:sz="4" w:space="0" w:color="000000"/>
              <w:right w:val="single" w:sz="4" w:space="0" w:color="000000"/>
            </w:tcBorders>
            <w:shd w:val="clear" w:color="auto" w:fill="FFFFFF"/>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4,40</w:t>
            </w:r>
          </w:p>
        </w:tc>
        <w:tc>
          <w:tcPr>
            <w:tcW w:w="1134" w:type="dxa"/>
            <w:tcBorders>
              <w:top w:val="nil"/>
              <w:left w:val="nil"/>
              <w:bottom w:val="single" w:sz="4" w:space="0" w:color="000000"/>
              <w:right w:val="single" w:sz="4" w:space="0" w:color="000000"/>
            </w:tcBorders>
            <w:shd w:val="clear" w:color="auto" w:fill="FFFFFF"/>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4,40</w:t>
            </w:r>
          </w:p>
        </w:tc>
      </w:tr>
      <w:tr w:rsidR="00514EE2" w:rsidRPr="00514EE2" w:rsidTr="00514EE2">
        <w:trPr>
          <w:trHeight w:val="1985"/>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lastRenderedPageBreak/>
              <w:t>34</w:t>
            </w:r>
          </w:p>
        </w:tc>
        <w:tc>
          <w:tcPr>
            <w:tcW w:w="2835"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w:t>
            </w:r>
            <w:proofErr w:type="spellStart"/>
            <w:r w:rsidRPr="00514EE2">
              <w:rPr>
                <w:rFonts w:ascii="Times New Roman" w:hAnsi="Times New Roman"/>
                <w:sz w:val="18"/>
                <w:szCs w:val="18"/>
              </w:rPr>
              <w:t>непрограммных</w:t>
            </w:r>
            <w:proofErr w:type="spellEnd"/>
            <w:r w:rsidRPr="00514EE2">
              <w:rPr>
                <w:rFonts w:ascii="Times New Roman" w:hAnsi="Times New Roman"/>
                <w:sz w:val="18"/>
                <w:szCs w:val="18"/>
              </w:rPr>
              <w:t xml:space="preserve"> расходов органов  судебной власти</w:t>
            </w:r>
          </w:p>
        </w:tc>
        <w:tc>
          <w:tcPr>
            <w:tcW w:w="708" w:type="dxa"/>
            <w:tcBorders>
              <w:top w:val="nil"/>
              <w:left w:val="nil"/>
              <w:bottom w:val="single" w:sz="4" w:space="0" w:color="000000"/>
              <w:right w:val="single" w:sz="4" w:space="0" w:color="000000"/>
            </w:tcBorders>
            <w:shd w:val="clear" w:color="auto"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802</w:t>
            </w:r>
          </w:p>
        </w:tc>
        <w:tc>
          <w:tcPr>
            <w:tcW w:w="1176" w:type="dxa"/>
            <w:tcBorders>
              <w:top w:val="nil"/>
              <w:left w:val="nil"/>
              <w:bottom w:val="single" w:sz="4" w:space="0" w:color="000000"/>
              <w:right w:val="single" w:sz="4" w:space="0" w:color="000000"/>
            </w:tcBorders>
            <w:shd w:val="clear" w:color="auto"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20230024</w:t>
            </w:r>
          </w:p>
        </w:tc>
        <w:tc>
          <w:tcPr>
            <w:tcW w:w="541" w:type="dxa"/>
            <w:tcBorders>
              <w:top w:val="nil"/>
              <w:left w:val="nil"/>
              <w:bottom w:val="single" w:sz="4" w:space="0" w:color="000000"/>
              <w:right w:val="single" w:sz="4" w:space="0" w:color="000000"/>
            </w:tcBorders>
            <w:shd w:val="clear" w:color="auto"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w:t>
            </w:r>
          </w:p>
        </w:tc>
        <w:tc>
          <w:tcPr>
            <w:tcW w:w="742" w:type="dxa"/>
            <w:tcBorders>
              <w:top w:val="nil"/>
              <w:left w:val="nil"/>
              <w:bottom w:val="single" w:sz="4" w:space="0" w:color="000000"/>
              <w:right w:val="single" w:sz="4" w:space="0" w:color="000000"/>
            </w:tcBorders>
            <w:shd w:val="clear" w:color="auto"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7514</w:t>
            </w:r>
          </w:p>
        </w:tc>
        <w:tc>
          <w:tcPr>
            <w:tcW w:w="660" w:type="dxa"/>
            <w:tcBorders>
              <w:top w:val="nil"/>
              <w:left w:val="nil"/>
              <w:bottom w:val="single" w:sz="4" w:space="0" w:color="000000"/>
              <w:right w:val="single" w:sz="4" w:space="0" w:color="000000"/>
            </w:tcBorders>
            <w:shd w:val="clear" w:color="auto"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150</w:t>
            </w:r>
          </w:p>
        </w:tc>
        <w:tc>
          <w:tcPr>
            <w:tcW w:w="1276" w:type="dxa"/>
            <w:tcBorders>
              <w:top w:val="nil"/>
              <w:left w:val="nil"/>
              <w:bottom w:val="single" w:sz="4" w:space="0" w:color="000000"/>
              <w:right w:val="single" w:sz="4" w:space="0" w:color="000000"/>
            </w:tcBorders>
            <w:shd w:val="clear" w:color="auto" w:fill="FFFFFF"/>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4,40</w:t>
            </w:r>
          </w:p>
        </w:tc>
        <w:tc>
          <w:tcPr>
            <w:tcW w:w="1276" w:type="dxa"/>
            <w:tcBorders>
              <w:top w:val="nil"/>
              <w:left w:val="nil"/>
              <w:bottom w:val="single" w:sz="4" w:space="0" w:color="000000"/>
              <w:right w:val="single" w:sz="4" w:space="0" w:color="000000"/>
            </w:tcBorders>
            <w:shd w:val="clear" w:color="auto" w:fill="FFFFFF"/>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4,40</w:t>
            </w:r>
          </w:p>
        </w:tc>
        <w:tc>
          <w:tcPr>
            <w:tcW w:w="1134" w:type="dxa"/>
            <w:tcBorders>
              <w:top w:val="nil"/>
              <w:left w:val="nil"/>
              <w:bottom w:val="single" w:sz="4" w:space="0" w:color="000000"/>
              <w:right w:val="single" w:sz="4" w:space="0" w:color="000000"/>
            </w:tcBorders>
            <w:shd w:val="clear" w:color="auto" w:fill="FFFFFF"/>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4,40</w:t>
            </w:r>
          </w:p>
        </w:tc>
      </w:tr>
      <w:tr w:rsidR="00514EE2" w:rsidRPr="00514EE2" w:rsidTr="00514EE2">
        <w:trPr>
          <w:trHeight w:val="315"/>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35</w:t>
            </w:r>
          </w:p>
        </w:tc>
        <w:tc>
          <w:tcPr>
            <w:tcW w:w="2835"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Иные межбюджетные трансферты</w:t>
            </w:r>
          </w:p>
        </w:tc>
        <w:tc>
          <w:tcPr>
            <w:tcW w:w="708"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w:t>
            </w:r>
          </w:p>
        </w:tc>
        <w:tc>
          <w:tcPr>
            <w:tcW w:w="11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20240000</w:t>
            </w:r>
          </w:p>
        </w:tc>
        <w:tc>
          <w:tcPr>
            <w:tcW w:w="541"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0000</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150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3520,10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2816,10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2816,10</w:t>
            </w:r>
          </w:p>
        </w:tc>
      </w:tr>
      <w:tr w:rsidR="00514EE2" w:rsidRPr="00514EE2" w:rsidTr="00514EE2">
        <w:trPr>
          <w:trHeight w:val="748"/>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36</w:t>
            </w:r>
          </w:p>
        </w:tc>
        <w:tc>
          <w:tcPr>
            <w:tcW w:w="2835"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Прочие межбюджетные трансферты, передаваемые бюджетам поселений</w:t>
            </w:r>
          </w:p>
        </w:tc>
        <w:tc>
          <w:tcPr>
            <w:tcW w:w="708"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802</w:t>
            </w:r>
          </w:p>
        </w:tc>
        <w:tc>
          <w:tcPr>
            <w:tcW w:w="11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20249999</w:t>
            </w:r>
          </w:p>
        </w:tc>
        <w:tc>
          <w:tcPr>
            <w:tcW w:w="541"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0000</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150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3520,10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2816,10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2816,10</w:t>
            </w:r>
          </w:p>
        </w:tc>
      </w:tr>
      <w:tr w:rsidR="00514EE2" w:rsidRPr="00514EE2" w:rsidTr="00514EE2">
        <w:trPr>
          <w:trHeight w:val="804"/>
        </w:trPr>
        <w:tc>
          <w:tcPr>
            <w:tcW w:w="710" w:type="dxa"/>
            <w:tcBorders>
              <w:top w:val="nil"/>
              <w:left w:val="single" w:sz="4" w:space="0" w:color="000000"/>
              <w:bottom w:val="single" w:sz="4" w:space="0" w:color="000000"/>
              <w:right w:val="single" w:sz="4" w:space="0" w:color="000000"/>
            </w:tcBorders>
            <w:shd w:val="clear" w:color="auto"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37</w:t>
            </w:r>
          </w:p>
        </w:tc>
        <w:tc>
          <w:tcPr>
            <w:tcW w:w="2835"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Прочие межбюджетные трансферты, передаваемые бюджетам сельских поселений</w:t>
            </w:r>
          </w:p>
        </w:tc>
        <w:tc>
          <w:tcPr>
            <w:tcW w:w="708"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802</w:t>
            </w:r>
          </w:p>
        </w:tc>
        <w:tc>
          <w:tcPr>
            <w:tcW w:w="11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20249999</w:t>
            </w:r>
          </w:p>
        </w:tc>
        <w:tc>
          <w:tcPr>
            <w:tcW w:w="541"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w:t>
            </w:r>
          </w:p>
        </w:tc>
        <w:tc>
          <w:tcPr>
            <w:tcW w:w="742"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0000</w:t>
            </w:r>
          </w:p>
        </w:tc>
        <w:tc>
          <w:tcPr>
            <w:tcW w:w="660"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150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3520,10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2816,10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2816,10</w:t>
            </w:r>
          </w:p>
        </w:tc>
      </w:tr>
      <w:tr w:rsidR="00514EE2" w:rsidRPr="00514EE2" w:rsidTr="00514EE2">
        <w:trPr>
          <w:trHeight w:val="315"/>
        </w:trPr>
        <w:tc>
          <w:tcPr>
            <w:tcW w:w="710" w:type="dxa"/>
            <w:tcBorders>
              <w:top w:val="nil"/>
              <w:left w:val="single" w:sz="4" w:space="0" w:color="000000"/>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38</w:t>
            </w:r>
          </w:p>
        </w:tc>
        <w:tc>
          <w:tcPr>
            <w:tcW w:w="2835"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ИТОГО</w:t>
            </w:r>
          </w:p>
        </w:tc>
        <w:tc>
          <w:tcPr>
            <w:tcW w:w="708"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176"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541"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742"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660"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6946,800</w:t>
            </w:r>
          </w:p>
        </w:tc>
        <w:tc>
          <w:tcPr>
            <w:tcW w:w="127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5746,800</w:t>
            </w:r>
          </w:p>
        </w:tc>
        <w:tc>
          <w:tcPr>
            <w:tcW w:w="1134"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5656,000</w:t>
            </w:r>
          </w:p>
        </w:tc>
      </w:tr>
    </w:tbl>
    <w:p w:rsidR="00514EE2" w:rsidRPr="00514EE2" w:rsidRDefault="00514EE2" w:rsidP="00514EE2">
      <w:pPr>
        <w:pStyle w:val="a9"/>
        <w:ind w:firstLine="0"/>
        <w:rPr>
          <w:sz w:val="18"/>
          <w:szCs w:val="18"/>
        </w:rPr>
      </w:pPr>
    </w:p>
    <w:tbl>
      <w:tblPr>
        <w:tblW w:w="10675" w:type="dxa"/>
        <w:tblInd w:w="-176" w:type="dxa"/>
        <w:tblLook w:val="04A0"/>
      </w:tblPr>
      <w:tblGrid>
        <w:gridCol w:w="855"/>
        <w:gridCol w:w="5200"/>
        <w:gridCol w:w="1300"/>
        <w:gridCol w:w="1300"/>
        <w:gridCol w:w="2020"/>
      </w:tblGrid>
      <w:tr w:rsidR="00514EE2" w:rsidRPr="00514EE2" w:rsidTr="00514EE2">
        <w:trPr>
          <w:trHeight w:val="435"/>
        </w:trPr>
        <w:tc>
          <w:tcPr>
            <w:tcW w:w="855" w:type="dxa"/>
            <w:tcBorders>
              <w:top w:val="nil"/>
              <w:left w:val="nil"/>
              <w:bottom w:val="nil"/>
              <w:right w:val="nil"/>
            </w:tcBorders>
            <w:shd w:val="clear" w:color="auto" w:fill="auto"/>
            <w:noWrap/>
            <w:vAlign w:val="bottom"/>
            <w:hideMark/>
          </w:tcPr>
          <w:p w:rsidR="00514EE2" w:rsidRPr="00514EE2" w:rsidRDefault="00514EE2" w:rsidP="00514EE2">
            <w:pPr>
              <w:spacing w:after="0"/>
              <w:rPr>
                <w:rFonts w:ascii="Times New Roman" w:hAnsi="Times New Roman"/>
                <w:sz w:val="18"/>
                <w:szCs w:val="18"/>
              </w:rPr>
            </w:pPr>
          </w:p>
        </w:tc>
        <w:tc>
          <w:tcPr>
            <w:tcW w:w="5200" w:type="dxa"/>
            <w:tcBorders>
              <w:top w:val="nil"/>
              <w:left w:val="nil"/>
              <w:bottom w:val="nil"/>
              <w:right w:val="nil"/>
            </w:tcBorders>
            <w:shd w:val="clear" w:color="auto" w:fill="auto"/>
            <w:noWrap/>
            <w:vAlign w:val="bottom"/>
            <w:hideMark/>
          </w:tcPr>
          <w:p w:rsidR="00514EE2" w:rsidRPr="00514EE2" w:rsidRDefault="00514EE2" w:rsidP="00514EE2">
            <w:pPr>
              <w:spacing w:after="0"/>
              <w:rPr>
                <w:rFonts w:ascii="Times New Roman" w:hAnsi="Times New Roman"/>
                <w:sz w:val="18"/>
                <w:szCs w:val="18"/>
              </w:rPr>
            </w:pPr>
          </w:p>
        </w:tc>
        <w:tc>
          <w:tcPr>
            <w:tcW w:w="4620" w:type="dxa"/>
            <w:gridSpan w:val="3"/>
            <w:tcBorders>
              <w:top w:val="nil"/>
              <w:left w:val="nil"/>
              <w:bottom w:val="nil"/>
              <w:right w:val="nil"/>
            </w:tcBorders>
            <w:shd w:val="clear" w:color="auto" w:fill="auto"/>
            <w:noWrap/>
            <w:vAlign w:val="bottom"/>
            <w:hideMark/>
          </w:tcPr>
          <w:p w:rsidR="00514EE2" w:rsidRPr="00514EE2" w:rsidRDefault="00514EE2" w:rsidP="00514EE2">
            <w:pPr>
              <w:spacing w:after="0"/>
              <w:rPr>
                <w:rFonts w:ascii="Times New Roman" w:hAnsi="Times New Roman"/>
                <w:sz w:val="18"/>
                <w:szCs w:val="18"/>
              </w:rPr>
            </w:pPr>
            <w:r w:rsidRPr="00514EE2">
              <w:rPr>
                <w:rFonts w:ascii="Times New Roman" w:hAnsi="Times New Roman"/>
                <w:sz w:val="18"/>
                <w:szCs w:val="18"/>
              </w:rPr>
              <w:t>Приложение  3</w:t>
            </w:r>
          </w:p>
        </w:tc>
      </w:tr>
      <w:tr w:rsidR="00514EE2" w:rsidRPr="00514EE2" w:rsidTr="00514EE2">
        <w:trPr>
          <w:trHeight w:val="420"/>
        </w:trPr>
        <w:tc>
          <w:tcPr>
            <w:tcW w:w="855" w:type="dxa"/>
            <w:tcBorders>
              <w:top w:val="nil"/>
              <w:left w:val="nil"/>
              <w:bottom w:val="nil"/>
              <w:right w:val="nil"/>
            </w:tcBorders>
            <w:shd w:val="clear" w:color="auto" w:fill="auto"/>
            <w:noWrap/>
            <w:vAlign w:val="bottom"/>
            <w:hideMark/>
          </w:tcPr>
          <w:p w:rsidR="00514EE2" w:rsidRPr="00514EE2" w:rsidRDefault="00514EE2" w:rsidP="00514EE2">
            <w:pPr>
              <w:spacing w:after="0"/>
              <w:rPr>
                <w:rFonts w:ascii="Times New Roman" w:hAnsi="Times New Roman"/>
                <w:sz w:val="18"/>
                <w:szCs w:val="18"/>
              </w:rPr>
            </w:pPr>
          </w:p>
        </w:tc>
        <w:tc>
          <w:tcPr>
            <w:tcW w:w="5200" w:type="dxa"/>
            <w:tcBorders>
              <w:top w:val="nil"/>
              <w:left w:val="nil"/>
              <w:bottom w:val="nil"/>
              <w:right w:val="nil"/>
            </w:tcBorders>
            <w:shd w:val="clear" w:color="auto" w:fill="auto"/>
            <w:noWrap/>
            <w:vAlign w:val="bottom"/>
            <w:hideMark/>
          </w:tcPr>
          <w:p w:rsidR="00514EE2" w:rsidRPr="00514EE2" w:rsidRDefault="00514EE2" w:rsidP="00514EE2">
            <w:pPr>
              <w:spacing w:after="0"/>
              <w:rPr>
                <w:rFonts w:ascii="Times New Roman" w:hAnsi="Times New Roman"/>
                <w:sz w:val="18"/>
                <w:szCs w:val="18"/>
              </w:rPr>
            </w:pPr>
          </w:p>
        </w:tc>
        <w:tc>
          <w:tcPr>
            <w:tcW w:w="4620" w:type="dxa"/>
            <w:gridSpan w:val="3"/>
            <w:tcBorders>
              <w:top w:val="nil"/>
              <w:left w:val="nil"/>
              <w:bottom w:val="nil"/>
              <w:right w:val="nil"/>
            </w:tcBorders>
            <w:shd w:val="clear" w:color="auto" w:fill="auto"/>
            <w:noWrap/>
            <w:vAlign w:val="bottom"/>
            <w:hideMark/>
          </w:tcPr>
          <w:p w:rsidR="00514EE2" w:rsidRPr="00514EE2" w:rsidRDefault="00514EE2" w:rsidP="00514EE2">
            <w:pPr>
              <w:spacing w:after="0"/>
              <w:rPr>
                <w:rFonts w:ascii="Times New Roman" w:hAnsi="Times New Roman"/>
                <w:sz w:val="18"/>
                <w:szCs w:val="18"/>
              </w:rPr>
            </w:pPr>
            <w:r w:rsidRPr="00514EE2">
              <w:rPr>
                <w:rFonts w:ascii="Times New Roman" w:hAnsi="Times New Roman"/>
                <w:sz w:val="18"/>
                <w:szCs w:val="18"/>
              </w:rPr>
              <w:t xml:space="preserve">к решению </w:t>
            </w:r>
            <w:proofErr w:type="gramStart"/>
            <w:r w:rsidRPr="00514EE2">
              <w:rPr>
                <w:rFonts w:ascii="Times New Roman" w:hAnsi="Times New Roman"/>
                <w:sz w:val="18"/>
                <w:szCs w:val="18"/>
              </w:rPr>
              <w:t>Алексеевского</w:t>
            </w:r>
            <w:proofErr w:type="gramEnd"/>
            <w:r w:rsidRPr="00514EE2">
              <w:rPr>
                <w:rFonts w:ascii="Times New Roman" w:hAnsi="Times New Roman"/>
                <w:sz w:val="18"/>
                <w:szCs w:val="18"/>
              </w:rPr>
              <w:t xml:space="preserve">  сельского </w:t>
            </w:r>
          </w:p>
        </w:tc>
      </w:tr>
      <w:tr w:rsidR="00514EE2" w:rsidRPr="00514EE2" w:rsidTr="00514EE2">
        <w:trPr>
          <w:trHeight w:val="435"/>
        </w:trPr>
        <w:tc>
          <w:tcPr>
            <w:tcW w:w="855" w:type="dxa"/>
            <w:tcBorders>
              <w:top w:val="nil"/>
              <w:left w:val="nil"/>
              <w:bottom w:val="nil"/>
              <w:right w:val="nil"/>
            </w:tcBorders>
            <w:shd w:val="clear" w:color="auto" w:fill="auto"/>
            <w:noWrap/>
            <w:vAlign w:val="bottom"/>
            <w:hideMark/>
          </w:tcPr>
          <w:p w:rsidR="00514EE2" w:rsidRPr="00514EE2" w:rsidRDefault="00514EE2" w:rsidP="00514EE2">
            <w:pPr>
              <w:spacing w:after="0"/>
              <w:rPr>
                <w:rFonts w:ascii="Times New Roman" w:hAnsi="Times New Roman"/>
                <w:sz w:val="18"/>
                <w:szCs w:val="18"/>
              </w:rPr>
            </w:pPr>
          </w:p>
        </w:tc>
        <w:tc>
          <w:tcPr>
            <w:tcW w:w="5200" w:type="dxa"/>
            <w:tcBorders>
              <w:top w:val="nil"/>
              <w:left w:val="nil"/>
              <w:bottom w:val="nil"/>
              <w:right w:val="nil"/>
            </w:tcBorders>
            <w:shd w:val="clear" w:color="auto" w:fill="auto"/>
            <w:noWrap/>
            <w:vAlign w:val="bottom"/>
            <w:hideMark/>
          </w:tcPr>
          <w:p w:rsidR="00514EE2" w:rsidRPr="00514EE2" w:rsidRDefault="00514EE2" w:rsidP="00514EE2">
            <w:pPr>
              <w:spacing w:after="0"/>
              <w:rPr>
                <w:rFonts w:ascii="Times New Roman" w:hAnsi="Times New Roman"/>
                <w:sz w:val="18"/>
                <w:szCs w:val="18"/>
              </w:rPr>
            </w:pPr>
          </w:p>
        </w:tc>
        <w:tc>
          <w:tcPr>
            <w:tcW w:w="4620" w:type="dxa"/>
            <w:gridSpan w:val="3"/>
            <w:tcBorders>
              <w:top w:val="nil"/>
              <w:left w:val="nil"/>
              <w:bottom w:val="nil"/>
              <w:right w:val="nil"/>
            </w:tcBorders>
            <w:shd w:val="clear" w:color="auto" w:fill="auto"/>
            <w:noWrap/>
            <w:vAlign w:val="bottom"/>
            <w:hideMark/>
          </w:tcPr>
          <w:p w:rsidR="00514EE2" w:rsidRPr="00514EE2" w:rsidRDefault="00514EE2" w:rsidP="00514EE2">
            <w:pPr>
              <w:spacing w:after="0"/>
              <w:rPr>
                <w:rFonts w:ascii="Times New Roman" w:hAnsi="Times New Roman"/>
                <w:sz w:val="18"/>
                <w:szCs w:val="18"/>
              </w:rPr>
            </w:pPr>
            <w:r w:rsidRPr="00514EE2">
              <w:rPr>
                <w:rFonts w:ascii="Times New Roman" w:hAnsi="Times New Roman"/>
                <w:sz w:val="18"/>
                <w:szCs w:val="18"/>
              </w:rPr>
              <w:t>Совета депутатов от 27.12.2021 № 14-39р</w:t>
            </w:r>
          </w:p>
        </w:tc>
      </w:tr>
      <w:tr w:rsidR="00514EE2" w:rsidRPr="00514EE2" w:rsidTr="00514EE2">
        <w:trPr>
          <w:trHeight w:val="315"/>
        </w:trPr>
        <w:tc>
          <w:tcPr>
            <w:tcW w:w="855" w:type="dxa"/>
            <w:tcBorders>
              <w:top w:val="nil"/>
              <w:left w:val="nil"/>
              <w:bottom w:val="nil"/>
              <w:right w:val="nil"/>
            </w:tcBorders>
            <w:shd w:val="clear" w:color="auto" w:fill="auto"/>
            <w:noWrap/>
            <w:vAlign w:val="bottom"/>
            <w:hideMark/>
          </w:tcPr>
          <w:p w:rsidR="00514EE2" w:rsidRPr="00514EE2" w:rsidRDefault="00514EE2" w:rsidP="00514EE2">
            <w:pPr>
              <w:spacing w:after="0"/>
              <w:rPr>
                <w:rFonts w:ascii="Times New Roman" w:hAnsi="Times New Roman"/>
                <w:sz w:val="18"/>
                <w:szCs w:val="18"/>
              </w:rPr>
            </w:pPr>
          </w:p>
        </w:tc>
        <w:tc>
          <w:tcPr>
            <w:tcW w:w="5200"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300"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300"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2020"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r>
      <w:tr w:rsidR="00514EE2" w:rsidRPr="00514EE2" w:rsidTr="00514EE2">
        <w:trPr>
          <w:trHeight w:val="690"/>
        </w:trPr>
        <w:tc>
          <w:tcPr>
            <w:tcW w:w="855"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9820" w:type="dxa"/>
            <w:gridSpan w:val="4"/>
            <w:tcBorders>
              <w:top w:val="nil"/>
              <w:left w:val="nil"/>
              <w:bottom w:val="nil"/>
              <w:right w:val="nil"/>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                Перечень межбюджетных трансфертов, </w:t>
            </w:r>
            <w:proofErr w:type="gramStart"/>
            <w:r w:rsidRPr="00514EE2">
              <w:rPr>
                <w:rFonts w:ascii="Times New Roman" w:hAnsi="Times New Roman"/>
                <w:sz w:val="18"/>
                <w:szCs w:val="18"/>
              </w:rPr>
              <w:t>учитываемые</w:t>
            </w:r>
            <w:proofErr w:type="gramEnd"/>
            <w:r w:rsidRPr="00514EE2">
              <w:rPr>
                <w:rFonts w:ascii="Times New Roman" w:hAnsi="Times New Roman"/>
                <w:sz w:val="18"/>
                <w:szCs w:val="18"/>
              </w:rPr>
              <w:t xml:space="preserve"> в местном бюджете на 2022  год и плановый период 2023-2024 годов </w:t>
            </w:r>
          </w:p>
        </w:tc>
      </w:tr>
      <w:tr w:rsidR="00514EE2" w:rsidRPr="00514EE2" w:rsidTr="00514EE2">
        <w:trPr>
          <w:trHeight w:val="315"/>
        </w:trPr>
        <w:tc>
          <w:tcPr>
            <w:tcW w:w="855"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5200"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300"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300"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2020" w:type="dxa"/>
            <w:tcBorders>
              <w:top w:val="nil"/>
              <w:left w:val="nil"/>
              <w:bottom w:val="nil"/>
              <w:right w:val="nil"/>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(тыс</w:t>
            </w:r>
            <w:proofErr w:type="gramStart"/>
            <w:r w:rsidRPr="00514EE2">
              <w:rPr>
                <w:rFonts w:ascii="Times New Roman" w:hAnsi="Times New Roman"/>
                <w:sz w:val="18"/>
                <w:szCs w:val="18"/>
              </w:rPr>
              <w:t>.р</w:t>
            </w:r>
            <w:proofErr w:type="gramEnd"/>
            <w:r w:rsidRPr="00514EE2">
              <w:rPr>
                <w:rFonts w:ascii="Times New Roman" w:hAnsi="Times New Roman"/>
                <w:sz w:val="18"/>
                <w:szCs w:val="18"/>
              </w:rPr>
              <w:t>уб.)</w:t>
            </w:r>
          </w:p>
        </w:tc>
      </w:tr>
      <w:tr w:rsidR="00514EE2" w:rsidRPr="00514EE2" w:rsidTr="00514EE2">
        <w:trPr>
          <w:trHeight w:val="960"/>
        </w:trPr>
        <w:tc>
          <w:tcPr>
            <w:tcW w:w="855" w:type="dxa"/>
            <w:tcBorders>
              <w:top w:val="single" w:sz="4" w:space="0" w:color="000000"/>
              <w:left w:val="single" w:sz="4" w:space="0" w:color="000000"/>
              <w:bottom w:val="nil"/>
              <w:right w:val="single" w:sz="4" w:space="0" w:color="000000"/>
            </w:tcBorders>
            <w:shd w:val="clear" w:color="auto" w:fill="auto"/>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строки</w:t>
            </w:r>
          </w:p>
        </w:tc>
        <w:tc>
          <w:tcPr>
            <w:tcW w:w="5200" w:type="dxa"/>
            <w:tcBorders>
              <w:top w:val="single" w:sz="4" w:space="0" w:color="000000"/>
              <w:left w:val="nil"/>
              <w:bottom w:val="nil"/>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Наименование межбюджетного трансферта</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2022 год </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2023 год </w:t>
            </w:r>
          </w:p>
        </w:tc>
        <w:tc>
          <w:tcPr>
            <w:tcW w:w="2020" w:type="dxa"/>
            <w:tcBorders>
              <w:top w:val="single" w:sz="4" w:space="0" w:color="000000"/>
              <w:left w:val="nil"/>
              <w:bottom w:val="single" w:sz="4" w:space="0" w:color="000000"/>
              <w:right w:val="single" w:sz="4" w:space="0" w:color="000000"/>
            </w:tcBorders>
            <w:shd w:val="clear" w:color="FFFF00" w:fill="FFFFFF"/>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2024 год </w:t>
            </w:r>
          </w:p>
        </w:tc>
      </w:tr>
      <w:tr w:rsidR="00514EE2" w:rsidRPr="00514EE2" w:rsidTr="00514EE2">
        <w:trPr>
          <w:trHeight w:val="315"/>
        </w:trPr>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w:t>
            </w:r>
          </w:p>
        </w:tc>
        <w:tc>
          <w:tcPr>
            <w:tcW w:w="5200" w:type="dxa"/>
            <w:tcBorders>
              <w:top w:val="single" w:sz="4" w:space="0" w:color="000000"/>
              <w:left w:val="nil"/>
              <w:bottom w:val="single" w:sz="4" w:space="0" w:color="000000"/>
              <w:right w:val="single" w:sz="4" w:space="0" w:color="000000"/>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w:t>
            </w:r>
          </w:p>
        </w:tc>
        <w:tc>
          <w:tcPr>
            <w:tcW w:w="1300" w:type="dxa"/>
            <w:tcBorders>
              <w:top w:val="nil"/>
              <w:left w:val="nil"/>
              <w:bottom w:val="single" w:sz="4" w:space="0" w:color="000000"/>
              <w:right w:val="single" w:sz="4" w:space="0" w:color="000000"/>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3</w:t>
            </w:r>
          </w:p>
        </w:tc>
        <w:tc>
          <w:tcPr>
            <w:tcW w:w="1300" w:type="dxa"/>
            <w:tcBorders>
              <w:top w:val="nil"/>
              <w:left w:val="nil"/>
              <w:bottom w:val="single" w:sz="4" w:space="0" w:color="000000"/>
              <w:right w:val="single" w:sz="4" w:space="0" w:color="000000"/>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w:t>
            </w:r>
          </w:p>
        </w:tc>
        <w:tc>
          <w:tcPr>
            <w:tcW w:w="2020" w:type="dxa"/>
            <w:tcBorders>
              <w:top w:val="nil"/>
              <w:left w:val="nil"/>
              <w:bottom w:val="single" w:sz="4" w:space="0" w:color="000000"/>
              <w:right w:val="single" w:sz="4" w:space="0" w:color="000000"/>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5</w:t>
            </w:r>
          </w:p>
        </w:tc>
      </w:tr>
      <w:tr w:rsidR="00514EE2" w:rsidRPr="00514EE2" w:rsidTr="00514EE2">
        <w:trPr>
          <w:trHeight w:val="603"/>
        </w:trPr>
        <w:tc>
          <w:tcPr>
            <w:tcW w:w="855"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w:t>
            </w:r>
          </w:p>
        </w:tc>
        <w:tc>
          <w:tcPr>
            <w:tcW w:w="520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Дотация на выравнивание бюджетной обеспеченности за счет сре</w:t>
            </w:r>
            <w:proofErr w:type="gramStart"/>
            <w:r w:rsidRPr="00514EE2">
              <w:rPr>
                <w:rFonts w:ascii="Times New Roman" w:hAnsi="Times New Roman"/>
                <w:sz w:val="18"/>
                <w:szCs w:val="18"/>
              </w:rPr>
              <w:t>дств кр</w:t>
            </w:r>
            <w:proofErr w:type="gramEnd"/>
            <w:r w:rsidRPr="00514EE2">
              <w:rPr>
                <w:rFonts w:ascii="Times New Roman" w:hAnsi="Times New Roman"/>
                <w:sz w:val="18"/>
                <w:szCs w:val="18"/>
              </w:rPr>
              <w:t>аевого бюджета</w:t>
            </w:r>
          </w:p>
        </w:tc>
        <w:tc>
          <w:tcPr>
            <w:tcW w:w="1300"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840,10</w:t>
            </w:r>
          </w:p>
        </w:tc>
        <w:tc>
          <w:tcPr>
            <w:tcW w:w="1300" w:type="dxa"/>
            <w:tcBorders>
              <w:top w:val="nil"/>
              <w:left w:val="nil"/>
              <w:bottom w:val="single" w:sz="4" w:space="0" w:color="000000"/>
              <w:right w:val="nil"/>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672,1</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672,1</w:t>
            </w:r>
          </w:p>
        </w:tc>
      </w:tr>
      <w:tr w:rsidR="00514EE2" w:rsidRPr="00514EE2" w:rsidTr="00514EE2">
        <w:trPr>
          <w:trHeight w:val="485"/>
        </w:trPr>
        <w:tc>
          <w:tcPr>
            <w:tcW w:w="855"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w:t>
            </w:r>
          </w:p>
        </w:tc>
        <w:tc>
          <w:tcPr>
            <w:tcW w:w="520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Дотация на выравнивание бюджетной обеспеченности за счет средств районного бюджета</w:t>
            </w:r>
          </w:p>
        </w:tc>
        <w:tc>
          <w:tcPr>
            <w:tcW w:w="1300"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1501,10</w:t>
            </w:r>
          </w:p>
        </w:tc>
        <w:tc>
          <w:tcPr>
            <w:tcW w:w="1300" w:type="dxa"/>
            <w:tcBorders>
              <w:top w:val="nil"/>
              <w:left w:val="nil"/>
              <w:bottom w:val="single" w:sz="4" w:space="0" w:color="000000"/>
              <w:right w:val="nil"/>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1200,9</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1200,9</w:t>
            </w:r>
          </w:p>
        </w:tc>
      </w:tr>
      <w:tr w:rsidR="00514EE2" w:rsidRPr="00514EE2" w:rsidTr="00514EE2">
        <w:trPr>
          <w:trHeight w:val="650"/>
        </w:trPr>
        <w:tc>
          <w:tcPr>
            <w:tcW w:w="855"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w:t>
            </w:r>
          </w:p>
        </w:tc>
        <w:tc>
          <w:tcPr>
            <w:tcW w:w="520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Прочие межбюджетные трансферты, передаваемые на обеспечение сбалансированности бюджетов поселений  за счет районного бюджета</w:t>
            </w:r>
          </w:p>
        </w:tc>
        <w:tc>
          <w:tcPr>
            <w:tcW w:w="1300"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3520,10</w:t>
            </w:r>
          </w:p>
        </w:tc>
        <w:tc>
          <w:tcPr>
            <w:tcW w:w="1300" w:type="dxa"/>
            <w:tcBorders>
              <w:top w:val="nil"/>
              <w:left w:val="nil"/>
              <w:bottom w:val="single" w:sz="4" w:space="0" w:color="000000"/>
              <w:right w:val="nil"/>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2816,1</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2816,1</w:t>
            </w:r>
          </w:p>
        </w:tc>
      </w:tr>
      <w:tr w:rsidR="00514EE2" w:rsidRPr="00514EE2" w:rsidTr="005A255D">
        <w:trPr>
          <w:trHeight w:val="720"/>
        </w:trPr>
        <w:tc>
          <w:tcPr>
            <w:tcW w:w="855"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w:t>
            </w:r>
          </w:p>
        </w:tc>
        <w:tc>
          <w:tcPr>
            <w:tcW w:w="520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1300" w:type="dxa"/>
            <w:tcBorders>
              <w:top w:val="nil"/>
              <w:left w:val="nil"/>
              <w:bottom w:val="single" w:sz="4" w:space="0" w:color="000000"/>
              <w:right w:val="single" w:sz="4" w:space="0" w:color="000000"/>
            </w:tcBorders>
            <w:shd w:val="clear" w:color="auto" w:fill="auto"/>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100,00</w:t>
            </w:r>
          </w:p>
        </w:tc>
        <w:tc>
          <w:tcPr>
            <w:tcW w:w="1300" w:type="dxa"/>
            <w:tcBorders>
              <w:top w:val="nil"/>
              <w:left w:val="nil"/>
              <w:bottom w:val="single" w:sz="4" w:space="0" w:color="000000"/>
              <w:right w:val="single" w:sz="4" w:space="0" w:color="000000"/>
            </w:tcBorders>
            <w:shd w:val="clear" w:color="auto" w:fill="auto"/>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104,70</w:t>
            </w:r>
          </w:p>
        </w:tc>
        <w:tc>
          <w:tcPr>
            <w:tcW w:w="2020" w:type="dxa"/>
            <w:tcBorders>
              <w:top w:val="single" w:sz="4" w:space="0" w:color="000000"/>
              <w:left w:val="nil"/>
              <w:bottom w:val="single" w:sz="4" w:space="0" w:color="000000"/>
              <w:right w:val="single" w:sz="4" w:space="0" w:color="000000"/>
            </w:tcBorders>
            <w:shd w:val="clear" w:color="auto" w:fill="auto"/>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0,00</w:t>
            </w:r>
          </w:p>
        </w:tc>
      </w:tr>
      <w:tr w:rsidR="00514EE2" w:rsidRPr="00514EE2" w:rsidTr="005A255D">
        <w:trPr>
          <w:trHeight w:val="634"/>
        </w:trPr>
        <w:tc>
          <w:tcPr>
            <w:tcW w:w="855"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w:t>
            </w:r>
          </w:p>
        </w:tc>
        <w:tc>
          <w:tcPr>
            <w:tcW w:w="520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Субвенция на осуществление государственных полномочий по созданию и обеспечению деятельности административных комиссии</w:t>
            </w:r>
          </w:p>
        </w:tc>
        <w:tc>
          <w:tcPr>
            <w:tcW w:w="1300" w:type="dxa"/>
            <w:tcBorders>
              <w:top w:val="nil"/>
              <w:left w:val="nil"/>
              <w:bottom w:val="single" w:sz="4" w:space="0" w:color="000000"/>
              <w:right w:val="single" w:sz="4" w:space="0" w:color="000000"/>
            </w:tcBorders>
            <w:shd w:val="clear" w:color="auto" w:fill="auto"/>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4,40</w:t>
            </w:r>
          </w:p>
        </w:tc>
        <w:tc>
          <w:tcPr>
            <w:tcW w:w="1300" w:type="dxa"/>
            <w:tcBorders>
              <w:top w:val="nil"/>
              <w:left w:val="nil"/>
              <w:bottom w:val="single" w:sz="4" w:space="0" w:color="000000"/>
              <w:right w:val="single" w:sz="4" w:space="0" w:color="000000"/>
            </w:tcBorders>
            <w:shd w:val="clear" w:color="auto" w:fill="auto"/>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4,40</w:t>
            </w:r>
          </w:p>
        </w:tc>
        <w:tc>
          <w:tcPr>
            <w:tcW w:w="2020" w:type="dxa"/>
            <w:tcBorders>
              <w:top w:val="nil"/>
              <w:left w:val="nil"/>
              <w:bottom w:val="single" w:sz="4" w:space="0" w:color="000000"/>
              <w:right w:val="single" w:sz="4" w:space="0" w:color="000000"/>
            </w:tcBorders>
            <w:shd w:val="clear" w:color="auto" w:fill="auto"/>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4,40</w:t>
            </w:r>
          </w:p>
        </w:tc>
      </w:tr>
      <w:tr w:rsidR="00514EE2" w:rsidRPr="00514EE2" w:rsidTr="00514EE2">
        <w:trPr>
          <w:trHeight w:val="375"/>
        </w:trPr>
        <w:tc>
          <w:tcPr>
            <w:tcW w:w="855"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520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5965,70</w:t>
            </w:r>
          </w:p>
        </w:tc>
        <w:tc>
          <w:tcPr>
            <w:tcW w:w="1300"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4798,20</w:t>
            </w:r>
          </w:p>
        </w:tc>
        <w:tc>
          <w:tcPr>
            <w:tcW w:w="2020"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4693,50</w:t>
            </w:r>
          </w:p>
        </w:tc>
      </w:tr>
    </w:tbl>
    <w:p w:rsidR="00514EE2" w:rsidRPr="00514EE2" w:rsidRDefault="00514EE2" w:rsidP="00514EE2">
      <w:pPr>
        <w:pStyle w:val="a9"/>
        <w:ind w:firstLine="0"/>
        <w:rPr>
          <w:sz w:val="18"/>
          <w:szCs w:val="18"/>
        </w:rPr>
      </w:pPr>
    </w:p>
    <w:p w:rsidR="00514EE2" w:rsidRPr="00514EE2" w:rsidRDefault="00514EE2" w:rsidP="00514EE2">
      <w:pPr>
        <w:pStyle w:val="a9"/>
        <w:ind w:firstLine="0"/>
        <w:rPr>
          <w:sz w:val="18"/>
          <w:szCs w:val="18"/>
        </w:rPr>
      </w:pPr>
    </w:p>
    <w:p w:rsidR="00514EE2" w:rsidRPr="00514EE2" w:rsidRDefault="00514EE2" w:rsidP="00514EE2">
      <w:pPr>
        <w:pStyle w:val="a9"/>
        <w:ind w:firstLine="0"/>
        <w:rPr>
          <w:sz w:val="18"/>
          <w:szCs w:val="18"/>
        </w:rPr>
      </w:pPr>
    </w:p>
    <w:p w:rsidR="00514EE2" w:rsidRPr="00514EE2" w:rsidRDefault="00514EE2" w:rsidP="00514EE2">
      <w:pPr>
        <w:pStyle w:val="a9"/>
        <w:ind w:firstLine="0"/>
        <w:rPr>
          <w:sz w:val="18"/>
          <w:szCs w:val="18"/>
        </w:rPr>
      </w:pPr>
    </w:p>
    <w:p w:rsidR="00514EE2" w:rsidRPr="00514EE2" w:rsidRDefault="00514EE2" w:rsidP="00514EE2">
      <w:pPr>
        <w:pStyle w:val="a9"/>
        <w:ind w:firstLine="0"/>
        <w:rPr>
          <w:sz w:val="18"/>
          <w:szCs w:val="18"/>
        </w:rPr>
      </w:pPr>
    </w:p>
    <w:p w:rsidR="00514EE2" w:rsidRPr="00514EE2" w:rsidRDefault="00514EE2" w:rsidP="00514EE2">
      <w:pPr>
        <w:pStyle w:val="a9"/>
        <w:ind w:firstLine="0"/>
        <w:rPr>
          <w:sz w:val="18"/>
          <w:szCs w:val="18"/>
        </w:rPr>
      </w:pPr>
    </w:p>
    <w:p w:rsidR="00514EE2" w:rsidRPr="00514EE2" w:rsidRDefault="00514EE2" w:rsidP="00514EE2">
      <w:pPr>
        <w:pStyle w:val="a9"/>
        <w:ind w:firstLine="0"/>
        <w:rPr>
          <w:sz w:val="18"/>
          <w:szCs w:val="18"/>
        </w:rPr>
      </w:pPr>
    </w:p>
    <w:p w:rsidR="00514EE2" w:rsidRPr="00514EE2" w:rsidRDefault="00514EE2" w:rsidP="00514EE2">
      <w:pPr>
        <w:pStyle w:val="a9"/>
        <w:ind w:firstLine="0"/>
        <w:rPr>
          <w:sz w:val="18"/>
          <w:szCs w:val="18"/>
        </w:rPr>
      </w:pPr>
    </w:p>
    <w:p w:rsidR="00514EE2" w:rsidRPr="00514EE2" w:rsidRDefault="00514EE2" w:rsidP="00514EE2">
      <w:pPr>
        <w:pStyle w:val="a9"/>
        <w:ind w:firstLine="0"/>
        <w:rPr>
          <w:sz w:val="18"/>
          <w:szCs w:val="18"/>
        </w:rPr>
      </w:pPr>
    </w:p>
    <w:p w:rsidR="00514EE2" w:rsidRPr="00514EE2" w:rsidRDefault="00514EE2" w:rsidP="00514EE2">
      <w:pPr>
        <w:pStyle w:val="a9"/>
        <w:ind w:firstLine="0"/>
        <w:rPr>
          <w:sz w:val="18"/>
          <w:szCs w:val="18"/>
        </w:rPr>
      </w:pPr>
    </w:p>
    <w:tbl>
      <w:tblPr>
        <w:tblW w:w="9956" w:type="dxa"/>
        <w:tblInd w:w="93" w:type="dxa"/>
        <w:tblLook w:val="04A0"/>
      </w:tblPr>
      <w:tblGrid>
        <w:gridCol w:w="913"/>
        <w:gridCol w:w="4303"/>
        <w:gridCol w:w="1257"/>
        <w:gridCol w:w="1196"/>
        <w:gridCol w:w="1116"/>
        <w:gridCol w:w="1171"/>
      </w:tblGrid>
      <w:tr w:rsidR="00514EE2" w:rsidRPr="00514EE2" w:rsidTr="00514EE2">
        <w:trPr>
          <w:trHeight w:val="405"/>
        </w:trPr>
        <w:tc>
          <w:tcPr>
            <w:tcW w:w="913"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4303"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4740" w:type="dxa"/>
            <w:gridSpan w:val="4"/>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r w:rsidRPr="00514EE2">
              <w:rPr>
                <w:rFonts w:ascii="Times New Roman" w:hAnsi="Times New Roman"/>
                <w:sz w:val="18"/>
                <w:szCs w:val="18"/>
              </w:rPr>
              <w:t xml:space="preserve">Приложение 4                                                    </w:t>
            </w:r>
          </w:p>
        </w:tc>
      </w:tr>
      <w:tr w:rsidR="00514EE2" w:rsidRPr="00514EE2" w:rsidTr="00514EE2">
        <w:trPr>
          <w:trHeight w:val="315"/>
        </w:trPr>
        <w:tc>
          <w:tcPr>
            <w:tcW w:w="913"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4303"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4740" w:type="dxa"/>
            <w:gridSpan w:val="4"/>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r w:rsidRPr="00514EE2">
              <w:rPr>
                <w:rFonts w:ascii="Times New Roman" w:hAnsi="Times New Roman"/>
                <w:sz w:val="18"/>
                <w:szCs w:val="18"/>
              </w:rPr>
              <w:t xml:space="preserve"> к решению </w:t>
            </w:r>
            <w:proofErr w:type="gramStart"/>
            <w:r w:rsidRPr="00514EE2">
              <w:rPr>
                <w:rFonts w:ascii="Times New Roman" w:hAnsi="Times New Roman"/>
                <w:sz w:val="18"/>
                <w:szCs w:val="18"/>
              </w:rPr>
              <w:t>Алексеевского</w:t>
            </w:r>
            <w:proofErr w:type="gramEnd"/>
            <w:r w:rsidRPr="00514EE2">
              <w:rPr>
                <w:rFonts w:ascii="Times New Roman" w:hAnsi="Times New Roman"/>
                <w:sz w:val="18"/>
                <w:szCs w:val="18"/>
              </w:rPr>
              <w:t xml:space="preserve"> сельского                 </w:t>
            </w:r>
          </w:p>
        </w:tc>
      </w:tr>
      <w:tr w:rsidR="00514EE2" w:rsidRPr="00514EE2" w:rsidTr="00514EE2">
        <w:trPr>
          <w:trHeight w:val="300"/>
        </w:trPr>
        <w:tc>
          <w:tcPr>
            <w:tcW w:w="913"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4303"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4740" w:type="dxa"/>
            <w:gridSpan w:val="4"/>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r w:rsidRPr="00514EE2">
              <w:rPr>
                <w:rFonts w:ascii="Times New Roman" w:hAnsi="Times New Roman"/>
                <w:sz w:val="18"/>
                <w:szCs w:val="18"/>
              </w:rPr>
              <w:t>Совета депутатов от 27.12.2021 № 14-39р</w:t>
            </w:r>
          </w:p>
        </w:tc>
      </w:tr>
      <w:tr w:rsidR="00514EE2" w:rsidRPr="00514EE2" w:rsidTr="00514EE2">
        <w:trPr>
          <w:trHeight w:val="1155"/>
        </w:trPr>
        <w:tc>
          <w:tcPr>
            <w:tcW w:w="913"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9043" w:type="dxa"/>
            <w:gridSpan w:val="5"/>
            <w:tcBorders>
              <w:top w:val="nil"/>
              <w:left w:val="nil"/>
              <w:bottom w:val="nil"/>
              <w:right w:val="nil"/>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Распределение бюджетных ассигнований по разделам и </w:t>
            </w:r>
            <w:r w:rsidRPr="00514EE2">
              <w:rPr>
                <w:rFonts w:ascii="Times New Roman" w:hAnsi="Times New Roman"/>
                <w:sz w:val="18"/>
                <w:szCs w:val="18"/>
              </w:rPr>
              <w:br/>
              <w:t xml:space="preserve">подразделам бюджетной классификации расходов </w:t>
            </w:r>
            <w:r w:rsidRPr="00514EE2">
              <w:rPr>
                <w:rFonts w:ascii="Times New Roman" w:hAnsi="Times New Roman"/>
                <w:sz w:val="18"/>
                <w:szCs w:val="18"/>
              </w:rPr>
              <w:br/>
              <w:t xml:space="preserve"> на 2022  год и плановый период 2023-2024 годов </w:t>
            </w:r>
          </w:p>
        </w:tc>
      </w:tr>
      <w:tr w:rsidR="00514EE2" w:rsidRPr="00514EE2" w:rsidTr="00514EE2">
        <w:trPr>
          <w:trHeight w:val="270"/>
        </w:trPr>
        <w:tc>
          <w:tcPr>
            <w:tcW w:w="913"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4303"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257"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196"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116"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171"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w:t>
            </w:r>
            <w:proofErr w:type="spellStart"/>
            <w:r w:rsidRPr="00514EE2">
              <w:rPr>
                <w:rFonts w:ascii="Times New Roman" w:hAnsi="Times New Roman"/>
                <w:sz w:val="18"/>
                <w:szCs w:val="18"/>
              </w:rPr>
              <w:t>тыс</w:t>
            </w:r>
            <w:proofErr w:type="gramStart"/>
            <w:r w:rsidRPr="00514EE2">
              <w:rPr>
                <w:rFonts w:ascii="Times New Roman" w:hAnsi="Times New Roman"/>
                <w:sz w:val="18"/>
                <w:szCs w:val="18"/>
              </w:rPr>
              <w:t>.р</w:t>
            </w:r>
            <w:proofErr w:type="gramEnd"/>
            <w:r w:rsidRPr="00514EE2">
              <w:rPr>
                <w:rFonts w:ascii="Times New Roman" w:hAnsi="Times New Roman"/>
                <w:sz w:val="18"/>
                <w:szCs w:val="18"/>
              </w:rPr>
              <w:t>уб</w:t>
            </w:r>
            <w:proofErr w:type="spellEnd"/>
            <w:r w:rsidRPr="00514EE2">
              <w:rPr>
                <w:rFonts w:ascii="Times New Roman" w:hAnsi="Times New Roman"/>
                <w:sz w:val="18"/>
                <w:szCs w:val="18"/>
              </w:rPr>
              <w:t>)</w:t>
            </w:r>
          </w:p>
        </w:tc>
      </w:tr>
      <w:tr w:rsidR="00514EE2" w:rsidRPr="00514EE2" w:rsidTr="00514EE2">
        <w:trPr>
          <w:trHeight w:val="537"/>
        </w:trPr>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строки</w:t>
            </w:r>
          </w:p>
        </w:tc>
        <w:tc>
          <w:tcPr>
            <w:tcW w:w="43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Наименование показателей бюджетной классификации </w:t>
            </w:r>
          </w:p>
        </w:tc>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Раздел-подраздел </w:t>
            </w:r>
          </w:p>
        </w:tc>
        <w:tc>
          <w:tcPr>
            <w:tcW w:w="11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2022 год</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2023 год</w:t>
            </w:r>
          </w:p>
        </w:tc>
        <w:tc>
          <w:tcPr>
            <w:tcW w:w="11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2024 год</w:t>
            </w:r>
          </w:p>
        </w:tc>
      </w:tr>
      <w:tr w:rsidR="00514EE2" w:rsidRPr="00514EE2" w:rsidTr="00514EE2">
        <w:trPr>
          <w:trHeight w:val="600"/>
        </w:trPr>
        <w:tc>
          <w:tcPr>
            <w:tcW w:w="913" w:type="dxa"/>
            <w:vMerge/>
            <w:tcBorders>
              <w:top w:val="single" w:sz="4" w:space="0" w:color="000000"/>
              <w:left w:val="single" w:sz="4" w:space="0" w:color="000000"/>
              <w:bottom w:val="single" w:sz="4" w:space="0" w:color="000000"/>
              <w:right w:val="single" w:sz="4" w:space="0" w:color="000000"/>
            </w:tcBorders>
            <w:vAlign w:val="center"/>
            <w:hideMark/>
          </w:tcPr>
          <w:p w:rsidR="00514EE2" w:rsidRPr="00514EE2" w:rsidRDefault="00514EE2" w:rsidP="00514EE2">
            <w:pPr>
              <w:rPr>
                <w:rFonts w:ascii="Times New Roman" w:hAnsi="Times New Roman"/>
                <w:sz w:val="18"/>
                <w:szCs w:val="18"/>
              </w:rPr>
            </w:pPr>
          </w:p>
        </w:tc>
        <w:tc>
          <w:tcPr>
            <w:tcW w:w="4303" w:type="dxa"/>
            <w:vMerge/>
            <w:tcBorders>
              <w:top w:val="single" w:sz="4" w:space="0" w:color="000000"/>
              <w:left w:val="single" w:sz="4" w:space="0" w:color="000000"/>
              <w:bottom w:val="single" w:sz="4" w:space="0" w:color="000000"/>
              <w:right w:val="single" w:sz="4" w:space="0" w:color="000000"/>
            </w:tcBorders>
            <w:vAlign w:val="center"/>
            <w:hideMark/>
          </w:tcPr>
          <w:p w:rsidR="00514EE2" w:rsidRPr="00514EE2" w:rsidRDefault="00514EE2" w:rsidP="00514EE2">
            <w:pPr>
              <w:rPr>
                <w:rFonts w:ascii="Times New Roman" w:hAnsi="Times New Roman"/>
                <w:sz w:val="18"/>
                <w:szCs w:val="18"/>
              </w:rPr>
            </w:pPr>
          </w:p>
        </w:tc>
        <w:tc>
          <w:tcPr>
            <w:tcW w:w="1257" w:type="dxa"/>
            <w:vMerge/>
            <w:tcBorders>
              <w:top w:val="single" w:sz="4" w:space="0" w:color="000000"/>
              <w:left w:val="single" w:sz="4" w:space="0" w:color="000000"/>
              <w:bottom w:val="single" w:sz="4" w:space="0" w:color="000000"/>
              <w:right w:val="single" w:sz="4" w:space="0" w:color="000000"/>
            </w:tcBorders>
            <w:vAlign w:val="center"/>
            <w:hideMark/>
          </w:tcPr>
          <w:p w:rsidR="00514EE2" w:rsidRPr="00514EE2" w:rsidRDefault="00514EE2" w:rsidP="00514EE2">
            <w:pPr>
              <w:rPr>
                <w:rFonts w:ascii="Times New Roman" w:hAnsi="Times New Roman"/>
                <w:sz w:val="18"/>
                <w:szCs w:val="18"/>
              </w:rPr>
            </w:pPr>
          </w:p>
        </w:tc>
        <w:tc>
          <w:tcPr>
            <w:tcW w:w="1196" w:type="dxa"/>
            <w:vMerge/>
            <w:tcBorders>
              <w:top w:val="single" w:sz="4" w:space="0" w:color="000000"/>
              <w:left w:val="single" w:sz="4" w:space="0" w:color="000000"/>
              <w:bottom w:val="single" w:sz="4" w:space="0" w:color="000000"/>
              <w:right w:val="single" w:sz="4" w:space="0" w:color="000000"/>
            </w:tcBorders>
            <w:vAlign w:val="center"/>
            <w:hideMark/>
          </w:tcPr>
          <w:p w:rsidR="00514EE2" w:rsidRPr="00514EE2" w:rsidRDefault="00514EE2" w:rsidP="00514EE2">
            <w:pPr>
              <w:rPr>
                <w:rFonts w:ascii="Times New Roman" w:hAnsi="Times New Roman"/>
                <w:sz w:val="18"/>
                <w:szCs w:val="18"/>
              </w:rPr>
            </w:pPr>
          </w:p>
        </w:tc>
        <w:tc>
          <w:tcPr>
            <w:tcW w:w="1116" w:type="dxa"/>
            <w:vMerge/>
            <w:tcBorders>
              <w:top w:val="single" w:sz="4" w:space="0" w:color="000000"/>
              <w:left w:val="single" w:sz="4" w:space="0" w:color="000000"/>
              <w:bottom w:val="single" w:sz="4" w:space="0" w:color="000000"/>
              <w:right w:val="single" w:sz="4" w:space="0" w:color="000000"/>
            </w:tcBorders>
            <w:vAlign w:val="center"/>
            <w:hideMark/>
          </w:tcPr>
          <w:p w:rsidR="00514EE2" w:rsidRPr="00514EE2" w:rsidRDefault="00514EE2" w:rsidP="00514EE2">
            <w:pPr>
              <w:rPr>
                <w:rFonts w:ascii="Times New Roman" w:hAnsi="Times New Roman"/>
                <w:sz w:val="18"/>
                <w:szCs w:val="18"/>
              </w:rPr>
            </w:pPr>
          </w:p>
        </w:tc>
        <w:tc>
          <w:tcPr>
            <w:tcW w:w="1171" w:type="dxa"/>
            <w:vMerge/>
            <w:tcBorders>
              <w:top w:val="single" w:sz="4" w:space="0" w:color="000000"/>
              <w:left w:val="single" w:sz="4" w:space="0" w:color="000000"/>
              <w:bottom w:val="single" w:sz="4" w:space="0" w:color="000000"/>
              <w:right w:val="single" w:sz="4" w:space="0" w:color="000000"/>
            </w:tcBorders>
            <w:vAlign w:val="center"/>
            <w:hideMark/>
          </w:tcPr>
          <w:p w:rsidR="00514EE2" w:rsidRPr="00514EE2" w:rsidRDefault="00514EE2" w:rsidP="00514EE2">
            <w:pPr>
              <w:rPr>
                <w:rFonts w:ascii="Times New Roman" w:hAnsi="Times New Roman"/>
                <w:sz w:val="18"/>
                <w:szCs w:val="18"/>
              </w:rPr>
            </w:pPr>
          </w:p>
        </w:tc>
      </w:tr>
      <w:tr w:rsidR="00514EE2" w:rsidRPr="00514EE2" w:rsidTr="00514EE2">
        <w:trPr>
          <w:trHeight w:val="315"/>
        </w:trPr>
        <w:tc>
          <w:tcPr>
            <w:tcW w:w="913"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w:t>
            </w:r>
          </w:p>
        </w:tc>
        <w:tc>
          <w:tcPr>
            <w:tcW w:w="4303" w:type="dxa"/>
            <w:tcBorders>
              <w:top w:val="nil"/>
              <w:left w:val="nil"/>
              <w:bottom w:val="single" w:sz="4" w:space="0" w:color="000000"/>
              <w:right w:val="single" w:sz="4" w:space="0" w:color="000000"/>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w:t>
            </w:r>
          </w:p>
        </w:tc>
        <w:tc>
          <w:tcPr>
            <w:tcW w:w="1257" w:type="dxa"/>
            <w:tcBorders>
              <w:top w:val="nil"/>
              <w:left w:val="nil"/>
              <w:bottom w:val="single" w:sz="4" w:space="0" w:color="000000"/>
              <w:right w:val="single" w:sz="4" w:space="0" w:color="000000"/>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3</w:t>
            </w:r>
          </w:p>
        </w:tc>
        <w:tc>
          <w:tcPr>
            <w:tcW w:w="1196" w:type="dxa"/>
            <w:tcBorders>
              <w:top w:val="nil"/>
              <w:left w:val="nil"/>
              <w:bottom w:val="single" w:sz="4" w:space="0" w:color="000000"/>
              <w:right w:val="single" w:sz="4" w:space="0" w:color="000000"/>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w:t>
            </w:r>
          </w:p>
        </w:tc>
        <w:tc>
          <w:tcPr>
            <w:tcW w:w="1116" w:type="dxa"/>
            <w:tcBorders>
              <w:top w:val="nil"/>
              <w:left w:val="nil"/>
              <w:bottom w:val="single" w:sz="4" w:space="0" w:color="000000"/>
              <w:right w:val="single" w:sz="4" w:space="0" w:color="000000"/>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5</w:t>
            </w:r>
          </w:p>
        </w:tc>
        <w:tc>
          <w:tcPr>
            <w:tcW w:w="1171" w:type="dxa"/>
            <w:tcBorders>
              <w:top w:val="nil"/>
              <w:left w:val="nil"/>
              <w:bottom w:val="single" w:sz="4" w:space="0" w:color="000000"/>
              <w:right w:val="single" w:sz="4" w:space="0" w:color="000000"/>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6</w:t>
            </w:r>
          </w:p>
        </w:tc>
      </w:tr>
      <w:tr w:rsidR="00514EE2" w:rsidRPr="00514EE2" w:rsidTr="005A255D">
        <w:trPr>
          <w:trHeight w:val="314"/>
        </w:trPr>
        <w:tc>
          <w:tcPr>
            <w:tcW w:w="913"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w:t>
            </w:r>
          </w:p>
        </w:tc>
        <w:tc>
          <w:tcPr>
            <w:tcW w:w="4303"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Администрация Алексеевского сельсовета</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96"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7003,11</w:t>
            </w:r>
          </w:p>
        </w:tc>
        <w:tc>
          <w:tcPr>
            <w:tcW w:w="1116"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5746,80</w:t>
            </w:r>
          </w:p>
        </w:tc>
        <w:tc>
          <w:tcPr>
            <w:tcW w:w="1171" w:type="dxa"/>
            <w:tcBorders>
              <w:top w:val="nil"/>
              <w:left w:val="nil"/>
              <w:bottom w:val="single" w:sz="4" w:space="0" w:color="000000"/>
              <w:right w:val="single" w:sz="4" w:space="0" w:color="000000"/>
            </w:tcBorders>
            <w:shd w:val="clear" w:color="auto"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5656,00</w:t>
            </w:r>
          </w:p>
        </w:tc>
      </w:tr>
      <w:tr w:rsidR="00514EE2" w:rsidRPr="00514EE2" w:rsidTr="00514EE2">
        <w:trPr>
          <w:trHeight w:val="315"/>
        </w:trPr>
        <w:tc>
          <w:tcPr>
            <w:tcW w:w="913"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w:t>
            </w:r>
          </w:p>
        </w:tc>
        <w:tc>
          <w:tcPr>
            <w:tcW w:w="4303"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Общегосударственные вопросы</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0100</w:t>
            </w:r>
          </w:p>
        </w:tc>
        <w:tc>
          <w:tcPr>
            <w:tcW w:w="1196" w:type="dxa"/>
            <w:tcBorders>
              <w:top w:val="nil"/>
              <w:left w:val="nil"/>
              <w:bottom w:val="single" w:sz="4" w:space="0" w:color="000000"/>
              <w:right w:val="single" w:sz="4" w:space="0" w:color="000000"/>
            </w:tcBorders>
            <w:shd w:val="clear" w:color="auto" w:fill="FFFFFF"/>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4 083,71</w:t>
            </w:r>
          </w:p>
        </w:tc>
        <w:tc>
          <w:tcPr>
            <w:tcW w:w="1116" w:type="dxa"/>
            <w:tcBorders>
              <w:top w:val="nil"/>
              <w:left w:val="nil"/>
              <w:bottom w:val="single" w:sz="4" w:space="0" w:color="000000"/>
              <w:right w:val="single" w:sz="4" w:space="0" w:color="000000"/>
            </w:tcBorders>
            <w:shd w:val="clear" w:color="auto" w:fill="FFFFFF"/>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3 830,06</w:t>
            </w:r>
          </w:p>
        </w:tc>
        <w:tc>
          <w:tcPr>
            <w:tcW w:w="1171" w:type="dxa"/>
            <w:tcBorders>
              <w:top w:val="nil"/>
              <w:left w:val="nil"/>
              <w:bottom w:val="single" w:sz="4" w:space="0" w:color="000000"/>
              <w:right w:val="single" w:sz="4" w:space="0" w:color="000000"/>
            </w:tcBorders>
            <w:shd w:val="clear" w:color="auto" w:fill="FFFFFF"/>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3830,06</w:t>
            </w:r>
          </w:p>
        </w:tc>
      </w:tr>
      <w:tr w:rsidR="00514EE2" w:rsidRPr="00514EE2" w:rsidTr="005A255D">
        <w:trPr>
          <w:trHeight w:val="514"/>
        </w:trPr>
        <w:tc>
          <w:tcPr>
            <w:tcW w:w="913"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w:t>
            </w:r>
          </w:p>
        </w:tc>
        <w:tc>
          <w:tcPr>
            <w:tcW w:w="4303"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Функционирование высшего должностного лица субъекта РФ и  МО </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0102</w:t>
            </w:r>
          </w:p>
        </w:tc>
        <w:tc>
          <w:tcPr>
            <w:tcW w:w="119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940,10</w:t>
            </w:r>
          </w:p>
        </w:tc>
        <w:tc>
          <w:tcPr>
            <w:tcW w:w="111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940,10</w:t>
            </w:r>
          </w:p>
        </w:tc>
        <w:tc>
          <w:tcPr>
            <w:tcW w:w="1171"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940,10</w:t>
            </w:r>
          </w:p>
        </w:tc>
      </w:tr>
      <w:tr w:rsidR="00514EE2" w:rsidRPr="00514EE2" w:rsidTr="005A255D">
        <w:trPr>
          <w:trHeight w:val="720"/>
        </w:trPr>
        <w:tc>
          <w:tcPr>
            <w:tcW w:w="913"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w:t>
            </w:r>
          </w:p>
        </w:tc>
        <w:tc>
          <w:tcPr>
            <w:tcW w:w="4303"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Функционирование Правительства РФ, высших исполнительных органов государственных субъектов РФ,  местных администраций</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0104</w:t>
            </w:r>
          </w:p>
        </w:tc>
        <w:tc>
          <w:tcPr>
            <w:tcW w:w="119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3105,31</w:t>
            </w:r>
          </w:p>
        </w:tc>
        <w:tc>
          <w:tcPr>
            <w:tcW w:w="111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2879,960</w:t>
            </w:r>
          </w:p>
        </w:tc>
        <w:tc>
          <w:tcPr>
            <w:tcW w:w="1171"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2879,96</w:t>
            </w:r>
          </w:p>
        </w:tc>
      </w:tr>
      <w:tr w:rsidR="00514EE2" w:rsidRPr="00514EE2" w:rsidTr="00514EE2">
        <w:trPr>
          <w:trHeight w:val="315"/>
        </w:trPr>
        <w:tc>
          <w:tcPr>
            <w:tcW w:w="913"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w:t>
            </w:r>
          </w:p>
        </w:tc>
        <w:tc>
          <w:tcPr>
            <w:tcW w:w="4303"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Резервные фонды</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0111</w:t>
            </w:r>
          </w:p>
        </w:tc>
        <w:tc>
          <w:tcPr>
            <w:tcW w:w="119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11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171"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330"/>
        </w:trPr>
        <w:tc>
          <w:tcPr>
            <w:tcW w:w="913"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w:t>
            </w:r>
          </w:p>
        </w:tc>
        <w:tc>
          <w:tcPr>
            <w:tcW w:w="4303"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Другие общегосударственные вопросы</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0113</w:t>
            </w:r>
          </w:p>
        </w:tc>
        <w:tc>
          <w:tcPr>
            <w:tcW w:w="119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33,30</w:t>
            </w:r>
          </w:p>
        </w:tc>
        <w:tc>
          <w:tcPr>
            <w:tcW w:w="111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171"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315"/>
        </w:trPr>
        <w:tc>
          <w:tcPr>
            <w:tcW w:w="913"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w:t>
            </w:r>
          </w:p>
        </w:tc>
        <w:tc>
          <w:tcPr>
            <w:tcW w:w="4303"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Национальная оборона</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0200</w:t>
            </w:r>
          </w:p>
        </w:tc>
        <w:tc>
          <w:tcPr>
            <w:tcW w:w="119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100,00</w:t>
            </w:r>
          </w:p>
        </w:tc>
        <w:tc>
          <w:tcPr>
            <w:tcW w:w="111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104,70</w:t>
            </w:r>
          </w:p>
        </w:tc>
        <w:tc>
          <w:tcPr>
            <w:tcW w:w="1171"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0,00</w:t>
            </w:r>
          </w:p>
        </w:tc>
      </w:tr>
      <w:tr w:rsidR="00514EE2" w:rsidRPr="00514EE2" w:rsidTr="005A255D">
        <w:trPr>
          <w:trHeight w:val="285"/>
        </w:trPr>
        <w:tc>
          <w:tcPr>
            <w:tcW w:w="913"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w:t>
            </w:r>
          </w:p>
        </w:tc>
        <w:tc>
          <w:tcPr>
            <w:tcW w:w="4303"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Мобилизационная  и вневойсковая подготовка</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0203</w:t>
            </w:r>
          </w:p>
        </w:tc>
        <w:tc>
          <w:tcPr>
            <w:tcW w:w="119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100,00</w:t>
            </w:r>
          </w:p>
        </w:tc>
        <w:tc>
          <w:tcPr>
            <w:tcW w:w="111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104,70</w:t>
            </w:r>
          </w:p>
        </w:tc>
        <w:tc>
          <w:tcPr>
            <w:tcW w:w="1171"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0,00</w:t>
            </w:r>
          </w:p>
        </w:tc>
      </w:tr>
      <w:tr w:rsidR="00514EE2" w:rsidRPr="00514EE2" w:rsidTr="00514EE2">
        <w:trPr>
          <w:trHeight w:val="630"/>
        </w:trPr>
        <w:tc>
          <w:tcPr>
            <w:tcW w:w="913"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w:t>
            </w:r>
          </w:p>
        </w:tc>
        <w:tc>
          <w:tcPr>
            <w:tcW w:w="4303"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Национальная безопасность и правоохранительная деятельность</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0300</w:t>
            </w:r>
          </w:p>
        </w:tc>
        <w:tc>
          <w:tcPr>
            <w:tcW w:w="119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11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171"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A255D">
        <w:trPr>
          <w:trHeight w:val="712"/>
        </w:trPr>
        <w:tc>
          <w:tcPr>
            <w:tcW w:w="913"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w:t>
            </w:r>
          </w:p>
        </w:tc>
        <w:tc>
          <w:tcPr>
            <w:tcW w:w="4303"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0309</w:t>
            </w:r>
          </w:p>
        </w:tc>
        <w:tc>
          <w:tcPr>
            <w:tcW w:w="119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11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171"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495"/>
        </w:trPr>
        <w:tc>
          <w:tcPr>
            <w:tcW w:w="913"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11</w:t>
            </w:r>
          </w:p>
        </w:tc>
        <w:tc>
          <w:tcPr>
            <w:tcW w:w="4303"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Обеспечение пожарной безопасности</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0310</w:t>
            </w:r>
          </w:p>
        </w:tc>
        <w:tc>
          <w:tcPr>
            <w:tcW w:w="119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0,00</w:t>
            </w:r>
          </w:p>
        </w:tc>
        <w:tc>
          <w:tcPr>
            <w:tcW w:w="111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0,00</w:t>
            </w:r>
          </w:p>
        </w:tc>
        <w:tc>
          <w:tcPr>
            <w:tcW w:w="1171"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0,00</w:t>
            </w:r>
          </w:p>
        </w:tc>
      </w:tr>
      <w:tr w:rsidR="00514EE2" w:rsidRPr="00514EE2" w:rsidTr="00514EE2">
        <w:trPr>
          <w:trHeight w:val="315"/>
        </w:trPr>
        <w:tc>
          <w:tcPr>
            <w:tcW w:w="913"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12</w:t>
            </w:r>
          </w:p>
        </w:tc>
        <w:tc>
          <w:tcPr>
            <w:tcW w:w="4303"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Национальная экономика</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0400</w:t>
            </w:r>
          </w:p>
        </w:tc>
        <w:tc>
          <w:tcPr>
            <w:tcW w:w="119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474,10</w:t>
            </w:r>
          </w:p>
        </w:tc>
        <w:tc>
          <w:tcPr>
            <w:tcW w:w="111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434,60</w:t>
            </w:r>
          </w:p>
        </w:tc>
        <w:tc>
          <w:tcPr>
            <w:tcW w:w="1171"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446,50</w:t>
            </w:r>
          </w:p>
        </w:tc>
      </w:tr>
      <w:tr w:rsidR="00514EE2" w:rsidRPr="00514EE2" w:rsidTr="00514EE2">
        <w:trPr>
          <w:trHeight w:val="390"/>
        </w:trPr>
        <w:tc>
          <w:tcPr>
            <w:tcW w:w="913"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13</w:t>
            </w:r>
          </w:p>
        </w:tc>
        <w:tc>
          <w:tcPr>
            <w:tcW w:w="4303"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Дорожное хозяйство (дорожные фонды)</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0409</w:t>
            </w:r>
          </w:p>
        </w:tc>
        <w:tc>
          <w:tcPr>
            <w:tcW w:w="119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474,10</w:t>
            </w:r>
          </w:p>
        </w:tc>
        <w:tc>
          <w:tcPr>
            <w:tcW w:w="111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434,60</w:t>
            </w:r>
          </w:p>
        </w:tc>
        <w:tc>
          <w:tcPr>
            <w:tcW w:w="1171"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446,50</w:t>
            </w:r>
          </w:p>
        </w:tc>
      </w:tr>
      <w:tr w:rsidR="00514EE2" w:rsidRPr="00514EE2" w:rsidTr="00514EE2">
        <w:trPr>
          <w:trHeight w:val="315"/>
        </w:trPr>
        <w:tc>
          <w:tcPr>
            <w:tcW w:w="913"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14</w:t>
            </w:r>
          </w:p>
        </w:tc>
        <w:tc>
          <w:tcPr>
            <w:tcW w:w="4303"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Жилищно-коммунальное хозяйство</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0500</w:t>
            </w:r>
          </w:p>
        </w:tc>
        <w:tc>
          <w:tcPr>
            <w:tcW w:w="119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269,00</w:t>
            </w:r>
          </w:p>
        </w:tc>
        <w:tc>
          <w:tcPr>
            <w:tcW w:w="111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242,00</w:t>
            </w:r>
          </w:p>
        </w:tc>
        <w:tc>
          <w:tcPr>
            <w:tcW w:w="1171"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242,00</w:t>
            </w:r>
          </w:p>
        </w:tc>
      </w:tr>
      <w:tr w:rsidR="00514EE2" w:rsidRPr="00514EE2" w:rsidTr="00514EE2">
        <w:trPr>
          <w:trHeight w:val="315"/>
        </w:trPr>
        <w:tc>
          <w:tcPr>
            <w:tcW w:w="913"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15</w:t>
            </w:r>
          </w:p>
        </w:tc>
        <w:tc>
          <w:tcPr>
            <w:tcW w:w="4303"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Благоустройство</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0503</w:t>
            </w:r>
          </w:p>
        </w:tc>
        <w:tc>
          <w:tcPr>
            <w:tcW w:w="119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269,00</w:t>
            </w:r>
          </w:p>
        </w:tc>
        <w:tc>
          <w:tcPr>
            <w:tcW w:w="111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242,00</w:t>
            </w:r>
          </w:p>
        </w:tc>
        <w:tc>
          <w:tcPr>
            <w:tcW w:w="1171"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242,00</w:t>
            </w:r>
          </w:p>
        </w:tc>
      </w:tr>
      <w:tr w:rsidR="00514EE2" w:rsidRPr="00514EE2" w:rsidTr="00514EE2">
        <w:trPr>
          <w:trHeight w:val="315"/>
        </w:trPr>
        <w:tc>
          <w:tcPr>
            <w:tcW w:w="913"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16</w:t>
            </w:r>
          </w:p>
        </w:tc>
        <w:tc>
          <w:tcPr>
            <w:tcW w:w="4303"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Культура, кинематография</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0800</w:t>
            </w:r>
          </w:p>
        </w:tc>
        <w:tc>
          <w:tcPr>
            <w:tcW w:w="119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2042,30</w:t>
            </w:r>
          </w:p>
        </w:tc>
        <w:tc>
          <w:tcPr>
            <w:tcW w:w="111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1101,44</w:t>
            </w:r>
          </w:p>
        </w:tc>
        <w:tc>
          <w:tcPr>
            <w:tcW w:w="1171"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1103,44</w:t>
            </w:r>
          </w:p>
        </w:tc>
      </w:tr>
      <w:tr w:rsidR="00514EE2" w:rsidRPr="00514EE2" w:rsidTr="00514EE2">
        <w:trPr>
          <w:trHeight w:val="315"/>
        </w:trPr>
        <w:tc>
          <w:tcPr>
            <w:tcW w:w="913"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17</w:t>
            </w:r>
          </w:p>
        </w:tc>
        <w:tc>
          <w:tcPr>
            <w:tcW w:w="4303"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Культура</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0801</w:t>
            </w:r>
          </w:p>
        </w:tc>
        <w:tc>
          <w:tcPr>
            <w:tcW w:w="119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2042,30</w:t>
            </w:r>
          </w:p>
        </w:tc>
        <w:tc>
          <w:tcPr>
            <w:tcW w:w="111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1101,44</w:t>
            </w:r>
          </w:p>
        </w:tc>
        <w:tc>
          <w:tcPr>
            <w:tcW w:w="1171"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1103,44</w:t>
            </w:r>
          </w:p>
        </w:tc>
      </w:tr>
      <w:tr w:rsidR="00514EE2" w:rsidRPr="00514EE2" w:rsidTr="00514EE2">
        <w:trPr>
          <w:trHeight w:val="315"/>
        </w:trPr>
        <w:tc>
          <w:tcPr>
            <w:tcW w:w="913"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18</w:t>
            </w:r>
          </w:p>
        </w:tc>
        <w:tc>
          <w:tcPr>
            <w:tcW w:w="4303"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Социальная политика</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1000</w:t>
            </w:r>
          </w:p>
        </w:tc>
        <w:tc>
          <w:tcPr>
            <w:tcW w:w="119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c>
          <w:tcPr>
            <w:tcW w:w="111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c>
          <w:tcPr>
            <w:tcW w:w="1171"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r>
      <w:tr w:rsidR="00514EE2" w:rsidRPr="00514EE2" w:rsidTr="00514EE2">
        <w:trPr>
          <w:trHeight w:val="300"/>
        </w:trPr>
        <w:tc>
          <w:tcPr>
            <w:tcW w:w="913"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19</w:t>
            </w:r>
          </w:p>
        </w:tc>
        <w:tc>
          <w:tcPr>
            <w:tcW w:w="4303"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Пенсионное обеспечение</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1001</w:t>
            </w:r>
          </w:p>
        </w:tc>
        <w:tc>
          <w:tcPr>
            <w:tcW w:w="119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c>
          <w:tcPr>
            <w:tcW w:w="111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c>
          <w:tcPr>
            <w:tcW w:w="1171"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r>
      <w:tr w:rsidR="00514EE2" w:rsidRPr="00514EE2" w:rsidTr="00514EE2">
        <w:trPr>
          <w:trHeight w:val="315"/>
        </w:trPr>
        <w:tc>
          <w:tcPr>
            <w:tcW w:w="913"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20</w:t>
            </w:r>
          </w:p>
        </w:tc>
        <w:tc>
          <w:tcPr>
            <w:tcW w:w="4303"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Физическая культура и спорт</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1100</w:t>
            </w:r>
          </w:p>
        </w:tc>
        <w:tc>
          <w:tcPr>
            <w:tcW w:w="119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11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171"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A255D">
        <w:trPr>
          <w:trHeight w:val="493"/>
        </w:trPr>
        <w:tc>
          <w:tcPr>
            <w:tcW w:w="913"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21</w:t>
            </w:r>
          </w:p>
        </w:tc>
        <w:tc>
          <w:tcPr>
            <w:tcW w:w="4303"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Другие вопросы в области физической культуры и спорта</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1105</w:t>
            </w:r>
          </w:p>
        </w:tc>
        <w:tc>
          <w:tcPr>
            <w:tcW w:w="119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116"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171"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315"/>
        </w:trPr>
        <w:tc>
          <w:tcPr>
            <w:tcW w:w="913"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b/>
                <w:bCs/>
                <w:sz w:val="18"/>
                <w:szCs w:val="18"/>
              </w:rPr>
            </w:pPr>
            <w:r w:rsidRPr="00514EE2">
              <w:rPr>
                <w:rFonts w:ascii="Times New Roman" w:hAnsi="Times New Roman"/>
                <w:b/>
                <w:bCs/>
                <w:sz w:val="18"/>
                <w:szCs w:val="18"/>
              </w:rPr>
              <w:t>22</w:t>
            </w:r>
          </w:p>
        </w:tc>
        <w:tc>
          <w:tcPr>
            <w:tcW w:w="4303"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ВСЕГО:</w:t>
            </w:r>
          </w:p>
        </w:tc>
        <w:tc>
          <w:tcPr>
            <w:tcW w:w="1257"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jc w:val="center"/>
              <w:rPr>
                <w:rFonts w:ascii="Times New Roman" w:hAnsi="Times New Roman"/>
                <w:b/>
                <w:bCs/>
                <w:sz w:val="18"/>
                <w:szCs w:val="18"/>
              </w:rPr>
            </w:pPr>
            <w:r w:rsidRPr="00514EE2">
              <w:rPr>
                <w:rFonts w:ascii="Times New Roman" w:hAnsi="Times New Roman"/>
                <w:b/>
                <w:bCs/>
                <w:sz w:val="18"/>
                <w:szCs w:val="18"/>
              </w:rPr>
              <w:t> </w:t>
            </w:r>
          </w:p>
        </w:tc>
        <w:tc>
          <w:tcPr>
            <w:tcW w:w="119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7003,110</w:t>
            </w:r>
          </w:p>
        </w:tc>
        <w:tc>
          <w:tcPr>
            <w:tcW w:w="1116"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5746,800</w:t>
            </w:r>
          </w:p>
        </w:tc>
        <w:tc>
          <w:tcPr>
            <w:tcW w:w="1171" w:type="dxa"/>
            <w:tcBorders>
              <w:top w:val="nil"/>
              <w:left w:val="nil"/>
              <w:bottom w:val="single" w:sz="4" w:space="0" w:color="000000"/>
              <w:right w:val="single" w:sz="4" w:space="0" w:color="000000"/>
            </w:tcBorders>
            <w:shd w:val="clear" w:color="auto" w:fill="FFFFFF"/>
            <w:noWrap/>
            <w:vAlign w:val="center"/>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5656,000</w:t>
            </w:r>
          </w:p>
        </w:tc>
      </w:tr>
    </w:tbl>
    <w:p w:rsidR="00514EE2" w:rsidRPr="00514EE2" w:rsidRDefault="00514EE2" w:rsidP="00514EE2">
      <w:pPr>
        <w:pStyle w:val="a9"/>
        <w:ind w:firstLine="0"/>
        <w:rPr>
          <w:sz w:val="18"/>
          <w:szCs w:val="18"/>
        </w:rPr>
      </w:pPr>
    </w:p>
    <w:tbl>
      <w:tblPr>
        <w:tblW w:w="10995" w:type="dxa"/>
        <w:tblInd w:w="-601" w:type="dxa"/>
        <w:tblLayout w:type="fixed"/>
        <w:tblLook w:val="04A0"/>
      </w:tblPr>
      <w:tblGrid>
        <w:gridCol w:w="709"/>
        <w:gridCol w:w="3624"/>
        <w:gridCol w:w="1262"/>
        <w:gridCol w:w="1257"/>
        <w:gridCol w:w="576"/>
        <w:gridCol w:w="1157"/>
        <w:gridCol w:w="992"/>
        <w:gridCol w:w="1418"/>
      </w:tblGrid>
      <w:tr w:rsidR="00514EE2" w:rsidRPr="00514EE2" w:rsidTr="00514EE2">
        <w:trPr>
          <w:trHeight w:val="315"/>
        </w:trPr>
        <w:tc>
          <w:tcPr>
            <w:tcW w:w="709"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3624"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1262"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1257"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4143" w:type="dxa"/>
            <w:gridSpan w:val="4"/>
            <w:tcBorders>
              <w:top w:val="nil"/>
              <w:left w:val="nil"/>
              <w:bottom w:val="nil"/>
              <w:right w:val="nil"/>
            </w:tcBorders>
            <w:shd w:val="clear" w:color="auto" w:fill="auto"/>
            <w:vAlign w:val="bottom"/>
            <w:hideMark/>
          </w:tcPr>
          <w:p w:rsidR="00514EE2" w:rsidRPr="00514EE2" w:rsidRDefault="00514EE2" w:rsidP="005A255D">
            <w:pPr>
              <w:spacing w:after="0"/>
              <w:rPr>
                <w:rFonts w:ascii="Times New Roman" w:hAnsi="Times New Roman"/>
                <w:sz w:val="18"/>
                <w:szCs w:val="18"/>
              </w:rPr>
            </w:pPr>
            <w:r w:rsidRPr="00514EE2">
              <w:rPr>
                <w:rFonts w:ascii="Times New Roman" w:hAnsi="Times New Roman"/>
                <w:sz w:val="18"/>
                <w:szCs w:val="18"/>
              </w:rPr>
              <w:t xml:space="preserve">Приложение 5                              </w:t>
            </w:r>
          </w:p>
        </w:tc>
      </w:tr>
      <w:tr w:rsidR="00514EE2" w:rsidRPr="00514EE2" w:rsidTr="00514EE2">
        <w:trPr>
          <w:trHeight w:val="315"/>
        </w:trPr>
        <w:tc>
          <w:tcPr>
            <w:tcW w:w="709"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3624"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1262"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1257"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4143" w:type="dxa"/>
            <w:gridSpan w:val="4"/>
            <w:tcBorders>
              <w:top w:val="nil"/>
              <w:left w:val="nil"/>
              <w:bottom w:val="nil"/>
              <w:right w:val="nil"/>
            </w:tcBorders>
            <w:shd w:val="clear" w:color="auto" w:fill="auto"/>
            <w:vAlign w:val="bottom"/>
            <w:hideMark/>
          </w:tcPr>
          <w:p w:rsidR="00514EE2" w:rsidRPr="00514EE2" w:rsidRDefault="00514EE2" w:rsidP="005A255D">
            <w:pPr>
              <w:spacing w:after="0"/>
              <w:rPr>
                <w:rFonts w:ascii="Times New Roman" w:hAnsi="Times New Roman"/>
                <w:sz w:val="18"/>
                <w:szCs w:val="18"/>
              </w:rPr>
            </w:pPr>
            <w:r w:rsidRPr="00514EE2">
              <w:rPr>
                <w:rFonts w:ascii="Times New Roman" w:hAnsi="Times New Roman"/>
                <w:sz w:val="18"/>
                <w:szCs w:val="18"/>
              </w:rPr>
              <w:t xml:space="preserve">к решению </w:t>
            </w:r>
            <w:proofErr w:type="gramStart"/>
            <w:r w:rsidRPr="00514EE2">
              <w:rPr>
                <w:rFonts w:ascii="Times New Roman" w:hAnsi="Times New Roman"/>
                <w:sz w:val="18"/>
                <w:szCs w:val="18"/>
              </w:rPr>
              <w:t>Алексеевского</w:t>
            </w:r>
            <w:proofErr w:type="gramEnd"/>
            <w:r w:rsidRPr="00514EE2">
              <w:rPr>
                <w:rFonts w:ascii="Times New Roman" w:hAnsi="Times New Roman"/>
                <w:sz w:val="18"/>
                <w:szCs w:val="18"/>
              </w:rPr>
              <w:t xml:space="preserve"> сельского </w:t>
            </w:r>
          </w:p>
        </w:tc>
      </w:tr>
      <w:tr w:rsidR="00514EE2" w:rsidRPr="00514EE2" w:rsidTr="00514EE2">
        <w:trPr>
          <w:trHeight w:val="375"/>
        </w:trPr>
        <w:tc>
          <w:tcPr>
            <w:tcW w:w="709"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3624"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1262"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1257"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4143" w:type="dxa"/>
            <w:gridSpan w:val="4"/>
            <w:tcBorders>
              <w:top w:val="nil"/>
              <w:left w:val="nil"/>
              <w:bottom w:val="nil"/>
              <w:right w:val="nil"/>
            </w:tcBorders>
            <w:shd w:val="clear" w:color="auto" w:fill="auto"/>
            <w:vAlign w:val="bottom"/>
            <w:hideMark/>
          </w:tcPr>
          <w:p w:rsidR="00514EE2" w:rsidRPr="00514EE2" w:rsidRDefault="00514EE2" w:rsidP="005A255D">
            <w:pPr>
              <w:spacing w:after="0"/>
              <w:rPr>
                <w:rFonts w:ascii="Times New Roman" w:hAnsi="Times New Roman"/>
                <w:sz w:val="18"/>
                <w:szCs w:val="18"/>
              </w:rPr>
            </w:pPr>
            <w:r w:rsidRPr="00514EE2">
              <w:rPr>
                <w:rFonts w:ascii="Times New Roman" w:hAnsi="Times New Roman"/>
                <w:sz w:val="18"/>
                <w:szCs w:val="18"/>
              </w:rPr>
              <w:t>Совета депутатов от 27.12.2021 № 14-39р</w:t>
            </w:r>
          </w:p>
        </w:tc>
      </w:tr>
      <w:tr w:rsidR="00514EE2" w:rsidRPr="00514EE2" w:rsidTr="00514EE2">
        <w:trPr>
          <w:trHeight w:val="315"/>
        </w:trPr>
        <w:tc>
          <w:tcPr>
            <w:tcW w:w="709"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4886" w:type="dxa"/>
            <w:gridSpan w:val="2"/>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257"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576" w:type="dxa"/>
            <w:tcBorders>
              <w:top w:val="nil"/>
              <w:left w:val="nil"/>
              <w:bottom w:val="nil"/>
              <w:right w:val="nil"/>
            </w:tcBorders>
            <w:shd w:val="clear" w:color="auto" w:fill="auto"/>
            <w:noWrap/>
            <w:vAlign w:val="center"/>
            <w:hideMark/>
          </w:tcPr>
          <w:p w:rsidR="00514EE2" w:rsidRPr="00514EE2" w:rsidRDefault="00514EE2" w:rsidP="00514EE2">
            <w:pPr>
              <w:rPr>
                <w:rFonts w:ascii="Times New Roman" w:hAnsi="Times New Roman"/>
                <w:sz w:val="18"/>
                <w:szCs w:val="18"/>
              </w:rPr>
            </w:pPr>
          </w:p>
        </w:tc>
        <w:tc>
          <w:tcPr>
            <w:tcW w:w="1157" w:type="dxa"/>
            <w:tcBorders>
              <w:top w:val="nil"/>
              <w:left w:val="nil"/>
              <w:bottom w:val="nil"/>
              <w:right w:val="nil"/>
            </w:tcBorders>
            <w:shd w:val="clear" w:color="auto" w:fill="auto"/>
            <w:noWrap/>
            <w:vAlign w:val="center"/>
            <w:hideMark/>
          </w:tcPr>
          <w:p w:rsidR="00514EE2" w:rsidRPr="00514EE2" w:rsidRDefault="00514EE2" w:rsidP="00514EE2">
            <w:pPr>
              <w:rPr>
                <w:rFonts w:ascii="Times New Roman" w:hAnsi="Times New Roman"/>
                <w:sz w:val="18"/>
                <w:szCs w:val="18"/>
              </w:rPr>
            </w:pPr>
          </w:p>
        </w:tc>
        <w:tc>
          <w:tcPr>
            <w:tcW w:w="992" w:type="dxa"/>
            <w:tcBorders>
              <w:top w:val="nil"/>
              <w:left w:val="nil"/>
              <w:bottom w:val="nil"/>
              <w:right w:val="nil"/>
            </w:tcBorders>
            <w:shd w:val="clear" w:color="auto" w:fill="auto"/>
            <w:noWrap/>
            <w:vAlign w:val="center"/>
            <w:hideMark/>
          </w:tcPr>
          <w:p w:rsidR="00514EE2" w:rsidRPr="00514EE2" w:rsidRDefault="00514EE2" w:rsidP="00514EE2">
            <w:pPr>
              <w:rPr>
                <w:rFonts w:ascii="Times New Roman" w:hAnsi="Times New Roman"/>
                <w:sz w:val="18"/>
                <w:szCs w:val="18"/>
              </w:rPr>
            </w:pPr>
          </w:p>
        </w:tc>
        <w:tc>
          <w:tcPr>
            <w:tcW w:w="1418" w:type="dxa"/>
            <w:tcBorders>
              <w:top w:val="nil"/>
              <w:left w:val="nil"/>
              <w:bottom w:val="nil"/>
              <w:right w:val="nil"/>
            </w:tcBorders>
            <w:shd w:val="clear" w:color="auto" w:fill="auto"/>
            <w:noWrap/>
            <w:vAlign w:val="center"/>
            <w:hideMark/>
          </w:tcPr>
          <w:p w:rsidR="00514EE2" w:rsidRPr="00514EE2" w:rsidRDefault="00514EE2" w:rsidP="00514EE2">
            <w:pPr>
              <w:rPr>
                <w:rFonts w:ascii="Times New Roman" w:hAnsi="Times New Roman"/>
                <w:sz w:val="18"/>
                <w:szCs w:val="18"/>
              </w:rPr>
            </w:pPr>
          </w:p>
        </w:tc>
      </w:tr>
      <w:tr w:rsidR="00514EE2" w:rsidRPr="00514EE2" w:rsidTr="00514EE2">
        <w:trPr>
          <w:trHeight w:val="315"/>
        </w:trPr>
        <w:tc>
          <w:tcPr>
            <w:tcW w:w="709"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0286" w:type="dxa"/>
            <w:gridSpan w:val="7"/>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              ВЕДОМСТВЕННАЯ СТРУКТУРА РАСХОДОВ МЕСТНОГО БЮДЖЕТА НА 2022 ГОД</w:t>
            </w:r>
          </w:p>
        </w:tc>
      </w:tr>
      <w:tr w:rsidR="00514EE2" w:rsidRPr="00514EE2" w:rsidTr="00514EE2">
        <w:trPr>
          <w:trHeight w:val="315"/>
        </w:trPr>
        <w:tc>
          <w:tcPr>
            <w:tcW w:w="709"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3624"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262"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257"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576"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157"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992"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418" w:type="dxa"/>
            <w:tcBorders>
              <w:top w:val="nil"/>
              <w:left w:val="nil"/>
              <w:bottom w:val="nil"/>
              <w:right w:val="nil"/>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(тыс</w:t>
            </w:r>
            <w:proofErr w:type="gramStart"/>
            <w:r w:rsidRPr="00514EE2">
              <w:rPr>
                <w:rFonts w:ascii="Times New Roman" w:hAnsi="Times New Roman"/>
                <w:sz w:val="18"/>
                <w:szCs w:val="18"/>
              </w:rPr>
              <w:t>.р</w:t>
            </w:r>
            <w:proofErr w:type="gramEnd"/>
            <w:r w:rsidRPr="00514EE2">
              <w:rPr>
                <w:rFonts w:ascii="Times New Roman" w:hAnsi="Times New Roman"/>
                <w:sz w:val="18"/>
                <w:szCs w:val="18"/>
              </w:rPr>
              <w:t>уб.)</w:t>
            </w:r>
          </w:p>
        </w:tc>
      </w:tr>
      <w:tr w:rsidR="00514EE2" w:rsidRPr="00514EE2" w:rsidTr="00514EE2">
        <w:trPr>
          <w:trHeight w:val="537"/>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строки</w:t>
            </w:r>
          </w:p>
        </w:tc>
        <w:tc>
          <w:tcPr>
            <w:tcW w:w="3624"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Наименование главных распорядителей и наименование  показателей бюджетной классификации </w:t>
            </w:r>
          </w:p>
        </w:tc>
        <w:tc>
          <w:tcPr>
            <w:tcW w:w="12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Код ведомства </w:t>
            </w:r>
          </w:p>
        </w:tc>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Раздел-подраздел</w:t>
            </w:r>
          </w:p>
        </w:tc>
        <w:tc>
          <w:tcPr>
            <w:tcW w:w="173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Целевая статья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Вид расходов </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Утверждено на 2022 год</w:t>
            </w:r>
          </w:p>
        </w:tc>
      </w:tr>
      <w:tr w:rsidR="00514EE2" w:rsidRPr="00514EE2" w:rsidTr="00514EE2">
        <w:trPr>
          <w:trHeight w:val="63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14EE2" w:rsidRPr="00514EE2" w:rsidRDefault="00514EE2" w:rsidP="00514EE2">
            <w:pPr>
              <w:rPr>
                <w:rFonts w:ascii="Times New Roman" w:hAnsi="Times New Roman"/>
                <w:sz w:val="18"/>
                <w:szCs w:val="18"/>
              </w:rPr>
            </w:pPr>
          </w:p>
        </w:tc>
        <w:tc>
          <w:tcPr>
            <w:tcW w:w="3624" w:type="dxa"/>
            <w:vMerge/>
            <w:tcBorders>
              <w:top w:val="single" w:sz="4" w:space="0" w:color="000000"/>
              <w:left w:val="nil"/>
              <w:bottom w:val="single" w:sz="4" w:space="0" w:color="000000"/>
              <w:right w:val="single" w:sz="4" w:space="0" w:color="000000"/>
            </w:tcBorders>
            <w:vAlign w:val="center"/>
            <w:hideMark/>
          </w:tcPr>
          <w:p w:rsidR="00514EE2" w:rsidRPr="00514EE2" w:rsidRDefault="00514EE2" w:rsidP="00514EE2">
            <w:pPr>
              <w:rPr>
                <w:rFonts w:ascii="Times New Roman" w:hAnsi="Times New Roman"/>
                <w:sz w:val="18"/>
                <w:szCs w:val="18"/>
              </w:rPr>
            </w:pPr>
          </w:p>
        </w:tc>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514EE2" w:rsidRPr="00514EE2" w:rsidRDefault="00514EE2" w:rsidP="00514EE2">
            <w:pPr>
              <w:rPr>
                <w:rFonts w:ascii="Times New Roman" w:hAnsi="Times New Roman"/>
                <w:sz w:val="18"/>
                <w:szCs w:val="18"/>
              </w:rPr>
            </w:pPr>
          </w:p>
        </w:tc>
        <w:tc>
          <w:tcPr>
            <w:tcW w:w="1257" w:type="dxa"/>
            <w:vMerge/>
            <w:tcBorders>
              <w:top w:val="single" w:sz="4" w:space="0" w:color="000000"/>
              <w:left w:val="single" w:sz="4" w:space="0" w:color="000000"/>
              <w:bottom w:val="single" w:sz="4" w:space="0" w:color="000000"/>
              <w:right w:val="single" w:sz="4" w:space="0" w:color="000000"/>
            </w:tcBorders>
            <w:vAlign w:val="center"/>
            <w:hideMark/>
          </w:tcPr>
          <w:p w:rsidR="00514EE2" w:rsidRPr="00514EE2" w:rsidRDefault="00514EE2" w:rsidP="00514EE2">
            <w:pPr>
              <w:rPr>
                <w:rFonts w:ascii="Times New Roman" w:hAnsi="Times New Roman"/>
                <w:sz w:val="18"/>
                <w:szCs w:val="18"/>
              </w:rPr>
            </w:pPr>
          </w:p>
        </w:tc>
        <w:tc>
          <w:tcPr>
            <w:tcW w:w="1733" w:type="dxa"/>
            <w:gridSpan w:val="2"/>
            <w:vMerge/>
            <w:tcBorders>
              <w:top w:val="single" w:sz="4" w:space="0" w:color="000000"/>
              <w:left w:val="single" w:sz="4" w:space="0" w:color="000000"/>
              <w:bottom w:val="single" w:sz="4" w:space="0" w:color="000000"/>
              <w:right w:val="single" w:sz="4" w:space="0" w:color="000000"/>
            </w:tcBorders>
            <w:vAlign w:val="center"/>
            <w:hideMark/>
          </w:tcPr>
          <w:p w:rsidR="00514EE2" w:rsidRPr="00514EE2" w:rsidRDefault="00514EE2" w:rsidP="00514EE2">
            <w:pPr>
              <w:rPr>
                <w:rFonts w:ascii="Times New Roman" w:hAnsi="Times New Roman"/>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14EE2" w:rsidRPr="00514EE2" w:rsidRDefault="00514EE2" w:rsidP="00514EE2">
            <w:pPr>
              <w:rPr>
                <w:rFonts w:ascii="Times New Roman" w:hAnsi="Times New Roman"/>
                <w:sz w:val="18"/>
                <w:szCs w:val="18"/>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14EE2" w:rsidRPr="00514EE2" w:rsidRDefault="00514EE2" w:rsidP="00514EE2">
            <w:pPr>
              <w:rPr>
                <w:rFonts w:ascii="Times New Roman" w:hAnsi="Times New Roman"/>
                <w:sz w:val="18"/>
                <w:szCs w:val="18"/>
              </w:rPr>
            </w:pPr>
          </w:p>
        </w:tc>
      </w:tr>
      <w:tr w:rsidR="00514EE2" w:rsidRPr="00514EE2" w:rsidTr="00514EE2">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w:t>
            </w:r>
          </w:p>
        </w:tc>
        <w:tc>
          <w:tcPr>
            <w:tcW w:w="3624" w:type="dxa"/>
            <w:tcBorders>
              <w:top w:val="nil"/>
              <w:left w:val="nil"/>
              <w:bottom w:val="single" w:sz="4" w:space="0" w:color="000000"/>
              <w:right w:val="single" w:sz="4" w:space="0" w:color="000000"/>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w:t>
            </w:r>
          </w:p>
        </w:tc>
        <w:tc>
          <w:tcPr>
            <w:tcW w:w="1262" w:type="dxa"/>
            <w:tcBorders>
              <w:top w:val="nil"/>
              <w:left w:val="nil"/>
              <w:bottom w:val="single" w:sz="4" w:space="0" w:color="000000"/>
              <w:right w:val="single" w:sz="4" w:space="0" w:color="000000"/>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3</w:t>
            </w:r>
          </w:p>
        </w:tc>
        <w:tc>
          <w:tcPr>
            <w:tcW w:w="1257" w:type="dxa"/>
            <w:tcBorders>
              <w:top w:val="nil"/>
              <w:left w:val="nil"/>
              <w:bottom w:val="single" w:sz="4" w:space="0" w:color="000000"/>
              <w:right w:val="single" w:sz="4" w:space="0" w:color="000000"/>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w:t>
            </w:r>
          </w:p>
        </w:tc>
        <w:tc>
          <w:tcPr>
            <w:tcW w:w="1733" w:type="dxa"/>
            <w:gridSpan w:val="2"/>
            <w:tcBorders>
              <w:top w:val="nil"/>
              <w:left w:val="nil"/>
              <w:bottom w:val="single" w:sz="4" w:space="0" w:color="000000"/>
              <w:right w:val="single" w:sz="4" w:space="0" w:color="000000"/>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5</w:t>
            </w:r>
          </w:p>
        </w:tc>
        <w:tc>
          <w:tcPr>
            <w:tcW w:w="992" w:type="dxa"/>
            <w:tcBorders>
              <w:top w:val="nil"/>
              <w:left w:val="nil"/>
              <w:bottom w:val="single" w:sz="4" w:space="0" w:color="000000"/>
              <w:right w:val="single" w:sz="4" w:space="0" w:color="000000"/>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6</w:t>
            </w:r>
          </w:p>
        </w:tc>
        <w:tc>
          <w:tcPr>
            <w:tcW w:w="1418" w:type="dxa"/>
            <w:tcBorders>
              <w:top w:val="nil"/>
              <w:left w:val="nil"/>
              <w:bottom w:val="single" w:sz="4" w:space="0" w:color="000000"/>
              <w:right w:val="single" w:sz="4" w:space="0" w:color="000000"/>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7</w:t>
            </w:r>
          </w:p>
        </w:tc>
      </w:tr>
      <w:tr w:rsidR="00514EE2" w:rsidRPr="00514EE2" w:rsidTr="00514EE2">
        <w:trPr>
          <w:trHeight w:val="42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Администрация Алексеевского  сельсовета</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7 003,11</w:t>
            </w:r>
          </w:p>
        </w:tc>
      </w:tr>
      <w:tr w:rsidR="00514EE2" w:rsidRPr="00514EE2" w:rsidTr="00514EE2">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Общегосударственные вопросы</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0100</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4 083,71</w:t>
            </w:r>
          </w:p>
        </w:tc>
      </w:tr>
      <w:tr w:rsidR="00514EE2" w:rsidRPr="00514EE2" w:rsidTr="00514EE2">
        <w:trPr>
          <w:trHeight w:val="94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Функционирование высшего должностного лица субъекта Российской Федерации и органа местного самоуправления</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0102</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940,10</w:t>
            </w:r>
          </w:p>
        </w:tc>
      </w:tr>
      <w:tr w:rsidR="00514EE2" w:rsidRPr="00514EE2" w:rsidTr="005A255D">
        <w:trPr>
          <w:trHeight w:val="70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Обеспечение деятельности главы администрации муниципального образования </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nil"/>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0102</w:t>
            </w:r>
          </w:p>
        </w:tc>
        <w:tc>
          <w:tcPr>
            <w:tcW w:w="576" w:type="dxa"/>
            <w:tcBorders>
              <w:top w:val="nil"/>
              <w:left w:val="single" w:sz="4" w:space="0" w:color="000000"/>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0080250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940,10</w:t>
            </w:r>
          </w:p>
        </w:tc>
      </w:tr>
      <w:tr w:rsidR="00514EE2" w:rsidRPr="00514EE2" w:rsidTr="005A255D">
        <w:trPr>
          <w:trHeight w:val="1343"/>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0102</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0080250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100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940,10</w:t>
            </w:r>
          </w:p>
        </w:tc>
      </w:tr>
      <w:tr w:rsidR="00514EE2" w:rsidRPr="00514EE2" w:rsidTr="00514EE2">
        <w:trPr>
          <w:trHeight w:val="64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Расходы на выплаты персоналу государственных (муниципальных) органов</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0102</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0080250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120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940,10</w:t>
            </w:r>
          </w:p>
        </w:tc>
      </w:tr>
      <w:tr w:rsidR="00514EE2" w:rsidRPr="00514EE2" w:rsidTr="005A255D">
        <w:trPr>
          <w:trHeight w:val="994"/>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0104</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3 105,31</w:t>
            </w:r>
          </w:p>
        </w:tc>
      </w:tr>
      <w:tr w:rsidR="00514EE2" w:rsidRPr="00514EE2" w:rsidTr="00514EE2">
        <w:trPr>
          <w:trHeight w:val="63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Обеспечение деятельности  администрации муниципального образования</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0104</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0080210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2 254,30</w:t>
            </w:r>
          </w:p>
        </w:tc>
      </w:tr>
      <w:tr w:rsidR="00514EE2" w:rsidRPr="00514EE2" w:rsidTr="005A255D">
        <w:trPr>
          <w:trHeight w:val="1417"/>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0104</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0080210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100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1 815,00</w:t>
            </w:r>
          </w:p>
        </w:tc>
      </w:tr>
      <w:tr w:rsidR="00514EE2" w:rsidRPr="00514EE2" w:rsidTr="00514EE2">
        <w:trPr>
          <w:trHeight w:val="6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Расходы на выплаты персоналу государственных (муниципальных) органов</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0104</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0080210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120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1 815,00</w:t>
            </w:r>
          </w:p>
        </w:tc>
      </w:tr>
      <w:tr w:rsidR="00514EE2" w:rsidRPr="00514EE2" w:rsidTr="00514EE2">
        <w:trPr>
          <w:trHeight w:val="39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11</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Закупка товаров, работ и услуг</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0104</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0080210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200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425,30</w:t>
            </w:r>
          </w:p>
        </w:tc>
      </w:tr>
      <w:tr w:rsidR="00514EE2" w:rsidRPr="00514EE2" w:rsidTr="00514EE2">
        <w:trPr>
          <w:trHeight w:val="43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12</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Иные закупки товаров, работ и услуг </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0104</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0080210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240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425,30</w:t>
            </w:r>
          </w:p>
        </w:tc>
      </w:tr>
      <w:tr w:rsidR="00514EE2" w:rsidRPr="00514EE2" w:rsidTr="00514EE2">
        <w:trPr>
          <w:trHeight w:val="43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13</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Иные бюджетные ассигнования</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0104</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0080210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14,00</w:t>
            </w:r>
          </w:p>
        </w:tc>
      </w:tr>
      <w:tr w:rsidR="00514EE2" w:rsidRPr="00514EE2" w:rsidTr="00514EE2">
        <w:trPr>
          <w:trHeight w:val="34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14</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Уплата налогов, сборов и иных платежей</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0104</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0080210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850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14,00</w:t>
            </w:r>
          </w:p>
        </w:tc>
      </w:tr>
      <w:tr w:rsidR="00514EE2" w:rsidRPr="00514EE2" w:rsidTr="00514EE2">
        <w:trPr>
          <w:trHeight w:val="63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15</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Центральный аппарат (финансирование оплаты труда по новой системе)</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0104</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0080240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851,01</w:t>
            </w:r>
          </w:p>
        </w:tc>
      </w:tr>
      <w:tr w:rsidR="00514EE2" w:rsidRPr="00514EE2" w:rsidTr="005A255D">
        <w:trPr>
          <w:trHeight w:val="1418"/>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lastRenderedPageBreak/>
              <w:t>16</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0104</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0080240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100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851,01</w:t>
            </w:r>
          </w:p>
        </w:tc>
      </w:tr>
      <w:tr w:rsidR="00514EE2" w:rsidRPr="00514EE2" w:rsidTr="00514EE2">
        <w:trPr>
          <w:trHeight w:val="70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17</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Расходы на выплаты персоналу государственных (муниципальных) органов</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0104</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0080240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120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851,01</w:t>
            </w:r>
          </w:p>
        </w:tc>
      </w:tr>
      <w:tr w:rsidR="00514EE2" w:rsidRPr="00514EE2" w:rsidTr="00514EE2">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18</w:t>
            </w:r>
          </w:p>
        </w:tc>
        <w:tc>
          <w:tcPr>
            <w:tcW w:w="3624" w:type="dxa"/>
            <w:tcBorders>
              <w:top w:val="single" w:sz="4" w:space="0" w:color="000000"/>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Резервные фонды</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0111</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40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19</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Резервные фонды </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0111</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0080110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33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20</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Иные бюджетные ассигнования</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0111</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0080110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28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21</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Резервные средства</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0111</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0080110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870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22</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Другие общегосударственные вопросы</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0113</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33,30</w:t>
            </w:r>
          </w:p>
        </w:tc>
      </w:tr>
      <w:tr w:rsidR="00514EE2" w:rsidRPr="00514EE2" w:rsidTr="005A255D">
        <w:trPr>
          <w:trHeight w:val="13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23</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514EE2">
              <w:rPr>
                <w:rFonts w:ascii="Times New Roman" w:hAnsi="Times New Roman"/>
                <w:sz w:val="18"/>
                <w:szCs w:val="18"/>
              </w:rPr>
              <w:t>непрограммных</w:t>
            </w:r>
            <w:proofErr w:type="spellEnd"/>
            <w:r w:rsidRPr="00514EE2">
              <w:rPr>
                <w:rFonts w:ascii="Times New Roman" w:hAnsi="Times New Roman"/>
                <w:sz w:val="18"/>
                <w:szCs w:val="18"/>
              </w:rPr>
              <w:t xml:space="preserve"> расходов</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0113</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0075140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4,40</w:t>
            </w:r>
          </w:p>
        </w:tc>
      </w:tr>
      <w:tr w:rsidR="00514EE2" w:rsidRPr="00514EE2" w:rsidTr="00514EE2">
        <w:trPr>
          <w:trHeight w:val="45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Закупка товаров, работ и услуг</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0113</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0075140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200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4,40</w:t>
            </w:r>
          </w:p>
        </w:tc>
      </w:tr>
      <w:tr w:rsidR="00514EE2" w:rsidRPr="00514EE2" w:rsidTr="00514EE2">
        <w:trPr>
          <w:trHeight w:val="42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25</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Иные закупки товаров, работ и услуг </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0113</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0075140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240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4,40</w:t>
            </w:r>
          </w:p>
        </w:tc>
      </w:tr>
      <w:tr w:rsidR="00514EE2" w:rsidRPr="00514EE2" w:rsidTr="00514EE2">
        <w:trPr>
          <w:trHeight w:val="7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26</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Реализация комплекса мер по профилактике терроризма и экстремизма, а также минимизации и (или) ликвидации последствий терроризма и экстремизма</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0113</w:t>
            </w:r>
          </w:p>
        </w:tc>
        <w:tc>
          <w:tcPr>
            <w:tcW w:w="576" w:type="dxa"/>
            <w:tcBorders>
              <w:top w:val="single" w:sz="4" w:space="0" w:color="auto"/>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012</w:t>
            </w:r>
          </w:p>
        </w:tc>
        <w:tc>
          <w:tcPr>
            <w:tcW w:w="1157" w:type="dxa"/>
            <w:tcBorders>
              <w:top w:val="single" w:sz="4" w:space="0" w:color="auto"/>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0080230</w:t>
            </w:r>
          </w:p>
        </w:tc>
        <w:tc>
          <w:tcPr>
            <w:tcW w:w="992" w:type="dxa"/>
            <w:tcBorders>
              <w:top w:val="nil"/>
              <w:left w:val="single" w:sz="4" w:space="0" w:color="000000"/>
              <w:bottom w:val="single" w:sz="4" w:space="0" w:color="000000"/>
              <w:right w:val="nil"/>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27</w:t>
            </w:r>
          </w:p>
        </w:tc>
        <w:tc>
          <w:tcPr>
            <w:tcW w:w="3624" w:type="dxa"/>
            <w:tcBorders>
              <w:top w:val="single" w:sz="4" w:space="0" w:color="auto"/>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Закупка товаров, работ и услуг</w:t>
            </w:r>
          </w:p>
        </w:tc>
        <w:tc>
          <w:tcPr>
            <w:tcW w:w="1262"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012</w:t>
            </w:r>
          </w:p>
        </w:tc>
        <w:tc>
          <w:tcPr>
            <w:tcW w:w="115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0080230</w:t>
            </w:r>
          </w:p>
        </w:tc>
        <w:tc>
          <w:tcPr>
            <w:tcW w:w="992" w:type="dxa"/>
            <w:tcBorders>
              <w:top w:val="nil"/>
              <w:left w:val="single" w:sz="4" w:space="0" w:color="000000"/>
              <w:bottom w:val="single" w:sz="4" w:space="0" w:color="000000"/>
              <w:right w:val="nil"/>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200</w:t>
            </w:r>
          </w:p>
        </w:tc>
        <w:tc>
          <w:tcPr>
            <w:tcW w:w="1418" w:type="dxa"/>
            <w:tcBorders>
              <w:top w:val="nil"/>
              <w:left w:val="single" w:sz="4" w:space="0" w:color="auto"/>
              <w:bottom w:val="single" w:sz="4" w:space="0" w:color="auto"/>
              <w:right w:val="single" w:sz="4" w:space="0" w:color="auto"/>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28</w:t>
            </w:r>
          </w:p>
        </w:tc>
        <w:tc>
          <w:tcPr>
            <w:tcW w:w="3624" w:type="dxa"/>
            <w:tcBorders>
              <w:top w:val="single" w:sz="4" w:space="0" w:color="000000"/>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Иные закупки товаров, работ и услуг </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012</w:t>
            </w:r>
          </w:p>
        </w:tc>
        <w:tc>
          <w:tcPr>
            <w:tcW w:w="115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0080230</w:t>
            </w:r>
          </w:p>
        </w:tc>
        <w:tc>
          <w:tcPr>
            <w:tcW w:w="992" w:type="dxa"/>
            <w:tcBorders>
              <w:top w:val="nil"/>
              <w:left w:val="single" w:sz="4" w:space="0" w:color="000000"/>
              <w:bottom w:val="single" w:sz="4" w:space="0" w:color="000000"/>
              <w:right w:val="nil"/>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240</w:t>
            </w:r>
          </w:p>
        </w:tc>
        <w:tc>
          <w:tcPr>
            <w:tcW w:w="1418" w:type="dxa"/>
            <w:tcBorders>
              <w:top w:val="nil"/>
              <w:left w:val="single" w:sz="4" w:space="0" w:color="auto"/>
              <w:bottom w:val="single" w:sz="4" w:space="0" w:color="auto"/>
              <w:right w:val="single" w:sz="4" w:space="0" w:color="auto"/>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6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29</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Реализация комплекса мер по противодействию коррупции</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014</w:t>
            </w:r>
          </w:p>
        </w:tc>
        <w:tc>
          <w:tcPr>
            <w:tcW w:w="115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0080230</w:t>
            </w:r>
          </w:p>
        </w:tc>
        <w:tc>
          <w:tcPr>
            <w:tcW w:w="992" w:type="dxa"/>
            <w:tcBorders>
              <w:top w:val="nil"/>
              <w:left w:val="single" w:sz="4" w:space="0" w:color="000000"/>
              <w:bottom w:val="single" w:sz="4" w:space="0" w:color="000000"/>
              <w:right w:val="nil"/>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single" w:sz="4" w:space="0" w:color="auto"/>
              <w:bottom w:val="single" w:sz="4" w:space="0" w:color="auto"/>
              <w:right w:val="single" w:sz="4" w:space="0" w:color="auto"/>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30</w:t>
            </w:r>
          </w:p>
        </w:tc>
        <w:tc>
          <w:tcPr>
            <w:tcW w:w="3624" w:type="dxa"/>
            <w:tcBorders>
              <w:top w:val="single" w:sz="4" w:space="0" w:color="auto"/>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Закупка товаров, работ и услуг</w:t>
            </w:r>
          </w:p>
        </w:tc>
        <w:tc>
          <w:tcPr>
            <w:tcW w:w="1262"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014</w:t>
            </w:r>
          </w:p>
        </w:tc>
        <w:tc>
          <w:tcPr>
            <w:tcW w:w="115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0080230</w:t>
            </w:r>
          </w:p>
        </w:tc>
        <w:tc>
          <w:tcPr>
            <w:tcW w:w="992" w:type="dxa"/>
            <w:tcBorders>
              <w:top w:val="nil"/>
              <w:left w:val="single" w:sz="4" w:space="0" w:color="000000"/>
              <w:bottom w:val="single" w:sz="4" w:space="0" w:color="000000"/>
              <w:right w:val="nil"/>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200</w:t>
            </w:r>
          </w:p>
        </w:tc>
        <w:tc>
          <w:tcPr>
            <w:tcW w:w="1418" w:type="dxa"/>
            <w:tcBorders>
              <w:top w:val="nil"/>
              <w:left w:val="single" w:sz="4" w:space="0" w:color="auto"/>
              <w:bottom w:val="single" w:sz="4" w:space="0" w:color="auto"/>
              <w:right w:val="single" w:sz="4" w:space="0" w:color="auto"/>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31</w:t>
            </w:r>
          </w:p>
        </w:tc>
        <w:tc>
          <w:tcPr>
            <w:tcW w:w="3624" w:type="dxa"/>
            <w:tcBorders>
              <w:top w:val="single" w:sz="4" w:space="0" w:color="000000"/>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Иные закупки товаров, работ и услуг </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014</w:t>
            </w:r>
          </w:p>
        </w:tc>
        <w:tc>
          <w:tcPr>
            <w:tcW w:w="115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0080230</w:t>
            </w:r>
          </w:p>
        </w:tc>
        <w:tc>
          <w:tcPr>
            <w:tcW w:w="992" w:type="dxa"/>
            <w:tcBorders>
              <w:top w:val="nil"/>
              <w:left w:val="single" w:sz="4" w:space="0" w:color="000000"/>
              <w:bottom w:val="single" w:sz="4" w:space="0" w:color="000000"/>
              <w:right w:val="nil"/>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240</w:t>
            </w:r>
          </w:p>
        </w:tc>
        <w:tc>
          <w:tcPr>
            <w:tcW w:w="1418" w:type="dxa"/>
            <w:tcBorders>
              <w:top w:val="nil"/>
              <w:left w:val="single" w:sz="4" w:space="0" w:color="auto"/>
              <w:bottom w:val="single" w:sz="4" w:space="0" w:color="auto"/>
              <w:right w:val="single" w:sz="4" w:space="0" w:color="auto"/>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A255D">
        <w:trPr>
          <w:trHeight w:val="15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32</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Реализация комплекса мер по укреплению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017</w:t>
            </w:r>
          </w:p>
        </w:tc>
        <w:tc>
          <w:tcPr>
            <w:tcW w:w="115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0080230</w:t>
            </w:r>
          </w:p>
        </w:tc>
        <w:tc>
          <w:tcPr>
            <w:tcW w:w="992" w:type="dxa"/>
            <w:tcBorders>
              <w:top w:val="nil"/>
              <w:left w:val="single" w:sz="4" w:space="0" w:color="000000"/>
              <w:bottom w:val="single" w:sz="4" w:space="0" w:color="000000"/>
              <w:right w:val="nil"/>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single" w:sz="4" w:space="0" w:color="auto"/>
              <w:bottom w:val="single" w:sz="4" w:space="0" w:color="auto"/>
              <w:right w:val="single" w:sz="4" w:space="0" w:color="auto"/>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33</w:t>
            </w:r>
          </w:p>
        </w:tc>
        <w:tc>
          <w:tcPr>
            <w:tcW w:w="3624" w:type="dxa"/>
            <w:tcBorders>
              <w:top w:val="single" w:sz="4" w:space="0" w:color="auto"/>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Закупка товаров, работ и услуг</w:t>
            </w:r>
          </w:p>
        </w:tc>
        <w:tc>
          <w:tcPr>
            <w:tcW w:w="1262"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017</w:t>
            </w:r>
          </w:p>
        </w:tc>
        <w:tc>
          <w:tcPr>
            <w:tcW w:w="115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0080230</w:t>
            </w:r>
          </w:p>
        </w:tc>
        <w:tc>
          <w:tcPr>
            <w:tcW w:w="992" w:type="dxa"/>
            <w:tcBorders>
              <w:top w:val="nil"/>
              <w:left w:val="single" w:sz="4" w:space="0" w:color="000000"/>
              <w:bottom w:val="single" w:sz="4" w:space="0" w:color="000000"/>
              <w:right w:val="nil"/>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200</w:t>
            </w:r>
          </w:p>
        </w:tc>
        <w:tc>
          <w:tcPr>
            <w:tcW w:w="1418" w:type="dxa"/>
            <w:tcBorders>
              <w:top w:val="nil"/>
              <w:left w:val="single" w:sz="4" w:space="0" w:color="auto"/>
              <w:bottom w:val="single" w:sz="4" w:space="0" w:color="auto"/>
              <w:right w:val="single" w:sz="4" w:space="0" w:color="auto"/>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405"/>
        </w:trPr>
        <w:tc>
          <w:tcPr>
            <w:tcW w:w="709" w:type="dxa"/>
            <w:tcBorders>
              <w:top w:val="nil"/>
              <w:left w:val="single" w:sz="4" w:space="0" w:color="auto"/>
              <w:bottom w:val="nil"/>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34</w:t>
            </w:r>
          </w:p>
        </w:tc>
        <w:tc>
          <w:tcPr>
            <w:tcW w:w="3624" w:type="dxa"/>
            <w:tcBorders>
              <w:top w:val="single" w:sz="4" w:space="0" w:color="000000"/>
              <w:left w:val="nil"/>
              <w:bottom w:val="nil"/>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Иные закупки товаров, работ и услуг </w:t>
            </w:r>
          </w:p>
        </w:tc>
        <w:tc>
          <w:tcPr>
            <w:tcW w:w="1262" w:type="dxa"/>
            <w:tcBorders>
              <w:top w:val="nil"/>
              <w:left w:val="nil"/>
              <w:bottom w:val="nil"/>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nil"/>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0113</w:t>
            </w:r>
          </w:p>
        </w:tc>
        <w:tc>
          <w:tcPr>
            <w:tcW w:w="576" w:type="dxa"/>
            <w:tcBorders>
              <w:top w:val="nil"/>
              <w:left w:val="single" w:sz="4" w:space="0" w:color="auto"/>
              <w:bottom w:val="nil"/>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017</w:t>
            </w:r>
          </w:p>
        </w:tc>
        <w:tc>
          <w:tcPr>
            <w:tcW w:w="1157" w:type="dxa"/>
            <w:tcBorders>
              <w:top w:val="nil"/>
              <w:left w:val="nil"/>
              <w:bottom w:val="nil"/>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0080230</w:t>
            </w:r>
          </w:p>
        </w:tc>
        <w:tc>
          <w:tcPr>
            <w:tcW w:w="992" w:type="dxa"/>
            <w:tcBorders>
              <w:top w:val="nil"/>
              <w:left w:val="single" w:sz="4" w:space="0" w:color="000000"/>
              <w:bottom w:val="nil"/>
              <w:right w:val="nil"/>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240</w:t>
            </w:r>
          </w:p>
        </w:tc>
        <w:tc>
          <w:tcPr>
            <w:tcW w:w="1418" w:type="dxa"/>
            <w:tcBorders>
              <w:top w:val="nil"/>
              <w:left w:val="single" w:sz="4" w:space="0" w:color="auto"/>
              <w:bottom w:val="nil"/>
              <w:right w:val="single" w:sz="4" w:space="0" w:color="auto"/>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35</w:t>
            </w:r>
          </w:p>
        </w:tc>
        <w:tc>
          <w:tcPr>
            <w:tcW w:w="3624" w:type="dxa"/>
            <w:tcBorders>
              <w:top w:val="single" w:sz="4" w:space="0" w:color="auto"/>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Полномочие по юр</w:t>
            </w:r>
            <w:proofErr w:type="gramStart"/>
            <w:r w:rsidRPr="00514EE2">
              <w:rPr>
                <w:rFonts w:ascii="Times New Roman" w:hAnsi="Times New Roman"/>
                <w:sz w:val="18"/>
                <w:szCs w:val="18"/>
              </w:rPr>
              <w:t>.о</w:t>
            </w:r>
            <w:proofErr w:type="gramEnd"/>
            <w:r w:rsidRPr="00514EE2">
              <w:rPr>
                <w:rFonts w:ascii="Times New Roman" w:hAnsi="Times New Roman"/>
                <w:sz w:val="18"/>
                <w:szCs w:val="18"/>
              </w:rPr>
              <w:t>беспечению</w:t>
            </w:r>
          </w:p>
        </w:tc>
        <w:tc>
          <w:tcPr>
            <w:tcW w:w="1262" w:type="dxa"/>
            <w:tcBorders>
              <w:top w:val="single" w:sz="4" w:space="0" w:color="000000"/>
              <w:left w:val="single" w:sz="4" w:space="0" w:color="000000"/>
              <w:bottom w:val="nil"/>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single" w:sz="4" w:space="0" w:color="000000"/>
              <w:left w:val="nil"/>
              <w:bottom w:val="nil"/>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0113</w:t>
            </w:r>
          </w:p>
        </w:tc>
        <w:tc>
          <w:tcPr>
            <w:tcW w:w="576" w:type="dxa"/>
            <w:tcBorders>
              <w:top w:val="single" w:sz="4" w:space="0" w:color="auto"/>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157" w:type="dxa"/>
            <w:tcBorders>
              <w:top w:val="single" w:sz="4" w:space="0" w:color="auto"/>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0080260</w:t>
            </w:r>
          </w:p>
        </w:tc>
        <w:tc>
          <w:tcPr>
            <w:tcW w:w="992" w:type="dxa"/>
            <w:tcBorders>
              <w:top w:val="single" w:sz="4" w:space="0" w:color="auto"/>
              <w:left w:val="nil"/>
              <w:bottom w:val="single" w:sz="4" w:space="0" w:color="auto"/>
              <w:right w:val="single" w:sz="4" w:space="0" w:color="auto"/>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single" w:sz="4" w:space="0" w:color="auto"/>
              <w:left w:val="nil"/>
              <w:bottom w:val="single" w:sz="4" w:space="0" w:color="auto"/>
              <w:right w:val="single" w:sz="4" w:space="0" w:color="auto"/>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28,30</w:t>
            </w:r>
          </w:p>
        </w:tc>
      </w:tr>
      <w:tr w:rsidR="00514EE2" w:rsidRPr="00514EE2" w:rsidTr="00514EE2">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36</w:t>
            </w:r>
          </w:p>
        </w:tc>
        <w:tc>
          <w:tcPr>
            <w:tcW w:w="3624" w:type="dxa"/>
            <w:tcBorders>
              <w:top w:val="single" w:sz="4" w:space="0" w:color="000000"/>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Межбюджетные трансферты</w:t>
            </w:r>
          </w:p>
        </w:tc>
        <w:tc>
          <w:tcPr>
            <w:tcW w:w="1262" w:type="dxa"/>
            <w:tcBorders>
              <w:top w:val="single" w:sz="4" w:space="0" w:color="000000"/>
              <w:left w:val="nil"/>
              <w:bottom w:val="nil"/>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single" w:sz="4" w:space="0" w:color="000000"/>
              <w:left w:val="nil"/>
              <w:bottom w:val="nil"/>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15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0080260</w:t>
            </w:r>
          </w:p>
        </w:tc>
        <w:tc>
          <w:tcPr>
            <w:tcW w:w="992" w:type="dxa"/>
            <w:tcBorders>
              <w:top w:val="nil"/>
              <w:left w:val="nil"/>
              <w:bottom w:val="single" w:sz="4" w:space="0" w:color="auto"/>
              <w:right w:val="single" w:sz="4" w:space="0" w:color="auto"/>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500</w:t>
            </w:r>
          </w:p>
        </w:tc>
        <w:tc>
          <w:tcPr>
            <w:tcW w:w="1418" w:type="dxa"/>
            <w:tcBorders>
              <w:top w:val="nil"/>
              <w:left w:val="nil"/>
              <w:bottom w:val="single" w:sz="4" w:space="0" w:color="auto"/>
              <w:right w:val="single" w:sz="4" w:space="0" w:color="auto"/>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28,30</w:t>
            </w:r>
          </w:p>
        </w:tc>
      </w:tr>
      <w:tr w:rsidR="00514EE2" w:rsidRPr="00514EE2" w:rsidTr="00514EE2">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37</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Иные межбюджетные трансферты</w:t>
            </w:r>
          </w:p>
        </w:tc>
        <w:tc>
          <w:tcPr>
            <w:tcW w:w="1262" w:type="dxa"/>
            <w:tcBorders>
              <w:top w:val="single" w:sz="4" w:space="0" w:color="000000"/>
              <w:left w:val="nil"/>
              <w:bottom w:val="nil"/>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single" w:sz="4" w:space="0" w:color="000000"/>
              <w:left w:val="nil"/>
              <w:bottom w:val="nil"/>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15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0080260</w:t>
            </w:r>
          </w:p>
        </w:tc>
        <w:tc>
          <w:tcPr>
            <w:tcW w:w="992" w:type="dxa"/>
            <w:tcBorders>
              <w:top w:val="nil"/>
              <w:left w:val="nil"/>
              <w:bottom w:val="single" w:sz="4" w:space="0" w:color="auto"/>
              <w:right w:val="single" w:sz="4" w:space="0" w:color="auto"/>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540</w:t>
            </w:r>
          </w:p>
        </w:tc>
        <w:tc>
          <w:tcPr>
            <w:tcW w:w="1418" w:type="dxa"/>
            <w:tcBorders>
              <w:top w:val="nil"/>
              <w:left w:val="nil"/>
              <w:bottom w:val="single" w:sz="4" w:space="0" w:color="auto"/>
              <w:right w:val="single" w:sz="4" w:space="0" w:color="auto"/>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28,30</w:t>
            </w:r>
          </w:p>
        </w:tc>
      </w:tr>
      <w:tr w:rsidR="00514EE2" w:rsidRPr="00514EE2" w:rsidTr="00514EE2">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38</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Национальная оборона</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nil"/>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0200</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15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100,00</w:t>
            </w:r>
          </w:p>
        </w:tc>
      </w:tr>
      <w:tr w:rsidR="00514EE2" w:rsidRPr="00514EE2" w:rsidTr="00514EE2">
        <w:trPr>
          <w:trHeight w:val="63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lastRenderedPageBreak/>
              <w:t>39</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Мобилизационная и вневойсковая подготовка</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0203</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100,00</w:t>
            </w:r>
          </w:p>
        </w:tc>
      </w:tr>
      <w:tr w:rsidR="00514EE2" w:rsidRPr="00514EE2" w:rsidTr="005A255D">
        <w:trPr>
          <w:trHeight w:val="874"/>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40</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Осуществление первичного воинского учета на территориях, где отсутствуют военные комиссариаты в рамках </w:t>
            </w:r>
            <w:proofErr w:type="spellStart"/>
            <w:r w:rsidRPr="00514EE2">
              <w:rPr>
                <w:rFonts w:ascii="Times New Roman" w:hAnsi="Times New Roman"/>
                <w:sz w:val="18"/>
                <w:szCs w:val="18"/>
              </w:rPr>
              <w:t>непрограммных</w:t>
            </w:r>
            <w:proofErr w:type="spellEnd"/>
            <w:r w:rsidRPr="00514EE2">
              <w:rPr>
                <w:rFonts w:ascii="Times New Roman" w:hAnsi="Times New Roman"/>
                <w:sz w:val="18"/>
                <w:szCs w:val="18"/>
              </w:rPr>
              <w:t xml:space="preserve"> расходов</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0203</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902</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0051180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100,00</w:t>
            </w:r>
          </w:p>
        </w:tc>
      </w:tr>
      <w:tr w:rsidR="00514EE2" w:rsidRPr="00514EE2" w:rsidTr="005A255D">
        <w:trPr>
          <w:trHeight w:val="1444"/>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41</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0203</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902</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0051180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100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85,20</w:t>
            </w:r>
          </w:p>
        </w:tc>
      </w:tr>
      <w:tr w:rsidR="00514EE2" w:rsidRPr="00514EE2" w:rsidTr="00514EE2">
        <w:trPr>
          <w:trHeight w:val="6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42</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Расходы на выплаты персоналу государственных (муниципальных) органов</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0203</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902</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0051180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120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85,20</w:t>
            </w:r>
          </w:p>
        </w:tc>
      </w:tr>
      <w:tr w:rsidR="00514EE2" w:rsidRPr="00514EE2" w:rsidTr="00514EE2">
        <w:trPr>
          <w:trHeight w:val="36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43</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Закупка товаров, работ и услуг</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0203</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902</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0051180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200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14,80</w:t>
            </w:r>
          </w:p>
        </w:tc>
      </w:tr>
      <w:tr w:rsidR="00514EE2" w:rsidRPr="00514EE2" w:rsidTr="00514EE2">
        <w:trPr>
          <w:trHeight w:val="40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44</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Иные закупки товаров, работ и услуг </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0203</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902</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0051180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240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14,80</w:t>
            </w:r>
          </w:p>
        </w:tc>
      </w:tr>
      <w:tr w:rsidR="00514EE2" w:rsidRPr="00514EE2" w:rsidTr="00514EE2">
        <w:trPr>
          <w:trHeight w:val="63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45</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Национальная безопасность и правоохранительная деятельность</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0300</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A255D">
        <w:trPr>
          <w:trHeight w:val="96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46</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0309</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126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47</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0309</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013</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0083080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63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48</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Закупка товаров, работ и услуг</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0309</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013</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0083080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200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63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49</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Иные закупки товаров, работ и услуг </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0309</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013</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0083080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240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Национальная экономика</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0400</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474,10</w:t>
            </w:r>
          </w:p>
        </w:tc>
      </w:tr>
      <w:tr w:rsidR="00514EE2" w:rsidRPr="00514EE2" w:rsidTr="00514EE2">
        <w:trPr>
          <w:trHeight w:val="43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51</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Дорожное хозяйство (дорожные фонды)</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0409</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474,10</w:t>
            </w:r>
          </w:p>
        </w:tc>
      </w:tr>
      <w:tr w:rsidR="00514EE2" w:rsidRPr="00514EE2" w:rsidTr="00514EE2">
        <w:trPr>
          <w:trHeight w:val="63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52</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Ремонт и содержание автомобильных дорог за счет акцизов</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0409</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0081020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424,50</w:t>
            </w:r>
          </w:p>
        </w:tc>
      </w:tr>
      <w:tr w:rsidR="00514EE2" w:rsidRPr="00514EE2" w:rsidTr="00514EE2">
        <w:trPr>
          <w:trHeight w:val="37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53</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Закупка товаров, работ и услуг</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0409</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0081020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200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424,50</w:t>
            </w:r>
          </w:p>
        </w:tc>
      </w:tr>
      <w:tr w:rsidR="00514EE2" w:rsidRPr="00514EE2" w:rsidTr="00514EE2">
        <w:trPr>
          <w:trHeight w:val="37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54</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Иные закупки товаров, работ и услуг </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0409</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0081020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240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424,50</w:t>
            </w:r>
          </w:p>
        </w:tc>
      </w:tr>
      <w:tr w:rsidR="00514EE2" w:rsidRPr="00514EE2" w:rsidTr="005A255D">
        <w:trPr>
          <w:trHeight w:val="66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55</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Ремонт и содержание автомобильных дорог за счет акцизов</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0409</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0081021</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49,60</w:t>
            </w:r>
          </w:p>
        </w:tc>
      </w:tr>
      <w:tr w:rsidR="00514EE2" w:rsidRPr="00514EE2" w:rsidTr="00514EE2">
        <w:trPr>
          <w:trHeight w:val="5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56</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Закупка товаров, работ и услуг</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0409</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0081021</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200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49,60</w:t>
            </w:r>
          </w:p>
        </w:tc>
      </w:tr>
      <w:tr w:rsidR="00514EE2" w:rsidRPr="00514EE2" w:rsidTr="00514EE2">
        <w:trPr>
          <w:trHeight w:val="52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57</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Иные закупки товаров, работ и услуг </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0409</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0081021</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240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49,60</w:t>
            </w:r>
          </w:p>
        </w:tc>
      </w:tr>
      <w:tr w:rsidR="00514EE2" w:rsidRPr="00514EE2" w:rsidTr="00514EE2">
        <w:trPr>
          <w:trHeight w:val="28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58</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Жилищно-коммунальное хозяйство</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0500</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269,00</w:t>
            </w:r>
          </w:p>
        </w:tc>
      </w:tr>
      <w:tr w:rsidR="00514EE2" w:rsidRPr="00514EE2" w:rsidTr="00514EE2">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59</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Благоустройство</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0503</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269,00</w:t>
            </w:r>
          </w:p>
        </w:tc>
      </w:tr>
      <w:tr w:rsidR="00514EE2" w:rsidRPr="00514EE2" w:rsidTr="00514EE2">
        <w:trPr>
          <w:trHeight w:val="37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60</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Уличное освещение</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0503</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016</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0081030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207,00</w:t>
            </w:r>
          </w:p>
        </w:tc>
      </w:tr>
      <w:tr w:rsidR="00514EE2" w:rsidRPr="00514EE2" w:rsidTr="00514EE2">
        <w:trPr>
          <w:trHeight w:val="34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61</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Закупка товаров, работ и услуг</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0503</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016</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0081030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200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207,00</w:t>
            </w:r>
          </w:p>
        </w:tc>
      </w:tr>
      <w:tr w:rsidR="00514EE2" w:rsidRPr="00514EE2" w:rsidTr="00514EE2">
        <w:trPr>
          <w:trHeight w:val="28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62</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Иные закупки товаров, работ и услуг </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0503</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016</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0081030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240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207,00</w:t>
            </w:r>
          </w:p>
        </w:tc>
      </w:tr>
      <w:tr w:rsidR="00514EE2" w:rsidRPr="00514EE2" w:rsidTr="00514EE2">
        <w:trPr>
          <w:trHeight w:val="37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lastRenderedPageBreak/>
              <w:t>63</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Содержание уличного освещения</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0503</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016</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0081130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62,00</w:t>
            </w:r>
          </w:p>
        </w:tc>
      </w:tr>
      <w:tr w:rsidR="00514EE2" w:rsidRPr="00514EE2" w:rsidTr="00514EE2">
        <w:trPr>
          <w:trHeight w:val="28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64</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Закупка товаров, работ и услуг</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0503</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016</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0081130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200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62,00</w:t>
            </w:r>
          </w:p>
        </w:tc>
      </w:tr>
      <w:tr w:rsidR="00514EE2" w:rsidRPr="00514EE2" w:rsidTr="00514EE2">
        <w:trPr>
          <w:trHeight w:val="37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65</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Иные закупки товаров, работ и услуг </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0503</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016</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0081130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240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62,00</w:t>
            </w:r>
          </w:p>
        </w:tc>
      </w:tr>
      <w:tr w:rsidR="00514EE2" w:rsidRPr="00514EE2" w:rsidTr="00514EE2">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66</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Культура, кинематография</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0800</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2 042,30</w:t>
            </w:r>
          </w:p>
        </w:tc>
      </w:tr>
      <w:tr w:rsidR="00514EE2" w:rsidRPr="00514EE2" w:rsidTr="00514EE2">
        <w:trPr>
          <w:trHeight w:val="39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67</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Культура</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0801</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2 042,30</w:t>
            </w:r>
          </w:p>
        </w:tc>
      </w:tr>
      <w:tr w:rsidR="00514EE2" w:rsidRPr="00514EE2" w:rsidTr="005A255D">
        <w:trPr>
          <w:trHeight w:val="7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68</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Реализация комплекса мер по обеспечению деятельности (оказание услуг) подведомственных учреждений</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0801</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0080620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2 042,30</w:t>
            </w:r>
          </w:p>
        </w:tc>
      </w:tr>
      <w:tr w:rsidR="00514EE2" w:rsidRPr="00514EE2" w:rsidTr="00514EE2">
        <w:trPr>
          <w:trHeight w:val="28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69</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Межбюджетные трансферты</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0801</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0080620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500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2 042,30</w:t>
            </w:r>
          </w:p>
        </w:tc>
      </w:tr>
      <w:tr w:rsidR="00514EE2" w:rsidRPr="00514EE2" w:rsidTr="00514EE2">
        <w:trPr>
          <w:trHeight w:val="30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70</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Иные межбюджетные трансферты</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0801</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0080620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540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2 042,30</w:t>
            </w:r>
          </w:p>
        </w:tc>
      </w:tr>
      <w:tr w:rsidR="00514EE2" w:rsidRPr="00514EE2" w:rsidTr="00514EE2">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71</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Социальная политика</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1000</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r>
      <w:tr w:rsidR="00514EE2" w:rsidRPr="00514EE2" w:rsidTr="00514EE2">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72</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Пенсионное обеспечение</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1001</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r>
      <w:tr w:rsidR="00514EE2" w:rsidRPr="00514EE2" w:rsidTr="00514EE2">
        <w:trPr>
          <w:trHeight w:val="6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73</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Выплата пенсии за выслугу лет работникам, замещающим муниципальные должности</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1001</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0081100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r>
      <w:tr w:rsidR="00514EE2" w:rsidRPr="00514EE2" w:rsidTr="00514EE2">
        <w:trPr>
          <w:trHeight w:val="63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74</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Социальное обеспечение и иные выплаты населению</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1001</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0081100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300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r>
      <w:tr w:rsidR="00514EE2" w:rsidRPr="00514EE2" w:rsidTr="00514EE2">
        <w:trPr>
          <w:trHeight w:val="70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75</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Социальные выплаты гражданам, кроме публичных нормативных социальных выплат</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1001</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0081100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310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r>
      <w:tr w:rsidR="00514EE2" w:rsidRPr="00514EE2" w:rsidTr="00514EE2">
        <w:trPr>
          <w:trHeight w:val="51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76</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Физическая культура и спорт </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1100</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60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77</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Другие вопросы в области физической культуры и спорта</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1105</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46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78</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Закупка товаров, работ и услуг</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1105</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0080810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200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A255D">
        <w:trPr>
          <w:trHeight w:val="173"/>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79</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Иные закупки товаров, работ и услуг </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1105</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021</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0080810</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240</w:t>
            </w:r>
          </w:p>
        </w:tc>
        <w:tc>
          <w:tcPr>
            <w:tcW w:w="1418"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3624"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ВСЕГО:</w:t>
            </w:r>
          </w:p>
        </w:tc>
        <w:tc>
          <w:tcPr>
            <w:tcW w:w="126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2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15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418"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7 003,110</w:t>
            </w:r>
          </w:p>
        </w:tc>
      </w:tr>
    </w:tbl>
    <w:p w:rsidR="00514EE2" w:rsidRPr="00514EE2" w:rsidRDefault="00514EE2" w:rsidP="00514EE2">
      <w:pPr>
        <w:pStyle w:val="a9"/>
        <w:ind w:firstLine="0"/>
        <w:rPr>
          <w:sz w:val="18"/>
          <w:szCs w:val="18"/>
        </w:rPr>
      </w:pPr>
    </w:p>
    <w:p w:rsidR="00514EE2" w:rsidRPr="00514EE2" w:rsidRDefault="00514EE2" w:rsidP="00514EE2">
      <w:pPr>
        <w:pStyle w:val="a9"/>
        <w:ind w:firstLine="0"/>
        <w:rPr>
          <w:sz w:val="18"/>
          <w:szCs w:val="18"/>
        </w:rPr>
      </w:pPr>
    </w:p>
    <w:tbl>
      <w:tblPr>
        <w:tblW w:w="10741" w:type="dxa"/>
        <w:tblInd w:w="-459" w:type="dxa"/>
        <w:tblLayout w:type="fixed"/>
        <w:tblLook w:val="04A0"/>
      </w:tblPr>
      <w:tblGrid>
        <w:gridCol w:w="709"/>
        <w:gridCol w:w="3260"/>
        <w:gridCol w:w="992"/>
        <w:gridCol w:w="851"/>
        <w:gridCol w:w="576"/>
        <w:gridCol w:w="1267"/>
        <w:gridCol w:w="804"/>
        <w:gridCol w:w="1134"/>
        <w:gridCol w:w="14"/>
        <w:gridCol w:w="1134"/>
      </w:tblGrid>
      <w:tr w:rsidR="00514EE2" w:rsidRPr="00514EE2" w:rsidTr="00514EE2">
        <w:trPr>
          <w:trHeight w:val="315"/>
        </w:trPr>
        <w:tc>
          <w:tcPr>
            <w:tcW w:w="709"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3260"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992"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851"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3781" w:type="dxa"/>
            <w:gridSpan w:val="4"/>
            <w:tcBorders>
              <w:top w:val="nil"/>
              <w:left w:val="nil"/>
              <w:bottom w:val="nil"/>
              <w:right w:val="nil"/>
            </w:tcBorders>
            <w:shd w:val="clear" w:color="auto" w:fill="auto"/>
            <w:vAlign w:val="bottom"/>
            <w:hideMark/>
          </w:tcPr>
          <w:p w:rsidR="00514EE2" w:rsidRPr="00514EE2" w:rsidRDefault="00514EE2" w:rsidP="005A255D">
            <w:pPr>
              <w:spacing w:after="0"/>
              <w:rPr>
                <w:rFonts w:ascii="Times New Roman" w:hAnsi="Times New Roman"/>
                <w:sz w:val="18"/>
                <w:szCs w:val="18"/>
              </w:rPr>
            </w:pPr>
            <w:r w:rsidRPr="00514EE2">
              <w:rPr>
                <w:rFonts w:ascii="Times New Roman" w:hAnsi="Times New Roman"/>
                <w:sz w:val="18"/>
                <w:szCs w:val="18"/>
              </w:rPr>
              <w:t xml:space="preserve">Приложение 6                    </w:t>
            </w:r>
          </w:p>
        </w:tc>
        <w:tc>
          <w:tcPr>
            <w:tcW w:w="1148" w:type="dxa"/>
            <w:gridSpan w:val="2"/>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r>
      <w:tr w:rsidR="00514EE2" w:rsidRPr="00514EE2" w:rsidTr="00514EE2">
        <w:trPr>
          <w:trHeight w:val="315"/>
        </w:trPr>
        <w:tc>
          <w:tcPr>
            <w:tcW w:w="709"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3260"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992"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851"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3781" w:type="dxa"/>
            <w:gridSpan w:val="4"/>
            <w:tcBorders>
              <w:top w:val="nil"/>
              <w:left w:val="nil"/>
              <w:bottom w:val="nil"/>
              <w:right w:val="nil"/>
            </w:tcBorders>
            <w:shd w:val="clear" w:color="auto" w:fill="auto"/>
            <w:vAlign w:val="bottom"/>
            <w:hideMark/>
          </w:tcPr>
          <w:p w:rsidR="00514EE2" w:rsidRPr="00514EE2" w:rsidRDefault="00514EE2" w:rsidP="005A255D">
            <w:pPr>
              <w:spacing w:after="0"/>
              <w:rPr>
                <w:rFonts w:ascii="Times New Roman" w:hAnsi="Times New Roman"/>
                <w:sz w:val="18"/>
                <w:szCs w:val="18"/>
              </w:rPr>
            </w:pPr>
            <w:r w:rsidRPr="00514EE2">
              <w:rPr>
                <w:rFonts w:ascii="Times New Roman" w:hAnsi="Times New Roman"/>
                <w:sz w:val="18"/>
                <w:szCs w:val="18"/>
              </w:rPr>
              <w:t xml:space="preserve">к решению </w:t>
            </w:r>
            <w:proofErr w:type="gramStart"/>
            <w:r w:rsidRPr="00514EE2">
              <w:rPr>
                <w:rFonts w:ascii="Times New Roman" w:hAnsi="Times New Roman"/>
                <w:sz w:val="18"/>
                <w:szCs w:val="18"/>
              </w:rPr>
              <w:t>Алексеевского</w:t>
            </w:r>
            <w:proofErr w:type="gramEnd"/>
            <w:r w:rsidRPr="00514EE2">
              <w:rPr>
                <w:rFonts w:ascii="Times New Roman" w:hAnsi="Times New Roman"/>
                <w:sz w:val="18"/>
                <w:szCs w:val="18"/>
              </w:rPr>
              <w:t xml:space="preserve"> сельского </w:t>
            </w:r>
          </w:p>
        </w:tc>
        <w:tc>
          <w:tcPr>
            <w:tcW w:w="1148" w:type="dxa"/>
            <w:gridSpan w:val="2"/>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r>
      <w:tr w:rsidR="00514EE2" w:rsidRPr="00514EE2" w:rsidTr="00514EE2">
        <w:trPr>
          <w:trHeight w:val="375"/>
        </w:trPr>
        <w:tc>
          <w:tcPr>
            <w:tcW w:w="709"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3260"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992"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851"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4929" w:type="dxa"/>
            <w:gridSpan w:val="6"/>
            <w:tcBorders>
              <w:top w:val="nil"/>
              <w:left w:val="nil"/>
              <w:bottom w:val="nil"/>
              <w:right w:val="nil"/>
            </w:tcBorders>
            <w:shd w:val="clear" w:color="auto" w:fill="auto"/>
            <w:vAlign w:val="bottom"/>
            <w:hideMark/>
          </w:tcPr>
          <w:p w:rsidR="00514EE2" w:rsidRPr="00514EE2" w:rsidRDefault="00514EE2" w:rsidP="005A255D">
            <w:pPr>
              <w:spacing w:after="0"/>
              <w:rPr>
                <w:rFonts w:ascii="Times New Roman" w:hAnsi="Times New Roman"/>
                <w:sz w:val="18"/>
                <w:szCs w:val="18"/>
              </w:rPr>
            </w:pPr>
            <w:r w:rsidRPr="00514EE2">
              <w:rPr>
                <w:rFonts w:ascii="Times New Roman" w:hAnsi="Times New Roman"/>
                <w:sz w:val="18"/>
                <w:szCs w:val="18"/>
              </w:rPr>
              <w:t>Совета депутатов от 27.12.2021 № 14-39р</w:t>
            </w:r>
          </w:p>
        </w:tc>
      </w:tr>
      <w:tr w:rsidR="00514EE2" w:rsidRPr="00514EE2" w:rsidTr="00514EE2">
        <w:trPr>
          <w:trHeight w:val="315"/>
        </w:trPr>
        <w:tc>
          <w:tcPr>
            <w:tcW w:w="709"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4252" w:type="dxa"/>
            <w:gridSpan w:val="2"/>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851"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576" w:type="dxa"/>
            <w:tcBorders>
              <w:top w:val="nil"/>
              <w:left w:val="nil"/>
              <w:bottom w:val="nil"/>
              <w:right w:val="nil"/>
            </w:tcBorders>
            <w:shd w:val="clear" w:color="auto" w:fill="auto"/>
            <w:noWrap/>
            <w:vAlign w:val="center"/>
            <w:hideMark/>
          </w:tcPr>
          <w:p w:rsidR="00514EE2" w:rsidRPr="00514EE2" w:rsidRDefault="00514EE2" w:rsidP="00514EE2">
            <w:pPr>
              <w:rPr>
                <w:rFonts w:ascii="Times New Roman" w:hAnsi="Times New Roman"/>
                <w:sz w:val="18"/>
                <w:szCs w:val="18"/>
              </w:rPr>
            </w:pPr>
          </w:p>
        </w:tc>
        <w:tc>
          <w:tcPr>
            <w:tcW w:w="1267" w:type="dxa"/>
            <w:tcBorders>
              <w:top w:val="nil"/>
              <w:left w:val="nil"/>
              <w:bottom w:val="nil"/>
              <w:right w:val="nil"/>
            </w:tcBorders>
            <w:shd w:val="clear" w:color="auto" w:fill="auto"/>
            <w:noWrap/>
            <w:vAlign w:val="center"/>
            <w:hideMark/>
          </w:tcPr>
          <w:p w:rsidR="00514EE2" w:rsidRPr="00514EE2" w:rsidRDefault="00514EE2" w:rsidP="00514EE2">
            <w:pPr>
              <w:rPr>
                <w:rFonts w:ascii="Times New Roman" w:hAnsi="Times New Roman"/>
                <w:sz w:val="18"/>
                <w:szCs w:val="18"/>
              </w:rPr>
            </w:pPr>
          </w:p>
        </w:tc>
        <w:tc>
          <w:tcPr>
            <w:tcW w:w="804" w:type="dxa"/>
            <w:tcBorders>
              <w:top w:val="nil"/>
              <w:left w:val="nil"/>
              <w:bottom w:val="nil"/>
              <w:right w:val="nil"/>
            </w:tcBorders>
            <w:shd w:val="clear" w:color="auto" w:fill="auto"/>
            <w:noWrap/>
            <w:vAlign w:val="center"/>
            <w:hideMark/>
          </w:tcPr>
          <w:p w:rsidR="00514EE2" w:rsidRPr="00514EE2" w:rsidRDefault="00514EE2" w:rsidP="00514EE2">
            <w:pPr>
              <w:rPr>
                <w:rFonts w:ascii="Times New Roman" w:hAnsi="Times New Roman"/>
                <w:sz w:val="18"/>
                <w:szCs w:val="18"/>
              </w:rPr>
            </w:pPr>
          </w:p>
        </w:tc>
        <w:tc>
          <w:tcPr>
            <w:tcW w:w="1134" w:type="dxa"/>
            <w:tcBorders>
              <w:top w:val="nil"/>
              <w:left w:val="nil"/>
              <w:bottom w:val="nil"/>
              <w:right w:val="nil"/>
            </w:tcBorders>
            <w:shd w:val="clear" w:color="auto" w:fill="auto"/>
            <w:noWrap/>
            <w:vAlign w:val="center"/>
            <w:hideMark/>
          </w:tcPr>
          <w:p w:rsidR="00514EE2" w:rsidRPr="00514EE2" w:rsidRDefault="00514EE2" w:rsidP="00514EE2">
            <w:pPr>
              <w:rPr>
                <w:rFonts w:ascii="Times New Roman" w:hAnsi="Times New Roman"/>
                <w:sz w:val="18"/>
                <w:szCs w:val="18"/>
              </w:rPr>
            </w:pPr>
          </w:p>
        </w:tc>
        <w:tc>
          <w:tcPr>
            <w:tcW w:w="1148" w:type="dxa"/>
            <w:gridSpan w:val="2"/>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r>
      <w:tr w:rsidR="00514EE2" w:rsidRPr="00514EE2" w:rsidTr="00514EE2">
        <w:trPr>
          <w:trHeight w:val="315"/>
        </w:trPr>
        <w:tc>
          <w:tcPr>
            <w:tcW w:w="709"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0032" w:type="dxa"/>
            <w:gridSpan w:val="9"/>
            <w:tcBorders>
              <w:top w:val="nil"/>
              <w:left w:val="nil"/>
              <w:bottom w:val="nil"/>
              <w:right w:val="nil"/>
            </w:tcBorders>
            <w:shd w:val="clear" w:color="auto" w:fill="auto"/>
            <w:noWrap/>
            <w:vAlign w:val="bottom"/>
            <w:hideMark/>
          </w:tcPr>
          <w:p w:rsidR="00514EE2" w:rsidRPr="00514EE2" w:rsidRDefault="00514EE2" w:rsidP="005A255D">
            <w:pPr>
              <w:spacing w:after="0"/>
              <w:jc w:val="center"/>
              <w:rPr>
                <w:rFonts w:ascii="Times New Roman" w:hAnsi="Times New Roman"/>
                <w:sz w:val="18"/>
                <w:szCs w:val="18"/>
              </w:rPr>
            </w:pPr>
            <w:r w:rsidRPr="00514EE2">
              <w:rPr>
                <w:rFonts w:ascii="Times New Roman" w:hAnsi="Times New Roman"/>
                <w:sz w:val="18"/>
                <w:szCs w:val="18"/>
              </w:rPr>
              <w:t xml:space="preserve">ВЕДОМСТВЕННАЯ СТРУКТУРА РАСХОДОВ МЕСТНОГО БЮДЖЕТА </w:t>
            </w:r>
          </w:p>
          <w:p w:rsidR="00514EE2" w:rsidRPr="00514EE2" w:rsidRDefault="00514EE2" w:rsidP="005A255D">
            <w:pPr>
              <w:spacing w:after="0"/>
              <w:jc w:val="center"/>
              <w:rPr>
                <w:rFonts w:ascii="Times New Roman" w:hAnsi="Times New Roman"/>
                <w:sz w:val="18"/>
                <w:szCs w:val="18"/>
              </w:rPr>
            </w:pPr>
            <w:r w:rsidRPr="00514EE2">
              <w:rPr>
                <w:rFonts w:ascii="Times New Roman" w:hAnsi="Times New Roman"/>
                <w:sz w:val="18"/>
                <w:szCs w:val="18"/>
              </w:rPr>
              <w:t>НА 2023-2024 ГОДЫ</w:t>
            </w:r>
          </w:p>
        </w:tc>
      </w:tr>
      <w:tr w:rsidR="00514EE2" w:rsidRPr="00514EE2" w:rsidTr="00514EE2">
        <w:trPr>
          <w:trHeight w:val="315"/>
        </w:trPr>
        <w:tc>
          <w:tcPr>
            <w:tcW w:w="709"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3260"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992"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851"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576"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267"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804"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148" w:type="dxa"/>
            <w:gridSpan w:val="2"/>
            <w:tcBorders>
              <w:top w:val="nil"/>
              <w:left w:val="nil"/>
              <w:bottom w:val="nil"/>
              <w:right w:val="nil"/>
            </w:tcBorders>
            <w:shd w:val="clear" w:color="auto" w:fill="auto"/>
            <w:noWrap/>
            <w:vAlign w:val="bottom"/>
            <w:hideMark/>
          </w:tcPr>
          <w:p w:rsidR="00514EE2" w:rsidRPr="00514EE2" w:rsidRDefault="00514EE2" w:rsidP="00514EE2">
            <w:pPr>
              <w:ind w:right="-108"/>
              <w:jc w:val="right"/>
              <w:rPr>
                <w:rFonts w:ascii="Times New Roman" w:hAnsi="Times New Roman"/>
                <w:sz w:val="18"/>
                <w:szCs w:val="18"/>
              </w:rPr>
            </w:pPr>
            <w:r w:rsidRPr="00514EE2">
              <w:rPr>
                <w:rFonts w:ascii="Times New Roman" w:hAnsi="Times New Roman"/>
                <w:sz w:val="18"/>
                <w:szCs w:val="18"/>
              </w:rPr>
              <w:t>(</w:t>
            </w:r>
            <w:proofErr w:type="spellStart"/>
            <w:r w:rsidRPr="00514EE2">
              <w:rPr>
                <w:rFonts w:ascii="Times New Roman" w:hAnsi="Times New Roman"/>
                <w:sz w:val="18"/>
                <w:szCs w:val="18"/>
              </w:rPr>
              <w:t>тыс</w:t>
            </w:r>
            <w:proofErr w:type="gramStart"/>
            <w:r w:rsidRPr="00514EE2">
              <w:rPr>
                <w:rFonts w:ascii="Times New Roman" w:hAnsi="Times New Roman"/>
                <w:sz w:val="18"/>
                <w:szCs w:val="18"/>
              </w:rPr>
              <w:t>.р</w:t>
            </w:r>
            <w:proofErr w:type="gramEnd"/>
            <w:r w:rsidRPr="00514EE2">
              <w:rPr>
                <w:rFonts w:ascii="Times New Roman" w:hAnsi="Times New Roman"/>
                <w:sz w:val="18"/>
                <w:szCs w:val="18"/>
              </w:rPr>
              <w:t>уб</w:t>
            </w:r>
            <w:proofErr w:type="spellEnd"/>
            <w:r w:rsidRPr="00514EE2">
              <w:rPr>
                <w:rFonts w:ascii="Times New Roman" w:hAnsi="Times New Roman"/>
                <w:sz w:val="18"/>
                <w:szCs w:val="18"/>
              </w:rPr>
              <w:t>)</w:t>
            </w:r>
          </w:p>
        </w:tc>
        <w:tc>
          <w:tcPr>
            <w:tcW w:w="1134"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r>
      <w:tr w:rsidR="00514EE2" w:rsidRPr="00514EE2" w:rsidTr="00514EE2">
        <w:trPr>
          <w:trHeight w:val="537"/>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строки</w:t>
            </w:r>
          </w:p>
        </w:tc>
        <w:tc>
          <w:tcPr>
            <w:tcW w:w="3260" w:type="dxa"/>
            <w:vMerge w:val="restart"/>
            <w:tcBorders>
              <w:top w:val="single" w:sz="4" w:space="0" w:color="auto"/>
              <w:left w:val="nil"/>
              <w:bottom w:val="single" w:sz="4" w:space="0" w:color="auto"/>
              <w:right w:val="single" w:sz="4" w:space="0" w:color="auto"/>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Наименование главных распорядителей и наименование  показателей бюджетной классификации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Код ведомства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Раздел-подраздел</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Целевая статья </w:t>
            </w:r>
          </w:p>
        </w:tc>
        <w:tc>
          <w:tcPr>
            <w:tcW w:w="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Вид расходов </w:t>
            </w:r>
          </w:p>
        </w:tc>
        <w:tc>
          <w:tcPr>
            <w:tcW w:w="11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Утверждено на 2023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Утверждено на 2024 год</w:t>
            </w:r>
          </w:p>
        </w:tc>
      </w:tr>
      <w:tr w:rsidR="00514EE2" w:rsidRPr="00514EE2" w:rsidTr="00514EE2">
        <w:trPr>
          <w:trHeight w:val="63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14EE2" w:rsidRPr="00514EE2" w:rsidRDefault="00514EE2" w:rsidP="00514EE2">
            <w:pPr>
              <w:rPr>
                <w:rFonts w:ascii="Times New Roman" w:hAnsi="Times New Roman"/>
                <w:sz w:val="18"/>
                <w:szCs w:val="18"/>
              </w:rPr>
            </w:pPr>
          </w:p>
        </w:tc>
        <w:tc>
          <w:tcPr>
            <w:tcW w:w="3260" w:type="dxa"/>
            <w:vMerge/>
            <w:tcBorders>
              <w:top w:val="single" w:sz="4" w:space="0" w:color="auto"/>
              <w:left w:val="nil"/>
              <w:bottom w:val="single" w:sz="4" w:space="0" w:color="auto"/>
              <w:right w:val="single" w:sz="4" w:space="0" w:color="auto"/>
            </w:tcBorders>
            <w:vAlign w:val="center"/>
            <w:hideMark/>
          </w:tcPr>
          <w:p w:rsidR="00514EE2" w:rsidRPr="00514EE2" w:rsidRDefault="00514EE2" w:rsidP="00514EE2">
            <w:pPr>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4EE2" w:rsidRPr="00514EE2" w:rsidRDefault="00514EE2" w:rsidP="00514EE2">
            <w:pP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14EE2" w:rsidRPr="00514EE2" w:rsidRDefault="00514EE2" w:rsidP="00514EE2">
            <w:pPr>
              <w:rPr>
                <w:rFonts w:ascii="Times New Roman" w:hAnsi="Times New Roman"/>
                <w:sz w:val="18"/>
                <w:szCs w:val="18"/>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514EE2" w:rsidRPr="00514EE2" w:rsidRDefault="00514EE2" w:rsidP="00514EE2">
            <w:pPr>
              <w:rPr>
                <w:rFonts w:ascii="Times New Roman" w:hAnsi="Times New Roman"/>
                <w:sz w:val="18"/>
                <w:szCs w:val="18"/>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514EE2" w:rsidRPr="00514EE2" w:rsidRDefault="00514EE2" w:rsidP="00514EE2">
            <w:pPr>
              <w:rPr>
                <w:rFonts w:ascii="Times New Roman" w:hAnsi="Times New Roman"/>
                <w:sz w:val="18"/>
                <w:szCs w:val="18"/>
              </w:rPr>
            </w:pPr>
          </w:p>
        </w:tc>
        <w:tc>
          <w:tcPr>
            <w:tcW w:w="1148" w:type="dxa"/>
            <w:gridSpan w:val="2"/>
            <w:vMerge/>
            <w:tcBorders>
              <w:top w:val="single" w:sz="4" w:space="0" w:color="auto"/>
              <w:left w:val="single" w:sz="4" w:space="0" w:color="auto"/>
              <w:bottom w:val="single" w:sz="4" w:space="0" w:color="auto"/>
              <w:right w:val="single" w:sz="4" w:space="0" w:color="auto"/>
            </w:tcBorders>
            <w:vAlign w:val="center"/>
            <w:hideMark/>
          </w:tcPr>
          <w:p w:rsidR="00514EE2" w:rsidRPr="00514EE2" w:rsidRDefault="00514EE2" w:rsidP="00514EE2">
            <w:pPr>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4EE2" w:rsidRPr="00514EE2" w:rsidRDefault="00514EE2" w:rsidP="00514EE2">
            <w:pPr>
              <w:rPr>
                <w:rFonts w:ascii="Times New Roman" w:hAnsi="Times New Roman"/>
                <w:sz w:val="18"/>
                <w:szCs w:val="18"/>
              </w:rPr>
            </w:pPr>
          </w:p>
        </w:tc>
      </w:tr>
      <w:tr w:rsidR="00514EE2" w:rsidRPr="00514EE2" w:rsidTr="00514EE2">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w:t>
            </w:r>
          </w:p>
        </w:tc>
        <w:tc>
          <w:tcPr>
            <w:tcW w:w="3260" w:type="dxa"/>
            <w:tcBorders>
              <w:top w:val="nil"/>
              <w:left w:val="nil"/>
              <w:bottom w:val="single" w:sz="4" w:space="0" w:color="000000"/>
              <w:right w:val="single" w:sz="4" w:space="0" w:color="000000"/>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3</w:t>
            </w:r>
          </w:p>
        </w:tc>
        <w:tc>
          <w:tcPr>
            <w:tcW w:w="851" w:type="dxa"/>
            <w:tcBorders>
              <w:top w:val="nil"/>
              <w:left w:val="nil"/>
              <w:bottom w:val="single" w:sz="4" w:space="0" w:color="000000"/>
              <w:right w:val="single" w:sz="4" w:space="0" w:color="000000"/>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w:t>
            </w:r>
          </w:p>
        </w:tc>
        <w:tc>
          <w:tcPr>
            <w:tcW w:w="1843" w:type="dxa"/>
            <w:gridSpan w:val="2"/>
            <w:tcBorders>
              <w:top w:val="nil"/>
              <w:left w:val="nil"/>
              <w:bottom w:val="single" w:sz="4" w:space="0" w:color="000000"/>
              <w:right w:val="single" w:sz="4" w:space="0" w:color="000000"/>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5</w:t>
            </w:r>
          </w:p>
        </w:tc>
        <w:tc>
          <w:tcPr>
            <w:tcW w:w="804" w:type="dxa"/>
            <w:tcBorders>
              <w:top w:val="nil"/>
              <w:left w:val="nil"/>
              <w:bottom w:val="single" w:sz="4" w:space="0" w:color="000000"/>
              <w:right w:val="single" w:sz="4" w:space="0" w:color="000000"/>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6</w:t>
            </w:r>
          </w:p>
        </w:tc>
        <w:tc>
          <w:tcPr>
            <w:tcW w:w="1148" w:type="dxa"/>
            <w:gridSpan w:val="2"/>
            <w:tcBorders>
              <w:top w:val="nil"/>
              <w:left w:val="nil"/>
              <w:bottom w:val="single" w:sz="4" w:space="0" w:color="000000"/>
              <w:right w:val="single" w:sz="4" w:space="0" w:color="000000"/>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7</w:t>
            </w:r>
          </w:p>
        </w:tc>
        <w:tc>
          <w:tcPr>
            <w:tcW w:w="1134" w:type="dxa"/>
            <w:tcBorders>
              <w:top w:val="nil"/>
              <w:left w:val="nil"/>
              <w:bottom w:val="single" w:sz="4" w:space="0" w:color="000000"/>
              <w:right w:val="single" w:sz="4" w:space="0" w:color="000000"/>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w:t>
            </w:r>
          </w:p>
        </w:tc>
      </w:tr>
      <w:tr w:rsidR="00514EE2" w:rsidRPr="00514EE2" w:rsidTr="00514EE2">
        <w:trPr>
          <w:trHeight w:val="4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w:t>
            </w:r>
          </w:p>
        </w:tc>
        <w:tc>
          <w:tcPr>
            <w:tcW w:w="32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Администрация Алексеевского сельсовета</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26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80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5 746,800</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5 656,000</w:t>
            </w:r>
          </w:p>
        </w:tc>
      </w:tr>
      <w:tr w:rsidR="00514EE2" w:rsidRPr="00514EE2" w:rsidTr="00514EE2">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w:t>
            </w:r>
          </w:p>
        </w:tc>
        <w:tc>
          <w:tcPr>
            <w:tcW w:w="32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Общегосударственные вопросы</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ind w:hanging="533"/>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0100</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26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80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3 830,06</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3 830,06</w:t>
            </w:r>
          </w:p>
        </w:tc>
      </w:tr>
      <w:tr w:rsidR="00514EE2" w:rsidRPr="00514EE2" w:rsidTr="00514EE2">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lastRenderedPageBreak/>
              <w:t>3</w:t>
            </w:r>
          </w:p>
        </w:tc>
        <w:tc>
          <w:tcPr>
            <w:tcW w:w="3260" w:type="dxa"/>
            <w:tcBorders>
              <w:top w:val="single" w:sz="4" w:space="0" w:color="auto"/>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Функционирование высшего должностного лица субъекта Российской Федерации и органа местного самоуправления</w:t>
            </w:r>
          </w:p>
        </w:tc>
        <w:tc>
          <w:tcPr>
            <w:tcW w:w="992"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0102</w:t>
            </w:r>
          </w:p>
        </w:tc>
        <w:tc>
          <w:tcPr>
            <w:tcW w:w="576" w:type="dxa"/>
            <w:tcBorders>
              <w:top w:val="nil"/>
              <w:left w:val="nil"/>
              <w:bottom w:val="single" w:sz="4" w:space="0" w:color="000000"/>
              <w:right w:val="nil"/>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267"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80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940,10</w:t>
            </w:r>
          </w:p>
        </w:tc>
        <w:tc>
          <w:tcPr>
            <w:tcW w:w="1134"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940,10</w:t>
            </w:r>
          </w:p>
        </w:tc>
      </w:tr>
      <w:tr w:rsidR="00514EE2" w:rsidRPr="00514EE2" w:rsidTr="00514EE2">
        <w:trPr>
          <w:trHeight w:val="9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w:t>
            </w:r>
          </w:p>
        </w:tc>
        <w:tc>
          <w:tcPr>
            <w:tcW w:w="3260" w:type="dxa"/>
            <w:tcBorders>
              <w:top w:val="single" w:sz="4" w:space="0" w:color="000000"/>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Обеспечение деятельности главы администрации муниципального образования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nil"/>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0102</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0080250</w:t>
            </w:r>
          </w:p>
        </w:tc>
        <w:tc>
          <w:tcPr>
            <w:tcW w:w="80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940,10</w:t>
            </w:r>
          </w:p>
        </w:tc>
        <w:tc>
          <w:tcPr>
            <w:tcW w:w="1134"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940,10</w:t>
            </w:r>
          </w:p>
        </w:tc>
      </w:tr>
      <w:tr w:rsidR="00514EE2" w:rsidRPr="00514EE2" w:rsidTr="00514EE2">
        <w:trPr>
          <w:trHeight w:val="18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w:t>
            </w:r>
          </w:p>
        </w:tc>
        <w:tc>
          <w:tcPr>
            <w:tcW w:w="3260" w:type="dxa"/>
            <w:tcBorders>
              <w:top w:val="single" w:sz="4" w:space="0" w:color="auto"/>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0102</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0080250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100</w:t>
            </w:r>
          </w:p>
        </w:tc>
        <w:tc>
          <w:tcPr>
            <w:tcW w:w="1148" w:type="dxa"/>
            <w:gridSpan w:val="2"/>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940,10</w:t>
            </w:r>
          </w:p>
        </w:tc>
        <w:tc>
          <w:tcPr>
            <w:tcW w:w="1134"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940,10</w:t>
            </w:r>
          </w:p>
        </w:tc>
      </w:tr>
      <w:tr w:rsidR="00514EE2" w:rsidRPr="00514EE2" w:rsidTr="00514EE2">
        <w:trPr>
          <w:trHeight w:val="6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w:t>
            </w:r>
          </w:p>
        </w:tc>
        <w:tc>
          <w:tcPr>
            <w:tcW w:w="3260"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Расходы на выплаты персоналу государственных (муниципальных) органов</w:t>
            </w:r>
          </w:p>
        </w:tc>
        <w:tc>
          <w:tcPr>
            <w:tcW w:w="992"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0102</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0080250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120</w:t>
            </w:r>
          </w:p>
        </w:tc>
        <w:tc>
          <w:tcPr>
            <w:tcW w:w="1148" w:type="dxa"/>
            <w:gridSpan w:val="2"/>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940,10</w:t>
            </w:r>
          </w:p>
        </w:tc>
        <w:tc>
          <w:tcPr>
            <w:tcW w:w="1134"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940,10</w:t>
            </w:r>
          </w:p>
        </w:tc>
      </w:tr>
      <w:tr w:rsidR="00514EE2" w:rsidRPr="00514EE2" w:rsidTr="00514EE2">
        <w:trPr>
          <w:trHeight w:val="13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w:t>
            </w:r>
          </w:p>
        </w:tc>
        <w:tc>
          <w:tcPr>
            <w:tcW w:w="3260" w:type="dxa"/>
            <w:tcBorders>
              <w:top w:val="single" w:sz="4" w:space="0" w:color="auto"/>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0104</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2 879,96</w:t>
            </w:r>
          </w:p>
        </w:tc>
        <w:tc>
          <w:tcPr>
            <w:tcW w:w="1134"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2 879,96</w:t>
            </w:r>
          </w:p>
        </w:tc>
      </w:tr>
      <w:tr w:rsidR="00514EE2" w:rsidRPr="00514EE2" w:rsidTr="00514EE2">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w:t>
            </w:r>
          </w:p>
        </w:tc>
        <w:tc>
          <w:tcPr>
            <w:tcW w:w="3260"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Обеспечение деятельности  администрации муниципального образования</w:t>
            </w:r>
          </w:p>
        </w:tc>
        <w:tc>
          <w:tcPr>
            <w:tcW w:w="992"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0104</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0080210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1 367,50</w:t>
            </w:r>
          </w:p>
        </w:tc>
        <w:tc>
          <w:tcPr>
            <w:tcW w:w="1134"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1 367,50</w:t>
            </w:r>
          </w:p>
        </w:tc>
      </w:tr>
      <w:tr w:rsidR="00514EE2" w:rsidRPr="00514EE2" w:rsidTr="00514EE2">
        <w:trPr>
          <w:trHeight w:val="18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w:t>
            </w:r>
          </w:p>
        </w:tc>
        <w:tc>
          <w:tcPr>
            <w:tcW w:w="3260"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0104</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0080210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100</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1 815,00</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1 815,00</w:t>
            </w:r>
          </w:p>
        </w:tc>
      </w:tr>
      <w:tr w:rsidR="00514EE2" w:rsidRPr="00514EE2" w:rsidTr="00514EE2">
        <w:trPr>
          <w:trHeight w:val="6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w:t>
            </w:r>
          </w:p>
        </w:tc>
        <w:tc>
          <w:tcPr>
            <w:tcW w:w="3260"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Расходы на выплаты персоналу государственных (муниципальных) органов</w:t>
            </w:r>
          </w:p>
        </w:tc>
        <w:tc>
          <w:tcPr>
            <w:tcW w:w="992"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0104</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0080210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120</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1 815,00</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1 815,00</w:t>
            </w:r>
          </w:p>
        </w:tc>
      </w:tr>
      <w:tr w:rsidR="00514EE2" w:rsidRPr="00514EE2" w:rsidTr="00514EE2">
        <w:trPr>
          <w:trHeight w:val="3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11</w:t>
            </w:r>
          </w:p>
        </w:tc>
        <w:tc>
          <w:tcPr>
            <w:tcW w:w="3260" w:type="dxa"/>
            <w:tcBorders>
              <w:top w:val="single" w:sz="4" w:space="0" w:color="auto"/>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Закупка товаров, работ и услуг</w:t>
            </w:r>
          </w:p>
        </w:tc>
        <w:tc>
          <w:tcPr>
            <w:tcW w:w="992"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0104</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0080210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200</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210,96</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210,96</w:t>
            </w:r>
          </w:p>
        </w:tc>
      </w:tr>
      <w:tr w:rsidR="00514EE2" w:rsidRPr="00514EE2" w:rsidTr="00514EE2">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12</w:t>
            </w:r>
          </w:p>
        </w:tc>
        <w:tc>
          <w:tcPr>
            <w:tcW w:w="3260" w:type="dxa"/>
            <w:tcBorders>
              <w:top w:val="single" w:sz="4" w:space="0" w:color="000000"/>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Иные закупки товаров, работ и услуг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0104</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0080210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240</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210,96</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210,96</w:t>
            </w:r>
          </w:p>
        </w:tc>
      </w:tr>
      <w:tr w:rsidR="00514EE2" w:rsidRPr="00514EE2" w:rsidTr="00514EE2">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13</w:t>
            </w:r>
          </w:p>
        </w:tc>
        <w:tc>
          <w:tcPr>
            <w:tcW w:w="3260" w:type="dxa"/>
            <w:tcBorders>
              <w:top w:val="single" w:sz="4" w:space="0" w:color="auto"/>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Иные бюджетные ассигнования</w:t>
            </w:r>
          </w:p>
        </w:tc>
        <w:tc>
          <w:tcPr>
            <w:tcW w:w="992"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0104</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0080210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800</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3,50</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3,50</w:t>
            </w:r>
          </w:p>
        </w:tc>
      </w:tr>
      <w:tr w:rsidR="00514EE2" w:rsidRPr="00514EE2" w:rsidTr="00514EE2">
        <w:trPr>
          <w:trHeight w:val="3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14</w:t>
            </w:r>
          </w:p>
        </w:tc>
        <w:tc>
          <w:tcPr>
            <w:tcW w:w="3260"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Уплата налогов, сборов и иных платежей</w:t>
            </w:r>
          </w:p>
        </w:tc>
        <w:tc>
          <w:tcPr>
            <w:tcW w:w="992"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0104</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0080210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850</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3,50</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3,50</w:t>
            </w:r>
          </w:p>
        </w:tc>
      </w:tr>
      <w:tr w:rsidR="00514EE2" w:rsidRPr="00514EE2" w:rsidTr="00514EE2">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15</w:t>
            </w:r>
          </w:p>
        </w:tc>
        <w:tc>
          <w:tcPr>
            <w:tcW w:w="32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Центральный аппарат (финансирование оплаты труда по новой системе)</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0104</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0080240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850,500</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850,50</w:t>
            </w:r>
          </w:p>
        </w:tc>
      </w:tr>
      <w:tr w:rsidR="00514EE2" w:rsidRPr="00514EE2" w:rsidTr="00514EE2">
        <w:trPr>
          <w:trHeight w:val="18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16</w:t>
            </w:r>
          </w:p>
        </w:tc>
        <w:tc>
          <w:tcPr>
            <w:tcW w:w="3260" w:type="dxa"/>
            <w:tcBorders>
              <w:top w:val="single" w:sz="4" w:space="0" w:color="auto"/>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0104</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0080240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100</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850,500</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850,50</w:t>
            </w:r>
          </w:p>
        </w:tc>
      </w:tr>
      <w:tr w:rsidR="00514EE2" w:rsidRPr="00514EE2" w:rsidTr="00514EE2">
        <w:trPr>
          <w:trHeight w:val="7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17</w:t>
            </w:r>
          </w:p>
        </w:tc>
        <w:tc>
          <w:tcPr>
            <w:tcW w:w="3260"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Расходы на выплаты персоналу государственных (муниципальных) органов</w:t>
            </w:r>
          </w:p>
        </w:tc>
        <w:tc>
          <w:tcPr>
            <w:tcW w:w="992"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0104</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0080240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120</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850,500</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850,50</w:t>
            </w:r>
          </w:p>
        </w:tc>
      </w:tr>
      <w:tr w:rsidR="00514EE2" w:rsidRPr="00514EE2" w:rsidTr="00514EE2">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lastRenderedPageBreak/>
              <w:t>18</w:t>
            </w:r>
          </w:p>
        </w:tc>
        <w:tc>
          <w:tcPr>
            <w:tcW w:w="3260" w:type="dxa"/>
            <w:tcBorders>
              <w:top w:val="single" w:sz="4" w:space="0" w:color="000000"/>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Резервные фонды</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0111</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804" w:type="dxa"/>
            <w:tcBorders>
              <w:top w:val="nil"/>
              <w:left w:val="single" w:sz="4" w:space="0" w:color="000000"/>
              <w:bottom w:val="single" w:sz="4" w:space="0" w:color="000000"/>
              <w:right w:val="single" w:sz="4" w:space="0" w:color="000000"/>
            </w:tcBorders>
            <w:shd w:val="clear" w:color="auto"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134"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19</w:t>
            </w:r>
          </w:p>
        </w:tc>
        <w:tc>
          <w:tcPr>
            <w:tcW w:w="32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Резервные фонды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0111</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0080110</w:t>
            </w:r>
          </w:p>
        </w:tc>
        <w:tc>
          <w:tcPr>
            <w:tcW w:w="804" w:type="dxa"/>
            <w:tcBorders>
              <w:top w:val="nil"/>
              <w:left w:val="single" w:sz="4" w:space="0" w:color="000000"/>
              <w:bottom w:val="single" w:sz="4" w:space="0" w:color="000000"/>
              <w:right w:val="single" w:sz="4" w:space="0" w:color="000000"/>
            </w:tcBorders>
            <w:shd w:val="clear" w:color="auto"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134"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3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20</w:t>
            </w:r>
          </w:p>
        </w:tc>
        <w:tc>
          <w:tcPr>
            <w:tcW w:w="3260" w:type="dxa"/>
            <w:tcBorders>
              <w:top w:val="single" w:sz="4" w:space="0" w:color="auto"/>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Иные бюджетные ассигнования</w:t>
            </w:r>
          </w:p>
        </w:tc>
        <w:tc>
          <w:tcPr>
            <w:tcW w:w="992"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0111</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0080110</w:t>
            </w:r>
          </w:p>
        </w:tc>
        <w:tc>
          <w:tcPr>
            <w:tcW w:w="804" w:type="dxa"/>
            <w:tcBorders>
              <w:top w:val="nil"/>
              <w:left w:val="single" w:sz="4" w:space="0" w:color="000000"/>
              <w:bottom w:val="single" w:sz="4" w:space="0" w:color="000000"/>
              <w:right w:val="single" w:sz="4" w:space="0" w:color="000000"/>
            </w:tcBorders>
            <w:shd w:val="clear" w:color="auto"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800</w:t>
            </w:r>
          </w:p>
        </w:tc>
        <w:tc>
          <w:tcPr>
            <w:tcW w:w="1148" w:type="dxa"/>
            <w:gridSpan w:val="2"/>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134"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21</w:t>
            </w:r>
          </w:p>
        </w:tc>
        <w:tc>
          <w:tcPr>
            <w:tcW w:w="3260"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Резервные средства</w:t>
            </w:r>
          </w:p>
        </w:tc>
        <w:tc>
          <w:tcPr>
            <w:tcW w:w="992"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0111</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0080110</w:t>
            </w:r>
          </w:p>
        </w:tc>
        <w:tc>
          <w:tcPr>
            <w:tcW w:w="804" w:type="dxa"/>
            <w:tcBorders>
              <w:top w:val="nil"/>
              <w:left w:val="single" w:sz="4" w:space="0" w:color="000000"/>
              <w:bottom w:val="single" w:sz="4" w:space="0" w:color="000000"/>
              <w:right w:val="single" w:sz="4" w:space="0" w:color="000000"/>
            </w:tcBorders>
            <w:shd w:val="clear" w:color="auto"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870</w:t>
            </w:r>
          </w:p>
        </w:tc>
        <w:tc>
          <w:tcPr>
            <w:tcW w:w="1148" w:type="dxa"/>
            <w:gridSpan w:val="2"/>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134"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22</w:t>
            </w:r>
          </w:p>
        </w:tc>
        <w:tc>
          <w:tcPr>
            <w:tcW w:w="32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804" w:type="dxa"/>
            <w:tcBorders>
              <w:top w:val="nil"/>
              <w:left w:val="single" w:sz="4" w:space="0" w:color="000000"/>
              <w:bottom w:val="single" w:sz="4" w:space="0" w:color="000000"/>
              <w:right w:val="single" w:sz="4" w:space="0" w:color="000000"/>
            </w:tcBorders>
            <w:shd w:val="clear" w:color="auto"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134"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A255D">
        <w:trPr>
          <w:trHeight w:val="1577"/>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23</w:t>
            </w:r>
          </w:p>
        </w:tc>
        <w:tc>
          <w:tcPr>
            <w:tcW w:w="32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514EE2">
              <w:rPr>
                <w:rFonts w:ascii="Times New Roman" w:hAnsi="Times New Roman"/>
                <w:sz w:val="18"/>
                <w:szCs w:val="18"/>
              </w:rPr>
              <w:t>непрограммных</w:t>
            </w:r>
            <w:proofErr w:type="spellEnd"/>
            <w:r w:rsidRPr="00514EE2">
              <w:rPr>
                <w:rFonts w:ascii="Times New Roman" w:hAnsi="Times New Roman"/>
                <w:sz w:val="18"/>
                <w:szCs w:val="18"/>
              </w:rPr>
              <w:t xml:space="preserve"> расходов</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0075140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4,40</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4,40</w:t>
            </w:r>
          </w:p>
        </w:tc>
      </w:tr>
      <w:tr w:rsidR="00514EE2" w:rsidRPr="00514EE2" w:rsidTr="00514EE2">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w:t>
            </w:r>
          </w:p>
        </w:tc>
        <w:tc>
          <w:tcPr>
            <w:tcW w:w="3260" w:type="dxa"/>
            <w:tcBorders>
              <w:top w:val="single" w:sz="4" w:space="0" w:color="auto"/>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Закупка товаров, работ и услуг</w:t>
            </w:r>
          </w:p>
        </w:tc>
        <w:tc>
          <w:tcPr>
            <w:tcW w:w="992"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0075140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200</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4,40</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4,40</w:t>
            </w:r>
          </w:p>
        </w:tc>
      </w:tr>
      <w:tr w:rsidR="00514EE2" w:rsidRPr="00514EE2" w:rsidTr="00514EE2">
        <w:trPr>
          <w:trHeight w:val="4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25</w:t>
            </w:r>
          </w:p>
        </w:tc>
        <w:tc>
          <w:tcPr>
            <w:tcW w:w="3260" w:type="dxa"/>
            <w:tcBorders>
              <w:top w:val="single" w:sz="4" w:space="0" w:color="000000"/>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Иные закупки товаров, работ и услуг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0075140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240</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4,40</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4,40</w:t>
            </w:r>
          </w:p>
        </w:tc>
      </w:tr>
      <w:tr w:rsidR="00514EE2" w:rsidRPr="00514EE2" w:rsidTr="00514EE2">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32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Реализация комплекса мер по профилактике терроризма и экстремизма, а также минимизации и (или) ликвидации последствий терроризма и экстремизма</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012</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0080230</w:t>
            </w:r>
          </w:p>
        </w:tc>
        <w:tc>
          <w:tcPr>
            <w:tcW w:w="804" w:type="dxa"/>
            <w:tcBorders>
              <w:top w:val="nil"/>
              <w:left w:val="single" w:sz="4" w:space="0" w:color="000000"/>
              <w:bottom w:val="single" w:sz="4" w:space="0" w:color="000000"/>
              <w:right w:val="nil"/>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c>
          <w:tcPr>
            <w:tcW w:w="1134" w:type="dxa"/>
            <w:tcBorders>
              <w:top w:val="single" w:sz="4" w:space="0" w:color="auto"/>
              <w:left w:val="nil"/>
              <w:bottom w:val="single" w:sz="4" w:space="0" w:color="auto"/>
              <w:right w:val="single" w:sz="4" w:space="0" w:color="auto"/>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3260" w:type="dxa"/>
            <w:tcBorders>
              <w:top w:val="single" w:sz="4" w:space="0" w:color="auto"/>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Закупка товаров, работ и услуг</w:t>
            </w:r>
          </w:p>
        </w:tc>
        <w:tc>
          <w:tcPr>
            <w:tcW w:w="992"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012</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0080230</w:t>
            </w:r>
          </w:p>
        </w:tc>
        <w:tc>
          <w:tcPr>
            <w:tcW w:w="804" w:type="dxa"/>
            <w:tcBorders>
              <w:top w:val="nil"/>
              <w:left w:val="single" w:sz="4" w:space="0" w:color="000000"/>
              <w:bottom w:val="single" w:sz="4" w:space="0" w:color="000000"/>
              <w:right w:val="nil"/>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200</w:t>
            </w:r>
          </w:p>
        </w:tc>
        <w:tc>
          <w:tcPr>
            <w:tcW w:w="1148" w:type="dxa"/>
            <w:gridSpan w:val="2"/>
            <w:tcBorders>
              <w:top w:val="nil"/>
              <w:left w:val="single" w:sz="4" w:space="0" w:color="auto"/>
              <w:bottom w:val="single" w:sz="4" w:space="0" w:color="auto"/>
              <w:right w:val="single" w:sz="4" w:space="0" w:color="auto"/>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c>
          <w:tcPr>
            <w:tcW w:w="1134" w:type="dxa"/>
            <w:tcBorders>
              <w:top w:val="nil"/>
              <w:left w:val="nil"/>
              <w:bottom w:val="single" w:sz="4" w:space="0" w:color="auto"/>
              <w:right w:val="single" w:sz="4" w:space="0" w:color="auto"/>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3260" w:type="dxa"/>
            <w:tcBorders>
              <w:top w:val="single" w:sz="4" w:space="0" w:color="000000"/>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Иные закупки товаров, работ и услуг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012</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0080230</w:t>
            </w:r>
          </w:p>
        </w:tc>
        <w:tc>
          <w:tcPr>
            <w:tcW w:w="804" w:type="dxa"/>
            <w:tcBorders>
              <w:top w:val="nil"/>
              <w:left w:val="single" w:sz="4" w:space="0" w:color="000000"/>
              <w:bottom w:val="single" w:sz="4" w:space="0" w:color="000000"/>
              <w:right w:val="nil"/>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240</w:t>
            </w:r>
          </w:p>
        </w:tc>
        <w:tc>
          <w:tcPr>
            <w:tcW w:w="1148" w:type="dxa"/>
            <w:gridSpan w:val="2"/>
            <w:tcBorders>
              <w:top w:val="nil"/>
              <w:left w:val="single" w:sz="4" w:space="0" w:color="auto"/>
              <w:bottom w:val="single" w:sz="4" w:space="0" w:color="auto"/>
              <w:right w:val="single" w:sz="4" w:space="0" w:color="auto"/>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c>
          <w:tcPr>
            <w:tcW w:w="1134" w:type="dxa"/>
            <w:tcBorders>
              <w:top w:val="nil"/>
              <w:left w:val="nil"/>
              <w:bottom w:val="single" w:sz="4" w:space="0" w:color="auto"/>
              <w:right w:val="single" w:sz="4" w:space="0" w:color="auto"/>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32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Реализация комплекса мер по противодействию коррупции</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014</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0080230</w:t>
            </w:r>
          </w:p>
        </w:tc>
        <w:tc>
          <w:tcPr>
            <w:tcW w:w="804" w:type="dxa"/>
            <w:tcBorders>
              <w:top w:val="nil"/>
              <w:left w:val="single" w:sz="4" w:space="0" w:color="000000"/>
              <w:bottom w:val="single" w:sz="4" w:space="0" w:color="000000"/>
              <w:right w:val="nil"/>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single" w:sz="4" w:space="0" w:color="auto"/>
              <w:bottom w:val="single" w:sz="4" w:space="0" w:color="auto"/>
              <w:right w:val="single" w:sz="4" w:space="0" w:color="auto"/>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c>
          <w:tcPr>
            <w:tcW w:w="1134" w:type="dxa"/>
            <w:tcBorders>
              <w:top w:val="nil"/>
              <w:left w:val="nil"/>
              <w:bottom w:val="single" w:sz="4" w:space="0" w:color="auto"/>
              <w:right w:val="single" w:sz="4" w:space="0" w:color="auto"/>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3260" w:type="dxa"/>
            <w:tcBorders>
              <w:top w:val="single" w:sz="4" w:space="0" w:color="auto"/>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Закупка товаров, работ и услуг</w:t>
            </w:r>
          </w:p>
        </w:tc>
        <w:tc>
          <w:tcPr>
            <w:tcW w:w="992"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014</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0080230</w:t>
            </w:r>
          </w:p>
        </w:tc>
        <w:tc>
          <w:tcPr>
            <w:tcW w:w="804" w:type="dxa"/>
            <w:tcBorders>
              <w:top w:val="nil"/>
              <w:left w:val="single" w:sz="4" w:space="0" w:color="000000"/>
              <w:bottom w:val="single" w:sz="4" w:space="0" w:color="000000"/>
              <w:right w:val="nil"/>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200</w:t>
            </w:r>
          </w:p>
        </w:tc>
        <w:tc>
          <w:tcPr>
            <w:tcW w:w="1148" w:type="dxa"/>
            <w:gridSpan w:val="2"/>
            <w:tcBorders>
              <w:top w:val="nil"/>
              <w:left w:val="single" w:sz="4" w:space="0" w:color="auto"/>
              <w:bottom w:val="single" w:sz="4" w:space="0" w:color="auto"/>
              <w:right w:val="single" w:sz="4" w:space="0" w:color="auto"/>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c>
          <w:tcPr>
            <w:tcW w:w="1134" w:type="dxa"/>
            <w:tcBorders>
              <w:top w:val="nil"/>
              <w:left w:val="nil"/>
              <w:bottom w:val="single" w:sz="4" w:space="0" w:color="auto"/>
              <w:right w:val="single" w:sz="4" w:space="0" w:color="auto"/>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3260" w:type="dxa"/>
            <w:tcBorders>
              <w:top w:val="single" w:sz="4" w:space="0" w:color="000000"/>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Иные закупки товаров, работ и услуг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014</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0080230</w:t>
            </w:r>
          </w:p>
        </w:tc>
        <w:tc>
          <w:tcPr>
            <w:tcW w:w="804" w:type="dxa"/>
            <w:tcBorders>
              <w:top w:val="nil"/>
              <w:left w:val="single" w:sz="4" w:space="0" w:color="000000"/>
              <w:bottom w:val="single" w:sz="4" w:space="0" w:color="000000"/>
              <w:right w:val="nil"/>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240</w:t>
            </w:r>
          </w:p>
        </w:tc>
        <w:tc>
          <w:tcPr>
            <w:tcW w:w="1148" w:type="dxa"/>
            <w:gridSpan w:val="2"/>
            <w:tcBorders>
              <w:top w:val="nil"/>
              <w:left w:val="single" w:sz="4" w:space="0" w:color="auto"/>
              <w:bottom w:val="single" w:sz="4" w:space="0" w:color="auto"/>
              <w:right w:val="single" w:sz="4" w:space="0" w:color="auto"/>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c>
          <w:tcPr>
            <w:tcW w:w="1134" w:type="dxa"/>
            <w:tcBorders>
              <w:top w:val="nil"/>
              <w:left w:val="nil"/>
              <w:bottom w:val="single" w:sz="4" w:space="0" w:color="auto"/>
              <w:right w:val="single" w:sz="4" w:space="0" w:color="auto"/>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32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Реализация комплекса мер по укреплению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017</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0080230</w:t>
            </w:r>
          </w:p>
        </w:tc>
        <w:tc>
          <w:tcPr>
            <w:tcW w:w="804" w:type="dxa"/>
            <w:tcBorders>
              <w:top w:val="nil"/>
              <w:left w:val="single" w:sz="4" w:space="0" w:color="000000"/>
              <w:bottom w:val="single" w:sz="4" w:space="0" w:color="000000"/>
              <w:right w:val="nil"/>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single" w:sz="4" w:space="0" w:color="auto"/>
              <w:bottom w:val="single" w:sz="4" w:space="0" w:color="auto"/>
              <w:right w:val="single" w:sz="4" w:space="0" w:color="auto"/>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c>
          <w:tcPr>
            <w:tcW w:w="1134" w:type="dxa"/>
            <w:tcBorders>
              <w:top w:val="nil"/>
              <w:left w:val="nil"/>
              <w:bottom w:val="single" w:sz="4" w:space="0" w:color="auto"/>
              <w:right w:val="single" w:sz="4" w:space="0" w:color="auto"/>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3260" w:type="dxa"/>
            <w:tcBorders>
              <w:top w:val="single" w:sz="4" w:space="0" w:color="auto"/>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Закупка товаров, работ и услуг</w:t>
            </w:r>
          </w:p>
        </w:tc>
        <w:tc>
          <w:tcPr>
            <w:tcW w:w="992"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017</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0080230</w:t>
            </w:r>
          </w:p>
        </w:tc>
        <w:tc>
          <w:tcPr>
            <w:tcW w:w="804" w:type="dxa"/>
            <w:tcBorders>
              <w:top w:val="nil"/>
              <w:left w:val="single" w:sz="4" w:space="0" w:color="000000"/>
              <w:bottom w:val="single" w:sz="4" w:space="0" w:color="000000"/>
              <w:right w:val="nil"/>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200</w:t>
            </w:r>
          </w:p>
        </w:tc>
        <w:tc>
          <w:tcPr>
            <w:tcW w:w="1148" w:type="dxa"/>
            <w:gridSpan w:val="2"/>
            <w:tcBorders>
              <w:top w:val="nil"/>
              <w:left w:val="single" w:sz="4" w:space="0" w:color="auto"/>
              <w:bottom w:val="single" w:sz="4" w:space="0" w:color="auto"/>
              <w:right w:val="single" w:sz="4" w:space="0" w:color="auto"/>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c>
          <w:tcPr>
            <w:tcW w:w="1134" w:type="dxa"/>
            <w:tcBorders>
              <w:top w:val="nil"/>
              <w:left w:val="nil"/>
              <w:bottom w:val="single" w:sz="4" w:space="0" w:color="auto"/>
              <w:right w:val="single" w:sz="4" w:space="0" w:color="auto"/>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3260" w:type="dxa"/>
            <w:tcBorders>
              <w:top w:val="single" w:sz="4" w:space="0" w:color="000000"/>
              <w:left w:val="nil"/>
              <w:bottom w:val="nil"/>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Иные закупки товаров, работ и услуг </w:t>
            </w:r>
          </w:p>
        </w:tc>
        <w:tc>
          <w:tcPr>
            <w:tcW w:w="992" w:type="dxa"/>
            <w:tcBorders>
              <w:top w:val="nil"/>
              <w:left w:val="nil"/>
              <w:bottom w:val="nil"/>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nil"/>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0113</w:t>
            </w:r>
          </w:p>
        </w:tc>
        <w:tc>
          <w:tcPr>
            <w:tcW w:w="576" w:type="dxa"/>
            <w:tcBorders>
              <w:top w:val="nil"/>
              <w:left w:val="single" w:sz="4" w:space="0" w:color="auto"/>
              <w:bottom w:val="nil"/>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017</w:t>
            </w:r>
          </w:p>
        </w:tc>
        <w:tc>
          <w:tcPr>
            <w:tcW w:w="1267" w:type="dxa"/>
            <w:tcBorders>
              <w:top w:val="nil"/>
              <w:left w:val="nil"/>
              <w:bottom w:val="nil"/>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0080230</w:t>
            </w:r>
          </w:p>
        </w:tc>
        <w:tc>
          <w:tcPr>
            <w:tcW w:w="804" w:type="dxa"/>
            <w:tcBorders>
              <w:top w:val="nil"/>
              <w:left w:val="single" w:sz="4" w:space="0" w:color="000000"/>
              <w:bottom w:val="nil"/>
              <w:right w:val="nil"/>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240</w:t>
            </w:r>
          </w:p>
        </w:tc>
        <w:tc>
          <w:tcPr>
            <w:tcW w:w="1148" w:type="dxa"/>
            <w:gridSpan w:val="2"/>
            <w:tcBorders>
              <w:top w:val="nil"/>
              <w:left w:val="single" w:sz="4" w:space="0" w:color="auto"/>
              <w:bottom w:val="nil"/>
              <w:right w:val="single" w:sz="4" w:space="0" w:color="auto"/>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c>
          <w:tcPr>
            <w:tcW w:w="1134" w:type="dxa"/>
            <w:tcBorders>
              <w:top w:val="nil"/>
              <w:left w:val="nil"/>
              <w:bottom w:val="nil"/>
              <w:right w:val="single" w:sz="4" w:space="0" w:color="auto"/>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26</w:t>
            </w:r>
          </w:p>
        </w:tc>
        <w:tc>
          <w:tcPr>
            <w:tcW w:w="3260" w:type="dxa"/>
            <w:tcBorders>
              <w:top w:val="single" w:sz="4" w:space="0" w:color="000000"/>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Национальная оборона</w:t>
            </w:r>
          </w:p>
        </w:tc>
        <w:tc>
          <w:tcPr>
            <w:tcW w:w="992" w:type="dxa"/>
            <w:tcBorders>
              <w:top w:val="single" w:sz="4" w:space="0" w:color="000000"/>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single" w:sz="4" w:space="0" w:color="000000"/>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0200</w:t>
            </w:r>
          </w:p>
        </w:tc>
        <w:tc>
          <w:tcPr>
            <w:tcW w:w="576" w:type="dxa"/>
            <w:tcBorders>
              <w:top w:val="single" w:sz="4" w:space="0" w:color="auto"/>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267" w:type="dxa"/>
            <w:tcBorders>
              <w:top w:val="single" w:sz="4" w:space="0" w:color="auto"/>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804" w:type="dxa"/>
            <w:tcBorders>
              <w:top w:val="single" w:sz="4" w:space="0" w:color="000000"/>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single" w:sz="4" w:space="0" w:color="000000"/>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104,70</w:t>
            </w:r>
          </w:p>
        </w:tc>
        <w:tc>
          <w:tcPr>
            <w:tcW w:w="1134" w:type="dxa"/>
            <w:tcBorders>
              <w:top w:val="single" w:sz="4" w:space="0" w:color="000000"/>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0,00</w:t>
            </w:r>
          </w:p>
        </w:tc>
      </w:tr>
      <w:tr w:rsidR="00514EE2" w:rsidRPr="00514EE2" w:rsidTr="00514EE2">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27</w:t>
            </w:r>
          </w:p>
        </w:tc>
        <w:tc>
          <w:tcPr>
            <w:tcW w:w="32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Мобилизационная и вневойсковая подготовка</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0203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104,70</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0,00</w:t>
            </w:r>
          </w:p>
        </w:tc>
      </w:tr>
      <w:tr w:rsidR="00514EE2" w:rsidRPr="00514EE2" w:rsidTr="00514EE2">
        <w:trPr>
          <w:trHeight w:val="12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28</w:t>
            </w:r>
          </w:p>
        </w:tc>
        <w:tc>
          <w:tcPr>
            <w:tcW w:w="32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Осуществление первичного воинского учета на территориях, где отсутствуют военные комиссариаты в рамках </w:t>
            </w:r>
            <w:proofErr w:type="spellStart"/>
            <w:r w:rsidRPr="00514EE2">
              <w:rPr>
                <w:rFonts w:ascii="Times New Roman" w:hAnsi="Times New Roman"/>
                <w:sz w:val="18"/>
                <w:szCs w:val="18"/>
              </w:rPr>
              <w:t>непрограммных</w:t>
            </w:r>
            <w:proofErr w:type="spellEnd"/>
            <w:r w:rsidRPr="00514EE2">
              <w:rPr>
                <w:rFonts w:ascii="Times New Roman" w:hAnsi="Times New Roman"/>
                <w:sz w:val="18"/>
                <w:szCs w:val="18"/>
              </w:rPr>
              <w:t xml:space="preserve"> расходов</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0203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902</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0051180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104,70</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0,00</w:t>
            </w:r>
          </w:p>
        </w:tc>
      </w:tr>
      <w:tr w:rsidR="00514EE2" w:rsidRPr="00514EE2" w:rsidTr="00514EE2">
        <w:trPr>
          <w:trHeight w:val="18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29</w:t>
            </w:r>
          </w:p>
        </w:tc>
        <w:tc>
          <w:tcPr>
            <w:tcW w:w="3260" w:type="dxa"/>
            <w:tcBorders>
              <w:top w:val="single" w:sz="4" w:space="0" w:color="auto"/>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0203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902</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0051180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100</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85,20</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0,00</w:t>
            </w:r>
          </w:p>
        </w:tc>
      </w:tr>
      <w:tr w:rsidR="00514EE2" w:rsidRPr="00514EE2" w:rsidTr="00514EE2">
        <w:trPr>
          <w:trHeight w:val="6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lastRenderedPageBreak/>
              <w:t>30</w:t>
            </w:r>
          </w:p>
        </w:tc>
        <w:tc>
          <w:tcPr>
            <w:tcW w:w="3260"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Расходы на выплаты персоналу государственных (муниципальных) органов</w:t>
            </w:r>
          </w:p>
        </w:tc>
        <w:tc>
          <w:tcPr>
            <w:tcW w:w="992"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0203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902</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0051180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120</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85,20</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0,00</w:t>
            </w:r>
          </w:p>
        </w:tc>
      </w:tr>
      <w:tr w:rsidR="00514EE2" w:rsidRPr="00514EE2" w:rsidTr="00514EE2">
        <w:trPr>
          <w:trHeight w:val="3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31</w:t>
            </w:r>
          </w:p>
        </w:tc>
        <w:tc>
          <w:tcPr>
            <w:tcW w:w="3260" w:type="dxa"/>
            <w:tcBorders>
              <w:top w:val="single" w:sz="4" w:space="0" w:color="auto"/>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Закупка товаров, работ и услуг</w:t>
            </w:r>
          </w:p>
        </w:tc>
        <w:tc>
          <w:tcPr>
            <w:tcW w:w="992"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0203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902</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0051180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200</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19,50</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0,00</w:t>
            </w:r>
          </w:p>
        </w:tc>
      </w:tr>
      <w:tr w:rsidR="00514EE2" w:rsidRPr="00514EE2" w:rsidTr="00514EE2">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32</w:t>
            </w:r>
          </w:p>
        </w:tc>
        <w:tc>
          <w:tcPr>
            <w:tcW w:w="3260" w:type="dxa"/>
            <w:tcBorders>
              <w:top w:val="single" w:sz="4" w:space="0" w:color="000000"/>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Иные закупки товаров, работ и услуг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0203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902</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0051180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240</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19,50</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0,00</w:t>
            </w:r>
          </w:p>
        </w:tc>
      </w:tr>
      <w:tr w:rsidR="00514EE2" w:rsidRPr="00514EE2" w:rsidTr="00514EE2">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33</w:t>
            </w:r>
          </w:p>
        </w:tc>
        <w:tc>
          <w:tcPr>
            <w:tcW w:w="32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0300</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134"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11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47</w:t>
            </w:r>
          </w:p>
        </w:tc>
        <w:tc>
          <w:tcPr>
            <w:tcW w:w="3260" w:type="dxa"/>
            <w:tcBorders>
              <w:top w:val="single" w:sz="4" w:space="0" w:color="000000"/>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0309</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10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48</w:t>
            </w:r>
          </w:p>
        </w:tc>
        <w:tc>
          <w:tcPr>
            <w:tcW w:w="32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0309</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013</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0083080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49</w:t>
            </w:r>
          </w:p>
        </w:tc>
        <w:tc>
          <w:tcPr>
            <w:tcW w:w="3260" w:type="dxa"/>
            <w:tcBorders>
              <w:top w:val="single" w:sz="4" w:space="0" w:color="auto"/>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Закупка товаров, работ и услуг</w:t>
            </w:r>
          </w:p>
        </w:tc>
        <w:tc>
          <w:tcPr>
            <w:tcW w:w="992"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0309</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013</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0083080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200</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w:t>
            </w:r>
          </w:p>
        </w:tc>
        <w:tc>
          <w:tcPr>
            <w:tcW w:w="3260" w:type="dxa"/>
            <w:tcBorders>
              <w:top w:val="single" w:sz="4" w:space="0" w:color="000000"/>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Иные закупки товаров, работ и услуг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0309</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013</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0083080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240</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51</w:t>
            </w:r>
          </w:p>
        </w:tc>
        <w:tc>
          <w:tcPr>
            <w:tcW w:w="32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Национальная экономика</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0400</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434,60</w:t>
            </w:r>
          </w:p>
        </w:tc>
        <w:tc>
          <w:tcPr>
            <w:tcW w:w="1134"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446,50</w:t>
            </w:r>
          </w:p>
        </w:tc>
      </w:tr>
      <w:tr w:rsidR="00514EE2" w:rsidRPr="00514EE2" w:rsidTr="00514EE2">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52</w:t>
            </w:r>
          </w:p>
        </w:tc>
        <w:tc>
          <w:tcPr>
            <w:tcW w:w="32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0409</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434,60</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446,50</w:t>
            </w:r>
          </w:p>
        </w:tc>
      </w:tr>
      <w:tr w:rsidR="00514EE2" w:rsidRPr="00514EE2" w:rsidTr="00514EE2">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53</w:t>
            </w:r>
          </w:p>
        </w:tc>
        <w:tc>
          <w:tcPr>
            <w:tcW w:w="32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Ремонт и содержание автомобильных дорог за счет акцизов</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0409</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011</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0081020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434,60</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446,50</w:t>
            </w:r>
          </w:p>
        </w:tc>
      </w:tr>
      <w:tr w:rsidR="00514EE2" w:rsidRPr="00514EE2" w:rsidTr="00514EE2">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54</w:t>
            </w:r>
          </w:p>
        </w:tc>
        <w:tc>
          <w:tcPr>
            <w:tcW w:w="3260" w:type="dxa"/>
            <w:tcBorders>
              <w:top w:val="single" w:sz="4" w:space="0" w:color="auto"/>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Закупка товаров, работ и услуг</w:t>
            </w:r>
          </w:p>
        </w:tc>
        <w:tc>
          <w:tcPr>
            <w:tcW w:w="992"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0409</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011</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0081020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200</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434,60</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446,50</w:t>
            </w:r>
          </w:p>
        </w:tc>
      </w:tr>
      <w:tr w:rsidR="00514EE2" w:rsidRPr="00514EE2" w:rsidTr="00514EE2">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55</w:t>
            </w:r>
          </w:p>
        </w:tc>
        <w:tc>
          <w:tcPr>
            <w:tcW w:w="3260" w:type="dxa"/>
            <w:tcBorders>
              <w:top w:val="single" w:sz="4" w:space="0" w:color="000000"/>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Иные закупки товаров, работ и услуг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0409</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011</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0081020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240</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434,60</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446,50</w:t>
            </w:r>
          </w:p>
        </w:tc>
      </w:tr>
      <w:tr w:rsidR="00514EE2" w:rsidRPr="00514EE2" w:rsidTr="00514EE2">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59</w:t>
            </w:r>
          </w:p>
        </w:tc>
        <w:tc>
          <w:tcPr>
            <w:tcW w:w="3260" w:type="dxa"/>
            <w:tcBorders>
              <w:top w:val="single" w:sz="4" w:space="0" w:color="000000"/>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0500</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242,00</w:t>
            </w:r>
          </w:p>
        </w:tc>
        <w:tc>
          <w:tcPr>
            <w:tcW w:w="1134"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242,00</w:t>
            </w:r>
          </w:p>
        </w:tc>
      </w:tr>
      <w:tr w:rsidR="00514EE2" w:rsidRPr="00514EE2" w:rsidTr="00514EE2">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60</w:t>
            </w:r>
          </w:p>
        </w:tc>
        <w:tc>
          <w:tcPr>
            <w:tcW w:w="32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Благоустройство</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0503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242,00</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242,00</w:t>
            </w:r>
          </w:p>
        </w:tc>
      </w:tr>
      <w:tr w:rsidR="00514EE2" w:rsidRPr="00514EE2" w:rsidTr="00514EE2">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61</w:t>
            </w:r>
          </w:p>
        </w:tc>
        <w:tc>
          <w:tcPr>
            <w:tcW w:w="32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Уличное освещение</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0503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016</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0081030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200,00</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200,00</w:t>
            </w:r>
          </w:p>
        </w:tc>
      </w:tr>
      <w:tr w:rsidR="00514EE2" w:rsidRPr="00514EE2" w:rsidTr="00514EE2">
        <w:trPr>
          <w:trHeight w:val="3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62</w:t>
            </w:r>
          </w:p>
        </w:tc>
        <w:tc>
          <w:tcPr>
            <w:tcW w:w="3260" w:type="dxa"/>
            <w:tcBorders>
              <w:top w:val="single" w:sz="4" w:space="0" w:color="auto"/>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Закупка товаров, работ и услуг</w:t>
            </w:r>
          </w:p>
        </w:tc>
        <w:tc>
          <w:tcPr>
            <w:tcW w:w="992"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0503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016</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0081030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200</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200,00</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200,00</w:t>
            </w:r>
          </w:p>
        </w:tc>
      </w:tr>
      <w:tr w:rsidR="00514EE2" w:rsidRPr="00514EE2" w:rsidTr="00514EE2">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63</w:t>
            </w:r>
          </w:p>
        </w:tc>
        <w:tc>
          <w:tcPr>
            <w:tcW w:w="3260" w:type="dxa"/>
            <w:tcBorders>
              <w:top w:val="single" w:sz="4" w:space="0" w:color="000000"/>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Иные закупки товаров, работ и услуг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0503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016</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0081030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240</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200,00</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200,00</w:t>
            </w:r>
          </w:p>
        </w:tc>
      </w:tr>
      <w:tr w:rsidR="00514EE2" w:rsidRPr="00514EE2" w:rsidTr="00514EE2">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64</w:t>
            </w:r>
          </w:p>
        </w:tc>
        <w:tc>
          <w:tcPr>
            <w:tcW w:w="32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Содержание уличного освещения</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0503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016</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0081130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42,00</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42,00</w:t>
            </w:r>
          </w:p>
        </w:tc>
      </w:tr>
      <w:tr w:rsidR="00514EE2" w:rsidRPr="00514EE2" w:rsidTr="00514EE2">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65</w:t>
            </w:r>
          </w:p>
        </w:tc>
        <w:tc>
          <w:tcPr>
            <w:tcW w:w="3260" w:type="dxa"/>
            <w:tcBorders>
              <w:top w:val="single" w:sz="4" w:space="0" w:color="auto"/>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Закупка товаров, работ и услуг</w:t>
            </w:r>
          </w:p>
        </w:tc>
        <w:tc>
          <w:tcPr>
            <w:tcW w:w="992"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0503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016</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0081130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200</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42,00</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42,00</w:t>
            </w:r>
          </w:p>
        </w:tc>
      </w:tr>
      <w:tr w:rsidR="00514EE2" w:rsidRPr="00514EE2" w:rsidTr="00514EE2">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66</w:t>
            </w:r>
          </w:p>
        </w:tc>
        <w:tc>
          <w:tcPr>
            <w:tcW w:w="3260" w:type="dxa"/>
            <w:tcBorders>
              <w:top w:val="single" w:sz="4" w:space="0" w:color="000000"/>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Иные закупки товаров, работ и услуг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0503</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016</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0081130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240</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42,00</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42,00</w:t>
            </w:r>
          </w:p>
        </w:tc>
      </w:tr>
      <w:tr w:rsidR="00514EE2" w:rsidRPr="00514EE2" w:rsidTr="00514EE2">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67</w:t>
            </w:r>
          </w:p>
        </w:tc>
        <w:tc>
          <w:tcPr>
            <w:tcW w:w="32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Культура, кинематография</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0800</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1 101,44</w:t>
            </w:r>
          </w:p>
        </w:tc>
        <w:tc>
          <w:tcPr>
            <w:tcW w:w="1134"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1 103,44</w:t>
            </w:r>
          </w:p>
        </w:tc>
      </w:tr>
      <w:tr w:rsidR="00514EE2" w:rsidRPr="00514EE2" w:rsidTr="00514EE2">
        <w:trPr>
          <w:trHeight w:val="3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68</w:t>
            </w:r>
          </w:p>
        </w:tc>
        <w:tc>
          <w:tcPr>
            <w:tcW w:w="32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Культура</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0801</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1 101,44</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1 103,44</w:t>
            </w:r>
          </w:p>
        </w:tc>
      </w:tr>
      <w:tr w:rsidR="00514EE2" w:rsidRPr="00514EE2" w:rsidTr="00514EE2">
        <w:trPr>
          <w:trHeight w:val="9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69</w:t>
            </w:r>
          </w:p>
        </w:tc>
        <w:tc>
          <w:tcPr>
            <w:tcW w:w="3260" w:type="dxa"/>
            <w:tcBorders>
              <w:top w:val="single" w:sz="4" w:space="0" w:color="000000"/>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Реализация комплекса мер по обеспечению деятельности (оказание услуг) подведомственных учреждений</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0801</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0080620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1 101,44</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1 103,44</w:t>
            </w:r>
          </w:p>
        </w:tc>
      </w:tr>
      <w:tr w:rsidR="00514EE2" w:rsidRPr="00514EE2" w:rsidTr="00514EE2">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69</w:t>
            </w:r>
          </w:p>
        </w:tc>
        <w:tc>
          <w:tcPr>
            <w:tcW w:w="32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Межбюджетные трансферты</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0801</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0080620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500</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1 101,44</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1 103,44</w:t>
            </w:r>
          </w:p>
        </w:tc>
      </w:tr>
      <w:tr w:rsidR="00514EE2" w:rsidRPr="00514EE2" w:rsidTr="00514EE2">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70</w:t>
            </w:r>
          </w:p>
        </w:tc>
        <w:tc>
          <w:tcPr>
            <w:tcW w:w="32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Иные межбюджетные трансферты</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0801</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0080620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540</w:t>
            </w:r>
          </w:p>
        </w:tc>
        <w:tc>
          <w:tcPr>
            <w:tcW w:w="1148" w:type="dxa"/>
            <w:gridSpan w:val="2"/>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1 101,44</w:t>
            </w:r>
          </w:p>
        </w:tc>
        <w:tc>
          <w:tcPr>
            <w:tcW w:w="1134"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1 103,44</w:t>
            </w:r>
          </w:p>
        </w:tc>
      </w:tr>
      <w:tr w:rsidR="00514EE2" w:rsidRPr="00514EE2" w:rsidTr="00514EE2">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71</w:t>
            </w:r>
          </w:p>
        </w:tc>
        <w:tc>
          <w:tcPr>
            <w:tcW w:w="32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Социальная политика</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1000</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c>
          <w:tcPr>
            <w:tcW w:w="1134"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r>
      <w:tr w:rsidR="00514EE2" w:rsidRPr="00514EE2" w:rsidTr="00514EE2">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72</w:t>
            </w:r>
          </w:p>
        </w:tc>
        <w:tc>
          <w:tcPr>
            <w:tcW w:w="32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Пенсионное обеспечение</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1001</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c>
          <w:tcPr>
            <w:tcW w:w="1134"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r>
      <w:tr w:rsidR="00514EE2" w:rsidRPr="00514EE2" w:rsidTr="00514EE2">
        <w:trPr>
          <w:trHeight w:val="6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lastRenderedPageBreak/>
              <w:t>73</w:t>
            </w:r>
          </w:p>
        </w:tc>
        <w:tc>
          <w:tcPr>
            <w:tcW w:w="32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Выплата пенсии за выслугу лет работникам, замещающим муниципальные должности</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1001</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0081100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c>
          <w:tcPr>
            <w:tcW w:w="1134"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r>
      <w:tr w:rsidR="00514EE2" w:rsidRPr="00514EE2" w:rsidTr="00514EE2">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74</w:t>
            </w:r>
          </w:p>
        </w:tc>
        <w:tc>
          <w:tcPr>
            <w:tcW w:w="3260" w:type="dxa"/>
            <w:tcBorders>
              <w:top w:val="single" w:sz="4" w:space="0" w:color="auto"/>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Социальное обеспечение и иные выплаты населению</w:t>
            </w:r>
          </w:p>
        </w:tc>
        <w:tc>
          <w:tcPr>
            <w:tcW w:w="992"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1001</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0081100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300</w:t>
            </w:r>
          </w:p>
        </w:tc>
        <w:tc>
          <w:tcPr>
            <w:tcW w:w="1148" w:type="dxa"/>
            <w:gridSpan w:val="2"/>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c>
          <w:tcPr>
            <w:tcW w:w="1134"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r>
      <w:tr w:rsidR="00514EE2" w:rsidRPr="00514EE2" w:rsidTr="00514EE2">
        <w:trPr>
          <w:trHeight w:val="7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75</w:t>
            </w:r>
          </w:p>
        </w:tc>
        <w:tc>
          <w:tcPr>
            <w:tcW w:w="3260"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Социальные выплаты гражданам, кроме публичных нормативных социальных выплат</w:t>
            </w:r>
          </w:p>
        </w:tc>
        <w:tc>
          <w:tcPr>
            <w:tcW w:w="992"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1001</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901</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0081100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310</w:t>
            </w:r>
          </w:p>
        </w:tc>
        <w:tc>
          <w:tcPr>
            <w:tcW w:w="1148" w:type="dxa"/>
            <w:gridSpan w:val="2"/>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c>
          <w:tcPr>
            <w:tcW w:w="1134"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r>
      <w:tr w:rsidR="00514EE2" w:rsidRPr="00514EE2" w:rsidTr="00514EE2">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76</w:t>
            </w:r>
          </w:p>
        </w:tc>
        <w:tc>
          <w:tcPr>
            <w:tcW w:w="32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Физическая культура и спорт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1100</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134"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7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77</w:t>
            </w:r>
          </w:p>
        </w:tc>
        <w:tc>
          <w:tcPr>
            <w:tcW w:w="32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Другие вопросы в области физической культуры и спорта</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1105</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134"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3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78</w:t>
            </w:r>
          </w:p>
        </w:tc>
        <w:tc>
          <w:tcPr>
            <w:tcW w:w="3260" w:type="dxa"/>
            <w:tcBorders>
              <w:top w:val="single" w:sz="4" w:space="0" w:color="auto"/>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Закупка товаров, работ и услуг</w:t>
            </w:r>
          </w:p>
        </w:tc>
        <w:tc>
          <w:tcPr>
            <w:tcW w:w="992"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1105</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021</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0080810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200</w:t>
            </w:r>
          </w:p>
        </w:tc>
        <w:tc>
          <w:tcPr>
            <w:tcW w:w="1148" w:type="dxa"/>
            <w:gridSpan w:val="2"/>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134"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79</w:t>
            </w:r>
          </w:p>
        </w:tc>
        <w:tc>
          <w:tcPr>
            <w:tcW w:w="3260" w:type="dxa"/>
            <w:tcBorders>
              <w:top w:val="single" w:sz="4" w:space="0" w:color="000000"/>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Иные закупки товаров, работ и услуг </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802</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1105</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021</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0080810</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240</w:t>
            </w:r>
          </w:p>
        </w:tc>
        <w:tc>
          <w:tcPr>
            <w:tcW w:w="1148" w:type="dxa"/>
            <w:gridSpan w:val="2"/>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134"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80</w:t>
            </w:r>
          </w:p>
        </w:tc>
        <w:tc>
          <w:tcPr>
            <w:tcW w:w="32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ВСЕГО:</w:t>
            </w:r>
          </w:p>
        </w:tc>
        <w:tc>
          <w:tcPr>
            <w:tcW w:w="99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85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576" w:type="dxa"/>
            <w:tcBorders>
              <w:top w:val="nil"/>
              <w:left w:val="single" w:sz="4" w:space="0" w:color="auto"/>
              <w:bottom w:val="single" w:sz="4" w:space="0" w:color="auto"/>
              <w:right w:val="nil"/>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 </w:t>
            </w:r>
          </w:p>
        </w:tc>
        <w:tc>
          <w:tcPr>
            <w:tcW w:w="126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804"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148" w:type="dxa"/>
            <w:gridSpan w:val="2"/>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5 746,800</w:t>
            </w:r>
          </w:p>
        </w:tc>
        <w:tc>
          <w:tcPr>
            <w:tcW w:w="1134" w:type="dxa"/>
            <w:tcBorders>
              <w:top w:val="nil"/>
              <w:left w:val="nil"/>
              <w:bottom w:val="single" w:sz="4" w:space="0" w:color="000000"/>
              <w:right w:val="single" w:sz="4" w:space="0" w:color="000000"/>
            </w:tcBorders>
            <w:shd w:val="clear" w:color="auto" w:fill="FFFFFF"/>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5 656,000</w:t>
            </w:r>
          </w:p>
        </w:tc>
      </w:tr>
    </w:tbl>
    <w:p w:rsidR="00514EE2" w:rsidRPr="00514EE2" w:rsidRDefault="00514EE2" w:rsidP="00514EE2">
      <w:pPr>
        <w:pStyle w:val="a9"/>
        <w:ind w:firstLine="0"/>
        <w:rPr>
          <w:sz w:val="18"/>
          <w:szCs w:val="18"/>
        </w:rPr>
      </w:pPr>
    </w:p>
    <w:p w:rsidR="00514EE2" w:rsidRPr="00514EE2" w:rsidRDefault="00514EE2" w:rsidP="00514EE2">
      <w:pPr>
        <w:pStyle w:val="a9"/>
        <w:ind w:firstLine="0"/>
        <w:rPr>
          <w:sz w:val="18"/>
          <w:szCs w:val="18"/>
        </w:rPr>
      </w:pPr>
    </w:p>
    <w:tbl>
      <w:tblPr>
        <w:tblW w:w="10349" w:type="dxa"/>
        <w:tblInd w:w="-176" w:type="dxa"/>
        <w:tblLayout w:type="fixed"/>
        <w:tblLook w:val="04A0"/>
      </w:tblPr>
      <w:tblGrid>
        <w:gridCol w:w="710"/>
        <w:gridCol w:w="4111"/>
        <w:gridCol w:w="1842"/>
        <w:gridCol w:w="851"/>
        <w:gridCol w:w="1275"/>
        <w:gridCol w:w="1560"/>
      </w:tblGrid>
      <w:tr w:rsidR="00514EE2" w:rsidRPr="00514EE2" w:rsidTr="00514EE2">
        <w:trPr>
          <w:trHeight w:val="315"/>
        </w:trPr>
        <w:tc>
          <w:tcPr>
            <w:tcW w:w="710"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4111"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5528" w:type="dxa"/>
            <w:gridSpan w:val="4"/>
            <w:tcBorders>
              <w:top w:val="nil"/>
              <w:left w:val="nil"/>
              <w:bottom w:val="nil"/>
              <w:right w:val="nil"/>
            </w:tcBorders>
            <w:shd w:val="clear" w:color="auto" w:fill="auto"/>
            <w:noWrap/>
            <w:vAlign w:val="bottom"/>
            <w:hideMark/>
          </w:tcPr>
          <w:p w:rsidR="00514EE2" w:rsidRPr="00514EE2" w:rsidRDefault="00514EE2" w:rsidP="005A255D">
            <w:pPr>
              <w:spacing w:after="0"/>
              <w:jc w:val="right"/>
              <w:rPr>
                <w:rFonts w:ascii="Times New Roman" w:hAnsi="Times New Roman"/>
                <w:sz w:val="18"/>
                <w:szCs w:val="18"/>
              </w:rPr>
            </w:pPr>
            <w:r w:rsidRPr="00514EE2">
              <w:rPr>
                <w:rFonts w:ascii="Times New Roman" w:hAnsi="Times New Roman"/>
                <w:sz w:val="18"/>
                <w:szCs w:val="18"/>
              </w:rPr>
              <w:t>Приложение 7</w:t>
            </w:r>
          </w:p>
        </w:tc>
      </w:tr>
      <w:tr w:rsidR="00514EE2" w:rsidRPr="00514EE2" w:rsidTr="00514EE2">
        <w:trPr>
          <w:trHeight w:val="375"/>
        </w:trPr>
        <w:tc>
          <w:tcPr>
            <w:tcW w:w="710"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4111"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5528" w:type="dxa"/>
            <w:gridSpan w:val="4"/>
            <w:tcBorders>
              <w:top w:val="nil"/>
              <w:left w:val="nil"/>
              <w:bottom w:val="nil"/>
              <w:right w:val="nil"/>
            </w:tcBorders>
            <w:shd w:val="clear" w:color="auto" w:fill="auto"/>
            <w:noWrap/>
            <w:vAlign w:val="bottom"/>
            <w:hideMark/>
          </w:tcPr>
          <w:p w:rsidR="00514EE2" w:rsidRPr="00514EE2" w:rsidRDefault="00514EE2" w:rsidP="005A255D">
            <w:pPr>
              <w:spacing w:after="0"/>
              <w:jc w:val="right"/>
              <w:rPr>
                <w:rFonts w:ascii="Times New Roman" w:hAnsi="Times New Roman"/>
                <w:sz w:val="18"/>
                <w:szCs w:val="18"/>
              </w:rPr>
            </w:pPr>
            <w:r w:rsidRPr="00514EE2">
              <w:rPr>
                <w:rFonts w:ascii="Times New Roman" w:hAnsi="Times New Roman"/>
                <w:sz w:val="18"/>
                <w:szCs w:val="18"/>
              </w:rPr>
              <w:t xml:space="preserve">к решению Алексеевского сельского Совета </w:t>
            </w:r>
          </w:p>
        </w:tc>
      </w:tr>
      <w:tr w:rsidR="00514EE2" w:rsidRPr="00514EE2" w:rsidTr="00514EE2">
        <w:trPr>
          <w:trHeight w:val="465"/>
        </w:trPr>
        <w:tc>
          <w:tcPr>
            <w:tcW w:w="710"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4111"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5528" w:type="dxa"/>
            <w:gridSpan w:val="4"/>
            <w:tcBorders>
              <w:top w:val="nil"/>
              <w:left w:val="nil"/>
              <w:bottom w:val="nil"/>
              <w:right w:val="nil"/>
            </w:tcBorders>
            <w:shd w:val="clear" w:color="auto" w:fill="auto"/>
            <w:vAlign w:val="center"/>
            <w:hideMark/>
          </w:tcPr>
          <w:p w:rsidR="00514EE2" w:rsidRPr="00514EE2" w:rsidRDefault="00514EE2" w:rsidP="005A255D">
            <w:pPr>
              <w:spacing w:after="0"/>
              <w:jc w:val="right"/>
              <w:rPr>
                <w:rFonts w:ascii="Times New Roman" w:hAnsi="Times New Roman"/>
                <w:sz w:val="18"/>
                <w:szCs w:val="18"/>
              </w:rPr>
            </w:pPr>
            <w:r w:rsidRPr="00514EE2">
              <w:rPr>
                <w:rFonts w:ascii="Times New Roman" w:hAnsi="Times New Roman"/>
                <w:sz w:val="18"/>
                <w:szCs w:val="18"/>
              </w:rPr>
              <w:t xml:space="preserve">депутатов от 27.12.2021 № 14-39р  </w:t>
            </w:r>
          </w:p>
        </w:tc>
      </w:tr>
      <w:tr w:rsidR="00514EE2" w:rsidRPr="00514EE2" w:rsidTr="00514EE2">
        <w:trPr>
          <w:trHeight w:val="375"/>
        </w:trPr>
        <w:tc>
          <w:tcPr>
            <w:tcW w:w="710" w:type="dxa"/>
            <w:tcBorders>
              <w:top w:val="nil"/>
              <w:left w:val="nil"/>
              <w:bottom w:val="nil"/>
              <w:right w:val="nil"/>
            </w:tcBorders>
            <w:shd w:val="clear" w:color="auto" w:fill="auto"/>
            <w:noWrap/>
            <w:vAlign w:val="bottom"/>
            <w:hideMark/>
          </w:tcPr>
          <w:p w:rsidR="00514EE2" w:rsidRPr="00514EE2" w:rsidRDefault="00514EE2" w:rsidP="005A255D">
            <w:pPr>
              <w:spacing w:after="0"/>
              <w:rPr>
                <w:rFonts w:ascii="Times New Roman" w:hAnsi="Times New Roman"/>
                <w:sz w:val="18"/>
                <w:szCs w:val="18"/>
              </w:rPr>
            </w:pPr>
          </w:p>
        </w:tc>
        <w:tc>
          <w:tcPr>
            <w:tcW w:w="9639" w:type="dxa"/>
            <w:gridSpan w:val="5"/>
            <w:vMerge w:val="restart"/>
            <w:tcBorders>
              <w:top w:val="nil"/>
              <w:left w:val="nil"/>
              <w:bottom w:val="nil"/>
              <w:right w:val="nil"/>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Распределение бюджетных ассигнований по разделам, подразделам, целевым статьям (муниципальным программам администрации Алексеевского сельсовета и внепрограммным направлениям деятельности), группам и подгруппам видов расходов местного бюджета на 2022 год</w:t>
            </w:r>
          </w:p>
        </w:tc>
      </w:tr>
      <w:tr w:rsidR="00514EE2" w:rsidRPr="00514EE2" w:rsidTr="00514EE2">
        <w:trPr>
          <w:trHeight w:val="375"/>
        </w:trPr>
        <w:tc>
          <w:tcPr>
            <w:tcW w:w="710"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9639" w:type="dxa"/>
            <w:gridSpan w:val="5"/>
            <w:vMerge/>
            <w:tcBorders>
              <w:top w:val="nil"/>
              <w:left w:val="nil"/>
              <w:bottom w:val="nil"/>
              <w:right w:val="nil"/>
            </w:tcBorders>
            <w:vAlign w:val="center"/>
            <w:hideMark/>
          </w:tcPr>
          <w:p w:rsidR="00514EE2" w:rsidRPr="00514EE2" w:rsidRDefault="00514EE2" w:rsidP="00514EE2">
            <w:pPr>
              <w:rPr>
                <w:rFonts w:ascii="Times New Roman" w:hAnsi="Times New Roman"/>
                <w:sz w:val="18"/>
                <w:szCs w:val="18"/>
              </w:rPr>
            </w:pPr>
          </w:p>
        </w:tc>
      </w:tr>
      <w:tr w:rsidR="00514EE2" w:rsidRPr="00514EE2" w:rsidTr="00514EE2">
        <w:trPr>
          <w:trHeight w:val="375"/>
        </w:trPr>
        <w:tc>
          <w:tcPr>
            <w:tcW w:w="710"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9639" w:type="dxa"/>
            <w:gridSpan w:val="5"/>
            <w:vMerge/>
            <w:tcBorders>
              <w:top w:val="nil"/>
              <w:left w:val="nil"/>
              <w:bottom w:val="nil"/>
              <w:right w:val="nil"/>
            </w:tcBorders>
            <w:vAlign w:val="center"/>
            <w:hideMark/>
          </w:tcPr>
          <w:p w:rsidR="00514EE2" w:rsidRPr="00514EE2" w:rsidRDefault="00514EE2" w:rsidP="00514EE2">
            <w:pPr>
              <w:rPr>
                <w:rFonts w:ascii="Times New Roman" w:hAnsi="Times New Roman"/>
                <w:sz w:val="18"/>
                <w:szCs w:val="18"/>
              </w:rPr>
            </w:pPr>
          </w:p>
        </w:tc>
      </w:tr>
      <w:tr w:rsidR="00514EE2" w:rsidRPr="00514EE2" w:rsidTr="00514EE2">
        <w:trPr>
          <w:trHeight w:val="315"/>
        </w:trPr>
        <w:tc>
          <w:tcPr>
            <w:tcW w:w="710"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4111"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842"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851"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275"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560" w:type="dxa"/>
            <w:tcBorders>
              <w:top w:val="nil"/>
              <w:left w:val="nil"/>
              <w:bottom w:val="nil"/>
              <w:right w:val="nil"/>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(тыс</w:t>
            </w:r>
            <w:proofErr w:type="gramStart"/>
            <w:r w:rsidRPr="00514EE2">
              <w:rPr>
                <w:rFonts w:ascii="Times New Roman" w:hAnsi="Times New Roman"/>
                <w:sz w:val="18"/>
                <w:szCs w:val="18"/>
              </w:rPr>
              <w:t>.р</w:t>
            </w:r>
            <w:proofErr w:type="gramEnd"/>
            <w:r w:rsidRPr="00514EE2">
              <w:rPr>
                <w:rFonts w:ascii="Times New Roman" w:hAnsi="Times New Roman"/>
                <w:sz w:val="18"/>
                <w:szCs w:val="18"/>
              </w:rPr>
              <w:t>ублей)</w:t>
            </w:r>
          </w:p>
        </w:tc>
      </w:tr>
      <w:tr w:rsidR="00514EE2" w:rsidRPr="00514EE2" w:rsidTr="00514EE2">
        <w:trPr>
          <w:trHeight w:val="945"/>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строки</w:t>
            </w:r>
          </w:p>
        </w:tc>
        <w:tc>
          <w:tcPr>
            <w:tcW w:w="4111" w:type="dxa"/>
            <w:tcBorders>
              <w:top w:val="single" w:sz="4" w:space="0" w:color="000000"/>
              <w:left w:val="nil"/>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bookmarkStart w:id="0" w:name="RANGE!B12:G168"/>
            <w:r w:rsidRPr="00514EE2">
              <w:rPr>
                <w:rFonts w:ascii="Times New Roman" w:hAnsi="Times New Roman"/>
                <w:sz w:val="18"/>
                <w:szCs w:val="18"/>
              </w:rPr>
              <w:t>Наименование главных распорядителей и наименование показателей бюджетной классификации</w:t>
            </w:r>
            <w:bookmarkEnd w:id="0"/>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Целевая статья </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Вид расходов </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Раздел, подраздел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Утверждено на 2022 год</w:t>
            </w:r>
          </w:p>
        </w:tc>
      </w:tr>
      <w:tr w:rsidR="00514EE2" w:rsidRPr="00514EE2" w:rsidTr="00514EE2">
        <w:trPr>
          <w:trHeight w:val="31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w:t>
            </w:r>
          </w:p>
        </w:tc>
        <w:tc>
          <w:tcPr>
            <w:tcW w:w="4111" w:type="dxa"/>
            <w:tcBorders>
              <w:top w:val="nil"/>
              <w:left w:val="nil"/>
              <w:bottom w:val="single" w:sz="4" w:space="0" w:color="000000"/>
              <w:right w:val="single" w:sz="4" w:space="0" w:color="000000"/>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w:t>
            </w:r>
          </w:p>
        </w:tc>
        <w:tc>
          <w:tcPr>
            <w:tcW w:w="1842" w:type="dxa"/>
            <w:tcBorders>
              <w:top w:val="nil"/>
              <w:left w:val="nil"/>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3</w:t>
            </w:r>
          </w:p>
        </w:tc>
        <w:tc>
          <w:tcPr>
            <w:tcW w:w="851" w:type="dxa"/>
            <w:tcBorders>
              <w:top w:val="nil"/>
              <w:left w:val="nil"/>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w:t>
            </w:r>
          </w:p>
        </w:tc>
        <w:tc>
          <w:tcPr>
            <w:tcW w:w="1275" w:type="dxa"/>
            <w:tcBorders>
              <w:top w:val="nil"/>
              <w:left w:val="nil"/>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5</w:t>
            </w:r>
          </w:p>
        </w:tc>
        <w:tc>
          <w:tcPr>
            <w:tcW w:w="1560" w:type="dxa"/>
            <w:tcBorders>
              <w:top w:val="nil"/>
              <w:left w:val="nil"/>
              <w:bottom w:val="single" w:sz="4" w:space="0" w:color="000000"/>
              <w:right w:val="single" w:sz="4" w:space="0" w:color="000000"/>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6</w:t>
            </w:r>
          </w:p>
        </w:tc>
      </w:tr>
      <w:tr w:rsidR="00514EE2" w:rsidRPr="00514EE2" w:rsidTr="005A255D">
        <w:trPr>
          <w:trHeight w:val="1143"/>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w:t>
            </w:r>
          </w:p>
        </w:tc>
        <w:tc>
          <w:tcPr>
            <w:tcW w:w="4111" w:type="dxa"/>
            <w:tcBorders>
              <w:top w:val="nil"/>
              <w:left w:val="nil"/>
              <w:bottom w:val="single" w:sz="4" w:space="0" w:color="000000"/>
              <w:right w:val="single" w:sz="4" w:space="0" w:color="000000"/>
            </w:tcBorders>
            <w:shd w:val="clear" w:color="FFFFCC" w:fill="FFFFFF"/>
            <w:vAlign w:val="bottom"/>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Обеспечение жизнедеятельности, улучшения условий проживания населения муниципального образования Алексеевский сельский совет на 2022-2024годы</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0100000000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753,70</w:t>
            </w:r>
          </w:p>
        </w:tc>
      </w:tr>
      <w:tr w:rsidR="00514EE2" w:rsidRPr="00514EE2" w:rsidTr="00514EE2">
        <w:trPr>
          <w:trHeight w:val="79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 xml:space="preserve">«Содержание и ремонт </w:t>
            </w:r>
            <w:proofErr w:type="spellStart"/>
            <w:r w:rsidRPr="00514EE2">
              <w:rPr>
                <w:rFonts w:ascii="Times New Roman" w:hAnsi="Times New Roman"/>
                <w:sz w:val="18"/>
                <w:szCs w:val="18"/>
              </w:rPr>
              <w:t>внутрипоселенческих</w:t>
            </w:r>
            <w:proofErr w:type="spellEnd"/>
            <w:r w:rsidRPr="00514EE2">
              <w:rPr>
                <w:rFonts w:ascii="Times New Roman" w:hAnsi="Times New Roman"/>
                <w:sz w:val="18"/>
                <w:szCs w:val="18"/>
              </w:rPr>
              <w:t xml:space="preserve"> дорог Алексеевского сельсовета»          </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0110000000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446,50</w:t>
            </w:r>
          </w:p>
        </w:tc>
      </w:tr>
      <w:tr w:rsidR="00514EE2" w:rsidRPr="00514EE2" w:rsidTr="00514EE2">
        <w:trPr>
          <w:trHeight w:val="600"/>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Ремонт и содержание автомобильных дорог за счет акцизов</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0110081020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446,50</w:t>
            </w:r>
          </w:p>
        </w:tc>
      </w:tr>
      <w:tr w:rsidR="00514EE2" w:rsidRPr="00514EE2" w:rsidTr="00514EE2">
        <w:trPr>
          <w:trHeight w:val="480"/>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 xml:space="preserve">Закупка товаров, работ и услуг </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0110081020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200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446,50</w:t>
            </w:r>
          </w:p>
        </w:tc>
      </w:tr>
      <w:tr w:rsidR="00514EE2" w:rsidRPr="00514EE2" w:rsidTr="00514EE2">
        <w:trPr>
          <w:trHeight w:val="58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 xml:space="preserve">Иные закупки товаров, работ и услуг </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0110081020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446,50</w:t>
            </w:r>
          </w:p>
        </w:tc>
      </w:tr>
      <w:tr w:rsidR="00514EE2" w:rsidRPr="00514EE2" w:rsidTr="00514EE2">
        <w:trPr>
          <w:trHeight w:val="510"/>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Национальная экономика</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0110081020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0400</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446,50</w:t>
            </w:r>
          </w:p>
        </w:tc>
      </w:tr>
      <w:tr w:rsidR="00514EE2" w:rsidRPr="00514EE2" w:rsidTr="00514EE2">
        <w:trPr>
          <w:trHeight w:val="510"/>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Дорожное хозяйство (дорожные фонды)</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0110081020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0409</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446,50</w:t>
            </w:r>
          </w:p>
        </w:tc>
      </w:tr>
      <w:tr w:rsidR="00514EE2" w:rsidRPr="00514EE2" w:rsidTr="005A255D">
        <w:trPr>
          <w:trHeight w:val="474"/>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18</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Противодействие коррупции в муниципальном образовании Алексеевский сельсовет</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0120000000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690"/>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19</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Реализация комплекса мер по противодействию коррупции</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0120082060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540"/>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lastRenderedPageBreak/>
              <w:t>20</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Закупка товаров, работ и услуг</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0120082060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200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49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21</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 xml:space="preserve">Прочая закупка товаров, работ и услуг </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0120082060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79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22</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Национальная безопасность и правоохранительная деятельность</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0120082060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0113</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79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23</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Другие вопросы в области национальной безопасности и правоохранительной деятельности</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0120082060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0113</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79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 xml:space="preserve">Защита  населения и территорий от чрезвычайных ситуаций природного  характера </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0130000000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A255D">
        <w:trPr>
          <w:trHeight w:val="1070"/>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25</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 xml:space="preserve">Реализация комплекса мер </w:t>
            </w:r>
            <w:proofErr w:type="gramStart"/>
            <w:r w:rsidRPr="00514EE2">
              <w:rPr>
                <w:rFonts w:ascii="Times New Roman" w:hAnsi="Times New Roman"/>
                <w:sz w:val="18"/>
                <w:szCs w:val="18"/>
              </w:rPr>
              <w:t>по</w:t>
            </w:r>
            <w:proofErr w:type="gramEnd"/>
            <w:r w:rsidRPr="00514EE2">
              <w:rPr>
                <w:rFonts w:ascii="Times New Roman" w:hAnsi="Times New Roman"/>
                <w:sz w:val="18"/>
                <w:szCs w:val="18"/>
              </w:rPr>
              <w:t xml:space="preserve"> </w:t>
            </w:r>
            <w:proofErr w:type="gramStart"/>
            <w:r w:rsidRPr="00514EE2">
              <w:rPr>
                <w:rFonts w:ascii="Times New Roman" w:hAnsi="Times New Roman"/>
                <w:sz w:val="18"/>
                <w:szCs w:val="18"/>
              </w:rPr>
              <w:t>защита</w:t>
            </w:r>
            <w:proofErr w:type="gramEnd"/>
            <w:r w:rsidRPr="00514EE2">
              <w:rPr>
                <w:rFonts w:ascii="Times New Roman" w:hAnsi="Times New Roman"/>
                <w:sz w:val="18"/>
                <w:szCs w:val="18"/>
              </w:rPr>
              <w:t xml:space="preserve"> населения и территории от чрезвычайных ситуаций природного и техногенного характера, гражданская оборона</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0130083080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52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26</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Закупка товаров, работ и услуг</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0130083080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200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450"/>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27</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 xml:space="preserve">Прочая закупка товаров, работ и услуг </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0130083080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79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28</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Национальная безопасность и правоохранительная деятельность</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0130083080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0300</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A255D">
        <w:trPr>
          <w:trHeight w:val="658"/>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29</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0130083080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0309</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A255D">
        <w:trPr>
          <w:trHeight w:val="728"/>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30</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Профилактика терроризма и экстремизма в муниципальном образовании Алексеевский сельсовет</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0140000000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A255D">
        <w:trPr>
          <w:trHeight w:val="940"/>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31</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Участие в профилактике терроризма и экстремизма, а также минимизации и (или) ликвидации последствий проявления терроризма и экстремизма в МО Алексеевский сельсовет</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0140000000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103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32</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Реализация комплекса мер по профилактике терроризма и экстремизма, а также минимизации и (или) ликвидации последствий терроризма и экстремизма</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0140082050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49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33</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 xml:space="preserve">Закупка товаров, работ и услуг </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0140082050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200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A255D">
        <w:trPr>
          <w:trHeight w:val="229"/>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34</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Иные закупки товаров, работ и услуг</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0140082050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600"/>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35</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Национальная безопасность и правоохранительная деятельность</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0140082050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0300</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A255D">
        <w:trPr>
          <w:trHeight w:val="51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36</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Другие вопросы в области национальной безопасности и правоохранительной деятельности</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0140082050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0314</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750"/>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48</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Благоустройство муниципального образования Алексеевский  сельсовет</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0160000000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269,00</w:t>
            </w:r>
          </w:p>
        </w:tc>
      </w:tr>
      <w:tr w:rsidR="00514EE2" w:rsidRPr="00514EE2" w:rsidTr="00514EE2">
        <w:trPr>
          <w:trHeight w:val="510"/>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49</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Уличное освещение</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0160081030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200,00</w:t>
            </w:r>
          </w:p>
        </w:tc>
      </w:tr>
      <w:tr w:rsidR="00514EE2" w:rsidRPr="00514EE2" w:rsidTr="00514EE2">
        <w:trPr>
          <w:trHeight w:val="46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 xml:space="preserve">Закупка товаров, работ и услуг </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0160081030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200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200,00</w:t>
            </w:r>
          </w:p>
        </w:tc>
      </w:tr>
      <w:tr w:rsidR="00514EE2" w:rsidRPr="00514EE2" w:rsidTr="00514EE2">
        <w:trPr>
          <w:trHeight w:val="46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51</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 xml:space="preserve">Прочая закупка товаров, работ и услуг </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0160081030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200,00</w:t>
            </w:r>
          </w:p>
        </w:tc>
      </w:tr>
      <w:tr w:rsidR="00514EE2" w:rsidRPr="00514EE2" w:rsidTr="00514EE2">
        <w:trPr>
          <w:trHeight w:val="46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52</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Жилищно-коммунальное хозяйство</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0160081030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0500</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200,00</w:t>
            </w:r>
          </w:p>
        </w:tc>
      </w:tr>
      <w:tr w:rsidR="00514EE2" w:rsidRPr="00514EE2" w:rsidTr="00514EE2">
        <w:trPr>
          <w:trHeight w:val="46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53</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Благоустройство</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0160081030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0503</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200,00</w:t>
            </w:r>
          </w:p>
        </w:tc>
      </w:tr>
      <w:tr w:rsidR="00514EE2" w:rsidRPr="00514EE2" w:rsidTr="00514EE2">
        <w:trPr>
          <w:trHeight w:val="46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lastRenderedPageBreak/>
              <w:t>54</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Обсаживание  уличное освещение</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0160081130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69,00</w:t>
            </w:r>
          </w:p>
        </w:tc>
      </w:tr>
      <w:tr w:rsidR="00514EE2" w:rsidRPr="00514EE2" w:rsidTr="00514EE2">
        <w:trPr>
          <w:trHeight w:val="46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55</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 xml:space="preserve">Закупка товаров, работ и услуг </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0160081130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200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69,00</w:t>
            </w:r>
          </w:p>
        </w:tc>
      </w:tr>
      <w:tr w:rsidR="00514EE2" w:rsidRPr="00514EE2" w:rsidTr="00514EE2">
        <w:trPr>
          <w:trHeight w:val="46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56</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 xml:space="preserve">Прочая закупка товаров, работ и услуг </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0160081130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69,00</w:t>
            </w:r>
          </w:p>
        </w:tc>
      </w:tr>
      <w:tr w:rsidR="00514EE2" w:rsidRPr="00514EE2" w:rsidTr="00514EE2">
        <w:trPr>
          <w:trHeight w:val="46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57</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Жилищно-коммунальное хозяйство</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0160081130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0500</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69,00</w:t>
            </w:r>
          </w:p>
        </w:tc>
      </w:tr>
      <w:tr w:rsidR="00514EE2" w:rsidRPr="00514EE2" w:rsidTr="00514EE2">
        <w:trPr>
          <w:trHeight w:val="46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58</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Благоустройство</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0160081130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0503</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69,00</w:t>
            </w:r>
          </w:p>
        </w:tc>
      </w:tr>
      <w:tr w:rsidR="00514EE2" w:rsidRPr="00514EE2" w:rsidTr="005A255D">
        <w:trPr>
          <w:trHeight w:val="1451"/>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59</w:t>
            </w:r>
          </w:p>
        </w:tc>
        <w:tc>
          <w:tcPr>
            <w:tcW w:w="4111" w:type="dxa"/>
            <w:tcBorders>
              <w:top w:val="nil"/>
              <w:left w:val="nil"/>
              <w:bottom w:val="single" w:sz="4" w:space="0" w:color="000000"/>
              <w:right w:val="single" w:sz="4" w:space="0" w:color="000000"/>
            </w:tcBorders>
            <w:shd w:val="clear" w:color="FFFFCC" w:fill="FFFFFF"/>
            <w:vAlign w:val="bottom"/>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 в МО Алексеевский сельсовет</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0170000000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46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6061</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Закупка товаров, работ и услуг</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0170082070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200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46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62</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Прочая закупка товаров, работ и услуг</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0170082070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46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63</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Национальная безопасность и правоохранительная деятельность</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0170082070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0300</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780"/>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64</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Другие вопросы в области национальной безопасности правоохранительной деятельности</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0170082070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0314</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94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65</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Обеспечение жизнедеятельности социальной сферы муниципального образования Алексеевский сельсовет на 2022– 2024 годы</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0200000000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630"/>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66</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 xml:space="preserve">Развитие физической культуры и массового                                      спорта на территории Алексеевского сельсовета </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0210000000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420"/>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67</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Закупка товаров, работ и услуг</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0210080810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200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31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68</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Прочая закупка товаров, работ и услуг</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0210080810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46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69</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 xml:space="preserve">Физическая культура и спорт </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0210080810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1100</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61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70</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 xml:space="preserve">Другие вопросы в области физической культуры и спорта </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0210080810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1105</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37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71</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proofErr w:type="spellStart"/>
            <w:r w:rsidRPr="00514EE2">
              <w:rPr>
                <w:rFonts w:ascii="Times New Roman" w:hAnsi="Times New Roman"/>
                <w:sz w:val="18"/>
                <w:szCs w:val="18"/>
              </w:rPr>
              <w:t>Непрограммные</w:t>
            </w:r>
            <w:proofErr w:type="spellEnd"/>
            <w:r w:rsidRPr="00514EE2">
              <w:rPr>
                <w:rFonts w:ascii="Times New Roman" w:hAnsi="Times New Roman"/>
                <w:sz w:val="18"/>
                <w:szCs w:val="18"/>
              </w:rPr>
              <w:t xml:space="preserve"> направления деятельности МО</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9010000000</w:t>
            </w:r>
          </w:p>
        </w:tc>
        <w:tc>
          <w:tcPr>
            <w:tcW w:w="85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5 959,39</w:t>
            </w:r>
          </w:p>
        </w:tc>
      </w:tr>
      <w:tr w:rsidR="00514EE2" w:rsidRPr="00514EE2" w:rsidTr="00514EE2">
        <w:trPr>
          <w:trHeight w:val="600"/>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72</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 xml:space="preserve">Обеспечение деятельности главы администрации муниципального образования </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9010080250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940,10</w:t>
            </w:r>
          </w:p>
        </w:tc>
      </w:tr>
      <w:tr w:rsidR="00514EE2" w:rsidRPr="00514EE2" w:rsidTr="005A255D">
        <w:trPr>
          <w:trHeight w:val="1378"/>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73</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9010080250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940,10</w:t>
            </w:r>
          </w:p>
        </w:tc>
      </w:tr>
      <w:tr w:rsidR="00514EE2" w:rsidRPr="00514EE2" w:rsidTr="00514EE2">
        <w:trPr>
          <w:trHeight w:val="600"/>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74</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Расходы на выплаты персоналу государственных (муниципальных) органов</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9010080250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120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940,10</w:t>
            </w:r>
          </w:p>
        </w:tc>
      </w:tr>
      <w:tr w:rsidR="00514EE2" w:rsidRPr="00514EE2" w:rsidTr="00514EE2">
        <w:trPr>
          <w:trHeight w:val="31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75</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Общегосударственные вопросы</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9010080250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120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0100</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940,10</w:t>
            </w:r>
          </w:p>
        </w:tc>
      </w:tr>
      <w:tr w:rsidR="00514EE2" w:rsidRPr="00514EE2" w:rsidTr="005A255D">
        <w:trPr>
          <w:trHeight w:val="690"/>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76</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Функционирование высшего должностного лица субъекта Российской Федерации и органа местного самоуправления</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9010080250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120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0102</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940,10</w:t>
            </w:r>
          </w:p>
        </w:tc>
      </w:tr>
      <w:tr w:rsidR="00514EE2" w:rsidRPr="00514EE2" w:rsidTr="00514EE2">
        <w:trPr>
          <w:trHeight w:val="630"/>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77</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Обеспечение деятельности  администрации муниципального образования</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9010080210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2 021,39</w:t>
            </w:r>
          </w:p>
        </w:tc>
      </w:tr>
      <w:tr w:rsidR="00514EE2" w:rsidRPr="00514EE2" w:rsidTr="005A255D">
        <w:trPr>
          <w:trHeight w:val="1276"/>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lastRenderedPageBreak/>
              <w:t>78</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9010080210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1 650,03</w:t>
            </w:r>
          </w:p>
        </w:tc>
      </w:tr>
      <w:tr w:rsidR="00514EE2" w:rsidRPr="00514EE2" w:rsidTr="00514EE2">
        <w:trPr>
          <w:trHeight w:val="630"/>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79</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Расходы на выплаты персоналу государственных (муниципальных) органов</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9010080210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120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1 650,03</w:t>
            </w:r>
          </w:p>
        </w:tc>
      </w:tr>
      <w:tr w:rsidR="00514EE2" w:rsidRPr="00514EE2" w:rsidTr="00514EE2">
        <w:trPr>
          <w:trHeight w:val="360"/>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80</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Общегосударственные вопросы</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9010080210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120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0100</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1 650,03</w:t>
            </w:r>
          </w:p>
        </w:tc>
      </w:tr>
      <w:tr w:rsidR="00514EE2" w:rsidRPr="00514EE2" w:rsidTr="00514EE2">
        <w:trPr>
          <w:trHeight w:val="960"/>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81</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9010080210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120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0104</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1 650,03</w:t>
            </w:r>
          </w:p>
        </w:tc>
      </w:tr>
      <w:tr w:rsidR="00514EE2" w:rsidRPr="00514EE2" w:rsidTr="00514EE2">
        <w:trPr>
          <w:trHeight w:val="390"/>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82</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 xml:space="preserve">Закупка товаров, работ и услуг </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9010080210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200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357,86</w:t>
            </w:r>
          </w:p>
        </w:tc>
      </w:tr>
      <w:tr w:rsidR="00514EE2" w:rsidRPr="00514EE2" w:rsidTr="00514EE2">
        <w:trPr>
          <w:trHeight w:val="405"/>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83</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Прочая закупка товаров, работ и услуг</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9010080210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357,86</w:t>
            </w:r>
          </w:p>
        </w:tc>
      </w:tr>
      <w:tr w:rsidR="00514EE2" w:rsidRPr="00514EE2" w:rsidTr="00514EE2">
        <w:trPr>
          <w:trHeight w:val="375"/>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84</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Общегосударственные вопросы</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9010080210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0100</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357,86</w:t>
            </w:r>
          </w:p>
        </w:tc>
      </w:tr>
      <w:tr w:rsidR="00514EE2" w:rsidRPr="00514EE2" w:rsidTr="00514EE2">
        <w:trPr>
          <w:trHeight w:val="960"/>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85</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9010080210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0104</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357,86</w:t>
            </w:r>
          </w:p>
        </w:tc>
      </w:tr>
      <w:tr w:rsidR="00514EE2" w:rsidRPr="00514EE2" w:rsidTr="00514EE2">
        <w:trPr>
          <w:trHeight w:val="285"/>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86</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Иные бюджетные ассигнования</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9010080210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800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13,50</w:t>
            </w:r>
          </w:p>
        </w:tc>
      </w:tr>
      <w:tr w:rsidR="00514EE2" w:rsidRPr="00514EE2" w:rsidTr="00514EE2">
        <w:trPr>
          <w:trHeight w:val="405"/>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87</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Уплата налогов, сборов и иных платежей</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9010080210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850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13,50</w:t>
            </w:r>
          </w:p>
        </w:tc>
      </w:tr>
      <w:tr w:rsidR="00514EE2" w:rsidRPr="00514EE2" w:rsidTr="00514EE2">
        <w:trPr>
          <w:trHeight w:val="315"/>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88</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Общегосударственные вопросы</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9010080210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850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0100</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13,50</w:t>
            </w:r>
          </w:p>
        </w:tc>
      </w:tr>
      <w:tr w:rsidR="00514EE2" w:rsidRPr="00514EE2" w:rsidTr="00514EE2">
        <w:trPr>
          <w:trHeight w:val="945"/>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89</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9010080210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850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0104</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13,50</w:t>
            </w:r>
          </w:p>
        </w:tc>
      </w:tr>
      <w:tr w:rsidR="00514EE2" w:rsidRPr="00514EE2" w:rsidTr="00514EE2">
        <w:trPr>
          <w:trHeight w:val="630"/>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w:t>
            </w:r>
          </w:p>
        </w:tc>
        <w:tc>
          <w:tcPr>
            <w:tcW w:w="4111" w:type="dxa"/>
            <w:tcBorders>
              <w:top w:val="single" w:sz="4" w:space="0" w:color="000000"/>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Центральный аппарат (финансирование оплаты труда по новой системе)</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9010080240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774,10</w:t>
            </w:r>
          </w:p>
        </w:tc>
      </w:tr>
      <w:tr w:rsidR="00514EE2" w:rsidRPr="00514EE2" w:rsidTr="00201CEE">
        <w:trPr>
          <w:trHeight w:val="1260"/>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91</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9010080240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774,10</w:t>
            </w:r>
          </w:p>
        </w:tc>
      </w:tr>
      <w:tr w:rsidR="00514EE2" w:rsidRPr="00514EE2" w:rsidTr="00514EE2">
        <w:trPr>
          <w:trHeight w:val="630"/>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92</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Расходы на выплаты персоналу государственных (муниципальных) органов</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9010080240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120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774,10</w:t>
            </w:r>
          </w:p>
        </w:tc>
      </w:tr>
      <w:tr w:rsidR="00514EE2" w:rsidRPr="00514EE2" w:rsidTr="00514EE2">
        <w:trPr>
          <w:trHeight w:val="315"/>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93</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Общегосударственные вопросы</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9010080240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120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0100</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774,10</w:t>
            </w:r>
          </w:p>
        </w:tc>
      </w:tr>
      <w:tr w:rsidR="00514EE2" w:rsidRPr="00514EE2" w:rsidTr="00514EE2">
        <w:trPr>
          <w:trHeight w:val="1005"/>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94</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9010080240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120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0104</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774,10</w:t>
            </w:r>
          </w:p>
        </w:tc>
      </w:tr>
      <w:tr w:rsidR="00514EE2" w:rsidRPr="00514EE2" w:rsidTr="00514EE2">
        <w:trPr>
          <w:trHeight w:val="315"/>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95</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Резервные фонды</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9010080110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10,00</w:t>
            </w:r>
          </w:p>
        </w:tc>
      </w:tr>
      <w:tr w:rsidR="00514EE2" w:rsidRPr="00514EE2" w:rsidTr="00514EE2">
        <w:trPr>
          <w:trHeight w:val="315"/>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96</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Иные бюджетные ассигнования</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9010080110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800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10,00</w:t>
            </w:r>
          </w:p>
        </w:tc>
      </w:tr>
      <w:tr w:rsidR="00514EE2" w:rsidRPr="00514EE2" w:rsidTr="00514EE2">
        <w:trPr>
          <w:trHeight w:val="420"/>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97</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Резервные средства</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9010080110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870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10,00</w:t>
            </w:r>
          </w:p>
        </w:tc>
      </w:tr>
      <w:tr w:rsidR="00514EE2" w:rsidRPr="00514EE2" w:rsidTr="00514EE2">
        <w:trPr>
          <w:trHeight w:val="315"/>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98</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Общегосударственные вопросы</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9010080110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870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0100</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10,00</w:t>
            </w:r>
          </w:p>
        </w:tc>
      </w:tr>
      <w:tr w:rsidR="00514EE2" w:rsidRPr="00514EE2" w:rsidTr="00514EE2">
        <w:trPr>
          <w:trHeight w:val="315"/>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99</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Резервные фонды</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9010080110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870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0111</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10,00</w:t>
            </w:r>
          </w:p>
        </w:tc>
      </w:tr>
      <w:tr w:rsidR="00514EE2" w:rsidRPr="00514EE2" w:rsidTr="00201CEE">
        <w:trPr>
          <w:trHeight w:val="1276"/>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100</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514EE2">
              <w:rPr>
                <w:rFonts w:ascii="Times New Roman" w:hAnsi="Times New Roman"/>
                <w:sz w:val="18"/>
                <w:szCs w:val="18"/>
              </w:rPr>
              <w:t>непрограммных</w:t>
            </w:r>
            <w:proofErr w:type="spellEnd"/>
            <w:r w:rsidRPr="00514EE2">
              <w:rPr>
                <w:rFonts w:ascii="Times New Roman" w:hAnsi="Times New Roman"/>
                <w:sz w:val="18"/>
                <w:szCs w:val="18"/>
              </w:rPr>
              <w:t xml:space="preserve"> расходов</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9010075140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4,40</w:t>
            </w:r>
          </w:p>
        </w:tc>
      </w:tr>
      <w:tr w:rsidR="00514EE2" w:rsidRPr="00514EE2" w:rsidTr="00514EE2">
        <w:trPr>
          <w:trHeight w:val="315"/>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lastRenderedPageBreak/>
              <w:t>101</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 xml:space="preserve">Закупка товаров, работ и услуг </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9010075140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200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4,40</w:t>
            </w:r>
          </w:p>
        </w:tc>
      </w:tr>
      <w:tr w:rsidR="00514EE2" w:rsidRPr="00514EE2" w:rsidTr="00514EE2">
        <w:trPr>
          <w:trHeight w:val="435"/>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102</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 xml:space="preserve">Прочая закупка товаров, работ и услуг </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9010075140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4,40</w:t>
            </w:r>
          </w:p>
        </w:tc>
      </w:tr>
      <w:tr w:rsidR="00514EE2" w:rsidRPr="00514EE2" w:rsidTr="00514EE2">
        <w:trPr>
          <w:trHeight w:val="375"/>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103</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Общегосударственные вопросы</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9010075140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0100</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4,40</w:t>
            </w:r>
          </w:p>
        </w:tc>
      </w:tr>
      <w:tr w:rsidR="00514EE2" w:rsidRPr="00514EE2" w:rsidTr="00514EE2">
        <w:trPr>
          <w:trHeight w:val="420"/>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104</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Другие общегосударственные вопросы</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9010075140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nil"/>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0113</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4,40</w:t>
            </w:r>
          </w:p>
        </w:tc>
      </w:tr>
      <w:tr w:rsidR="00514EE2" w:rsidRPr="00514EE2" w:rsidTr="00514EE2">
        <w:trPr>
          <w:trHeight w:val="420"/>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105</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Межбюджетные трансферты бюджету муниципального района из бюджета поселения на осуществление полномочий по обеспечению деятельности (оказание услуг) подведомственных учреждений</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9010083070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28,3</w:t>
            </w:r>
          </w:p>
        </w:tc>
      </w:tr>
      <w:tr w:rsidR="00514EE2" w:rsidRPr="00514EE2" w:rsidTr="00514EE2">
        <w:trPr>
          <w:trHeight w:val="420"/>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106</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Межбюджетные трансферты</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9010083070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28,3</w:t>
            </w:r>
          </w:p>
        </w:tc>
      </w:tr>
      <w:tr w:rsidR="00514EE2" w:rsidRPr="00514EE2" w:rsidTr="00514EE2">
        <w:trPr>
          <w:trHeight w:val="420"/>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107</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Иные межбюджетные трансферты</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9010083070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540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28,3</w:t>
            </w:r>
          </w:p>
        </w:tc>
      </w:tr>
      <w:tr w:rsidR="00514EE2" w:rsidRPr="00514EE2" w:rsidTr="00514EE2">
        <w:trPr>
          <w:trHeight w:val="420"/>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108</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ОБЩЕГОСУДАРСТВЕННЫЕ ВОПРОСЫ</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9010083070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540</w:t>
            </w:r>
          </w:p>
        </w:tc>
        <w:tc>
          <w:tcPr>
            <w:tcW w:w="1275" w:type="dxa"/>
            <w:tcBorders>
              <w:top w:val="single" w:sz="4" w:space="0" w:color="000000"/>
              <w:left w:val="single" w:sz="4" w:space="0" w:color="000000"/>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0100</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28,3</w:t>
            </w:r>
          </w:p>
        </w:tc>
      </w:tr>
      <w:tr w:rsidR="00514EE2" w:rsidRPr="00514EE2" w:rsidTr="00514EE2">
        <w:trPr>
          <w:trHeight w:val="420"/>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109</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Иные межбюджетные трансферты</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9010083070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540</w:t>
            </w:r>
          </w:p>
        </w:tc>
        <w:tc>
          <w:tcPr>
            <w:tcW w:w="1275" w:type="dxa"/>
            <w:tcBorders>
              <w:top w:val="nil"/>
              <w:left w:val="single" w:sz="4" w:space="0" w:color="000000"/>
              <w:bottom w:val="nil"/>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0113</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28,3</w:t>
            </w:r>
          </w:p>
        </w:tc>
      </w:tr>
      <w:tr w:rsidR="00514EE2" w:rsidRPr="00514EE2" w:rsidTr="00514EE2">
        <w:trPr>
          <w:trHeight w:val="930"/>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110</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Реализация комплекса мер по обеспечению деятельности (оказание услуг) подведомственных учреждений</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9010080620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2 042,30</w:t>
            </w:r>
          </w:p>
        </w:tc>
      </w:tr>
      <w:tr w:rsidR="00514EE2" w:rsidRPr="00514EE2" w:rsidTr="00514EE2">
        <w:trPr>
          <w:trHeight w:val="420"/>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111</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Межбюджетные трансферты</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9010080620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500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2 042,30</w:t>
            </w:r>
          </w:p>
        </w:tc>
      </w:tr>
      <w:tr w:rsidR="00514EE2" w:rsidRPr="00514EE2" w:rsidTr="00514EE2">
        <w:trPr>
          <w:trHeight w:val="420"/>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112</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Иные межбюджетные трансферты</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9010080620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540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2 042,30</w:t>
            </w:r>
          </w:p>
        </w:tc>
      </w:tr>
      <w:tr w:rsidR="00514EE2" w:rsidRPr="00514EE2" w:rsidTr="00514EE2">
        <w:trPr>
          <w:trHeight w:val="420"/>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113</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Культура</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9010080620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540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0800</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2 042,30</w:t>
            </w:r>
          </w:p>
        </w:tc>
      </w:tr>
      <w:tr w:rsidR="00514EE2" w:rsidRPr="00514EE2" w:rsidTr="00514EE2">
        <w:trPr>
          <w:trHeight w:val="40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114</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Культура, кинематография</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9010080620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540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0801</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2 042,30</w:t>
            </w:r>
          </w:p>
        </w:tc>
      </w:tr>
      <w:tr w:rsidR="00514EE2" w:rsidRPr="00514EE2" w:rsidTr="00514EE2">
        <w:trPr>
          <w:trHeight w:val="630"/>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115</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Выплата пенсии за выслугу лет работникам, замещающим муниципальные должности</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9010081100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r>
      <w:tr w:rsidR="00514EE2" w:rsidRPr="00514EE2" w:rsidTr="00514EE2">
        <w:trPr>
          <w:trHeight w:val="690"/>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116</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Социальное обеспечение и иные выплаты населению</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9010081100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300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r>
      <w:tr w:rsidR="00514EE2" w:rsidRPr="00514EE2" w:rsidTr="00514EE2">
        <w:trPr>
          <w:trHeight w:val="765"/>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117</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Социальные выплаты гражданам, кроме публичных нормативных социальных выплат</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9010081100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310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r>
      <w:tr w:rsidR="00514EE2" w:rsidRPr="00514EE2" w:rsidTr="00514EE2">
        <w:trPr>
          <w:trHeight w:val="405"/>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118</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Социальная политика</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9010081100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310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1000</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r>
      <w:tr w:rsidR="00514EE2" w:rsidRPr="00514EE2" w:rsidTr="00514EE2">
        <w:trPr>
          <w:trHeight w:val="405"/>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119</w:t>
            </w:r>
          </w:p>
        </w:tc>
        <w:tc>
          <w:tcPr>
            <w:tcW w:w="4111" w:type="dxa"/>
            <w:tcBorders>
              <w:top w:val="nil"/>
              <w:left w:val="nil"/>
              <w:bottom w:val="single" w:sz="4" w:space="0" w:color="000000"/>
              <w:right w:val="single" w:sz="4" w:space="0" w:color="000000"/>
            </w:tcBorders>
            <w:shd w:val="clear" w:color="FFFFCC" w:fill="FFFFFF"/>
            <w:vAlign w:val="center"/>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Пенсионное обеспечение</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9010081100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310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1001</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r>
      <w:tr w:rsidR="00514EE2" w:rsidRPr="00514EE2" w:rsidTr="00514EE2">
        <w:trPr>
          <w:trHeight w:val="1005"/>
        </w:trPr>
        <w:tc>
          <w:tcPr>
            <w:tcW w:w="710" w:type="dxa"/>
            <w:tcBorders>
              <w:top w:val="nil"/>
              <w:left w:val="single" w:sz="4" w:space="0" w:color="000000"/>
              <w:bottom w:val="single" w:sz="4" w:space="0" w:color="000000"/>
              <w:right w:val="single" w:sz="4" w:space="0" w:color="000000"/>
            </w:tcBorders>
            <w:shd w:val="clear" w:color="FFFFCC" w:fill="FFFFFF"/>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120</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 xml:space="preserve"> Осуществление первичного воинского учета на территориях, где отсутствуют военные комиссариаты в рамках </w:t>
            </w:r>
            <w:proofErr w:type="spellStart"/>
            <w:r w:rsidRPr="00514EE2">
              <w:rPr>
                <w:rFonts w:ascii="Times New Roman" w:hAnsi="Times New Roman"/>
                <w:sz w:val="18"/>
                <w:szCs w:val="18"/>
              </w:rPr>
              <w:t>непрограммных</w:t>
            </w:r>
            <w:proofErr w:type="spellEnd"/>
            <w:r w:rsidRPr="00514EE2">
              <w:rPr>
                <w:rFonts w:ascii="Times New Roman" w:hAnsi="Times New Roman"/>
                <w:sz w:val="18"/>
                <w:szCs w:val="18"/>
              </w:rPr>
              <w:t xml:space="preserve"> расходов</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9020051180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114,80</w:t>
            </w:r>
          </w:p>
        </w:tc>
      </w:tr>
      <w:tr w:rsidR="00514EE2" w:rsidRPr="00514EE2" w:rsidTr="00201CEE">
        <w:trPr>
          <w:trHeight w:val="1260"/>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121</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9020051180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100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100,00</w:t>
            </w:r>
          </w:p>
        </w:tc>
      </w:tr>
      <w:tr w:rsidR="00514EE2" w:rsidRPr="00514EE2" w:rsidTr="00514EE2">
        <w:trPr>
          <w:trHeight w:val="690"/>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122</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Расходы на выплаты персоналу государственных (муниципальных) органов</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9020051180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120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100,00</w:t>
            </w:r>
          </w:p>
        </w:tc>
      </w:tr>
      <w:tr w:rsidR="00514EE2" w:rsidRPr="00514EE2" w:rsidTr="00514EE2">
        <w:trPr>
          <w:trHeight w:val="31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123</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Национальная оборона</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9020051180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120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0200</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100,00</w:t>
            </w:r>
          </w:p>
        </w:tc>
      </w:tr>
      <w:tr w:rsidR="00514EE2" w:rsidRPr="00514EE2" w:rsidTr="00514EE2">
        <w:trPr>
          <w:trHeight w:val="300"/>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124</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Мобилизационная  и вневойсковая подготовка</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9020051180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120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0203</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100,00</w:t>
            </w:r>
          </w:p>
        </w:tc>
      </w:tr>
      <w:tr w:rsidR="00514EE2" w:rsidRPr="00514EE2" w:rsidTr="00514EE2">
        <w:trPr>
          <w:trHeight w:val="34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125</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Закупка товаров, работ и услуг</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9020051180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200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14,80</w:t>
            </w:r>
          </w:p>
        </w:tc>
      </w:tr>
      <w:tr w:rsidR="00514EE2" w:rsidRPr="00514EE2" w:rsidTr="00514EE2">
        <w:trPr>
          <w:trHeight w:val="360"/>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126</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 xml:space="preserve">Иные закупки товаров, работ и услуг </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9020051180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14,80</w:t>
            </w:r>
          </w:p>
        </w:tc>
      </w:tr>
      <w:tr w:rsidR="00514EE2" w:rsidRPr="00514EE2" w:rsidTr="00514EE2">
        <w:trPr>
          <w:trHeight w:val="31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lastRenderedPageBreak/>
              <w:t>127</w:t>
            </w:r>
          </w:p>
        </w:tc>
        <w:tc>
          <w:tcPr>
            <w:tcW w:w="4111"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Национальная оборона</w:t>
            </w:r>
          </w:p>
        </w:tc>
        <w:tc>
          <w:tcPr>
            <w:tcW w:w="184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9020051180</w:t>
            </w:r>
          </w:p>
        </w:tc>
        <w:tc>
          <w:tcPr>
            <w:tcW w:w="851"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0200</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14,80</w:t>
            </w:r>
          </w:p>
        </w:tc>
      </w:tr>
      <w:tr w:rsidR="00514EE2" w:rsidRPr="00514EE2" w:rsidTr="00514EE2">
        <w:trPr>
          <w:trHeight w:val="31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127</w:t>
            </w:r>
          </w:p>
        </w:tc>
        <w:tc>
          <w:tcPr>
            <w:tcW w:w="4111"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Мобилизационная  и вневойсковая подготовка</w:t>
            </w:r>
          </w:p>
        </w:tc>
        <w:tc>
          <w:tcPr>
            <w:tcW w:w="1842"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9020051180</w:t>
            </w:r>
          </w:p>
        </w:tc>
        <w:tc>
          <w:tcPr>
            <w:tcW w:w="851"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240</w:t>
            </w:r>
          </w:p>
        </w:tc>
        <w:tc>
          <w:tcPr>
            <w:tcW w:w="1275"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0203</w:t>
            </w:r>
          </w:p>
        </w:tc>
        <w:tc>
          <w:tcPr>
            <w:tcW w:w="1560"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14,80</w:t>
            </w:r>
          </w:p>
        </w:tc>
      </w:tr>
      <w:tr w:rsidR="00514EE2" w:rsidRPr="00514EE2" w:rsidTr="00514EE2">
        <w:trPr>
          <w:trHeight w:val="285"/>
        </w:trPr>
        <w:tc>
          <w:tcPr>
            <w:tcW w:w="71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4111"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ВСЕГО</w:t>
            </w:r>
          </w:p>
        </w:tc>
        <w:tc>
          <w:tcPr>
            <w:tcW w:w="1842"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rPr>
                <w:rFonts w:ascii="Times New Roman" w:hAnsi="Times New Roman"/>
                <w:b/>
                <w:bCs/>
                <w:sz w:val="18"/>
                <w:szCs w:val="18"/>
              </w:rPr>
            </w:pPr>
            <w:r w:rsidRPr="00514EE2">
              <w:rPr>
                <w:rFonts w:ascii="Times New Roman" w:hAnsi="Times New Roman"/>
                <w:b/>
                <w:bCs/>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rPr>
                <w:rFonts w:ascii="Times New Roman" w:hAnsi="Times New Roman"/>
                <w:b/>
                <w:bCs/>
                <w:sz w:val="18"/>
                <w:szCs w:val="18"/>
              </w:rPr>
            </w:pPr>
            <w:r w:rsidRPr="00514EE2">
              <w:rPr>
                <w:rFonts w:ascii="Times New Roman" w:hAnsi="Times New Roman"/>
                <w:b/>
                <w:bCs/>
                <w:sz w:val="18"/>
                <w:szCs w:val="18"/>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rPr>
                <w:rFonts w:ascii="Times New Roman" w:hAnsi="Times New Roman"/>
                <w:b/>
                <w:bCs/>
                <w:sz w:val="18"/>
                <w:szCs w:val="18"/>
              </w:rPr>
            </w:pPr>
            <w:r w:rsidRPr="00514EE2">
              <w:rPr>
                <w:rFonts w:ascii="Times New Roman" w:hAnsi="Times New Roman"/>
                <w:b/>
                <w:bCs/>
                <w:sz w:val="18"/>
                <w:szCs w:val="18"/>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7 003,110</w:t>
            </w:r>
          </w:p>
        </w:tc>
      </w:tr>
    </w:tbl>
    <w:p w:rsidR="00514EE2" w:rsidRPr="00514EE2" w:rsidRDefault="00514EE2" w:rsidP="00514EE2">
      <w:pPr>
        <w:pStyle w:val="a9"/>
        <w:ind w:firstLine="0"/>
        <w:rPr>
          <w:sz w:val="18"/>
          <w:szCs w:val="18"/>
        </w:rPr>
      </w:pPr>
    </w:p>
    <w:p w:rsidR="00514EE2" w:rsidRPr="00514EE2" w:rsidRDefault="00514EE2" w:rsidP="00514EE2">
      <w:pPr>
        <w:pStyle w:val="a9"/>
        <w:ind w:firstLine="0"/>
        <w:rPr>
          <w:sz w:val="18"/>
          <w:szCs w:val="18"/>
        </w:rPr>
      </w:pPr>
    </w:p>
    <w:tbl>
      <w:tblPr>
        <w:tblW w:w="11084" w:type="dxa"/>
        <w:tblInd w:w="-459" w:type="dxa"/>
        <w:tblLayout w:type="fixed"/>
        <w:tblLook w:val="04A0"/>
      </w:tblPr>
      <w:tblGrid>
        <w:gridCol w:w="830"/>
        <w:gridCol w:w="3706"/>
        <w:gridCol w:w="1430"/>
        <w:gridCol w:w="1122"/>
        <w:gridCol w:w="969"/>
        <w:gridCol w:w="1582"/>
        <w:gridCol w:w="1445"/>
      </w:tblGrid>
      <w:tr w:rsidR="00514EE2" w:rsidRPr="00514EE2" w:rsidTr="00514EE2">
        <w:trPr>
          <w:trHeight w:val="315"/>
        </w:trPr>
        <w:tc>
          <w:tcPr>
            <w:tcW w:w="830" w:type="dxa"/>
            <w:tcBorders>
              <w:top w:val="nil"/>
              <w:left w:val="nil"/>
              <w:bottom w:val="nil"/>
              <w:right w:val="nil"/>
            </w:tcBorders>
            <w:shd w:val="clear" w:color="auto" w:fill="auto"/>
            <w:noWrap/>
            <w:vAlign w:val="bottom"/>
            <w:hideMark/>
          </w:tcPr>
          <w:p w:rsidR="00514EE2" w:rsidRPr="00514EE2" w:rsidRDefault="00514EE2" w:rsidP="00201CEE">
            <w:pPr>
              <w:spacing w:after="0"/>
              <w:rPr>
                <w:rFonts w:ascii="Times New Roman" w:hAnsi="Times New Roman"/>
                <w:sz w:val="18"/>
                <w:szCs w:val="18"/>
              </w:rPr>
            </w:pPr>
          </w:p>
        </w:tc>
        <w:tc>
          <w:tcPr>
            <w:tcW w:w="3706" w:type="dxa"/>
            <w:tcBorders>
              <w:top w:val="nil"/>
              <w:left w:val="nil"/>
              <w:bottom w:val="nil"/>
              <w:right w:val="nil"/>
            </w:tcBorders>
            <w:shd w:val="clear" w:color="auto" w:fill="auto"/>
            <w:noWrap/>
            <w:vAlign w:val="bottom"/>
            <w:hideMark/>
          </w:tcPr>
          <w:p w:rsidR="00514EE2" w:rsidRPr="00514EE2" w:rsidRDefault="00514EE2" w:rsidP="00201CEE">
            <w:pPr>
              <w:spacing w:after="0"/>
              <w:rPr>
                <w:rFonts w:ascii="Times New Roman" w:hAnsi="Times New Roman"/>
                <w:sz w:val="18"/>
                <w:szCs w:val="18"/>
              </w:rPr>
            </w:pPr>
          </w:p>
        </w:tc>
        <w:tc>
          <w:tcPr>
            <w:tcW w:w="6548" w:type="dxa"/>
            <w:gridSpan w:val="5"/>
            <w:tcBorders>
              <w:top w:val="nil"/>
              <w:left w:val="nil"/>
              <w:bottom w:val="nil"/>
              <w:right w:val="nil"/>
            </w:tcBorders>
            <w:shd w:val="clear" w:color="auto" w:fill="auto"/>
            <w:noWrap/>
            <w:vAlign w:val="bottom"/>
            <w:hideMark/>
          </w:tcPr>
          <w:p w:rsidR="00514EE2" w:rsidRPr="00514EE2" w:rsidRDefault="00514EE2" w:rsidP="00201CEE">
            <w:pPr>
              <w:spacing w:after="0"/>
              <w:jc w:val="right"/>
              <w:rPr>
                <w:rFonts w:ascii="Times New Roman" w:hAnsi="Times New Roman"/>
                <w:sz w:val="18"/>
                <w:szCs w:val="18"/>
              </w:rPr>
            </w:pPr>
            <w:r w:rsidRPr="00514EE2">
              <w:rPr>
                <w:rFonts w:ascii="Times New Roman" w:hAnsi="Times New Roman"/>
                <w:sz w:val="18"/>
                <w:szCs w:val="18"/>
              </w:rPr>
              <w:t>Приложение 8</w:t>
            </w:r>
          </w:p>
        </w:tc>
      </w:tr>
      <w:tr w:rsidR="00514EE2" w:rsidRPr="00514EE2" w:rsidTr="00514EE2">
        <w:trPr>
          <w:trHeight w:val="375"/>
        </w:trPr>
        <w:tc>
          <w:tcPr>
            <w:tcW w:w="830" w:type="dxa"/>
            <w:tcBorders>
              <w:top w:val="nil"/>
              <w:left w:val="nil"/>
              <w:bottom w:val="nil"/>
              <w:right w:val="nil"/>
            </w:tcBorders>
            <w:shd w:val="clear" w:color="auto" w:fill="auto"/>
            <w:noWrap/>
            <w:vAlign w:val="bottom"/>
            <w:hideMark/>
          </w:tcPr>
          <w:p w:rsidR="00514EE2" w:rsidRPr="00514EE2" w:rsidRDefault="00514EE2" w:rsidP="00201CEE">
            <w:pPr>
              <w:spacing w:after="0"/>
              <w:rPr>
                <w:rFonts w:ascii="Times New Roman" w:hAnsi="Times New Roman"/>
                <w:sz w:val="18"/>
                <w:szCs w:val="18"/>
              </w:rPr>
            </w:pPr>
          </w:p>
        </w:tc>
        <w:tc>
          <w:tcPr>
            <w:tcW w:w="3706" w:type="dxa"/>
            <w:tcBorders>
              <w:top w:val="nil"/>
              <w:left w:val="nil"/>
              <w:bottom w:val="nil"/>
              <w:right w:val="nil"/>
            </w:tcBorders>
            <w:shd w:val="clear" w:color="auto" w:fill="auto"/>
            <w:noWrap/>
            <w:vAlign w:val="bottom"/>
            <w:hideMark/>
          </w:tcPr>
          <w:p w:rsidR="00514EE2" w:rsidRPr="00514EE2" w:rsidRDefault="00514EE2" w:rsidP="00201CEE">
            <w:pPr>
              <w:spacing w:after="0"/>
              <w:rPr>
                <w:rFonts w:ascii="Times New Roman" w:hAnsi="Times New Roman"/>
                <w:sz w:val="18"/>
                <w:szCs w:val="18"/>
              </w:rPr>
            </w:pPr>
          </w:p>
        </w:tc>
        <w:tc>
          <w:tcPr>
            <w:tcW w:w="6548" w:type="dxa"/>
            <w:gridSpan w:val="5"/>
            <w:tcBorders>
              <w:top w:val="nil"/>
              <w:left w:val="nil"/>
              <w:bottom w:val="nil"/>
              <w:right w:val="nil"/>
            </w:tcBorders>
            <w:shd w:val="clear" w:color="auto" w:fill="auto"/>
            <w:noWrap/>
            <w:vAlign w:val="bottom"/>
            <w:hideMark/>
          </w:tcPr>
          <w:p w:rsidR="00514EE2" w:rsidRPr="00514EE2" w:rsidRDefault="00514EE2" w:rsidP="00201CEE">
            <w:pPr>
              <w:spacing w:after="0"/>
              <w:jc w:val="right"/>
              <w:rPr>
                <w:rFonts w:ascii="Times New Roman" w:hAnsi="Times New Roman"/>
                <w:sz w:val="18"/>
                <w:szCs w:val="18"/>
              </w:rPr>
            </w:pPr>
            <w:r w:rsidRPr="00514EE2">
              <w:rPr>
                <w:rFonts w:ascii="Times New Roman" w:hAnsi="Times New Roman"/>
                <w:sz w:val="18"/>
                <w:szCs w:val="18"/>
              </w:rPr>
              <w:t>к решению Алексеевского сельского Совета</w:t>
            </w:r>
          </w:p>
        </w:tc>
      </w:tr>
      <w:tr w:rsidR="00514EE2" w:rsidRPr="00514EE2" w:rsidTr="00514EE2">
        <w:trPr>
          <w:trHeight w:val="540"/>
        </w:trPr>
        <w:tc>
          <w:tcPr>
            <w:tcW w:w="830" w:type="dxa"/>
            <w:tcBorders>
              <w:top w:val="nil"/>
              <w:left w:val="nil"/>
              <w:bottom w:val="nil"/>
              <w:right w:val="nil"/>
            </w:tcBorders>
            <w:shd w:val="clear" w:color="auto" w:fill="auto"/>
            <w:noWrap/>
            <w:vAlign w:val="bottom"/>
            <w:hideMark/>
          </w:tcPr>
          <w:p w:rsidR="00514EE2" w:rsidRPr="00514EE2" w:rsidRDefault="00514EE2" w:rsidP="00201CEE">
            <w:pPr>
              <w:spacing w:after="0"/>
              <w:rPr>
                <w:rFonts w:ascii="Times New Roman" w:hAnsi="Times New Roman"/>
                <w:sz w:val="18"/>
                <w:szCs w:val="18"/>
              </w:rPr>
            </w:pPr>
          </w:p>
        </w:tc>
        <w:tc>
          <w:tcPr>
            <w:tcW w:w="3706" w:type="dxa"/>
            <w:tcBorders>
              <w:top w:val="nil"/>
              <w:left w:val="nil"/>
              <w:bottom w:val="nil"/>
              <w:right w:val="nil"/>
            </w:tcBorders>
            <w:shd w:val="clear" w:color="auto" w:fill="auto"/>
            <w:noWrap/>
            <w:vAlign w:val="bottom"/>
            <w:hideMark/>
          </w:tcPr>
          <w:p w:rsidR="00514EE2" w:rsidRPr="00514EE2" w:rsidRDefault="00514EE2" w:rsidP="00201CEE">
            <w:pPr>
              <w:spacing w:after="0" w:line="240" w:lineRule="auto"/>
              <w:rPr>
                <w:rFonts w:ascii="Times New Roman" w:hAnsi="Times New Roman"/>
                <w:sz w:val="18"/>
                <w:szCs w:val="18"/>
              </w:rPr>
            </w:pPr>
          </w:p>
        </w:tc>
        <w:tc>
          <w:tcPr>
            <w:tcW w:w="6548" w:type="dxa"/>
            <w:gridSpan w:val="5"/>
            <w:tcBorders>
              <w:top w:val="nil"/>
              <w:left w:val="nil"/>
              <w:bottom w:val="nil"/>
              <w:right w:val="nil"/>
            </w:tcBorders>
            <w:shd w:val="clear" w:color="auto" w:fill="auto"/>
            <w:vAlign w:val="center"/>
            <w:hideMark/>
          </w:tcPr>
          <w:p w:rsidR="00514EE2" w:rsidRPr="00514EE2" w:rsidRDefault="00514EE2" w:rsidP="00201CEE">
            <w:pPr>
              <w:spacing w:after="0"/>
              <w:jc w:val="right"/>
              <w:rPr>
                <w:rFonts w:ascii="Times New Roman" w:hAnsi="Times New Roman"/>
                <w:sz w:val="18"/>
                <w:szCs w:val="18"/>
              </w:rPr>
            </w:pPr>
            <w:r w:rsidRPr="00514EE2">
              <w:rPr>
                <w:rFonts w:ascii="Times New Roman" w:hAnsi="Times New Roman"/>
                <w:sz w:val="18"/>
                <w:szCs w:val="18"/>
              </w:rPr>
              <w:t xml:space="preserve"> депутатов от 27.12.2021 № 14-39р </w:t>
            </w:r>
          </w:p>
        </w:tc>
      </w:tr>
      <w:tr w:rsidR="00514EE2" w:rsidRPr="00514EE2" w:rsidTr="00514EE2">
        <w:trPr>
          <w:trHeight w:val="375"/>
        </w:trPr>
        <w:tc>
          <w:tcPr>
            <w:tcW w:w="830" w:type="dxa"/>
            <w:tcBorders>
              <w:top w:val="nil"/>
              <w:left w:val="nil"/>
              <w:bottom w:val="nil"/>
              <w:right w:val="nil"/>
            </w:tcBorders>
            <w:shd w:val="clear" w:color="auto" w:fill="auto"/>
            <w:noWrap/>
            <w:vAlign w:val="bottom"/>
            <w:hideMark/>
          </w:tcPr>
          <w:p w:rsidR="00514EE2" w:rsidRPr="00514EE2" w:rsidRDefault="00514EE2" w:rsidP="00201CEE">
            <w:pPr>
              <w:spacing w:after="0"/>
              <w:rPr>
                <w:rFonts w:ascii="Times New Roman" w:hAnsi="Times New Roman"/>
                <w:sz w:val="18"/>
                <w:szCs w:val="18"/>
              </w:rPr>
            </w:pPr>
          </w:p>
        </w:tc>
        <w:tc>
          <w:tcPr>
            <w:tcW w:w="10254" w:type="dxa"/>
            <w:gridSpan w:val="6"/>
            <w:vMerge w:val="restart"/>
            <w:tcBorders>
              <w:top w:val="nil"/>
              <w:left w:val="nil"/>
              <w:bottom w:val="nil"/>
              <w:right w:val="nil"/>
            </w:tcBorders>
            <w:shd w:val="clear" w:color="auto" w:fill="auto"/>
            <w:vAlign w:val="center"/>
            <w:hideMark/>
          </w:tcPr>
          <w:p w:rsidR="00514EE2" w:rsidRPr="00514EE2" w:rsidRDefault="00514EE2" w:rsidP="00201CEE">
            <w:pPr>
              <w:spacing w:after="0" w:line="240" w:lineRule="auto"/>
              <w:jc w:val="center"/>
              <w:rPr>
                <w:rFonts w:ascii="Times New Roman" w:hAnsi="Times New Roman"/>
                <w:sz w:val="18"/>
                <w:szCs w:val="18"/>
              </w:rPr>
            </w:pPr>
            <w:r w:rsidRPr="00514EE2">
              <w:rPr>
                <w:rFonts w:ascii="Times New Roman" w:hAnsi="Times New Roman"/>
                <w:sz w:val="18"/>
                <w:szCs w:val="18"/>
              </w:rPr>
              <w:t xml:space="preserve">Распределение бюджетных ассигнований по разделам, подразделам, целевым статьям (муниципальным программам администрации Алексеевского сельсовета и внепрограммным направлениям деятельности), группам и подгруппам видов расходов местного бюджета </w:t>
            </w:r>
          </w:p>
          <w:p w:rsidR="00514EE2" w:rsidRPr="00514EE2" w:rsidRDefault="00514EE2" w:rsidP="00201CEE">
            <w:pPr>
              <w:spacing w:after="0" w:line="240" w:lineRule="auto"/>
              <w:jc w:val="center"/>
              <w:rPr>
                <w:rFonts w:ascii="Times New Roman" w:hAnsi="Times New Roman"/>
                <w:sz w:val="18"/>
                <w:szCs w:val="18"/>
              </w:rPr>
            </w:pPr>
            <w:r w:rsidRPr="00514EE2">
              <w:rPr>
                <w:rFonts w:ascii="Times New Roman" w:hAnsi="Times New Roman"/>
                <w:sz w:val="18"/>
                <w:szCs w:val="18"/>
              </w:rPr>
              <w:t>на 2023 - 2024 годы</w:t>
            </w:r>
          </w:p>
        </w:tc>
      </w:tr>
      <w:tr w:rsidR="00514EE2" w:rsidRPr="00514EE2" w:rsidTr="00514EE2">
        <w:trPr>
          <w:trHeight w:val="375"/>
        </w:trPr>
        <w:tc>
          <w:tcPr>
            <w:tcW w:w="830"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0254" w:type="dxa"/>
            <w:gridSpan w:val="6"/>
            <w:vMerge/>
            <w:tcBorders>
              <w:top w:val="nil"/>
              <w:left w:val="nil"/>
              <w:bottom w:val="nil"/>
              <w:right w:val="nil"/>
            </w:tcBorders>
            <w:vAlign w:val="center"/>
            <w:hideMark/>
          </w:tcPr>
          <w:p w:rsidR="00514EE2" w:rsidRPr="00514EE2" w:rsidRDefault="00514EE2" w:rsidP="00514EE2">
            <w:pPr>
              <w:rPr>
                <w:rFonts w:ascii="Times New Roman" w:hAnsi="Times New Roman"/>
                <w:sz w:val="18"/>
                <w:szCs w:val="18"/>
              </w:rPr>
            </w:pPr>
          </w:p>
        </w:tc>
      </w:tr>
      <w:tr w:rsidR="00514EE2" w:rsidRPr="00514EE2" w:rsidTr="00514EE2">
        <w:trPr>
          <w:trHeight w:val="375"/>
        </w:trPr>
        <w:tc>
          <w:tcPr>
            <w:tcW w:w="830"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0254" w:type="dxa"/>
            <w:gridSpan w:val="6"/>
            <w:vMerge/>
            <w:tcBorders>
              <w:top w:val="nil"/>
              <w:left w:val="nil"/>
              <w:bottom w:val="nil"/>
              <w:right w:val="nil"/>
            </w:tcBorders>
            <w:vAlign w:val="center"/>
            <w:hideMark/>
          </w:tcPr>
          <w:p w:rsidR="00514EE2" w:rsidRPr="00514EE2" w:rsidRDefault="00514EE2" w:rsidP="00514EE2">
            <w:pPr>
              <w:rPr>
                <w:rFonts w:ascii="Times New Roman" w:hAnsi="Times New Roman"/>
                <w:sz w:val="18"/>
                <w:szCs w:val="18"/>
              </w:rPr>
            </w:pPr>
          </w:p>
        </w:tc>
      </w:tr>
      <w:tr w:rsidR="00514EE2" w:rsidRPr="00514EE2" w:rsidTr="00514EE2">
        <w:trPr>
          <w:trHeight w:val="315"/>
        </w:trPr>
        <w:tc>
          <w:tcPr>
            <w:tcW w:w="830"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3706"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430"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122"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969"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582" w:type="dxa"/>
            <w:tcBorders>
              <w:top w:val="nil"/>
              <w:left w:val="nil"/>
              <w:bottom w:val="nil"/>
              <w:right w:val="nil"/>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(тыс</w:t>
            </w:r>
            <w:proofErr w:type="gramStart"/>
            <w:r w:rsidRPr="00514EE2">
              <w:rPr>
                <w:rFonts w:ascii="Times New Roman" w:hAnsi="Times New Roman"/>
                <w:sz w:val="18"/>
                <w:szCs w:val="18"/>
              </w:rPr>
              <w:t>.р</w:t>
            </w:r>
            <w:proofErr w:type="gramEnd"/>
            <w:r w:rsidRPr="00514EE2">
              <w:rPr>
                <w:rFonts w:ascii="Times New Roman" w:hAnsi="Times New Roman"/>
                <w:sz w:val="18"/>
                <w:szCs w:val="18"/>
              </w:rPr>
              <w:t>ублей)</w:t>
            </w:r>
          </w:p>
        </w:tc>
        <w:tc>
          <w:tcPr>
            <w:tcW w:w="1445"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r>
      <w:tr w:rsidR="00514EE2" w:rsidRPr="00514EE2" w:rsidTr="00514EE2">
        <w:trPr>
          <w:trHeight w:val="945"/>
        </w:trPr>
        <w:tc>
          <w:tcPr>
            <w:tcW w:w="83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строки</w:t>
            </w:r>
          </w:p>
        </w:tc>
        <w:tc>
          <w:tcPr>
            <w:tcW w:w="3706" w:type="dxa"/>
            <w:tcBorders>
              <w:top w:val="single" w:sz="4" w:space="0" w:color="000000"/>
              <w:left w:val="nil"/>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bookmarkStart w:id="1" w:name="RANGE!B12:G133"/>
            <w:r w:rsidRPr="00514EE2">
              <w:rPr>
                <w:rFonts w:ascii="Times New Roman" w:hAnsi="Times New Roman"/>
                <w:sz w:val="18"/>
                <w:szCs w:val="18"/>
              </w:rPr>
              <w:t>Наименование главных распорядителей и наименование показателей бюджетной классификации</w:t>
            </w:r>
            <w:bookmarkEnd w:id="1"/>
          </w:p>
        </w:tc>
        <w:tc>
          <w:tcPr>
            <w:tcW w:w="1430" w:type="dxa"/>
            <w:tcBorders>
              <w:top w:val="single" w:sz="4" w:space="0" w:color="000000"/>
              <w:left w:val="nil"/>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Целевая статья </w:t>
            </w:r>
          </w:p>
        </w:tc>
        <w:tc>
          <w:tcPr>
            <w:tcW w:w="1122" w:type="dxa"/>
            <w:tcBorders>
              <w:top w:val="single" w:sz="4" w:space="0" w:color="000000"/>
              <w:left w:val="nil"/>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Вид расходов </w:t>
            </w:r>
          </w:p>
        </w:tc>
        <w:tc>
          <w:tcPr>
            <w:tcW w:w="969" w:type="dxa"/>
            <w:tcBorders>
              <w:top w:val="single" w:sz="4" w:space="0" w:color="000000"/>
              <w:left w:val="nil"/>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Раздел, подраздел </w:t>
            </w:r>
          </w:p>
        </w:tc>
        <w:tc>
          <w:tcPr>
            <w:tcW w:w="1582" w:type="dxa"/>
            <w:tcBorders>
              <w:top w:val="single" w:sz="4" w:space="0" w:color="000000"/>
              <w:left w:val="nil"/>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Утверждено на 2023 год</w:t>
            </w:r>
          </w:p>
        </w:tc>
        <w:tc>
          <w:tcPr>
            <w:tcW w:w="1445" w:type="dxa"/>
            <w:tcBorders>
              <w:top w:val="single" w:sz="4" w:space="0" w:color="000000"/>
              <w:left w:val="nil"/>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Утверждено на 2024 год</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w:t>
            </w:r>
          </w:p>
        </w:tc>
        <w:tc>
          <w:tcPr>
            <w:tcW w:w="3706" w:type="dxa"/>
            <w:tcBorders>
              <w:top w:val="nil"/>
              <w:left w:val="nil"/>
              <w:bottom w:val="single" w:sz="4" w:space="0" w:color="000000"/>
              <w:right w:val="single" w:sz="4" w:space="0" w:color="000000"/>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w:t>
            </w:r>
          </w:p>
        </w:tc>
        <w:tc>
          <w:tcPr>
            <w:tcW w:w="1430" w:type="dxa"/>
            <w:tcBorders>
              <w:top w:val="nil"/>
              <w:left w:val="nil"/>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3</w:t>
            </w:r>
          </w:p>
        </w:tc>
        <w:tc>
          <w:tcPr>
            <w:tcW w:w="1122" w:type="dxa"/>
            <w:tcBorders>
              <w:top w:val="nil"/>
              <w:left w:val="nil"/>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w:t>
            </w:r>
          </w:p>
        </w:tc>
        <w:tc>
          <w:tcPr>
            <w:tcW w:w="969" w:type="dxa"/>
            <w:tcBorders>
              <w:top w:val="nil"/>
              <w:left w:val="nil"/>
              <w:bottom w:val="single" w:sz="4" w:space="0" w:color="000000"/>
              <w:right w:val="single" w:sz="4" w:space="0" w:color="000000"/>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5</w:t>
            </w:r>
          </w:p>
        </w:tc>
        <w:tc>
          <w:tcPr>
            <w:tcW w:w="1582" w:type="dxa"/>
            <w:tcBorders>
              <w:top w:val="nil"/>
              <w:left w:val="nil"/>
              <w:bottom w:val="single" w:sz="4" w:space="0" w:color="000000"/>
              <w:right w:val="single" w:sz="4" w:space="0" w:color="000000"/>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6</w:t>
            </w:r>
          </w:p>
        </w:tc>
        <w:tc>
          <w:tcPr>
            <w:tcW w:w="1445" w:type="dxa"/>
            <w:tcBorders>
              <w:top w:val="nil"/>
              <w:left w:val="nil"/>
              <w:bottom w:val="single" w:sz="4" w:space="0" w:color="000000"/>
              <w:right w:val="single" w:sz="4" w:space="0" w:color="000000"/>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7</w:t>
            </w:r>
          </w:p>
        </w:tc>
      </w:tr>
      <w:tr w:rsidR="00514EE2" w:rsidRPr="00514EE2" w:rsidTr="00514EE2">
        <w:trPr>
          <w:trHeight w:val="124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w:t>
            </w:r>
          </w:p>
        </w:tc>
        <w:tc>
          <w:tcPr>
            <w:tcW w:w="3706" w:type="dxa"/>
            <w:tcBorders>
              <w:top w:val="nil"/>
              <w:left w:val="nil"/>
              <w:bottom w:val="single" w:sz="4" w:space="0" w:color="000000"/>
              <w:right w:val="single" w:sz="4" w:space="0" w:color="000000"/>
            </w:tcBorders>
            <w:shd w:val="clear" w:color="FFFFCC" w:fill="FFFFFF"/>
            <w:vAlign w:val="bottom"/>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Обеспечение жизнедеятельности, улучшения условий проживания населения муниципального образования Алексеевский сельский совет на 2021-2023 годы</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0100000000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1 788,30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1 797,00</w:t>
            </w:r>
          </w:p>
        </w:tc>
      </w:tr>
      <w:tr w:rsidR="00514EE2" w:rsidRPr="00514EE2" w:rsidTr="00201CEE">
        <w:trPr>
          <w:trHeight w:val="726"/>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xml:space="preserve">«Содержание и ремонт </w:t>
            </w:r>
            <w:proofErr w:type="spellStart"/>
            <w:r w:rsidRPr="00514EE2">
              <w:rPr>
                <w:rFonts w:ascii="Times New Roman" w:hAnsi="Times New Roman"/>
                <w:color w:val="000000"/>
                <w:sz w:val="18"/>
                <w:szCs w:val="18"/>
              </w:rPr>
              <w:t>внутрипоселенческих</w:t>
            </w:r>
            <w:proofErr w:type="spellEnd"/>
            <w:r w:rsidRPr="00514EE2">
              <w:rPr>
                <w:rFonts w:ascii="Times New Roman" w:hAnsi="Times New Roman"/>
                <w:color w:val="000000"/>
                <w:sz w:val="18"/>
                <w:szCs w:val="18"/>
              </w:rPr>
              <w:t xml:space="preserve"> дорог Алексеевского сельсовета »          </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0110000000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1 414,10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1 422,80</w:t>
            </w:r>
          </w:p>
        </w:tc>
      </w:tr>
      <w:tr w:rsidR="00514EE2" w:rsidRPr="00514EE2" w:rsidTr="00514EE2">
        <w:trPr>
          <w:trHeight w:val="63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Ремонт и содержание автомобильных дорог за счет акцизов</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0110081020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211,30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220,00</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xml:space="preserve">Закупка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0110081020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200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211,30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220,00</w:t>
            </w:r>
          </w:p>
        </w:tc>
      </w:tr>
      <w:tr w:rsidR="00514EE2" w:rsidRPr="00514EE2" w:rsidTr="00514EE2">
        <w:trPr>
          <w:trHeight w:val="42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xml:space="preserve">Иные закупки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0110081020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211,30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220,00</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Национальная экономика</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0110081020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0400</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211,30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220,00</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Дорожное хозяйство (дорожные фонды)</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0110081020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0409</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211,30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220,00</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Субсидия на содержание автомобильных дорог общего пользования местного значения за счет средств дорожного фонда Красноярского края</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0110075080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1 202,80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1 202,80</w:t>
            </w:r>
          </w:p>
        </w:tc>
      </w:tr>
      <w:tr w:rsidR="00514EE2" w:rsidRPr="00514EE2" w:rsidTr="00514EE2">
        <w:trPr>
          <w:trHeight w:val="34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xml:space="preserve">Закупка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0110075080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200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1 202,80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1 202,80</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Иные закупки товаров, работ и услуг</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0110075080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1 202,80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1 202,80</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11</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Национальная экономика</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0110075080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0400</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1 202,80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1 202,80</w:t>
            </w:r>
          </w:p>
        </w:tc>
      </w:tr>
      <w:tr w:rsidR="00514EE2" w:rsidRPr="00514EE2" w:rsidTr="00514EE2">
        <w:trPr>
          <w:trHeight w:val="34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12</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Дорожное хозяйство (дорожные фонды)</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0110075080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0409</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1 202,80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1 202,80</w:t>
            </w:r>
          </w:p>
        </w:tc>
      </w:tr>
      <w:tr w:rsidR="00514EE2" w:rsidRPr="00514EE2" w:rsidTr="00514EE2">
        <w:trPr>
          <w:trHeight w:val="33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13</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Противодействие коррупции в муниципальном образовании Алексеевский сельсовет</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0120000000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33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14</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Реализация комплекса мер по противодействию коррупции</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0120082060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0,20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0,20</w:t>
            </w:r>
          </w:p>
        </w:tc>
      </w:tr>
      <w:tr w:rsidR="00514EE2" w:rsidRPr="00514EE2" w:rsidTr="00514EE2">
        <w:trPr>
          <w:trHeight w:val="33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15</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Закупка товаров, работ и услуг</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0120082060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200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0,20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0,20</w:t>
            </w:r>
          </w:p>
        </w:tc>
      </w:tr>
      <w:tr w:rsidR="00514EE2" w:rsidRPr="00514EE2" w:rsidTr="00514EE2">
        <w:trPr>
          <w:trHeight w:val="33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16</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xml:space="preserve">Прочая закупка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0120082060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0,20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0,20</w:t>
            </w:r>
          </w:p>
        </w:tc>
      </w:tr>
      <w:tr w:rsidR="00514EE2" w:rsidRPr="00514EE2" w:rsidTr="00514EE2">
        <w:trPr>
          <w:trHeight w:val="64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lastRenderedPageBreak/>
              <w:t>17</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Национальная безопасность и правоохранительная деятельность</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0120082060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0300</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0,20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0,20</w:t>
            </w:r>
          </w:p>
        </w:tc>
      </w:tr>
      <w:tr w:rsidR="00514EE2" w:rsidRPr="00514EE2" w:rsidTr="00514EE2">
        <w:trPr>
          <w:trHeight w:val="39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18</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xml:space="preserve">Закупка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0140082050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200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37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19</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Иные закупки товаров, работ и услуг</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0140082050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0,20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0,20</w:t>
            </w:r>
          </w:p>
        </w:tc>
      </w:tr>
      <w:tr w:rsidR="00514EE2" w:rsidRPr="00514EE2" w:rsidTr="00514EE2">
        <w:trPr>
          <w:trHeight w:val="66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20</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Национальная безопасность и правоохранительная деятельность</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0140082050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0300</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0,20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0,20</w:t>
            </w:r>
          </w:p>
        </w:tc>
      </w:tr>
      <w:tr w:rsidR="00514EE2" w:rsidRPr="00514EE2" w:rsidTr="00514EE2">
        <w:trPr>
          <w:trHeight w:val="84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21</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Другие вопросы в области национальной безопасности и правоохранительной деятельности</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0140082050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0314</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0,20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0,20</w:t>
            </w:r>
          </w:p>
        </w:tc>
      </w:tr>
      <w:tr w:rsidR="00514EE2" w:rsidRPr="00514EE2" w:rsidTr="00514EE2">
        <w:trPr>
          <w:trHeight w:val="63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22</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Обеспечение пожарной безопасности муниципального образования  Алексеевский  сельсовет</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0150000000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76,60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76,60</w:t>
            </w:r>
          </w:p>
        </w:tc>
      </w:tr>
      <w:tr w:rsidR="00514EE2" w:rsidRPr="00514EE2" w:rsidTr="00514EE2">
        <w:trPr>
          <w:trHeight w:val="63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23</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Субсидии на обеспечение первичных мер пожарной безопасности</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0150074120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72,60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72,60</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Закупка товаров, работ и услуг</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0150074120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200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72,60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72,60</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25</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xml:space="preserve">Прочая закупка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0150074120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72,60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72,60</w:t>
            </w:r>
          </w:p>
        </w:tc>
      </w:tr>
      <w:tr w:rsidR="00514EE2" w:rsidRPr="00514EE2" w:rsidTr="00514EE2">
        <w:trPr>
          <w:trHeight w:val="63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26</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Национальная безопасность и правоохранительная деятельность</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0150074120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0300</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72,60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72,60</w:t>
            </w:r>
          </w:p>
        </w:tc>
      </w:tr>
      <w:tr w:rsidR="00514EE2" w:rsidRPr="00514EE2" w:rsidTr="00514EE2">
        <w:trPr>
          <w:trHeight w:val="39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27</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xml:space="preserve">Обеспечение пожарной безопасности </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0150074120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0310</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72,60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72,60</w:t>
            </w:r>
          </w:p>
        </w:tc>
      </w:tr>
      <w:tr w:rsidR="00514EE2" w:rsidRPr="00514EE2" w:rsidTr="00514EE2">
        <w:trPr>
          <w:trHeight w:val="63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28</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proofErr w:type="spellStart"/>
            <w:r w:rsidRPr="00514EE2">
              <w:rPr>
                <w:rFonts w:ascii="Times New Roman" w:hAnsi="Times New Roman"/>
                <w:color w:val="000000"/>
                <w:sz w:val="18"/>
                <w:szCs w:val="18"/>
              </w:rPr>
              <w:t>Софинансирование</w:t>
            </w:r>
            <w:proofErr w:type="spellEnd"/>
            <w:r w:rsidRPr="00514EE2">
              <w:rPr>
                <w:rFonts w:ascii="Times New Roman" w:hAnsi="Times New Roman"/>
                <w:color w:val="000000"/>
                <w:sz w:val="18"/>
                <w:szCs w:val="18"/>
              </w:rPr>
              <w:t xml:space="preserve"> на обеспечение первичных мер пожарной безопасности</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01500S4120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4,00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4,00</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29</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xml:space="preserve">Закупка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01500S4120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200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4,00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4,00</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30</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xml:space="preserve">Прочая закупка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01500S4120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4,00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4,00</w:t>
            </w:r>
          </w:p>
        </w:tc>
      </w:tr>
      <w:tr w:rsidR="00514EE2" w:rsidRPr="00514EE2" w:rsidTr="00514EE2">
        <w:trPr>
          <w:trHeight w:val="63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31</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Национальная безопасность и правоохранительная деятельность</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01500S4120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0300</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4,00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4,00</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32</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xml:space="preserve">Обеспечение пожарной безопасности </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01500S4120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0310</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4,00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4,00</w:t>
            </w:r>
          </w:p>
        </w:tc>
      </w:tr>
      <w:tr w:rsidR="00514EE2" w:rsidRPr="00514EE2" w:rsidTr="00514EE2">
        <w:trPr>
          <w:trHeight w:val="63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33</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Благоустройство муниципального образования Алексеевский  сельсовет</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0160000000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292,00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292,00</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34</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Уличное освещение</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0160081030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242,00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242,00</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35</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xml:space="preserve">Закупка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0160081030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200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242,00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242,00</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36</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xml:space="preserve">Прочая закупка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0160081030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242,00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242,00</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37</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Жилищно-коммунальное хозяйство</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0160081030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0500</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242,00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242,00</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38</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Благоустройство</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0160081030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0503</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242,00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242,00</w:t>
            </w:r>
          </w:p>
        </w:tc>
      </w:tr>
      <w:tr w:rsidR="00514EE2" w:rsidRPr="00514EE2" w:rsidTr="00201CEE">
        <w:trPr>
          <w:trHeight w:val="56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39</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Обслуживание  уличное освещение</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0160081130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50,00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50,00</w:t>
            </w:r>
          </w:p>
        </w:tc>
      </w:tr>
      <w:tr w:rsidR="00514EE2" w:rsidRPr="00514EE2" w:rsidTr="00514EE2">
        <w:trPr>
          <w:trHeight w:val="43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40</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xml:space="preserve">Закупка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0160081130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200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50,00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50,00</w:t>
            </w:r>
          </w:p>
        </w:tc>
      </w:tr>
      <w:tr w:rsidR="00514EE2" w:rsidRPr="00514EE2" w:rsidTr="00514EE2">
        <w:trPr>
          <w:trHeight w:val="43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41</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xml:space="preserve">Прочая закупка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0160081130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50,00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50,00</w:t>
            </w:r>
          </w:p>
        </w:tc>
      </w:tr>
      <w:tr w:rsidR="00514EE2" w:rsidRPr="00514EE2" w:rsidTr="00514EE2">
        <w:trPr>
          <w:trHeight w:val="43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42</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Жилищно-коммунальное хозяйство</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0160081130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0500</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50,00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50,00</w:t>
            </w:r>
          </w:p>
        </w:tc>
      </w:tr>
      <w:tr w:rsidR="00514EE2" w:rsidRPr="00514EE2" w:rsidTr="00514EE2">
        <w:trPr>
          <w:trHeight w:val="43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43</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Благоустройство</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0160081130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0503</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50,00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50,00</w:t>
            </w:r>
          </w:p>
        </w:tc>
      </w:tr>
      <w:tr w:rsidR="00514EE2" w:rsidRPr="00514EE2" w:rsidTr="00514EE2">
        <w:trPr>
          <w:trHeight w:val="133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lastRenderedPageBreak/>
              <w:t>44</w:t>
            </w:r>
          </w:p>
        </w:tc>
        <w:tc>
          <w:tcPr>
            <w:tcW w:w="3706" w:type="dxa"/>
            <w:tcBorders>
              <w:top w:val="nil"/>
              <w:left w:val="nil"/>
              <w:bottom w:val="single" w:sz="4" w:space="0" w:color="000000"/>
              <w:right w:val="single" w:sz="4" w:space="0" w:color="000000"/>
            </w:tcBorders>
            <w:shd w:val="clear" w:color="FFFFCC" w:fill="FFFFFF"/>
            <w:vAlign w:val="bottom"/>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 в МО Алексеевский сельсовет</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0170000000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43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45</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Закупка товаров, работ и услуг</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0170082070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200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43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46</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Прочая закупка товаров, работ и услуг</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0170082070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43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47</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Национальная безопасность и правоохранительная деятельность</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0170082070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0300</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43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48</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Другие вопросы в области национальной безопасности правоохранительной деятельности</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0170082070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0314</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201CEE">
        <w:trPr>
          <w:trHeight w:val="81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49</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Обеспечение жизнедеятельности социальной сферы муниципального образования Алексеевский сельсовет на 2021 – 2023 годы</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0200000000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63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xml:space="preserve">Развитие физической культуры и массового                                      спорта на территории Алексеевского сельсовета </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0210000000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51</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Закупка товаров, работ и услуг</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0210080810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200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52</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Прочая закупка товаров, работ и услуг</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0210080810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53</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xml:space="preserve">Физическая культура и спорт </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0210080810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1100</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73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54</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xml:space="preserve">Другие вопросы в области физической культуры и спорта </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0210080810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1105</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67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55</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proofErr w:type="spellStart"/>
            <w:r w:rsidRPr="00514EE2">
              <w:rPr>
                <w:rFonts w:ascii="Times New Roman" w:hAnsi="Times New Roman"/>
                <w:color w:val="000000"/>
                <w:sz w:val="18"/>
                <w:szCs w:val="18"/>
              </w:rPr>
              <w:t>Непрограммные</w:t>
            </w:r>
            <w:proofErr w:type="spellEnd"/>
            <w:r w:rsidRPr="00514EE2">
              <w:rPr>
                <w:rFonts w:ascii="Times New Roman" w:hAnsi="Times New Roman"/>
                <w:color w:val="000000"/>
                <w:sz w:val="18"/>
                <w:szCs w:val="18"/>
              </w:rPr>
              <w:t xml:space="preserve"> направления деятельности МО</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9010000000</w:t>
            </w:r>
          </w:p>
        </w:tc>
        <w:tc>
          <w:tcPr>
            <w:tcW w:w="1122"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 </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4 881,83</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4 782,91</w:t>
            </w:r>
          </w:p>
        </w:tc>
      </w:tr>
      <w:tr w:rsidR="00514EE2" w:rsidRPr="00514EE2" w:rsidTr="00514EE2">
        <w:trPr>
          <w:trHeight w:val="102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56</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xml:space="preserve">Обеспечение деятельности главы администрации муниципального образования </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9010080250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940,10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940,10</w:t>
            </w:r>
          </w:p>
        </w:tc>
      </w:tr>
      <w:tr w:rsidR="00514EE2" w:rsidRPr="00514EE2" w:rsidTr="00514EE2">
        <w:trPr>
          <w:trHeight w:val="159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57</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9010080250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100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940,10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940,10</w:t>
            </w:r>
          </w:p>
        </w:tc>
      </w:tr>
      <w:tr w:rsidR="00514EE2" w:rsidRPr="00514EE2" w:rsidTr="00514EE2">
        <w:trPr>
          <w:trHeight w:val="66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58</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Расходы на выплаты персоналу государственных (муниципальных) органов</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9010080250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120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940,10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940,10</w:t>
            </w:r>
          </w:p>
        </w:tc>
      </w:tr>
      <w:tr w:rsidR="00514EE2" w:rsidRPr="00514EE2" w:rsidTr="00201CEE">
        <w:trPr>
          <w:trHeight w:val="201"/>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59</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Общегосударственные вопросы</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9010080250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120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0100</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940,10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940,10</w:t>
            </w:r>
          </w:p>
        </w:tc>
      </w:tr>
      <w:tr w:rsidR="00514EE2" w:rsidRPr="00514EE2" w:rsidTr="00514EE2">
        <w:trPr>
          <w:trHeight w:val="73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60</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Функционирование высшего должностного лица субъекта Российской Федерации и органа местного самоуправления</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9010080250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120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0102</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940,10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940,10</w:t>
            </w:r>
          </w:p>
        </w:tc>
      </w:tr>
      <w:tr w:rsidR="00514EE2" w:rsidRPr="00514EE2" w:rsidTr="00514EE2">
        <w:trPr>
          <w:trHeight w:val="106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61</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Функционирование Правительства РФ, высших исполнительных органов государственных субъектов РФ, местных администраций</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9300010400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120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0104</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r>
      <w:tr w:rsidR="00514EE2" w:rsidRPr="00514EE2" w:rsidTr="00514EE2">
        <w:trPr>
          <w:trHeight w:val="72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62</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Обеспечение деятельности  администрации муниципального образования</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9010080210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2 311,99</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2 315,77</w:t>
            </w:r>
          </w:p>
        </w:tc>
      </w:tr>
      <w:tr w:rsidR="00514EE2" w:rsidRPr="00514EE2" w:rsidTr="00514EE2">
        <w:trPr>
          <w:trHeight w:val="70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63</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xml:space="preserve">Расходы на выплаты персоналу в целях обеспечения выполнения функций государственными (муниципальными) </w:t>
            </w:r>
            <w:r w:rsidRPr="00514EE2">
              <w:rPr>
                <w:rFonts w:ascii="Times New Roman" w:hAnsi="Times New Roman"/>
                <w:color w:val="000000"/>
                <w:sz w:val="18"/>
                <w:szCs w:val="18"/>
              </w:rPr>
              <w:lastRenderedPageBreak/>
              <w:t>органами, казенными учреждениями, органами управления государственными внебюджетными фондами</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lastRenderedPageBreak/>
              <w:t>9010080210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100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1 816,43</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1 820,21</w:t>
            </w:r>
          </w:p>
        </w:tc>
      </w:tr>
      <w:tr w:rsidR="00514EE2" w:rsidRPr="00514EE2" w:rsidTr="00514EE2">
        <w:trPr>
          <w:trHeight w:val="70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lastRenderedPageBreak/>
              <w:t>64</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Расходы на выплаты персоналу государственных (муниципальных) органов</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9010080210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120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1 816,43</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1 820,21</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65</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Общегосударственные вопросы</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9010080210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120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0100</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1 816,43</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1 820,21</w:t>
            </w:r>
          </w:p>
        </w:tc>
      </w:tr>
      <w:tr w:rsidR="00514EE2" w:rsidRPr="00514EE2" w:rsidTr="00514EE2">
        <w:trPr>
          <w:trHeight w:val="94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66</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9010080210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120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0104</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1 816,43</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1 820,21</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67</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xml:space="preserve">Закупка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9010080210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200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495,56</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495,56</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68</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Прочая закупка товаров, работ и услуг</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9010080210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495,56</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495,56</w:t>
            </w:r>
          </w:p>
        </w:tc>
      </w:tr>
      <w:tr w:rsidR="00514EE2" w:rsidRPr="00514EE2" w:rsidTr="00514EE2">
        <w:trPr>
          <w:trHeight w:val="73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69</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Общегосударственные вопросы</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9010080210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0100</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495,56</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495,56</w:t>
            </w:r>
          </w:p>
        </w:tc>
      </w:tr>
      <w:tr w:rsidR="00514EE2" w:rsidRPr="00514EE2" w:rsidTr="00201CEE">
        <w:trPr>
          <w:trHeight w:val="1058"/>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70</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9010080210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0104</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495,56</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495,56</w:t>
            </w:r>
          </w:p>
        </w:tc>
      </w:tr>
      <w:tr w:rsidR="00514EE2" w:rsidRPr="00514EE2" w:rsidTr="00514EE2">
        <w:trPr>
          <w:trHeight w:val="42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71</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Центральный аппарат (финансирование оплаты труда по новой системе)</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9010080240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391,20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391,20</w:t>
            </w:r>
          </w:p>
        </w:tc>
      </w:tr>
      <w:tr w:rsidR="00514EE2" w:rsidRPr="00514EE2" w:rsidTr="00514EE2">
        <w:trPr>
          <w:trHeight w:val="69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72</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9010080240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100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391,20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391,20</w:t>
            </w:r>
          </w:p>
        </w:tc>
      </w:tr>
      <w:tr w:rsidR="00514EE2" w:rsidRPr="00514EE2" w:rsidTr="00514EE2">
        <w:trPr>
          <w:trHeight w:val="37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73</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Расходы на выплаты персоналу государственных (муниципальных) органов</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9010080240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120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391,20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391,20</w:t>
            </w:r>
          </w:p>
        </w:tc>
      </w:tr>
      <w:tr w:rsidR="00514EE2" w:rsidRPr="00514EE2" w:rsidTr="00514EE2">
        <w:trPr>
          <w:trHeight w:val="60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74</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Общегосударственные вопросы</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9010080240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120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0100</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391,20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391,20</w:t>
            </w:r>
          </w:p>
        </w:tc>
      </w:tr>
      <w:tr w:rsidR="00514EE2" w:rsidRPr="00514EE2" w:rsidTr="00201CEE">
        <w:trPr>
          <w:trHeight w:val="1097"/>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75</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9010080240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120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0104</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391,20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391,20</w:t>
            </w:r>
          </w:p>
        </w:tc>
      </w:tr>
      <w:tr w:rsidR="00514EE2" w:rsidRPr="00514EE2" w:rsidTr="00514EE2">
        <w:trPr>
          <w:trHeight w:val="60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76</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Резервные фонды</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9010080110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77</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Иные бюджетные ассигнования</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9010080110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800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201CEE">
        <w:trPr>
          <w:trHeight w:val="297"/>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78</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Резервные средства</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9010080110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870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79</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Резервные фонды</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9010080110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870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0111</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157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80</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514EE2">
              <w:rPr>
                <w:rFonts w:ascii="Times New Roman" w:hAnsi="Times New Roman"/>
                <w:color w:val="000000"/>
                <w:sz w:val="18"/>
                <w:szCs w:val="18"/>
              </w:rPr>
              <w:t>непрограммных</w:t>
            </w:r>
            <w:proofErr w:type="spellEnd"/>
            <w:r w:rsidRPr="00514EE2">
              <w:rPr>
                <w:rFonts w:ascii="Times New Roman" w:hAnsi="Times New Roman"/>
                <w:color w:val="000000"/>
                <w:sz w:val="18"/>
                <w:szCs w:val="18"/>
              </w:rPr>
              <w:t xml:space="preserve"> расходов</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9010075140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3,40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3,40</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81</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xml:space="preserve">Закупка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9010075140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200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3,40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3,40</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82</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xml:space="preserve">Прочая закупка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9010075140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3,40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3,40</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83</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Общегосударственные вопросы</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9010075140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0100</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3,40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3,40</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lastRenderedPageBreak/>
              <w:t>84</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Другие общегосударственные вопросы</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9010075140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0113</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3,40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3,40</w:t>
            </w:r>
          </w:p>
        </w:tc>
      </w:tr>
      <w:tr w:rsidR="00514EE2" w:rsidRPr="00514EE2" w:rsidTr="00514EE2">
        <w:trPr>
          <w:trHeight w:val="94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85</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Реализация комплекса мер по обеспечению деятельности (оказание услуг) подведомственных учреждений</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9010080620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1 101,44</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1 103,44</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86</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Межбюджетные трансферты</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9010080620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500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1 101,44</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1 103,44</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87</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Иные межбюджетные трансферты</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9010080620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540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1 101,44</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1 103,44</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88</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Культура</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9010080620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540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0800</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1 101,44</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1 103,44</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89</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Культура, кинематография</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9010080620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540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0801</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1 101,44</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1 103,44</w:t>
            </w:r>
          </w:p>
        </w:tc>
      </w:tr>
      <w:tr w:rsidR="00514EE2" w:rsidRPr="00514EE2" w:rsidTr="00514EE2">
        <w:trPr>
          <w:trHeight w:val="63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90</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Выплата пенсии за выслугу лет работникам, замещающим муниципальные должности</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9010081100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r>
      <w:tr w:rsidR="00514EE2" w:rsidRPr="00514EE2" w:rsidTr="00201CEE">
        <w:trPr>
          <w:trHeight w:val="629"/>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91</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Социальное обеспечение и иные выплаты населению</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9010081100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300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r>
      <w:tr w:rsidR="00514EE2" w:rsidRPr="00514EE2" w:rsidTr="00514EE2">
        <w:trPr>
          <w:trHeight w:val="63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92</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Социальные выплаты гражданам, кроме публичных нормативных социальных выплат</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9010081100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310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r>
      <w:tr w:rsidR="00514EE2" w:rsidRPr="00514EE2" w:rsidTr="00514EE2">
        <w:trPr>
          <w:trHeight w:val="36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93</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Социальная политика</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9010081100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310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1000</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r>
      <w:tr w:rsidR="00514EE2" w:rsidRPr="00514EE2" w:rsidTr="00514EE2">
        <w:trPr>
          <w:trHeight w:val="96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94</w:t>
            </w:r>
          </w:p>
        </w:tc>
        <w:tc>
          <w:tcPr>
            <w:tcW w:w="3706" w:type="dxa"/>
            <w:tcBorders>
              <w:top w:val="nil"/>
              <w:left w:val="nil"/>
              <w:bottom w:val="single" w:sz="4" w:space="0" w:color="000000"/>
              <w:right w:val="single" w:sz="4" w:space="0" w:color="000000"/>
            </w:tcBorders>
            <w:shd w:val="clear" w:color="FFFFCC" w:fill="FFFFFF"/>
            <w:vAlign w:val="center"/>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Пенсионное обеспечение</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9010081100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310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1001</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24,00</w:t>
            </w:r>
          </w:p>
        </w:tc>
      </w:tr>
      <w:tr w:rsidR="00514EE2" w:rsidRPr="00514EE2" w:rsidTr="00514EE2">
        <w:trPr>
          <w:trHeight w:val="39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95</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xml:space="preserve"> Осуществление первичного воинского учета на территориях, где отсутствуют военные комиссариаты в рамках </w:t>
            </w:r>
            <w:proofErr w:type="spellStart"/>
            <w:r w:rsidRPr="00514EE2">
              <w:rPr>
                <w:rFonts w:ascii="Times New Roman" w:hAnsi="Times New Roman"/>
                <w:color w:val="000000"/>
                <w:sz w:val="18"/>
                <w:szCs w:val="18"/>
              </w:rPr>
              <w:t>непрограммных</w:t>
            </w:r>
            <w:proofErr w:type="spellEnd"/>
            <w:r w:rsidRPr="00514EE2">
              <w:rPr>
                <w:rFonts w:ascii="Times New Roman" w:hAnsi="Times New Roman"/>
                <w:color w:val="000000"/>
                <w:sz w:val="18"/>
                <w:szCs w:val="18"/>
              </w:rPr>
              <w:t xml:space="preserve"> расходов</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9020051180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104,70</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0,00</w:t>
            </w:r>
          </w:p>
        </w:tc>
      </w:tr>
      <w:tr w:rsidR="00514EE2" w:rsidRPr="00514EE2" w:rsidTr="00514EE2">
        <w:trPr>
          <w:trHeight w:val="40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96</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9020051180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100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88,41</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0,00</w:t>
            </w:r>
          </w:p>
        </w:tc>
      </w:tr>
      <w:tr w:rsidR="00514EE2" w:rsidRPr="00514EE2" w:rsidTr="00514EE2">
        <w:trPr>
          <w:trHeight w:val="37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97</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Расходы на выплаты персоналу государственных (муниципальных) органов</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9020051180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120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88,41</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0,00</w:t>
            </w:r>
          </w:p>
        </w:tc>
      </w:tr>
      <w:tr w:rsidR="00514EE2" w:rsidRPr="00514EE2" w:rsidTr="00514EE2">
        <w:trPr>
          <w:trHeight w:val="960"/>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98</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Национальная оборона</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9020051180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120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0200</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88,41</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0,00</w:t>
            </w:r>
          </w:p>
        </w:tc>
      </w:tr>
      <w:tr w:rsidR="00514EE2" w:rsidRPr="00514EE2" w:rsidTr="00514EE2">
        <w:trPr>
          <w:trHeight w:val="28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99</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Мобилизационная  и вневойсковая подготовка</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9020051180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120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0203</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88,41</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0,00</w:t>
            </w:r>
          </w:p>
        </w:tc>
      </w:tr>
      <w:tr w:rsidR="00514EE2" w:rsidRPr="00514EE2" w:rsidTr="00514EE2">
        <w:trPr>
          <w:trHeight w:val="40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100</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Закупка товаров, работ и услуг</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9020051180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200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7,49</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0,00</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101</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xml:space="preserve">Иные закупки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9020051180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 </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7,49</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0,00</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102</w:t>
            </w:r>
          </w:p>
        </w:tc>
        <w:tc>
          <w:tcPr>
            <w:tcW w:w="3706"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Национальная оборона</w:t>
            </w:r>
          </w:p>
        </w:tc>
        <w:tc>
          <w:tcPr>
            <w:tcW w:w="1430" w:type="dxa"/>
            <w:tcBorders>
              <w:top w:val="nil"/>
              <w:left w:val="nil"/>
              <w:bottom w:val="single" w:sz="4" w:space="0" w:color="000000"/>
              <w:right w:val="single" w:sz="4" w:space="0" w:color="000000"/>
            </w:tcBorders>
            <w:shd w:val="clear" w:color="FFFFCC" w:fill="FFFFFF"/>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9020051180</w:t>
            </w:r>
          </w:p>
        </w:tc>
        <w:tc>
          <w:tcPr>
            <w:tcW w:w="112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0200</w:t>
            </w:r>
          </w:p>
        </w:tc>
        <w:tc>
          <w:tcPr>
            <w:tcW w:w="1582"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7,49</w:t>
            </w:r>
          </w:p>
        </w:tc>
        <w:tc>
          <w:tcPr>
            <w:tcW w:w="1445" w:type="dxa"/>
            <w:tcBorders>
              <w:top w:val="nil"/>
              <w:left w:val="nil"/>
              <w:bottom w:val="single" w:sz="4" w:space="0" w:color="000000"/>
              <w:right w:val="single" w:sz="4" w:space="0" w:color="000000"/>
            </w:tcBorders>
            <w:shd w:val="clear" w:color="FFFFCC" w:fill="FFFFFF"/>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0,00</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103</w:t>
            </w:r>
          </w:p>
        </w:tc>
        <w:tc>
          <w:tcPr>
            <w:tcW w:w="3706"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Мобилизационная  и вневойсковая подготовка</w:t>
            </w:r>
          </w:p>
        </w:tc>
        <w:tc>
          <w:tcPr>
            <w:tcW w:w="1430"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color w:val="000000"/>
                <w:sz w:val="18"/>
                <w:szCs w:val="18"/>
              </w:rPr>
            </w:pPr>
            <w:r w:rsidRPr="00514EE2">
              <w:rPr>
                <w:rFonts w:ascii="Times New Roman" w:hAnsi="Times New Roman"/>
                <w:color w:val="000000"/>
                <w:sz w:val="18"/>
                <w:szCs w:val="18"/>
              </w:rPr>
              <w:t>9020051180</w:t>
            </w:r>
          </w:p>
        </w:tc>
        <w:tc>
          <w:tcPr>
            <w:tcW w:w="1122"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240</w:t>
            </w:r>
          </w:p>
        </w:tc>
        <w:tc>
          <w:tcPr>
            <w:tcW w:w="969"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0203</w:t>
            </w:r>
          </w:p>
        </w:tc>
        <w:tc>
          <w:tcPr>
            <w:tcW w:w="1582"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7,49</w:t>
            </w:r>
          </w:p>
        </w:tc>
        <w:tc>
          <w:tcPr>
            <w:tcW w:w="1445" w:type="dxa"/>
            <w:tcBorders>
              <w:top w:val="nil"/>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0,00</w:t>
            </w:r>
          </w:p>
        </w:tc>
      </w:tr>
      <w:tr w:rsidR="00514EE2" w:rsidRPr="00514EE2" w:rsidTr="00514EE2">
        <w:trPr>
          <w:trHeight w:val="315"/>
        </w:trPr>
        <w:tc>
          <w:tcPr>
            <w:tcW w:w="830" w:type="dxa"/>
            <w:tcBorders>
              <w:top w:val="nil"/>
              <w:left w:val="single" w:sz="4" w:space="0" w:color="000000"/>
              <w:bottom w:val="single" w:sz="4" w:space="0" w:color="000000"/>
              <w:right w:val="single" w:sz="4" w:space="0" w:color="000000"/>
            </w:tcBorders>
            <w:shd w:val="clear" w:color="auto" w:fill="auto"/>
            <w:noWrap/>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3706"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ВСЕГО</w:t>
            </w:r>
          </w:p>
        </w:tc>
        <w:tc>
          <w:tcPr>
            <w:tcW w:w="1430"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rPr>
                <w:rFonts w:ascii="Times New Roman" w:hAnsi="Times New Roman"/>
                <w:b/>
                <w:bCs/>
                <w:color w:val="000000"/>
                <w:sz w:val="18"/>
                <w:szCs w:val="18"/>
              </w:rPr>
            </w:pPr>
            <w:r w:rsidRPr="00514EE2">
              <w:rPr>
                <w:rFonts w:ascii="Times New Roman" w:hAnsi="Times New Roman"/>
                <w:b/>
                <w:bCs/>
                <w:color w:val="000000"/>
                <w:sz w:val="18"/>
                <w:szCs w:val="18"/>
              </w:rPr>
              <w:t> </w:t>
            </w:r>
          </w:p>
        </w:tc>
        <w:tc>
          <w:tcPr>
            <w:tcW w:w="1122"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rPr>
                <w:rFonts w:ascii="Times New Roman" w:hAnsi="Times New Roman"/>
                <w:b/>
                <w:bCs/>
                <w:color w:val="000000"/>
                <w:sz w:val="18"/>
                <w:szCs w:val="18"/>
              </w:rPr>
            </w:pPr>
            <w:r w:rsidRPr="00514EE2">
              <w:rPr>
                <w:rFonts w:ascii="Times New Roman" w:hAnsi="Times New Roman"/>
                <w:b/>
                <w:bCs/>
                <w:color w:val="000000"/>
                <w:sz w:val="18"/>
                <w:szCs w:val="18"/>
              </w:rPr>
              <w:t> </w:t>
            </w:r>
          </w:p>
        </w:tc>
        <w:tc>
          <w:tcPr>
            <w:tcW w:w="969"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rPr>
                <w:rFonts w:ascii="Times New Roman" w:hAnsi="Times New Roman"/>
                <w:b/>
                <w:bCs/>
                <w:color w:val="000000"/>
                <w:sz w:val="18"/>
                <w:szCs w:val="18"/>
              </w:rPr>
            </w:pPr>
            <w:r w:rsidRPr="00514EE2">
              <w:rPr>
                <w:rFonts w:ascii="Times New Roman" w:hAnsi="Times New Roman"/>
                <w:b/>
                <w:bCs/>
                <w:color w:val="000000"/>
                <w:sz w:val="18"/>
                <w:szCs w:val="18"/>
              </w:rPr>
              <w:t> </w:t>
            </w:r>
          </w:p>
        </w:tc>
        <w:tc>
          <w:tcPr>
            <w:tcW w:w="1582"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5 746,800</w:t>
            </w:r>
          </w:p>
        </w:tc>
        <w:tc>
          <w:tcPr>
            <w:tcW w:w="1445"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6 584,911</w:t>
            </w:r>
          </w:p>
        </w:tc>
      </w:tr>
    </w:tbl>
    <w:p w:rsidR="00514EE2" w:rsidRPr="00514EE2" w:rsidRDefault="00514EE2" w:rsidP="00514EE2">
      <w:pPr>
        <w:pStyle w:val="a9"/>
        <w:ind w:firstLine="0"/>
        <w:rPr>
          <w:sz w:val="18"/>
          <w:szCs w:val="18"/>
        </w:rPr>
      </w:pPr>
    </w:p>
    <w:tbl>
      <w:tblPr>
        <w:tblW w:w="10505" w:type="dxa"/>
        <w:tblInd w:w="93" w:type="dxa"/>
        <w:tblLook w:val="04A0"/>
      </w:tblPr>
      <w:tblGrid>
        <w:gridCol w:w="739"/>
        <w:gridCol w:w="4860"/>
        <w:gridCol w:w="1460"/>
        <w:gridCol w:w="1000"/>
        <w:gridCol w:w="860"/>
        <w:gridCol w:w="1586"/>
      </w:tblGrid>
      <w:tr w:rsidR="00514EE2" w:rsidRPr="00514EE2" w:rsidTr="00201CEE">
        <w:trPr>
          <w:trHeight w:val="495"/>
        </w:trPr>
        <w:tc>
          <w:tcPr>
            <w:tcW w:w="739" w:type="dxa"/>
            <w:tcBorders>
              <w:top w:val="nil"/>
              <w:left w:val="nil"/>
              <w:bottom w:val="nil"/>
              <w:right w:val="nil"/>
            </w:tcBorders>
            <w:shd w:val="clear" w:color="auto" w:fill="auto"/>
            <w:noWrap/>
            <w:vAlign w:val="bottom"/>
            <w:hideMark/>
          </w:tcPr>
          <w:p w:rsidR="00514EE2" w:rsidRPr="00514EE2" w:rsidRDefault="00514EE2" w:rsidP="00201CEE">
            <w:pPr>
              <w:spacing w:after="0"/>
              <w:rPr>
                <w:rFonts w:ascii="Times New Roman" w:hAnsi="Times New Roman"/>
                <w:sz w:val="18"/>
                <w:szCs w:val="18"/>
              </w:rPr>
            </w:pPr>
          </w:p>
        </w:tc>
        <w:tc>
          <w:tcPr>
            <w:tcW w:w="4860" w:type="dxa"/>
            <w:tcBorders>
              <w:top w:val="nil"/>
              <w:left w:val="nil"/>
              <w:bottom w:val="nil"/>
              <w:right w:val="nil"/>
            </w:tcBorders>
            <w:shd w:val="clear" w:color="auto" w:fill="auto"/>
            <w:noWrap/>
            <w:vAlign w:val="bottom"/>
            <w:hideMark/>
          </w:tcPr>
          <w:p w:rsidR="00514EE2" w:rsidRPr="00514EE2" w:rsidRDefault="00514EE2" w:rsidP="00201CEE">
            <w:pPr>
              <w:spacing w:after="0"/>
              <w:rPr>
                <w:rFonts w:ascii="Times New Roman" w:hAnsi="Times New Roman"/>
                <w:sz w:val="18"/>
                <w:szCs w:val="18"/>
              </w:rPr>
            </w:pPr>
          </w:p>
        </w:tc>
        <w:tc>
          <w:tcPr>
            <w:tcW w:w="4906" w:type="dxa"/>
            <w:gridSpan w:val="4"/>
            <w:tcBorders>
              <w:top w:val="nil"/>
              <w:left w:val="nil"/>
              <w:bottom w:val="nil"/>
              <w:right w:val="nil"/>
            </w:tcBorders>
            <w:shd w:val="clear" w:color="auto" w:fill="auto"/>
            <w:noWrap/>
            <w:vAlign w:val="bottom"/>
            <w:hideMark/>
          </w:tcPr>
          <w:p w:rsidR="00514EE2" w:rsidRPr="00514EE2" w:rsidRDefault="00514EE2" w:rsidP="00201CEE">
            <w:pPr>
              <w:spacing w:after="0"/>
              <w:jc w:val="right"/>
              <w:rPr>
                <w:rFonts w:ascii="Times New Roman" w:hAnsi="Times New Roman"/>
                <w:sz w:val="18"/>
                <w:szCs w:val="18"/>
              </w:rPr>
            </w:pPr>
            <w:r w:rsidRPr="00514EE2">
              <w:rPr>
                <w:rFonts w:ascii="Times New Roman" w:hAnsi="Times New Roman"/>
                <w:sz w:val="18"/>
                <w:szCs w:val="18"/>
              </w:rPr>
              <w:t>Приложение 9</w:t>
            </w:r>
          </w:p>
        </w:tc>
      </w:tr>
      <w:tr w:rsidR="00514EE2" w:rsidRPr="00514EE2" w:rsidTr="00201CEE">
        <w:trPr>
          <w:trHeight w:val="390"/>
        </w:trPr>
        <w:tc>
          <w:tcPr>
            <w:tcW w:w="739" w:type="dxa"/>
            <w:tcBorders>
              <w:top w:val="nil"/>
              <w:left w:val="nil"/>
              <w:bottom w:val="nil"/>
              <w:right w:val="nil"/>
            </w:tcBorders>
            <w:shd w:val="clear" w:color="auto" w:fill="auto"/>
            <w:noWrap/>
            <w:vAlign w:val="bottom"/>
            <w:hideMark/>
          </w:tcPr>
          <w:p w:rsidR="00514EE2" w:rsidRPr="00514EE2" w:rsidRDefault="00514EE2" w:rsidP="00201CEE">
            <w:pPr>
              <w:spacing w:after="0"/>
              <w:rPr>
                <w:rFonts w:ascii="Times New Roman" w:hAnsi="Times New Roman"/>
                <w:sz w:val="18"/>
                <w:szCs w:val="18"/>
              </w:rPr>
            </w:pPr>
          </w:p>
        </w:tc>
        <w:tc>
          <w:tcPr>
            <w:tcW w:w="4860" w:type="dxa"/>
            <w:tcBorders>
              <w:top w:val="nil"/>
              <w:left w:val="nil"/>
              <w:bottom w:val="nil"/>
              <w:right w:val="nil"/>
            </w:tcBorders>
            <w:shd w:val="clear" w:color="auto" w:fill="auto"/>
            <w:noWrap/>
            <w:vAlign w:val="bottom"/>
            <w:hideMark/>
          </w:tcPr>
          <w:p w:rsidR="00514EE2" w:rsidRPr="00514EE2" w:rsidRDefault="00514EE2" w:rsidP="00201CEE">
            <w:pPr>
              <w:spacing w:after="0"/>
              <w:rPr>
                <w:rFonts w:ascii="Times New Roman" w:hAnsi="Times New Roman"/>
                <w:sz w:val="18"/>
                <w:szCs w:val="18"/>
              </w:rPr>
            </w:pPr>
          </w:p>
        </w:tc>
        <w:tc>
          <w:tcPr>
            <w:tcW w:w="4906" w:type="dxa"/>
            <w:gridSpan w:val="4"/>
            <w:tcBorders>
              <w:top w:val="nil"/>
              <w:left w:val="nil"/>
              <w:bottom w:val="nil"/>
              <w:right w:val="nil"/>
            </w:tcBorders>
            <w:shd w:val="clear" w:color="auto" w:fill="auto"/>
            <w:noWrap/>
            <w:vAlign w:val="bottom"/>
            <w:hideMark/>
          </w:tcPr>
          <w:p w:rsidR="00514EE2" w:rsidRPr="00514EE2" w:rsidRDefault="00514EE2" w:rsidP="00201CEE">
            <w:pPr>
              <w:spacing w:after="0"/>
              <w:jc w:val="right"/>
              <w:rPr>
                <w:rFonts w:ascii="Times New Roman" w:hAnsi="Times New Roman"/>
                <w:sz w:val="18"/>
                <w:szCs w:val="18"/>
              </w:rPr>
            </w:pPr>
            <w:r w:rsidRPr="00514EE2">
              <w:rPr>
                <w:rFonts w:ascii="Times New Roman" w:hAnsi="Times New Roman"/>
                <w:sz w:val="18"/>
                <w:szCs w:val="18"/>
              </w:rPr>
              <w:t xml:space="preserve">к решению  </w:t>
            </w:r>
            <w:proofErr w:type="gramStart"/>
            <w:r w:rsidRPr="00514EE2">
              <w:rPr>
                <w:rFonts w:ascii="Times New Roman" w:hAnsi="Times New Roman"/>
                <w:sz w:val="18"/>
                <w:szCs w:val="18"/>
              </w:rPr>
              <w:t>Алексеевского</w:t>
            </w:r>
            <w:proofErr w:type="gramEnd"/>
            <w:r w:rsidRPr="00514EE2">
              <w:rPr>
                <w:rFonts w:ascii="Times New Roman" w:hAnsi="Times New Roman"/>
                <w:sz w:val="18"/>
                <w:szCs w:val="18"/>
              </w:rPr>
              <w:t xml:space="preserve"> сельского </w:t>
            </w:r>
          </w:p>
        </w:tc>
      </w:tr>
      <w:tr w:rsidR="00514EE2" w:rsidRPr="00514EE2" w:rsidTr="00201CEE">
        <w:trPr>
          <w:trHeight w:val="465"/>
        </w:trPr>
        <w:tc>
          <w:tcPr>
            <w:tcW w:w="739" w:type="dxa"/>
            <w:tcBorders>
              <w:top w:val="nil"/>
              <w:left w:val="nil"/>
              <w:bottom w:val="nil"/>
              <w:right w:val="nil"/>
            </w:tcBorders>
            <w:shd w:val="clear" w:color="auto" w:fill="auto"/>
            <w:noWrap/>
            <w:vAlign w:val="bottom"/>
            <w:hideMark/>
          </w:tcPr>
          <w:p w:rsidR="00514EE2" w:rsidRPr="00514EE2" w:rsidRDefault="00514EE2" w:rsidP="00201CEE">
            <w:pPr>
              <w:spacing w:after="0"/>
              <w:rPr>
                <w:rFonts w:ascii="Times New Roman" w:hAnsi="Times New Roman"/>
                <w:sz w:val="18"/>
                <w:szCs w:val="18"/>
              </w:rPr>
            </w:pPr>
          </w:p>
        </w:tc>
        <w:tc>
          <w:tcPr>
            <w:tcW w:w="4860" w:type="dxa"/>
            <w:tcBorders>
              <w:top w:val="nil"/>
              <w:left w:val="nil"/>
              <w:bottom w:val="nil"/>
              <w:right w:val="nil"/>
            </w:tcBorders>
            <w:shd w:val="clear" w:color="auto" w:fill="auto"/>
            <w:noWrap/>
            <w:vAlign w:val="bottom"/>
            <w:hideMark/>
          </w:tcPr>
          <w:p w:rsidR="00514EE2" w:rsidRPr="00514EE2" w:rsidRDefault="00514EE2" w:rsidP="00201CEE">
            <w:pPr>
              <w:spacing w:after="0"/>
              <w:rPr>
                <w:rFonts w:ascii="Times New Roman" w:hAnsi="Times New Roman"/>
                <w:sz w:val="18"/>
                <w:szCs w:val="18"/>
              </w:rPr>
            </w:pPr>
          </w:p>
        </w:tc>
        <w:tc>
          <w:tcPr>
            <w:tcW w:w="4906" w:type="dxa"/>
            <w:gridSpan w:val="4"/>
            <w:tcBorders>
              <w:top w:val="nil"/>
              <w:left w:val="nil"/>
              <w:bottom w:val="nil"/>
              <w:right w:val="nil"/>
            </w:tcBorders>
            <w:shd w:val="clear" w:color="auto" w:fill="auto"/>
            <w:noWrap/>
            <w:vAlign w:val="bottom"/>
            <w:hideMark/>
          </w:tcPr>
          <w:p w:rsidR="00514EE2" w:rsidRPr="00514EE2" w:rsidRDefault="00514EE2" w:rsidP="00201CEE">
            <w:pPr>
              <w:spacing w:after="0"/>
              <w:jc w:val="right"/>
              <w:rPr>
                <w:rFonts w:ascii="Times New Roman" w:hAnsi="Times New Roman"/>
                <w:sz w:val="18"/>
                <w:szCs w:val="18"/>
              </w:rPr>
            </w:pPr>
            <w:r w:rsidRPr="00514EE2">
              <w:rPr>
                <w:rFonts w:ascii="Times New Roman" w:hAnsi="Times New Roman"/>
                <w:sz w:val="18"/>
                <w:szCs w:val="18"/>
              </w:rPr>
              <w:t xml:space="preserve">Совета депутатов от 27.12.2021 № 14-39р </w:t>
            </w:r>
          </w:p>
        </w:tc>
      </w:tr>
      <w:tr w:rsidR="00514EE2" w:rsidRPr="00514EE2" w:rsidTr="00201CEE">
        <w:trPr>
          <w:trHeight w:val="390"/>
        </w:trPr>
        <w:tc>
          <w:tcPr>
            <w:tcW w:w="739" w:type="dxa"/>
            <w:tcBorders>
              <w:top w:val="nil"/>
              <w:left w:val="nil"/>
              <w:bottom w:val="nil"/>
              <w:right w:val="nil"/>
            </w:tcBorders>
            <w:shd w:val="clear" w:color="auto" w:fill="auto"/>
            <w:noWrap/>
            <w:vAlign w:val="bottom"/>
            <w:hideMark/>
          </w:tcPr>
          <w:p w:rsidR="00514EE2" w:rsidRPr="00514EE2" w:rsidRDefault="00514EE2" w:rsidP="00201CEE">
            <w:pPr>
              <w:spacing w:after="0"/>
              <w:rPr>
                <w:rFonts w:ascii="Times New Roman" w:hAnsi="Times New Roman"/>
                <w:sz w:val="18"/>
                <w:szCs w:val="18"/>
              </w:rPr>
            </w:pPr>
          </w:p>
        </w:tc>
        <w:tc>
          <w:tcPr>
            <w:tcW w:w="4860"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4906" w:type="dxa"/>
            <w:gridSpan w:val="4"/>
            <w:tcBorders>
              <w:top w:val="nil"/>
              <w:left w:val="nil"/>
              <w:bottom w:val="nil"/>
              <w:right w:val="nil"/>
            </w:tcBorders>
            <w:shd w:val="clear" w:color="auto" w:fill="auto"/>
            <w:hideMark/>
          </w:tcPr>
          <w:p w:rsidR="00514EE2" w:rsidRPr="00514EE2" w:rsidRDefault="00514EE2" w:rsidP="00201CEE">
            <w:pPr>
              <w:jc w:val="center"/>
              <w:rPr>
                <w:rFonts w:ascii="Times New Roman" w:hAnsi="Times New Roman"/>
                <w:color w:val="000000"/>
                <w:sz w:val="18"/>
                <w:szCs w:val="18"/>
              </w:rPr>
            </w:pPr>
          </w:p>
        </w:tc>
      </w:tr>
      <w:tr w:rsidR="00514EE2" w:rsidRPr="00514EE2" w:rsidTr="00201CEE">
        <w:trPr>
          <w:trHeight w:val="375"/>
        </w:trPr>
        <w:tc>
          <w:tcPr>
            <w:tcW w:w="739"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9766" w:type="dxa"/>
            <w:gridSpan w:val="5"/>
            <w:vMerge w:val="restart"/>
            <w:tcBorders>
              <w:top w:val="nil"/>
              <w:left w:val="nil"/>
              <w:bottom w:val="nil"/>
              <w:right w:val="nil"/>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Перечень муниципальных целевых программ на 2022 год</w:t>
            </w:r>
          </w:p>
        </w:tc>
      </w:tr>
      <w:tr w:rsidR="00514EE2" w:rsidRPr="00514EE2" w:rsidTr="00201CEE">
        <w:trPr>
          <w:trHeight w:val="375"/>
        </w:trPr>
        <w:tc>
          <w:tcPr>
            <w:tcW w:w="739"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9766" w:type="dxa"/>
            <w:gridSpan w:val="5"/>
            <w:vMerge/>
            <w:tcBorders>
              <w:top w:val="nil"/>
              <w:left w:val="nil"/>
              <w:bottom w:val="nil"/>
              <w:right w:val="nil"/>
            </w:tcBorders>
            <w:vAlign w:val="center"/>
            <w:hideMark/>
          </w:tcPr>
          <w:p w:rsidR="00514EE2" w:rsidRPr="00514EE2" w:rsidRDefault="00514EE2" w:rsidP="00514EE2">
            <w:pPr>
              <w:rPr>
                <w:rFonts w:ascii="Times New Roman" w:hAnsi="Times New Roman"/>
                <w:sz w:val="18"/>
                <w:szCs w:val="18"/>
              </w:rPr>
            </w:pPr>
          </w:p>
        </w:tc>
      </w:tr>
      <w:tr w:rsidR="00514EE2" w:rsidRPr="00514EE2" w:rsidTr="00201CEE">
        <w:trPr>
          <w:trHeight w:val="2025"/>
        </w:trPr>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строки</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514EE2" w:rsidRPr="00514EE2" w:rsidRDefault="00514EE2" w:rsidP="00514EE2">
            <w:pPr>
              <w:jc w:val="center"/>
              <w:rPr>
                <w:rFonts w:ascii="Times New Roman" w:hAnsi="Times New Roman"/>
                <w:sz w:val="18"/>
                <w:szCs w:val="18"/>
              </w:rPr>
            </w:pPr>
            <w:bookmarkStart w:id="2" w:name="RANGE!B12:F36"/>
            <w:r w:rsidRPr="00514EE2">
              <w:rPr>
                <w:rFonts w:ascii="Times New Roman" w:hAnsi="Times New Roman"/>
                <w:sz w:val="18"/>
                <w:szCs w:val="18"/>
              </w:rPr>
              <w:t>Наименование муниципальной программы и подпрограммы</w:t>
            </w:r>
            <w:bookmarkEnd w:id="2"/>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КЦСР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Раздел</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КФСР</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Утверждено                на 2022 год</w:t>
            </w:r>
          </w:p>
        </w:tc>
      </w:tr>
      <w:tr w:rsidR="00514EE2" w:rsidRPr="00514EE2" w:rsidTr="00201CEE">
        <w:trPr>
          <w:trHeight w:val="315"/>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w:t>
            </w:r>
          </w:p>
        </w:tc>
        <w:tc>
          <w:tcPr>
            <w:tcW w:w="4860" w:type="dxa"/>
            <w:tcBorders>
              <w:top w:val="nil"/>
              <w:left w:val="nil"/>
              <w:bottom w:val="single" w:sz="4" w:space="0" w:color="auto"/>
              <w:right w:val="single" w:sz="4" w:space="0" w:color="auto"/>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w:t>
            </w:r>
          </w:p>
        </w:tc>
        <w:tc>
          <w:tcPr>
            <w:tcW w:w="1460" w:type="dxa"/>
            <w:tcBorders>
              <w:top w:val="nil"/>
              <w:left w:val="nil"/>
              <w:bottom w:val="single" w:sz="4" w:space="0" w:color="auto"/>
              <w:right w:val="single" w:sz="4" w:space="0" w:color="auto"/>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w:t>
            </w:r>
          </w:p>
        </w:tc>
        <w:tc>
          <w:tcPr>
            <w:tcW w:w="860" w:type="dxa"/>
            <w:tcBorders>
              <w:top w:val="nil"/>
              <w:left w:val="nil"/>
              <w:bottom w:val="single" w:sz="4" w:space="0" w:color="auto"/>
              <w:right w:val="single" w:sz="4" w:space="0" w:color="auto"/>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5</w:t>
            </w:r>
          </w:p>
        </w:tc>
        <w:tc>
          <w:tcPr>
            <w:tcW w:w="1586" w:type="dxa"/>
            <w:tcBorders>
              <w:top w:val="nil"/>
              <w:left w:val="nil"/>
              <w:bottom w:val="single" w:sz="4" w:space="0" w:color="auto"/>
              <w:right w:val="single" w:sz="4" w:space="0" w:color="auto"/>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6</w:t>
            </w:r>
          </w:p>
        </w:tc>
      </w:tr>
      <w:tr w:rsidR="00514EE2" w:rsidRPr="00514EE2" w:rsidTr="00201CEE">
        <w:trPr>
          <w:trHeight w:val="866"/>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w:t>
            </w:r>
          </w:p>
        </w:tc>
        <w:tc>
          <w:tcPr>
            <w:tcW w:w="4860" w:type="dxa"/>
            <w:tcBorders>
              <w:top w:val="nil"/>
              <w:left w:val="nil"/>
              <w:bottom w:val="single" w:sz="4" w:space="0" w:color="auto"/>
              <w:right w:val="single" w:sz="4" w:space="0" w:color="auto"/>
            </w:tcBorders>
            <w:shd w:val="clear" w:color="auto" w:fill="auto"/>
            <w:vAlign w:val="bottom"/>
            <w:hideMark/>
          </w:tcPr>
          <w:p w:rsidR="00514EE2" w:rsidRPr="00514EE2" w:rsidRDefault="00514EE2" w:rsidP="00514EE2">
            <w:pPr>
              <w:rPr>
                <w:rFonts w:ascii="Times New Roman" w:hAnsi="Times New Roman"/>
                <w:b/>
                <w:bCs/>
                <w:sz w:val="18"/>
                <w:szCs w:val="18"/>
              </w:rPr>
            </w:pPr>
            <w:r w:rsidRPr="00514EE2">
              <w:rPr>
                <w:rFonts w:ascii="Times New Roman" w:hAnsi="Times New Roman"/>
                <w:b/>
                <w:bCs/>
                <w:sz w:val="18"/>
                <w:szCs w:val="18"/>
              </w:rPr>
              <w:t xml:space="preserve"> «Обеспечение жизнедеятельности, улучшения условий проживания населения муниципального образования Алексеевский сельский совет на 2022-2024 годы».</w:t>
            </w:r>
          </w:p>
        </w:tc>
        <w:tc>
          <w:tcPr>
            <w:tcW w:w="1460" w:type="dxa"/>
            <w:tcBorders>
              <w:top w:val="nil"/>
              <w:left w:val="nil"/>
              <w:bottom w:val="single" w:sz="4" w:space="0" w:color="auto"/>
              <w:right w:val="single" w:sz="4" w:space="0" w:color="auto"/>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0100000000</w:t>
            </w:r>
          </w:p>
        </w:tc>
        <w:tc>
          <w:tcPr>
            <w:tcW w:w="100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586"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748,70</w:t>
            </w:r>
          </w:p>
        </w:tc>
      </w:tr>
      <w:tr w:rsidR="00514EE2" w:rsidRPr="00514EE2" w:rsidTr="00201CEE">
        <w:trPr>
          <w:trHeight w:val="491"/>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w:t>
            </w:r>
          </w:p>
        </w:tc>
        <w:tc>
          <w:tcPr>
            <w:tcW w:w="4860"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«Содержание и ремонт </w:t>
            </w:r>
            <w:proofErr w:type="spellStart"/>
            <w:r w:rsidRPr="00514EE2">
              <w:rPr>
                <w:rFonts w:ascii="Times New Roman" w:hAnsi="Times New Roman"/>
                <w:sz w:val="18"/>
                <w:szCs w:val="18"/>
              </w:rPr>
              <w:t>внутрипоселенческих</w:t>
            </w:r>
            <w:proofErr w:type="spellEnd"/>
            <w:r w:rsidRPr="00514EE2">
              <w:rPr>
                <w:rFonts w:ascii="Times New Roman" w:hAnsi="Times New Roman"/>
                <w:sz w:val="18"/>
                <w:szCs w:val="18"/>
              </w:rPr>
              <w:t xml:space="preserve"> дорог Алексеевского сельсовета »          </w:t>
            </w:r>
          </w:p>
        </w:tc>
        <w:tc>
          <w:tcPr>
            <w:tcW w:w="1460" w:type="dxa"/>
            <w:tcBorders>
              <w:top w:val="nil"/>
              <w:left w:val="nil"/>
              <w:bottom w:val="single" w:sz="4" w:space="0" w:color="auto"/>
              <w:right w:val="single" w:sz="4" w:space="0" w:color="auto"/>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0110000000</w:t>
            </w:r>
          </w:p>
        </w:tc>
        <w:tc>
          <w:tcPr>
            <w:tcW w:w="100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04</w:t>
            </w:r>
          </w:p>
        </w:tc>
        <w:tc>
          <w:tcPr>
            <w:tcW w:w="860" w:type="dxa"/>
            <w:tcBorders>
              <w:top w:val="nil"/>
              <w:left w:val="nil"/>
              <w:bottom w:val="single" w:sz="4" w:space="0" w:color="auto"/>
              <w:right w:val="single" w:sz="4" w:space="0" w:color="auto"/>
            </w:tcBorders>
            <w:shd w:val="clear" w:color="auto" w:fill="FFFFFF"/>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0409</w:t>
            </w:r>
          </w:p>
        </w:tc>
        <w:tc>
          <w:tcPr>
            <w:tcW w:w="1586"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474,10</w:t>
            </w:r>
          </w:p>
        </w:tc>
      </w:tr>
      <w:tr w:rsidR="00514EE2" w:rsidRPr="00514EE2" w:rsidTr="00201CEE">
        <w:trPr>
          <w:trHeight w:val="945"/>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w:t>
            </w:r>
          </w:p>
        </w:tc>
        <w:tc>
          <w:tcPr>
            <w:tcW w:w="4860"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«Противодействие коррупции в муниципальном образовании Алексеевский сельсовет »</w:t>
            </w:r>
          </w:p>
        </w:tc>
        <w:tc>
          <w:tcPr>
            <w:tcW w:w="1460" w:type="dxa"/>
            <w:tcBorders>
              <w:top w:val="nil"/>
              <w:left w:val="nil"/>
              <w:bottom w:val="single" w:sz="4" w:space="0" w:color="auto"/>
              <w:right w:val="single" w:sz="4" w:space="0" w:color="auto"/>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0120000000</w:t>
            </w:r>
          </w:p>
        </w:tc>
        <w:tc>
          <w:tcPr>
            <w:tcW w:w="100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03</w:t>
            </w:r>
          </w:p>
        </w:tc>
        <w:tc>
          <w:tcPr>
            <w:tcW w:w="86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0113</w:t>
            </w:r>
          </w:p>
        </w:tc>
        <w:tc>
          <w:tcPr>
            <w:tcW w:w="1586"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201CEE">
        <w:trPr>
          <w:trHeight w:val="945"/>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w:t>
            </w:r>
          </w:p>
        </w:tc>
        <w:tc>
          <w:tcPr>
            <w:tcW w:w="4860"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«Защита  населения и территорий от чрезвычайных ситуаций природного  характера »</w:t>
            </w:r>
          </w:p>
        </w:tc>
        <w:tc>
          <w:tcPr>
            <w:tcW w:w="1460" w:type="dxa"/>
            <w:tcBorders>
              <w:top w:val="nil"/>
              <w:left w:val="nil"/>
              <w:bottom w:val="single" w:sz="4" w:space="0" w:color="auto"/>
              <w:right w:val="single" w:sz="4" w:space="0" w:color="auto"/>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0130000000</w:t>
            </w:r>
          </w:p>
        </w:tc>
        <w:tc>
          <w:tcPr>
            <w:tcW w:w="100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03</w:t>
            </w:r>
          </w:p>
        </w:tc>
        <w:tc>
          <w:tcPr>
            <w:tcW w:w="86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0309</w:t>
            </w:r>
          </w:p>
        </w:tc>
        <w:tc>
          <w:tcPr>
            <w:tcW w:w="1586"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201CEE">
        <w:trPr>
          <w:trHeight w:val="585"/>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w:t>
            </w:r>
          </w:p>
        </w:tc>
        <w:tc>
          <w:tcPr>
            <w:tcW w:w="4860"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«Профилактика терроризма и экстремизма в муниципальном образовании Алексеевский сельсовет»</w:t>
            </w:r>
          </w:p>
        </w:tc>
        <w:tc>
          <w:tcPr>
            <w:tcW w:w="1460" w:type="dxa"/>
            <w:tcBorders>
              <w:top w:val="nil"/>
              <w:left w:val="nil"/>
              <w:bottom w:val="single" w:sz="4" w:space="0" w:color="auto"/>
              <w:right w:val="single" w:sz="4" w:space="0" w:color="auto"/>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0140000000</w:t>
            </w:r>
          </w:p>
        </w:tc>
        <w:tc>
          <w:tcPr>
            <w:tcW w:w="100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03</w:t>
            </w:r>
          </w:p>
        </w:tc>
        <w:tc>
          <w:tcPr>
            <w:tcW w:w="86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0113</w:t>
            </w:r>
          </w:p>
        </w:tc>
        <w:tc>
          <w:tcPr>
            <w:tcW w:w="1586"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201CEE">
        <w:trPr>
          <w:trHeight w:val="945"/>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w:t>
            </w:r>
          </w:p>
        </w:tc>
        <w:tc>
          <w:tcPr>
            <w:tcW w:w="4860"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Обеспечение пожарной безопасности муниципального образования  Алексеевский  сельсовет</w:t>
            </w:r>
          </w:p>
        </w:tc>
        <w:tc>
          <w:tcPr>
            <w:tcW w:w="1460" w:type="dxa"/>
            <w:tcBorders>
              <w:top w:val="nil"/>
              <w:left w:val="nil"/>
              <w:bottom w:val="single" w:sz="4" w:space="0" w:color="auto"/>
              <w:right w:val="single" w:sz="4" w:space="0" w:color="auto"/>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0150000000</w:t>
            </w:r>
          </w:p>
        </w:tc>
        <w:tc>
          <w:tcPr>
            <w:tcW w:w="100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03</w:t>
            </w:r>
          </w:p>
        </w:tc>
        <w:tc>
          <w:tcPr>
            <w:tcW w:w="86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0310</w:t>
            </w:r>
          </w:p>
        </w:tc>
        <w:tc>
          <w:tcPr>
            <w:tcW w:w="1586"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0,00</w:t>
            </w:r>
          </w:p>
        </w:tc>
      </w:tr>
      <w:tr w:rsidR="00514EE2" w:rsidRPr="00514EE2" w:rsidTr="00201CEE">
        <w:trPr>
          <w:trHeight w:val="675"/>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w:t>
            </w:r>
          </w:p>
        </w:tc>
        <w:tc>
          <w:tcPr>
            <w:tcW w:w="4860"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«Благоустройство муниципального образования Алексеевский  сельсовет»</w:t>
            </w:r>
          </w:p>
        </w:tc>
        <w:tc>
          <w:tcPr>
            <w:tcW w:w="1460" w:type="dxa"/>
            <w:tcBorders>
              <w:top w:val="nil"/>
              <w:left w:val="nil"/>
              <w:bottom w:val="single" w:sz="4" w:space="0" w:color="auto"/>
              <w:right w:val="nil"/>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0160000000</w:t>
            </w:r>
          </w:p>
        </w:tc>
        <w:tc>
          <w:tcPr>
            <w:tcW w:w="1000" w:type="dxa"/>
            <w:tcBorders>
              <w:top w:val="nil"/>
              <w:left w:val="single" w:sz="4" w:space="0" w:color="auto"/>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05</w:t>
            </w:r>
          </w:p>
        </w:tc>
        <w:tc>
          <w:tcPr>
            <w:tcW w:w="86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0503</w:t>
            </w:r>
          </w:p>
        </w:tc>
        <w:tc>
          <w:tcPr>
            <w:tcW w:w="1586"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269,00</w:t>
            </w:r>
          </w:p>
        </w:tc>
      </w:tr>
      <w:tr w:rsidR="00514EE2" w:rsidRPr="00514EE2" w:rsidTr="00201CEE">
        <w:trPr>
          <w:trHeight w:val="958"/>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w:t>
            </w:r>
          </w:p>
        </w:tc>
        <w:tc>
          <w:tcPr>
            <w:tcW w:w="4860" w:type="dxa"/>
            <w:tcBorders>
              <w:top w:val="nil"/>
              <w:left w:val="nil"/>
              <w:bottom w:val="single" w:sz="4" w:space="0" w:color="auto"/>
              <w:right w:val="single" w:sz="4" w:space="0" w:color="auto"/>
            </w:tcBorders>
            <w:shd w:val="clear" w:color="auto" w:fill="auto"/>
            <w:vAlign w:val="bottom"/>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 в МО Алексеевский сельсовет</w:t>
            </w:r>
          </w:p>
        </w:tc>
        <w:tc>
          <w:tcPr>
            <w:tcW w:w="1460" w:type="dxa"/>
            <w:tcBorders>
              <w:top w:val="nil"/>
              <w:left w:val="nil"/>
              <w:bottom w:val="single" w:sz="4" w:space="0" w:color="auto"/>
              <w:right w:val="single" w:sz="4" w:space="0" w:color="auto"/>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0170000000</w:t>
            </w:r>
          </w:p>
        </w:tc>
        <w:tc>
          <w:tcPr>
            <w:tcW w:w="100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03</w:t>
            </w:r>
          </w:p>
        </w:tc>
        <w:tc>
          <w:tcPr>
            <w:tcW w:w="86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0314</w:t>
            </w:r>
          </w:p>
        </w:tc>
        <w:tc>
          <w:tcPr>
            <w:tcW w:w="1586"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201CEE">
        <w:trPr>
          <w:trHeight w:val="932"/>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w:t>
            </w:r>
          </w:p>
        </w:tc>
        <w:tc>
          <w:tcPr>
            <w:tcW w:w="4860"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b/>
                <w:bCs/>
                <w:sz w:val="18"/>
                <w:szCs w:val="18"/>
              </w:rPr>
              <w:t>«Обеспечение жизнедеятельности социальной сферы муниципального образования Алексеевский сельсовет на 2022– 2024 годы</w:t>
            </w:r>
            <w:r w:rsidRPr="00514EE2">
              <w:rPr>
                <w:rFonts w:ascii="Times New Roman" w:hAnsi="Times New Roman"/>
                <w:sz w:val="18"/>
                <w:szCs w:val="18"/>
              </w:rPr>
              <w:t>»</w:t>
            </w:r>
          </w:p>
        </w:tc>
        <w:tc>
          <w:tcPr>
            <w:tcW w:w="1460" w:type="dxa"/>
            <w:tcBorders>
              <w:top w:val="nil"/>
              <w:left w:val="nil"/>
              <w:bottom w:val="single" w:sz="4" w:space="0" w:color="auto"/>
              <w:right w:val="single" w:sz="4" w:space="0" w:color="auto"/>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0200000000</w:t>
            </w:r>
          </w:p>
        </w:tc>
        <w:tc>
          <w:tcPr>
            <w:tcW w:w="100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586"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201CEE">
        <w:trPr>
          <w:trHeight w:val="691"/>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w:t>
            </w:r>
          </w:p>
        </w:tc>
        <w:tc>
          <w:tcPr>
            <w:tcW w:w="4860"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«Развитие физической культуры и массового                                      спорта на территории Алексеевского сельсовета »</w:t>
            </w:r>
          </w:p>
        </w:tc>
        <w:tc>
          <w:tcPr>
            <w:tcW w:w="1460" w:type="dxa"/>
            <w:tcBorders>
              <w:top w:val="nil"/>
              <w:left w:val="nil"/>
              <w:bottom w:val="single" w:sz="4" w:space="0" w:color="auto"/>
              <w:right w:val="single" w:sz="4" w:space="0" w:color="auto"/>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0210000000</w:t>
            </w:r>
          </w:p>
        </w:tc>
        <w:tc>
          <w:tcPr>
            <w:tcW w:w="100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11</w:t>
            </w:r>
          </w:p>
        </w:tc>
        <w:tc>
          <w:tcPr>
            <w:tcW w:w="86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1105</w:t>
            </w:r>
          </w:p>
        </w:tc>
        <w:tc>
          <w:tcPr>
            <w:tcW w:w="1586"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201CEE">
        <w:trPr>
          <w:trHeight w:val="465"/>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4860" w:type="dxa"/>
            <w:tcBorders>
              <w:top w:val="nil"/>
              <w:left w:val="nil"/>
              <w:bottom w:val="single" w:sz="4" w:space="0" w:color="auto"/>
              <w:right w:val="single" w:sz="4" w:space="0" w:color="auto"/>
            </w:tcBorders>
            <w:shd w:val="clear" w:color="auto" w:fill="auto"/>
            <w:noWrap/>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ВСЕГО</w:t>
            </w:r>
          </w:p>
        </w:tc>
        <w:tc>
          <w:tcPr>
            <w:tcW w:w="1460" w:type="dxa"/>
            <w:tcBorders>
              <w:top w:val="nil"/>
              <w:left w:val="nil"/>
              <w:bottom w:val="single" w:sz="4" w:space="0" w:color="auto"/>
              <w:right w:val="single" w:sz="4" w:space="0" w:color="auto"/>
            </w:tcBorders>
            <w:shd w:val="clear" w:color="auto" w:fill="auto"/>
            <w:noWrap/>
            <w:vAlign w:val="bottom"/>
            <w:hideMark/>
          </w:tcPr>
          <w:p w:rsidR="00514EE2" w:rsidRPr="00514EE2" w:rsidRDefault="00514EE2" w:rsidP="00514EE2">
            <w:pPr>
              <w:rPr>
                <w:rFonts w:ascii="Times New Roman" w:hAnsi="Times New Roman"/>
                <w:b/>
                <w:bCs/>
                <w:sz w:val="18"/>
                <w:szCs w:val="18"/>
              </w:rPr>
            </w:pPr>
            <w:r w:rsidRPr="00514EE2">
              <w:rPr>
                <w:rFonts w:ascii="Times New Roman" w:hAnsi="Times New Roman"/>
                <w:b/>
                <w:bCs/>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rsidR="00514EE2" w:rsidRPr="00514EE2" w:rsidRDefault="00514EE2" w:rsidP="00514EE2">
            <w:pPr>
              <w:jc w:val="center"/>
              <w:rPr>
                <w:rFonts w:ascii="Times New Roman" w:hAnsi="Times New Roman"/>
                <w:b/>
                <w:bCs/>
                <w:sz w:val="18"/>
                <w:szCs w:val="18"/>
              </w:rPr>
            </w:pPr>
            <w:r w:rsidRPr="00514EE2">
              <w:rPr>
                <w:rFonts w:ascii="Times New Roman" w:hAnsi="Times New Roman"/>
                <w:b/>
                <w:bCs/>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514EE2" w:rsidRPr="00514EE2" w:rsidRDefault="00514EE2" w:rsidP="00514EE2">
            <w:pPr>
              <w:jc w:val="center"/>
              <w:rPr>
                <w:rFonts w:ascii="Times New Roman" w:hAnsi="Times New Roman"/>
                <w:b/>
                <w:bCs/>
                <w:sz w:val="18"/>
                <w:szCs w:val="18"/>
              </w:rPr>
            </w:pPr>
            <w:r w:rsidRPr="00514EE2">
              <w:rPr>
                <w:rFonts w:ascii="Times New Roman" w:hAnsi="Times New Roman"/>
                <w:b/>
                <w:bCs/>
                <w:sz w:val="18"/>
                <w:szCs w:val="18"/>
              </w:rPr>
              <w:t> </w:t>
            </w:r>
          </w:p>
        </w:tc>
        <w:tc>
          <w:tcPr>
            <w:tcW w:w="1586" w:type="dxa"/>
            <w:tcBorders>
              <w:top w:val="nil"/>
              <w:left w:val="nil"/>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753,70</w:t>
            </w:r>
          </w:p>
        </w:tc>
      </w:tr>
    </w:tbl>
    <w:p w:rsidR="00514EE2" w:rsidRPr="00514EE2" w:rsidRDefault="00514EE2" w:rsidP="00514EE2">
      <w:pPr>
        <w:pStyle w:val="a9"/>
        <w:ind w:firstLine="0"/>
        <w:rPr>
          <w:sz w:val="18"/>
          <w:szCs w:val="18"/>
        </w:rPr>
      </w:pPr>
    </w:p>
    <w:p w:rsidR="00514EE2" w:rsidRPr="00514EE2" w:rsidRDefault="00514EE2" w:rsidP="00514EE2">
      <w:pPr>
        <w:pStyle w:val="a9"/>
        <w:ind w:firstLine="0"/>
        <w:rPr>
          <w:sz w:val="18"/>
          <w:szCs w:val="18"/>
        </w:rPr>
      </w:pPr>
    </w:p>
    <w:tbl>
      <w:tblPr>
        <w:tblW w:w="10654" w:type="dxa"/>
        <w:tblInd w:w="-318" w:type="dxa"/>
        <w:tblLayout w:type="fixed"/>
        <w:tblLook w:val="04A0"/>
      </w:tblPr>
      <w:tblGrid>
        <w:gridCol w:w="710"/>
        <w:gridCol w:w="3707"/>
        <w:gridCol w:w="1460"/>
        <w:gridCol w:w="1000"/>
        <w:gridCol w:w="860"/>
        <w:gridCol w:w="1358"/>
        <w:gridCol w:w="1559"/>
      </w:tblGrid>
      <w:tr w:rsidR="00514EE2" w:rsidRPr="00514EE2" w:rsidTr="00514EE2">
        <w:trPr>
          <w:trHeight w:val="495"/>
        </w:trPr>
        <w:tc>
          <w:tcPr>
            <w:tcW w:w="710" w:type="dxa"/>
            <w:tcBorders>
              <w:top w:val="nil"/>
              <w:left w:val="nil"/>
              <w:bottom w:val="nil"/>
              <w:right w:val="nil"/>
            </w:tcBorders>
            <w:shd w:val="clear" w:color="auto" w:fill="auto"/>
            <w:noWrap/>
            <w:vAlign w:val="bottom"/>
            <w:hideMark/>
          </w:tcPr>
          <w:p w:rsidR="00514EE2" w:rsidRPr="00514EE2" w:rsidRDefault="00514EE2" w:rsidP="00201CEE">
            <w:pPr>
              <w:spacing w:after="0"/>
              <w:rPr>
                <w:rFonts w:ascii="Times New Roman" w:hAnsi="Times New Roman"/>
                <w:sz w:val="18"/>
                <w:szCs w:val="18"/>
              </w:rPr>
            </w:pPr>
          </w:p>
        </w:tc>
        <w:tc>
          <w:tcPr>
            <w:tcW w:w="3707" w:type="dxa"/>
            <w:tcBorders>
              <w:top w:val="nil"/>
              <w:left w:val="nil"/>
              <w:bottom w:val="nil"/>
              <w:right w:val="nil"/>
            </w:tcBorders>
            <w:shd w:val="clear" w:color="auto" w:fill="auto"/>
            <w:noWrap/>
            <w:vAlign w:val="bottom"/>
            <w:hideMark/>
          </w:tcPr>
          <w:p w:rsidR="00514EE2" w:rsidRPr="00514EE2" w:rsidRDefault="00514EE2" w:rsidP="00201CEE">
            <w:pPr>
              <w:spacing w:after="0"/>
              <w:rPr>
                <w:rFonts w:ascii="Times New Roman" w:hAnsi="Times New Roman"/>
                <w:sz w:val="18"/>
                <w:szCs w:val="18"/>
              </w:rPr>
            </w:pPr>
          </w:p>
        </w:tc>
        <w:tc>
          <w:tcPr>
            <w:tcW w:w="6237" w:type="dxa"/>
            <w:gridSpan w:val="5"/>
            <w:tcBorders>
              <w:top w:val="nil"/>
              <w:left w:val="nil"/>
              <w:bottom w:val="nil"/>
              <w:right w:val="nil"/>
            </w:tcBorders>
            <w:shd w:val="clear" w:color="auto" w:fill="auto"/>
            <w:noWrap/>
            <w:vAlign w:val="bottom"/>
            <w:hideMark/>
          </w:tcPr>
          <w:p w:rsidR="00514EE2" w:rsidRPr="00514EE2" w:rsidRDefault="00514EE2" w:rsidP="00201CEE">
            <w:pPr>
              <w:spacing w:after="0"/>
              <w:jc w:val="right"/>
              <w:rPr>
                <w:rFonts w:ascii="Times New Roman" w:hAnsi="Times New Roman"/>
                <w:sz w:val="18"/>
                <w:szCs w:val="18"/>
              </w:rPr>
            </w:pPr>
            <w:r w:rsidRPr="00514EE2">
              <w:rPr>
                <w:rFonts w:ascii="Times New Roman" w:hAnsi="Times New Roman"/>
                <w:sz w:val="18"/>
                <w:szCs w:val="18"/>
              </w:rPr>
              <w:t>Приложение 10</w:t>
            </w:r>
          </w:p>
        </w:tc>
      </w:tr>
      <w:tr w:rsidR="00514EE2" w:rsidRPr="00514EE2" w:rsidTr="00514EE2">
        <w:trPr>
          <w:trHeight w:val="360"/>
        </w:trPr>
        <w:tc>
          <w:tcPr>
            <w:tcW w:w="710" w:type="dxa"/>
            <w:tcBorders>
              <w:top w:val="nil"/>
              <w:left w:val="nil"/>
              <w:bottom w:val="nil"/>
              <w:right w:val="nil"/>
            </w:tcBorders>
            <w:shd w:val="clear" w:color="auto" w:fill="auto"/>
            <w:noWrap/>
            <w:vAlign w:val="bottom"/>
            <w:hideMark/>
          </w:tcPr>
          <w:p w:rsidR="00514EE2" w:rsidRPr="00514EE2" w:rsidRDefault="00514EE2" w:rsidP="00201CEE">
            <w:pPr>
              <w:spacing w:after="0"/>
              <w:rPr>
                <w:rFonts w:ascii="Times New Roman" w:hAnsi="Times New Roman"/>
                <w:sz w:val="18"/>
                <w:szCs w:val="18"/>
              </w:rPr>
            </w:pPr>
          </w:p>
        </w:tc>
        <w:tc>
          <w:tcPr>
            <w:tcW w:w="3707" w:type="dxa"/>
            <w:tcBorders>
              <w:top w:val="nil"/>
              <w:left w:val="nil"/>
              <w:bottom w:val="nil"/>
              <w:right w:val="nil"/>
            </w:tcBorders>
            <w:shd w:val="clear" w:color="auto" w:fill="auto"/>
            <w:noWrap/>
            <w:vAlign w:val="bottom"/>
            <w:hideMark/>
          </w:tcPr>
          <w:p w:rsidR="00514EE2" w:rsidRPr="00514EE2" w:rsidRDefault="00514EE2" w:rsidP="00201CEE">
            <w:pPr>
              <w:spacing w:after="0"/>
              <w:rPr>
                <w:rFonts w:ascii="Times New Roman" w:hAnsi="Times New Roman"/>
                <w:sz w:val="18"/>
                <w:szCs w:val="18"/>
              </w:rPr>
            </w:pPr>
          </w:p>
        </w:tc>
        <w:tc>
          <w:tcPr>
            <w:tcW w:w="6237" w:type="dxa"/>
            <w:gridSpan w:val="5"/>
            <w:tcBorders>
              <w:top w:val="nil"/>
              <w:left w:val="nil"/>
              <w:bottom w:val="nil"/>
              <w:right w:val="nil"/>
            </w:tcBorders>
            <w:shd w:val="clear" w:color="auto" w:fill="auto"/>
            <w:noWrap/>
            <w:vAlign w:val="bottom"/>
            <w:hideMark/>
          </w:tcPr>
          <w:p w:rsidR="00514EE2" w:rsidRPr="00514EE2" w:rsidRDefault="00514EE2" w:rsidP="00201CEE">
            <w:pPr>
              <w:spacing w:after="0"/>
              <w:jc w:val="right"/>
              <w:rPr>
                <w:rFonts w:ascii="Times New Roman" w:hAnsi="Times New Roman"/>
                <w:sz w:val="18"/>
                <w:szCs w:val="18"/>
              </w:rPr>
            </w:pPr>
            <w:r w:rsidRPr="00514EE2">
              <w:rPr>
                <w:rFonts w:ascii="Times New Roman" w:hAnsi="Times New Roman"/>
                <w:sz w:val="18"/>
                <w:szCs w:val="18"/>
              </w:rPr>
              <w:t xml:space="preserve">к решению </w:t>
            </w:r>
            <w:proofErr w:type="gramStart"/>
            <w:r w:rsidRPr="00514EE2">
              <w:rPr>
                <w:rFonts w:ascii="Times New Roman" w:hAnsi="Times New Roman"/>
                <w:sz w:val="18"/>
                <w:szCs w:val="18"/>
              </w:rPr>
              <w:t>Алексеевского</w:t>
            </w:r>
            <w:proofErr w:type="gramEnd"/>
            <w:r w:rsidRPr="00514EE2">
              <w:rPr>
                <w:rFonts w:ascii="Times New Roman" w:hAnsi="Times New Roman"/>
                <w:sz w:val="18"/>
                <w:szCs w:val="18"/>
              </w:rPr>
              <w:t xml:space="preserve"> сельского </w:t>
            </w:r>
          </w:p>
        </w:tc>
      </w:tr>
      <w:tr w:rsidR="00514EE2" w:rsidRPr="00514EE2" w:rsidTr="00514EE2">
        <w:trPr>
          <w:trHeight w:val="345"/>
        </w:trPr>
        <w:tc>
          <w:tcPr>
            <w:tcW w:w="710" w:type="dxa"/>
            <w:tcBorders>
              <w:top w:val="nil"/>
              <w:left w:val="nil"/>
              <w:bottom w:val="nil"/>
              <w:right w:val="nil"/>
            </w:tcBorders>
            <w:shd w:val="clear" w:color="auto" w:fill="auto"/>
            <w:noWrap/>
            <w:vAlign w:val="bottom"/>
            <w:hideMark/>
          </w:tcPr>
          <w:p w:rsidR="00514EE2" w:rsidRPr="00514EE2" w:rsidRDefault="00514EE2" w:rsidP="00201CEE">
            <w:pPr>
              <w:spacing w:after="0"/>
              <w:rPr>
                <w:rFonts w:ascii="Times New Roman" w:hAnsi="Times New Roman"/>
                <w:sz w:val="18"/>
                <w:szCs w:val="18"/>
              </w:rPr>
            </w:pPr>
          </w:p>
        </w:tc>
        <w:tc>
          <w:tcPr>
            <w:tcW w:w="3707" w:type="dxa"/>
            <w:tcBorders>
              <w:top w:val="nil"/>
              <w:left w:val="nil"/>
              <w:bottom w:val="nil"/>
              <w:right w:val="nil"/>
            </w:tcBorders>
            <w:shd w:val="clear" w:color="auto" w:fill="auto"/>
            <w:noWrap/>
            <w:vAlign w:val="bottom"/>
            <w:hideMark/>
          </w:tcPr>
          <w:p w:rsidR="00514EE2" w:rsidRPr="00514EE2" w:rsidRDefault="00514EE2" w:rsidP="00201CEE">
            <w:pPr>
              <w:spacing w:after="0"/>
              <w:rPr>
                <w:rFonts w:ascii="Times New Roman" w:hAnsi="Times New Roman"/>
                <w:sz w:val="18"/>
                <w:szCs w:val="18"/>
              </w:rPr>
            </w:pPr>
          </w:p>
        </w:tc>
        <w:tc>
          <w:tcPr>
            <w:tcW w:w="6237" w:type="dxa"/>
            <w:gridSpan w:val="5"/>
            <w:tcBorders>
              <w:top w:val="nil"/>
              <w:left w:val="nil"/>
              <w:bottom w:val="nil"/>
              <w:right w:val="nil"/>
            </w:tcBorders>
            <w:shd w:val="clear" w:color="auto" w:fill="auto"/>
            <w:noWrap/>
            <w:vAlign w:val="bottom"/>
            <w:hideMark/>
          </w:tcPr>
          <w:p w:rsidR="00514EE2" w:rsidRPr="00514EE2" w:rsidRDefault="00514EE2" w:rsidP="00201CEE">
            <w:pPr>
              <w:spacing w:after="0"/>
              <w:jc w:val="right"/>
              <w:rPr>
                <w:rFonts w:ascii="Times New Roman" w:hAnsi="Times New Roman"/>
                <w:sz w:val="18"/>
                <w:szCs w:val="18"/>
              </w:rPr>
            </w:pPr>
            <w:r w:rsidRPr="00514EE2">
              <w:rPr>
                <w:rFonts w:ascii="Times New Roman" w:hAnsi="Times New Roman"/>
                <w:sz w:val="18"/>
                <w:szCs w:val="18"/>
              </w:rPr>
              <w:t xml:space="preserve">Совета депутатов от 27.12.2021 № 14-39р </w:t>
            </w:r>
          </w:p>
        </w:tc>
      </w:tr>
      <w:tr w:rsidR="00514EE2" w:rsidRPr="00514EE2" w:rsidTr="00201CEE">
        <w:trPr>
          <w:trHeight w:val="87"/>
        </w:trPr>
        <w:tc>
          <w:tcPr>
            <w:tcW w:w="710" w:type="dxa"/>
            <w:tcBorders>
              <w:top w:val="nil"/>
              <w:left w:val="nil"/>
              <w:bottom w:val="nil"/>
              <w:right w:val="nil"/>
            </w:tcBorders>
            <w:shd w:val="clear" w:color="auto" w:fill="auto"/>
            <w:noWrap/>
            <w:vAlign w:val="bottom"/>
            <w:hideMark/>
          </w:tcPr>
          <w:p w:rsidR="00514EE2" w:rsidRPr="00514EE2" w:rsidRDefault="00514EE2" w:rsidP="00201CEE">
            <w:pPr>
              <w:spacing w:after="0"/>
              <w:rPr>
                <w:rFonts w:ascii="Times New Roman" w:hAnsi="Times New Roman"/>
                <w:sz w:val="18"/>
                <w:szCs w:val="18"/>
              </w:rPr>
            </w:pPr>
          </w:p>
        </w:tc>
        <w:tc>
          <w:tcPr>
            <w:tcW w:w="3707"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4678" w:type="dxa"/>
            <w:gridSpan w:val="4"/>
            <w:tcBorders>
              <w:top w:val="nil"/>
              <w:left w:val="nil"/>
              <w:bottom w:val="nil"/>
              <w:right w:val="nil"/>
            </w:tcBorders>
            <w:shd w:val="clear" w:color="auto" w:fill="auto"/>
            <w:hideMark/>
          </w:tcPr>
          <w:p w:rsidR="00514EE2" w:rsidRPr="00514EE2" w:rsidRDefault="00514EE2" w:rsidP="00514EE2">
            <w:pPr>
              <w:jc w:val="right"/>
              <w:rPr>
                <w:rFonts w:ascii="Times New Roman" w:hAnsi="Times New Roman"/>
                <w:color w:val="000000"/>
                <w:sz w:val="18"/>
                <w:szCs w:val="18"/>
              </w:rPr>
            </w:pPr>
          </w:p>
        </w:tc>
        <w:tc>
          <w:tcPr>
            <w:tcW w:w="1559" w:type="dxa"/>
            <w:tcBorders>
              <w:top w:val="nil"/>
              <w:left w:val="nil"/>
              <w:bottom w:val="nil"/>
              <w:right w:val="nil"/>
            </w:tcBorders>
            <w:shd w:val="clear" w:color="auto" w:fill="auto"/>
            <w:hideMark/>
          </w:tcPr>
          <w:p w:rsidR="00514EE2" w:rsidRPr="00514EE2" w:rsidRDefault="00514EE2" w:rsidP="00514EE2">
            <w:pPr>
              <w:rPr>
                <w:rFonts w:ascii="Times New Roman" w:hAnsi="Times New Roman"/>
                <w:color w:val="000000"/>
                <w:sz w:val="18"/>
                <w:szCs w:val="18"/>
              </w:rPr>
            </w:pPr>
          </w:p>
        </w:tc>
      </w:tr>
      <w:tr w:rsidR="00514EE2" w:rsidRPr="00514EE2" w:rsidTr="00514EE2">
        <w:trPr>
          <w:trHeight w:val="375"/>
        </w:trPr>
        <w:tc>
          <w:tcPr>
            <w:tcW w:w="710"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9944" w:type="dxa"/>
            <w:gridSpan w:val="6"/>
            <w:vMerge w:val="restart"/>
            <w:tcBorders>
              <w:top w:val="nil"/>
              <w:left w:val="nil"/>
              <w:bottom w:val="nil"/>
              <w:right w:val="nil"/>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Перечень муниципальных целевых программ на плановый период 2023- 2024 годов</w:t>
            </w:r>
          </w:p>
        </w:tc>
      </w:tr>
      <w:tr w:rsidR="00514EE2" w:rsidRPr="00514EE2" w:rsidTr="00514EE2">
        <w:trPr>
          <w:trHeight w:val="375"/>
        </w:trPr>
        <w:tc>
          <w:tcPr>
            <w:tcW w:w="710"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9944" w:type="dxa"/>
            <w:gridSpan w:val="6"/>
            <w:vMerge/>
            <w:tcBorders>
              <w:top w:val="nil"/>
              <w:left w:val="nil"/>
              <w:bottom w:val="nil"/>
              <w:right w:val="nil"/>
            </w:tcBorders>
            <w:vAlign w:val="center"/>
            <w:hideMark/>
          </w:tcPr>
          <w:p w:rsidR="00514EE2" w:rsidRPr="00514EE2" w:rsidRDefault="00514EE2" w:rsidP="00514EE2">
            <w:pPr>
              <w:rPr>
                <w:rFonts w:ascii="Times New Roman" w:hAnsi="Times New Roman"/>
                <w:sz w:val="18"/>
                <w:szCs w:val="18"/>
              </w:rPr>
            </w:pPr>
          </w:p>
        </w:tc>
      </w:tr>
      <w:tr w:rsidR="00514EE2" w:rsidRPr="00514EE2" w:rsidTr="00514EE2">
        <w:trPr>
          <w:trHeight w:val="2025"/>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lastRenderedPageBreak/>
              <w:t>№ строки</w:t>
            </w:r>
          </w:p>
        </w:tc>
        <w:tc>
          <w:tcPr>
            <w:tcW w:w="3707" w:type="dxa"/>
            <w:tcBorders>
              <w:top w:val="single" w:sz="4" w:space="0" w:color="auto"/>
              <w:left w:val="nil"/>
              <w:bottom w:val="single" w:sz="4" w:space="0" w:color="auto"/>
              <w:right w:val="single" w:sz="4" w:space="0" w:color="auto"/>
            </w:tcBorders>
            <w:shd w:val="clear" w:color="auto" w:fill="auto"/>
            <w:vAlign w:val="center"/>
            <w:hideMark/>
          </w:tcPr>
          <w:p w:rsidR="00514EE2" w:rsidRPr="00514EE2" w:rsidRDefault="00514EE2" w:rsidP="00514EE2">
            <w:pPr>
              <w:ind w:right="-108"/>
              <w:jc w:val="center"/>
              <w:rPr>
                <w:rFonts w:ascii="Times New Roman" w:hAnsi="Times New Roman"/>
                <w:sz w:val="18"/>
                <w:szCs w:val="18"/>
              </w:rPr>
            </w:pPr>
            <w:r w:rsidRPr="00514EE2">
              <w:rPr>
                <w:rFonts w:ascii="Times New Roman" w:hAnsi="Times New Roman"/>
                <w:sz w:val="18"/>
                <w:szCs w:val="18"/>
              </w:rPr>
              <w:t>Наименование муниципальной программы и подпрограммы</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КЦСР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Раздел</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КФСР</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Утверждено                на 2023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Утверждено                на 2024 год</w:t>
            </w:r>
          </w:p>
        </w:tc>
      </w:tr>
      <w:tr w:rsidR="00514EE2" w:rsidRPr="00514EE2" w:rsidTr="00514EE2">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w:t>
            </w:r>
          </w:p>
        </w:tc>
        <w:tc>
          <w:tcPr>
            <w:tcW w:w="3707" w:type="dxa"/>
            <w:tcBorders>
              <w:top w:val="nil"/>
              <w:left w:val="nil"/>
              <w:bottom w:val="single" w:sz="4" w:space="0" w:color="auto"/>
              <w:right w:val="single" w:sz="4" w:space="0" w:color="auto"/>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w:t>
            </w:r>
          </w:p>
        </w:tc>
        <w:tc>
          <w:tcPr>
            <w:tcW w:w="1460" w:type="dxa"/>
            <w:tcBorders>
              <w:top w:val="nil"/>
              <w:left w:val="nil"/>
              <w:bottom w:val="single" w:sz="4" w:space="0" w:color="auto"/>
              <w:right w:val="single" w:sz="4" w:space="0" w:color="auto"/>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w:t>
            </w:r>
          </w:p>
        </w:tc>
        <w:tc>
          <w:tcPr>
            <w:tcW w:w="860" w:type="dxa"/>
            <w:tcBorders>
              <w:top w:val="nil"/>
              <w:left w:val="nil"/>
              <w:bottom w:val="single" w:sz="4" w:space="0" w:color="auto"/>
              <w:right w:val="single" w:sz="4" w:space="0" w:color="auto"/>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5</w:t>
            </w:r>
          </w:p>
        </w:tc>
        <w:tc>
          <w:tcPr>
            <w:tcW w:w="1358" w:type="dxa"/>
            <w:tcBorders>
              <w:top w:val="nil"/>
              <w:left w:val="nil"/>
              <w:bottom w:val="single" w:sz="4" w:space="0" w:color="auto"/>
              <w:right w:val="single" w:sz="4" w:space="0" w:color="auto"/>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6</w:t>
            </w:r>
          </w:p>
        </w:tc>
        <w:tc>
          <w:tcPr>
            <w:tcW w:w="1559" w:type="dxa"/>
            <w:tcBorders>
              <w:top w:val="nil"/>
              <w:left w:val="nil"/>
              <w:bottom w:val="single" w:sz="4" w:space="0" w:color="auto"/>
              <w:right w:val="single" w:sz="4" w:space="0" w:color="auto"/>
            </w:tcBorders>
            <w:shd w:val="clear" w:color="auto" w:fill="auto"/>
            <w:noWrap/>
            <w:vAlign w:val="center"/>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7</w:t>
            </w:r>
          </w:p>
        </w:tc>
      </w:tr>
      <w:tr w:rsidR="00514EE2" w:rsidRPr="00514EE2" w:rsidTr="00201CEE">
        <w:trPr>
          <w:trHeight w:val="118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w:t>
            </w:r>
          </w:p>
        </w:tc>
        <w:tc>
          <w:tcPr>
            <w:tcW w:w="3707" w:type="dxa"/>
            <w:tcBorders>
              <w:top w:val="nil"/>
              <w:left w:val="nil"/>
              <w:bottom w:val="single" w:sz="4" w:space="0" w:color="auto"/>
              <w:right w:val="single" w:sz="4" w:space="0" w:color="auto"/>
            </w:tcBorders>
            <w:shd w:val="clear" w:color="auto" w:fill="auto"/>
            <w:vAlign w:val="bottom"/>
            <w:hideMark/>
          </w:tcPr>
          <w:p w:rsidR="00514EE2" w:rsidRPr="00514EE2" w:rsidRDefault="00514EE2" w:rsidP="00514EE2">
            <w:pPr>
              <w:rPr>
                <w:rFonts w:ascii="Times New Roman" w:hAnsi="Times New Roman"/>
                <w:b/>
                <w:bCs/>
                <w:sz w:val="18"/>
                <w:szCs w:val="18"/>
              </w:rPr>
            </w:pPr>
            <w:r w:rsidRPr="00514EE2">
              <w:rPr>
                <w:rFonts w:ascii="Times New Roman" w:hAnsi="Times New Roman"/>
                <w:b/>
                <w:bCs/>
                <w:sz w:val="18"/>
                <w:szCs w:val="18"/>
              </w:rPr>
              <w:t xml:space="preserve"> «Обеспечение жизнедеятельности, улучшения условий проживания населения муниципального образования Алексеевский сельский совет на 2023-2024 годы».</w:t>
            </w:r>
          </w:p>
        </w:tc>
        <w:tc>
          <w:tcPr>
            <w:tcW w:w="1460" w:type="dxa"/>
            <w:tcBorders>
              <w:top w:val="nil"/>
              <w:left w:val="nil"/>
              <w:bottom w:val="single" w:sz="4" w:space="0" w:color="auto"/>
              <w:right w:val="single" w:sz="4" w:space="0" w:color="auto"/>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0100000000</w:t>
            </w:r>
          </w:p>
        </w:tc>
        <w:tc>
          <w:tcPr>
            <w:tcW w:w="100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358"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682,20</w:t>
            </w:r>
          </w:p>
        </w:tc>
        <w:tc>
          <w:tcPr>
            <w:tcW w:w="1559"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694,10</w:t>
            </w:r>
          </w:p>
        </w:tc>
      </w:tr>
      <w:tr w:rsidR="00514EE2" w:rsidRPr="00514EE2" w:rsidTr="00514EE2">
        <w:trPr>
          <w:trHeight w:val="9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w:t>
            </w:r>
          </w:p>
        </w:tc>
        <w:tc>
          <w:tcPr>
            <w:tcW w:w="370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xml:space="preserve">«Содержание и ремонт </w:t>
            </w:r>
            <w:proofErr w:type="spellStart"/>
            <w:r w:rsidRPr="00514EE2">
              <w:rPr>
                <w:rFonts w:ascii="Times New Roman" w:hAnsi="Times New Roman"/>
                <w:sz w:val="18"/>
                <w:szCs w:val="18"/>
              </w:rPr>
              <w:t>внутрипоселенческих</w:t>
            </w:r>
            <w:proofErr w:type="spellEnd"/>
            <w:r w:rsidRPr="00514EE2">
              <w:rPr>
                <w:rFonts w:ascii="Times New Roman" w:hAnsi="Times New Roman"/>
                <w:sz w:val="18"/>
                <w:szCs w:val="18"/>
              </w:rPr>
              <w:t xml:space="preserve"> дорог Алексеевского сельсовета »          </w:t>
            </w:r>
          </w:p>
        </w:tc>
        <w:tc>
          <w:tcPr>
            <w:tcW w:w="1460" w:type="dxa"/>
            <w:tcBorders>
              <w:top w:val="nil"/>
              <w:left w:val="nil"/>
              <w:bottom w:val="single" w:sz="4" w:space="0" w:color="auto"/>
              <w:right w:val="single" w:sz="4" w:space="0" w:color="auto"/>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0110000000</w:t>
            </w:r>
          </w:p>
        </w:tc>
        <w:tc>
          <w:tcPr>
            <w:tcW w:w="100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04</w:t>
            </w:r>
          </w:p>
        </w:tc>
        <w:tc>
          <w:tcPr>
            <w:tcW w:w="860" w:type="dxa"/>
            <w:tcBorders>
              <w:top w:val="nil"/>
              <w:left w:val="nil"/>
              <w:bottom w:val="single" w:sz="4" w:space="0" w:color="auto"/>
              <w:right w:val="single" w:sz="4" w:space="0" w:color="auto"/>
            </w:tcBorders>
            <w:shd w:val="clear" w:color="auto" w:fill="FFFFFF"/>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0409</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434,60</w:t>
            </w:r>
          </w:p>
        </w:tc>
        <w:tc>
          <w:tcPr>
            <w:tcW w:w="1559" w:type="dxa"/>
            <w:tcBorders>
              <w:top w:val="single" w:sz="4" w:space="0" w:color="000000"/>
              <w:left w:val="nil"/>
              <w:bottom w:val="single" w:sz="4" w:space="0" w:color="000000"/>
              <w:right w:val="single" w:sz="4" w:space="0" w:color="000000"/>
            </w:tcBorders>
            <w:shd w:val="clear" w:color="auto" w:fill="auto"/>
            <w:noWrap/>
            <w:hideMark/>
          </w:tcPr>
          <w:p w:rsidR="00514EE2" w:rsidRPr="00514EE2" w:rsidRDefault="00514EE2" w:rsidP="00514EE2">
            <w:pPr>
              <w:jc w:val="right"/>
              <w:rPr>
                <w:rFonts w:ascii="Times New Roman" w:hAnsi="Times New Roman"/>
                <w:color w:val="000000"/>
                <w:sz w:val="18"/>
                <w:szCs w:val="18"/>
              </w:rPr>
            </w:pPr>
            <w:r w:rsidRPr="00514EE2">
              <w:rPr>
                <w:rFonts w:ascii="Times New Roman" w:hAnsi="Times New Roman"/>
                <w:color w:val="000000"/>
                <w:sz w:val="18"/>
                <w:szCs w:val="18"/>
              </w:rPr>
              <w:t>446,50</w:t>
            </w:r>
          </w:p>
        </w:tc>
      </w:tr>
      <w:tr w:rsidR="00514EE2" w:rsidRPr="00514EE2" w:rsidTr="00514EE2">
        <w:trPr>
          <w:trHeight w:val="9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3</w:t>
            </w:r>
          </w:p>
        </w:tc>
        <w:tc>
          <w:tcPr>
            <w:tcW w:w="370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«Противодействие коррупции в муниципальном образовании Алексеевский сельсовет »</w:t>
            </w:r>
          </w:p>
        </w:tc>
        <w:tc>
          <w:tcPr>
            <w:tcW w:w="1460" w:type="dxa"/>
            <w:tcBorders>
              <w:top w:val="nil"/>
              <w:left w:val="nil"/>
              <w:bottom w:val="single" w:sz="4" w:space="0" w:color="auto"/>
              <w:right w:val="single" w:sz="4" w:space="0" w:color="auto"/>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0120000000</w:t>
            </w:r>
          </w:p>
        </w:tc>
        <w:tc>
          <w:tcPr>
            <w:tcW w:w="100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03</w:t>
            </w:r>
          </w:p>
        </w:tc>
        <w:tc>
          <w:tcPr>
            <w:tcW w:w="86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0314</w:t>
            </w:r>
          </w:p>
        </w:tc>
        <w:tc>
          <w:tcPr>
            <w:tcW w:w="1358" w:type="dxa"/>
            <w:tcBorders>
              <w:top w:val="single" w:sz="4" w:space="0" w:color="auto"/>
              <w:left w:val="nil"/>
              <w:bottom w:val="single" w:sz="4" w:space="0" w:color="auto"/>
              <w:right w:val="single" w:sz="4" w:space="0" w:color="auto"/>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c>
          <w:tcPr>
            <w:tcW w:w="1559" w:type="dxa"/>
            <w:tcBorders>
              <w:top w:val="single" w:sz="4" w:space="0" w:color="auto"/>
              <w:left w:val="nil"/>
              <w:bottom w:val="single" w:sz="4" w:space="0" w:color="auto"/>
              <w:right w:val="single" w:sz="4" w:space="0" w:color="auto"/>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9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4</w:t>
            </w:r>
          </w:p>
        </w:tc>
        <w:tc>
          <w:tcPr>
            <w:tcW w:w="370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«Защита  населения и территорий от чрезвычайных ситуаций природного  характера »</w:t>
            </w:r>
          </w:p>
        </w:tc>
        <w:tc>
          <w:tcPr>
            <w:tcW w:w="1460" w:type="dxa"/>
            <w:tcBorders>
              <w:top w:val="nil"/>
              <w:left w:val="nil"/>
              <w:bottom w:val="single" w:sz="4" w:space="0" w:color="auto"/>
              <w:right w:val="single" w:sz="4" w:space="0" w:color="auto"/>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0130000000</w:t>
            </w:r>
          </w:p>
        </w:tc>
        <w:tc>
          <w:tcPr>
            <w:tcW w:w="100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03</w:t>
            </w:r>
          </w:p>
        </w:tc>
        <w:tc>
          <w:tcPr>
            <w:tcW w:w="86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0309</w:t>
            </w:r>
          </w:p>
        </w:tc>
        <w:tc>
          <w:tcPr>
            <w:tcW w:w="1358"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559"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201CEE">
        <w:trPr>
          <w:trHeight w:val="904"/>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w:t>
            </w:r>
          </w:p>
        </w:tc>
        <w:tc>
          <w:tcPr>
            <w:tcW w:w="370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«Профилактика терроризма и экстремизма в муниципальном образовании Алексеевский сельсовет»</w:t>
            </w:r>
          </w:p>
        </w:tc>
        <w:tc>
          <w:tcPr>
            <w:tcW w:w="1460" w:type="dxa"/>
            <w:tcBorders>
              <w:top w:val="nil"/>
              <w:left w:val="nil"/>
              <w:bottom w:val="single" w:sz="4" w:space="0" w:color="auto"/>
              <w:right w:val="single" w:sz="4" w:space="0" w:color="auto"/>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0140000000</w:t>
            </w:r>
          </w:p>
        </w:tc>
        <w:tc>
          <w:tcPr>
            <w:tcW w:w="100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03</w:t>
            </w:r>
          </w:p>
        </w:tc>
        <w:tc>
          <w:tcPr>
            <w:tcW w:w="86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0314</w:t>
            </w:r>
          </w:p>
        </w:tc>
        <w:tc>
          <w:tcPr>
            <w:tcW w:w="1358"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c>
          <w:tcPr>
            <w:tcW w:w="1559"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9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w:t>
            </w:r>
          </w:p>
        </w:tc>
        <w:tc>
          <w:tcPr>
            <w:tcW w:w="370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Обеспечение пожарной безопасности муниципального образования  Алексеевский  сельсовет</w:t>
            </w:r>
          </w:p>
        </w:tc>
        <w:tc>
          <w:tcPr>
            <w:tcW w:w="1460" w:type="dxa"/>
            <w:tcBorders>
              <w:top w:val="nil"/>
              <w:left w:val="nil"/>
              <w:bottom w:val="single" w:sz="4" w:space="0" w:color="auto"/>
              <w:right w:val="single" w:sz="4" w:space="0" w:color="auto"/>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0150000000</w:t>
            </w:r>
          </w:p>
        </w:tc>
        <w:tc>
          <w:tcPr>
            <w:tcW w:w="100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03</w:t>
            </w:r>
          </w:p>
        </w:tc>
        <w:tc>
          <w:tcPr>
            <w:tcW w:w="86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0310</w:t>
            </w:r>
          </w:p>
        </w:tc>
        <w:tc>
          <w:tcPr>
            <w:tcW w:w="1358"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0,00</w:t>
            </w:r>
          </w:p>
        </w:tc>
        <w:tc>
          <w:tcPr>
            <w:tcW w:w="1559"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0,00</w:t>
            </w:r>
          </w:p>
        </w:tc>
      </w:tr>
      <w:tr w:rsidR="00514EE2" w:rsidRPr="00514EE2" w:rsidTr="00514EE2">
        <w:trPr>
          <w:trHeight w:val="6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7</w:t>
            </w:r>
          </w:p>
        </w:tc>
        <w:tc>
          <w:tcPr>
            <w:tcW w:w="370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«Благоустройство муниципального образования Алексеевский  сельсовет»</w:t>
            </w:r>
          </w:p>
        </w:tc>
        <w:tc>
          <w:tcPr>
            <w:tcW w:w="1460" w:type="dxa"/>
            <w:tcBorders>
              <w:top w:val="nil"/>
              <w:left w:val="nil"/>
              <w:bottom w:val="single" w:sz="4" w:space="0" w:color="auto"/>
              <w:right w:val="nil"/>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0160000000</w:t>
            </w:r>
          </w:p>
        </w:tc>
        <w:tc>
          <w:tcPr>
            <w:tcW w:w="1000" w:type="dxa"/>
            <w:tcBorders>
              <w:top w:val="nil"/>
              <w:left w:val="single" w:sz="4" w:space="0" w:color="auto"/>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05</w:t>
            </w:r>
          </w:p>
        </w:tc>
        <w:tc>
          <w:tcPr>
            <w:tcW w:w="86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0503</w:t>
            </w:r>
          </w:p>
        </w:tc>
        <w:tc>
          <w:tcPr>
            <w:tcW w:w="1358"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242,00</w:t>
            </w:r>
          </w:p>
        </w:tc>
        <w:tc>
          <w:tcPr>
            <w:tcW w:w="1559"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242,00</w:t>
            </w:r>
          </w:p>
        </w:tc>
      </w:tr>
      <w:tr w:rsidR="00514EE2" w:rsidRPr="00514EE2" w:rsidTr="00514EE2">
        <w:trPr>
          <w:trHeight w:val="186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8</w:t>
            </w:r>
          </w:p>
        </w:tc>
        <w:tc>
          <w:tcPr>
            <w:tcW w:w="3707" w:type="dxa"/>
            <w:tcBorders>
              <w:top w:val="nil"/>
              <w:left w:val="nil"/>
              <w:bottom w:val="single" w:sz="4" w:space="0" w:color="auto"/>
              <w:right w:val="single" w:sz="4" w:space="0" w:color="auto"/>
            </w:tcBorders>
            <w:shd w:val="clear" w:color="auto" w:fill="auto"/>
            <w:vAlign w:val="bottom"/>
            <w:hideMark/>
          </w:tcPr>
          <w:p w:rsidR="00514EE2" w:rsidRPr="00514EE2" w:rsidRDefault="00514EE2" w:rsidP="00514EE2">
            <w:pPr>
              <w:rPr>
                <w:rFonts w:ascii="Times New Roman" w:hAnsi="Times New Roman"/>
                <w:color w:val="000000"/>
                <w:sz w:val="18"/>
                <w:szCs w:val="18"/>
              </w:rPr>
            </w:pPr>
            <w:r w:rsidRPr="00514EE2">
              <w:rPr>
                <w:rFonts w:ascii="Times New Roman" w:hAnsi="Times New Roman"/>
                <w:color w:val="000000"/>
                <w:sz w:val="18"/>
                <w:szCs w:val="18"/>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 в МО Алексеевский сельсовет</w:t>
            </w:r>
          </w:p>
        </w:tc>
        <w:tc>
          <w:tcPr>
            <w:tcW w:w="1460" w:type="dxa"/>
            <w:tcBorders>
              <w:top w:val="nil"/>
              <w:left w:val="nil"/>
              <w:bottom w:val="single" w:sz="4" w:space="0" w:color="auto"/>
              <w:right w:val="single" w:sz="4" w:space="0" w:color="auto"/>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0170000000</w:t>
            </w:r>
          </w:p>
        </w:tc>
        <w:tc>
          <w:tcPr>
            <w:tcW w:w="100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03</w:t>
            </w:r>
          </w:p>
        </w:tc>
        <w:tc>
          <w:tcPr>
            <w:tcW w:w="86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0314</w:t>
            </w:r>
          </w:p>
        </w:tc>
        <w:tc>
          <w:tcPr>
            <w:tcW w:w="1358"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c>
          <w:tcPr>
            <w:tcW w:w="1559"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0,20</w:t>
            </w:r>
          </w:p>
        </w:tc>
      </w:tr>
      <w:tr w:rsidR="00514EE2" w:rsidRPr="00514EE2" w:rsidTr="00514EE2">
        <w:trPr>
          <w:trHeight w:val="126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9</w:t>
            </w:r>
          </w:p>
        </w:tc>
        <w:tc>
          <w:tcPr>
            <w:tcW w:w="370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b/>
                <w:bCs/>
                <w:sz w:val="18"/>
                <w:szCs w:val="18"/>
              </w:rPr>
              <w:t>«Обеспечение жизнедеятельности социальной сферы муниципального образования Алексеевский сельсовет на 2022– 2024 годы</w:t>
            </w:r>
            <w:r w:rsidRPr="00514EE2">
              <w:rPr>
                <w:rFonts w:ascii="Times New Roman" w:hAnsi="Times New Roman"/>
                <w:sz w:val="18"/>
                <w:szCs w:val="18"/>
              </w:rPr>
              <w:t>»</w:t>
            </w:r>
          </w:p>
        </w:tc>
        <w:tc>
          <w:tcPr>
            <w:tcW w:w="1460" w:type="dxa"/>
            <w:tcBorders>
              <w:top w:val="nil"/>
              <w:left w:val="nil"/>
              <w:bottom w:val="single" w:sz="4" w:space="0" w:color="auto"/>
              <w:right w:val="single" w:sz="4" w:space="0" w:color="auto"/>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0200000000</w:t>
            </w:r>
          </w:p>
        </w:tc>
        <w:tc>
          <w:tcPr>
            <w:tcW w:w="100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86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1358"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559"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108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10</w:t>
            </w:r>
          </w:p>
        </w:tc>
        <w:tc>
          <w:tcPr>
            <w:tcW w:w="3707" w:type="dxa"/>
            <w:tcBorders>
              <w:top w:val="nil"/>
              <w:left w:val="nil"/>
              <w:bottom w:val="single" w:sz="4" w:space="0" w:color="auto"/>
              <w:right w:val="single" w:sz="4" w:space="0" w:color="auto"/>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«Развитие физической культуры и массового                                      спорта на территории Алексеевского сельсовета »</w:t>
            </w:r>
          </w:p>
        </w:tc>
        <w:tc>
          <w:tcPr>
            <w:tcW w:w="1460" w:type="dxa"/>
            <w:tcBorders>
              <w:top w:val="nil"/>
              <w:left w:val="nil"/>
              <w:bottom w:val="single" w:sz="4" w:space="0" w:color="auto"/>
              <w:right w:val="single" w:sz="4" w:space="0" w:color="auto"/>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0210000000</w:t>
            </w:r>
          </w:p>
        </w:tc>
        <w:tc>
          <w:tcPr>
            <w:tcW w:w="100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11</w:t>
            </w:r>
          </w:p>
        </w:tc>
        <w:tc>
          <w:tcPr>
            <w:tcW w:w="860"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1105</w:t>
            </w:r>
          </w:p>
        </w:tc>
        <w:tc>
          <w:tcPr>
            <w:tcW w:w="1358"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c>
          <w:tcPr>
            <w:tcW w:w="1559" w:type="dxa"/>
            <w:tcBorders>
              <w:top w:val="nil"/>
              <w:left w:val="nil"/>
              <w:bottom w:val="single" w:sz="4" w:space="0" w:color="auto"/>
              <w:right w:val="single" w:sz="4" w:space="0" w:color="auto"/>
            </w:tcBorders>
            <w:shd w:val="clear" w:color="auto" w:fill="auto"/>
            <w:noWrap/>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5,00</w:t>
            </w:r>
          </w:p>
        </w:tc>
      </w:tr>
      <w:tr w:rsidR="00514EE2" w:rsidRPr="00514EE2" w:rsidTr="00514EE2">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 </w:t>
            </w:r>
          </w:p>
        </w:tc>
        <w:tc>
          <w:tcPr>
            <w:tcW w:w="3707" w:type="dxa"/>
            <w:tcBorders>
              <w:top w:val="nil"/>
              <w:left w:val="nil"/>
              <w:bottom w:val="single" w:sz="4" w:space="0" w:color="auto"/>
              <w:right w:val="single" w:sz="4" w:space="0" w:color="auto"/>
            </w:tcBorders>
            <w:shd w:val="clear" w:color="auto" w:fill="auto"/>
            <w:noWrap/>
            <w:vAlign w:val="bottom"/>
            <w:hideMark/>
          </w:tcPr>
          <w:p w:rsidR="00514EE2" w:rsidRPr="00514EE2" w:rsidRDefault="00514EE2" w:rsidP="00514EE2">
            <w:pPr>
              <w:rPr>
                <w:rFonts w:ascii="Times New Roman" w:hAnsi="Times New Roman"/>
                <w:b/>
                <w:bCs/>
                <w:sz w:val="18"/>
                <w:szCs w:val="18"/>
              </w:rPr>
            </w:pPr>
            <w:r w:rsidRPr="00514EE2">
              <w:rPr>
                <w:rFonts w:ascii="Times New Roman" w:hAnsi="Times New Roman"/>
                <w:b/>
                <w:bCs/>
                <w:sz w:val="18"/>
                <w:szCs w:val="18"/>
              </w:rPr>
              <w:t>ВСЕГО</w:t>
            </w:r>
          </w:p>
        </w:tc>
        <w:tc>
          <w:tcPr>
            <w:tcW w:w="1460" w:type="dxa"/>
            <w:tcBorders>
              <w:top w:val="nil"/>
              <w:left w:val="nil"/>
              <w:bottom w:val="single" w:sz="4" w:space="0" w:color="auto"/>
              <w:right w:val="single" w:sz="4" w:space="0" w:color="auto"/>
            </w:tcBorders>
            <w:shd w:val="clear" w:color="auto" w:fill="auto"/>
            <w:noWrap/>
            <w:vAlign w:val="bottom"/>
            <w:hideMark/>
          </w:tcPr>
          <w:p w:rsidR="00514EE2" w:rsidRPr="00514EE2" w:rsidRDefault="00514EE2" w:rsidP="00514EE2">
            <w:pPr>
              <w:rPr>
                <w:rFonts w:ascii="Times New Roman" w:hAnsi="Times New Roman"/>
                <w:b/>
                <w:bCs/>
                <w:sz w:val="18"/>
                <w:szCs w:val="18"/>
              </w:rPr>
            </w:pPr>
            <w:r w:rsidRPr="00514EE2">
              <w:rPr>
                <w:rFonts w:ascii="Times New Roman" w:hAnsi="Times New Roman"/>
                <w:b/>
                <w:bCs/>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rsidR="00514EE2" w:rsidRPr="00514EE2" w:rsidRDefault="00514EE2" w:rsidP="00514EE2">
            <w:pPr>
              <w:jc w:val="center"/>
              <w:rPr>
                <w:rFonts w:ascii="Times New Roman" w:hAnsi="Times New Roman"/>
                <w:b/>
                <w:bCs/>
                <w:sz w:val="18"/>
                <w:szCs w:val="18"/>
              </w:rPr>
            </w:pPr>
            <w:r w:rsidRPr="00514EE2">
              <w:rPr>
                <w:rFonts w:ascii="Times New Roman" w:hAnsi="Times New Roman"/>
                <w:b/>
                <w:bCs/>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514EE2" w:rsidRPr="00514EE2" w:rsidRDefault="00514EE2" w:rsidP="00514EE2">
            <w:pPr>
              <w:jc w:val="center"/>
              <w:rPr>
                <w:rFonts w:ascii="Times New Roman" w:hAnsi="Times New Roman"/>
                <w:b/>
                <w:bCs/>
                <w:sz w:val="18"/>
                <w:szCs w:val="18"/>
              </w:rPr>
            </w:pPr>
            <w:r w:rsidRPr="00514EE2">
              <w:rPr>
                <w:rFonts w:ascii="Times New Roman" w:hAnsi="Times New Roman"/>
                <w:b/>
                <w:bCs/>
                <w:sz w:val="18"/>
                <w:szCs w:val="18"/>
              </w:rPr>
              <w:t> </w:t>
            </w:r>
          </w:p>
        </w:tc>
        <w:tc>
          <w:tcPr>
            <w:tcW w:w="1358" w:type="dxa"/>
            <w:tcBorders>
              <w:top w:val="nil"/>
              <w:left w:val="nil"/>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687,20</w:t>
            </w:r>
          </w:p>
        </w:tc>
        <w:tc>
          <w:tcPr>
            <w:tcW w:w="1559" w:type="dxa"/>
            <w:tcBorders>
              <w:top w:val="nil"/>
              <w:left w:val="nil"/>
              <w:bottom w:val="single" w:sz="4" w:space="0" w:color="auto"/>
              <w:right w:val="single" w:sz="4" w:space="0" w:color="auto"/>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699,10</w:t>
            </w:r>
          </w:p>
        </w:tc>
      </w:tr>
    </w:tbl>
    <w:p w:rsidR="00514EE2" w:rsidRPr="00514EE2" w:rsidRDefault="00514EE2" w:rsidP="00514EE2">
      <w:pPr>
        <w:pStyle w:val="a9"/>
        <w:ind w:firstLine="0"/>
        <w:rPr>
          <w:sz w:val="18"/>
          <w:szCs w:val="18"/>
        </w:rPr>
      </w:pPr>
    </w:p>
    <w:p w:rsidR="00514EE2" w:rsidRPr="00514EE2" w:rsidRDefault="00514EE2" w:rsidP="00514EE2">
      <w:pPr>
        <w:pStyle w:val="a9"/>
        <w:ind w:firstLine="0"/>
        <w:rPr>
          <w:sz w:val="18"/>
          <w:szCs w:val="18"/>
        </w:rPr>
      </w:pPr>
    </w:p>
    <w:p w:rsidR="00514EE2" w:rsidRPr="00514EE2" w:rsidRDefault="00514EE2" w:rsidP="00514EE2">
      <w:pPr>
        <w:pStyle w:val="a9"/>
        <w:ind w:firstLine="0"/>
        <w:rPr>
          <w:sz w:val="18"/>
          <w:szCs w:val="18"/>
        </w:rPr>
      </w:pPr>
    </w:p>
    <w:p w:rsidR="00514EE2" w:rsidRPr="00514EE2" w:rsidRDefault="00514EE2" w:rsidP="00514EE2">
      <w:pPr>
        <w:pStyle w:val="a9"/>
        <w:ind w:firstLine="0"/>
        <w:rPr>
          <w:sz w:val="18"/>
          <w:szCs w:val="18"/>
        </w:rPr>
      </w:pPr>
    </w:p>
    <w:p w:rsidR="00514EE2" w:rsidRPr="00514EE2" w:rsidRDefault="00514EE2" w:rsidP="00514EE2">
      <w:pPr>
        <w:pStyle w:val="a9"/>
        <w:ind w:firstLine="0"/>
        <w:rPr>
          <w:sz w:val="18"/>
          <w:szCs w:val="18"/>
        </w:rPr>
      </w:pPr>
    </w:p>
    <w:p w:rsidR="00514EE2" w:rsidRPr="00514EE2" w:rsidRDefault="00514EE2" w:rsidP="00514EE2">
      <w:pPr>
        <w:pStyle w:val="a9"/>
        <w:ind w:firstLine="0"/>
        <w:rPr>
          <w:sz w:val="18"/>
          <w:szCs w:val="18"/>
        </w:rPr>
      </w:pPr>
    </w:p>
    <w:p w:rsidR="00514EE2" w:rsidRPr="00514EE2" w:rsidRDefault="00514EE2" w:rsidP="00514EE2">
      <w:pPr>
        <w:pStyle w:val="a9"/>
        <w:ind w:firstLine="0"/>
        <w:rPr>
          <w:sz w:val="18"/>
          <w:szCs w:val="18"/>
        </w:rPr>
      </w:pPr>
    </w:p>
    <w:p w:rsidR="00514EE2" w:rsidRPr="00514EE2" w:rsidRDefault="00514EE2" w:rsidP="00514EE2">
      <w:pPr>
        <w:pStyle w:val="a9"/>
        <w:ind w:firstLine="0"/>
        <w:rPr>
          <w:sz w:val="18"/>
          <w:szCs w:val="18"/>
        </w:rPr>
      </w:pPr>
    </w:p>
    <w:p w:rsidR="00514EE2" w:rsidRPr="00514EE2" w:rsidRDefault="00514EE2" w:rsidP="00514EE2">
      <w:pPr>
        <w:pStyle w:val="a9"/>
        <w:ind w:firstLine="0"/>
        <w:rPr>
          <w:sz w:val="18"/>
          <w:szCs w:val="18"/>
        </w:rPr>
      </w:pPr>
    </w:p>
    <w:p w:rsidR="00514EE2" w:rsidRPr="00514EE2" w:rsidRDefault="00514EE2" w:rsidP="00514EE2">
      <w:pPr>
        <w:pStyle w:val="a9"/>
        <w:ind w:firstLine="0"/>
        <w:rPr>
          <w:sz w:val="18"/>
          <w:szCs w:val="18"/>
        </w:rPr>
      </w:pPr>
    </w:p>
    <w:tbl>
      <w:tblPr>
        <w:tblW w:w="10360" w:type="dxa"/>
        <w:tblInd w:w="93" w:type="dxa"/>
        <w:tblLook w:val="04A0"/>
      </w:tblPr>
      <w:tblGrid>
        <w:gridCol w:w="1000"/>
        <w:gridCol w:w="4720"/>
        <w:gridCol w:w="1580"/>
        <w:gridCol w:w="1360"/>
        <w:gridCol w:w="1700"/>
      </w:tblGrid>
      <w:tr w:rsidR="00514EE2" w:rsidRPr="00514EE2" w:rsidTr="00514EE2">
        <w:trPr>
          <w:trHeight w:val="315"/>
        </w:trPr>
        <w:tc>
          <w:tcPr>
            <w:tcW w:w="1000" w:type="dxa"/>
            <w:tcBorders>
              <w:top w:val="nil"/>
              <w:left w:val="nil"/>
              <w:bottom w:val="nil"/>
              <w:right w:val="nil"/>
            </w:tcBorders>
            <w:shd w:val="clear" w:color="auto" w:fill="auto"/>
            <w:noWrap/>
            <w:vAlign w:val="bottom"/>
            <w:hideMark/>
          </w:tcPr>
          <w:p w:rsidR="00514EE2" w:rsidRPr="00514EE2" w:rsidRDefault="00514EE2" w:rsidP="00201CEE">
            <w:pPr>
              <w:spacing w:after="0"/>
              <w:rPr>
                <w:rFonts w:ascii="Times New Roman" w:hAnsi="Times New Roman"/>
                <w:sz w:val="18"/>
                <w:szCs w:val="18"/>
              </w:rPr>
            </w:pPr>
          </w:p>
        </w:tc>
        <w:tc>
          <w:tcPr>
            <w:tcW w:w="4720" w:type="dxa"/>
            <w:tcBorders>
              <w:top w:val="nil"/>
              <w:left w:val="nil"/>
              <w:bottom w:val="nil"/>
              <w:right w:val="nil"/>
            </w:tcBorders>
            <w:shd w:val="clear" w:color="auto" w:fill="auto"/>
            <w:vAlign w:val="bottom"/>
            <w:hideMark/>
          </w:tcPr>
          <w:p w:rsidR="00514EE2" w:rsidRPr="00514EE2" w:rsidRDefault="00514EE2" w:rsidP="00201CEE">
            <w:pPr>
              <w:spacing w:after="0"/>
              <w:jc w:val="right"/>
              <w:rPr>
                <w:rFonts w:ascii="Times New Roman" w:hAnsi="Times New Roman"/>
                <w:sz w:val="18"/>
                <w:szCs w:val="18"/>
              </w:rPr>
            </w:pPr>
          </w:p>
        </w:tc>
        <w:tc>
          <w:tcPr>
            <w:tcW w:w="4640" w:type="dxa"/>
            <w:gridSpan w:val="3"/>
            <w:tcBorders>
              <w:top w:val="nil"/>
              <w:left w:val="nil"/>
              <w:bottom w:val="nil"/>
              <w:right w:val="nil"/>
            </w:tcBorders>
            <w:shd w:val="clear" w:color="auto" w:fill="auto"/>
            <w:vAlign w:val="bottom"/>
            <w:hideMark/>
          </w:tcPr>
          <w:p w:rsidR="00514EE2" w:rsidRPr="00514EE2" w:rsidRDefault="00514EE2" w:rsidP="00201CEE">
            <w:pPr>
              <w:spacing w:after="0"/>
              <w:jc w:val="right"/>
              <w:rPr>
                <w:rFonts w:ascii="Times New Roman" w:hAnsi="Times New Roman"/>
                <w:sz w:val="18"/>
                <w:szCs w:val="18"/>
              </w:rPr>
            </w:pPr>
          </w:p>
          <w:p w:rsidR="00514EE2" w:rsidRPr="00514EE2" w:rsidRDefault="00514EE2" w:rsidP="00201CEE">
            <w:pPr>
              <w:spacing w:after="0"/>
              <w:jc w:val="right"/>
              <w:rPr>
                <w:rFonts w:ascii="Times New Roman" w:hAnsi="Times New Roman"/>
                <w:sz w:val="18"/>
                <w:szCs w:val="18"/>
              </w:rPr>
            </w:pPr>
            <w:r w:rsidRPr="00514EE2">
              <w:rPr>
                <w:rFonts w:ascii="Times New Roman" w:hAnsi="Times New Roman"/>
                <w:sz w:val="18"/>
                <w:szCs w:val="18"/>
              </w:rPr>
              <w:t>Приложение 11</w:t>
            </w:r>
          </w:p>
        </w:tc>
      </w:tr>
      <w:tr w:rsidR="00514EE2" w:rsidRPr="00514EE2" w:rsidTr="00514EE2">
        <w:trPr>
          <w:trHeight w:val="315"/>
        </w:trPr>
        <w:tc>
          <w:tcPr>
            <w:tcW w:w="1000" w:type="dxa"/>
            <w:tcBorders>
              <w:top w:val="nil"/>
              <w:left w:val="nil"/>
              <w:bottom w:val="nil"/>
              <w:right w:val="nil"/>
            </w:tcBorders>
            <w:shd w:val="clear" w:color="auto" w:fill="auto"/>
            <w:noWrap/>
            <w:vAlign w:val="bottom"/>
            <w:hideMark/>
          </w:tcPr>
          <w:p w:rsidR="00514EE2" w:rsidRPr="00514EE2" w:rsidRDefault="00514EE2" w:rsidP="00201CEE">
            <w:pPr>
              <w:spacing w:after="0"/>
              <w:rPr>
                <w:rFonts w:ascii="Times New Roman" w:hAnsi="Times New Roman"/>
                <w:sz w:val="18"/>
                <w:szCs w:val="18"/>
              </w:rPr>
            </w:pPr>
          </w:p>
        </w:tc>
        <w:tc>
          <w:tcPr>
            <w:tcW w:w="4720" w:type="dxa"/>
            <w:tcBorders>
              <w:top w:val="nil"/>
              <w:left w:val="nil"/>
              <w:bottom w:val="nil"/>
              <w:right w:val="nil"/>
            </w:tcBorders>
            <w:shd w:val="clear" w:color="auto" w:fill="auto"/>
            <w:vAlign w:val="bottom"/>
            <w:hideMark/>
          </w:tcPr>
          <w:p w:rsidR="00514EE2" w:rsidRPr="00514EE2" w:rsidRDefault="00514EE2" w:rsidP="00201CEE">
            <w:pPr>
              <w:spacing w:after="0"/>
              <w:jc w:val="right"/>
              <w:rPr>
                <w:rFonts w:ascii="Times New Roman" w:hAnsi="Times New Roman"/>
                <w:sz w:val="18"/>
                <w:szCs w:val="18"/>
              </w:rPr>
            </w:pPr>
          </w:p>
        </w:tc>
        <w:tc>
          <w:tcPr>
            <w:tcW w:w="4640" w:type="dxa"/>
            <w:gridSpan w:val="3"/>
            <w:tcBorders>
              <w:top w:val="nil"/>
              <w:left w:val="nil"/>
              <w:bottom w:val="nil"/>
              <w:right w:val="nil"/>
            </w:tcBorders>
            <w:shd w:val="clear" w:color="auto" w:fill="auto"/>
            <w:vAlign w:val="bottom"/>
            <w:hideMark/>
          </w:tcPr>
          <w:p w:rsidR="00514EE2" w:rsidRPr="00514EE2" w:rsidRDefault="00514EE2" w:rsidP="00201CEE">
            <w:pPr>
              <w:spacing w:after="0"/>
              <w:jc w:val="right"/>
              <w:rPr>
                <w:rFonts w:ascii="Times New Roman" w:hAnsi="Times New Roman"/>
                <w:sz w:val="18"/>
                <w:szCs w:val="18"/>
              </w:rPr>
            </w:pPr>
            <w:r w:rsidRPr="00514EE2">
              <w:rPr>
                <w:rFonts w:ascii="Times New Roman" w:hAnsi="Times New Roman"/>
                <w:sz w:val="18"/>
                <w:szCs w:val="18"/>
              </w:rPr>
              <w:t xml:space="preserve">к   решению  </w:t>
            </w:r>
            <w:proofErr w:type="gramStart"/>
            <w:r w:rsidRPr="00514EE2">
              <w:rPr>
                <w:rFonts w:ascii="Times New Roman" w:hAnsi="Times New Roman"/>
                <w:sz w:val="18"/>
                <w:szCs w:val="18"/>
              </w:rPr>
              <w:t>Алексеевского</w:t>
            </w:r>
            <w:proofErr w:type="gramEnd"/>
            <w:r w:rsidRPr="00514EE2">
              <w:rPr>
                <w:rFonts w:ascii="Times New Roman" w:hAnsi="Times New Roman"/>
                <w:sz w:val="18"/>
                <w:szCs w:val="18"/>
              </w:rPr>
              <w:t xml:space="preserve"> сельского </w:t>
            </w:r>
          </w:p>
        </w:tc>
      </w:tr>
      <w:tr w:rsidR="00514EE2" w:rsidRPr="00514EE2" w:rsidTr="00514EE2">
        <w:trPr>
          <w:trHeight w:val="315"/>
        </w:trPr>
        <w:tc>
          <w:tcPr>
            <w:tcW w:w="1000" w:type="dxa"/>
            <w:tcBorders>
              <w:top w:val="nil"/>
              <w:left w:val="nil"/>
              <w:bottom w:val="nil"/>
              <w:right w:val="nil"/>
            </w:tcBorders>
            <w:shd w:val="clear" w:color="auto" w:fill="auto"/>
            <w:noWrap/>
            <w:vAlign w:val="bottom"/>
            <w:hideMark/>
          </w:tcPr>
          <w:p w:rsidR="00514EE2" w:rsidRPr="00514EE2" w:rsidRDefault="00514EE2" w:rsidP="00201CEE">
            <w:pPr>
              <w:spacing w:after="0"/>
              <w:rPr>
                <w:rFonts w:ascii="Times New Roman" w:hAnsi="Times New Roman"/>
                <w:sz w:val="18"/>
                <w:szCs w:val="18"/>
              </w:rPr>
            </w:pPr>
          </w:p>
        </w:tc>
        <w:tc>
          <w:tcPr>
            <w:tcW w:w="4720" w:type="dxa"/>
            <w:tcBorders>
              <w:top w:val="nil"/>
              <w:left w:val="nil"/>
              <w:bottom w:val="nil"/>
              <w:right w:val="nil"/>
            </w:tcBorders>
            <w:shd w:val="clear" w:color="auto" w:fill="auto"/>
            <w:vAlign w:val="bottom"/>
            <w:hideMark/>
          </w:tcPr>
          <w:p w:rsidR="00514EE2" w:rsidRPr="00514EE2" w:rsidRDefault="00514EE2" w:rsidP="00201CEE">
            <w:pPr>
              <w:spacing w:after="0"/>
              <w:jc w:val="right"/>
              <w:rPr>
                <w:rFonts w:ascii="Times New Roman" w:hAnsi="Times New Roman"/>
                <w:sz w:val="18"/>
                <w:szCs w:val="18"/>
              </w:rPr>
            </w:pPr>
          </w:p>
        </w:tc>
        <w:tc>
          <w:tcPr>
            <w:tcW w:w="4640" w:type="dxa"/>
            <w:gridSpan w:val="3"/>
            <w:tcBorders>
              <w:top w:val="nil"/>
              <w:left w:val="nil"/>
              <w:bottom w:val="nil"/>
              <w:right w:val="nil"/>
            </w:tcBorders>
            <w:shd w:val="clear" w:color="auto" w:fill="auto"/>
            <w:vAlign w:val="bottom"/>
            <w:hideMark/>
          </w:tcPr>
          <w:p w:rsidR="00514EE2" w:rsidRPr="00514EE2" w:rsidRDefault="00514EE2" w:rsidP="00201CEE">
            <w:pPr>
              <w:spacing w:after="0"/>
              <w:jc w:val="right"/>
              <w:rPr>
                <w:rFonts w:ascii="Times New Roman" w:hAnsi="Times New Roman"/>
                <w:sz w:val="18"/>
                <w:szCs w:val="18"/>
              </w:rPr>
            </w:pPr>
            <w:r w:rsidRPr="00514EE2">
              <w:rPr>
                <w:rFonts w:ascii="Times New Roman" w:hAnsi="Times New Roman"/>
                <w:sz w:val="18"/>
                <w:szCs w:val="18"/>
              </w:rPr>
              <w:t>Совета депутатов</w:t>
            </w:r>
          </w:p>
        </w:tc>
      </w:tr>
      <w:tr w:rsidR="00514EE2" w:rsidRPr="00514EE2" w:rsidTr="00514EE2">
        <w:trPr>
          <w:trHeight w:val="375"/>
        </w:trPr>
        <w:tc>
          <w:tcPr>
            <w:tcW w:w="1000" w:type="dxa"/>
            <w:tcBorders>
              <w:top w:val="nil"/>
              <w:left w:val="nil"/>
              <w:bottom w:val="nil"/>
              <w:right w:val="nil"/>
            </w:tcBorders>
            <w:shd w:val="clear" w:color="auto" w:fill="auto"/>
            <w:noWrap/>
            <w:vAlign w:val="bottom"/>
            <w:hideMark/>
          </w:tcPr>
          <w:p w:rsidR="00514EE2" w:rsidRPr="00514EE2" w:rsidRDefault="00514EE2" w:rsidP="00201CEE">
            <w:pPr>
              <w:spacing w:after="0"/>
              <w:rPr>
                <w:rFonts w:ascii="Times New Roman" w:hAnsi="Times New Roman"/>
                <w:sz w:val="18"/>
                <w:szCs w:val="18"/>
              </w:rPr>
            </w:pPr>
          </w:p>
        </w:tc>
        <w:tc>
          <w:tcPr>
            <w:tcW w:w="4720" w:type="dxa"/>
            <w:tcBorders>
              <w:top w:val="nil"/>
              <w:left w:val="nil"/>
              <w:bottom w:val="nil"/>
              <w:right w:val="nil"/>
            </w:tcBorders>
            <w:shd w:val="clear" w:color="auto" w:fill="auto"/>
            <w:hideMark/>
          </w:tcPr>
          <w:p w:rsidR="00514EE2" w:rsidRPr="00514EE2" w:rsidRDefault="00514EE2" w:rsidP="00201CEE">
            <w:pPr>
              <w:spacing w:after="0"/>
              <w:jc w:val="right"/>
              <w:rPr>
                <w:rFonts w:ascii="Times New Roman" w:hAnsi="Times New Roman"/>
                <w:color w:val="000000"/>
                <w:sz w:val="18"/>
                <w:szCs w:val="18"/>
              </w:rPr>
            </w:pPr>
          </w:p>
        </w:tc>
        <w:tc>
          <w:tcPr>
            <w:tcW w:w="4640" w:type="dxa"/>
            <w:gridSpan w:val="3"/>
            <w:tcBorders>
              <w:top w:val="nil"/>
              <w:left w:val="nil"/>
              <w:bottom w:val="nil"/>
              <w:right w:val="nil"/>
            </w:tcBorders>
            <w:shd w:val="clear" w:color="auto" w:fill="auto"/>
            <w:hideMark/>
          </w:tcPr>
          <w:p w:rsidR="00514EE2" w:rsidRPr="00514EE2" w:rsidRDefault="00514EE2" w:rsidP="00201CEE">
            <w:pPr>
              <w:spacing w:after="0"/>
              <w:jc w:val="right"/>
              <w:rPr>
                <w:rFonts w:ascii="Times New Roman" w:hAnsi="Times New Roman"/>
                <w:color w:val="000000"/>
                <w:sz w:val="18"/>
                <w:szCs w:val="18"/>
              </w:rPr>
            </w:pPr>
            <w:r w:rsidRPr="00514EE2">
              <w:rPr>
                <w:rFonts w:ascii="Times New Roman" w:hAnsi="Times New Roman"/>
                <w:sz w:val="18"/>
                <w:szCs w:val="18"/>
              </w:rPr>
              <w:t>от 27.12.2021 № 14-39р</w:t>
            </w:r>
          </w:p>
        </w:tc>
      </w:tr>
      <w:tr w:rsidR="00514EE2" w:rsidRPr="00514EE2" w:rsidTr="00514EE2">
        <w:trPr>
          <w:trHeight w:val="315"/>
        </w:trPr>
        <w:tc>
          <w:tcPr>
            <w:tcW w:w="1000" w:type="dxa"/>
            <w:tcBorders>
              <w:top w:val="nil"/>
              <w:left w:val="nil"/>
              <w:bottom w:val="nil"/>
              <w:right w:val="nil"/>
            </w:tcBorders>
            <w:shd w:val="clear" w:color="auto" w:fill="auto"/>
            <w:noWrap/>
            <w:vAlign w:val="bottom"/>
            <w:hideMark/>
          </w:tcPr>
          <w:p w:rsidR="00514EE2" w:rsidRPr="00514EE2" w:rsidRDefault="00514EE2" w:rsidP="00201CEE">
            <w:pPr>
              <w:spacing w:after="0"/>
              <w:rPr>
                <w:rFonts w:ascii="Times New Roman" w:hAnsi="Times New Roman"/>
                <w:sz w:val="18"/>
                <w:szCs w:val="18"/>
              </w:rPr>
            </w:pPr>
          </w:p>
        </w:tc>
        <w:tc>
          <w:tcPr>
            <w:tcW w:w="4720"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4640" w:type="dxa"/>
            <w:gridSpan w:val="3"/>
            <w:tcBorders>
              <w:top w:val="nil"/>
              <w:left w:val="nil"/>
              <w:bottom w:val="nil"/>
              <w:right w:val="nil"/>
            </w:tcBorders>
            <w:shd w:val="clear" w:color="auto" w:fill="auto"/>
            <w:noWrap/>
            <w:vAlign w:val="center"/>
            <w:hideMark/>
          </w:tcPr>
          <w:p w:rsidR="00514EE2" w:rsidRPr="00514EE2" w:rsidRDefault="00514EE2" w:rsidP="00514EE2">
            <w:pPr>
              <w:jc w:val="center"/>
              <w:rPr>
                <w:rFonts w:ascii="Times New Roman" w:hAnsi="Times New Roman"/>
                <w:color w:val="000000"/>
                <w:sz w:val="18"/>
                <w:szCs w:val="18"/>
              </w:rPr>
            </w:pPr>
          </w:p>
        </w:tc>
      </w:tr>
      <w:tr w:rsidR="00514EE2" w:rsidRPr="00514EE2" w:rsidTr="00514EE2">
        <w:trPr>
          <w:trHeight w:val="765"/>
        </w:trPr>
        <w:tc>
          <w:tcPr>
            <w:tcW w:w="10360" w:type="dxa"/>
            <w:gridSpan w:val="5"/>
            <w:tcBorders>
              <w:top w:val="nil"/>
              <w:left w:val="nil"/>
              <w:bottom w:val="nil"/>
              <w:right w:val="nil"/>
            </w:tcBorders>
            <w:shd w:val="clear" w:color="auto" w:fill="auto"/>
            <w:vAlign w:val="bottom"/>
            <w:hideMark/>
          </w:tcPr>
          <w:p w:rsidR="00514EE2" w:rsidRPr="00514EE2" w:rsidRDefault="00514EE2" w:rsidP="00514EE2">
            <w:pPr>
              <w:jc w:val="center"/>
              <w:rPr>
                <w:rFonts w:ascii="Times New Roman" w:hAnsi="Times New Roman"/>
                <w:b/>
                <w:bCs/>
                <w:sz w:val="18"/>
                <w:szCs w:val="18"/>
              </w:rPr>
            </w:pPr>
            <w:r w:rsidRPr="00514EE2">
              <w:rPr>
                <w:rFonts w:ascii="Times New Roman" w:hAnsi="Times New Roman"/>
                <w:b/>
                <w:bCs/>
                <w:sz w:val="18"/>
                <w:szCs w:val="18"/>
              </w:rPr>
              <w:t>Программа муниципальных внутренних заимствований  муниципального образования Алексеевский сельсовет на 2022 год и плановый период 2023-2024годов</w:t>
            </w:r>
          </w:p>
        </w:tc>
      </w:tr>
      <w:tr w:rsidR="00514EE2" w:rsidRPr="00514EE2" w:rsidTr="00514EE2">
        <w:trPr>
          <w:trHeight w:val="315"/>
        </w:trPr>
        <w:tc>
          <w:tcPr>
            <w:tcW w:w="1000"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4720"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580"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360" w:type="dxa"/>
            <w:tcBorders>
              <w:top w:val="nil"/>
              <w:left w:val="nil"/>
              <w:bottom w:val="nil"/>
              <w:right w:val="nil"/>
            </w:tcBorders>
            <w:shd w:val="clear" w:color="auto" w:fill="auto"/>
            <w:noWrap/>
            <w:vAlign w:val="bottom"/>
            <w:hideMark/>
          </w:tcPr>
          <w:p w:rsidR="00514EE2" w:rsidRPr="00514EE2" w:rsidRDefault="00514EE2" w:rsidP="00514EE2">
            <w:pPr>
              <w:rPr>
                <w:rFonts w:ascii="Times New Roman" w:hAnsi="Times New Roman"/>
                <w:sz w:val="18"/>
                <w:szCs w:val="18"/>
              </w:rPr>
            </w:pPr>
          </w:p>
        </w:tc>
        <w:tc>
          <w:tcPr>
            <w:tcW w:w="1700" w:type="dxa"/>
            <w:tcBorders>
              <w:top w:val="nil"/>
              <w:left w:val="nil"/>
              <w:bottom w:val="nil"/>
              <w:right w:val="nil"/>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(тыс</w:t>
            </w:r>
            <w:proofErr w:type="gramStart"/>
            <w:r w:rsidRPr="00514EE2">
              <w:rPr>
                <w:rFonts w:ascii="Times New Roman" w:hAnsi="Times New Roman"/>
                <w:sz w:val="18"/>
                <w:szCs w:val="18"/>
              </w:rPr>
              <w:t>.р</w:t>
            </w:r>
            <w:proofErr w:type="gramEnd"/>
            <w:r w:rsidRPr="00514EE2">
              <w:rPr>
                <w:rFonts w:ascii="Times New Roman" w:hAnsi="Times New Roman"/>
                <w:sz w:val="18"/>
                <w:szCs w:val="18"/>
              </w:rPr>
              <w:t>уб.)</w:t>
            </w:r>
          </w:p>
        </w:tc>
      </w:tr>
      <w:tr w:rsidR="00514EE2" w:rsidRPr="00514EE2" w:rsidTr="00514EE2">
        <w:trPr>
          <w:trHeight w:val="630"/>
        </w:trPr>
        <w:tc>
          <w:tcPr>
            <w:tcW w:w="1000" w:type="dxa"/>
            <w:tcBorders>
              <w:top w:val="single" w:sz="4" w:space="0" w:color="000000"/>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 </w:t>
            </w:r>
            <w:proofErr w:type="spellStart"/>
            <w:proofErr w:type="gramStart"/>
            <w:r w:rsidRPr="00514EE2">
              <w:rPr>
                <w:rFonts w:ascii="Times New Roman" w:hAnsi="Times New Roman"/>
                <w:sz w:val="18"/>
                <w:szCs w:val="18"/>
              </w:rPr>
              <w:t>п</w:t>
            </w:r>
            <w:proofErr w:type="spellEnd"/>
            <w:proofErr w:type="gramEnd"/>
            <w:r w:rsidRPr="00514EE2">
              <w:rPr>
                <w:rFonts w:ascii="Times New Roman" w:hAnsi="Times New Roman"/>
                <w:sz w:val="18"/>
                <w:szCs w:val="18"/>
              </w:rPr>
              <w:t>/</w:t>
            </w:r>
            <w:proofErr w:type="spellStart"/>
            <w:r w:rsidRPr="00514EE2">
              <w:rPr>
                <w:rFonts w:ascii="Times New Roman" w:hAnsi="Times New Roman"/>
                <w:sz w:val="18"/>
                <w:szCs w:val="18"/>
              </w:rPr>
              <w:t>п</w:t>
            </w:r>
            <w:proofErr w:type="spellEnd"/>
          </w:p>
        </w:tc>
        <w:tc>
          <w:tcPr>
            <w:tcW w:w="4720" w:type="dxa"/>
            <w:tcBorders>
              <w:top w:val="single" w:sz="4" w:space="0" w:color="000000"/>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Внутренние заимствования (привлечение/ погашение)</w:t>
            </w:r>
          </w:p>
        </w:tc>
        <w:tc>
          <w:tcPr>
            <w:tcW w:w="1580" w:type="dxa"/>
            <w:tcBorders>
              <w:top w:val="single" w:sz="4" w:space="0" w:color="000000"/>
              <w:left w:val="nil"/>
              <w:bottom w:val="single" w:sz="4" w:space="0" w:color="000000"/>
              <w:right w:val="single" w:sz="4" w:space="0" w:color="000000"/>
            </w:tcBorders>
            <w:shd w:val="clear" w:color="auto" w:fill="auto"/>
            <w:vAlign w:val="bottom"/>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2022 год </w:t>
            </w:r>
          </w:p>
        </w:tc>
        <w:tc>
          <w:tcPr>
            <w:tcW w:w="1360" w:type="dxa"/>
            <w:tcBorders>
              <w:top w:val="single" w:sz="4" w:space="0" w:color="000000"/>
              <w:left w:val="nil"/>
              <w:bottom w:val="single" w:sz="4" w:space="0" w:color="000000"/>
              <w:right w:val="single" w:sz="4" w:space="0" w:color="000000"/>
            </w:tcBorders>
            <w:shd w:val="clear" w:color="auto" w:fill="auto"/>
            <w:noWrap/>
            <w:vAlign w:val="bottom"/>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2023 год </w:t>
            </w:r>
          </w:p>
        </w:tc>
        <w:tc>
          <w:tcPr>
            <w:tcW w:w="1700" w:type="dxa"/>
            <w:tcBorders>
              <w:top w:val="single" w:sz="4" w:space="0" w:color="000000"/>
              <w:left w:val="nil"/>
              <w:bottom w:val="single" w:sz="4" w:space="0" w:color="000000"/>
              <w:right w:val="single" w:sz="4" w:space="0" w:color="000000"/>
            </w:tcBorders>
            <w:shd w:val="clear" w:color="auto" w:fill="auto"/>
            <w:noWrap/>
            <w:vAlign w:val="bottom"/>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xml:space="preserve">2024 год </w:t>
            </w:r>
          </w:p>
        </w:tc>
      </w:tr>
      <w:tr w:rsidR="00514EE2" w:rsidRPr="00514EE2" w:rsidTr="00514EE2">
        <w:trPr>
          <w:trHeight w:val="315"/>
        </w:trPr>
        <w:tc>
          <w:tcPr>
            <w:tcW w:w="1000"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 </w:t>
            </w:r>
          </w:p>
        </w:tc>
        <w:tc>
          <w:tcPr>
            <w:tcW w:w="4720"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w:t>
            </w:r>
          </w:p>
        </w:tc>
        <w:tc>
          <w:tcPr>
            <w:tcW w:w="1580"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w:t>
            </w:r>
          </w:p>
        </w:tc>
        <w:tc>
          <w:tcPr>
            <w:tcW w:w="1360"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3</w:t>
            </w:r>
          </w:p>
        </w:tc>
        <w:tc>
          <w:tcPr>
            <w:tcW w:w="1700"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4</w:t>
            </w:r>
          </w:p>
        </w:tc>
      </w:tr>
      <w:tr w:rsidR="00514EE2" w:rsidRPr="00514EE2" w:rsidTr="00201CEE">
        <w:trPr>
          <w:trHeight w:val="456"/>
        </w:trPr>
        <w:tc>
          <w:tcPr>
            <w:tcW w:w="1000"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w:t>
            </w:r>
          </w:p>
        </w:tc>
        <w:tc>
          <w:tcPr>
            <w:tcW w:w="4720"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Бюджетные кредиты от других бюджетов бюджетной системы Российской Федерации</w:t>
            </w:r>
          </w:p>
        </w:tc>
        <w:tc>
          <w:tcPr>
            <w:tcW w:w="1580" w:type="dxa"/>
            <w:tcBorders>
              <w:top w:val="nil"/>
              <w:left w:val="nil"/>
              <w:bottom w:val="single" w:sz="4" w:space="0" w:color="000000"/>
              <w:right w:val="single" w:sz="4" w:space="0" w:color="000000"/>
            </w:tcBorders>
            <w:shd w:val="clear" w:color="auto" w:fill="auto"/>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w:t>
            </w:r>
          </w:p>
        </w:tc>
        <w:tc>
          <w:tcPr>
            <w:tcW w:w="1360" w:type="dxa"/>
            <w:tcBorders>
              <w:top w:val="nil"/>
              <w:left w:val="nil"/>
              <w:bottom w:val="single" w:sz="4" w:space="0" w:color="000000"/>
              <w:right w:val="single" w:sz="4" w:space="0" w:color="000000"/>
            </w:tcBorders>
            <w:shd w:val="clear" w:color="auto" w:fill="auto"/>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w:t>
            </w:r>
          </w:p>
        </w:tc>
        <w:tc>
          <w:tcPr>
            <w:tcW w:w="1700" w:type="dxa"/>
            <w:tcBorders>
              <w:top w:val="nil"/>
              <w:left w:val="nil"/>
              <w:bottom w:val="single" w:sz="4" w:space="0" w:color="000000"/>
              <w:right w:val="single" w:sz="4" w:space="0" w:color="000000"/>
            </w:tcBorders>
            <w:shd w:val="clear" w:color="auto" w:fill="auto"/>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w:t>
            </w:r>
          </w:p>
        </w:tc>
      </w:tr>
      <w:tr w:rsidR="00514EE2" w:rsidRPr="00514EE2" w:rsidTr="00514EE2">
        <w:trPr>
          <w:trHeight w:val="315"/>
        </w:trPr>
        <w:tc>
          <w:tcPr>
            <w:tcW w:w="1000"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1.1</w:t>
            </w:r>
          </w:p>
        </w:tc>
        <w:tc>
          <w:tcPr>
            <w:tcW w:w="4720"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получение</w:t>
            </w:r>
          </w:p>
        </w:tc>
        <w:tc>
          <w:tcPr>
            <w:tcW w:w="1580"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w:t>
            </w:r>
          </w:p>
        </w:tc>
        <w:tc>
          <w:tcPr>
            <w:tcW w:w="1360"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w:t>
            </w:r>
          </w:p>
        </w:tc>
        <w:tc>
          <w:tcPr>
            <w:tcW w:w="1700"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w:t>
            </w:r>
          </w:p>
        </w:tc>
      </w:tr>
      <w:tr w:rsidR="00514EE2" w:rsidRPr="00514EE2" w:rsidTr="00514EE2">
        <w:trPr>
          <w:trHeight w:val="315"/>
        </w:trPr>
        <w:tc>
          <w:tcPr>
            <w:tcW w:w="1000"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1.2</w:t>
            </w:r>
          </w:p>
        </w:tc>
        <w:tc>
          <w:tcPr>
            <w:tcW w:w="4720"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погашение</w:t>
            </w:r>
          </w:p>
        </w:tc>
        <w:tc>
          <w:tcPr>
            <w:tcW w:w="1580"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w:t>
            </w:r>
          </w:p>
        </w:tc>
        <w:tc>
          <w:tcPr>
            <w:tcW w:w="1360"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w:t>
            </w:r>
          </w:p>
        </w:tc>
        <w:tc>
          <w:tcPr>
            <w:tcW w:w="1700"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w:t>
            </w:r>
          </w:p>
        </w:tc>
      </w:tr>
      <w:tr w:rsidR="00514EE2" w:rsidRPr="00514EE2" w:rsidTr="00201CEE">
        <w:trPr>
          <w:trHeight w:val="578"/>
        </w:trPr>
        <w:tc>
          <w:tcPr>
            <w:tcW w:w="1000"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w:t>
            </w:r>
          </w:p>
        </w:tc>
        <w:tc>
          <w:tcPr>
            <w:tcW w:w="4720" w:type="dxa"/>
            <w:tcBorders>
              <w:top w:val="nil"/>
              <w:left w:val="nil"/>
              <w:bottom w:val="single" w:sz="4" w:space="0" w:color="000000"/>
              <w:right w:val="single" w:sz="4" w:space="0" w:color="000000"/>
            </w:tcBorders>
            <w:shd w:val="clear" w:color="auto" w:fill="auto"/>
            <w:hideMark/>
          </w:tcPr>
          <w:p w:rsidR="00514EE2" w:rsidRPr="00514EE2" w:rsidRDefault="00514EE2" w:rsidP="00514EE2">
            <w:pPr>
              <w:rPr>
                <w:rFonts w:ascii="Times New Roman" w:hAnsi="Times New Roman"/>
                <w:sz w:val="18"/>
                <w:szCs w:val="18"/>
              </w:rPr>
            </w:pPr>
            <w:r w:rsidRPr="00514EE2">
              <w:rPr>
                <w:rFonts w:ascii="Times New Roman" w:hAnsi="Times New Roman"/>
                <w:sz w:val="18"/>
                <w:szCs w:val="18"/>
              </w:rPr>
              <w:t>Бюджетные кредиты, предоставленные внутри страны в валюте Российской Федерации</w:t>
            </w:r>
          </w:p>
        </w:tc>
        <w:tc>
          <w:tcPr>
            <w:tcW w:w="1580"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w:t>
            </w:r>
          </w:p>
        </w:tc>
        <w:tc>
          <w:tcPr>
            <w:tcW w:w="1360"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w:t>
            </w:r>
          </w:p>
        </w:tc>
        <w:tc>
          <w:tcPr>
            <w:tcW w:w="1700" w:type="dxa"/>
            <w:tcBorders>
              <w:top w:val="nil"/>
              <w:left w:val="nil"/>
              <w:bottom w:val="single" w:sz="4" w:space="0" w:color="000000"/>
              <w:right w:val="single" w:sz="4" w:space="0" w:color="000000"/>
            </w:tcBorders>
            <w:shd w:val="clear" w:color="auto" w:fill="auto"/>
            <w:noWrap/>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w:t>
            </w:r>
          </w:p>
        </w:tc>
      </w:tr>
      <w:tr w:rsidR="00514EE2" w:rsidRPr="00514EE2" w:rsidTr="00514EE2">
        <w:trPr>
          <w:trHeight w:val="315"/>
        </w:trPr>
        <w:tc>
          <w:tcPr>
            <w:tcW w:w="1000"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2.1</w:t>
            </w:r>
          </w:p>
        </w:tc>
        <w:tc>
          <w:tcPr>
            <w:tcW w:w="4720"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возврат</w:t>
            </w:r>
          </w:p>
        </w:tc>
        <w:tc>
          <w:tcPr>
            <w:tcW w:w="1580"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w:t>
            </w:r>
          </w:p>
        </w:tc>
        <w:tc>
          <w:tcPr>
            <w:tcW w:w="13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w:t>
            </w:r>
          </w:p>
        </w:tc>
        <w:tc>
          <w:tcPr>
            <w:tcW w:w="1700"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w:t>
            </w:r>
          </w:p>
        </w:tc>
      </w:tr>
      <w:tr w:rsidR="00514EE2" w:rsidRPr="00514EE2" w:rsidTr="00514EE2">
        <w:trPr>
          <w:trHeight w:val="315"/>
        </w:trPr>
        <w:tc>
          <w:tcPr>
            <w:tcW w:w="1000"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2.2</w:t>
            </w:r>
          </w:p>
        </w:tc>
        <w:tc>
          <w:tcPr>
            <w:tcW w:w="4720"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 xml:space="preserve">предоставление </w:t>
            </w:r>
          </w:p>
        </w:tc>
        <w:tc>
          <w:tcPr>
            <w:tcW w:w="1580"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w:t>
            </w:r>
          </w:p>
        </w:tc>
        <w:tc>
          <w:tcPr>
            <w:tcW w:w="13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w:t>
            </w:r>
          </w:p>
        </w:tc>
        <w:tc>
          <w:tcPr>
            <w:tcW w:w="1700"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w:t>
            </w:r>
          </w:p>
        </w:tc>
      </w:tr>
      <w:tr w:rsidR="00514EE2" w:rsidRPr="00514EE2" w:rsidTr="00201CEE">
        <w:trPr>
          <w:trHeight w:val="1125"/>
        </w:trPr>
        <w:tc>
          <w:tcPr>
            <w:tcW w:w="1000"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3</w:t>
            </w:r>
          </w:p>
        </w:tc>
        <w:tc>
          <w:tcPr>
            <w:tcW w:w="4720"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Общий объем заимствований, направляемых на покрытие дефицита районного бюджета  и  погашение   муниципальных  долговых обязательств района (кроме долговых обязательств по муниципальным гарантиям)</w:t>
            </w:r>
          </w:p>
        </w:tc>
        <w:tc>
          <w:tcPr>
            <w:tcW w:w="1580" w:type="dxa"/>
            <w:tcBorders>
              <w:top w:val="nil"/>
              <w:left w:val="nil"/>
              <w:bottom w:val="single" w:sz="4" w:space="0" w:color="000000"/>
              <w:right w:val="single" w:sz="4" w:space="0" w:color="000000"/>
            </w:tcBorders>
            <w:shd w:val="clear" w:color="auto" w:fill="auto"/>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w:t>
            </w:r>
          </w:p>
        </w:tc>
        <w:tc>
          <w:tcPr>
            <w:tcW w:w="1360" w:type="dxa"/>
            <w:tcBorders>
              <w:top w:val="nil"/>
              <w:left w:val="nil"/>
              <w:bottom w:val="single" w:sz="4" w:space="0" w:color="000000"/>
              <w:right w:val="single" w:sz="4" w:space="0" w:color="000000"/>
            </w:tcBorders>
            <w:shd w:val="clear" w:color="auto" w:fill="auto"/>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w:t>
            </w:r>
          </w:p>
        </w:tc>
        <w:tc>
          <w:tcPr>
            <w:tcW w:w="1700" w:type="dxa"/>
            <w:tcBorders>
              <w:top w:val="nil"/>
              <w:left w:val="nil"/>
              <w:bottom w:val="single" w:sz="4" w:space="0" w:color="000000"/>
              <w:right w:val="single" w:sz="4" w:space="0" w:color="000000"/>
            </w:tcBorders>
            <w:shd w:val="clear" w:color="auto" w:fill="auto"/>
            <w:vAlign w:val="bottom"/>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w:t>
            </w:r>
          </w:p>
        </w:tc>
      </w:tr>
      <w:tr w:rsidR="00514EE2" w:rsidRPr="00514EE2" w:rsidTr="00514EE2">
        <w:trPr>
          <w:trHeight w:val="315"/>
        </w:trPr>
        <w:tc>
          <w:tcPr>
            <w:tcW w:w="1000"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3.1</w:t>
            </w:r>
          </w:p>
        </w:tc>
        <w:tc>
          <w:tcPr>
            <w:tcW w:w="4720"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получение</w:t>
            </w:r>
          </w:p>
        </w:tc>
        <w:tc>
          <w:tcPr>
            <w:tcW w:w="1580"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w:t>
            </w:r>
          </w:p>
        </w:tc>
        <w:tc>
          <w:tcPr>
            <w:tcW w:w="13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w:t>
            </w:r>
          </w:p>
        </w:tc>
        <w:tc>
          <w:tcPr>
            <w:tcW w:w="1700"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w:t>
            </w:r>
          </w:p>
        </w:tc>
      </w:tr>
      <w:tr w:rsidR="00514EE2" w:rsidRPr="00514EE2" w:rsidTr="00514EE2">
        <w:trPr>
          <w:trHeight w:val="315"/>
        </w:trPr>
        <w:tc>
          <w:tcPr>
            <w:tcW w:w="1000" w:type="dxa"/>
            <w:tcBorders>
              <w:top w:val="nil"/>
              <w:left w:val="single" w:sz="4" w:space="0" w:color="000000"/>
              <w:bottom w:val="single" w:sz="4" w:space="0" w:color="000000"/>
              <w:right w:val="single" w:sz="4" w:space="0" w:color="000000"/>
            </w:tcBorders>
            <w:shd w:val="clear" w:color="auto" w:fill="auto"/>
            <w:hideMark/>
          </w:tcPr>
          <w:p w:rsidR="00514EE2" w:rsidRPr="00514EE2" w:rsidRDefault="00514EE2" w:rsidP="00514EE2">
            <w:pPr>
              <w:jc w:val="center"/>
              <w:rPr>
                <w:rFonts w:ascii="Times New Roman" w:hAnsi="Times New Roman"/>
                <w:sz w:val="18"/>
                <w:szCs w:val="18"/>
              </w:rPr>
            </w:pPr>
            <w:r w:rsidRPr="00514EE2">
              <w:rPr>
                <w:rFonts w:ascii="Times New Roman" w:hAnsi="Times New Roman"/>
                <w:sz w:val="18"/>
                <w:szCs w:val="18"/>
              </w:rPr>
              <w:t>3.2</w:t>
            </w:r>
          </w:p>
        </w:tc>
        <w:tc>
          <w:tcPr>
            <w:tcW w:w="4720"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both"/>
              <w:rPr>
                <w:rFonts w:ascii="Times New Roman" w:hAnsi="Times New Roman"/>
                <w:sz w:val="18"/>
                <w:szCs w:val="18"/>
              </w:rPr>
            </w:pPr>
            <w:r w:rsidRPr="00514EE2">
              <w:rPr>
                <w:rFonts w:ascii="Times New Roman" w:hAnsi="Times New Roman"/>
                <w:sz w:val="18"/>
                <w:szCs w:val="18"/>
              </w:rPr>
              <w:t>погашение</w:t>
            </w:r>
          </w:p>
        </w:tc>
        <w:tc>
          <w:tcPr>
            <w:tcW w:w="1580"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w:t>
            </w:r>
          </w:p>
        </w:tc>
        <w:tc>
          <w:tcPr>
            <w:tcW w:w="1360"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w:t>
            </w:r>
          </w:p>
        </w:tc>
        <w:tc>
          <w:tcPr>
            <w:tcW w:w="1700" w:type="dxa"/>
            <w:tcBorders>
              <w:top w:val="nil"/>
              <w:left w:val="nil"/>
              <w:bottom w:val="single" w:sz="4" w:space="0" w:color="000000"/>
              <w:right w:val="single" w:sz="4" w:space="0" w:color="000000"/>
            </w:tcBorders>
            <w:shd w:val="clear" w:color="auto" w:fill="auto"/>
            <w:hideMark/>
          </w:tcPr>
          <w:p w:rsidR="00514EE2" w:rsidRPr="00514EE2" w:rsidRDefault="00514EE2" w:rsidP="00514EE2">
            <w:pPr>
              <w:jc w:val="right"/>
              <w:rPr>
                <w:rFonts w:ascii="Times New Roman" w:hAnsi="Times New Roman"/>
                <w:sz w:val="18"/>
                <w:szCs w:val="18"/>
              </w:rPr>
            </w:pPr>
            <w:r w:rsidRPr="00514EE2">
              <w:rPr>
                <w:rFonts w:ascii="Times New Roman" w:hAnsi="Times New Roman"/>
                <w:sz w:val="18"/>
                <w:szCs w:val="18"/>
              </w:rPr>
              <w:t>0,0</w:t>
            </w:r>
          </w:p>
        </w:tc>
      </w:tr>
    </w:tbl>
    <w:p w:rsidR="00514EE2" w:rsidRDefault="00514EE2" w:rsidP="00201CEE">
      <w:pPr>
        <w:spacing w:after="0"/>
        <w:rPr>
          <w:rFonts w:ascii="Times New Roman" w:hAnsi="Times New Roman"/>
          <w:sz w:val="18"/>
          <w:szCs w:val="18"/>
        </w:rPr>
      </w:pPr>
    </w:p>
    <w:p w:rsidR="00514EE2" w:rsidRDefault="00514EE2" w:rsidP="00201CEE">
      <w:pPr>
        <w:spacing w:after="0" w:line="240" w:lineRule="auto"/>
        <w:jc w:val="center"/>
        <w:rPr>
          <w:rFonts w:ascii="Times New Roman" w:hAnsi="Times New Roman"/>
          <w:sz w:val="18"/>
          <w:szCs w:val="18"/>
        </w:rPr>
      </w:pPr>
    </w:p>
    <w:p w:rsidR="00201CEE" w:rsidRPr="00201CEE" w:rsidRDefault="00201CEE" w:rsidP="00201CEE">
      <w:pPr>
        <w:spacing w:line="240" w:lineRule="auto"/>
        <w:jc w:val="center"/>
        <w:rPr>
          <w:rFonts w:ascii="Times New Roman" w:hAnsi="Times New Roman"/>
          <w:sz w:val="18"/>
          <w:szCs w:val="18"/>
        </w:rPr>
      </w:pPr>
      <w:r w:rsidRPr="00201CEE">
        <w:rPr>
          <w:rFonts w:ascii="Times New Roman" w:hAnsi="Times New Roman"/>
          <w:sz w:val="18"/>
          <w:szCs w:val="18"/>
        </w:rPr>
        <w:t>АЛЕКСЕЕВСКИЙ СЕЛЬСКИЙ СОВЕТ ДЕПУТАТОВ</w:t>
      </w:r>
    </w:p>
    <w:p w:rsidR="00201CEE" w:rsidRPr="00201CEE" w:rsidRDefault="00201CEE" w:rsidP="00201CEE">
      <w:pPr>
        <w:spacing w:line="240" w:lineRule="auto"/>
        <w:jc w:val="center"/>
        <w:rPr>
          <w:rFonts w:ascii="Times New Roman" w:hAnsi="Times New Roman"/>
          <w:sz w:val="18"/>
          <w:szCs w:val="18"/>
        </w:rPr>
      </w:pPr>
      <w:r w:rsidRPr="00201CEE">
        <w:rPr>
          <w:rFonts w:ascii="Times New Roman" w:hAnsi="Times New Roman"/>
          <w:sz w:val="18"/>
          <w:szCs w:val="18"/>
        </w:rPr>
        <w:t>КУРАГИНСКОГО РАЙОНА КРАСНОЯРСКОГО КРАЯ</w:t>
      </w:r>
    </w:p>
    <w:p w:rsidR="00201CEE" w:rsidRPr="00201CEE" w:rsidRDefault="00201CEE" w:rsidP="00201CEE">
      <w:pPr>
        <w:pStyle w:val="4"/>
        <w:keepLines w:val="0"/>
        <w:numPr>
          <w:ilvl w:val="3"/>
          <w:numId w:val="10"/>
        </w:numPr>
        <w:suppressAutoHyphens/>
        <w:spacing w:before="0" w:line="240" w:lineRule="auto"/>
        <w:jc w:val="center"/>
        <w:rPr>
          <w:rFonts w:ascii="Times New Roman" w:hAnsi="Times New Roman"/>
          <w:sz w:val="18"/>
          <w:szCs w:val="18"/>
        </w:rPr>
      </w:pPr>
    </w:p>
    <w:p w:rsidR="00201CEE" w:rsidRPr="00201CEE" w:rsidRDefault="00201CEE" w:rsidP="00201CEE">
      <w:pPr>
        <w:pStyle w:val="4"/>
        <w:keepLines w:val="0"/>
        <w:numPr>
          <w:ilvl w:val="3"/>
          <w:numId w:val="10"/>
        </w:numPr>
        <w:suppressAutoHyphens/>
        <w:spacing w:before="0" w:line="240" w:lineRule="auto"/>
        <w:jc w:val="center"/>
        <w:rPr>
          <w:rFonts w:ascii="Times New Roman" w:hAnsi="Times New Roman"/>
          <w:b w:val="0"/>
          <w:i w:val="0"/>
          <w:color w:val="auto"/>
          <w:sz w:val="18"/>
          <w:szCs w:val="18"/>
        </w:rPr>
      </w:pPr>
      <w:r w:rsidRPr="00201CEE">
        <w:rPr>
          <w:rFonts w:ascii="Times New Roman" w:hAnsi="Times New Roman"/>
          <w:b w:val="0"/>
          <w:i w:val="0"/>
          <w:color w:val="auto"/>
          <w:sz w:val="18"/>
          <w:szCs w:val="18"/>
        </w:rPr>
        <w:t>РЕШЕНИЕ</w:t>
      </w:r>
    </w:p>
    <w:p w:rsidR="00201CEE" w:rsidRPr="00201CEE" w:rsidRDefault="00201CEE" w:rsidP="00201CEE">
      <w:pPr>
        <w:rPr>
          <w:rFonts w:ascii="Times New Roman" w:hAnsi="Times New Roman"/>
          <w:sz w:val="18"/>
          <w:szCs w:val="18"/>
        </w:rPr>
      </w:pPr>
      <w:r w:rsidRPr="00201CEE">
        <w:rPr>
          <w:rFonts w:ascii="Times New Roman" w:hAnsi="Times New Roman"/>
          <w:sz w:val="18"/>
          <w:szCs w:val="18"/>
        </w:rPr>
        <w:tab/>
        <w:t xml:space="preserve"> </w:t>
      </w:r>
    </w:p>
    <w:p w:rsidR="00201CEE" w:rsidRPr="00201CEE" w:rsidRDefault="00201CEE" w:rsidP="00201CEE">
      <w:pPr>
        <w:rPr>
          <w:rFonts w:ascii="Times New Roman" w:hAnsi="Times New Roman"/>
          <w:b/>
          <w:sz w:val="18"/>
          <w:szCs w:val="18"/>
        </w:rPr>
      </w:pPr>
      <w:r w:rsidRPr="00201CEE">
        <w:rPr>
          <w:rFonts w:ascii="Times New Roman" w:hAnsi="Times New Roman"/>
          <w:sz w:val="18"/>
          <w:szCs w:val="18"/>
        </w:rPr>
        <w:t xml:space="preserve">    </w:t>
      </w:r>
      <w:r>
        <w:rPr>
          <w:rFonts w:ascii="Times New Roman" w:hAnsi="Times New Roman"/>
          <w:sz w:val="18"/>
          <w:szCs w:val="18"/>
        </w:rPr>
        <w:t xml:space="preserve">                </w:t>
      </w:r>
      <w:r w:rsidRPr="00201CEE">
        <w:rPr>
          <w:rFonts w:ascii="Times New Roman" w:hAnsi="Times New Roman"/>
          <w:sz w:val="18"/>
          <w:szCs w:val="18"/>
        </w:rPr>
        <w:t xml:space="preserve"> 27.12.2021                </w:t>
      </w:r>
      <w:r w:rsidRPr="00201CEE">
        <w:rPr>
          <w:rFonts w:ascii="Times New Roman" w:hAnsi="Times New Roman"/>
          <w:sz w:val="18"/>
          <w:szCs w:val="18"/>
        </w:rPr>
        <w:tab/>
      </w:r>
      <w:r w:rsidRPr="00201CEE">
        <w:rPr>
          <w:rFonts w:ascii="Times New Roman" w:hAnsi="Times New Roman"/>
          <w:sz w:val="18"/>
          <w:szCs w:val="18"/>
        </w:rPr>
        <w:tab/>
      </w:r>
      <w:r>
        <w:rPr>
          <w:rFonts w:ascii="Times New Roman" w:hAnsi="Times New Roman"/>
          <w:sz w:val="18"/>
          <w:szCs w:val="18"/>
        </w:rPr>
        <w:t xml:space="preserve">         </w:t>
      </w:r>
      <w:r w:rsidRPr="00201CEE">
        <w:rPr>
          <w:rFonts w:ascii="Times New Roman" w:hAnsi="Times New Roman"/>
          <w:sz w:val="18"/>
          <w:szCs w:val="18"/>
        </w:rPr>
        <w:tab/>
        <w:t xml:space="preserve">с. Алексеевка                    </w:t>
      </w:r>
      <w:r w:rsidRPr="00201CEE">
        <w:rPr>
          <w:rFonts w:ascii="Times New Roman" w:hAnsi="Times New Roman"/>
          <w:sz w:val="18"/>
          <w:szCs w:val="18"/>
        </w:rPr>
        <w:tab/>
        <w:t xml:space="preserve">      № 14-40р</w:t>
      </w:r>
    </w:p>
    <w:p w:rsidR="00201CEE" w:rsidRPr="00201CEE" w:rsidRDefault="00201CEE" w:rsidP="00201CEE">
      <w:pPr>
        <w:rPr>
          <w:rFonts w:ascii="Times New Roman" w:hAnsi="Times New Roman"/>
          <w:sz w:val="18"/>
          <w:szCs w:val="18"/>
        </w:rPr>
      </w:pPr>
      <w:r w:rsidRPr="00201CEE">
        <w:rPr>
          <w:rFonts w:ascii="Times New Roman" w:hAnsi="Times New Roman"/>
          <w:sz w:val="18"/>
          <w:szCs w:val="18"/>
        </w:rPr>
        <w:t>О внесении изменений и дополнений  в решение сельского Совета депутатов от 28.12.2020 № 6-14р  «О бюджете муниципального образования Алексеевский сельсовет на 2021год и плановый период 2022-2023годов»</w:t>
      </w:r>
    </w:p>
    <w:p w:rsidR="00201CEE" w:rsidRPr="00201CEE" w:rsidRDefault="00201CEE" w:rsidP="00201CEE">
      <w:pPr>
        <w:autoSpaceDE w:val="0"/>
        <w:ind w:firstLine="540"/>
        <w:jc w:val="both"/>
        <w:rPr>
          <w:rFonts w:ascii="Times New Roman" w:hAnsi="Times New Roman"/>
          <w:sz w:val="18"/>
          <w:szCs w:val="18"/>
        </w:rPr>
      </w:pPr>
      <w:r w:rsidRPr="00201CEE">
        <w:rPr>
          <w:rFonts w:ascii="Times New Roman" w:hAnsi="Times New Roman"/>
          <w:sz w:val="18"/>
          <w:szCs w:val="18"/>
        </w:rPr>
        <w:t>На основании подпункта 2 пункта 1 статьи 23 Устава муниципального образования Алексеевский сельсовет, Положения о бюджетном процессе в муниципальном образовании Алексеевский сельсовет, утверждённого решением сельского Совета депутат</w:t>
      </w:r>
      <w:r w:rsidRPr="00201CEE">
        <w:rPr>
          <w:rFonts w:ascii="Times New Roman" w:hAnsi="Times New Roman"/>
          <w:color w:val="000000"/>
          <w:sz w:val="18"/>
          <w:szCs w:val="18"/>
        </w:rPr>
        <w:t>ов от  31.08.2020 № 52-12р,</w:t>
      </w:r>
      <w:r w:rsidRPr="00201CEE">
        <w:rPr>
          <w:rFonts w:ascii="Times New Roman" w:hAnsi="Times New Roman"/>
          <w:sz w:val="18"/>
          <w:szCs w:val="18"/>
        </w:rPr>
        <w:t xml:space="preserve"> сельский Совет депутатов РЕШИЛ:</w:t>
      </w:r>
    </w:p>
    <w:p w:rsidR="00201CEE" w:rsidRPr="00201CEE" w:rsidRDefault="00201CEE" w:rsidP="00201CEE">
      <w:pPr>
        <w:spacing w:after="0"/>
        <w:jc w:val="both"/>
        <w:rPr>
          <w:rFonts w:ascii="Times New Roman" w:hAnsi="Times New Roman"/>
          <w:sz w:val="18"/>
          <w:szCs w:val="18"/>
        </w:rPr>
      </w:pPr>
      <w:r w:rsidRPr="00201CEE">
        <w:rPr>
          <w:rFonts w:ascii="Times New Roman" w:hAnsi="Times New Roman"/>
          <w:sz w:val="18"/>
          <w:szCs w:val="18"/>
        </w:rPr>
        <w:t xml:space="preserve">          Внести в решение Алексеевского сельского Совета депутатов от 28.12.2020 года № 6-14р «О бюджете муниципального образования Алексеевский сельсовет на 2021 год и плановый период 2022-2022 годов, следующие изменения и дополнения: </w:t>
      </w:r>
    </w:p>
    <w:p w:rsidR="00201CEE" w:rsidRPr="00201CEE" w:rsidRDefault="00201CEE" w:rsidP="00201CEE">
      <w:pPr>
        <w:spacing w:after="0"/>
        <w:ind w:firstLine="720"/>
        <w:jc w:val="both"/>
        <w:rPr>
          <w:rFonts w:ascii="Times New Roman" w:hAnsi="Times New Roman"/>
          <w:sz w:val="18"/>
          <w:szCs w:val="18"/>
        </w:rPr>
      </w:pPr>
      <w:r w:rsidRPr="00201CEE">
        <w:rPr>
          <w:rFonts w:ascii="Times New Roman" w:hAnsi="Times New Roman"/>
          <w:sz w:val="18"/>
          <w:szCs w:val="18"/>
        </w:rPr>
        <w:t xml:space="preserve">1. Приложения: 1,4,5 6, 7, 9,11 к решению изложить в новой редакции     </w:t>
      </w:r>
    </w:p>
    <w:p w:rsidR="00201CEE" w:rsidRPr="00201CEE" w:rsidRDefault="00201CEE" w:rsidP="00201CEE">
      <w:pPr>
        <w:spacing w:after="0"/>
        <w:ind w:firstLine="720"/>
        <w:jc w:val="both"/>
        <w:rPr>
          <w:rFonts w:ascii="Times New Roman" w:hAnsi="Times New Roman"/>
          <w:sz w:val="18"/>
          <w:szCs w:val="18"/>
        </w:rPr>
      </w:pPr>
      <w:r w:rsidRPr="00201CEE">
        <w:rPr>
          <w:rFonts w:ascii="Times New Roman" w:hAnsi="Times New Roman"/>
          <w:sz w:val="18"/>
          <w:szCs w:val="18"/>
        </w:rPr>
        <w:t xml:space="preserve">    согласно  приложениям 1, 2, 3,4,5,6,7  к настоящему Решению.</w:t>
      </w:r>
    </w:p>
    <w:p w:rsidR="00201CEE" w:rsidRPr="00201CEE" w:rsidRDefault="00201CEE" w:rsidP="00201CEE">
      <w:pPr>
        <w:shd w:val="clear" w:color="auto" w:fill="FFFFFF"/>
        <w:spacing w:after="0"/>
        <w:rPr>
          <w:rFonts w:ascii="Times New Roman" w:hAnsi="Times New Roman"/>
          <w:sz w:val="18"/>
          <w:szCs w:val="18"/>
        </w:rPr>
      </w:pPr>
      <w:r w:rsidRPr="00201CEE">
        <w:rPr>
          <w:rFonts w:ascii="Times New Roman" w:hAnsi="Times New Roman"/>
          <w:sz w:val="18"/>
          <w:szCs w:val="18"/>
        </w:rPr>
        <w:t xml:space="preserve">          2. </w:t>
      </w:r>
      <w:proofErr w:type="gramStart"/>
      <w:r w:rsidRPr="00201CEE">
        <w:rPr>
          <w:rFonts w:ascii="Times New Roman" w:hAnsi="Times New Roman"/>
          <w:sz w:val="18"/>
          <w:szCs w:val="18"/>
        </w:rPr>
        <w:t>Контроль за</w:t>
      </w:r>
      <w:proofErr w:type="gramEnd"/>
      <w:r w:rsidRPr="00201CEE">
        <w:rPr>
          <w:rFonts w:ascii="Times New Roman" w:hAnsi="Times New Roman"/>
          <w:sz w:val="18"/>
          <w:szCs w:val="18"/>
        </w:rPr>
        <w:t xml:space="preserve">  исполнением  настоящего решения возложить на Председателя комиссии по социально-экономической политике Алексеевского сельского Совета депутатов (В.И. </w:t>
      </w:r>
      <w:proofErr w:type="spellStart"/>
      <w:r w:rsidRPr="00201CEE">
        <w:rPr>
          <w:rFonts w:ascii="Times New Roman" w:hAnsi="Times New Roman"/>
          <w:sz w:val="18"/>
          <w:szCs w:val="18"/>
        </w:rPr>
        <w:t>Карапунарлы</w:t>
      </w:r>
      <w:proofErr w:type="spellEnd"/>
      <w:r w:rsidRPr="00201CEE">
        <w:rPr>
          <w:rFonts w:ascii="Times New Roman" w:hAnsi="Times New Roman"/>
          <w:sz w:val="18"/>
          <w:szCs w:val="18"/>
        </w:rPr>
        <w:t>).</w:t>
      </w:r>
    </w:p>
    <w:p w:rsidR="00201CEE" w:rsidRPr="00201CEE" w:rsidRDefault="00201CEE" w:rsidP="00201CEE">
      <w:pPr>
        <w:shd w:val="clear" w:color="auto" w:fill="FFFFFF"/>
        <w:spacing w:after="0"/>
        <w:rPr>
          <w:rFonts w:ascii="Times New Roman" w:hAnsi="Times New Roman"/>
          <w:sz w:val="18"/>
          <w:szCs w:val="18"/>
        </w:rPr>
      </w:pPr>
      <w:r w:rsidRPr="00201CEE">
        <w:rPr>
          <w:rFonts w:ascii="Times New Roman" w:hAnsi="Times New Roman"/>
          <w:sz w:val="18"/>
          <w:szCs w:val="18"/>
        </w:rPr>
        <w:t xml:space="preserve">          3. Настоящее решение вступает в силу в день, следующий за днем его опубликования (обнародования) в газете «Алексеевские вести» и «официальном интернет-сайте администрации Алексеевского сельсовета» (</w:t>
      </w:r>
      <w:proofErr w:type="spellStart"/>
      <w:r w:rsidRPr="00201CEE">
        <w:rPr>
          <w:rFonts w:ascii="Times New Roman" w:hAnsi="Times New Roman"/>
          <w:sz w:val="18"/>
          <w:szCs w:val="18"/>
        </w:rPr>
        <w:t>Alekseevka.bdu.su</w:t>
      </w:r>
      <w:proofErr w:type="spellEnd"/>
      <w:r w:rsidRPr="00201CEE">
        <w:rPr>
          <w:rFonts w:ascii="Times New Roman" w:hAnsi="Times New Roman"/>
          <w:sz w:val="18"/>
          <w:szCs w:val="18"/>
        </w:rPr>
        <w:t>).</w:t>
      </w:r>
    </w:p>
    <w:p w:rsidR="00201CEE" w:rsidRPr="00201CEE" w:rsidRDefault="00201CEE" w:rsidP="00201CEE">
      <w:pPr>
        <w:spacing w:after="0"/>
        <w:rPr>
          <w:rFonts w:ascii="Times New Roman" w:hAnsi="Times New Roman"/>
          <w:sz w:val="18"/>
          <w:szCs w:val="18"/>
        </w:rPr>
      </w:pPr>
      <w:r w:rsidRPr="00201CEE">
        <w:rPr>
          <w:rFonts w:ascii="Times New Roman" w:hAnsi="Times New Roman"/>
          <w:sz w:val="18"/>
          <w:szCs w:val="18"/>
        </w:rPr>
        <w:t xml:space="preserve">    Председатель                                                        Глава сельсовета                                                                                                   </w:t>
      </w:r>
    </w:p>
    <w:p w:rsidR="00201CEE" w:rsidRPr="00201CEE" w:rsidRDefault="00201CEE" w:rsidP="00201CEE">
      <w:pPr>
        <w:spacing w:after="0"/>
        <w:rPr>
          <w:rFonts w:ascii="Times New Roman" w:hAnsi="Times New Roman"/>
          <w:sz w:val="18"/>
          <w:szCs w:val="18"/>
        </w:rPr>
      </w:pPr>
      <w:r w:rsidRPr="00201CEE">
        <w:rPr>
          <w:rFonts w:ascii="Times New Roman" w:hAnsi="Times New Roman"/>
          <w:sz w:val="18"/>
          <w:szCs w:val="18"/>
        </w:rPr>
        <w:t xml:space="preserve">    Совета депутатов                                                          М.В. Романченко    </w:t>
      </w:r>
    </w:p>
    <w:p w:rsidR="00201CEE" w:rsidRPr="00201CEE" w:rsidRDefault="00201CEE" w:rsidP="00201CEE">
      <w:pPr>
        <w:tabs>
          <w:tab w:val="left" w:pos="561"/>
          <w:tab w:val="left" w:pos="748"/>
        </w:tabs>
        <w:spacing w:after="0"/>
        <w:ind w:firstLine="720"/>
        <w:jc w:val="both"/>
        <w:rPr>
          <w:rFonts w:ascii="Times New Roman" w:hAnsi="Times New Roman"/>
          <w:sz w:val="18"/>
          <w:szCs w:val="18"/>
        </w:rPr>
      </w:pPr>
      <w:r w:rsidRPr="00201CEE">
        <w:rPr>
          <w:rFonts w:ascii="Times New Roman" w:hAnsi="Times New Roman"/>
          <w:color w:val="000000"/>
          <w:sz w:val="18"/>
          <w:szCs w:val="18"/>
        </w:rPr>
        <w:t xml:space="preserve">                  А.С. Лазарев             </w:t>
      </w:r>
      <w:r w:rsidRPr="00201CEE">
        <w:rPr>
          <w:rFonts w:ascii="Times New Roman" w:hAnsi="Times New Roman"/>
          <w:sz w:val="18"/>
          <w:szCs w:val="18"/>
        </w:rPr>
        <w:t xml:space="preserve">                                                  </w:t>
      </w:r>
    </w:p>
    <w:p w:rsidR="00201CEE" w:rsidRPr="00201CEE" w:rsidRDefault="00201CEE" w:rsidP="00201CEE">
      <w:pPr>
        <w:tabs>
          <w:tab w:val="left" w:pos="561"/>
          <w:tab w:val="left" w:pos="748"/>
        </w:tabs>
        <w:spacing w:after="0"/>
        <w:ind w:firstLine="720"/>
        <w:jc w:val="both"/>
        <w:rPr>
          <w:rFonts w:ascii="Times New Roman" w:hAnsi="Times New Roman"/>
          <w:sz w:val="18"/>
          <w:szCs w:val="18"/>
        </w:rPr>
      </w:pPr>
    </w:p>
    <w:tbl>
      <w:tblPr>
        <w:tblW w:w="10916" w:type="dxa"/>
        <w:tblInd w:w="-318" w:type="dxa"/>
        <w:tblLayout w:type="fixed"/>
        <w:tblLook w:val="04A0"/>
      </w:tblPr>
      <w:tblGrid>
        <w:gridCol w:w="579"/>
        <w:gridCol w:w="2127"/>
        <w:gridCol w:w="3957"/>
        <w:gridCol w:w="1418"/>
        <w:gridCol w:w="1369"/>
        <w:gridCol w:w="179"/>
        <w:gridCol w:w="969"/>
        <w:gridCol w:w="318"/>
      </w:tblGrid>
      <w:tr w:rsidR="00201CEE" w:rsidRPr="00201CEE" w:rsidTr="00201CEE">
        <w:trPr>
          <w:trHeight w:val="375"/>
        </w:trPr>
        <w:tc>
          <w:tcPr>
            <w:tcW w:w="579" w:type="dxa"/>
            <w:tcBorders>
              <w:top w:val="nil"/>
              <w:left w:val="nil"/>
              <w:bottom w:val="nil"/>
              <w:right w:val="nil"/>
            </w:tcBorders>
            <w:shd w:val="clear" w:color="auto" w:fill="auto"/>
            <w:noWrap/>
            <w:vAlign w:val="bottom"/>
            <w:hideMark/>
          </w:tcPr>
          <w:p w:rsidR="00201CEE" w:rsidRPr="00201CEE" w:rsidRDefault="00201CEE" w:rsidP="00201CEE">
            <w:pPr>
              <w:spacing w:after="0" w:line="240" w:lineRule="auto"/>
              <w:rPr>
                <w:rFonts w:ascii="Times New Roman" w:hAnsi="Times New Roman"/>
                <w:i/>
                <w:iCs/>
                <w:sz w:val="18"/>
                <w:szCs w:val="18"/>
              </w:rPr>
            </w:pPr>
          </w:p>
        </w:tc>
        <w:tc>
          <w:tcPr>
            <w:tcW w:w="2127" w:type="dxa"/>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3957" w:type="dxa"/>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i/>
                <w:iCs/>
                <w:sz w:val="18"/>
                <w:szCs w:val="18"/>
              </w:rPr>
            </w:pPr>
          </w:p>
        </w:tc>
        <w:tc>
          <w:tcPr>
            <w:tcW w:w="4253" w:type="dxa"/>
            <w:gridSpan w:val="5"/>
            <w:tcBorders>
              <w:top w:val="nil"/>
              <w:left w:val="nil"/>
              <w:bottom w:val="nil"/>
              <w:right w:val="nil"/>
            </w:tcBorders>
            <w:shd w:val="clear" w:color="auto" w:fill="auto"/>
            <w:noWrap/>
            <w:vAlign w:val="bottom"/>
            <w:hideMark/>
          </w:tcPr>
          <w:p w:rsidR="00201CEE" w:rsidRPr="00201CEE" w:rsidRDefault="00201CEE" w:rsidP="00201CEE">
            <w:pPr>
              <w:spacing w:line="240" w:lineRule="auto"/>
              <w:rPr>
                <w:rFonts w:ascii="Times New Roman" w:hAnsi="Times New Roman"/>
                <w:sz w:val="18"/>
                <w:szCs w:val="18"/>
              </w:rPr>
            </w:pPr>
            <w:r w:rsidRPr="00201CEE">
              <w:rPr>
                <w:rFonts w:ascii="Times New Roman" w:hAnsi="Times New Roman"/>
                <w:sz w:val="18"/>
                <w:szCs w:val="18"/>
              </w:rPr>
              <w:t>Приложение 1</w:t>
            </w:r>
          </w:p>
        </w:tc>
      </w:tr>
      <w:tr w:rsidR="00201CEE" w:rsidRPr="00201CEE" w:rsidTr="00201CEE">
        <w:trPr>
          <w:trHeight w:val="375"/>
        </w:trPr>
        <w:tc>
          <w:tcPr>
            <w:tcW w:w="579" w:type="dxa"/>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i/>
                <w:iCs/>
                <w:sz w:val="18"/>
                <w:szCs w:val="18"/>
              </w:rPr>
            </w:pPr>
          </w:p>
        </w:tc>
        <w:tc>
          <w:tcPr>
            <w:tcW w:w="2127" w:type="dxa"/>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3957" w:type="dxa"/>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i/>
                <w:iCs/>
                <w:sz w:val="18"/>
                <w:szCs w:val="18"/>
              </w:rPr>
            </w:pPr>
          </w:p>
        </w:tc>
        <w:tc>
          <w:tcPr>
            <w:tcW w:w="4253" w:type="dxa"/>
            <w:gridSpan w:val="5"/>
            <w:tcBorders>
              <w:top w:val="nil"/>
              <w:left w:val="nil"/>
              <w:bottom w:val="nil"/>
              <w:right w:val="nil"/>
            </w:tcBorders>
            <w:shd w:val="clear" w:color="auto" w:fill="auto"/>
            <w:noWrap/>
            <w:vAlign w:val="bottom"/>
            <w:hideMark/>
          </w:tcPr>
          <w:p w:rsidR="00201CEE" w:rsidRPr="00201CEE" w:rsidRDefault="00201CEE" w:rsidP="00201CEE">
            <w:pPr>
              <w:spacing w:line="240" w:lineRule="auto"/>
              <w:rPr>
                <w:rFonts w:ascii="Times New Roman" w:hAnsi="Times New Roman"/>
                <w:sz w:val="18"/>
                <w:szCs w:val="18"/>
              </w:rPr>
            </w:pPr>
            <w:r w:rsidRPr="00201CEE">
              <w:rPr>
                <w:rFonts w:ascii="Times New Roman" w:hAnsi="Times New Roman"/>
                <w:sz w:val="18"/>
                <w:szCs w:val="18"/>
              </w:rPr>
              <w:t xml:space="preserve">к решению  </w:t>
            </w:r>
            <w:proofErr w:type="gramStart"/>
            <w:r w:rsidRPr="00201CEE">
              <w:rPr>
                <w:rFonts w:ascii="Times New Roman" w:hAnsi="Times New Roman"/>
                <w:sz w:val="18"/>
                <w:szCs w:val="18"/>
              </w:rPr>
              <w:t>Алексеевского</w:t>
            </w:r>
            <w:proofErr w:type="gramEnd"/>
            <w:r w:rsidRPr="00201CEE">
              <w:rPr>
                <w:rFonts w:ascii="Times New Roman" w:hAnsi="Times New Roman"/>
                <w:sz w:val="18"/>
                <w:szCs w:val="18"/>
              </w:rPr>
              <w:t xml:space="preserve"> сельского </w:t>
            </w:r>
          </w:p>
        </w:tc>
      </w:tr>
      <w:tr w:rsidR="00201CEE" w:rsidRPr="00201CEE" w:rsidTr="00201CEE">
        <w:trPr>
          <w:trHeight w:val="375"/>
        </w:trPr>
        <w:tc>
          <w:tcPr>
            <w:tcW w:w="579" w:type="dxa"/>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i/>
                <w:iCs/>
                <w:sz w:val="18"/>
                <w:szCs w:val="18"/>
              </w:rPr>
            </w:pPr>
          </w:p>
        </w:tc>
        <w:tc>
          <w:tcPr>
            <w:tcW w:w="2127" w:type="dxa"/>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3957" w:type="dxa"/>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i/>
                <w:iCs/>
                <w:sz w:val="18"/>
                <w:szCs w:val="18"/>
              </w:rPr>
            </w:pPr>
          </w:p>
        </w:tc>
        <w:tc>
          <w:tcPr>
            <w:tcW w:w="4253" w:type="dxa"/>
            <w:gridSpan w:val="5"/>
            <w:tcBorders>
              <w:top w:val="nil"/>
              <w:left w:val="nil"/>
              <w:bottom w:val="nil"/>
              <w:right w:val="nil"/>
            </w:tcBorders>
            <w:shd w:val="clear" w:color="auto" w:fill="auto"/>
            <w:noWrap/>
            <w:vAlign w:val="bottom"/>
            <w:hideMark/>
          </w:tcPr>
          <w:p w:rsidR="00201CEE" w:rsidRPr="00201CEE" w:rsidRDefault="00201CEE" w:rsidP="00201CEE">
            <w:pPr>
              <w:spacing w:line="240" w:lineRule="auto"/>
              <w:rPr>
                <w:rFonts w:ascii="Times New Roman" w:hAnsi="Times New Roman"/>
                <w:sz w:val="18"/>
                <w:szCs w:val="18"/>
              </w:rPr>
            </w:pPr>
            <w:r w:rsidRPr="00201CEE">
              <w:rPr>
                <w:rFonts w:ascii="Times New Roman" w:hAnsi="Times New Roman"/>
                <w:sz w:val="18"/>
                <w:szCs w:val="18"/>
              </w:rPr>
              <w:t>Совета депутатов от 28.12.2020  № 6-14р (в редакции решения № 14-40р от 27.12.2021)</w:t>
            </w:r>
          </w:p>
        </w:tc>
      </w:tr>
      <w:tr w:rsidR="00201CEE" w:rsidRPr="00201CEE" w:rsidTr="00201CEE">
        <w:trPr>
          <w:trHeight w:val="375"/>
        </w:trPr>
        <w:tc>
          <w:tcPr>
            <w:tcW w:w="10916" w:type="dxa"/>
            <w:gridSpan w:val="8"/>
            <w:tcBorders>
              <w:top w:val="nil"/>
              <w:left w:val="nil"/>
              <w:bottom w:val="nil"/>
              <w:right w:val="nil"/>
            </w:tcBorders>
            <w:shd w:val="clear" w:color="auto" w:fill="auto"/>
            <w:noWrap/>
            <w:vAlign w:val="bottom"/>
            <w:hideMark/>
          </w:tcPr>
          <w:p w:rsidR="00201CEE" w:rsidRPr="00201CEE" w:rsidRDefault="00201CEE" w:rsidP="00201CEE">
            <w:pPr>
              <w:spacing w:after="0"/>
              <w:jc w:val="center"/>
              <w:rPr>
                <w:rFonts w:ascii="Times New Roman" w:hAnsi="Times New Roman"/>
                <w:sz w:val="18"/>
                <w:szCs w:val="18"/>
              </w:rPr>
            </w:pPr>
            <w:r w:rsidRPr="00201CEE">
              <w:rPr>
                <w:rFonts w:ascii="Times New Roman" w:hAnsi="Times New Roman"/>
                <w:sz w:val="18"/>
                <w:szCs w:val="18"/>
              </w:rPr>
              <w:t>Источники</w:t>
            </w:r>
          </w:p>
        </w:tc>
      </w:tr>
      <w:tr w:rsidR="00201CEE" w:rsidRPr="00201CEE" w:rsidTr="00201CEE">
        <w:trPr>
          <w:trHeight w:val="734"/>
        </w:trPr>
        <w:tc>
          <w:tcPr>
            <w:tcW w:w="10916" w:type="dxa"/>
            <w:gridSpan w:val="8"/>
            <w:tcBorders>
              <w:top w:val="nil"/>
              <w:left w:val="nil"/>
              <w:bottom w:val="nil"/>
              <w:right w:val="nil"/>
            </w:tcBorders>
            <w:shd w:val="clear" w:color="auto" w:fill="auto"/>
            <w:noWrap/>
            <w:vAlign w:val="bottom"/>
            <w:hideMark/>
          </w:tcPr>
          <w:p w:rsidR="00201CEE" w:rsidRPr="00201CEE" w:rsidRDefault="00201CEE" w:rsidP="00201CEE">
            <w:pPr>
              <w:spacing w:after="0"/>
              <w:jc w:val="center"/>
              <w:rPr>
                <w:rFonts w:ascii="Times New Roman" w:hAnsi="Times New Roman"/>
                <w:sz w:val="18"/>
                <w:szCs w:val="18"/>
              </w:rPr>
            </w:pPr>
            <w:r w:rsidRPr="00201CEE">
              <w:rPr>
                <w:rFonts w:ascii="Times New Roman" w:hAnsi="Times New Roman"/>
                <w:sz w:val="18"/>
                <w:szCs w:val="18"/>
              </w:rPr>
              <w:t xml:space="preserve">внутреннего финансирования дефицита местного бюджета на 2021 год и плановый период 2022-2023 годов </w:t>
            </w:r>
          </w:p>
        </w:tc>
      </w:tr>
      <w:tr w:rsidR="00201CEE" w:rsidRPr="00201CEE" w:rsidTr="00201CEE">
        <w:trPr>
          <w:gridAfter w:val="1"/>
          <w:wAfter w:w="318" w:type="dxa"/>
          <w:trHeight w:val="360"/>
        </w:trPr>
        <w:tc>
          <w:tcPr>
            <w:tcW w:w="579" w:type="dxa"/>
            <w:tcBorders>
              <w:top w:val="nil"/>
              <w:left w:val="nil"/>
              <w:bottom w:val="nil"/>
              <w:right w:val="nil"/>
            </w:tcBorders>
            <w:shd w:val="clear" w:color="auto" w:fill="auto"/>
            <w:noWrap/>
            <w:vAlign w:val="bottom"/>
            <w:hideMark/>
          </w:tcPr>
          <w:p w:rsidR="00201CEE" w:rsidRPr="00201CEE" w:rsidRDefault="00201CEE" w:rsidP="00201CEE">
            <w:pPr>
              <w:spacing w:after="0"/>
              <w:jc w:val="center"/>
              <w:rPr>
                <w:rFonts w:ascii="Times New Roman" w:hAnsi="Times New Roman"/>
                <w:sz w:val="18"/>
                <w:szCs w:val="18"/>
              </w:rPr>
            </w:pPr>
          </w:p>
        </w:tc>
        <w:tc>
          <w:tcPr>
            <w:tcW w:w="2127" w:type="dxa"/>
            <w:tcBorders>
              <w:top w:val="nil"/>
              <w:left w:val="nil"/>
              <w:bottom w:val="nil"/>
              <w:right w:val="nil"/>
            </w:tcBorders>
            <w:shd w:val="clear" w:color="auto" w:fill="auto"/>
            <w:noWrap/>
            <w:vAlign w:val="bottom"/>
            <w:hideMark/>
          </w:tcPr>
          <w:p w:rsidR="00201CEE" w:rsidRPr="00201CEE" w:rsidRDefault="00201CEE" w:rsidP="00201CEE">
            <w:pPr>
              <w:jc w:val="center"/>
              <w:rPr>
                <w:rFonts w:ascii="Times New Roman" w:hAnsi="Times New Roman"/>
                <w:sz w:val="18"/>
                <w:szCs w:val="18"/>
              </w:rPr>
            </w:pPr>
          </w:p>
        </w:tc>
        <w:tc>
          <w:tcPr>
            <w:tcW w:w="3957" w:type="dxa"/>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418" w:type="dxa"/>
            <w:tcBorders>
              <w:top w:val="nil"/>
              <w:left w:val="nil"/>
              <w:bottom w:val="nil"/>
              <w:right w:val="nil"/>
            </w:tcBorders>
            <w:shd w:val="clear" w:color="auto" w:fill="auto"/>
            <w:noWrap/>
            <w:vAlign w:val="bottom"/>
            <w:hideMark/>
          </w:tcPr>
          <w:p w:rsidR="00201CEE" w:rsidRPr="00201CEE" w:rsidRDefault="00201CEE" w:rsidP="00201CEE">
            <w:pPr>
              <w:jc w:val="center"/>
              <w:rPr>
                <w:rFonts w:ascii="Times New Roman" w:hAnsi="Times New Roman"/>
                <w:sz w:val="18"/>
                <w:szCs w:val="18"/>
              </w:rPr>
            </w:pPr>
          </w:p>
        </w:tc>
        <w:tc>
          <w:tcPr>
            <w:tcW w:w="1369" w:type="dxa"/>
            <w:tcBorders>
              <w:top w:val="nil"/>
              <w:left w:val="nil"/>
              <w:bottom w:val="nil"/>
              <w:right w:val="nil"/>
            </w:tcBorders>
            <w:shd w:val="clear" w:color="auto" w:fill="auto"/>
            <w:noWrap/>
            <w:vAlign w:val="bottom"/>
            <w:hideMark/>
          </w:tcPr>
          <w:p w:rsidR="00201CEE" w:rsidRPr="00201CEE" w:rsidRDefault="00201CEE" w:rsidP="00201CEE">
            <w:pPr>
              <w:jc w:val="center"/>
              <w:rPr>
                <w:rFonts w:ascii="Times New Roman" w:hAnsi="Times New Roman"/>
                <w:sz w:val="18"/>
                <w:szCs w:val="18"/>
              </w:rPr>
            </w:pPr>
          </w:p>
        </w:tc>
        <w:tc>
          <w:tcPr>
            <w:tcW w:w="1148" w:type="dxa"/>
            <w:gridSpan w:val="2"/>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r>
      <w:tr w:rsidR="00201CEE" w:rsidRPr="00201CEE" w:rsidTr="00201CEE">
        <w:trPr>
          <w:trHeight w:val="450"/>
        </w:trPr>
        <w:tc>
          <w:tcPr>
            <w:tcW w:w="579" w:type="dxa"/>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2127" w:type="dxa"/>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3957" w:type="dxa"/>
            <w:tcBorders>
              <w:top w:val="nil"/>
              <w:left w:val="nil"/>
              <w:bottom w:val="nil"/>
              <w:right w:val="nil"/>
            </w:tcBorders>
            <w:shd w:val="clear" w:color="auto" w:fill="auto"/>
            <w:vAlign w:val="center"/>
            <w:hideMark/>
          </w:tcPr>
          <w:p w:rsidR="00201CEE" w:rsidRPr="00201CEE" w:rsidRDefault="00201CEE" w:rsidP="00201CEE">
            <w:pPr>
              <w:rPr>
                <w:rFonts w:ascii="Times New Roman" w:hAnsi="Times New Roman"/>
                <w:sz w:val="18"/>
                <w:szCs w:val="18"/>
              </w:rPr>
            </w:pPr>
          </w:p>
        </w:tc>
        <w:tc>
          <w:tcPr>
            <w:tcW w:w="1418" w:type="dxa"/>
            <w:tcBorders>
              <w:top w:val="nil"/>
              <w:left w:val="nil"/>
              <w:bottom w:val="nil"/>
              <w:right w:val="nil"/>
            </w:tcBorders>
            <w:shd w:val="clear" w:color="auto" w:fill="auto"/>
            <w:vAlign w:val="center"/>
            <w:hideMark/>
          </w:tcPr>
          <w:p w:rsidR="00201CEE" w:rsidRPr="00201CEE" w:rsidRDefault="00201CEE" w:rsidP="00201CEE">
            <w:pPr>
              <w:jc w:val="right"/>
              <w:rPr>
                <w:rFonts w:ascii="Times New Roman" w:hAnsi="Times New Roman"/>
                <w:sz w:val="18"/>
                <w:szCs w:val="18"/>
              </w:rPr>
            </w:pPr>
          </w:p>
        </w:tc>
        <w:tc>
          <w:tcPr>
            <w:tcW w:w="1548" w:type="dxa"/>
            <w:gridSpan w:val="2"/>
            <w:tcBorders>
              <w:top w:val="nil"/>
              <w:left w:val="nil"/>
              <w:bottom w:val="nil"/>
              <w:right w:val="nil"/>
            </w:tcBorders>
            <w:shd w:val="clear" w:color="auto" w:fill="auto"/>
            <w:vAlign w:val="center"/>
            <w:hideMark/>
          </w:tcPr>
          <w:p w:rsidR="00201CEE" w:rsidRPr="00201CEE" w:rsidRDefault="00201CEE" w:rsidP="00201CEE">
            <w:pPr>
              <w:jc w:val="right"/>
              <w:rPr>
                <w:rFonts w:ascii="Times New Roman" w:hAnsi="Times New Roman"/>
                <w:sz w:val="18"/>
                <w:szCs w:val="18"/>
              </w:rPr>
            </w:pPr>
          </w:p>
        </w:tc>
        <w:tc>
          <w:tcPr>
            <w:tcW w:w="1287" w:type="dxa"/>
            <w:gridSpan w:val="2"/>
            <w:tcBorders>
              <w:top w:val="nil"/>
              <w:left w:val="nil"/>
              <w:bottom w:val="nil"/>
              <w:right w:val="nil"/>
            </w:tcBorders>
            <w:shd w:val="clear" w:color="auto" w:fill="auto"/>
            <w:vAlign w:val="center"/>
            <w:hideMark/>
          </w:tcPr>
          <w:p w:rsidR="00201CEE" w:rsidRPr="00201CEE" w:rsidRDefault="00201CEE" w:rsidP="00201CEE">
            <w:pPr>
              <w:ind w:hanging="239"/>
              <w:jc w:val="right"/>
              <w:rPr>
                <w:rFonts w:ascii="Times New Roman" w:hAnsi="Times New Roman"/>
                <w:sz w:val="18"/>
                <w:szCs w:val="18"/>
              </w:rPr>
            </w:pPr>
            <w:r w:rsidRPr="00201CEE">
              <w:rPr>
                <w:rFonts w:ascii="Times New Roman" w:hAnsi="Times New Roman"/>
                <w:sz w:val="18"/>
                <w:szCs w:val="18"/>
              </w:rPr>
              <w:t>(тыс</w:t>
            </w:r>
            <w:proofErr w:type="gramStart"/>
            <w:r w:rsidRPr="00201CEE">
              <w:rPr>
                <w:rFonts w:ascii="Times New Roman" w:hAnsi="Times New Roman"/>
                <w:sz w:val="18"/>
                <w:szCs w:val="18"/>
              </w:rPr>
              <w:t>.р</w:t>
            </w:r>
            <w:proofErr w:type="gramEnd"/>
            <w:r w:rsidRPr="00201CEE">
              <w:rPr>
                <w:rFonts w:ascii="Times New Roman" w:hAnsi="Times New Roman"/>
                <w:sz w:val="18"/>
                <w:szCs w:val="18"/>
              </w:rPr>
              <w:t>уб.)</w:t>
            </w:r>
          </w:p>
        </w:tc>
      </w:tr>
      <w:tr w:rsidR="00201CEE" w:rsidRPr="00201CEE" w:rsidTr="00201CEE">
        <w:trPr>
          <w:trHeight w:val="2205"/>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строки</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Код</w:t>
            </w:r>
          </w:p>
        </w:tc>
        <w:tc>
          <w:tcPr>
            <w:tcW w:w="3957" w:type="dxa"/>
            <w:tcBorders>
              <w:top w:val="single" w:sz="4" w:space="0" w:color="000000"/>
              <w:left w:val="nil"/>
              <w:bottom w:val="single" w:sz="4" w:space="0" w:color="000000"/>
              <w:right w:val="single" w:sz="4" w:space="0" w:color="000000"/>
            </w:tcBorders>
            <w:shd w:val="clear" w:color="auto" w:fill="auto"/>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xml:space="preserve">Утверждено на 2021 год </w:t>
            </w:r>
          </w:p>
        </w:tc>
        <w:tc>
          <w:tcPr>
            <w:tcW w:w="1548" w:type="dxa"/>
            <w:gridSpan w:val="2"/>
            <w:tcBorders>
              <w:top w:val="single" w:sz="4" w:space="0" w:color="000000"/>
              <w:left w:val="nil"/>
              <w:bottom w:val="single" w:sz="4" w:space="0" w:color="000000"/>
              <w:right w:val="single" w:sz="4" w:space="0" w:color="000000"/>
            </w:tcBorders>
            <w:shd w:val="clear" w:color="auto" w:fill="auto"/>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xml:space="preserve">Утверждено на 2022 год </w:t>
            </w:r>
          </w:p>
        </w:tc>
        <w:tc>
          <w:tcPr>
            <w:tcW w:w="1287" w:type="dxa"/>
            <w:gridSpan w:val="2"/>
            <w:tcBorders>
              <w:top w:val="single" w:sz="4" w:space="0" w:color="000000"/>
              <w:left w:val="nil"/>
              <w:bottom w:val="single" w:sz="4" w:space="0" w:color="000000"/>
              <w:right w:val="single" w:sz="4" w:space="0" w:color="000000"/>
            </w:tcBorders>
            <w:shd w:val="clear" w:color="auto" w:fill="auto"/>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xml:space="preserve">Утверждено на 2023 год </w:t>
            </w:r>
          </w:p>
        </w:tc>
      </w:tr>
      <w:tr w:rsidR="00201CEE" w:rsidRPr="00201CEE" w:rsidTr="00201CEE">
        <w:trPr>
          <w:trHeight w:val="405"/>
        </w:trPr>
        <w:tc>
          <w:tcPr>
            <w:tcW w:w="579" w:type="dxa"/>
            <w:tcBorders>
              <w:top w:val="nil"/>
              <w:left w:val="single" w:sz="4" w:space="0" w:color="000000"/>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2127" w:type="dxa"/>
            <w:tcBorders>
              <w:top w:val="nil"/>
              <w:left w:val="nil"/>
              <w:bottom w:val="single" w:sz="4" w:space="0" w:color="000000"/>
              <w:right w:val="single" w:sz="4" w:space="0" w:color="000000"/>
            </w:tcBorders>
            <w:shd w:val="clear" w:color="auto" w:fill="auto"/>
            <w:vAlign w:val="bottom"/>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w:t>
            </w:r>
          </w:p>
        </w:tc>
        <w:tc>
          <w:tcPr>
            <w:tcW w:w="3957" w:type="dxa"/>
            <w:tcBorders>
              <w:top w:val="nil"/>
              <w:left w:val="nil"/>
              <w:bottom w:val="single" w:sz="4" w:space="0" w:color="000000"/>
              <w:right w:val="single" w:sz="4" w:space="0" w:color="000000"/>
            </w:tcBorders>
            <w:shd w:val="clear" w:color="auto" w:fill="auto"/>
            <w:vAlign w:val="bottom"/>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w:t>
            </w:r>
          </w:p>
        </w:tc>
        <w:tc>
          <w:tcPr>
            <w:tcW w:w="1418" w:type="dxa"/>
            <w:tcBorders>
              <w:top w:val="nil"/>
              <w:left w:val="nil"/>
              <w:bottom w:val="single" w:sz="4" w:space="0" w:color="000000"/>
              <w:right w:val="single" w:sz="4" w:space="0" w:color="000000"/>
            </w:tcBorders>
            <w:shd w:val="clear" w:color="auto" w:fill="auto"/>
            <w:vAlign w:val="bottom"/>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3</w:t>
            </w:r>
          </w:p>
        </w:tc>
        <w:tc>
          <w:tcPr>
            <w:tcW w:w="1548" w:type="dxa"/>
            <w:gridSpan w:val="2"/>
            <w:tcBorders>
              <w:top w:val="nil"/>
              <w:left w:val="nil"/>
              <w:bottom w:val="single" w:sz="4" w:space="0" w:color="000000"/>
              <w:right w:val="single" w:sz="4" w:space="0" w:color="000000"/>
            </w:tcBorders>
            <w:shd w:val="clear" w:color="auto" w:fill="auto"/>
            <w:noWrap/>
            <w:vAlign w:val="bottom"/>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4</w:t>
            </w:r>
          </w:p>
        </w:tc>
        <w:tc>
          <w:tcPr>
            <w:tcW w:w="1287" w:type="dxa"/>
            <w:gridSpan w:val="2"/>
            <w:tcBorders>
              <w:top w:val="nil"/>
              <w:left w:val="nil"/>
              <w:bottom w:val="single" w:sz="4" w:space="0" w:color="000000"/>
              <w:right w:val="single" w:sz="4" w:space="0" w:color="000000"/>
            </w:tcBorders>
            <w:shd w:val="clear" w:color="auto" w:fill="auto"/>
            <w:noWrap/>
            <w:vAlign w:val="bottom"/>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5</w:t>
            </w:r>
          </w:p>
        </w:tc>
      </w:tr>
      <w:tr w:rsidR="00201CEE" w:rsidRPr="00201CEE" w:rsidTr="00201CEE">
        <w:trPr>
          <w:trHeight w:val="735"/>
        </w:trPr>
        <w:tc>
          <w:tcPr>
            <w:tcW w:w="579" w:type="dxa"/>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w:t>
            </w:r>
          </w:p>
        </w:tc>
        <w:tc>
          <w:tcPr>
            <w:tcW w:w="2127" w:type="dxa"/>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xml:space="preserve">802 01 00 </w:t>
            </w:r>
            <w:proofErr w:type="spellStart"/>
            <w:r w:rsidRPr="00201CEE">
              <w:rPr>
                <w:rFonts w:ascii="Times New Roman" w:hAnsi="Times New Roman"/>
                <w:sz w:val="18"/>
                <w:szCs w:val="18"/>
              </w:rPr>
              <w:t>00</w:t>
            </w:r>
            <w:proofErr w:type="spellEnd"/>
            <w:r w:rsidRPr="00201CEE">
              <w:rPr>
                <w:rFonts w:ascii="Times New Roman" w:hAnsi="Times New Roman"/>
                <w:sz w:val="18"/>
                <w:szCs w:val="18"/>
              </w:rPr>
              <w:t xml:space="preserve"> </w:t>
            </w:r>
            <w:proofErr w:type="spellStart"/>
            <w:r w:rsidRPr="00201CEE">
              <w:rPr>
                <w:rFonts w:ascii="Times New Roman" w:hAnsi="Times New Roman"/>
                <w:sz w:val="18"/>
                <w:szCs w:val="18"/>
              </w:rPr>
              <w:t>00</w:t>
            </w:r>
            <w:proofErr w:type="spellEnd"/>
            <w:r w:rsidRPr="00201CEE">
              <w:rPr>
                <w:rFonts w:ascii="Times New Roman" w:hAnsi="Times New Roman"/>
                <w:sz w:val="18"/>
                <w:szCs w:val="18"/>
              </w:rPr>
              <w:t xml:space="preserve"> </w:t>
            </w:r>
            <w:proofErr w:type="spellStart"/>
            <w:r w:rsidRPr="00201CEE">
              <w:rPr>
                <w:rFonts w:ascii="Times New Roman" w:hAnsi="Times New Roman"/>
                <w:sz w:val="18"/>
                <w:szCs w:val="18"/>
              </w:rPr>
              <w:t>00</w:t>
            </w:r>
            <w:proofErr w:type="spellEnd"/>
            <w:r w:rsidRPr="00201CEE">
              <w:rPr>
                <w:rFonts w:ascii="Times New Roman" w:hAnsi="Times New Roman"/>
                <w:sz w:val="18"/>
                <w:szCs w:val="18"/>
              </w:rPr>
              <w:t xml:space="preserve"> 0000 000</w:t>
            </w:r>
          </w:p>
        </w:tc>
        <w:tc>
          <w:tcPr>
            <w:tcW w:w="3957" w:type="dxa"/>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Источники внутреннего финансирования дефицита бюджета</w:t>
            </w:r>
          </w:p>
        </w:tc>
        <w:tc>
          <w:tcPr>
            <w:tcW w:w="1418" w:type="dxa"/>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181,77</w:t>
            </w:r>
          </w:p>
        </w:tc>
        <w:tc>
          <w:tcPr>
            <w:tcW w:w="1548" w:type="dxa"/>
            <w:gridSpan w:val="2"/>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0,00</w:t>
            </w:r>
          </w:p>
        </w:tc>
        <w:tc>
          <w:tcPr>
            <w:tcW w:w="1287" w:type="dxa"/>
            <w:gridSpan w:val="2"/>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0,00</w:t>
            </w:r>
          </w:p>
        </w:tc>
      </w:tr>
      <w:tr w:rsidR="00201CEE" w:rsidRPr="00201CEE" w:rsidTr="00201CEE">
        <w:trPr>
          <w:trHeight w:val="735"/>
        </w:trPr>
        <w:tc>
          <w:tcPr>
            <w:tcW w:w="579" w:type="dxa"/>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w:t>
            </w:r>
          </w:p>
        </w:tc>
        <w:tc>
          <w:tcPr>
            <w:tcW w:w="2127" w:type="dxa"/>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xml:space="preserve">802 01 05 00 </w:t>
            </w:r>
            <w:proofErr w:type="spellStart"/>
            <w:r w:rsidRPr="00201CEE">
              <w:rPr>
                <w:rFonts w:ascii="Times New Roman" w:hAnsi="Times New Roman"/>
                <w:sz w:val="18"/>
                <w:szCs w:val="18"/>
              </w:rPr>
              <w:t>00</w:t>
            </w:r>
            <w:proofErr w:type="spellEnd"/>
            <w:r w:rsidRPr="00201CEE">
              <w:rPr>
                <w:rFonts w:ascii="Times New Roman" w:hAnsi="Times New Roman"/>
                <w:sz w:val="18"/>
                <w:szCs w:val="18"/>
              </w:rPr>
              <w:t xml:space="preserve"> </w:t>
            </w:r>
            <w:proofErr w:type="spellStart"/>
            <w:r w:rsidRPr="00201CEE">
              <w:rPr>
                <w:rFonts w:ascii="Times New Roman" w:hAnsi="Times New Roman"/>
                <w:sz w:val="18"/>
                <w:szCs w:val="18"/>
              </w:rPr>
              <w:t>00</w:t>
            </w:r>
            <w:proofErr w:type="spellEnd"/>
            <w:r w:rsidRPr="00201CEE">
              <w:rPr>
                <w:rFonts w:ascii="Times New Roman" w:hAnsi="Times New Roman"/>
                <w:sz w:val="18"/>
                <w:szCs w:val="18"/>
              </w:rPr>
              <w:t xml:space="preserve"> 0000 000</w:t>
            </w:r>
          </w:p>
        </w:tc>
        <w:tc>
          <w:tcPr>
            <w:tcW w:w="3957" w:type="dxa"/>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Изменение остатков средств на счетах по учету средств бюджета</w:t>
            </w:r>
          </w:p>
        </w:tc>
        <w:tc>
          <w:tcPr>
            <w:tcW w:w="1418" w:type="dxa"/>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181,77</w:t>
            </w:r>
          </w:p>
        </w:tc>
        <w:tc>
          <w:tcPr>
            <w:tcW w:w="1548" w:type="dxa"/>
            <w:gridSpan w:val="2"/>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0,00</w:t>
            </w:r>
          </w:p>
        </w:tc>
        <w:tc>
          <w:tcPr>
            <w:tcW w:w="1287" w:type="dxa"/>
            <w:gridSpan w:val="2"/>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0,00</w:t>
            </w:r>
          </w:p>
        </w:tc>
      </w:tr>
      <w:tr w:rsidR="00201CEE" w:rsidRPr="00201CEE" w:rsidTr="00800A0B">
        <w:trPr>
          <w:trHeight w:val="479"/>
        </w:trPr>
        <w:tc>
          <w:tcPr>
            <w:tcW w:w="579" w:type="dxa"/>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3</w:t>
            </w:r>
          </w:p>
        </w:tc>
        <w:tc>
          <w:tcPr>
            <w:tcW w:w="2127" w:type="dxa"/>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xml:space="preserve">802 01 05 00 </w:t>
            </w:r>
            <w:proofErr w:type="spellStart"/>
            <w:r w:rsidRPr="00201CEE">
              <w:rPr>
                <w:rFonts w:ascii="Times New Roman" w:hAnsi="Times New Roman"/>
                <w:sz w:val="18"/>
                <w:szCs w:val="18"/>
              </w:rPr>
              <w:t>00</w:t>
            </w:r>
            <w:proofErr w:type="spellEnd"/>
            <w:r w:rsidRPr="00201CEE">
              <w:rPr>
                <w:rFonts w:ascii="Times New Roman" w:hAnsi="Times New Roman"/>
                <w:sz w:val="18"/>
                <w:szCs w:val="18"/>
              </w:rPr>
              <w:t xml:space="preserve"> </w:t>
            </w:r>
            <w:proofErr w:type="spellStart"/>
            <w:r w:rsidRPr="00201CEE">
              <w:rPr>
                <w:rFonts w:ascii="Times New Roman" w:hAnsi="Times New Roman"/>
                <w:sz w:val="18"/>
                <w:szCs w:val="18"/>
              </w:rPr>
              <w:t>00</w:t>
            </w:r>
            <w:proofErr w:type="spellEnd"/>
            <w:r w:rsidRPr="00201CEE">
              <w:rPr>
                <w:rFonts w:ascii="Times New Roman" w:hAnsi="Times New Roman"/>
                <w:sz w:val="18"/>
                <w:szCs w:val="18"/>
              </w:rPr>
              <w:t xml:space="preserve"> 0000 500</w:t>
            </w:r>
          </w:p>
        </w:tc>
        <w:tc>
          <w:tcPr>
            <w:tcW w:w="3957" w:type="dxa"/>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Увеличение остатков средств бюджетов</w:t>
            </w:r>
          </w:p>
        </w:tc>
        <w:tc>
          <w:tcPr>
            <w:tcW w:w="1418" w:type="dxa"/>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-9 044,00</w:t>
            </w:r>
          </w:p>
        </w:tc>
        <w:tc>
          <w:tcPr>
            <w:tcW w:w="1548" w:type="dxa"/>
            <w:gridSpan w:val="2"/>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-7 535,89</w:t>
            </w:r>
          </w:p>
        </w:tc>
        <w:tc>
          <w:tcPr>
            <w:tcW w:w="1287" w:type="dxa"/>
            <w:gridSpan w:val="2"/>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-7 452,47</w:t>
            </w:r>
          </w:p>
        </w:tc>
      </w:tr>
      <w:tr w:rsidR="00201CEE" w:rsidRPr="00201CEE" w:rsidTr="00201CEE">
        <w:trPr>
          <w:trHeight w:val="735"/>
        </w:trPr>
        <w:tc>
          <w:tcPr>
            <w:tcW w:w="579" w:type="dxa"/>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4</w:t>
            </w:r>
          </w:p>
        </w:tc>
        <w:tc>
          <w:tcPr>
            <w:tcW w:w="2127" w:type="dxa"/>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xml:space="preserve">802 01 05 02 00 </w:t>
            </w:r>
            <w:proofErr w:type="spellStart"/>
            <w:r w:rsidRPr="00201CEE">
              <w:rPr>
                <w:rFonts w:ascii="Times New Roman" w:hAnsi="Times New Roman"/>
                <w:sz w:val="18"/>
                <w:szCs w:val="18"/>
              </w:rPr>
              <w:t>00</w:t>
            </w:r>
            <w:proofErr w:type="spellEnd"/>
            <w:r w:rsidRPr="00201CEE">
              <w:rPr>
                <w:rFonts w:ascii="Times New Roman" w:hAnsi="Times New Roman"/>
                <w:sz w:val="18"/>
                <w:szCs w:val="18"/>
              </w:rPr>
              <w:t xml:space="preserve"> 0000 500</w:t>
            </w:r>
          </w:p>
        </w:tc>
        <w:tc>
          <w:tcPr>
            <w:tcW w:w="3957" w:type="dxa"/>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Увеличение прочих остатков средств бюджетов</w:t>
            </w:r>
          </w:p>
        </w:tc>
        <w:tc>
          <w:tcPr>
            <w:tcW w:w="1418" w:type="dxa"/>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-9 044,00</w:t>
            </w:r>
          </w:p>
        </w:tc>
        <w:tc>
          <w:tcPr>
            <w:tcW w:w="1548" w:type="dxa"/>
            <w:gridSpan w:val="2"/>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-7 535,89</w:t>
            </w:r>
          </w:p>
        </w:tc>
        <w:tc>
          <w:tcPr>
            <w:tcW w:w="1287" w:type="dxa"/>
            <w:gridSpan w:val="2"/>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-7 452,47</w:t>
            </w:r>
          </w:p>
        </w:tc>
      </w:tr>
      <w:tr w:rsidR="00201CEE" w:rsidRPr="00201CEE" w:rsidTr="00201CEE">
        <w:trPr>
          <w:trHeight w:val="735"/>
        </w:trPr>
        <w:tc>
          <w:tcPr>
            <w:tcW w:w="579" w:type="dxa"/>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5</w:t>
            </w:r>
          </w:p>
        </w:tc>
        <w:tc>
          <w:tcPr>
            <w:tcW w:w="2127" w:type="dxa"/>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802 01 05 02 01 00 0000 510</w:t>
            </w:r>
          </w:p>
        </w:tc>
        <w:tc>
          <w:tcPr>
            <w:tcW w:w="3957" w:type="dxa"/>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Увеличение прочих остатков денежных средств бюджетов</w:t>
            </w:r>
          </w:p>
        </w:tc>
        <w:tc>
          <w:tcPr>
            <w:tcW w:w="1418" w:type="dxa"/>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-9 044,00</w:t>
            </w:r>
          </w:p>
        </w:tc>
        <w:tc>
          <w:tcPr>
            <w:tcW w:w="1548" w:type="dxa"/>
            <w:gridSpan w:val="2"/>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-7 535,89</w:t>
            </w:r>
          </w:p>
        </w:tc>
        <w:tc>
          <w:tcPr>
            <w:tcW w:w="1287" w:type="dxa"/>
            <w:gridSpan w:val="2"/>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-7 452,47</w:t>
            </w:r>
          </w:p>
        </w:tc>
      </w:tr>
      <w:tr w:rsidR="00201CEE" w:rsidRPr="00201CEE" w:rsidTr="00201CEE">
        <w:trPr>
          <w:trHeight w:val="735"/>
        </w:trPr>
        <w:tc>
          <w:tcPr>
            <w:tcW w:w="579" w:type="dxa"/>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6</w:t>
            </w:r>
          </w:p>
        </w:tc>
        <w:tc>
          <w:tcPr>
            <w:tcW w:w="2127" w:type="dxa"/>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802 01 05 02 01 05 0000 510</w:t>
            </w:r>
          </w:p>
        </w:tc>
        <w:tc>
          <w:tcPr>
            <w:tcW w:w="3957" w:type="dxa"/>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Увеличение прочих остатков денежных средств муниципальных бюджетов</w:t>
            </w:r>
          </w:p>
        </w:tc>
        <w:tc>
          <w:tcPr>
            <w:tcW w:w="1418" w:type="dxa"/>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-9 044,00</w:t>
            </w:r>
          </w:p>
        </w:tc>
        <w:tc>
          <w:tcPr>
            <w:tcW w:w="1548" w:type="dxa"/>
            <w:gridSpan w:val="2"/>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-7 535,89</w:t>
            </w:r>
          </w:p>
        </w:tc>
        <w:tc>
          <w:tcPr>
            <w:tcW w:w="1287" w:type="dxa"/>
            <w:gridSpan w:val="2"/>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-7 452,47</w:t>
            </w:r>
          </w:p>
        </w:tc>
      </w:tr>
      <w:tr w:rsidR="00201CEE" w:rsidRPr="00201CEE" w:rsidTr="00201CEE">
        <w:trPr>
          <w:trHeight w:val="735"/>
        </w:trPr>
        <w:tc>
          <w:tcPr>
            <w:tcW w:w="579" w:type="dxa"/>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7</w:t>
            </w:r>
          </w:p>
        </w:tc>
        <w:tc>
          <w:tcPr>
            <w:tcW w:w="2127" w:type="dxa"/>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xml:space="preserve">802 01 05 00 </w:t>
            </w:r>
            <w:proofErr w:type="spellStart"/>
            <w:r w:rsidRPr="00201CEE">
              <w:rPr>
                <w:rFonts w:ascii="Times New Roman" w:hAnsi="Times New Roman"/>
                <w:sz w:val="18"/>
                <w:szCs w:val="18"/>
              </w:rPr>
              <w:t>00</w:t>
            </w:r>
            <w:proofErr w:type="spellEnd"/>
            <w:r w:rsidRPr="00201CEE">
              <w:rPr>
                <w:rFonts w:ascii="Times New Roman" w:hAnsi="Times New Roman"/>
                <w:sz w:val="18"/>
                <w:szCs w:val="18"/>
              </w:rPr>
              <w:t xml:space="preserve"> </w:t>
            </w:r>
            <w:proofErr w:type="spellStart"/>
            <w:r w:rsidRPr="00201CEE">
              <w:rPr>
                <w:rFonts w:ascii="Times New Roman" w:hAnsi="Times New Roman"/>
                <w:sz w:val="18"/>
                <w:szCs w:val="18"/>
              </w:rPr>
              <w:t>00</w:t>
            </w:r>
            <w:proofErr w:type="spellEnd"/>
            <w:r w:rsidRPr="00201CEE">
              <w:rPr>
                <w:rFonts w:ascii="Times New Roman" w:hAnsi="Times New Roman"/>
                <w:sz w:val="18"/>
                <w:szCs w:val="18"/>
              </w:rPr>
              <w:t xml:space="preserve"> 0000 600</w:t>
            </w:r>
          </w:p>
        </w:tc>
        <w:tc>
          <w:tcPr>
            <w:tcW w:w="3957" w:type="dxa"/>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Уменьшение остатков средств бюджетов</w:t>
            </w:r>
          </w:p>
        </w:tc>
        <w:tc>
          <w:tcPr>
            <w:tcW w:w="1418" w:type="dxa"/>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9 225,77</w:t>
            </w:r>
          </w:p>
        </w:tc>
        <w:tc>
          <w:tcPr>
            <w:tcW w:w="1548" w:type="dxa"/>
            <w:gridSpan w:val="2"/>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7 535,89</w:t>
            </w:r>
          </w:p>
        </w:tc>
        <w:tc>
          <w:tcPr>
            <w:tcW w:w="1287" w:type="dxa"/>
            <w:gridSpan w:val="2"/>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7 452,47</w:t>
            </w:r>
          </w:p>
        </w:tc>
      </w:tr>
      <w:tr w:rsidR="00201CEE" w:rsidRPr="00201CEE" w:rsidTr="00201CEE">
        <w:trPr>
          <w:trHeight w:val="735"/>
        </w:trPr>
        <w:tc>
          <w:tcPr>
            <w:tcW w:w="579" w:type="dxa"/>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w:t>
            </w:r>
          </w:p>
        </w:tc>
        <w:tc>
          <w:tcPr>
            <w:tcW w:w="2127" w:type="dxa"/>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xml:space="preserve">802 01 05 02 00 </w:t>
            </w:r>
            <w:proofErr w:type="spellStart"/>
            <w:r w:rsidRPr="00201CEE">
              <w:rPr>
                <w:rFonts w:ascii="Times New Roman" w:hAnsi="Times New Roman"/>
                <w:sz w:val="18"/>
                <w:szCs w:val="18"/>
              </w:rPr>
              <w:t>00</w:t>
            </w:r>
            <w:proofErr w:type="spellEnd"/>
            <w:r w:rsidRPr="00201CEE">
              <w:rPr>
                <w:rFonts w:ascii="Times New Roman" w:hAnsi="Times New Roman"/>
                <w:sz w:val="18"/>
                <w:szCs w:val="18"/>
              </w:rPr>
              <w:t xml:space="preserve"> 0000 600</w:t>
            </w:r>
          </w:p>
        </w:tc>
        <w:tc>
          <w:tcPr>
            <w:tcW w:w="3957" w:type="dxa"/>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Уменьшение прочих остатков средств бюджетов</w:t>
            </w:r>
          </w:p>
        </w:tc>
        <w:tc>
          <w:tcPr>
            <w:tcW w:w="1418" w:type="dxa"/>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9 225,77</w:t>
            </w:r>
          </w:p>
        </w:tc>
        <w:tc>
          <w:tcPr>
            <w:tcW w:w="1548" w:type="dxa"/>
            <w:gridSpan w:val="2"/>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7 535,89</w:t>
            </w:r>
          </w:p>
        </w:tc>
        <w:tc>
          <w:tcPr>
            <w:tcW w:w="1287" w:type="dxa"/>
            <w:gridSpan w:val="2"/>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7 452,47</w:t>
            </w:r>
          </w:p>
        </w:tc>
      </w:tr>
      <w:tr w:rsidR="00201CEE" w:rsidRPr="00201CEE" w:rsidTr="00201CEE">
        <w:trPr>
          <w:trHeight w:val="735"/>
        </w:trPr>
        <w:tc>
          <w:tcPr>
            <w:tcW w:w="579" w:type="dxa"/>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w:t>
            </w:r>
          </w:p>
        </w:tc>
        <w:tc>
          <w:tcPr>
            <w:tcW w:w="2127" w:type="dxa"/>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802 01 05 02 01 00 0000 610</w:t>
            </w:r>
          </w:p>
        </w:tc>
        <w:tc>
          <w:tcPr>
            <w:tcW w:w="3957" w:type="dxa"/>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Уменьшение прочих остатков денежных средств бюджетов</w:t>
            </w:r>
          </w:p>
        </w:tc>
        <w:tc>
          <w:tcPr>
            <w:tcW w:w="1418" w:type="dxa"/>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9 225,77</w:t>
            </w:r>
          </w:p>
        </w:tc>
        <w:tc>
          <w:tcPr>
            <w:tcW w:w="1548" w:type="dxa"/>
            <w:gridSpan w:val="2"/>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7 535,89</w:t>
            </w:r>
          </w:p>
        </w:tc>
        <w:tc>
          <w:tcPr>
            <w:tcW w:w="1287" w:type="dxa"/>
            <w:gridSpan w:val="2"/>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7 452,47</w:t>
            </w:r>
          </w:p>
        </w:tc>
      </w:tr>
      <w:tr w:rsidR="00201CEE" w:rsidRPr="00201CEE" w:rsidTr="00201CEE">
        <w:trPr>
          <w:trHeight w:val="735"/>
        </w:trPr>
        <w:tc>
          <w:tcPr>
            <w:tcW w:w="579" w:type="dxa"/>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10</w:t>
            </w:r>
          </w:p>
        </w:tc>
        <w:tc>
          <w:tcPr>
            <w:tcW w:w="2127" w:type="dxa"/>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802 01 05 02 01 05 0000 610</w:t>
            </w:r>
          </w:p>
        </w:tc>
        <w:tc>
          <w:tcPr>
            <w:tcW w:w="3957" w:type="dxa"/>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Уменьшение прочих остатков денежных средств муниципальных бюджетов </w:t>
            </w:r>
          </w:p>
        </w:tc>
        <w:tc>
          <w:tcPr>
            <w:tcW w:w="1418" w:type="dxa"/>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9 225,77</w:t>
            </w:r>
          </w:p>
        </w:tc>
        <w:tc>
          <w:tcPr>
            <w:tcW w:w="1548" w:type="dxa"/>
            <w:gridSpan w:val="2"/>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7 535,89</w:t>
            </w:r>
          </w:p>
        </w:tc>
        <w:tc>
          <w:tcPr>
            <w:tcW w:w="1287" w:type="dxa"/>
            <w:gridSpan w:val="2"/>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7 452,47</w:t>
            </w:r>
          </w:p>
        </w:tc>
      </w:tr>
      <w:tr w:rsidR="00201CEE" w:rsidRPr="00201CEE" w:rsidTr="00201CEE">
        <w:trPr>
          <w:trHeight w:val="360"/>
        </w:trPr>
        <w:tc>
          <w:tcPr>
            <w:tcW w:w="6663"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Всего источников внутреннего финансирования </w:t>
            </w:r>
          </w:p>
        </w:tc>
        <w:tc>
          <w:tcPr>
            <w:tcW w:w="1418" w:type="dxa"/>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181,77</w:t>
            </w:r>
          </w:p>
        </w:tc>
        <w:tc>
          <w:tcPr>
            <w:tcW w:w="1548" w:type="dxa"/>
            <w:gridSpan w:val="2"/>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0,00</w:t>
            </w:r>
          </w:p>
        </w:tc>
        <w:tc>
          <w:tcPr>
            <w:tcW w:w="1287" w:type="dxa"/>
            <w:gridSpan w:val="2"/>
            <w:tcBorders>
              <w:top w:val="nil"/>
              <w:left w:val="nil"/>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0,00</w:t>
            </w:r>
          </w:p>
        </w:tc>
      </w:tr>
      <w:tr w:rsidR="00201CEE" w:rsidRPr="00201CEE" w:rsidTr="00800A0B">
        <w:trPr>
          <w:trHeight w:val="215"/>
        </w:trPr>
        <w:tc>
          <w:tcPr>
            <w:tcW w:w="579" w:type="dxa"/>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2127" w:type="dxa"/>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3957" w:type="dxa"/>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418" w:type="dxa"/>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548" w:type="dxa"/>
            <w:gridSpan w:val="2"/>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287" w:type="dxa"/>
            <w:gridSpan w:val="2"/>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r>
    </w:tbl>
    <w:p w:rsidR="00201CEE" w:rsidRPr="00201CEE" w:rsidRDefault="00201CEE" w:rsidP="00800A0B">
      <w:pPr>
        <w:tabs>
          <w:tab w:val="left" w:pos="561"/>
          <w:tab w:val="left" w:pos="748"/>
        </w:tabs>
        <w:jc w:val="both"/>
        <w:rPr>
          <w:rFonts w:ascii="Times New Roman" w:hAnsi="Times New Roman"/>
          <w:sz w:val="18"/>
          <w:szCs w:val="18"/>
        </w:rPr>
      </w:pPr>
    </w:p>
    <w:tbl>
      <w:tblPr>
        <w:tblW w:w="11285" w:type="dxa"/>
        <w:tblInd w:w="-318" w:type="dxa"/>
        <w:tblLayout w:type="fixed"/>
        <w:tblLook w:val="04A0"/>
      </w:tblPr>
      <w:tblGrid>
        <w:gridCol w:w="284"/>
        <w:gridCol w:w="423"/>
        <w:gridCol w:w="432"/>
        <w:gridCol w:w="1408"/>
        <w:gridCol w:w="286"/>
        <w:gridCol w:w="95"/>
        <w:gridCol w:w="43"/>
        <w:gridCol w:w="100"/>
        <w:gridCol w:w="470"/>
        <w:gridCol w:w="850"/>
        <w:gridCol w:w="713"/>
        <w:gridCol w:w="283"/>
        <w:gridCol w:w="239"/>
        <w:gridCol w:w="470"/>
        <w:gridCol w:w="383"/>
        <w:gridCol w:w="219"/>
        <w:gridCol w:w="1121"/>
        <w:gridCol w:w="401"/>
        <w:gridCol w:w="567"/>
        <w:gridCol w:w="284"/>
        <w:gridCol w:w="88"/>
        <w:gridCol w:w="193"/>
        <w:gridCol w:w="116"/>
        <w:gridCol w:w="284"/>
        <w:gridCol w:w="452"/>
        <w:gridCol w:w="582"/>
        <w:gridCol w:w="499"/>
      </w:tblGrid>
      <w:tr w:rsidR="00201CEE" w:rsidRPr="00201CEE" w:rsidTr="00800A0B">
        <w:trPr>
          <w:gridAfter w:val="3"/>
          <w:wAfter w:w="1533" w:type="dxa"/>
          <w:trHeight w:val="390"/>
        </w:trPr>
        <w:tc>
          <w:tcPr>
            <w:tcW w:w="707" w:type="dxa"/>
            <w:gridSpan w:val="2"/>
            <w:tcBorders>
              <w:top w:val="nil"/>
              <w:left w:val="nil"/>
              <w:bottom w:val="nil"/>
              <w:right w:val="nil"/>
            </w:tcBorders>
            <w:shd w:val="clear" w:color="auto" w:fill="auto"/>
            <w:noWrap/>
            <w:vAlign w:val="bottom"/>
            <w:hideMark/>
          </w:tcPr>
          <w:p w:rsidR="00201CEE" w:rsidRPr="00201CEE" w:rsidRDefault="00201CEE" w:rsidP="00800A0B">
            <w:pPr>
              <w:spacing w:after="0"/>
              <w:jc w:val="center"/>
              <w:rPr>
                <w:rFonts w:ascii="Times New Roman" w:hAnsi="Times New Roman"/>
                <w:sz w:val="18"/>
                <w:szCs w:val="18"/>
              </w:rPr>
            </w:pPr>
          </w:p>
        </w:tc>
        <w:tc>
          <w:tcPr>
            <w:tcW w:w="2264" w:type="dxa"/>
            <w:gridSpan w:val="5"/>
            <w:tcBorders>
              <w:top w:val="nil"/>
              <w:left w:val="nil"/>
              <w:bottom w:val="nil"/>
              <w:right w:val="nil"/>
            </w:tcBorders>
            <w:shd w:val="clear" w:color="auto" w:fill="auto"/>
            <w:noWrap/>
            <w:vAlign w:val="bottom"/>
            <w:hideMark/>
          </w:tcPr>
          <w:p w:rsidR="00201CEE" w:rsidRPr="00201CEE" w:rsidRDefault="00201CEE" w:rsidP="00800A0B">
            <w:pPr>
              <w:spacing w:after="0"/>
              <w:jc w:val="center"/>
              <w:rPr>
                <w:rFonts w:ascii="Times New Roman" w:hAnsi="Times New Roman"/>
                <w:sz w:val="18"/>
                <w:szCs w:val="18"/>
              </w:rPr>
            </w:pPr>
          </w:p>
        </w:tc>
        <w:tc>
          <w:tcPr>
            <w:tcW w:w="570" w:type="dxa"/>
            <w:gridSpan w:val="2"/>
            <w:tcBorders>
              <w:top w:val="nil"/>
              <w:left w:val="nil"/>
              <w:bottom w:val="nil"/>
              <w:right w:val="nil"/>
            </w:tcBorders>
            <w:shd w:val="clear" w:color="auto" w:fill="auto"/>
            <w:noWrap/>
            <w:vAlign w:val="bottom"/>
            <w:hideMark/>
          </w:tcPr>
          <w:p w:rsidR="00201CEE" w:rsidRPr="00201CEE" w:rsidRDefault="00201CEE" w:rsidP="00800A0B">
            <w:pPr>
              <w:spacing w:after="0"/>
              <w:jc w:val="center"/>
              <w:rPr>
                <w:rFonts w:ascii="Times New Roman" w:hAnsi="Times New Roman"/>
                <w:sz w:val="18"/>
                <w:szCs w:val="18"/>
              </w:rPr>
            </w:pPr>
          </w:p>
        </w:tc>
        <w:tc>
          <w:tcPr>
            <w:tcW w:w="850" w:type="dxa"/>
            <w:tcBorders>
              <w:top w:val="nil"/>
              <w:left w:val="nil"/>
              <w:bottom w:val="nil"/>
              <w:right w:val="nil"/>
            </w:tcBorders>
            <w:shd w:val="clear" w:color="auto" w:fill="auto"/>
            <w:noWrap/>
            <w:vAlign w:val="bottom"/>
            <w:hideMark/>
          </w:tcPr>
          <w:p w:rsidR="00201CEE" w:rsidRPr="00201CEE" w:rsidRDefault="00201CEE" w:rsidP="00800A0B">
            <w:pPr>
              <w:spacing w:after="0"/>
              <w:jc w:val="center"/>
              <w:rPr>
                <w:rFonts w:ascii="Times New Roman" w:hAnsi="Times New Roman"/>
                <w:sz w:val="18"/>
                <w:szCs w:val="18"/>
              </w:rPr>
            </w:pPr>
          </w:p>
        </w:tc>
        <w:tc>
          <w:tcPr>
            <w:tcW w:w="996" w:type="dxa"/>
            <w:gridSpan w:val="2"/>
            <w:tcBorders>
              <w:top w:val="nil"/>
              <w:left w:val="nil"/>
              <w:bottom w:val="nil"/>
              <w:right w:val="nil"/>
            </w:tcBorders>
          </w:tcPr>
          <w:p w:rsidR="00201CEE" w:rsidRPr="00201CEE" w:rsidRDefault="00201CEE" w:rsidP="00800A0B">
            <w:pPr>
              <w:spacing w:after="0"/>
              <w:rPr>
                <w:rFonts w:ascii="Times New Roman" w:hAnsi="Times New Roman"/>
                <w:sz w:val="18"/>
                <w:szCs w:val="18"/>
              </w:rPr>
            </w:pPr>
          </w:p>
        </w:tc>
        <w:tc>
          <w:tcPr>
            <w:tcW w:w="3684" w:type="dxa"/>
            <w:gridSpan w:val="8"/>
            <w:tcBorders>
              <w:top w:val="nil"/>
              <w:left w:val="nil"/>
              <w:bottom w:val="nil"/>
              <w:right w:val="nil"/>
            </w:tcBorders>
            <w:shd w:val="clear" w:color="auto" w:fill="auto"/>
            <w:noWrap/>
            <w:vAlign w:val="bottom"/>
            <w:hideMark/>
          </w:tcPr>
          <w:p w:rsidR="00201CEE" w:rsidRPr="00201CEE" w:rsidRDefault="00201CEE" w:rsidP="00800A0B">
            <w:pPr>
              <w:spacing w:after="0"/>
              <w:ind w:left="-1954" w:firstLine="426"/>
              <w:jc w:val="right"/>
              <w:rPr>
                <w:rFonts w:ascii="Times New Roman" w:hAnsi="Times New Roman"/>
                <w:sz w:val="18"/>
                <w:szCs w:val="18"/>
              </w:rPr>
            </w:pPr>
            <w:r w:rsidRPr="00201CEE">
              <w:rPr>
                <w:rFonts w:ascii="Times New Roman" w:hAnsi="Times New Roman"/>
                <w:sz w:val="18"/>
                <w:szCs w:val="18"/>
              </w:rPr>
              <w:t xml:space="preserve">  Приложение  2</w:t>
            </w:r>
          </w:p>
        </w:tc>
        <w:tc>
          <w:tcPr>
            <w:tcW w:w="681" w:type="dxa"/>
            <w:gridSpan w:val="4"/>
            <w:tcBorders>
              <w:top w:val="nil"/>
              <w:left w:val="nil"/>
              <w:bottom w:val="nil"/>
              <w:right w:val="nil"/>
            </w:tcBorders>
            <w:shd w:val="clear" w:color="auto" w:fill="auto"/>
            <w:noWrap/>
            <w:vAlign w:val="bottom"/>
            <w:hideMark/>
          </w:tcPr>
          <w:p w:rsidR="00201CEE" w:rsidRPr="00201CEE" w:rsidRDefault="00201CEE" w:rsidP="00800A0B">
            <w:pPr>
              <w:spacing w:after="0"/>
              <w:ind w:left="-1954" w:firstLine="426"/>
              <w:rPr>
                <w:rFonts w:ascii="Times New Roman" w:hAnsi="Times New Roman"/>
                <w:sz w:val="18"/>
                <w:szCs w:val="18"/>
              </w:rPr>
            </w:pPr>
          </w:p>
        </w:tc>
      </w:tr>
      <w:tr w:rsidR="00201CEE" w:rsidRPr="00201CEE" w:rsidTr="00800A0B">
        <w:trPr>
          <w:trHeight w:val="390"/>
        </w:trPr>
        <w:tc>
          <w:tcPr>
            <w:tcW w:w="3541" w:type="dxa"/>
            <w:gridSpan w:val="9"/>
            <w:tcBorders>
              <w:top w:val="nil"/>
              <w:left w:val="nil"/>
              <w:bottom w:val="nil"/>
              <w:right w:val="nil"/>
            </w:tcBorders>
            <w:shd w:val="clear" w:color="auto" w:fill="auto"/>
            <w:noWrap/>
            <w:vAlign w:val="bottom"/>
            <w:hideMark/>
          </w:tcPr>
          <w:p w:rsidR="00201CEE" w:rsidRPr="00201CEE" w:rsidRDefault="00201CEE" w:rsidP="00800A0B">
            <w:pPr>
              <w:spacing w:after="0"/>
              <w:jc w:val="right"/>
              <w:rPr>
                <w:rFonts w:ascii="Times New Roman" w:hAnsi="Times New Roman"/>
                <w:sz w:val="18"/>
                <w:szCs w:val="18"/>
              </w:rPr>
            </w:pPr>
            <w:r w:rsidRPr="00201CEE">
              <w:rPr>
                <w:rFonts w:ascii="Times New Roman" w:hAnsi="Times New Roman"/>
                <w:sz w:val="18"/>
                <w:szCs w:val="18"/>
              </w:rPr>
              <w:t xml:space="preserve">                                                                  </w:t>
            </w:r>
          </w:p>
        </w:tc>
        <w:tc>
          <w:tcPr>
            <w:tcW w:w="2085" w:type="dxa"/>
            <w:gridSpan w:val="4"/>
            <w:tcBorders>
              <w:top w:val="nil"/>
              <w:left w:val="nil"/>
              <w:bottom w:val="nil"/>
              <w:right w:val="nil"/>
            </w:tcBorders>
          </w:tcPr>
          <w:p w:rsidR="00201CEE" w:rsidRPr="00201CEE" w:rsidRDefault="00201CEE" w:rsidP="00800A0B">
            <w:pPr>
              <w:spacing w:after="0"/>
              <w:ind w:left="-1812"/>
              <w:rPr>
                <w:rFonts w:ascii="Times New Roman" w:hAnsi="Times New Roman"/>
                <w:sz w:val="18"/>
                <w:szCs w:val="18"/>
              </w:rPr>
            </w:pPr>
          </w:p>
        </w:tc>
        <w:tc>
          <w:tcPr>
            <w:tcW w:w="3726" w:type="dxa"/>
            <w:gridSpan w:val="9"/>
            <w:tcBorders>
              <w:top w:val="nil"/>
              <w:left w:val="nil"/>
              <w:bottom w:val="nil"/>
              <w:right w:val="nil"/>
            </w:tcBorders>
            <w:shd w:val="clear" w:color="auto" w:fill="auto"/>
            <w:noWrap/>
            <w:vAlign w:val="bottom"/>
            <w:hideMark/>
          </w:tcPr>
          <w:p w:rsidR="00201CEE" w:rsidRPr="00201CEE" w:rsidRDefault="00201CEE" w:rsidP="00800A0B">
            <w:pPr>
              <w:spacing w:after="0"/>
              <w:ind w:left="-1954" w:hanging="1086"/>
              <w:jc w:val="center"/>
              <w:rPr>
                <w:rFonts w:ascii="Times New Roman" w:hAnsi="Times New Roman"/>
                <w:sz w:val="18"/>
                <w:szCs w:val="18"/>
              </w:rPr>
            </w:pPr>
            <w:r w:rsidRPr="00201CEE">
              <w:rPr>
                <w:rFonts w:ascii="Times New Roman" w:hAnsi="Times New Roman"/>
                <w:sz w:val="18"/>
                <w:szCs w:val="18"/>
              </w:rPr>
              <w:t xml:space="preserve">              к решению </w:t>
            </w:r>
            <w:proofErr w:type="gramStart"/>
            <w:r w:rsidRPr="00201CEE">
              <w:rPr>
                <w:rFonts w:ascii="Times New Roman" w:hAnsi="Times New Roman"/>
                <w:sz w:val="18"/>
                <w:szCs w:val="18"/>
              </w:rPr>
              <w:t>Алексеевского</w:t>
            </w:r>
            <w:proofErr w:type="gramEnd"/>
            <w:r w:rsidRPr="00201CEE">
              <w:rPr>
                <w:rFonts w:ascii="Times New Roman" w:hAnsi="Times New Roman"/>
                <w:sz w:val="18"/>
                <w:szCs w:val="18"/>
              </w:rPr>
              <w:t xml:space="preserve"> сельского</w:t>
            </w:r>
          </w:p>
        </w:tc>
        <w:tc>
          <w:tcPr>
            <w:tcW w:w="1933" w:type="dxa"/>
            <w:gridSpan w:val="5"/>
            <w:tcBorders>
              <w:top w:val="nil"/>
              <w:left w:val="nil"/>
              <w:bottom w:val="nil"/>
              <w:right w:val="nil"/>
            </w:tcBorders>
            <w:shd w:val="clear" w:color="auto" w:fill="auto"/>
            <w:noWrap/>
            <w:vAlign w:val="bottom"/>
            <w:hideMark/>
          </w:tcPr>
          <w:p w:rsidR="00201CEE" w:rsidRPr="00201CEE" w:rsidRDefault="00201CEE" w:rsidP="00800A0B">
            <w:pPr>
              <w:spacing w:after="0"/>
              <w:rPr>
                <w:rFonts w:ascii="Times New Roman" w:hAnsi="Times New Roman"/>
                <w:sz w:val="18"/>
                <w:szCs w:val="18"/>
              </w:rPr>
            </w:pPr>
          </w:p>
        </w:tc>
      </w:tr>
      <w:tr w:rsidR="00201CEE" w:rsidRPr="00201CEE" w:rsidTr="00800A0B">
        <w:trPr>
          <w:gridAfter w:val="3"/>
          <w:wAfter w:w="1533" w:type="dxa"/>
          <w:trHeight w:val="330"/>
        </w:trPr>
        <w:tc>
          <w:tcPr>
            <w:tcW w:w="707" w:type="dxa"/>
            <w:gridSpan w:val="2"/>
            <w:tcBorders>
              <w:top w:val="nil"/>
              <w:left w:val="nil"/>
              <w:bottom w:val="nil"/>
              <w:right w:val="nil"/>
            </w:tcBorders>
            <w:shd w:val="clear" w:color="auto" w:fill="auto"/>
            <w:vAlign w:val="bottom"/>
            <w:hideMark/>
          </w:tcPr>
          <w:p w:rsidR="00201CEE" w:rsidRPr="00201CEE" w:rsidRDefault="00201CEE" w:rsidP="00800A0B">
            <w:pPr>
              <w:spacing w:after="0"/>
              <w:rPr>
                <w:rFonts w:ascii="Times New Roman" w:hAnsi="Times New Roman"/>
                <w:sz w:val="18"/>
                <w:szCs w:val="18"/>
              </w:rPr>
            </w:pPr>
          </w:p>
        </w:tc>
        <w:tc>
          <w:tcPr>
            <w:tcW w:w="2264" w:type="dxa"/>
            <w:gridSpan w:val="5"/>
            <w:tcBorders>
              <w:top w:val="nil"/>
              <w:left w:val="nil"/>
              <w:bottom w:val="nil"/>
              <w:right w:val="nil"/>
            </w:tcBorders>
            <w:shd w:val="clear" w:color="auto" w:fill="auto"/>
            <w:noWrap/>
            <w:vAlign w:val="bottom"/>
            <w:hideMark/>
          </w:tcPr>
          <w:p w:rsidR="00201CEE" w:rsidRPr="00201CEE" w:rsidRDefault="00201CEE" w:rsidP="00800A0B">
            <w:pPr>
              <w:spacing w:after="0"/>
              <w:rPr>
                <w:rFonts w:ascii="Times New Roman" w:hAnsi="Times New Roman"/>
                <w:sz w:val="18"/>
                <w:szCs w:val="18"/>
              </w:rPr>
            </w:pPr>
          </w:p>
        </w:tc>
        <w:tc>
          <w:tcPr>
            <w:tcW w:w="570" w:type="dxa"/>
            <w:gridSpan w:val="2"/>
            <w:tcBorders>
              <w:top w:val="nil"/>
              <w:left w:val="nil"/>
              <w:bottom w:val="nil"/>
              <w:right w:val="nil"/>
            </w:tcBorders>
            <w:shd w:val="clear" w:color="auto" w:fill="auto"/>
            <w:noWrap/>
            <w:vAlign w:val="bottom"/>
            <w:hideMark/>
          </w:tcPr>
          <w:p w:rsidR="00201CEE" w:rsidRPr="00201CEE" w:rsidRDefault="00201CEE" w:rsidP="00800A0B">
            <w:pPr>
              <w:spacing w:after="0"/>
              <w:rPr>
                <w:rFonts w:ascii="Times New Roman" w:hAnsi="Times New Roman"/>
                <w:sz w:val="18"/>
                <w:szCs w:val="18"/>
              </w:rPr>
            </w:pPr>
          </w:p>
        </w:tc>
        <w:tc>
          <w:tcPr>
            <w:tcW w:w="850" w:type="dxa"/>
            <w:tcBorders>
              <w:top w:val="nil"/>
              <w:left w:val="nil"/>
              <w:bottom w:val="nil"/>
              <w:right w:val="nil"/>
            </w:tcBorders>
            <w:shd w:val="clear" w:color="auto" w:fill="auto"/>
            <w:noWrap/>
            <w:vAlign w:val="bottom"/>
            <w:hideMark/>
          </w:tcPr>
          <w:p w:rsidR="00201CEE" w:rsidRPr="00201CEE" w:rsidRDefault="00201CEE" w:rsidP="00800A0B">
            <w:pPr>
              <w:spacing w:after="0"/>
              <w:rPr>
                <w:rFonts w:ascii="Times New Roman" w:hAnsi="Times New Roman"/>
                <w:sz w:val="18"/>
                <w:szCs w:val="18"/>
              </w:rPr>
            </w:pPr>
          </w:p>
        </w:tc>
        <w:tc>
          <w:tcPr>
            <w:tcW w:w="996" w:type="dxa"/>
            <w:gridSpan w:val="2"/>
            <w:tcBorders>
              <w:top w:val="nil"/>
              <w:left w:val="nil"/>
              <w:bottom w:val="nil"/>
              <w:right w:val="nil"/>
            </w:tcBorders>
          </w:tcPr>
          <w:p w:rsidR="00201CEE" w:rsidRPr="00201CEE" w:rsidRDefault="00201CEE" w:rsidP="00800A0B">
            <w:pPr>
              <w:spacing w:after="0"/>
              <w:rPr>
                <w:rFonts w:ascii="Times New Roman" w:hAnsi="Times New Roman"/>
                <w:sz w:val="18"/>
                <w:szCs w:val="18"/>
              </w:rPr>
            </w:pPr>
          </w:p>
        </w:tc>
        <w:tc>
          <w:tcPr>
            <w:tcW w:w="4365" w:type="dxa"/>
            <w:gridSpan w:val="12"/>
            <w:tcBorders>
              <w:top w:val="nil"/>
              <w:left w:val="nil"/>
              <w:bottom w:val="nil"/>
              <w:right w:val="nil"/>
            </w:tcBorders>
            <w:shd w:val="clear" w:color="auto" w:fill="auto"/>
            <w:noWrap/>
            <w:vAlign w:val="center"/>
            <w:hideMark/>
          </w:tcPr>
          <w:p w:rsidR="00201CEE" w:rsidRPr="00201CEE" w:rsidRDefault="00201CEE" w:rsidP="00800A0B">
            <w:pPr>
              <w:spacing w:after="0"/>
              <w:rPr>
                <w:rFonts w:ascii="Times New Roman" w:hAnsi="Times New Roman"/>
                <w:sz w:val="18"/>
                <w:szCs w:val="18"/>
              </w:rPr>
            </w:pPr>
            <w:r w:rsidRPr="00201CEE">
              <w:rPr>
                <w:rFonts w:ascii="Times New Roman" w:hAnsi="Times New Roman"/>
                <w:sz w:val="18"/>
                <w:szCs w:val="18"/>
              </w:rPr>
              <w:t>Совета депутатов от 28.12.2020  № 6-14р (в  редакции решения № 14-40р от 27.12.2021)</w:t>
            </w:r>
          </w:p>
        </w:tc>
      </w:tr>
      <w:tr w:rsidR="00201CEE" w:rsidRPr="00201CEE" w:rsidTr="00800A0B">
        <w:trPr>
          <w:gridAfter w:val="4"/>
          <w:wAfter w:w="1817" w:type="dxa"/>
          <w:trHeight w:val="375"/>
        </w:trPr>
        <w:tc>
          <w:tcPr>
            <w:tcW w:w="707" w:type="dxa"/>
            <w:gridSpan w:val="2"/>
            <w:tcBorders>
              <w:top w:val="nil"/>
              <w:left w:val="nil"/>
              <w:bottom w:val="nil"/>
              <w:right w:val="nil"/>
            </w:tcBorders>
            <w:shd w:val="clear" w:color="auto" w:fill="auto"/>
            <w:hideMark/>
          </w:tcPr>
          <w:p w:rsidR="00201CEE" w:rsidRPr="00201CEE" w:rsidRDefault="00201CEE" w:rsidP="00800A0B">
            <w:pPr>
              <w:spacing w:after="0"/>
              <w:rPr>
                <w:rFonts w:ascii="Times New Roman" w:hAnsi="Times New Roman"/>
                <w:b/>
                <w:bCs/>
                <w:color w:val="000000"/>
                <w:sz w:val="18"/>
                <w:szCs w:val="18"/>
              </w:rPr>
            </w:pPr>
          </w:p>
        </w:tc>
        <w:tc>
          <w:tcPr>
            <w:tcW w:w="2264" w:type="dxa"/>
            <w:gridSpan w:val="5"/>
            <w:tcBorders>
              <w:top w:val="nil"/>
              <w:left w:val="nil"/>
              <w:bottom w:val="nil"/>
              <w:right w:val="nil"/>
            </w:tcBorders>
            <w:shd w:val="clear" w:color="auto" w:fill="auto"/>
            <w:hideMark/>
          </w:tcPr>
          <w:p w:rsidR="00201CEE" w:rsidRPr="00201CEE" w:rsidRDefault="00201CEE" w:rsidP="00201CEE">
            <w:pPr>
              <w:rPr>
                <w:rFonts w:ascii="Times New Roman" w:hAnsi="Times New Roman"/>
                <w:b/>
                <w:bCs/>
                <w:color w:val="000000"/>
                <w:sz w:val="18"/>
                <w:szCs w:val="18"/>
              </w:rPr>
            </w:pPr>
          </w:p>
        </w:tc>
        <w:tc>
          <w:tcPr>
            <w:tcW w:w="570" w:type="dxa"/>
            <w:gridSpan w:val="2"/>
            <w:tcBorders>
              <w:top w:val="nil"/>
              <w:left w:val="nil"/>
              <w:bottom w:val="nil"/>
              <w:right w:val="nil"/>
            </w:tcBorders>
            <w:shd w:val="clear" w:color="auto" w:fill="auto"/>
            <w:hideMark/>
          </w:tcPr>
          <w:p w:rsidR="00201CEE" w:rsidRPr="00201CEE" w:rsidRDefault="00201CEE" w:rsidP="00201CEE">
            <w:pPr>
              <w:rPr>
                <w:rFonts w:ascii="Times New Roman" w:hAnsi="Times New Roman"/>
                <w:b/>
                <w:bCs/>
                <w:color w:val="000000"/>
                <w:sz w:val="18"/>
                <w:szCs w:val="18"/>
              </w:rPr>
            </w:pPr>
          </w:p>
        </w:tc>
        <w:tc>
          <w:tcPr>
            <w:tcW w:w="850" w:type="dxa"/>
            <w:tcBorders>
              <w:top w:val="nil"/>
              <w:left w:val="nil"/>
              <w:bottom w:val="nil"/>
              <w:right w:val="nil"/>
            </w:tcBorders>
            <w:shd w:val="clear" w:color="auto" w:fill="auto"/>
            <w:hideMark/>
          </w:tcPr>
          <w:p w:rsidR="00201CEE" w:rsidRPr="00201CEE" w:rsidRDefault="00201CEE" w:rsidP="00201CEE">
            <w:pPr>
              <w:rPr>
                <w:rFonts w:ascii="Times New Roman" w:hAnsi="Times New Roman"/>
                <w:b/>
                <w:bCs/>
                <w:color w:val="000000"/>
                <w:sz w:val="18"/>
                <w:szCs w:val="18"/>
              </w:rPr>
            </w:pPr>
          </w:p>
        </w:tc>
        <w:tc>
          <w:tcPr>
            <w:tcW w:w="713" w:type="dxa"/>
            <w:tcBorders>
              <w:top w:val="nil"/>
              <w:left w:val="nil"/>
              <w:bottom w:val="nil"/>
              <w:right w:val="nil"/>
            </w:tcBorders>
          </w:tcPr>
          <w:p w:rsidR="00201CEE" w:rsidRPr="00201CEE" w:rsidRDefault="00201CEE" w:rsidP="00201CEE">
            <w:pPr>
              <w:rPr>
                <w:rFonts w:ascii="Times New Roman" w:hAnsi="Times New Roman"/>
                <w:sz w:val="18"/>
                <w:szCs w:val="18"/>
              </w:rPr>
            </w:pPr>
          </w:p>
        </w:tc>
        <w:tc>
          <w:tcPr>
            <w:tcW w:w="4364" w:type="dxa"/>
            <w:gridSpan w:val="12"/>
            <w:tcBorders>
              <w:top w:val="nil"/>
              <w:left w:val="nil"/>
              <w:bottom w:val="nil"/>
              <w:right w:val="nil"/>
            </w:tcBorders>
            <w:shd w:val="clear" w:color="auto" w:fill="auto"/>
            <w:vAlign w:val="center"/>
            <w:hideMark/>
          </w:tcPr>
          <w:p w:rsidR="00201CEE" w:rsidRPr="00201CEE" w:rsidRDefault="00201CEE" w:rsidP="00201CEE">
            <w:pPr>
              <w:rPr>
                <w:rFonts w:ascii="Times New Roman" w:hAnsi="Times New Roman"/>
                <w:sz w:val="18"/>
                <w:szCs w:val="18"/>
              </w:rPr>
            </w:pPr>
          </w:p>
        </w:tc>
      </w:tr>
      <w:tr w:rsidR="00201CEE" w:rsidRPr="00201CEE" w:rsidTr="00800A0B">
        <w:trPr>
          <w:gridAfter w:val="4"/>
          <w:wAfter w:w="1817" w:type="dxa"/>
          <w:trHeight w:val="130"/>
        </w:trPr>
        <w:tc>
          <w:tcPr>
            <w:tcW w:w="707" w:type="dxa"/>
            <w:gridSpan w:val="2"/>
            <w:tcBorders>
              <w:top w:val="nil"/>
              <w:left w:val="nil"/>
              <w:bottom w:val="nil"/>
              <w:right w:val="nil"/>
            </w:tcBorders>
            <w:shd w:val="clear" w:color="auto" w:fill="auto"/>
            <w:hideMark/>
          </w:tcPr>
          <w:p w:rsidR="00201CEE" w:rsidRPr="00201CEE" w:rsidRDefault="00201CEE" w:rsidP="00201CEE">
            <w:pPr>
              <w:rPr>
                <w:rFonts w:ascii="Times New Roman" w:hAnsi="Times New Roman"/>
                <w:b/>
                <w:bCs/>
                <w:color w:val="000000"/>
                <w:sz w:val="18"/>
                <w:szCs w:val="18"/>
              </w:rPr>
            </w:pPr>
          </w:p>
        </w:tc>
        <w:tc>
          <w:tcPr>
            <w:tcW w:w="2264" w:type="dxa"/>
            <w:gridSpan w:val="5"/>
            <w:tcBorders>
              <w:top w:val="nil"/>
              <w:left w:val="nil"/>
              <w:bottom w:val="nil"/>
              <w:right w:val="nil"/>
            </w:tcBorders>
            <w:shd w:val="clear" w:color="auto" w:fill="auto"/>
            <w:hideMark/>
          </w:tcPr>
          <w:p w:rsidR="00201CEE" w:rsidRPr="00201CEE" w:rsidRDefault="00201CEE" w:rsidP="00201CEE">
            <w:pPr>
              <w:rPr>
                <w:rFonts w:ascii="Times New Roman" w:hAnsi="Times New Roman"/>
                <w:b/>
                <w:bCs/>
                <w:color w:val="000000"/>
                <w:sz w:val="18"/>
                <w:szCs w:val="18"/>
              </w:rPr>
            </w:pPr>
          </w:p>
        </w:tc>
        <w:tc>
          <w:tcPr>
            <w:tcW w:w="570" w:type="dxa"/>
            <w:gridSpan w:val="2"/>
            <w:tcBorders>
              <w:top w:val="nil"/>
              <w:left w:val="nil"/>
              <w:bottom w:val="nil"/>
              <w:right w:val="nil"/>
            </w:tcBorders>
            <w:shd w:val="clear" w:color="auto" w:fill="auto"/>
            <w:hideMark/>
          </w:tcPr>
          <w:p w:rsidR="00201CEE" w:rsidRPr="00201CEE" w:rsidRDefault="00201CEE" w:rsidP="00201CEE">
            <w:pPr>
              <w:rPr>
                <w:rFonts w:ascii="Times New Roman" w:hAnsi="Times New Roman"/>
                <w:b/>
                <w:bCs/>
                <w:color w:val="000000"/>
                <w:sz w:val="18"/>
                <w:szCs w:val="18"/>
              </w:rPr>
            </w:pPr>
          </w:p>
        </w:tc>
        <w:tc>
          <w:tcPr>
            <w:tcW w:w="850" w:type="dxa"/>
            <w:tcBorders>
              <w:top w:val="nil"/>
              <w:left w:val="nil"/>
              <w:bottom w:val="nil"/>
              <w:right w:val="nil"/>
            </w:tcBorders>
            <w:shd w:val="clear" w:color="auto" w:fill="auto"/>
            <w:hideMark/>
          </w:tcPr>
          <w:p w:rsidR="00201CEE" w:rsidRPr="00201CEE" w:rsidRDefault="00201CEE" w:rsidP="00201CEE">
            <w:pPr>
              <w:rPr>
                <w:rFonts w:ascii="Times New Roman" w:hAnsi="Times New Roman"/>
                <w:b/>
                <w:bCs/>
                <w:color w:val="000000"/>
                <w:sz w:val="18"/>
                <w:szCs w:val="18"/>
              </w:rPr>
            </w:pPr>
          </w:p>
        </w:tc>
        <w:tc>
          <w:tcPr>
            <w:tcW w:w="713" w:type="dxa"/>
            <w:tcBorders>
              <w:top w:val="nil"/>
              <w:left w:val="nil"/>
              <w:bottom w:val="nil"/>
              <w:right w:val="nil"/>
            </w:tcBorders>
          </w:tcPr>
          <w:p w:rsidR="00201CEE" w:rsidRPr="00201CEE" w:rsidRDefault="00201CEE" w:rsidP="00201CEE">
            <w:pPr>
              <w:rPr>
                <w:rFonts w:ascii="Times New Roman" w:hAnsi="Times New Roman"/>
                <w:sz w:val="18"/>
                <w:szCs w:val="18"/>
              </w:rPr>
            </w:pPr>
          </w:p>
        </w:tc>
        <w:tc>
          <w:tcPr>
            <w:tcW w:w="4364" w:type="dxa"/>
            <w:gridSpan w:val="12"/>
            <w:tcBorders>
              <w:top w:val="nil"/>
              <w:left w:val="nil"/>
              <w:bottom w:val="nil"/>
              <w:right w:val="nil"/>
            </w:tcBorders>
            <w:shd w:val="clear" w:color="auto" w:fill="auto"/>
            <w:vAlign w:val="center"/>
            <w:hideMark/>
          </w:tcPr>
          <w:p w:rsidR="00201CEE" w:rsidRPr="00201CEE" w:rsidRDefault="00201CEE" w:rsidP="00201CEE">
            <w:pPr>
              <w:rPr>
                <w:rFonts w:ascii="Times New Roman" w:hAnsi="Times New Roman"/>
                <w:sz w:val="18"/>
                <w:szCs w:val="18"/>
              </w:rPr>
            </w:pPr>
          </w:p>
        </w:tc>
      </w:tr>
      <w:tr w:rsidR="00201CEE" w:rsidRPr="00201CEE" w:rsidTr="00800A0B">
        <w:trPr>
          <w:gridAfter w:val="4"/>
          <w:wAfter w:w="1817" w:type="dxa"/>
          <w:trHeight w:val="375"/>
        </w:trPr>
        <w:tc>
          <w:tcPr>
            <w:tcW w:w="707" w:type="dxa"/>
            <w:gridSpan w:val="2"/>
            <w:tcBorders>
              <w:top w:val="nil"/>
              <w:left w:val="nil"/>
              <w:bottom w:val="nil"/>
              <w:right w:val="nil"/>
            </w:tcBorders>
            <w:shd w:val="clear" w:color="auto" w:fill="auto"/>
            <w:hideMark/>
          </w:tcPr>
          <w:p w:rsidR="00201CEE" w:rsidRPr="00201CEE" w:rsidRDefault="00201CEE" w:rsidP="00201CEE">
            <w:pPr>
              <w:rPr>
                <w:rFonts w:ascii="Times New Roman" w:hAnsi="Times New Roman"/>
                <w:b/>
                <w:bCs/>
                <w:color w:val="000000"/>
                <w:sz w:val="18"/>
                <w:szCs w:val="18"/>
              </w:rPr>
            </w:pPr>
          </w:p>
        </w:tc>
        <w:tc>
          <w:tcPr>
            <w:tcW w:w="2264" w:type="dxa"/>
            <w:gridSpan w:val="5"/>
            <w:tcBorders>
              <w:top w:val="nil"/>
              <w:left w:val="nil"/>
              <w:bottom w:val="nil"/>
              <w:right w:val="nil"/>
            </w:tcBorders>
            <w:shd w:val="clear" w:color="auto" w:fill="auto"/>
            <w:hideMark/>
          </w:tcPr>
          <w:p w:rsidR="00201CEE" w:rsidRPr="00201CEE" w:rsidRDefault="00201CEE" w:rsidP="00201CEE">
            <w:pPr>
              <w:rPr>
                <w:rFonts w:ascii="Times New Roman" w:hAnsi="Times New Roman"/>
                <w:b/>
                <w:bCs/>
                <w:color w:val="000000"/>
                <w:sz w:val="18"/>
                <w:szCs w:val="18"/>
              </w:rPr>
            </w:pPr>
          </w:p>
        </w:tc>
        <w:tc>
          <w:tcPr>
            <w:tcW w:w="570" w:type="dxa"/>
            <w:gridSpan w:val="2"/>
            <w:tcBorders>
              <w:top w:val="nil"/>
              <w:left w:val="nil"/>
              <w:bottom w:val="nil"/>
              <w:right w:val="nil"/>
            </w:tcBorders>
            <w:shd w:val="clear" w:color="auto" w:fill="auto"/>
            <w:hideMark/>
          </w:tcPr>
          <w:p w:rsidR="00201CEE" w:rsidRPr="00201CEE" w:rsidRDefault="00201CEE" w:rsidP="00201CEE">
            <w:pPr>
              <w:rPr>
                <w:rFonts w:ascii="Times New Roman" w:hAnsi="Times New Roman"/>
                <w:b/>
                <w:bCs/>
                <w:color w:val="000000"/>
                <w:sz w:val="18"/>
                <w:szCs w:val="18"/>
              </w:rPr>
            </w:pPr>
          </w:p>
        </w:tc>
        <w:tc>
          <w:tcPr>
            <w:tcW w:w="850" w:type="dxa"/>
            <w:tcBorders>
              <w:top w:val="nil"/>
              <w:left w:val="nil"/>
              <w:bottom w:val="nil"/>
              <w:right w:val="nil"/>
            </w:tcBorders>
            <w:shd w:val="clear" w:color="auto" w:fill="auto"/>
            <w:hideMark/>
          </w:tcPr>
          <w:p w:rsidR="00201CEE" w:rsidRPr="00201CEE" w:rsidRDefault="00201CEE" w:rsidP="00201CEE">
            <w:pPr>
              <w:rPr>
                <w:rFonts w:ascii="Times New Roman" w:hAnsi="Times New Roman"/>
                <w:b/>
                <w:bCs/>
                <w:color w:val="000000"/>
                <w:sz w:val="18"/>
                <w:szCs w:val="18"/>
              </w:rPr>
            </w:pPr>
          </w:p>
        </w:tc>
        <w:tc>
          <w:tcPr>
            <w:tcW w:w="713" w:type="dxa"/>
            <w:tcBorders>
              <w:top w:val="nil"/>
              <w:left w:val="nil"/>
              <w:bottom w:val="nil"/>
              <w:right w:val="nil"/>
            </w:tcBorders>
          </w:tcPr>
          <w:p w:rsidR="00201CEE" w:rsidRPr="00201CEE" w:rsidRDefault="00201CEE" w:rsidP="00201CEE">
            <w:pPr>
              <w:rPr>
                <w:rFonts w:ascii="Times New Roman" w:hAnsi="Times New Roman"/>
                <w:sz w:val="18"/>
                <w:szCs w:val="18"/>
              </w:rPr>
            </w:pPr>
          </w:p>
        </w:tc>
        <w:tc>
          <w:tcPr>
            <w:tcW w:w="4364" w:type="dxa"/>
            <w:gridSpan w:val="12"/>
            <w:tcBorders>
              <w:top w:val="nil"/>
              <w:left w:val="nil"/>
              <w:bottom w:val="nil"/>
              <w:right w:val="nil"/>
            </w:tcBorders>
            <w:shd w:val="clear" w:color="auto" w:fill="auto"/>
            <w:vAlign w:val="center"/>
            <w:hideMark/>
          </w:tcPr>
          <w:p w:rsidR="00201CEE" w:rsidRPr="00201CEE" w:rsidRDefault="00201CEE" w:rsidP="00201CEE">
            <w:pPr>
              <w:rPr>
                <w:rFonts w:ascii="Times New Roman" w:hAnsi="Times New Roman"/>
                <w:sz w:val="18"/>
                <w:szCs w:val="18"/>
              </w:rPr>
            </w:pPr>
          </w:p>
        </w:tc>
      </w:tr>
      <w:tr w:rsidR="00201CEE" w:rsidRPr="00201CEE" w:rsidTr="00800A0B">
        <w:trPr>
          <w:gridAfter w:val="8"/>
          <w:wAfter w:w="2498" w:type="dxa"/>
          <w:trHeight w:val="900"/>
        </w:trPr>
        <w:tc>
          <w:tcPr>
            <w:tcW w:w="2547" w:type="dxa"/>
            <w:gridSpan w:val="4"/>
            <w:tcBorders>
              <w:top w:val="nil"/>
              <w:left w:val="nil"/>
              <w:bottom w:val="nil"/>
              <w:right w:val="nil"/>
            </w:tcBorders>
          </w:tcPr>
          <w:p w:rsidR="00201CEE" w:rsidRPr="00201CEE" w:rsidRDefault="00201CEE" w:rsidP="00201CEE">
            <w:pPr>
              <w:jc w:val="center"/>
              <w:rPr>
                <w:rFonts w:ascii="Times New Roman" w:hAnsi="Times New Roman"/>
                <w:color w:val="000000"/>
                <w:sz w:val="18"/>
                <w:szCs w:val="18"/>
              </w:rPr>
            </w:pPr>
          </w:p>
        </w:tc>
        <w:tc>
          <w:tcPr>
            <w:tcW w:w="6240" w:type="dxa"/>
            <w:gridSpan w:val="15"/>
            <w:tcBorders>
              <w:top w:val="nil"/>
              <w:left w:val="nil"/>
              <w:bottom w:val="nil"/>
              <w:right w:val="nil"/>
            </w:tcBorders>
            <w:shd w:val="clear" w:color="auto" w:fill="auto"/>
            <w:hideMark/>
          </w:tcPr>
          <w:p w:rsidR="00201CEE" w:rsidRPr="00201CEE" w:rsidRDefault="00201CEE" w:rsidP="00201CEE">
            <w:pPr>
              <w:ind w:left="-105" w:right="-675"/>
              <w:jc w:val="center"/>
              <w:rPr>
                <w:rFonts w:ascii="Times New Roman" w:hAnsi="Times New Roman"/>
                <w:color w:val="000000"/>
                <w:sz w:val="18"/>
                <w:szCs w:val="18"/>
              </w:rPr>
            </w:pPr>
            <w:r w:rsidRPr="00201CEE">
              <w:rPr>
                <w:rFonts w:ascii="Times New Roman" w:hAnsi="Times New Roman"/>
                <w:color w:val="000000"/>
                <w:sz w:val="18"/>
                <w:szCs w:val="18"/>
              </w:rPr>
              <w:t xml:space="preserve">Доходы  бюджета администрации Алексеевского </w:t>
            </w:r>
          </w:p>
          <w:p w:rsidR="00201CEE" w:rsidRPr="00201CEE" w:rsidRDefault="00201CEE" w:rsidP="00201CEE">
            <w:pPr>
              <w:ind w:left="-105" w:right="-675"/>
              <w:jc w:val="center"/>
              <w:rPr>
                <w:rFonts w:ascii="Times New Roman" w:hAnsi="Times New Roman"/>
                <w:color w:val="000000"/>
                <w:sz w:val="18"/>
                <w:szCs w:val="18"/>
              </w:rPr>
            </w:pPr>
            <w:r w:rsidRPr="00201CEE">
              <w:rPr>
                <w:rFonts w:ascii="Times New Roman" w:hAnsi="Times New Roman"/>
                <w:color w:val="000000"/>
                <w:sz w:val="18"/>
                <w:szCs w:val="18"/>
              </w:rPr>
              <w:t>сельсовета на 2021 год и плановый период 2022-2023 гг.</w:t>
            </w:r>
          </w:p>
        </w:tc>
      </w:tr>
      <w:tr w:rsidR="00201CEE" w:rsidRPr="00201CEE" w:rsidTr="00800A0B">
        <w:trPr>
          <w:gridAfter w:val="2"/>
          <w:wAfter w:w="1081" w:type="dxa"/>
          <w:trHeight w:val="240"/>
        </w:trPr>
        <w:tc>
          <w:tcPr>
            <w:tcW w:w="2928" w:type="dxa"/>
            <w:gridSpan w:val="6"/>
            <w:tcBorders>
              <w:top w:val="nil"/>
              <w:left w:val="nil"/>
              <w:bottom w:val="nil"/>
              <w:right w:val="nil"/>
            </w:tcBorders>
          </w:tcPr>
          <w:p w:rsidR="00201CEE" w:rsidRPr="00201CEE" w:rsidRDefault="00201CEE" w:rsidP="00201CEE">
            <w:pPr>
              <w:jc w:val="right"/>
              <w:rPr>
                <w:rFonts w:ascii="Times New Roman" w:hAnsi="Times New Roman"/>
                <w:color w:val="000000"/>
                <w:sz w:val="18"/>
                <w:szCs w:val="18"/>
              </w:rPr>
            </w:pPr>
          </w:p>
        </w:tc>
        <w:tc>
          <w:tcPr>
            <w:tcW w:w="3168" w:type="dxa"/>
            <w:gridSpan w:val="8"/>
            <w:tcBorders>
              <w:top w:val="nil"/>
              <w:left w:val="nil"/>
              <w:bottom w:val="nil"/>
              <w:right w:val="nil"/>
            </w:tcBorders>
            <w:shd w:val="clear" w:color="auto" w:fill="auto"/>
            <w:noWrap/>
            <w:vAlign w:val="bottom"/>
            <w:hideMark/>
          </w:tcPr>
          <w:p w:rsidR="00201CEE" w:rsidRPr="00201CEE" w:rsidRDefault="00201CEE" w:rsidP="00201CEE">
            <w:pPr>
              <w:jc w:val="right"/>
              <w:rPr>
                <w:rFonts w:ascii="Times New Roman" w:hAnsi="Times New Roman"/>
                <w:color w:val="000000"/>
                <w:sz w:val="18"/>
                <w:szCs w:val="18"/>
              </w:rPr>
            </w:pPr>
          </w:p>
        </w:tc>
        <w:tc>
          <w:tcPr>
            <w:tcW w:w="2124" w:type="dxa"/>
            <w:gridSpan w:val="4"/>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851" w:type="dxa"/>
            <w:gridSpan w:val="2"/>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133" w:type="dxa"/>
            <w:gridSpan w:val="5"/>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(тыс</w:t>
            </w:r>
            <w:proofErr w:type="gramStart"/>
            <w:r w:rsidRPr="00201CEE">
              <w:rPr>
                <w:rFonts w:ascii="Times New Roman" w:hAnsi="Times New Roman"/>
                <w:sz w:val="18"/>
                <w:szCs w:val="18"/>
              </w:rPr>
              <w:t>.р</w:t>
            </w:r>
            <w:proofErr w:type="gramEnd"/>
            <w:r w:rsidRPr="00201CEE">
              <w:rPr>
                <w:rFonts w:ascii="Times New Roman" w:hAnsi="Times New Roman"/>
                <w:sz w:val="18"/>
                <w:szCs w:val="18"/>
              </w:rPr>
              <w:t>уб.)</w:t>
            </w:r>
          </w:p>
        </w:tc>
      </w:tr>
      <w:tr w:rsidR="00201CEE" w:rsidRPr="00201CEE" w:rsidTr="00800A0B">
        <w:trPr>
          <w:gridAfter w:val="2"/>
          <w:wAfter w:w="1081" w:type="dxa"/>
          <w:trHeight w:val="315"/>
        </w:trPr>
        <w:tc>
          <w:tcPr>
            <w:tcW w:w="7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строки</w:t>
            </w:r>
          </w:p>
        </w:tc>
        <w:tc>
          <w:tcPr>
            <w:tcW w:w="2364" w:type="dxa"/>
            <w:gridSpan w:val="6"/>
            <w:tcBorders>
              <w:top w:val="single" w:sz="4" w:space="0" w:color="000000"/>
              <w:left w:val="nil"/>
              <w:bottom w:val="single" w:sz="4" w:space="0" w:color="000000"/>
              <w:right w:val="nil"/>
            </w:tcBorders>
          </w:tcPr>
          <w:p w:rsidR="00201CEE" w:rsidRPr="00201CEE" w:rsidRDefault="00201CEE" w:rsidP="00201CEE">
            <w:pPr>
              <w:jc w:val="center"/>
              <w:rPr>
                <w:rFonts w:ascii="Times New Roman" w:hAnsi="Times New Roman"/>
                <w:color w:val="000000"/>
                <w:sz w:val="18"/>
                <w:szCs w:val="18"/>
              </w:rPr>
            </w:pPr>
          </w:p>
        </w:tc>
        <w:tc>
          <w:tcPr>
            <w:tcW w:w="3025"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201CEE" w:rsidRPr="00201CEE" w:rsidRDefault="00201CEE" w:rsidP="00201CEE">
            <w:pPr>
              <w:jc w:val="center"/>
              <w:rPr>
                <w:rFonts w:ascii="Times New Roman" w:hAnsi="Times New Roman"/>
                <w:color w:val="000000"/>
                <w:sz w:val="18"/>
                <w:szCs w:val="18"/>
              </w:rPr>
            </w:pPr>
            <w:r w:rsidRPr="00201CEE">
              <w:rPr>
                <w:rFonts w:ascii="Times New Roman" w:hAnsi="Times New Roman"/>
                <w:color w:val="000000"/>
                <w:sz w:val="18"/>
                <w:szCs w:val="18"/>
              </w:rPr>
              <w:t>Показатели бюджетной классификации по доходам</w:t>
            </w:r>
          </w:p>
        </w:tc>
        <w:tc>
          <w:tcPr>
            <w:tcW w:w="2124" w:type="dxa"/>
            <w:gridSpan w:val="4"/>
            <w:tcBorders>
              <w:top w:val="single" w:sz="4" w:space="0" w:color="000000"/>
              <w:left w:val="single" w:sz="4" w:space="0" w:color="000000"/>
              <w:bottom w:val="nil"/>
              <w:right w:val="single" w:sz="4" w:space="0" w:color="000000"/>
            </w:tcBorders>
            <w:shd w:val="clear" w:color="auto" w:fill="auto"/>
            <w:vAlign w:val="center"/>
            <w:hideMark/>
          </w:tcPr>
          <w:p w:rsidR="00201CEE" w:rsidRPr="00201CEE" w:rsidRDefault="00201CEE" w:rsidP="00201CEE">
            <w:pPr>
              <w:jc w:val="center"/>
              <w:rPr>
                <w:rFonts w:ascii="Times New Roman" w:hAnsi="Times New Roman"/>
                <w:color w:val="000000"/>
                <w:sz w:val="18"/>
                <w:szCs w:val="18"/>
              </w:rPr>
            </w:pPr>
            <w:r w:rsidRPr="00201CEE">
              <w:rPr>
                <w:rFonts w:ascii="Times New Roman" w:hAnsi="Times New Roman"/>
                <w:color w:val="000000"/>
                <w:sz w:val="18"/>
                <w:szCs w:val="18"/>
              </w:rPr>
              <w:t>Утверждено</w:t>
            </w:r>
            <w:r w:rsidRPr="00201CEE">
              <w:rPr>
                <w:rFonts w:ascii="Times New Roman" w:hAnsi="Times New Roman"/>
                <w:color w:val="000000"/>
                <w:sz w:val="18"/>
                <w:szCs w:val="18"/>
              </w:rPr>
              <w:br/>
              <w:t>на 2021 год</w:t>
            </w:r>
          </w:p>
        </w:tc>
        <w:tc>
          <w:tcPr>
            <w:tcW w:w="851" w:type="dxa"/>
            <w:gridSpan w:val="2"/>
            <w:tcBorders>
              <w:top w:val="single" w:sz="4" w:space="0" w:color="000000"/>
              <w:left w:val="single" w:sz="4" w:space="0" w:color="000000"/>
              <w:bottom w:val="nil"/>
              <w:right w:val="single" w:sz="4" w:space="0" w:color="000000"/>
            </w:tcBorders>
            <w:shd w:val="clear" w:color="auto" w:fill="auto"/>
            <w:vAlign w:val="center"/>
            <w:hideMark/>
          </w:tcPr>
          <w:p w:rsidR="00201CEE" w:rsidRPr="00201CEE" w:rsidRDefault="00201CEE" w:rsidP="00201CEE">
            <w:pPr>
              <w:jc w:val="center"/>
              <w:rPr>
                <w:rFonts w:ascii="Times New Roman" w:hAnsi="Times New Roman"/>
                <w:color w:val="000000"/>
                <w:sz w:val="18"/>
                <w:szCs w:val="18"/>
              </w:rPr>
            </w:pPr>
            <w:r w:rsidRPr="00201CEE">
              <w:rPr>
                <w:rFonts w:ascii="Times New Roman" w:hAnsi="Times New Roman"/>
                <w:color w:val="000000"/>
                <w:sz w:val="18"/>
                <w:szCs w:val="18"/>
              </w:rPr>
              <w:t>Утверждено на 2022 год</w:t>
            </w:r>
          </w:p>
        </w:tc>
        <w:tc>
          <w:tcPr>
            <w:tcW w:w="1133" w:type="dxa"/>
            <w:gridSpan w:val="5"/>
            <w:tcBorders>
              <w:top w:val="single" w:sz="4" w:space="0" w:color="000000"/>
              <w:left w:val="single" w:sz="4" w:space="0" w:color="000000"/>
              <w:bottom w:val="nil"/>
              <w:right w:val="single" w:sz="4" w:space="0" w:color="000000"/>
            </w:tcBorders>
            <w:shd w:val="clear" w:color="auto" w:fill="auto"/>
            <w:vAlign w:val="center"/>
            <w:hideMark/>
          </w:tcPr>
          <w:p w:rsidR="00201CEE" w:rsidRPr="00201CEE" w:rsidRDefault="00201CEE" w:rsidP="00201CEE">
            <w:pPr>
              <w:jc w:val="center"/>
              <w:rPr>
                <w:rFonts w:ascii="Times New Roman" w:hAnsi="Times New Roman"/>
                <w:color w:val="000000"/>
                <w:sz w:val="18"/>
                <w:szCs w:val="18"/>
              </w:rPr>
            </w:pPr>
            <w:r w:rsidRPr="00201CEE">
              <w:rPr>
                <w:rFonts w:ascii="Times New Roman" w:hAnsi="Times New Roman"/>
                <w:color w:val="000000"/>
                <w:sz w:val="18"/>
                <w:szCs w:val="18"/>
              </w:rPr>
              <w:t>Утверждено  на 2023 год</w:t>
            </w:r>
          </w:p>
        </w:tc>
      </w:tr>
      <w:tr w:rsidR="00201CEE" w:rsidRPr="00201CEE" w:rsidTr="00800A0B">
        <w:trPr>
          <w:gridAfter w:val="2"/>
          <w:wAfter w:w="1081" w:type="dxa"/>
          <w:trHeight w:val="1695"/>
        </w:trPr>
        <w:tc>
          <w:tcPr>
            <w:tcW w:w="707" w:type="dxa"/>
            <w:gridSpan w:val="2"/>
            <w:vMerge/>
            <w:tcBorders>
              <w:top w:val="single" w:sz="4" w:space="0" w:color="000000"/>
              <w:left w:val="single" w:sz="4" w:space="0" w:color="000000"/>
              <w:bottom w:val="single" w:sz="4" w:space="0" w:color="000000"/>
              <w:right w:val="single" w:sz="4" w:space="0" w:color="000000"/>
            </w:tcBorders>
            <w:vAlign w:val="center"/>
            <w:hideMark/>
          </w:tcPr>
          <w:p w:rsidR="00201CEE" w:rsidRPr="00201CEE" w:rsidRDefault="00201CEE" w:rsidP="00201CEE">
            <w:pPr>
              <w:rPr>
                <w:rFonts w:ascii="Times New Roman" w:hAnsi="Times New Roman"/>
                <w:sz w:val="18"/>
                <w:szCs w:val="18"/>
              </w:rPr>
            </w:pPr>
          </w:p>
        </w:tc>
        <w:tc>
          <w:tcPr>
            <w:tcW w:w="2126" w:type="dxa"/>
            <w:gridSpan w:val="3"/>
            <w:tcBorders>
              <w:top w:val="nil"/>
              <w:left w:val="nil"/>
              <w:bottom w:val="nil"/>
              <w:right w:val="single" w:sz="4" w:space="0" w:color="000000"/>
            </w:tcBorders>
            <w:shd w:val="clear" w:color="auto" w:fill="auto"/>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Наименование кода классификации доходов бюджета</w:t>
            </w:r>
          </w:p>
        </w:tc>
        <w:tc>
          <w:tcPr>
            <w:tcW w:w="708" w:type="dxa"/>
            <w:gridSpan w:val="4"/>
            <w:tcBorders>
              <w:top w:val="nil"/>
              <w:left w:val="nil"/>
              <w:bottom w:val="nil"/>
              <w:right w:val="single" w:sz="4" w:space="0" w:color="000000"/>
            </w:tcBorders>
            <w:shd w:val="clear" w:color="auto" w:fill="auto"/>
            <w:textDirection w:val="btLr"/>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код главного администратора</w:t>
            </w:r>
          </w:p>
        </w:tc>
        <w:tc>
          <w:tcPr>
            <w:tcW w:w="850" w:type="dxa"/>
            <w:tcBorders>
              <w:top w:val="nil"/>
              <w:left w:val="nil"/>
              <w:bottom w:val="nil"/>
              <w:right w:val="single" w:sz="4" w:space="0" w:color="000000"/>
            </w:tcBorders>
            <w:shd w:val="clear" w:color="auto" w:fill="auto"/>
            <w:textDirection w:val="btLr"/>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код  подгруппы, статьи, подстатьи</w:t>
            </w:r>
          </w:p>
        </w:tc>
        <w:tc>
          <w:tcPr>
            <w:tcW w:w="713" w:type="dxa"/>
            <w:tcBorders>
              <w:top w:val="nil"/>
              <w:left w:val="nil"/>
              <w:bottom w:val="nil"/>
              <w:right w:val="nil"/>
            </w:tcBorders>
            <w:textDirection w:val="btLr"/>
          </w:tcPr>
          <w:p w:rsidR="00201CEE" w:rsidRPr="00201CEE" w:rsidRDefault="00201CEE" w:rsidP="00201CEE">
            <w:pPr>
              <w:jc w:val="center"/>
              <w:rPr>
                <w:rFonts w:ascii="Times New Roman" w:hAnsi="Times New Roman"/>
                <w:sz w:val="18"/>
                <w:szCs w:val="18"/>
              </w:rPr>
            </w:pPr>
          </w:p>
        </w:tc>
        <w:tc>
          <w:tcPr>
            <w:tcW w:w="283" w:type="dxa"/>
            <w:tcBorders>
              <w:top w:val="nil"/>
              <w:left w:val="nil"/>
              <w:bottom w:val="nil"/>
              <w:right w:val="single" w:sz="4" w:space="0" w:color="000000"/>
            </w:tcBorders>
            <w:shd w:val="clear" w:color="auto" w:fill="auto"/>
            <w:textDirection w:val="btLr"/>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код элемента</w:t>
            </w:r>
          </w:p>
        </w:tc>
        <w:tc>
          <w:tcPr>
            <w:tcW w:w="709" w:type="dxa"/>
            <w:gridSpan w:val="2"/>
            <w:tcBorders>
              <w:top w:val="nil"/>
              <w:left w:val="nil"/>
              <w:bottom w:val="nil"/>
              <w:right w:val="single" w:sz="4" w:space="0" w:color="000000"/>
            </w:tcBorders>
            <w:shd w:val="clear" w:color="auto" w:fill="auto"/>
            <w:textDirection w:val="btLr"/>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код группы подвида</w:t>
            </w:r>
          </w:p>
        </w:tc>
        <w:tc>
          <w:tcPr>
            <w:tcW w:w="602" w:type="dxa"/>
            <w:gridSpan w:val="2"/>
            <w:tcBorders>
              <w:top w:val="nil"/>
              <w:left w:val="nil"/>
              <w:bottom w:val="nil"/>
              <w:right w:val="single" w:sz="4" w:space="0" w:color="000000"/>
            </w:tcBorders>
            <w:shd w:val="clear" w:color="auto" w:fill="auto"/>
            <w:textDirection w:val="btLr"/>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код аналитической группы подвида</w:t>
            </w:r>
          </w:p>
        </w:tc>
        <w:tc>
          <w:tcPr>
            <w:tcW w:w="1522" w:type="dxa"/>
            <w:gridSpan w:val="2"/>
            <w:tcBorders>
              <w:top w:val="single" w:sz="4" w:space="0" w:color="000000"/>
              <w:left w:val="single" w:sz="4" w:space="0" w:color="000000"/>
              <w:bottom w:val="nil"/>
              <w:right w:val="single" w:sz="4" w:space="0" w:color="000000"/>
            </w:tcBorders>
            <w:vAlign w:val="center"/>
            <w:hideMark/>
          </w:tcPr>
          <w:p w:rsidR="00201CEE" w:rsidRPr="00201CEE" w:rsidRDefault="00201CEE" w:rsidP="00201CEE">
            <w:pPr>
              <w:rPr>
                <w:rFonts w:ascii="Times New Roman" w:hAnsi="Times New Roman"/>
                <w:color w:val="000000"/>
                <w:sz w:val="18"/>
                <w:szCs w:val="18"/>
              </w:rPr>
            </w:pPr>
          </w:p>
        </w:tc>
        <w:tc>
          <w:tcPr>
            <w:tcW w:w="851" w:type="dxa"/>
            <w:gridSpan w:val="2"/>
            <w:tcBorders>
              <w:top w:val="single" w:sz="4" w:space="0" w:color="000000"/>
              <w:left w:val="single" w:sz="4" w:space="0" w:color="000000"/>
              <w:bottom w:val="nil"/>
              <w:right w:val="single" w:sz="4" w:space="0" w:color="000000"/>
            </w:tcBorders>
            <w:vAlign w:val="center"/>
            <w:hideMark/>
          </w:tcPr>
          <w:p w:rsidR="00201CEE" w:rsidRPr="00201CEE" w:rsidRDefault="00201CEE" w:rsidP="00201CEE">
            <w:pPr>
              <w:rPr>
                <w:rFonts w:ascii="Times New Roman" w:hAnsi="Times New Roman"/>
                <w:color w:val="000000"/>
                <w:sz w:val="18"/>
                <w:szCs w:val="18"/>
              </w:rPr>
            </w:pPr>
          </w:p>
        </w:tc>
        <w:tc>
          <w:tcPr>
            <w:tcW w:w="1133" w:type="dxa"/>
            <w:gridSpan w:val="5"/>
            <w:tcBorders>
              <w:top w:val="single" w:sz="4" w:space="0" w:color="000000"/>
              <w:left w:val="single" w:sz="4" w:space="0" w:color="000000"/>
              <w:bottom w:val="nil"/>
              <w:right w:val="single" w:sz="4" w:space="0" w:color="000000"/>
            </w:tcBorders>
            <w:vAlign w:val="center"/>
            <w:hideMark/>
          </w:tcPr>
          <w:p w:rsidR="00201CEE" w:rsidRPr="00201CEE" w:rsidRDefault="00201CEE" w:rsidP="00201CEE">
            <w:pPr>
              <w:rPr>
                <w:rFonts w:ascii="Times New Roman" w:hAnsi="Times New Roman"/>
                <w:color w:val="000000"/>
                <w:sz w:val="18"/>
                <w:szCs w:val="18"/>
              </w:rPr>
            </w:pPr>
          </w:p>
        </w:tc>
      </w:tr>
      <w:tr w:rsidR="00201CEE" w:rsidRPr="00201CEE" w:rsidTr="00800A0B">
        <w:trPr>
          <w:gridAfter w:val="2"/>
          <w:wAfter w:w="1081" w:type="dxa"/>
          <w:trHeight w:val="300"/>
        </w:trPr>
        <w:tc>
          <w:tcPr>
            <w:tcW w:w="707" w:type="dxa"/>
            <w:gridSpan w:val="2"/>
            <w:tcBorders>
              <w:top w:val="nil"/>
              <w:left w:val="single" w:sz="4" w:space="0" w:color="000000"/>
              <w:bottom w:val="single" w:sz="4" w:space="0" w:color="000000"/>
              <w:right w:val="nil"/>
            </w:tcBorders>
            <w:shd w:val="clear" w:color="auto" w:fill="auto"/>
            <w:noWrap/>
            <w:vAlign w:val="center"/>
            <w:hideMark/>
          </w:tcPr>
          <w:p w:rsidR="00201CEE" w:rsidRPr="00201CEE" w:rsidRDefault="00201CEE" w:rsidP="00201CEE">
            <w:pPr>
              <w:jc w:val="center"/>
              <w:rPr>
                <w:rFonts w:ascii="Times New Roman" w:hAnsi="Times New Roman"/>
                <w:color w:val="000000"/>
                <w:sz w:val="18"/>
                <w:szCs w:val="18"/>
              </w:rPr>
            </w:pPr>
            <w:r w:rsidRPr="00201CEE">
              <w:rPr>
                <w:rFonts w:ascii="Times New Roman" w:hAnsi="Times New Roman"/>
                <w:color w:val="000000"/>
                <w:sz w:val="18"/>
                <w:szCs w:val="18"/>
              </w:rPr>
              <w:t>1</w:t>
            </w:r>
          </w:p>
        </w:tc>
        <w:tc>
          <w:tcPr>
            <w:tcW w:w="2126" w:type="dxa"/>
            <w:gridSpan w:val="3"/>
            <w:tcBorders>
              <w:top w:val="single" w:sz="4" w:space="0" w:color="000000"/>
              <w:left w:val="single" w:sz="4" w:space="0" w:color="000000"/>
              <w:bottom w:val="single" w:sz="4" w:space="0" w:color="000000"/>
              <w:right w:val="nil"/>
            </w:tcBorders>
            <w:shd w:val="clear" w:color="auto" w:fill="auto"/>
            <w:hideMark/>
          </w:tcPr>
          <w:p w:rsidR="00201CEE" w:rsidRPr="00201CEE" w:rsidRDefault="00201CEE" w:rsidP="00201CEE">
            <w:pPr>
              <w:jc w:val="center"/>
              <w:rPr>
                <w:rFonts w:ascii="Times New Roman" w:hAnsi="Times New Roman"/>
                <w:color w:val="000000"/>
                <w:sz w:val="18"/>
                <w:szCs w:val="18"/>
              </w:rPr>
            </w:pPr>
            <w:r w:rsidRPr="00201CEE">
              <w:rPr>
                <w:rFonts w:ascii="Times New Roman" w:hAnsi="Times New Roman"/>
                <w:color w:val="000000"/>
                <w:sz w:val="18"/>
                <w:szCs w:val="18"/>
              </w:rPr>
              <w:t>2</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01CEE" w:rsidRPr="00201CEE" w:rsidRDefault="00201CEE" w:rsidP="00201CEE">
            <w:pPr>
              <w:jc w:val="right"/>
              <w:rPr>
                <w:rFonts w:ascii="Times New Roman" w:hAnsi="Times New Roman"/>
                <w:color w:val="000000"/>
                <w:sz w:val="18"/>
                <w:szCs w:val="18"/>
              </w:rPr>
            </w:pPr>
            <w:r w:rsidRPr="00201CEE">
              <w:rPr>
                <w:rFonts w:ascii="Times New Roman" w:hAnsi="Times New Roman"/>
                <w:color w:val="000000"/>
                <w:sz w:val="18"/>
                <w:szCs w:val="18"/>
              </w:rPr>
              <w:t>3</w:t>
            </w:r>
          </w:p>
        </w:tc>
        <w:tc>
          <w:tcPr>
            <w:tcW w:w="850" w:type="dxa"/>
            <w:tcBorders>
              <w:top w:val="single" w:sz="4" w:space="0" w:color="000000"/>
              <w:left w:val="nil"/>
              <w:bottom w:val="single" w:sz="4" w:space="0" w:color="000000"/>
              <w:right w:val="single" w:sz="4" w:space="0" w:color="000000"/>
            </w:tcBorders>
            <w:shd w:val="clear" w:color="auto" w:fill="auto"/>
            <w:hideMark/>
          </w:tcPr>
          <w:p w:rsidR="00201CEE" w:rsidRPr="00201CEE" w:rsidRDefault="00201CEE" w:rsidP="00201CEE">
            <w:pPr>
              <w:jc w:val="right"/>
              <w:rPr>
                <w:rFonts w:ascii="Times New Roman" w:hAnsi="Times New Roman"/>
                <w:color w:val="000000"/>
                <w:sz w:val="18"/>
                <w:szCs w:val="18"/>
              </w:rPr>
            </w:pPr>
            <w:r w:rsidRPr="00201CEE">
              <w:rPr>
                <w:rFonts w:ascii="Times New Roman" w:hAnsi="Times New Roman"/>
                <w:color w:val="000000"/>
                <w:sz w:val="18"/>
                <w:szCs w:val="18"/>
              </w:rPr>
              <w:t>4</w:t>
            </w:r>
          </w:p>
        </w:tc>
        <w:tc>
          <w:tcPr>
            <w:tcW w:w="713" w:type="dxa"/>
            <w:tcBorders>
              <w:top w:val="single" w:sz="4" w:space="0" w:color="000000"/>
              <w:left w:val="nil"/>
              <w:bottom w:val="single" w:sz="4" w:space="0" w:color="000000"/>
              <w:right w:val="nil"/>
            </w:tcBorders>
          </w:tcPr>
          <w:p w:rsidR="00201CEE" w:rsidRPr="00201CEE" w:rsidRDefault="00201CEE" w:rsidP="00201CEE">
            <w:pPr>
              <w:jc w:val="right"/>
              <w:rPr>
                <w:rFonts w:ascii="Times New Roman" w:hAnsi="Times New Roman"/>
                <w:color w:val="000000"/>
                <w:sz w:val="18"/>
                <w:szCs w:val="18"/>
              </w:rPr>
            </w:pPr>
          </w:p>
        </w:tc>
        <w:tc>
          <w:tcPr>
            <w:tcW w:w="283" w:type="dxa"/>
            <w:tcBorders>
              <w:top w:val="single" w:sz="4" w:space="0" w:color="000000"/>
              <w:left w:val="nil"/>
              <w:bottom w:val="single" w:sz="4" w:space="0" w:color="000000"/>
              <w:right w:val="single" w:sz="4" w:space="0" w:color="000000"/>
            </w:tcBorders>
            <w:shd w:val="clear" w:color="auto" w:fill="auto"/>
            <w:hideMark/>
          </w:tcPr>
          <w:p w:rsidR="00201CEE" w:rsidRPr="00201CEE" w:rsidRDefault="00201CEE" w:rsidP="00201CEE">
            <w:pPr>
              <w:jc w:val="right"/>
              <w:rPr>
                <w:rFonts w:ascii="Times New Roman" w:hAnsi="Times New Roman"/>
                <w:color w:val="000000"/>
                <w:sz w:val="18"/>
                <w:szCs w:val="18"/>
              </w:rPr>
            </w:pPr>
            <w:r w:rsidRPr="00201CEE">
              <w:rPr>
                <w:rFonts w:ascii="Times New Roman" w:hAnsi="Times New Roman"/>
                <w:color w:val="000000"/>
                <w:sz w:val="18"/>
                <w:szCs w:val="18"/>
              </w:rPr>
              <w:t>5</w:t>
            </w:r>
          </w:p>
        </w:tc>
        <w:tc>
          <w:tcPr>
            <w:tcW w:w="709" w:type="dxa"/>
            <w:gridSpan w:val="2"/>
            <w:tcBorders>
              <w:top w:val="single" w:sz="4" w:space="0" w:color="000000"/>
              <w:left w:val="nil"/>
              <w:bottom w:val="single" w:sz="4" w:space="0" w:color="000000"/>
              <w:right w:val="single" w:sz="4" w:space="0" w:color="000000"/>
            </w:tcBorders>
            <w:shd w:val="clear" w:color="auto" w:fill="auto"/>
            <w:hideMark/>
          </w:tcPr>
          <w:p w:rsidR="00201CEE" w:rsidRPr="00201CEE" w:rsidRDefault="00201CEE" w:rsidP="00201CEE">
            <w:pPr>
              <w:jc w:val="right"/>
              <w:rPr>
                <w:rFonts w:ascii="Times New Roman" w:hAnsi="Times New Roman"/>
                <w:color w:val="000000"/>
                <w:sz w:val="18"/>
                <w:szCs w:val="18"/>
              </w:rPr>
            </w:pPr>
            <w:r w:rsidRPr="00201CEE">
              <w:rPr>
                <w:rFonts w:ascii="Times New Roman" w:hAnsi="Times New Roman"/>
                <w:color w:val="000000"/>
                <w:sz w:val="18"/>
                <w:szCs w:val="18"/>
              </w:rPr>
              <w:t>6</w:t>
            </w:r>
          </w:p>
        </w:tc>
        <w:tc>
          <w:tcPr>
            <w:tcW w:w="602" w:type="dxa"/>
            <w:gridSpan w:val="2"/>
            <w:tcBorders>
              <w:top w:val="single" w:sz="4" w:space="0" w:color="000000"/>
              <w:left w:val="nil"/>
              <w:bottom w:val="single" w:sz="4" w:space="0" w:color="000000"/>
              <w:right w:val="single" w:sz="4" w:space="0" w:color="000000"/>
            </w:tcBorders>
            <w:shd w:val="clear" w:color="auto" w:fill="auto"/>
            <w:hideMark/>
          </w:tcPr>
          <w:p w:rsidR="00201CEE" w:rsidRPr="00201CEE" w:rsidRDefault="00201CEE" w:rsidP="00201CEE">
            <w:pPr>
              <w:jc w:val="right"/>
              <w:rPr>
                <w:rFonts w:ascii="Times New Roman" w:hAnsi="Times New Roman"/>
                <w:color w:val="000000"/>
                <w:sz w:val="18"/>
                <w:szCs w:val="18"/>
              </w:rPr>
            </w:pPr>
            <w:r w:rsidRPr="00201CEE">
              <w:rPr>
                <w:rFonts w:ascii="Times New Roman" w:hAnsi="Times New Roman"/>
                <w:color w:val="000000"/>
                <w:sz w:val="18"/>
                <w:szCs w:val="18"/>
              </w:rPr>
              <w:t>7</w:t>
            </w:r>
          </w:p>
        </w:tc>
        <w:tc>
          <w:tcPr>
            <w:tcW w:w="152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w:t>
            </w:r>
          </w:p>
        </w:tc>
        <w:tc>
          <w:tcPr>
            <w:tcW w:w="85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w:t>
            </w:r>
          </w:p>
        </w:tc>
        <w:tc>
          <w:tcPr>
            <w:tcW w:w="1133"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10</w:t>
            </w:r>
          </w:p>
        </w:tc>
      </w:tr>
      <w:tr w:rsidR="00201CEE" w:rsidRPr="00201CEE" w:rsidTr="00800A0B">
        <w:trPr>
          <w:gridAfter w:val="2"/>
          <w:wAfter w:w="1081" w:type="dxa"/>
          <w:trHeight w:val="312"/>
        </w:trPr>
        <w:tc>
          <w:tcPr>
            <w:tcW w:w="70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ВСЕГО</w:t>
            </w:r>
          </w:p>
        </w:tc>
        <w:tc>
          <w:tcPr>
            <w:tcW w:w="708" w:type="dxa"/>
            <w:gridSpan w:val="4"/>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713" w:type="dxa"/>
            <w:tcBorders>
              <w:top w:val="nil"/>
              <w:left w:val="nil"/>
              <w:bottom w:val="single" w:sz="4" w:space="0" w:color="000000"/>
              <w:right w:val="nil"/>
            </w:tcBorders>
          </w:tcPr>
          <w:p w:rsidR="00201CEE" w:rsidRPr="00201CEE" w:rsidRDefault="00201CEE" w:rsidP="00201CEE">
            <w:pPr>
              <w:jc w:val="cente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9044,00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7535,89</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7452,47</w:t>
            </w:r>
          </w:p>
        </w:tc>
      </w:tr>
      <w:tr w:rsidR="00201CEE" w:rsidRPr="00201CEE" w:rsidTr="00800A0B">
        <w:trPr>
          <w:gridAfter w:val="2"/>
          <w:wAfter w:w="1081" w:type="dxa"/>
          <w:trHeight w:val="312"/>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w:t>
            </w:r>
          </w:p>
        </w:tc>
        <w:tc>
          <w:tcPr>
            <w:tcW w:w="2126"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Налоговые и неналоговые доходы</w:t>
            </w:r>
          </w:p>
        </w:tc>
        <w:tc>
          <w:tcPr>
            <w:tcW w:w="708" w:type="dxa"/>
            <w:gridSpan w:val="4"/>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10000000</w:t>
            </w:r>
          </w:p>
        </w:tc>
        <w:tc>
          <w:tcPr>
            <w:tcW w:w="713" w:type="dxa"/>
            <w:tcBorders>
              <w:top w:val="nil"/>
              <w:left w:val="nil"/>
              <w:bottom w:val="single" w:sz="4" w:space="0" w:color="000000"/>
              <w:right w:val="nil"/>
            </w:tcBorders>
          </w:tcPr>
          <w:p w:rsidR="00201CEE" w:rsidRPr="00201CEE" w:rsidRDefault="00201CEE" w:rsidP="00201CEE">
            <w:pPr>
              <w:jc w:val="cente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000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659,40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653,40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670,40</w:t>
            </w:r>
          </w:p>
        </w:tc>
      </w:tr>
      <w:tr w:rsidR="00201CEE" w:rsidRPr="00201CEE" w:rsidTr="00800A0B">
        <w:trPr>
          <w:gridAfter w:val="2"/>
          <w:wAfter w:w="1081" w:type="dxa"/>
          <w:trHeight w:val="624"/>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w:t>
            </w:r>
          </w:p>
        </w:tc>
        <w:tc>
          <w:tcPr>
            <w:tcW w:w="2126"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НАЛОГИ НА ПРИБЫЛЬ, ДОХОДЫ</w:t>
            </w:r>
          </w:p>
        </w:tc>
        <w:tc>
          <w:tcPr>
            <w:tcW w:w="708" w:type="dxa"/>
            <w:gridSpan w:val="4"/>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182</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10100000</w:t>
            </w:r>
          </w:p>
        </w:tc>
        <w:tc>
          <w:tcPr>
            <w:tcW w:w="713" w:type="dxa"/>
            <w:tcBorders>
              <w:top w:val="nil"/>
              <w:left w:val="nil"/>
              <w:bottom w:val="single" w:sz="4" w:space="0" w:color="000000"/>
              <w:right w:val="nil"/>
            </w:tcBorders>
          </w:tcPr>
          <w:p w:rsidR="00201CEE" w:rsidRPr="00201CEE" w:rsidRDefault="00201CEE" w:rsidP="00201CEE">
            <w:pPr>
              <w:jc w:val="cente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000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210,80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217,00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223,50</w:t>
            </w:r>
          </w:p>
        </w:tc>
      </w:tr>
      <w:tr w:rsidR="00201CEE" w:rsidRPr="00201CEE" w:rsidTr="00800A0B">
        <w:trPr>
          <w:gridAfter w:val="2"/>
          <w:wAfter w:w="1081" w:type="dxa"/>
          <w:trHeight w:val="312"/>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w:t>
            </w:r>
          </w:p>
        </w:tc>
        <w:tc>
          <w:tcPr>
            <w:tcW w:w="2126"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Налог на доходы физических лиц</w:t>
            </w:r>
          </w:p>
        </w:tc>
        <w:tc>
          <w:tcPr>
            <w:tcW w:w="708" w:type="dxa"/>
            <w:gridSpan w:val="4"/>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182</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10102000</w:t>
            </w:r>
          </w:p>
        </w:tc>
        <w:tc>
          <w:tcPr>
            <w:tcW w:w="713" w:type="dxa"/>
            <w:tcBorders>
              <w:top w:val="nil"/>
              <w:left w:val="nil"/>
              <w:bottom w:val="single" w:sz="4" w:space="0" w:color="000000"/>
              <w:right w:val="nil"/>
            </w:tcBorders>
          </w:tcPr>
          <w:p w:rsidR="00201CEE" w:rsidRPr="00201CEE" w:rsidRDefault="00201CEE" w:rsidP="00201CEE">
            <w:pPr>
              <w:jc w:val="cente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110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210,80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217,00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223,50</w:t>
            </w:r>
          </w:p>
        </w:tc>
      </w:tr>
      <w:tr w:rsidR="00201CEE" w:rsidRPr="00201CEE" w:rsidTr="00800A0B">
        <w:trPr>
          <w:gridAfter w:val="2"/>
          <w:wAfter w:w="1081" w:type="dxa"/>
          <w:trHeight w:val="4125"/>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w:t>
            </w:r>
          </w:p>
        </w:tc>
        <w:tc>
          <w:tcPr>
            <w:tcW w:w="2126"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proofErr w:type="gramStart"/>
            <w:r w:rsidRPr="00201CEE">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8" w:type="dxa"/>
            <w:gridSpan w:val="4"/>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182</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10102010</w:t>
            </w:r>
          </w:p>
        </w:tc>
        <w:tc>
          <w:tcPr>
            <w:tcW w:w="713" w:type="dxa"/>
            <w:tcBorders>
              <w:top w:val="nil"/>
              <w:left w:val="nil"/>
              <w:bottom w:val="single" w:sz="4" w:space="0" w:color="000000"/>
              <w:right w:val="nil"/>
            </w:tcBorders>
          </w:tcPr>
          <w:p w:rsidR="00201CEE" w:rsidRPr="00201CEE" w:rsidRDefault="00201CEE" w:rsidP="00201CEE">
            <w:pPr>
              <w:jc w:val="cente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110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210,80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217,00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223,50</w:t>
            </w:r>
          </w:p>
        </w:tc>
      </w:tr>
      <w:tr w:rsidR="00201CEE" w:rsidRPr="00201CEE" w:rsidTr="00800A0B">
        <w:trPr>
          <w:gridAfter w:val="2"/>
          <w:wAfter w:w="1081" w:type="dxa"/>
          <w:trHeight w:val="990"/>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w:t>
            </w:r>
          </w:p>
        </w:tc>
        <w:tc>
          <w:tcPr>
            <w:tcW w:w="2126"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НАЛОГИ НА ТОВАРЫ, РЕАЛИЗУЕМЫЕ НА ТЕРРИТОРИИ РОССИЙСКОЙ ФЕДЕРАЦИИ</w:t>
            </w:r>
          </w:p>
        </w:tc>
        <w:tc>
          <w:tcPr>
            <w:tcW w:w="708" w:type="dxa"/>
            <w:gridSpan w:val="4"/>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000</w:t>
            </w:r>
          </w:p>
        </w:tc>
        <w:tc>
          <w:tcPr>
            <w:tcW w:w="850" w:type="dxa"/>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10300000</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color w:val="000000"/>
                <w:sz w:val="18"/>
                <w:szCs w:val="18"/>
              </w:rPr>
            </w:pPr>
          </w:p>
        </w:tc>
        <w:tc>
          <w:tcPr>
            <w:tcW w:w="283" w:type="dxa"/>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0000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000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205,40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212,40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220,90</w:t>
            </w:r>
          </w:p>
        </w:tc>
      </w:tr>
      <w:tr w:rsidR="00201CEE" w:rsidRPr="00201CEE" w:rsidTr="00800A0B">
        <w:trPr>
          <w:gridAfter w:val="2"/>
          <w:wAfter w:w="1081" w:type="dxa"/>
          <w:trHeight w:val="930"/>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w:t>
            </w:r>
          </w:p>
        </w:tc>
        <w:tc>
          <w:tcPr>
            <w:tcW w:w="2126"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 xml:space="preserve">Акцизы по подакцизным товарам (продукции), производимым на территории Российской </w:t>
            </w:r>
            <w:r w:rsidRPr="00201CEE">
              <w:rPr>
                <w:rFonts w:ascii="Times New Roman" w:hAnsi="Times New Roman"/>
                <w:color w:val="000000"/>
                <w:sz w:val="18"/>
                <w:szCs w:val="18"/>
              </w:rPr>
              <w:lastRenderedPageBreak/>
              <w:t>Федерации</w:t>
            </w:r>
          </w:p>
        </w:tc>
        <w:tc>
          <w:tcPr>
            <w:tcW w:w="708" w:type="dxa"/>
            <w:gridSpan w:val="4"/>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lastRenderedPageBreak/>
              <w:t>100</w:t>
            </w:r>
          </w:p>
        </w:tc>
        <w:tc>
          <w:tcPr>
            <w:tcW w:w="850" w:type="dxa"/>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10302000</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color w:val="000000"/>
                <w:sz w:val="18"/>
                <w:szCs w:val="18"/>
              </w:rPr>
            </w:pPr>
          </w:p>
        </w:tc>
        <w:tc>
          <w:tcPr>
            <w:tcW w:w="283" w:type="dxa"/>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0000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110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205,40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212,40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220,90</w:t>
            </w:r>
          </w:p>
        </w:tc>
      </w:tr>
      <w:tr w:rsidR="00201CEE" w:rsidRPr="00201CEE" w:rsidTr="00800A0B">
        <w:trPr>
          <w:gridAfter w:val="2"/>
          <w:wAfter w:w="1081" w:type="dxa"/>
          <w:trHeight w:val="2496"/>
        </w:trPr>
        <w:tc>
          <w:tcPr>
            <w:tcW w:w="707" w:type="dxa"/>
            <w:gridSpan w:val="2"/>
            <w:tcBorders>
              <w:top w:val="nil"/>
              <w:left w:val="single" w:sz="4" w:space="0" w:color="000000"/>
              <w:bottom w:val="single" w:sz="4" w:space="0" w:color="000000"/>
              <w:right w:val="single" w:sz="4" w:space="0" w:color="000000"/>
            </w:tcBorders>
            <w:shd w:val="clear" w:color="auto" w:fill="auto"/>
            <w:hideMark/>
          </w:tcPr>
          <w:p w:rsidR="00201CEE" w:rsidRPr="00201CEE" w:rsidRDefault="00201CEE" w:rsidP="00201CEE">
            <w:pPr>
              <w:jc w:val="right"/>
              <w:rPr>
                <w:rFonts w:ascii="Times New Roman" w:hAnsi="Times New Roman"/>
                <w:color w:val="000000"/>
                <w:sz w:val="18"/>
                <w:szCs w:val="18"/>
              </w:rPr>
            </w:pPr>
            <w:r w:rsidRPr="00201CEE">
              <w:rPr>
                <w:rFonts w:ascii="Times New Roman" w:hAnsi="Times New Roman"/>
                <w:color w:val="000000"/>
                <w:sz w:val="18"/>
                <w:szCs w:val="18"/>
              </w:rPr>
              <w:lastRenderedPageBreak/>
              <w:t>8</w:t>
            </w:r>
          </w:p>
        </w:tc>
        <w:tc>
          <w:tcPr>
            <w:tcW w:w="2126" w:type="dxa"/>
            <w:gridSpan w:val="3"/>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Доходы от уплаты акцизов </w:t>
            </w:r>
            <w:proofErr w:type="spellStart"/>
            <w:r w:rsidRPr="00201CEE">
              <w:rPr>
                <w:rFonts w:ascii="Times New Roman" w:hAnsi="Times New Roman"/>
                <w:sz w:val="18"/>
                <w:szCs w:val="18"/>
              </w:rPr>
              <w:t>топливо</w:t>
            </w:r>
            <w:proofErr w:type="gramStart"/>
            <w:r w:rsidRPr="00201CEE">
              <w:rPr>
                <w:rFonts w:ascii="Times New Roman" w:hAnsi="Times New Roman"/>
                <w:sz w:val="18"/>
                <w:szCs w:val="18"/>
              </w:rPr>
              <w:t>,п</w:t>
            </w:r>
            <w:proofErr w:type="gramEnd"/>
            <w:r w:rsidRPr="00201CEE">
              <w:rPr>
                <w:rFonts w:ascii="Times New Roman" w:hAnsi="Times New Roman"/>
                <w:sz w:val="18"/>
                <w:szCs w:val="18"/>
              </w:rPr>
              <w:t>одлежащие</w:t>
            </w:r>
            <w:proofErr w:type="spellEnd"/>
            <w:r w:rsidRPr="00201CEE">
              <w:rPr>
                <w:rFonts w:ascii="Times New Roman" w:hAnsi="Times New Roman"/>
                <w:sz w:val="18"/>
                <w:szCs w:val="18"/>
              </w:rPr>
              <w:t xml:space="preserve"> распределению между бюджетами субъектов Российской Федерации и местными бюджетами с учетом установленных </w:t>
            </w:r>
            <w:proofErr w:type="spellStart"/>
            <w:r w:rsidRPr="00201CEE">
              <w:rPr>
                <w:rFonts w:ascii="Times New Roman" w:hAnsi="Times New Roman"/>
                <w:sz w:val="18"/>
                <w:szCs w:val="18"/>
              </w:rPr>
              <w:t>дифферецированных</w:t>
            </w:r>
            <w:proofErr w:type="spellEnd"/>
            <w:r w:rsidRPr="00201CEE">
              <w:rPr>
                <w:rFonts w:ascii="Times New Roman" w:hAnsi="Times New Roman"/>
                <w:sz w:val="18"/>
                <w:szCs w:val="18"/>
              </w:rPr>
              <w:t xml:space="preserve"> нормативов отчислений в местные бюджеты</w:t>
            </w:r>
          </w:p>
        </w:tc>
        <w:tc>
          <w:tcPr>
            <w:tcW w:w="708" w:type="dxa"/>
            <w:gridSpan w:val="4"/>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100</w:t>
            </w:r>
          </w:p>
        </w:tc>
        <w:tc>
          <w:tcPr>
            <w:tcW w:w="850" w:type="dxa"/>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10302230</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color w:val="000000"/>
                <w:sz w:val="18"/>
                <w:szCs w:val="18"/>
              </w:rPr>
            </w:pPr>
          </w:p>
        </w:tc>
        <w:tc>
          <w:tcPr>
            <w:tcW w:w="283" w:type="dxa"/>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0000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110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94,30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97,60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102,20</w:t>
            </w:r>
          </w:p>
        </w:tc>
      </w:tr>
      <w:tr w:rsidR="00201CEE" w:rsidRPr="00201CEE" w:rsidTr="00800A0B">
        <w:trPr>
          <w:gridAfter w:val="2"/>
          <w:wAfter w:w="1081" w:type="dxa"/>
          <w:trHeight w:val="3432"/>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w:t>
            </w:r>
          </w:p>
        </w:tc>
        <w:tc>
          <w:tcPr>
            <w:tcW w:w="2126" w:type="dxa"/>
            <w:gridSpan w:val="3"/>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Доходы от уплаты акцизов на моторные масла для дизельных и (или</w:t>
            </w:r>
            <w:proofErr w:type="gramStart"/>
            <w:r w:rsidRPr="00201CEE">
              <w:rPr>
                <w:rFonts w:ascii="Times New Roman" w:hAnsi="Times New Roman"/>
                <w:sz w:val="18"/>
                <w:szCs w:val="18"/>
              </w:rPr>
              <w:t>)</w:t>
            </w:r>
            <w:proofErr w:type="spellStart"/>
            <w:r w:rsidRPr="00201CEE">
              <w:rPr>
                <w:rFonts w:ascii="Times New Roman" w:hAnsi="Times New Roman"/>
                <w:sz w:val="18"/>
                <w:szCs w:val="18"/>
              </w:rPr>
              <w:t>ь</w:t>
            </w:r>
            <w:proofErr w:type="gramEnd"/>
            <w:r w:rsidRPr="00201CEE">
              <w:rPr>
                <w:rFonts w:ascii="Times New Roman" w:hAnsi="Times New Roman"/>
                <w:sz w:val="18"/>
                <w:szCs w:val="18"/>
              </w:rPr>
              <w:t>карбюраторных</w:t>
            </w:r>
            <w:proofErr w:type="spellEnd"/>
            <w:r w:rsidRPr="00201CEE">
              <w:rPr>
                <w:rFonts w:ascii="Times New Roman" w:hAnsi="Times New Roman"/>
                <w:sz w:val="18"/>
                <w:szCs w:val="18"/>
              </w:rPr>
              <w:t xml:space="preserve"> (</w:t>
            </w:r>
            <w:proofErr w:type="spellStart"/>
            <w:r w:rsidRPr="00201CEE">
              <w:rPr>
                <w:rFonts w:ascii="Times New Roman" w:hAnsi="Times New Roman"/>
                <w:sz w:val="18"/>
                <w:szCs w:val="18"/>
              </w:rPr>
              <w:t>инжекторных</w:t>
            </w:r>
            <w:proofErr w:type="spellEnd"/>
            <w:r w:rsidRPr="00201CEE">
              <w:rPr>
                <w:rFonts w:ascii="Times New Roman" w:hAnsi="Times New Roman"/>
                <w:sz w:val="18"/>
                <w:szCs w:val="18"/>
              </w:rPr>
              <w:t xml:space="preserve">) двигателей, подлежащие распределению между бюджетами субъектов Российской Федерации и местными бюджетами с учетом установленных </w:t>
            </w:r>
            <w:proofErr w:type="spellStart"/>
            <w:r w:rsidRPr="00201CEE">
              <w:rPr>
                <w:rFonts w:ascii="Times New Roman" w:hAnsi="Times New Roman"/>
                <w:sz w:val="18"/>
                <w:szCs w:val="18"/>
              </w:rPr>
              <w:t>дифферецированных</w:t>
            </w:r>
            <w:proofErr w:type="spellEnd"/>
            <w:r w:rsidRPr="00201CEE">
              <w:rPr>
                <w:rFonts w:ascii="Times New Roman" w:hAnsi="Times New Roman"/>
                <w:sz w:val="18"/>
                <w:szCs w:val="18"/>
              </w:rPr>
              <w:t xml:space="preserve"> нормативов отчислений в местные бюджеты</w:t>
            </w:r>
          </w:p>
        </w:tc>
        <w:tc>
          <w:tcPr>
            <w:tcW w:w="708" w:type="dxa"/>
            <w:gridSpan w:val="4"/>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100</w:t>
            </w:r>
          </w:p>
        </w:tc>
        <w:tc>
          <w:tcPr>
            <w:tcW w:w="850" w:type="dxa"/>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10302240</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color w:val="000000"/>
                <w:sz w:val="18"/>
                <w:szCs w:val="18"/>
              </w:rPr>
            </w:pPr>
          </w:p>
        </w:tc>
        <w:tc>
          <w:tcPr>
            <w:tcW w:w="283" w:type="dxa"/>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0000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110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0,60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0,60</w:t>
            </w:r>
          </w:p>
        </w:tc>
      </w:tr>
      <w:tr w:rsidR="00201CEE" w:rsidRPr="00201CEE" w:rsidTr="00800A0B">
        <w:trPr>
          <w:gridAfter w:val="2"/>
          <w:wAfter w:w="1081" w:type="dxa"/>
          <w:trHeight w:val="2808"/>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w:t>
            </w:r>
          </w:p>
        </w:tc>
        <w:tc>
          <w:tcPr>
            <w:tcW w:w="2126" w:type="dxa"/>
            <w:gridSpan w:val="3"/>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w:t>
            </w:r>
            <w:proofErr w:type="gramStart"/>
            <w:r w:rsidRPr="00201CEE">
              <w:rPr>
                <w:rFonts w:ascii="Times New Roman" w:hAnsi="Times New Roman"/>
                <w:sz w:val="18"/>
                <w:szCs w:val="18"/>
              </w:rPr>
              <w:t>бюджетами</w:t>
            </w:r>
            <w:proofErr w:type="gramEnd"/>
            <w:r w:rsidRPr="00201CEE">
              <w:rPr>
                <w:rFonts w:ascii="Times New Roman" w:hAnsi="Times New Roman"/>
                <w:sz w:val="18"/>
                <w:szCs w:val="18"/>
              </w:rPr>
              <w:t xml:space="preserve"> с учетом установленных </w:t>
            </w:r>
            <w:proofErr w:type="spellStart"/>
            <w:r w:rsidRPr="00201CEE">
              <w:rPr>
                <w:rFonts w:ascii="Times New Roman" w:hAnsi="Times New Roman"/>
                <w:sz w:val="18"/>
                <w:szCs w:val="18"/>
              </w:rPr>
              <w:t>дифферецированных</w:t>
            </w:r>
            <w:proofErr w:type="spellEnd"/>
            <w:r w:rsidRPr="00201CEE">
              <w:rPr>
                <w:rFonts w:ascii="Times New Roman" w:hAnsi="Times New Roman"/>
                <w:sz w:val="18"/>
                <w:szCs w:val="18"/>
              </w:rPr>
              <w:t xml:space="preserve"> нормативов отчислений в местные бюджеты</w:t>
            </w:r>
          </w:p>
        </w:tc>
        <w:tc>
          <w:tcPr>
            <w:tcW w:w="708" w:type="dxa"/>
            <w:gridSpan w:val="4"/>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100</w:t>
            </w:r>
          </w:p>
        </w:tc>
        <w:tc>
          <w:tcPr>
            <w:tcW w:w="850" w:type="dxa"/>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10302250</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color w:val="000000"/>
                <w:sz w:val="18"/>
                <w:szCs w:val="18"/>
              </w:rPr>
            </w:pPr>
          </w:p>
        </w:tc>
        <w:tc>
          <w:tcPr>
            <w:tcW w:w="283" w:type="dxa"/>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0000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110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124,10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128,10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133,80</w:t>
            </w:r>
          </w:p>
        </w:tc>
      </w:tr>
      <w:tr w:rsidR="00201CEE" w:rsidRPr="00201CEE" w:rsidTr="00800A0B">
        <w:trPr>
          <w:gridAfter w:val="2"/>
          <w:wAfter w:w="1081" w:type="dxa"/>
          <w:trHeight w:val="2610"/>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11</w:t>
            </w:r>
          </w:p>
        </w:tc>
        <w:tc>
          <w:tcPr>
            <w:tcW w:w="2126" w:type="dxa"/>
            <w:gridSpan w:val="3"/>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Доходы от уплаты акцизов на прямогонный бензин, подлежащие распределению между бюджетами субъектов Российской Федерации и местными </w:t>
            </w:r>
            <w:proofErr w:type="gramStart"/>
            <w:r w:rsidRPr="00201CEE">
              <w:rPr>
                <w:rFonts w:ascii="Times New Roman" w:hAnsi="Times New Roman"/>
                <w:sz w:val="18"/>
                <w:szCs w:val="18"/>
              </w:rPr>
              <w:t>бюджетами</w:t>
            </w:r>
            <w:proofErr w:type="gramEnd"/>
            <w:r w:rsidRPr="00201CEE">
              <w:rPr>
                <w:rFonts w:ascii="Times New Roman" w:hAnsi="Times New Roman"/>
                <w:sz w:val="18"/>
                <w:szCs w:val="18"/>
              </w:rPr>
              <w:t xml:space="preserve"> с учетом установленных </w:t>
            </w:r>
            <w:proofErr w:type="spellStart"/>
            <w:r w:rsidRPr="00201CEE">
              <w:rPr>
                <w:rFonts w:ascii="Times New Roman" w:hAnsi="Times New Roman"/>
                <w:sz w:val="18"/>
                <w:szCs w:val="18"/>
              </w:rPr>
              <w:t>дифферецированных</w:t>
            </w:r>
            <w:proofErr w:type="spellEnd"/>
            <w:r w:rsidRPr="00201CEE">
              <w:rPr>
                <w:rFonts w:ascii="Times New Roman" w:hAnsi="Times New Roman"/>
                <w:sz w:val="18"/>
                <w:szCs w:val="18"/>
              </w:rPr>
              <w:t xml:space="preserve"> нормативов отчислений в местные бюджеты</w:t>
            </w:r>
          </w:p>
        </w:tc>
        <w:tc>
          <w:tcPr>
            <w:tcW w:w="708" w:type="dxa"/>
            <w:gridSpan w:val="4"/>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100</w:t>
            </w:r>
          </w:p>
        </w:tc>
        <w:tc>
          <w:tcPr>
            <w:tcW w:w="850" w:type="dxa"/>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10302260</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color w:val="000000"/>
                <w:sz w:val="18"/>
                <w:szCs w:val="18"/>
              </w:rPr>
            </w:pPr>
          </w:p>
        </w:tc>
        <w:tc>
          <w:tcPr>
            <w:tcW w:w="283" w:type="dxa"/>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0000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110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-13,50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-13,90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-15,70</w:t>
            </w:r>
          </w:p>
        </w:tc>
      </w:tr>
      <w:tr w:rsidR="00201CEE" w:rsidRPr="00201CEE" w:rsidTr="00800A0B">
        <w:trPr>
          <w:gridAfter w:val="2"/>
          <w:wAfter w:w="1081" w:type="dxa"/>
          <w:trHeight w:val="630"/>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12</w:t>
            </w:r>
          </w:p>
        </w:tc>
        <w:tc>
          <w:tcPr>
            <w:tcW w:w="2126"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НАЛОГИ НА СОВОКУПНЫЙ ДОХОД</w:t>
            </w:r>
          </w:p>
        </w:tc>
        <w:tc>
          <w:tcPr>
            <w:tcW w:w="708" w:type="dxa"/>
            <w:gridSpan w:val="4"/>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10500000</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color w:val="000000"/>
                <w:sz w:val="18"/>
                <w:szCs w:val="18"/>
              </w:rPr>
            </w:pPr>
          </w:p>
        </w:tc>
        <w:tc>
          <w:tcPr>
            <w:tcW w:w="283" w:type="dxa"/>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0000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000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21,20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0,00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0,00</w:t>
            </w:r>
          </w:p>
        </w:tc>
      </w:tr>
      <w:tr w:rsidR="00201CEE" w:rsidRPr="00201CEE" w:rsidTr="00800A0B">
        <w:trPr>
          <w:gridAfter w:val="2"/>
          <w:wAfter w:w="1081" w:type="dxa"/>
          <w:trHeight w:val="624"/>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13</w:t>
            </w:r>
          </w:p>
        </w:tc>
        <w:tc>
          <w:tcPr>
            <w:tcW w:w="2126"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Единый сельскохозяйственный налог </w:t>
            </w:r>
          </w:p>
        </w:tc>
        <w:tc>
          <w:tcPr>
            <w:tcW w:w="708" w:type="dxa"/>
            <w:gridSpan w:val="4"/>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182</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10503000</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110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21,20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0,00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0,00</w:t>
            </w:r>
          </w:p>
        </w:tc>
      </w:tr>
      <w:tr w:rsidR="00201CEE" w:rsidRPr="00201CEE" w:rsidTr="00800A0B">
        <w:trPr>
          <w:gridAfter w:val="2"/>
          <w:wAfter w:w="1081" w:type="dxa"/>
          <w:trHeight w:val="1872"/>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lastRenderedPageBreak/>
              <w:t>14</w:t>
            </w:r>
          </w:p>
        </w:tc>
        <w:tc>
          <w:tcPr>
            <w:tcW w:w="2126"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proofErr w:type="gramStart"/>
            <w:r w:rsidRPr="00201CEE">
              <w:rPr>
                <w:rFonts w:ascii="Times New Roman" w:hAnsi="Times New Roman"/>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708" w:type="dxa"/>
            <w:gridSpan w:val="4"/>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182</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10503010</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110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21,20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0,00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0,00</w:t>
            </w:r>
          </w:p>
        </w:tc>
      </w:tr>
      <w:tr w:rsidR="00201CEE" w:rsidRPr="00201CEE" w:rsidTr="00800A0B">
        <w:trPr>
          <w:gridAfter w:val="2"/>
          <w:wAfter w:w="1081" w:type="dxa"/>
          <w:trHeight w:val="375"/>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13</w:t>
            </w:r>
          </w:p>
        </w:tc>
        <w:tc>
          <w:tcPr>
            <w:tcW w:w="2126"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НАЛОГИ НА ИМУЩЕСТВО</w:t>
            </w:r>
          </w:p>
        </w:tc>
        <w:tc>
          <w:tcPr>
            <w:tcW w:w="708" w:type="dxa"/>
            <w:gridSpan w:val="4"/>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10600000</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210,00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212,00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214,00</w:t>
            </w:r>
          </w:p>
        </w:tc>
      </w:tr>
      <w:tr w:rsidR="00201CEE" w:rsidRPr="00201CEE" w:rsidTr="00800A0B">
        <w:trPr>
          <w:gridAfter w:val="2"/>
          <w:wAfter w:w="1081" w:type="dxa"/>
          <w:trHeight w:val="624"/>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14</w:t>
            </w:r>
          </w:p>
        </w:tc>
        <w:tc>
          <w:tcPr>
            <w:tcW w:w="2126"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Налог на имущество физических лиц</w:t>
            </w:r>
          </w:p>
        </w:tc>
        <w:tc>
          <w:tcPr>
            <w:tcW w:w="708" w:type="dxa"/>
            <w:gridSpan w:val="4"/>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182</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10601000</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110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48,00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48,00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48,00</w:t>
            </w:r>
          </w:p>
        </w:tc>
      </w:tr>
      <w:tr w:rsidR="00201CEE" w:rsidRPr="00201CEE" w:rsidTr="00800A0B">
        <w:trPr>
          <w:gridAfter w:val="2"/>
          <w:wAfter w:w="1081" w:type="dxa"/>
          <w:trHeight w:val="1575"/>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15</w:t>
            </w:r>
          </w:p>
        </w:tc>
        <w:tc>
          <w:tcPr>
            <w:tcW w:w="2126"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8" w:type="dxa"/>
            <w:gridSpan w:val="4"/>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182</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10601030</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110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48,00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48,00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48,00</w:t>
            </w:r>
          </w:p>
        </w:tc>
      </w:tr>
      <w:tr w:rsidR="00201CEE" w:rsidRPr="00201CEE" w:rsidTr="00800A0B">
        <w:trPr>
          <w:gridAfter w:val="2"/>
          <w:wAfter w:w="1081" w:type="dxa"/>
          <w:trHeight w:val="312"/>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16</w:t>
            </w:r>
          </w:p>
        </w:tc>
        <w:tc>
          <w:tcPr>
            <w:tcW w:w="2126"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Земельный налог</w:t>
            </w:r>
          </w:p>
        </w:tc>
        <w:tc>
          <w:tcPr>
            <w:tcW w:w="708" w:type="dxa"/>
            <w:gridSpan w:val="4"/>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10600000</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162,00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164,00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166,00</w:t>
            </w:r>
          </w:p>
        </w:tc>
      </w:tr>
      <w:tr w:rsidR="00201CEE" w:rsidRPr="00201CEE" w:rsidTr="00800A0B">
        <w:trPr>
          <w:gridAfter w:val="2"/>
          <w:wAfter w:w="1081" w:type="dxa"/>
          <w:trHeight w:val="375"/>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17</w:t>
            </w:r>
          </w:p>
        </w:tc>
        <w:tc>
          <w:tcPr>
            <w:tcW w:w="2126"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Земельный налог</w:t>
            </w:r>
          </w:p>
        </w:tc>
        <w:tc>
          <w:tcPr>
            <w:tcW w:w="708" w:type="dxa"/>
            <w:gridSpan w:val="4"/>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182</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10606043</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110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162,00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164,00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166,00</w:t>
            </w:r>
          </w:p>
        </w:tc>
      </w:tr>
      <w:tr w:rsidR="00201CEE" w:rsidRPr="00201CEE" w:rsidTr="00800A0B">
        <w:trPr>
          <w:gridAfter w:val="2"/>
          <w:wAfter w:w="1081" w:type="dxa"/>
          <w:trHeight w:val="2535"/>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18</w:t>
            </w:r>
          </w:p>
        </w:tc>
        <w:tc>
          <w:tcPr>
            <w:tcW w:w="2126" w:type="dxa"/>
            <w:gridSpan w:val="3"/>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rPr>
                <w:rFonts w:ascii="Times New Roman" w:hAnsi="Times New Roman"/>
                <w:sz w:val="18"/>
                <w:szCs w:val="18"/>
              </w:rPr>
            </w:pPr>
            <w:proofErr w:type="gramStart"/>
            <w:r w:rsidRPr="00201CEE">
              <w:rPr>
                <w:rFonts w:ascii="Times New Roman" w:hAnsi="Times New Roman"/>
                <w:sz w:val="18"/>
                <w:szCs w:val="1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08" w:type="dxa"/>
            <w:gridSpan w:val="4"/>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182</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10606043</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110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162,00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164,00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166,00</w:t>
            </w:r>
          </w:p>
        </w:tc>
      </w:tr>
      <w:tr w:rsidR="00201CEE" w:rsidRPr="00201CEE" w:rsidTr="00800A0B">
        <w:trPr>
          <w:gridAfter w:val="2"/>
          <w:wAfter w:w="1081" w:type="dxa"/>
          <w:trHeight w:val="360"/>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19</w:t>
            </w:r>
          </w:p>
        </w:tc>
        <w:tc>
          <w:tcPr>
            <w:tcW w:w="2126"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ГОСУДАРСТВЕННАЯ ПОШЛИНА</w:t>
            </w:r>
          </w:p>
        </w:tc>
        <w:tc>
          <w:tcPr>
            <w:tcW w:w="708" w:type="dxa"/>
            <w:gridSpan w:val="4"/>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10800000</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12,00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12,00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12,00</w:t>
            </w:r>
          </w:p>
        </w:tc>
      </w:tr>
      <w:tr w:rsidR="00201CEE" w:rsidRPr="00201CEE" w:rsidTr="00800A0B">
        <w:trPr>
          <w:gridAfter w:val="2"/>
          <w:wAfter w:w="1081" w:type="dxa"/>
          <w:trHeight w:val="1905"/>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20</w:t>
            </w:r>
          </w:p>
        </w:tc>
        <w:tc>
          <w:tcPr>
            <w:tcW w:w="2126" w:type="dxa"/>
            <w:gridSpan w:val="3"/>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Государственная пошлина за совершение нотариальных действий (за исключением </w:t>
            </w:r>
            <w:proofErr w:type="spellStart"/>
            <w:r w:rsidRPr="00201CEE">
              <w:rPr>
                <w:rFonts w:ascii="Times New Roman" w:hAnsi="Times New Roman"/>
                <w:sz w:val="18"/>
                <w:szCs w:val="18"/>
              </w:rPr>
              <w:t>действий</w:t>
            </w:r>
            <w:proofErr w:type="gramStart"/>
            <w:r w:rsidRPr="00201CEE">
              <w:rPr>
                <w:rFonts w:ascii="Times New Roman" w:hAnsi="Times New Roman"/>
                <w:sz w:val="18"/>
                <w:szCs w:val="18"/>
              </w:rPr>
              <w:t>.с</w:t>
            </w:r>
            <w:proofErr w:type="gramEnd"/>
            <w:r w:rsidRPr="00201CEE">
              <w:rPr>
                <w:rFonts w:ascii="Times New Roman" w:hAnsi="Times New Roman"/>
                <w:sz w:val="18"/>
                <w:szCs w:val="18"/>
              </w:rPr>
              <w:t>овершаемых</w:t>
            </w:r>
            <w:proofErr w:type="spellEnd"/>
            <w:r w:rsidRPr="00201CEE">
              <w:rPr>
                <w:rFonts w:ascii="Times New Roman" w:hAnsi="Times New Roman"/>
                <w:sz w:val="18"/>
                <w:szCs w:val="18"/>
              </w:rPr>
              <w:t xml:space="preserve"> консульскими учреждениями Российской Федерации</w:t>
            </w:r>
          </w:p>
        </w:tc>
        <w:tc>
          <w:tcPr>
            <w:tcW w:w="708" w:type="dxa"/>
            <w:gridSpan w:val="4"/>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802</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10804000</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110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12,00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12,00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12,00</w:t>
            </w:r>
          </w:p>
        </w:tc>
      </w:tr>
      <w:tr w:rsidR="00201CEE" w:rsidRPr="00201CEE" w:rsidTr="00800A0B">
        <w:trPr>
          <w:gridAfter w:val="2"/>
          <w:wAfter w:w="1081" w:type="dxa"/>
          <w:trHeight w:val="2880"/>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lastRenderedPageBreak/>
              <w:t>21</w:t>
            </w:r>
          </w:p>
        </w:tc>
        <w:tc>
          <w:tcPr>
            <w:tcW w:w="2126"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8" w:type="dxa"/>
            <w:gridSpan w:val="4"/>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802</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10804020</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110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12,00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12,00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12,00</w:t>
            </w:r>
          </w:p>
        </w:tc>
      </w:tr>
      <w:tr w:rsidR="00201CEE" w:rsidRPr="00201CEE" w:rsidTr="00800A0B">
        <w:trPr>
          <w:gridAfter w:val="2"/>
          <w:wAfter w:w="1081" w:type="dxa"/>
          <w:trHeight w:val="624"/>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22</w:t>
            </w:r>
          </w:p>
        </w:tc>
        <w:tc>
          <w:tcPr>
            <w:tcW w:w="2126"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БЕЗВОЗМЕЗДНЫЕ ПОСТУПЛЕНИЯ</w:t>
            </w:r>
          </w:p>
        </w:tc>
        <w:tc>
          <w:tcPr>
            <w:tcW w:w="708" w:type="dxa"/>
            <w:gridSpan w:val="4"/>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20200000</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8384,60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6882,49</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6782,07</w:t>
            </w:r>
          </w:p>
        </w:tc>
      </w:tr>
      <w:tr w:rsidR="00201CEE" w:rsidRPr="00201CEE" w:rsidTr="00800A0B">
        <w:trPr>
          <w:gridAfter w:val="2"/>
          <w:wAfter w:w="1081" w:type="dxa"/>
          <w:trHeight w:val="1560"/>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23</w:t>
            </w:r>
          </w:p>
        </w:tc>
        <w:tc>
          <w:tcPr>
            <w:tcW w:w="2126"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БЕЗВОЗМЕЗДНЫЕ ПОСТУПЛЕНИЯ ОТ ДРУГИХ БЮДЖЕТОВ БЮДЖЕТНОЙ СИСТЕМЫ РОССИЙСКОЙ ФЕДЕРАЦИИ</w:t>
            </w:r>
          </w:p>
        </w:tc>
        <w:tc>
          <w:tcPr>
            <w:tcW w:w="708" w:type="dxa"/>
            <w:gridSpan w:val="4"/>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802</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20200000</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8384,60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6882,49</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6782,07</w:t>
            </w:r>
          </w:p>
        </w:tc>
      </w:tr>
      <w:tr w:rsidR="00201CEE" w:rsidRPr="00201CEE" w:rsidTr="00800A0B">
        <w:trPr>
          <w:gridAfter w:val="2"/>
          <w:wAfter w:w="1081" w:type="dxa"/>
          <w:trHeight w:val="690"/>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24</w:t>
            </w:r>
          </w:p>
        </w:tc>
        <w:tc>
          <w:tcPr>
            <w:tcW w:w="2126"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Дотации бюджетам бюджетной системы Российской Федерации</w:t>
            </w:r>
          </w:p>
        </w:tc>
        <w:tc>
          <w:tcPr>
            <w:tcW w:w="708" w:type="dxa"/>
            <w:gridSpan w:val="4"/>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20210000</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150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2386,50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1909,20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1909,20</w:t>
            </w:r>
          </w:p>
        </w:tc>
      </w:tr>
      <w:tr w:rsidR="00201CEE" w:rsidRPr="00201CEE" w:rsidTr="00800A0B">
        <w:trPr>
          <w:gridAfter w:val="2"/>
          <w:wAfter w:w="1081" w:type="dxa"/>
          <w:trHeight w:val="705"/>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25</w:t>
            </w:r>
          </w:p>
        </w:tc>
        <w:tc>
          <w:tcPr>
            <w:tcW w:w="2126"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Дотации на выравнивание  бюджетной обеспеченности</w:t>
            </w:r>
          </w:p>
        </w:tc>
        <w:tc>
          <w:tcPr>
            <w:tcW w:w="708" w:type="dxa"/>
            <w:gridSpan w:val="4"/>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802</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20210001</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150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2386,50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1909,20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1909,20</w:t>
            </w:r>
          </w:p>
        </w:tc>
      </w:tr>
      <w:tr w:rsidR="00201CEE" w:rsidRPr="00201CEE" w:rsidTr="00800A0B">
        <w:trPr>
          <w:gridAfter w:val="2"/>
          <w:wAfter w:w="1081" w:type="dxa"/>
          <w:trHeight w:val="936"/>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26</w:t>
            </w:r>
          </w:p>
        </w:tc>
        <w:tc>
          <w:tcPr>
            <w:tcW w:w="2126"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Дотации бюджетам сельских поселений на выравнивание  бюджетной обеспеченности.</w:t>
            </w:r>
          </w:p>
        </w:tc>
        <w:tc>
          <w:tcPr>
            <w:tcW w:w="708" w:type="dxa"/>
            <w:gridSpan w:val="4"/>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802</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20215001</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150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2386,50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1909,20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1909,20</w:t>
            </w:r>
          </w:p>
        </w:tc>
      </w:tr>
      <w:tr w:rsidR="00201CEE" w:rsidRPr="00201CEE" w:rsidTr="00800A0B">
        <w:trPr>
          <w:gridAfter w:val="2"/>
          <w:wAfter w:w="1081" w:type="dxa"/>
          <w:trHeight w:val="936"/>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27</w:t>
            </w:r>
          </w:p>
        </w:tc>
        <w:tc>
          <w:tcPr>
            <w:tcW w:w="2126"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Субсидии бюджетам бюджетной системы Российской Федерации (межбюджетные субсидии)</w:t>
            </w:r>
          </w:p>
        </w:tc>
        <w:tc>
          <w:tcPr>
            <w:tcW w:w="708" w:type="dxa"/>
            <w:gridSpan w:val="4"/>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20220000</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150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2386,50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1619,89</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1631,37</w:t>
            </w:r>
          </w:p>
        </w:tc>
      </w:tr>
      <w:tr w:rsidR="00201CEE" w:rsidRPr="00201CEE" w:rsidTr="00800A0B">
        <w:trPr>
          <w:gridAfter w:val="2"/>
          <w:wAfter w:w="1081" w:type="dxa"/>
          <w:trHeight w:val="1248"/>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28</w:t>
            </w:r>
          </w:p>
        </w:tc>
        <w:tc>
          <w:tcPr>
            <w:tcW w:w="2126" w:type="dxa"/>
            <w:gridSpan w:val="3"/>
            <w:tcBorders>
              <w:top w:val="nil"/>
              <w:left w:val="nil"/>
              <w:bottom w:val="single" w:sz="4" w:space="0" w:color="000000"/>
              <w:right w:val="single" w:sz="4" w:space="0" w:color="000000"/>
            </w:tcBorders>
            <w:shd w:val="clear" w:color="auto" w:fill="auto"/>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Субсидии бюджетам сельских поселений на обеспечение первичных мер пожарной безопасности</w:t>
            </w:r>
          </w:p>
        </w:tc>
        <w:tc>
          <w:tcPr>
            <w:tcW w:w="708" w:type="dxa"/>
            <w:gridSpan w:val="4"/>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802</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20229999</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7412</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150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71,60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71,60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71,60</w:t>
            </w:r>
          </w:p>
        </w:tc>
      </w:tr>
      <w:tr w:rsidR="00201CEE" w:rsidRPr="00201CEE" w:rsidTr="00800A0B">
        <w:trPr>
          <w:gridAfter w:val="2"/>
          <w:wAfter w:w="1081" w:type="dxa"/>
          <w:trHeight w:val="1872"/>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29</w:t>
            </w:r>
          </w:p>
        </w:tc>
        <w:tc>
          <w:tcPr>
            <w:tcW w:w="2126" w:type="dxa"/>
            <w:gridSpan w:val="3"/>
            <w:tcBorders>
              <w:top w:val="nil"/>
              <w:left w:val="nil"/>
              <w:bottom w:val="single" w:sz="4" w:space="0" w:color="000000"/>
              <w:right w:val="single" w:sz="4" w:space="0" w:color="000000"/>
            </w:tcBorders>
            <w:shd w:val="clear" w:color="auto" w:fill="auto"/>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708" w:type="dxa"/>
            <w:gridSpan w:val="4"/>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802</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20229999</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7508</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150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276,15</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287,20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298,68</w:t>
            </w:r>
          </w:p>
        </w:tc>
      </w:tr>
      <w:tr w:rsidR="00201CEE" w:rsidRPr="00201CEE" w:rsidTr="00800A0B">
        <w:trPr>
          <w:gridAfter w:val="2"/>
          <w:wAfter w:w="1081" w:type="dxa"/>
          <w:trHeight w:val="1935"/>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lastRenderedPageBreak/>
              <w:t>30</w:t>
            </w:r>
          </w:p>
        </w:tc>
        <w:tc>
          <w:tcPr>
            <w:tcW w:w="2126" w:type="dxa"/>
            <w:gridSpan w:val="3"/>
            <w:tcBorders>
              <w:top w:val="nil"/>
              <w:left w:val="nil"/>
              <w:bottom w:val="single" w:sz="4" w:space="0" w:color="000000"/>
              <w:right w:val="single" w:sz="4" w:space="0" w:color="000000"/>
            </w:tcBorders>
            <w:shd w:val="clear" w:color="auto" w:fill="auto"/>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708" w:type="dxa"/>
            <w:gridSpan w:val="4"/>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802</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20229999</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7509</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150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1261,09</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1261,09</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1261,09</w:t>
            </w:r>
          </w:p>
        </w:tc>
      </w:tr>
      <w:tr w:rsidR="00201CEE" w:rsidRPr="00201CEE" w:rsidTr="00800A0B">
        <w:trPr>
          <w:gridAfter w:val="2"/>
          <w:wAfter w:w="1081" w:type="dxa"/>
          <w:trHeight w:val="1935"/>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31</w:t>
            </w:r>
          </w:p>
        </w:tc>
        <w:tc>
          <w:tcPr>
            <w:tcW w:w="2126" w:type="dxa"/>
            <w:gridSpan w:val="3"/>
            <w:tcBorders>
              <w:top w:val="nil"/>
              <w:left w:val="nil"/>
              <w:bottom w:val="single" w:sz="4" w:space="0" w:color="000000"/>
              <w:right w:val="single" w:sz="4" w:space="0" w:color="000000"/>
            </w:tcBorders>
            <w:shd w:val="clear" w:color="auto" w:fill="auto"/>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Субсидии на осуществление расходов, направленных на реализацию мероприятий по поддержке местных инициатив территорий городских и сельских поселений</w:t>
            </w:r>
          </w:p>
        </w:tc>
        <w:tc>
          <w:tcPr>
            <w:tcW w:w="708" w:type="dxa"/>
            <w:gridSpan w:val="4"/>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802</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20229999</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7641</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150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660,99</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0,00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0,00</w:t>
            </w:r>
          </w:p>
        </w:tc>
      </w:tr>
      <w:tr w:rsidR="00201CEE" w:rsidRPr="00201CEE" w:rsidTr="00800A0B">
        <w:trPr>
          <w:gridAfter w:val="2"/>
          <w:wAfter w:w="1081" w:type="dxa"/>
          <w:trHeight w:val="735"/>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32</w:t>
            </w:r>
          </w:p>
        </w:tc>
        <w:tc>
          <w:tcPr>
            <w:tcW w:w="2126"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Субвенции бюджетам бюджетной системы Российской Федерации</w:t>
            </w:r>
          </w:p>
        </w:tc>
        <w:tc>
          <w:tcPr>
            <w:tcW w:w="708" w:type="dxa"/>
            <w:gridSpan w:val="4"/>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20235000</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150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94,90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111,90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0,00</w:t>
            </w:r>
          </w:p>
        </w:tc>
      </w:tr>
      <w:tr w:rsidR="00201CEE" w:rsidRPr="00201CEE" w:rsidTr="00800A0B">
        <w:trPr>
          <w:gridAfter w:val="2"/>
          <w:wAfter w:w="1081" w:type="dxa"/>
          <w:trHeight w:val="1605"/>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33</w:t>
            </w:r>
          </w:p>
        </w:tc>
        <w:tc>
          <w:tcPr>
            <w:tcW w:w="2126"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8" w:type="dxa"/>
            <w:gridSpan w:val="4"/>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802</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20235118</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150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94,90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111,90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0,00</w:t>
            </w:r>
          </w:p>
        </w:tc>
      </w:tr>
      <w:tr w:rsidR="00201CEE" w:rsidRPr="00201CEE" w:rsidTr="00800A0B">
        <w:trPr>
          <w:gridAfter w:val="2"/>
          <w:wAfter w:w="1081" w:type="dxa"/>
          <w:trHeight w:val="1248"/>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34</w:t>
            </w:r>
          </w:p>
        </w:tc>
        <w:tc>
          <w:tcPr>
            <w:tcW w:w="2126"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jc w:val="both"/>
              <w:rPr>
                <w:rFonts w:ascii="Times New Roman" w:hAnsi="Times New Roman"/>
                <w:sz w:val="18"/>
                <w:szCs w:val="18"/>
              </w:rPr>
            </w:pPr>
            <w:r w:rsidRPr="00201CEE">
              <w:rPr>
                <w:rFonts w:ascii="Times New Roman" w:hAnsi="Times New Roman"/>
                <w:sz w:val="18"/>
                <w:szCs w:val="18"/>
              </w:rPr>
              <w:t>Субвенции местным бюджетам на выполнение передаваемых полномочий субъектов Российской Федерации</w:t>
            </w:r>
          </w:p>
        </w:tc>
        <w:tc>
          <w:tcPr>
            <w:tcW w:w="708"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w:t>
            </w:r>
          </w:p>
        </w:tc>
        <w:tc>
          <w:tcPr>
            <w:tcW w:w="850" w:type="dxa"/>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20230024</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w:t>
            </w:r>
          </w:p>
        </w:tc>
        <w:tc>
          <w:tcPr>
            <w:tcW w:w="709" w:type="dxa"/>
            <w:gridSpan w:val="2"/>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0000</w:t>
            </w:r>
          </w:p>
        </w:tc>
        <w:tc>
          <w:tcPr>
            <w:tcW w:w="602" w:type="dxa"/>
            <w:gridSpan w:val="2"/>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150</w:t>
            </w:r>
          </w:p>
        </w:tc>
        <w:tc>
          <w:tcPr>
            <w:tcW w:w="1522" w:type="dxa"/>
            <w:gridSpan w:val="2"/>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4,40</w:t>
            </w:r>
          </w:p>
        </w:tc>
        <w:tc>
          <w:tcPr>
            <w:tcW w:w="851" w:type="dxa"/>
            <w:gridSpan w:val="2"/>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4,00</w:t>
            </w:r>
          </w:p>
        </w:tc>
        <w:tc>
          <w:tcPr>
            <w:tcW w:w="1133"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4,00</w:t>
            </w:r>
          </w:p>
        </w:tc>
      </w:tr>
      <w:tr w:rsidR="00201CEE" w:rsidRPr="00201CEE" w:rsidTr="00800A0B">
        <w:trPr>
          <w:gridAfter w:val="2"/>
          <w:wAfter w:w="1081" w:type="dxa"/>
          <w:trHeight w:val="1248"/>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35</w:t>
            </w:r>
          </w:p>
        </w:tc>
        <w:tc>
          <w:tcPr>
            <w:tcW w:w="2126"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jc w:val="both"/>
              <w:rPr>
                <w:rFonts w:ascii="Times New Roman" w:hAnsi="Times New Roman"/>
                <w:sz w:val="18"/>
                <w:szCs w:val="18"/>
              </w:rPr>
            </w:pPr>
            <w:r w:rsidRPr="00201CEE">
              <w:rPr>
                <w:rFonts w:ascii="Times New Roman" w:hAnsi="Times New Roman"/>
                <w:sz w:val="18"/>
                <w:szCs w:val="18"/>
              </w:rPr>
              <w:t>Субвенции бюджетам сельских поселений на выполнение передаваемых полномочий субъектов Российской Федерации</w:t>
            </w:r>
          </w:p>
        </w:tc>
        <w:tc>
          <w:tcPr>
            <w:tcW w:w="708"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802</w:t>
            </w:r>
          </w:p>
        </w:tc>
        <w:tc>
          <w:tcPr>
            <w:tcW w:w="850" w:type="dxa"/>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20230024</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w:t>
            </w:r>
          </w:p>
        </w:tc>
        <w:tc>
          <w:tcPr>
            <w:tcW w:w="709" w:type="dxa"/>
            <w:gridSpan w:val="2"/>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0000</w:t>
            </w:r>
          </w:p>
        </w:tc>
        <w:tc>
          <w:tcPr>
            <w:tcW w:w="602" w:type="dxa"/>
            <w:gridSpan w:val="2"/>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150</w:t>
            </w:r>
          </w:p>
        </w:tc>
        <w:tc>
          <w:tcPr>
            <w:tcW w:w="1522" w:type="dxa"/>
            <w:gridSpan w:val="2"/>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4,40</w:t>
            </w:r>
          </w:p>
        </w:tc>
        <w:tc>
          <w:tcPr>
            <w:tcW w:w="851" w:type="dxa"/>
            <w:gridSpan w:val="2"/>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4,00</w:t>
            </w:r>
          </w:p>
        </w:tc>
        <w:tc>
          <w:tcPr>
            <w:tcW w:w="1133"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4,00</w:t>
            </w:r>
          </w:p>
        </w:tc>
      </w:tr>
      <w:tr w:rsidR="00201CEE" w:rsidRPr="00201CEE" w:rsidTr="00800A0B">
        <w:trPr>
          <w:gridAfter w:val="2"/>
          <w:wAfter w:w="1081" w:type="dxa"/>
          <w:trHeight w:val="2265"/>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36</w:t>
            </w:r>
          </w:p>
        </w:tc>
        <w:tc>
          <w:tcPr>
            <w:tcW w:w="2126"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w:t>
            </w:r>
            <w:proofErr w:type="spellStart"/>
            <w:r w:rsidRPr="00201CEE">
              <w:rPr>
                <w:rFonts w:ascii="Times New Roman" w:hAnsi="Times New Roman"/>
                <w:sz w:val="18"/>
                <w:szCs w:val="18"/>
              </w:rPr>
              <w:t>непрограммных</w:t>
            </w:r>
            <w:proofErr w:type="spellEnd"/>
            <w:r w:rsidRPr="00201CEE">
              <w:rPr>
                <w:rFonts w:ascii="Times New Roman" w:hAnsi="Times New Roman"/>
                <w:sz w:val="18"/>
                <w:szCs w:val="18"/>
              </w:rPr>
              <w:t xml:space="preserve"> расходов органов  судебной власти</w:t>
            </w:r>
          </w:p>
        </w:tc>
        <w:tc>
          <w:tcPr>
            <w:tcW w:w="708"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802</w:t>
            </w:r>
          </w:p>
        </w:tc>
        <w:tc>
          <w:tcPr>
            <w:tcW w:w="850" w:type="dxa"/>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20230024</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w:t>
            </w:r>
          </w:p>
        </w:tc>
        <w:tc>
          <w:tcPr>
            <w:tcW w:w="709" w:type="dxa"/>
            <w:gridSpan w:val="2"/>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7514</w:t>
            </w:r>
          </w:p>
        </w:tc>
        <w:tc>
          <w:tcPr>
            <w:tcW w:w="602" w:type="dxa"/>
            <w:gridSpan w:val="2"/>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150</w:t>
            </w:r>
          </w:p>
        </w:tc>
        <w:tc>
          <w:tcPr>
            <w:tcW w:w="1522" w:type="dxa"/>
            <w:gridSpan w:val="2"/>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4,40</w:t>
            </w:r>
          </w:p>
        </w:tc>
        <w:tc>
          <w:tcPr>
            <w:tcW w:w="851" w:type="dxa"/>
            <w:gridSpan w:val="2"/>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4,00</w:t>
            </w:r>
          </w:p>
        </w:tc>
        <w:tc>
          <w:tcPr>
            <w:tcW w:w="1133"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4,00</w:t>
            </w:r>
          </w:p>
        </w:tc>
      </w:tr>
      <w:tr w:rsidR="00201CEE" w:rsidRPr="00201CEE" w:rsidTr="00800A0B">
        <w:trPr>
          <w:gridAfter w:val="2"/>
          <w:wAfter w:w="1081" w:type="dxa"/>
          <w:trHeight w:val="312"/>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37</w:t>
            </w:r>
          </w:p>
        </w:tc>
        <w:tc>
          <w:tcPr>
            <w:tcW w:w="2126"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Иные межбюджетные трансферты</w:t>
            </w:r>
          </w:p>
        </w:tc>
        <w:tc>
          <w:tcPr>
            <w:tcW w:w="708" w:type="dxa"/>
            <w:gridSpan w:val="4"/>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20240000</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150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3545,47</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3237,50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3237,50</w:t>
            </w:r>
          </w:p>
        </w:tc>
      </w:tr>
      <w:tr w:rsidR="00201CEE" w:rsidRPr="00201CEE" w:rsidTr="00800A0B">
        <w:trPr>
          <w:gridAfter w:val="2"/>
          <w:wAfter w:w="1081" w:type="dxa"/>
          <w:trHeight w:val="1035"/>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38</w:t>
            </w:r>
          </w:p>
        </w:tc>
        <w:tc>
          <w:tcPr>
            <w:tcW w:w="2126"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Прочие межбюджетные трансферты, передаваемые бюджетам поселений</w:t>
            </w:r>
          </w:p>
        </w:tc>
        <w:tc>
          <w:tcPr>
            <w:tcW w:w="708" w:type="dxa"/>
            <w:gridSpan w:val="4"/>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802</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20249999</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150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3545,47</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3237,50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3237,50</w:t>
            </w:r>
          </w:p>
        </w:tc>
      </w:tr>
      <w:tr w:rsidR="00201CEE" w:rsidRPr="00201CEE" w:rsidTr="00800A0B">
        <w:trPr>
          <w:gridAfter w:val="2"/>
          <w:wAfter w:w="1081" w:type="dxa"/>
          <w:trHeight w:val="1035"/>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lastRenderedPageBreak/>
              <w:t>39</w:t>
            </w:r>
          </w:p>
        </w:tc>
        <w:tc>
          <w:tcPr>
            <w:tcW w:w="2126"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Прочие межбюджетные трансферты, передаваемые бюджетам сельских поселений</w:t>
            </w:r>
          </w:p>
        </w:tc>
        <w:tc>
          <w:tcPr>
            <w:tcW w:w="708" w:type="dxa"/>
            <w:gridSpan w:val="4"/>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802</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20249999</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150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3545,47</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3237,50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3237,50</w:t>
            </w:r>
          </w:p>
        </w:tc>
      </w:tr>
      <w:tr w:rsidR="00201CEE" w:rsidRPr="00201CEE" w:rsidTr="00800A0B">
        <w:trPr>
          <w:gridAfter w:val="2"/>
          <w:wAfter w:w="1081" w:type="dxa"/>
          <w:trHeight w:val="1035"/>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40</w:t>
            </w:r>
          </w:p>
        </w:tc>
        <w:tc>
          <w:tcPr>
            <w:tcW w:w="2126"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Прочие безвозмездные поступления от негосударственных организаций в бюджеты сельских поселений</w:t>
            </w:r>
          </w:p>
        </w:tc>
        <w:tc>
          <w:tcPr>
            <w:tcW w:w="708" w:type="dxa"/>
            <w:gridSpan w:val="4"/>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802</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20405099</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150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60,00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0,00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0,00</w:t>
            </w:r>
          </w:p>
        </w:tc>
      </w:tr>
      <w:tr w:rsidR="00201CEE" w:rsidRPr="00201CEE" w:rsidTr="00800A0B">
        <w:trPr>
          <w:gridAfter w:val="2"/>
          <w:wAfter w:w="1081" w:type="dxa"/>
          <w:trHeight w:val="1035"/>
        </w:trPr>
        <w:tc>
          <w:tcPr>
            <w:tcW w:w="707" w:type="dxa"/>
            <w:gridSpan w:val="2"/>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41</w:t>
            </w:r>
          </w:p>
        </w:tc>
        <w:tc>
          <w:tcPr>
            <w:tcW w:w="2126"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Прочие безвозмездные поступления в бюджеты сельских поселений</w:t>
            </w:r>
          </w:p>
        </w:tc>
        <w:tc>
          <w:tcPr>
            <w:tcW w:w="708" w:type="dxa"/>
            <w:gridSpan w:val="4"/>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802</w:t>
            </w:r>
          </w:p>
        </w:tc>
        <w:tc>
          <w:tcPr>
            <w:tcW w:w="850"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20705030</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0000</w:t>
            </w:r>
          </w:p>
        </w:tc>
        <w:tc>
          <w:tcPr>
            <w:tcW w:w="6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150</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23,50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0,00</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0,00</w:t>
            </w:r>
          </w:p>
        </w:tc>
      </w:tr>
      <w:tr w:rsidR="00201CEE" w:rsidRPr="00201CEE" w:rsidTr="00800A0B">
        <w:trPr>
          <w:gridAfter w:val="2"/>
          <w:wAfter w:w="1081" w:type="dxa"/>
          <w:trHeight w:val="312"/>
        </w:trPr>
        <w:tc>
          <w:tcPr>
            <w:tcW w:w="70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708" w:type="dxa"/>
            <w:gridSpan w:val="4"/>
            <w:tcBorders>
              <w:top w:val="nil"/>
              <w:left w:val="nil"/>
              <w:bottom w:val="single" w:sz="4" w:space="0" w:color="000000"/>
              <w:right w:val="single" w:sz="4" w:space="0" w:color="000000"/>
            </w:tcBorders>
            <w:shd w:val="clear" w:color="auto" w:fill="auto"/>
            <w:noWrap/>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713" w:type="dxa"/>
            <w:tcBorders>
              <w:top w:val="nil"/>
              <w:left w:val="nil"/>
              <w:bottom w:val="single" w:sz="4" w:space="0" w:color="000000"/>
              <w:right w:val="nil"/>
            </w:tcBorders>
          </w:tcPr>
          <w:p w:rsidR="00201CEE" w:rsidRPr="00201CEE" w:rsidRDefault="00201CEE" w:rsidP="00201CEE">
            <w:pPr>
              <w:rPr>
                <w:rFonts w:ascii="Times New Roman" w:hAnsi="Times New Roman"/>
                <w:sz w:val="18"/>
                <w:szCs w:val="18"/>
              </w:rPr>
            </w:pPr>
          </w:p>
        </w:tc>
        <w:tc>
          <w:tcPr>
            <w:tcW w:w="283" w:type="dxa"/>
            <w:tcBorders>
              <w:top w:val="nil"/>
              <w:left w:val="nil"/>
              <w:bottom w:val="single" w:sz="4" w:space="0" w:color="000000"/>
              <w:right w:val="single" w:sz="4" w:space="0" w:color="000000"/>
            </w:tcBorders>
            <w:shd w:val="clear" w:color="auto" w:fill="auto"/>
            <w:noWrap/>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602" w:type="dxa"/>
            <w:gridSpan w:val="2"/>
            <w:tcBorders>
              <w:top w:val="nil"/>
              <w:left w:val="nil"/>
              <w:bottom w:val="single" w:sz="4" w:space="0" w:color="000000"/>
              <w:right w:val="single" w:sz="4" w:space="0" w:color="000000"/>
            </w:tcBorders>
            <w:shd w:val="clear" w:color="auto" w:fill="auto"/>
            <w:noWrap/>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9044,00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7535,89</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7452,47</w:t>
            </w:r>
          </w:p>
        </w:tc>
      </w:tr>
      <w:tr w:rsidR="00201CEE" w:rsidRPr="00201CEE" w:rsidTr="00800A0B">
        <w:trPr>
          <w:gridBefore w:val="1"/>
          <w:gridAfter w:val="1"/>
          <w:wBefore w:w="284" w:type="dxa"/>
          <w:wAfter w:w="499" w:type="dxa"/>
          <w:trHeight w:val="435"/>
        </w:trPr>
        <w:tc>
          <w:tcPr>
            <w:tcW w:w="855" w:type="dxa"/>
            <w:gridSpan w:val="2"/>
            <w:tcBorders>
              <w:top w:val="nil"/>
              <w:left w:val="nil"/>
              <w:bottom w:val="nil"/>
              <w:right w:val="nil"/>
            </w:tcBorders>
            <w:shd w:val="clear" w:color="auto" w:fill="auto"/>
            <w:noWrap/>
            <w:vAlign w:val="bottom"/>
            <w:hideMark/>
          </w:tcPr>
          <w:p w:rsidR="00201CEE" w:rsidRPr="00201CEE" w:rsidRDefault="00201CEE" w:rsidP="00800A0B">
            <w:pPr>
              <w:spacing w:after="0"/>
              <w:rPr>
                <w:rFonts w:ascii="Times New Roman" w:hAnsi="Times New Roman"/>
                <w:sz w:val="18"/>
                <w:szCs w:val="18"/>
              </w:rPr>
            </w:pPr>
          </w:p>
        </w:tc>
        <w:tc>
          <w:tcPr>
            <w:tcW w:w="5340" w:type="dxa"/>
            <w:gridSpan w:val="12"/>
            <w:tcBorders>
              <w:top w:val="nil"/>
              <w:left w:val="nil"/>
              <w:bottom w:val="nil"/>
              <w:right w:val="nil"/>
            </w:tcBorders>
            <w:shd w:val="clear" w:color="auto" w:fill="auto"/>
            <w:noWrap/>
            <w:vAlign w:val="bottom"/>
            <w:hideMark/>
          </w:tcPr>
          <w:p w:rsidR="00201CEE" w:rsidRPr="00201CEE" w:rsidRDefault="00201CEE" w:rsidP="00800A0B">
            <w:pPr>
              <w:spacing w:after="0"/>
              <w:rPr>
                <w:rFonts w:ascii="Times New Roman" w:hAnsi="Times New Roman"/>
                <w:sz w:val="18"/>
                <w:szCs w:val="18"/>
              </w:rPr>
            </w:pPr>
          </w:p>
        </w:tc>
        <w:tc>
          <w:tcPr>
            <w:tcW w:w="4307" w:type="dxa"/>
            <w:gridSpan w:val="11"/>
            <w:tcBorders>
              <w:top w:val="nil"/>
              <w:left w:val="nil"/>
              <w:bottom w:val="nil"/>
              <w:right w:val="nil"/>
            </w:tcBorders>
            <w:shd w:val="clear" w:color="auto" w:fill="auto"/>
            <w:noWrap/>
            <w:vAlign w:val="bottom"/>
            <w:hideMark/>
          </w:tcPr>
          <w:p w:rsidR="00201CEE" w:rsidRPr="00201CEE" w:rsidRDefault="00201CEE" w:rsidP="00800A0B">
            <w:pPr>
              <w:spacing w:after="0"/>
              <w:rPr>
                <w:rFonts w:ascii="Times New Roman" w:hAnsi="Times New Roman"/>
                <w:sz w:val="18"/>
                <w:szCs w:val="18"/>
              </w:rPr>
            </w:pPr>
            <w:r w:rsidRPr="00201CEE">
              <w:rPr>
                <w:rFonts w:ascii="Times New Roman" w:hAnsi="Times New Roman"/>
                <w:sz w:val="18"/>
                <w:szCs w:val="18"/>
              </w:rPr>
              <w:t>Приложение  3</w:t>
            </w:r>
          </w:p>
        </w:tc>
      </w:tr>
      <w:tr w:rsidR="00201CEE" w:rsidRPr="00201CEE" w:rsidTr="00800A0B">
        <w:trPr>
          <w:gridBefore w:val="1"/>
          <w:gridAfter w:val="1"/>
          <w:wBefore w:w="284" w:type="dxa"/>
          <w:wAfter w:w="499" w:type="dxa"/>
          <w:trHeight w:val="420"/>
        </w:trPr>
        <w:tc>
          <w:tcPr>
            <w:tcW w:w="855" w:type="dxa"/>
            <w:gridSpan w:val="2"/>
            <w:tcBorders>
              <w:top w:val="nil"/>
              <w:left w:val="nil"/>
              <w:bottom w:val="nil"/>
              <w:right w:val="nil"/>
            </w:tcBorders>
            <w:shd w:val="clear" w:color="auto" w:fill="auto"/>
            <w:noWrap/>
            <w:vAlign w:val="bottom"/>
            <w:hideMark/>
          </w:tcPr>
          <w:p w:rsidR="00201CEE" w:rsidRPr="00201CEE" w:rsidRDefault="00201CEE" w:rsidP="00800A0B">
            <w:pPr>
              <w:spacing w:after="0"/>
              <w:rPr>
                <w:rFonts w:ascii="Times New Roman" w:hAnsi="Times New Roman"/>
                <w:sz w:val="18"/>
                <w:szCs w:val="18"/>
              </w:rPr>
            </w:pPr>
          </w:p>
        </w:tc>
        <w:tc>
          <w:tcPr>
            <w:tcW w:w="5340" w:type="dxa"/>
            <w:gridSpan w:val="12"/>
            <w:tcBorders>
              <w:top w:val="nil"/>
              <w:left w:val="nil"/>
              <w:bottom w:val="nil"/>
              <w:right w:val="nil"/>
            </w:tcBorders>
            <w:shd w:val="clear" w:color="auto" w:fill="auto"/>
            <w:noWrap/>
            <w:vAlign w:val="bottom"/>
            <w:hideMark/>
          </w:tcPr>
          <w:p w:rsidR="00201CEE" w:rsidRPr="00201CEE" w:rsidRDefault="00201CEE" w:rsidP="00800A0B">
            <w:pPr>
              <w:spacing w:after="0"/>
              <w:rPr>
                <w:rFonts w:ascii="Times New Roman" w:hAnsi="Times New Roman"/>
                <w:sz w:val="18"/>
                <w:szCs w:val="18"/>
              </w:rPr>
            </w:pPr>
          </w:p>
        </w:tc>
        <w:tc>
          <w:tcPr>
            <w:tcW w:w="4307" w:type="dxa"/>
            <w:gridSpan w:val="11"/>
            <w:tcBorders>
              <w:top w:val="nil"/>
              <w:left w:val="nil"/>
              <w:bottom w:val="nil"/>
              <w:right w:val="nil"/>
            </w:tcBorders>
            <w:shd w:val="clear" w:color="auto" w:fill="auto"/>
            <w:noWrap/>
            <w:vAlign w:val="bottom"/>
            <w:hideMark/>
          </w:tcPr>
          <w:p w:rsidR="00201CEE" w:rsidRPr="00201CEE" w:rsidRDefault="00201CEE" w:rsidP="00800A0B">
            <w:pPr>
              <w:spacing w:after="0"/>
              <w:rPr>
                <w:rFonts w:ascii="Times New Roman" w:hAnsi="Times New Roman"/>
                <w:sz w:val="18"/>
                <w:szCs w:val="18"/>
              </w:rPr>
            </w:pPr>
            <w:r w:rsidRPr="00201CEE">
              <w:rPr>
                <w:rFonts w:ascii="Times New Roman" w:hAnsi="Times New Roman"/>
                <w:sz w:val="18"/>
                <w:szCs w:val="18"/>
              </w:rPr>
              <w:t xml:space="preserve">к решению </w:t>
            </w:r>
            <w:proofErr w:type="gramStart"/>
            <w:r w:rsidRPr="00201CEE">
              <w:rPr>
                <w:rFonts w:ascii="Times New Roman" w:hAnsi="Times New Roman"/>
                <w:sz w:val="18"/>
                <w:szCs w:val="18"/>
              </w:rPr>
              <w:t>Алексеевского</w:t>
            </w:r>
            <w:proofErr w:type="gramEnd"/>
            <w:r w:rsidRPr="00201CEE">
              <w:rPr>
                <w:rFonts w:ascii="Times New Roman" w:hAnsi="Times New Roman"/>
                <w:sz w:val="18"/>
                <w:szCs w:val="18"/>
              </w:rPr>
              <w:t xml:space="preserve">  сельского </w:t>
            </w:r>
          </w:p>
        </w:tc>
      </w:tr>
      <w:tr w:rsidR="00201CEE" w:rsidRPr="00201CEE" w:rsidTr="00800A0B">
        <w:trPr>
          <w:gridBefore w:val="1"/>
          <w:gridAfter w:val="1"/>
          <w:wBefore w:w="284" w:type="dxa"/>
          <w:wAfter w:w="499" w:type="dxa"/>
          <w:trHeight w:val="435"/>
        </w:trPr>
        <w:tc>
          <w:tcPr>
            <w:tcW w:w="855" w:type="dxa"/>
            <w:gridSpan w:val="2"/>
            <w:tcBorders>
              <w:top w:val="nil"/>
              <w:left w:val="nil"/>
              <w:bottom w:val="nil"/>
              <w:right w:val="nil"/>
            </w:tcBorders>
            <w:shd w:val="clear" w:color="auto" w:fill="auto"/>
            <w:noWrap/>
            <w:vAlign w:val="bottom"/>
            <w:hideMark/>
          </w:tcPr>
          <w:p w:rsidR="00201CEE" w:rsidRPr="00201CEE" w:rsidRDefault="00201CEE" w:rsidP="00800A0B">
            <w:pPr>
              <w:spacing w:after="0"/>
              <w:rPr>
                <w:rFonts w:ascii="Times New Roman" w:hAnsi="Times New Roman"/>
                <w:sz w:val="18"/>
                <w:szCs w:val="18"/>
              </w:rPr>
            </w:pPr>
          </w:p>
        </w:tc>
        <w:tc>
          <w:tcPr>
            <w:tcW w:w="5340" w:type="dxa"/>
            <w:gridSpan w:val="12"/>
            <w:tcBorders>
              <w:top w:val="nil"/>
              <w:left w:val="nil"/>
              <w:bottom w:val="nil"/>
              <w:right w:val="nil"/>
            </w:tcBorders>
            <w:shd w:val="clear" w:color="auto" w:fill="auto"/>
            <w:noWrap/>
            <w:vAlign w:val="bottom"/>
            <w:hideMark/>
          </w:tcPr>
          <w:p w:rsidR="00201CEE" w:rsidRPr="00201CEE" w:rsidRDefault="00201CEE" w:rsidP="00800A0B">
            <w:pPr>
              <w:spacing w:after="0"/>
              <w:rPr>
                <w:rFonts w:ascii="Times New Roman" w:hAnsi="Times New Roman"/>
                <w:sz w:val="18"/>
                <w:szCs w:val="18"/>
              </w:rPr>
            </w:pPr>
          </w:p>
        </w:tc>
        <w:tc>
          <w:tcPr>
            <w:tcW w:w="4307" w:type="dxa"/>
            <w:gridSpan w:val="11"/>
            <w:tcBorders>
              <w:top w:val="nil"/>
              <w:left w:val="nil"/>
              <w:bottom w:val="nil"/>
              <w:right w:val="nil"/>
            </w:tcBorders>
            <w:shd w:val="clear" w:color="auto" w:fill="auto"/>
            <w:noWrap/>
            <w:vAlign w:val="bottom"/>
            <w:hideMark/>
          </w:tcPr>
          <w:p w:rsidR="00201CEE" w:rsidRPr="00201CEE" w:rsidRDefault="00201CEE" w:rsidP="00800A0B">
            <w:pPr>
              <w:spacing w:after="0"/>
              <w:rPr>
                <w:rFonts w:ascii="Times New Roman" w:hAnsi="Times New Roman"/>
                <w:sz w:val="18"/>
                <w:szCs w:val="18"/>
              </w:rPr>
            </w:pPr>
            <w:r w:rsidRPr="00201CEE">
              <w:rPr>
                <w:rFonts w:ascii="Times New Roman" w:hAnsi="Times New Roman"/>
                <w:sz w:val="18"/>
                <w:szCs w:val="18"/>
              </w:rPr>
              <w:t xml:space="preserve">Совета депутатов от 28.12.2020 № 6-14р </w:t>
            </w:r>
          </w:p>
        </w:tc>
      </w:tr>
      <w:tr w:rsidR="00201CEE" w:rsidRPr="00201CEE" w:rsidTr="00800A0B">
        <w:trPr>
          <w:gridBefore w:val="1"/>
          <w:gridAfter w:val="1"/>
          <w:wBefore w:w="284" w:type="dxa"/>
          <w:wAfter w:w="499" w:type="dxa"/>
          <w:trHeight w:val="465"/>
        </w:trPr>
        <w:tc>
          <w:tcPr>
            <w:tcW w:w="855" w:type="dxa"/>
            <w:gridSpan w:val="2"/>
            <w:tcBorders>
              <w:top w:val="nil"/>
              <w:left w:val="nil"/>
              <w:bottom w:val="nil"/>
              <w:right w:val="nil"/>
            </w:tcBorders>
            <w:shd w:val="clear" w:color="auto" w:fill="auto"/>
            <w:noWrap/>
            <w:vAlign w:val="bottom"/>
            <w:hideMark/>
          </w:tcPr>
          <w:p w:rsidR="00201CEE" w:rsidRPr="00201CEE" w:rsidRDefault="00201CEE" w:rsidP="00800A0B">
            <w:pPr>
              <w:spacing w:after="0"/>
              <w:rPr>
                <w:rFonts w:ascii="Times New Roman" w:hAnsi="Times New Roman"/>
                <w:sz w:val="18"/>
                <w:szCs w:val="18"/>
              </w:rPr>
            </w:pPr>
          </w:p>
        </w:tc>
        <w:tc>
          <w:tcPr>
            <w:tcW w:w="5340" w:type="dxa"/>
            <w:gridSpan w:val="12"/>
            <w:tcBorders>
              <w:top w:val="nil"/>
              <w:left w:val="nil"/>
              <w:bottom w:val="nil"/>
              <w:right w:val="nil"/>
            </w:tcBorders>
            <w:shd w:val="clear" w:color="auto" w:fill="auto"/>
            <w:noWrap/>
            <w:vAlign w:val="bottom"/>
            <w:hideMark/>
          </w:tcPr>
          <w:p w:rsidR="00201CEE" w:rsidRPr="00201CEE" w:rsidRDefault="00201CEE" w:rsidP="00800A0B">
            <w:pPr>
              <w:spacing w:after="0"/>
              <w:rPr>
                <w:rFonts w:ascii="Times New Roman" w:hAnsi="Times New Roman"/>
                <w:sz w:val="18"/>
                <w:szCs w:val="18"/>
              </w:rPr>
            </w:pPr>
          </w:p>
        </w:tc>
        <w:tc>
          <w:tcPr>
            <w:tcW w:w="4307" w:type="dxa"/>
            <w:gridSpan w:val="11"/>
            <w:tcBorders>
              <w:top w:val="nil"/>
              <w:left w:val="nil"/>
              <w:bottom w:val="nil"/>
              <w:right w:val="nil"/>
            </w:tcBorders>
            <w:shd w:val="clear" w:color="auto" w:fill="auto"/>
            <w:vAlign w:val="center"/>
            <w:hideMark/>
          </w:tcPr>
          <w:p w:rsidR="00201CEE" w:rsidRPr="00201CEE" w:rsidRDefault="00201CEE" w:rsidP="00800A0B">
            <w:pPr>
              <w:spacing w:after="0"/>
              <w:rPr>
                <w:rFonts w:ascii="Times New Roman" w:hAnsi="Times New Roman"/>
                <w:sz w:val="18"/>
                <w:szCs w:val="18"/>
              </w:rPr>
            </w:pPr>
            <w:r w:rsidRPr="00201CEE">
              <w:rPr>
                <w:rFonts w:ascii="Times New Roman" w:hAnsi="Times New Roman"/>
                <w:sz w:val="18"/>
                <w:szCs w:val="18"/>
              </w:rPr>
              <w:t>(в  редакции решения № 14-40р от 27.12.2021)</w:t>
            </w:r>
          </w:p>
        </w:tc>
      </w:tr>
      <w:tr w:rsidR="00201CEE" w:rsidRPr="00201CEE" w:rsidTr="00800A0B">
        <w:trPr>
          <w:gridBefore w:val="1"/>
          <w:gridAfter w:val="1"/>
          <w:wBefore w:w="284" w:type="dxa"/>
          <w:wAfter w:w="499" w:type="dxa"/>
          <w:trHeight w:val="465"/>
        </w:trPr>
        <w:tc>
          <w:tcPr>
            <w:tcW w:w="855" w:type="dxa"/>
            <w:gridSpan w:val="2"/>
            <w:tcBorders>
              <w:top w:val="nil"/>
              <w:left w:val="nil"/>
              <w:bottom w:val="nil"/>
              <w:right w:val="nil"/>
            </w:tcBorders>
            <w:shd w:val="clear" w:color="auto" w:fill="auto"/>
            <w:noWrap/>
            <w:vAlign w:val="bottom"/>
            <w:hideMark/>
          </w:tcPr>
          <w:p w:rsidR="00201CEE" w:rsidRPr="00201CEE" w:rsidRDefault="00201CEE" w:rsidP="00800A0B">
            <w:pPr>
              <w:spacing w:after="0"/>
              <w:rPr>
                <w:rFonts w:ascii="Times New Roman" w:hAnsi="Times New Roman"/>
                <w:sz w:val="18"/>
                <w:szCs w:val="18"/>
              </w:rPr>
            </w:pPr>
          </w:p>
        </w:tc>
        <w:tc>
          <w:tcPr>
            <w:tcW w:w="5340" w:type="dxa"/>
            <w:gridSpan w:val="12"/>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4307" w:type="dxa"/>
            <w:gridSpan w:val="11"/>
            <w:tcBorders>
              <w:top w:val="nil"/>
              <w:left w:val="nil"/>
              <w:bottom w:val="nil"/>
              <w:right w:val="nil"/>
            </w:tcBorders>
            <w:shd w:val="clear" w:color="auto" w:fill="auto"/>
            <w:vAlign w:val="center"/>
            <w:hideMark/>
          </w:tcPr>
          <w:p w:rsidR="00201CEE" w:rsidRPr="00201CEE" w:rsidRDefault="00201CEE" w:rsidP="00201CEE">
            <w:pPr>
              <w:rPr>
                <w:rFonts w:ascii="Times New Roman" w:hAnsi="Times New Roman"/>
                <w:sz w:val="18"/>
                <w:szCs w:val="18"/>
              </w:rPr>
            </w:pPr>
          </w:p>
        </w:tc>
      </w:tr>
      <w:tr w:rsidR="00201CEE" w:rsidRPr="00201CEE" w:rsidTr="00800A0B">
        <w:trPr>
          <w:gridBefore w:val="1"/>
          <w:gridAfter w:val="1"/>
          <w:wBefore w:w="284" w:type="dxa"/>
          <w:wAfter w:w="499" w:type="dxa"/>
          <w:trHeight w:val="312"/>
        </w:trPr>
        <w:tc>
          <w:tcPr>
            <w:tcW w:w="855" w:type="dxa"/>
            <w:gridSpan w:val="2"/>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5340" w:type="dxa"/>
            <w:gridSpan w:val="12"/>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4307" w:type="dxa"/>
            <w:gridSpan w:val="11"/>
            <w:tcBorders>
              <w:top w:val="nil"/>
              <w:left w:val="nil"/>
              <w:bottom w:val="nil"/>
              <w:right w:val="nil"/>
            </w:tcBorders>
            <w:shd w:val="clear" w:color="auto" w:fill="auto"/>
            <w:noWrap/>
            <w:vAlign w:val="center"/>
            <w:hideMark/>
          </w:tcPr>
          <w:p w:rsidR="00201CEE" w:rsidRPr="00201CEE" w:rsidRDefault="00201CEE" w:rsidP="00201CEE">
            <w:pPr>
              <w:rPr>
                <w:rFonts w:ascii="Times New Roman" w:hAnsi="Times New Roman"/>
                <w:sz w:val="18"/>
                <w:szCs w:val="18"/>
              </w:rPr>
            </w:pPr>
          </w:p>
        </w:tc>
      </w:tr>
      <w:tr w:rsidR="00201CEE" w:rsidRPr="00201CEE" w:rsidTr="00800A0B">
        <w:trPr>
          <w:gridBefore w:val="1"/>
          <w:gridAfter w:val="1"/>
          <w:wBefore w:w="284" w:type="dxa"/>
          <w:wAfter w:w="499" w:type="dxa"/>
          <w:trHeight w:val="690"/>
        </w:trPr>
        <w:tc>
          <w:tcPr>
            <w:tcW w:w="855" w:type="dxa"/>
            <w:gridSpan w:val="2"/>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9647" w:type="dxa"/>
            <w:gridSpan w:val="23"/>
            <w:tcBorders>
              <w:top w:val="nil"/>
              <w:left w:val="nil"/>
              <w:bottom w:val="nil"/>
              <w:right w:val="nil"/>
            </w:tcBorders>
            <w:shd w:val="clear" w:color="auto" w:fill="auto"/>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xml:space="preserve">                Перечень межбюджетных трансфертов, </w:t>
            </w:r>
            <w:proofErr w:type="gramStart"/>
            <w:r w:rsidRPr="00201CEE">
              <w:rPr>
                <w:rFonts w:ascii="Times New Roman" w:hAnsi="Times New Roman"/>
                <w:sz w:val="18"/>
                <w:szCs w:val="18"/>
              </w:rPr>
              <w:t>учитываемые</w:t>
            </w:r>
            <w:proofErr w:type="gramEnd"/>
            <w:r w:rsidRPr="00201CEE">
              <w:rPr>
                <w:rFonts w:ascii="Times New Roman" w:hAnsi="Times New Roman"/>
                <w:sz w:val="18"/>
                <w:szCs w:val="18"/>
              </w:rPr>
              <w:t xml:space="preserve"> в местном бюджете на 2021  год и плановый период 2022-2023 годов </w:t>
            </w:r>
          </w:p>
        </w:tc>
      </w:tr>
      <w:tr w:rsidR="00201CEE" w:rsidRPr="00201CEE" w:rsidTr="00800A0B">
        <w:trPr>
          <w:gridBefore w:val="1"/>
          <w:gridAfter w:val="1"/>
          <w:wBefore w:w="284" w:type="dxa"/>
          <w:wAfter w:w="499" w:type="dxa"/>
          <w:trHeight w:val="312"/>
        </w:trPr>
        <w:tc>
          <w:tcPr>
            <w:tcW w:w="855" w:type="dxa"/>
            <w:gridSpan w:val="2"/>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5340" w:type="dxa"/>
            <w:gridSpan w:val="12"/>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340" w:type="dxa"/>
            <w:gridSpan w:val="2"/>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340" w:type="dxa"/>
            <w:gridSpan w:val="4"/>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627" w:type="dxa"/>
            <w:gridSpan w:val="5"/>
            <w:tcBorders>
              <w:top w:val="nil"/>
              <w:left w:val="nil"/>
              <w:bottom w:val="nil"/>
              <w:right w:val="nil"/>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(тыс</w:t>
            </w:r>
            <w:proofErr w:type="gramStart"/>
            <w:r w:rsidRPr="00201CEE">
              <w:rPr>
                <w:rFonts w:ascii="Times New Roman" w:hAnsi="Times New Roman"/>
                <w:sz w:val="18"/>
                <w:szCs w:val="18"/>
              </w:rPr>
              <w:t>.р</w:t>
            </w:r>
            <w:proofErr w:type="gramEnd"/>
            <w:r w:rsidRPr="00201CEE">
              <w:rPr>
                <w:rFonts w:ascii="Times New Roman" w:hAnsi="Times New Roman"/>
                <w:sz w:val="18"/>
                <w:szCs w:val="18"/>
              </w:rPr>
              <w:t>уб.)</w:t>
            </w:r>
          </w:p>
        </w:tc>
      </w:tr>
      <w:tr w:rsidR="00201CEE" w:rsidRPr="00201CEE" w:rsidTr="00800A0B">
        <w:trPr>
          <w:gridBefore w:val="1"/>
          <w:gridAfter w:val="1"/>
          <w:wBefore w:w="284" w:type="dxa"/>
          <w:wAfter w:w="499" w:type="dxa"/>
          <w:trHeight w:val="960"/>
        </w:trPr>
        <w:tc>
          <w:tcPr>
            <w:tcW w:w="855" w:type="dxa"/>
            <w:gridSpan w:val="2"/>
            <w:tcBorders>
              <w:top w:val="single" w:sz="4" w:space="0" w:color="000000"/>
              <w:left w:val="single" w:sz="4" w:space="0" w:color="000000"/>
              <w:bottom w:val="nil"/>
              <w:right w:val="single" w:sz="4" w:space="0" w:color="000000"/>
            </w:tcBorders>
            <w:shd w:val="clear" w:color="auto" w:fill="auto"/>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строки</w:t>
            </w:r>
          </w:p>
        </w:tc>
        <w:tc>
          <w:tcPr>
            <w:tcW w:w="5340" w:type="dxa"/>
            <w:gridSpan w:val="12"/>
            <w:tcBorders>
              <w:top w:val="single" w:sz="4" w:space="0" w:color="000000"/>
              <w:left w:val="nil"/>
              <w:bottom w:val="nil"/>
              <w:right w:val="single" w:sz="4" w:space="0" w:color="000000"/>
            </w:tcBorders>
            <w:shd w:val="clear" w:color="auto" w:fill="auto"/>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Наименование межбюджетного трансферта</w:t>
            </w:r>
          </w:p>
        </w:tc>
        <w:tc>
          <w:tcPr>
            <w:tcW w:w="1340" w:type="dxa"/>
            <w:gridSpan w:val="2"/>
            <w:tcBorders>
              <w:top w:val="single" w:sz="4" w:space="0" w:color="000000"/>
              <w:left w:val="nil"/>
              <w:bottom w:val="single" w:sz="4" w:space="0" w:color="000000"/>
              <w:right w:val="single" w:sz="4" w:space="0" w:color="000000"/>
            </w:tcBorders>
            <w:shd w:val="clear" w:color="auto" w:fill="auto"/>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xml:space="preserve">2021 год </w:t>
            </w:r>
          </w:p>
        </w:tc>
        <w:tc>
          <w:tcPr>
            <w:tcW w:w="1340" w:type="dxa"/>
            <w:gridSpan w:val="4"/>
            <w:tcBorders>
              <w:top w:val="single" w:sz="4" w:space="0" w:color="000000"/>
              <w:left w:val="nil"/>
              <w:bottom w:val="single" w:sz="4" w:space="0" w:color="000000"/>
              <w:right w:val="single" w:sz="4" w:space="0" w:color="000000"/>
            </w:tcBorders>
            <w:shd w:val="clear" w:color="auto" w:fill="auto"/>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xml:space="preserve">2022 год </w:t>
            </w:r>
          </w:p>
        </w:tc>
        <w:tc>
          <w:tcPr>
            <w:tcW w:w="1627" w:type="dxa"/>
            <w:gridSpan w:val="5"/>
            <w:tcBorders>
              <w:top w:val="single" w:sz="4" w:space="0" w:color="000000"/>
              <w:left w:val="nil"/>
              <w:bottom w:val="single" w:sz="4" w:space="0" w:color="000000"/>
              <w:right w:val="single" w:sz="4" w:space="0" w:color="000000"/>
            </w:tcBorders>
            <w:shd w:val="clear" w:color="FFFFCC" w:fill="FFFFFF"/>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xml:space="preserve">2023 год </w:t>
            </w:r>
          </w:p>
        </w:tc>
      </w:tr>
      <w:tr w:rsidR="00201CEE" w:rsidRPr="00201CEE" w:rsidTr="00800A0B">
        <w:trPr>
          <w:gridBefore w:val="1"/>
          <w:gridAfter w:val="1"/>
          <w:wBefore w:w="284" w:type="dxa"/>
          <w:wAfter w:w="499" w:type="dxa"/>
          <w:trHeight w:val="312"/>
        </w:trPr>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w:t>
            </w:r>
          </w:p>
        </w:tc>
        <w:tc>
          <w:tcPr>
            <w:tcW w:w="5340"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3</w:t>
            </w:r>
          </w:p>
        </w:tc>
        <w:tc>
          <w:tcPr>
            <w:tcW w:w="1340" w:type="dxa"/>
            <w:gridSpan w:val="4"/>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4</w:t>
            </w:r>
          </w:p>
        </w:tc>
        <w:tc>
          <w:tcPr>
            <w:tcW w:w="1627"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5</w:t>
            </w:r>
          </w:p>
        </w:tc>
      </w:tr>
      <w:tr w:rsidR="00201CEE" w:rsidRPr="00201CEE" w:rsidTr="00800A0B">
        <w:trPr>
          <w:gridBefore w:val="1"/>
          <w:gridAfter w:val="1"/>
          <w:wBefore w:w="284" w:type="dxa"/>
          <w:wAfter w:w="499" w:type="dxa"/>
          <w:trHeight w:val="945"/>
        </w:trPr>
        <w:tc>
          <w:tcPr>
            <w:tcW w:w="855"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w:t>
            </w:r>
          </w:p>
        </w:tc>
        <w:tc>
          <w:tcPr>
            <w:tcW w:w="5340" w:type="dxa"/>
            <w:gridSpan w:val="12"/>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Дотация на выравнивание бюджетной обеспеченности за счет сре</w:t>
            </w:r>
            <w:proofErr w:type="gramStart"/>
            <w:r w:rsidRPr="00201CEE">
              <w:rPr>
                <w:rFonts w:ascii="Times New Roman" w:hAnsi="Times New Roman"/>
                <w:sz w:val="18"/>
                <w:szCs w:val="18"/>
              </w:rPr>
              <w:t>дств кр</w:t>
            </w:r>
            <w:proofErr w:type="gramEnd"/>
            <w:r w:rsidRPr="00201CEE">
              <w:rPr>
                <w:rFonts w:ascii="Times New Roman" w:hAnsi="Times New Roman"/>
                <w:sz w:val="18"/>
                <w:szCs w:val="18"/>
              </w:rPr>
              <w:t>аевого бюджета</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816,50</w:t>
            </w:r>
          </w:p>
        </w:tc>
        <w:tc>
          <w:tcPr>
            <w:tcW w:w="1340" w:type="dxa"/>
            <w:gridSpan w:val="4"/>
            <w:tcBorders>
              <w:top w:val="nil"/>
              <w:left w:val="nil"/>
              <w:bottom w:val="single" w:sz="4" w:space="0" w:color="000000"/>
              <w:right w:val="nil"/>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653,20</w:t>
            </w:r>
          </w:p>
        </w:tc>
        <w:tc>
          <w:tcPr>
            <w:tcW w:w="1627"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653,20</w:t>
            </w:r>
          </w:p>
        </w:tc>
      </w:tr>
      <w:tr w:rsidR="00201CEE" w:rsidRPr="00201CEE" w:rsidTr="00AC6345">
        <w:trPr>
          <w:gridBefore w:val="1"/>
          <w:gridAfter w:val="1"/>
          <w:wBefore w:w="284" w:type="dxa"/>
          <w:wAfter w:w="499" w:type="dxa"/>
          <w:trHeight w:val="430"/>
        </w:trPr>
        <w:tc>
          <w:tcPr>
            <w:tcW w:w="855"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w:t>
            </w:r>
          </w:p>
        </w:tc>
        <w:tc>
          <w:tcPr>
            <w:tcW w:w="5340" w:type="dxa"/>
            <w:gridSpan w:val="12"/>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Дотация на выравнивание бюджетной обеспеченности за счет средств районного бюджета</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1570,00</w:t>
            </w:r>
          </w:p>
        </w:tc>
        <w:tc>
          <w:tcPr>
            <w:tcW w:w="1340" w:type="dxa"/>
            <w:gridSpan w:val="4"/>
            <w:tcBorders>
              <w:top w:val="nil"/>
              <w:left w:val="nil"/>
              <w:bottom w:val="single" w:sz="4" w:space="0" w:color="000000"/>
              <w:right w:val="nil"/>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1256,00</w:t>
            </w:r>
          </w:p>
        </w:tc>
        <w:tc>
          <w:tcPr>
            <w:tcW w:w="1627"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1256,00</w:t>
            </w:r>
          </w:p>
        </w:tc>
      </w:tr>
      <w:tr w:rsidR="00201CEE" w:rsidRPr="00201CEE" w:rsidTr="00AC6345">
        <w:trPr>
          <w:gridBefore w:val="1"/>
          <w:gridAfter w:val="1"/>
          <w:wBefore w:w="284" w:type="dxa"/>
          <w:wAfter w:w="499" w:type="dxa"/>
          <w:trHeight w:val="880"/>
        </w:trPr>
        <w:tc>
          <w:tcPr>
            <w:tcW w:w="855"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w:t>
            </w:r>
          </w:p>
        </w:tc>
        <w:tc>
          <w:tcPr>
            <w:tcW w:w="5340" w:type="dxa"/>
            <w:gridSpan w:val="12"/>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Прочие межбюджетные трансферты, передаваемые на обеспечение сбалансированности бюджетов поселений  за счет районного бюджета</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3545,47</w:t>
            </w:r>
          </w:p>
        </w:tc>
        <w:tc>
          <w:tcPr>
            <w:tcW w:w="1340" w:type="dxa"/>
            <w:gridSpan w:val="4"/>
            <w:tcBorders>
              <w:top w:val="nil"/>
              <w:left w:val="nil"/>
              <w:bottom w:val="single" w:sz="4" w:space="0" w:color="000000"/>
              <w:right w:val="nil"/>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3237,50</w:t>
            </w:r>
          </w:p>
        </w:tc>
        <w:tc>
          <w:tcPr>
            <w:tcW w:w="1627"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3237,50</w:t>
            </w:r>
          </w:p>
        </w:tc>
      </w:tr>
      <w:tr w:rsidR="00201CEE" w:rsidRPr="00201CEE" w:rsidTr="00800A0B">
        <w:trPr>
          <w:gridBefore w:val="1"/>
          <w:gridAfter w:val="1"/>
          <w:wBefore w:w="284" w:type="dxa"/>
          <w:wAfter w:w="499" w:type="dxa"/>
          <w:trHeight w:val="975"/>
        </w:trPr>
        <w:tc>
          <w:tcPr>
            <w:tcW w:w="855"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w:t>
            </w:r>
          </w:p>
        </w:tc>
        <w:tc>
          <w:tcPr>
            <w:tcW w:w="5340" w:type="dxa"/>
            <w:gridSpan w:val="12"/>
            <w:tcBorders>
              <w:top w:val="nil"/>
              <w:left w:val="nil"/>
              <w:bottom w:val="single" w:sz="4" w:space="0" w:color="000000"/>
              <w:right w:val="single" w:sz="4" w:space="0" w:color="000000"/>
            </w:tcBorders>
            <w:shd w:val="clear" w:color="auto" w:fill="auto"/>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Субсидии бюджетам сельских поселений на обеспечение первичных мер пожарной безопасности</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71,60</w:t>
            </w:r>
          </w:p>
        </w:tc>
        <w:tc>
          <w:tcPr>
            <w:tcW w:w="1340" w:type="dxa"/>
            <w:gridSpan w:val="4"/>
            <w:tcBorders>
              <w:top w:val="nil"/>
              <w:left w:val="nil"/>
              <w:bottom w:val="single" w:sz="4" w:space="0" w:color="000000"/>
              <w:right w:val="nil"/>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71,60</w:t>
            </w:r>
          </w:p>
        </w:tc>
        <w:tc>
          <w:tcPr>
            <w:tcW w:w="1627"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71,60</w:t>
            </w:r>
          </w:p>
        </w:tc>
      </w:tr>
      <w:tr w:rsidR="00201CEE" w:rsidRPr="00201CEE" w:rsidTr="00AC6345">
        <w:trPr>
          <w:gridBefore w:val="1"/>
          <w:gridAfter w:val="1"/>
          <w:wBefore w:w="284" w:type="dxa"/>
          <w:wAfter w:w="499" w:type="dxa"/>
          <w:trHeight w:val="950"/>
        </w:trPr>
        <w:tc>
          <w:tcPr>
            <w:tcW w:w="855"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w:t>
            </w:r>
          </w:p>
        </w:tc>
        <w:tc>
          <w:tcPr>
            <w:tcW w:w="5340" w:type="dxa"/>
            <w:gridSpan w:val="12"/>
            <w:tcBorders>
              <w:top w:val="nil"/>
              <w:left w:val="nil"/>
              <w:bottom w:val="single" w:sz="4" w:space="0" w:color="000000"/>
              <w:right w:val="single" w:sz="4" w:space="0" w:color="000000"/>
            </w:tcBorders>
            <w:shd w:val="clear" w:color="auto" w:fill="auto"/>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276,15</w:t>
            </w:r>
          </w:p>
        </w:tc>
        <w:tc>
          <w:tcPr>
            <w:tcW w:w="1340" w:type="dxa"/>
            <w:gridSpan w:val="4"/>
            <w:tcBorders>
              <w:top w:val="nil"/>
              <w:left w:val="nil"/>
              <w:bottom w:val="single" w:sz="4" w:space="0" w:color="000000"/>
              <w:right w:val="nil"/>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287,20</w:t>
            </w:r>
          </w:p>
        </w:tc>
        <w:tc>
          <w:tcPr>
            <w:tcW w:w="1627"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298,68</w:t>
            </w:r>
          </w:p>
        </w:tc>
      </w:tr>
      <w:tr w:rsidR="00201CEE" w:rsidRPr="00201CEE" w:rsidTr="00AC6345">
        <w:trPr>
          <w:gridBefore w:val="1"/>
          <w:gridAfter w:val="1"/>
          <w:wBefore w:w="284" w:type="dxa"/>
          <w:wAfter w:w="499" w:type="dxa"/>
          <w:trHeight w:val="708"/>
        </w:trPr>
        <w:tc>
          <w:tcPr>
            <w:tcW w:w="855"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w:t>
            </w:r>
          </w:p>
        </w:tc>
        <w:tc>
          <w:tcPr>
            <w:tcW w:w="5340" w:type="dxa"/>
            <w:gridSpan w:val="12"/>
            <w:tcBorders>
              <w:top w:val="nil"/>
              <w:left w:val="nil"/>
              <w:bottom w:val="single" w:sz="4" w:space="0" w:color="000000"/>
              <w:right w:val="single" w:sz="4" w:space="0" w:color="000000"/>
            </w:tcBorders>
            <w:shd w:val="clear" w:color="auto" w:fill="auto"/>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1261,09</w:t>
            </w:r>
          </w:p>
        </w:tc>
        <w:tc>
          <w:tcPr>
            <w:tcW w:w="1340" w:type="dxa"/>
            <w:gridSpan w:val="4"/>
            <w:tcBorders>
              <w:top w:val="nil"/>
              <w:left w:val="nil"/>
              <w:bottom w:val="single" w:sz="4" w:space="0" w:color="000000"/>
              <w:right w:val="nil"/>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1261,09</w:t>
            </w:r>
          </w:p>
        </w:tc>
        <w:tc>
          <w:tcPr>
            <w:tcW w:w="1627"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1261,09</w:t>
            </w:r>
          </w:p>
        </w:tc>
      </w:tr>
      <w:tr w:rsidR="00201CEE" w:rsidRPr="00201CEE" w:rsidTr="00AC6345">
        <w:trPr>
          <w:gridBefore w:val="1"/>
          <w:gridAfter w:val="1"/>
          <w:wBefore w:w="284" w:type="dxa"/>
          <w:wAfter w:w="499" w:type="dxa"/>
          <w:trHeight w:val="636"/>
        </w:trPr>
        <w:tc>
          <w:tcPr>
            <w:tcW w:w="855"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w:t>
            </w:r>
          </w:p>
        </w:tc>
        <w:tc>
          <w:tcPr>
            <w:tcW w:w="5340" w:type="dxa"/>
            <w:gridSpan w:val="12"/>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94,90</w:t>
            </w:r>
          </w:p>
        </w:tc>
        <w:tc>
          <w:tcPr>
            <w:tcW w:w="1340" w:type="dxa"/>
            <w:gridSpan w:val="4"/>
            <w:tcBorders>
              <w:top w:val="nil"/>
              <w:left w:val="nil"/>
              <w:bottom w:val="single" w:sz="4" w:space="0" w:color="000000"/>
              <w:right w:val="single" w:sz="4" w:space="0" w:color="000000"/>
            </w:tcBorders>
            <w:shd w:val="clear" w:color="auto" w:fill="auto"/>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111,90</w:t>
            </w:r>
          </w:p>
        </w:tc>
        <w:tc>
          <w:tcPr>
            <w:tcW w:w="1627" w:type="dxa"/>
            <w:gridSpan w:val="5"/>
            <w:tcBorders>
              <w:top w:val="nil"/>
              <w:left w:val="nil"/>
              <w:bottom w:val="single" w:sz="4" w:space="0" w:color="000000"/>
              <w:right w:val="single" w:sz="4" w:space="0" w:color="000000"/>
            </w:tcBorders>
            <w:shd w:val="clear" w:color="auto" w:fill="auto"/>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0,00</w:t>
            </w:r>
          </w:p>
        </w:tc>
      </w:tr>
      <w:tr w:rsidR="00201CEE" w:rsidRPr="00201CEE" w:rsidTr="00AC6345">
        <w:trPr>
          <w:gridBefore w:val="1"/>
          <w:gridAfter w:val="1"/>
          <w:wBefore w:w="284" w:type="dxa"/>
          <w:wAfter w:w="499" w:type="dxa"/>
          <w:trHeight w:val="709"/>
        </w:trPr>
        <w:tc>
          <w:tcPr>
            <w:tcW w:w="855"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lastRenderedPageBreak/>
              <w:t>8</w:t>
            </w:r>
          </w:p>
        </w:tc>
        <w:tc>
          <w:tcPr>
            <w:tcW w:w="5340" w:type="dxa"/>
            <w:gridSpan w:val="12"/>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Субвенция на осуществление государственных полномочий по созданию и обеспечению деятельности административных комиссии</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4,40</w:t>
            </w:r>
          </w:p>
        </w:tc>
        <w:tc>
          <w:tcPr>
            <w:tcW w:w="1340" w:type="dxa"/>
            <w:gridSpan w:val="4"/>
            <w:tcBorders>
              <w:top w:val="nil"/>
              <w:left w:val="nil"/>
              <w:bottom w:val="single" w:sz="4" w:space="0" w:color="000000"/>
              <w:right w:val="single" w:sz="4" w:space="0" w:color="000000"/>
            </w:tcBorders>
            <w:shd w:val="clear" w:color="auto" w:fill="auto"/>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4,00</w:t>
            </w:r>
          </w:p>
        </w:tc>
        <w:tc>
          <w:tcPr>
            <w:tcW w:w="1627" w:type="dxa"/>
            <w:gridSpan w:val="5"/>
            <w:tcBorders>
              <w:top w:val="nil"/>
              <w:left w:val="nil"/>
              <w:bottom w:val="single" w:sz="4" w:space="0" w:color="000000"/>
              <w:right w:val="single" w:sz="4" w:space="0" w:color="000000"/>
            </w:tcBorders>
            <w:shd w:val="clear" w:color="auto" w:fill="auto"/>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4,00</w:t>
            </w:r>
          </w:p>
        </w:tc>
      </w:tr>
      <w:tr w:rsidR="00201CEE" w:rsidRPr="00201CEE" w:rsidTr="00AC6345">
        <w:trPr>
          <w:gridBefore w:val="1"/>
          <w:gridAfter w:val="1"/>
          <w:wBefore w:w="284" w:type="dxa"/>
          <w:wAfter w:w="499" w:type="dxa"/>
          <w:trHeight w:val="778"/>
        </w:trPr>
        <w:tc>
          <w:tcPr>
            <w:tcW w:w="855"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w:t>
            </w:r>
          </w:p>
        </w:tc>
        <w:tc>
          <w:tcPr>
            <w:tcW w:w="5340" w:type="dxa"/>
            <w:gridSpan w:val="12"/>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Субсидии на осуществление расходов, направленных на реализацию мероприятий по поддержке местных инициатив территорий городских и сельских поселений</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660,99</w:t>
            </w:r>
          </w:p>
        </w:tc>
        <w:tc>
          <w:tcPr>
            <w:tcW w:w="1340" w:type="dxa"/>
            <w:gridSpan w:val="4"/>
            <w:tcBorders>
              <w:top w:val="nil"/>
              <w:left w:val="nil"/>
              <w:bottom w:val="single" w:sz="4" w:space="0" w:color="000000"/>
              <w:right w:val="single" w:sz="4" w:space="0" w:color="000000"/>
            </w:tcBorders>
            <w:shd w:val="clear" w:color="auto" w:fill="auto"/>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 </w:t>
            </w:r>
          </w:p>
        </w:tc>
        <w:tc>
          <w:tcPr>
            <w:tcW w:w="1627" w:type="dxa"/>
            <w:gridSpan w:val="5"/>
            <w:tcBorders>
              <w:top w:val="nil"/>
              <w:left w:val="nil"/>
              <w:bottom w:val="single" w:sz="4" w:space="0" w:color="000000"/>
              <w:right w:val="single" w:sz="4" w:space="0" w:color="000000"/>
            </w:tcBorders>
            <w:shd w:val="clear" w:color="auto" w:fill="auto"/>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 </w:t>
            </w:r>
          </w:p>
        </w:tc>
      </w:tr>
      <w:tr w:rsidR="00201CEE" w:rsidRPr="00201CEE" w:rsidTr="00800A0B">
        <w:trPr>
          <w:gridBefore w:val="1"/>
          <w:gridAfter w:val="1"/>
          <w:wBefore w:w="284" w:type="dxa"/>
          <w:wAfter w:w="499" w:type="dxa"/>
          <w:trHeight w:val="360"/>
        </w:trPr>
        <w:tc>
          <w:tcPr>
            <w:tcW w:w="855"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5340" w:type="dxa"/>
            <w:gridSpan w:val="12"/>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8301,10</w:t>
            </w:r>
          </w:p>
        </w:tc>
        <w:tc>
          <w:tcPr>
            <w:tcW w:w="1340" w:type="dxa"/>
            <w:gridSpan w:val="4"/>
            <w:tcBorders>
              <w:top w:val="nil"/>
              <w:left w:val="nil"/>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6882,49</w:t>
            </w:r>
          </w:p>
        </w:tc>
        <w:tc>
          <w:tcPr>
            <w:tcW w:w="1627" w:type="dxa"/>
            <w:gridSpan w:val="5"/>
            <w:tcBorders>
              <w:top w:val="nil"/>
              <w:left w:val="nil"/>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6782,07</w:t>
            </w:r>
          </w:p>
        </w:tc>
      </w:tr>
    </w:tbl>
    <w:p w:rsidR="00201CEE" w:rsidRPr="00201CEE" w:rsidRDefault="00201CEE" w:rsidP="00201CEE">
      <w:pPr>
        <w:tabs>
          <w:tab w:val="left" w:pos="561"/>
          <w:tab w:val="left" w:pos="748"/>
        </w:tabs>
        <w:ind w:firstLine="720"/>
        <w:jc w:val="both"/>
        <w:rPr>
          <w:rFonts w:ascii="Times New Roman" w:hAnsi="Times New Roman"/>
          <w:sz w:val="18"/>
          <w:szCs w:val="18"/>
        </w:rPr>
      </w:pP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26"/>
        <w:gridCol w:w="4589"/>
        <w:gridCol w:w="1006"/>
        <w:gridCol w:w="1313"/>
        <w:gridCol w:w="1029"/>
        <w:gridCol w:w="1815"/>
      </w:tblGrid>
      <w:tr w:rsidR="00201CEE" w:rsidRPr="00201CEE" w:rsidTr="00AC6345">
        <w:trPr>
          <w:trHeight w:val="379"/>
        </w:trPr>
        <w:tc>
          <w:tcPr>
            <w:tcW w:w="626" w:type="dxa"/>
            <w:tcBorders>
              <w:top w:val="nil"/>
              <w:left w:val="nil"/>
              <w:bottom w:val="nil"/>
              <w:right w:val="nil"/>
            </w:tcBorders>
          </w:tcPr>
          <w:p w:rsidR="00201CEE" w:rsidRPr="00201CEE" w:rsidRDefault="00201CEE" w:rsidP="00AC6345">
            <w:pPr>
              <w:autoSpaceDE w:val="0"/>
              <w:autoSpaceDN w:val="0"/>
              <w:adjustRightInd w:val="0"/>
              <w:spacing w:after="0"/>
              <w:jc w:val="right"/>
              <w:rPr>
                <w:rFonts w:ascii="Times New Roman" w:hAnsi="Times New Roman"/>
                <w:color w:val="000000"/>
                <w:sz w:val="18"/>
                <w:szCs w:val="18"/>
              </w:rPr>
            </w:pPr>
          </w:p>
        </w:tc>
        <w:tc>
          <w:tcPr>
            <w:tcW w:w="4589" w:type="dxa"/>
            <w:tcBorders>
              <w:top w:val="nil"/>
              <w:left w:val="nil"/>
              <w:bottom w:val="nil"/>
              <w:right w:val="nil"/>
            </w:tcBorders>
          </w:tcPr>
          <w:p w:rsidR="00201CEE" w:rsidRPr="00201CEE" w:rsidRDefault="00201CEE" w:rsidP="00AC6345">
            <w:pPr>
              <w:autoSpaceDE w:val="0"/>
              <w:autoSpaceDN w:val="0"/>
              <w:adjustRightInd w:val="0"/>
              <w:spacing w:after="0"/>
              <w:jc w:val="right"/>
              <w:rPr>
                <w:rFonts w:ascii="Times New Roman" w:hAnsi="Times New Roman"/>
                <w:color w:val="000000"/>
                <w:sz w:val="18"/>
                <w:szCs w:val="18"/>
              </w:rPr>
            </w:pPr>
          </w:p>
        </w:tc>
        <w:tc>
          <w:tcPr>
            <w:tcW w:w="5163" w:type="dxa"/>
            <w:gridSpan w:val="4"/>
            <w:tcBorders>
              <w:top w:val="nil"/>
              <w:left w:val="nil"/>
              <w:bottom w:val="nil"/>
              <w:right w:val="nil"/>
            </w:tcBorders>
          </w:tcPr>
          <w:p w:rsidR="00201CEE" w:rsidRPr="00201CEE" w:rsidRDefault="00201CEE" w:rsidP="00AC6345">
            <w:pPr>
              <w:autoSpaceDE w:val="0"/>
              <w:autoSpaceDN w:val="0"/>
              <w:adjustRightInd w:val="0"/>
              <w:spacing w:after="0"/>
              <w:rPr>
                <w:rFonts w:ascii="Times New Roman" w:hAnsi="Times New Roman"/>
                <w:color w:val="000000"/>
                <w:sz w:val="18"/>
                <w:szCs w:val="18"/>
              </w:rPr>
            </w:pPr>
            <w:r w:rsidRPr="00201CEE">
              <w:rPr>
                <w:rFonts w:ascii="Times New Roman" w:hAnsi="Times New Roman"/>
                <w:color w:val="000000"/>
                <w:sz w:val="18"/>
                <w:szCs w:val="18"/>
              </w:rPr>
              <w:t xml:space="preserve">Приложение 4                                                    </w:t>
            </w:r>
          </w:p>
        </w:tc>
      </w:tr>
      <w:tr w:rsidR="00201CEE" w:rsidRPr="00201CEE" w:rsidTr="00AC6345">
        <w:trPr>
          <w:trHeight w:val="290"/>
        </w:trPr>
        <w:tc>
          <w:tcPr>
            <w:tcW w:w="626" w:type="dxa"/>
            <w:tcBorders>
              <w:top w:val="nil"/>
              <w:left w:val="nil"/>
              <w:bottom w:val="nil"/>
              <w:right w:val="nil"/>
            </w:tcBorders>
          </w:tcPr>
          <w:p w:rsidR="00201CEE" w:rsidRPr="00201CEE" w:rsidRDefault="00201CEE" w:rsidP="00AC6345">
            <w:pPr>
              <w:autoSpaceDE w:val="0"/>
              <w:autoSpaceDN w:val="0"/>
              <w:adjustRightInd w:val="0"/>
              <w:spacing w:after="0"/>
              <w:jc w:val="right"/>
              <w:rPr>
                <w:rFonts w:ascii="Times New Roman" w:hAnsi="Times New Roman"/>
                <w:color w:val="000000"/>
                <w:sz w:val="18"/>
                <w:szCs w:val="18"/>
              </w:rPr>
            </w:pPr>
          </w:p>
        </w:tc>
        <w:tc>
          <w:tcPr>
            <w:tcW w:w="4589" w:type="dxa"/>
            <w:tcBorders>
              <w:top w:val="nil"/>
              <w:left w:val="nil"/>
              <w:bottom w:val="nil"/>
              <w:right w:val="nil"/>
            </w:tcBorders>
          </w:tcPr>
          <w:p w:rsidR="00201CEE" w:rsidRPr="00201CEE" w:rsidRDefault="00201CEE" w:rsidP="00AC6345">
            <w:pPr>
              <w:autoSpaceDE w:val="0"/>
              <w:autoSpaceDN w:val="0"/>
              <w:adjustRightInd w:val="0"/>
              <w:spacing w:after="0"/>
              <w:jc w:val="right"/>
              <w:rPr>
                <w:rFonts w:ascii="Times New Roman" w:hAnsi="Times New Roman"/>
                <w:color w:val="000000"/>
                <w:sz w:val="18"/>
                <w:szCs w:val="18"/>
              </w:rPr>
            </w:pPr>
          </w:p>
        </w:tc>
        <w:tc>
          <w:tcPr>
            <w:tcW w:w="5163" w:type="dxa"/>
            <w:gridSpan w:val="4"/>
            <w:tcBorders>
              <w:top w:val="nil"/>
              <w:left w:val="nil"/>
              <w:bottom w:val="nil"/>
              <w:right w:val="nil"/>
            </w:tcBorders>
          </w:tcPr>
          <w:p w:rsidR="00201CEE" w:rsidRPr="00201CEE" w:rsidRDefault="00201CEE" w:rsidP="00AC6345">
            <w:pPr>
              <w:autoSpaceDE w:val="0"/>
              <w:autoSpaceDN w:val="0"/>
              <w:adjustRightInd w:val="0"/>
              <w:spacing w:after="0"/>
              <w:rPr>
                <w:rFonts w:ascii="Times New Roman" w:hAnsi="Times New Roman"/>
                <w:color w:val="000000"/>
                <w:sz w:val="18"/>
                <w:szCs w:val="18"/>
              </w:rPr>
            </w:pPr>
            <w:r w:rsidRPr="00201CEE">
              <w:rPr>
                <w:rFonts w:ascii="Times New Roman" w:hAnsi="Times New Roman"/>
                <w:color w:val="000000"/>
                <w:sz w:val="18"/>
                <w:szCs w:val="18"/>
              </w:rPr>
              <w:t xml:space="preserve">  к решению </w:t>
            </w:r>
            <w:proofErr w:type="gramStart"/>
            <w:r w:rsidRPr="00201CEE">
              <w:rPr>
                <w:rFonts w:ascii="Times New Roman" w:hAnsi="Times New Roman"/>
                <w:color w:val="000000"/>
                <w:sz w:val="18"/>
                <w:szCs w:val="18"/>
              </w:rPr>
              <w:t>Алексеевского</w:t>
            </w:r>
            <w:proofErr w:type="gramEnd"/>
            <w:r w:rsidRPr="00201CEE">
              <w:rPr>
                <w:rFonts w:ascii="Times New Roman" w:hAnsi="Times New Roman"/>
                <w:color w:val="000000"/>
                <w:sz w:val="18"/>
                <w:szCs w:val="18"/>
              </w:rPr>
              <w:t xml:space="preserve"> сельского                 </w:t>
            </w:r>
          </w:p>
        </w:tc>
      </w:tr>
      <w:tr w:rsidR="00201CEE" w:rsidRPr="00201CEE" w:rsidTr="00AC6345">
        <w:trPr>
          <w:trHeight w:val="281"/>
        </w:trPr>
        <w:tc>
          <w:tcPr>
            <w:tcW w:w="626" w:type="dxa"/>
            <w:tcBorders>
              <w:top w:val="nil"/>
              <w:left w:val="nil"/>
              <w:bottom w:val="nil"/>
              <w:right w:val="nil"/>
            </w:tcBorders>
          </w:tcPr>
          <w:p w:rsidR="00201CEE" w:rsidRPr="00201CEE" w:rsidRDefault="00201CEE" w:rsidP="00AC6345">
            <w:pPr>
              <w:autoSpaceDE w:val="0"/>
              <w:autoSpaceDN w:val="0"/>
              <w:adjustRightInd w:val="0"/>
              <w:spacing w:after="0"/>
              <w:jc w:val="right"/>
              <w:rPr>
                <w:rFonts w:ascii="Times New Roman" w:hAnsi="Times New Roman"/>
                <w:color w:val="000000"/>
                <w:sz w:val="18"/>
                <w:szCs w:val="18"/>
              </w:rPr>
            </w:pPr>
          </w:p>
        </w:tc>
        <w:tc>
          <w:tcPr>
            <w:tcW w:w="4589" w:type="dxa"/>
            <w:tcBorders>
              <w:top w:val="nil"/>
              <w:left w:val="nil"/>
              <w:bottom w:val="nil"/>
              <w:right w:val="nil"/>
            </w:tcBorders>
          </w:tcPr>
          <w:p w:rsidR="00201CEE" w:rsidRPr="00201CEE" w:rsidRDefault="00201CEE" w:rsidP="00AC6345">
            <w:pPr>
              <w:autoSpaceDE w:val="0"/>
              <w:autoSpaceDN w:val="0"/>
              <w:adjustRightInd w:val="0"/>
              <w:spacing w:after="0"/>
              <w:jc w:val="right"/>
              <w:rPr>
                <w:rFonts w:ascii="Times New Roman" w:hAnsi="Times New Roman"/>
                <w:color w:val="000000"/>
                <w:sz w:val="18"/>
                <w:szCs w:val="18"/>
              </w:rPr>
            </w:pPr>
          </w:p>
        </w:tc>
        <w:tc>
          <w:tcPr>
            <w:tcW w:w="5163" w:type="dxa"/>
            <w:gridSpan w:val="4"/>
            <w:tcBorders>
              <w:top w:val="nil"/>
              <w:left w:val="nil"/>
              <w:bottom w:val="nil"/>
              <w:right w:val="nil"/>
            </w:tcBorders>
          </w:tcPr>
          <w:p w:rsidR="00201CEE" w:rsidRPr="00201CEE" w:rsidRDefault="00201CEE" w:rsidP="00AC6345">
            <w:pPr>
              <w:autoSpaceDE w:val="0"/>
              <w:autoSpaceDN w:val="0"/>
              <w:adjustRightInd w:val="0"/>
              <w:spacing w:after="0"/>
              <w:rPr>
                <w:rFonts w:ascii="Times New Roman" w:hAnsi="Times New Roman"/>
                <w:color w:val="000000"/>
                <w:sz w:val="18"/>
                <w:szCs w:val="18"/>
              </w:rPr>
            </w:pPr>
            <w:r w:rsidRPr="00201CEE">
              <w:rPr>
                <w:rFonts w:ascii="Times New Roman" w:hAnsi="Times New Roman"/>
                <w:color w:val="000000"/>
                <w:sz w:val="18"/>
                <w:szCs w:val="18"/>
              </w:rPr>
              <w:t xml:space="preserve">Совета депутатов от 28.12.2020 № 6-14р </w:t>
            </w:r>
          </w:p>
        </w:tc>
      </w:tr>
      <w:tr w:rsidR="00201CEE" w:rsidRPr="00201CEE" w:rsidTr="00AC6345">
        <w:trPr>
          <w:trHeight w:val="391"/>
        </w:trPr>
        <w:tc>
          <w:tcPr>
            <w:tcW w:w="626" w:type="dxa"/>
            <w:tcBorders>
              <w:top w:val="nil"/>
              <w:left w:val="nil"/>
              <w:bottom w:val="nil"/>
              <w:right w:val="nil"/>
            </w:tcBorders>
          </w:tcPr>
          <w:p w:rsidR="00201CEE" w:rsidRPr="00201CEE" w:rsidRDefault="00201CEE" w:rsidP="00AC6345">
            <w:pPr>
              <w:autoSpaceDE w:val="0"/>
              <w:autoSpaceDN w:val="0"/>
              <w:adjustRightInd w:val="0"/>
              <w:spacing w:after="0"/>
              <w:jc w:val="right"/>
              <w:rPr>
                <w:rFonts w:ascii="Times New Roman" w:hAnsi="Times New Roman"/>
                <w:color w:val="000000"/>
                <w:sz w:val="18"/>
                <w:szCs w:val="18"/>
              </w:rPr>
            </w:pPr>
          </w:p>
        </w:tc>
        <w:tc>
          <w:tcPr>
            <w:tcW w:w="4589" w:type="dxa"/>
            <w:tcBorders>
              <w:top w:val="nil"/>
              <w:left w:val="nil"/>
              <w:bottom w:val="nil"/>
              <w:right w:val="nil"/>
            </w:tcBorders>
          </w:tcPr>
          <w:p w:rsidR="00201CEE" w:rsidRPr="00201CEE" w:rsidRDefault="00201CEE" w:rsidP="00AC6345">
            <w:pPr>
              <w:autoSpaceDE w:val="0"/>
              <w:autoSpaceDN w:val="0"/>
              <w:adjustRightInd w:val="0"/>
              <w:spacing w:after="0"/>
              <w:jc w:val="right"/>
              <w:rPr>
                <w:rFonts w:ascii="Times New Roman" w:hAnsi="Times New Roman"/>
                <w:color w:val="000000"/>
                <w:sz w:val="18"/>
                <w:szCs w:val="18"/>
              </w:rPr>
            </w:pPr>
          </w:p>
        </w:tc>
        <w:tc>
          <w:tcPr>
            <w:tcW w:w="5163" w:type="dxa"/>
            <w:gridSpan w:val="4"/>
            <w:tcBorders>
              <w:top w:val="nil"/>
              <w:left w:val="nil"/>
              <w:bottom w:val="nil"/>
              <w:right w:val="nil"/>
            </w:tcBorders>
          </w:tcPr>
          <w:p w:rsidR="00201CEE" w:rsidRPr="00201CEE" w:rsidRDefault="00201CEE" w:rsidP="00AC6345">
            <w:pPr>
              <w:autoSpaceDE w:val="0"/>
              <w:autoSpaceDN w:val="0"/>
              <w:adjustRightInd w:val="0"/>
              <w:spacing w:after="0"/>
              <w:rPr>
                <w:rFonts w:ascii="Times New Roman" w:hAnsi="Times New Roman"/>
                <w:color w:val="000000"/>
                <w:sz w:val="18"/>
                <w:szCs w:val="18"/>
              </w:rPr>
            </w:pPr>
            <w:r w:rsidRPr="00201CEE">
              <w:rPr>
                <w:rFonts w:ascii="Times New Roman" w:hAnsi="Times New Roman"/>
                <w:color w:val="000000"/>
                <w:sz w:val="18"/>
                <w:szCs w:val="18"/>
              </w:rPr>
              <w:t>( в редакции решения от 27.12.2021 № 14-40р)</w:t>
            </w:r>
          </w:p>
        </w:tc>
      </w:tr>
      <w:tr w:rsidR="00201CEE" w:rsidRPr="00201CEE" w:rsidTr="00AC6345">
        <w:trPr>
          <w:trHeight w:val="391"/>
        </w:trPr>
        <w:tc>
          <w:tcPr>
            <w:tcW w:w="626" w:type="dxa"/>
            <w:tcBorders>
              <w:top w:val="nil"/>
              <w:left w:val="nil"/>
              <w:bottom w:val="nil"/>
              <w:right w:val="nil"/>
            </w:tcBorders>
          </w:tcPr>
          <w:p w:rsidR="00201CEE" w:rsidRPr="00201CEE" w:rsidRDefault="00201CEE" w:rsidP="00AC6345">
            <w:pPr>
              <w:autoSpaceDE w:val="0"/>
              <w:autoSpaceDN w:val="0"/>
              <w:adjustRightInd w:val="0"/>
              <w:spacing w:after="0"/>
              <w:jc w:val="right"/>
              <w:rPr>
                <w:rFonts w:ascii="Times New Roman" w:hAnsi="Times New Roman"/>
                <w:color w:val="000000"/>
                <w:sz w:val="18"/>
                <w:szCs w:val="18"/>
              </w:rPr>
            </w:pPr>
          </w:p>
        </w:tc>
        <w:tc>
          <w:tcPr>
            <w:tcW w:w="4589" w:type="dxa"/>
            <w:tcBorders>
              <w:top w:val="nil"/>
              <w:left w:val="nil"/>
              <w:bottom w:val="nil"/>
              <w:right w:val="nil"/>
            </w:tcBorders>
          </w:tcPr>
          <w:p w:rsidR="00201CEE" w:rsidRPr="00201CEE" w:rsidRDefault="00201CEE" w:rsidP="00201CEE">
            <w:pPr>
              <w:autoSpaceDE w:val="0"/>
              <w:autoSpaceDN w:val="0"/>
              <w:adjustRightInd w:val="0"/>
              <w:jc w:val="right"/>
              <w:rPr>
                <w:rFonts w:ascii="Times New Roman" w:hAnsi="Times New Roman"/>
                <w:color w:val="000000"/>
                <w:sz w:val="18"/>
                <w:szCs w:val="18"/>
              </w:rPr>
            </w:pPr>
          </w:p>
        </w:tc>
        <w:tc>
          <w:tcPr>
            <w:tcW w:w="1006" w:type="dxa"/>
            <w:tcBorders>
              <w:top w:val="nil"/>
              <w:left w:val="nil"/>
              <w:bottom w:val="nil"/>
              <w:right w:val="nil"/>
            </w:tcBorders>
          </w:tcPr>
          <w:p w:rsidR="00201CEE" w:rsidRPr="00201CEE" w:rsidRDefault="00201CEE" w:rsidP="00201CEE">
            <w:pPr>
              <w:autoSpaceDE w:val="0"/>
              <w:autoSpaceDN w:val="0"/>
              <w:adjustRightInd w:val="0"/>
              <w:rPr>
                <w:rFonts w:ascii="Times New Roman" w:hAnsi="Times New Roman"/>
                <w:color w:val="000000"/>
                <w:sz w:val="18"/>
                <w:szCs w:val="18"/>
              </w:rPr>
            </w:pPr>
          </w:p>
        </w:tc>
        <w:tc>
          <w:tcPr>
            <w:tcW w:w="1313" w:type="dxa"/>
            <w:tcBorders>
              <w:top w:val="nil"/>
              <w:left w:val="nil"/>
              <w:bottom w:val="nil"/>
              <w:right w:val="nil"/>
            </w:tcBorders>
          </w:tcPr>
          <w:p w:rsidR="00201CEE" w:rsidRPr="00201CEE" w:rsidRDefault="00201CEE" w:rsidP="00201CEE">
            <w:pPr>
              <w:autoSpaceDE w:val="0"/>
              <w:autoSpaceDN w:val="0"/>
              <w:adjustRightInd w:val="0"/>
              <w:rPr>
                <w:rFonts w:ascii="Times New Roman" w:hAnsi="Times New Roman"/>
                <w:color w:val="000000"/>
                <w:sz w:val="18"/>
                <w:szCs w:val="18"/>
              </w:rPr>
            </w:pPr>
          </w:p>
        </w:tc>
        <w:tc>
          <w:tcPr>
            <w:tcW w:w="1029" w:type="dxa"/>
            <w:tcBorders>
              <w:top w:val="nil"/>
              <w:left w:val="nil"/>
              <w:bottom w:val="nil"/>
              <w:right w:val="nil"/>
            </w:tcBorders>
          </w:tcPr>
          <w:p w:rsidR="00201CEE" w:rsidRPr="00201CEE" w:rsidRDefault="00201CEE" w:rsidP="00201CEE">
            <w:pPr>
              <w:autoSpaceDE w:val="0"/>
              <w:autoSpaceDN w:val="0"/>
              <w:adjustRightInd w:val="0"/>
              <w:rPr>
                <w:rFonts w:ascii="Times New Roman" w:hAnsi="Times New Roman"/>
                <w:color w:val="000000"/>
                <w:sz w:val="18"/>
                <w:szCs w:val="18"/>
              </w:rPr>
            </w:pPr>
          </w:p>
        </w:tc>
        <w:tc>
          <w:tcPr>
            <w:tcW w:w="1815" w:type="dxa"/>
            <w:tcBorders>
              <w:top w:val="nil"/>
              <w:left w:val="nil"/>
              <w:bottom w:val="nil"/>
              <w:right w:val="nil"/>
            </w:tcBorders>
          </w:tcPr>
          <w:p w:rsidR="00201CEE" w:rsidRPr="00201CEE" w:rsidRDefault="00201CEE" w:rsidP="00201CEE">
            <w:pPr>
              <w:autoSpaceDE w:val="0"/>
              <w:autoSpaceDN w:val="0"/>
              <w:adjustRightInd w:val="0"/>
              <w:rPr>
                <w:rFonts w:ascii="Times New Roman" w:hAnsi="Times New Roman"/>
                <w:color w:val="000000"/>
                <w:sz w:val="18"/>
                <w:szCs w:val="18"/>
              </w:rPr>
            </w:pPr>
          </w:p>
        </w:tc>
      </w:tr>
      <w:tr w:rsidR="00201CEE" w:rsidRPr="00201CEE" w:rsidTr="00AC6345">
        <w:trPr>
          <w:trHeight w:val="391"/>
        </w:trPr>
        <w:tc>
          <w:tcPr>
            <w:tcW w:w="626" w:type="dxa"/>
            <w:tcBorders>
              <w:top w:val="nil"/>
              <w:left w:val="nil"/>
              <w:bottom w:val="nil"/>
              <w:right w:val="nil"/>
            </w:tcBorders>
          </w:tcPr>
          <w:p w:rsidR="00201CEE" w:rsidRPr="00201CEE" w:rsidRDefault="00201CEE" w:rsidP="00201CEE">
            <w:pPr>
              <w:autoSpaceDE w:val="0"/>
              <w:autoSpaceDN w:val="0"/>
              <w:adjustRightInd w:val="0"/>
              <w:jc w:val="right"/>
              <w:rPr>
                <w:rFonts w:ascii="Times New Roman" w:hAnsi="Times New Roman"/>
                <w:color w:val="000000"/>
                <w:sz w:val="18"/>
                <w:szCs w:val="18"/>
              </w:rPr>
            </w:pPr>
          </w:p>
        </w:tc>
        <w:tc>
          <w:tcPr>
            <w:tcW w:w="4589" w:type="dxa"/>
            <w:tcBorders>
              <w:top w:val="nil"/>
              <w:left w:val="nil"/>
              <w:bottom w:val="nil"/>
              <w:right w:val="nil"/>
            </w:tcBorders>
          </w:tcPr>
          <w:p w:rsidR="00201CEE" w:rsidRPr="00201CEE" w:rsidRDefault="00201CEE" w:rsidP="00AC6345">
            <w:pPr>
              <w:autoSpaceDE w:val="0"/>
              <w:autoSpaceDN w:val="0"/>
              <w:adjustRightInd w:val="0"/>
              <w:rPr>
                <w:rFonts w:ascii="Times New Roman" w:hAnsi="Times New Roman"/>
                <w:color w:val="000000"/>
                <w:sz w:val="18"/>
                <w:szCs w:val="18"/>
              </w:rPr>
            </w:pPr>
          </w:p>
        </w:tc>
        <w:tc>
          <w:tcPr>
            <w:tcW w:w="1006" w:type="dxa"/>
            <w:tcBorders>
              <w:top w:val="nil"/>
              <w:left w:val="nil"/>
              <w:bottom w:val="nil"/>
              <w:right w:val="nil"/>
            </w:tcBorders>
          </w:tcPr>
          <w:p w:rsidR="00201CEE" w:rsidRPr="00201CEE" w:rsidRDefault="00201CEE" w:rsidP="00201CEE">
            <w:pPr>
              <w:autoSpaceDE w:val="0"/>
              <w:autoSpaceDN w:val="0"/>
              <w:adjustRightInd w:val="0"/>
              <w:rPr>
                <w:rFonts w:ascii="Times New Roman" w:hAnsi="Times New Roman"/>
                <w:color w:val="000000"/>
                <w:sz w:val="18"/>
                <w:szCs w:val="18"/>
              </w:rPr>
            </w:pPr>
          </w:p>
        </w:tc>
        <w:tc>
          <w:tcPr>
            <w:tcW w:w="1313" w:type="dxa"/>
            <w:tcBorders>
              <w:top w:val="nil"/>
              <w:left w:val="nil"/>
              <w:bottom w:val="nil"/>
              <w:right w:val="nil"/>
            </w:tcBorders>
          </w:tcPr>
          <w:p w:rsidR="00201CEE" w:rsidRPr="00201CEE" w:rsidRDefault="00201CEE" w:rsidP="00201CEE">
            <w:pPr>
              <w:autoSpaceDE w:val="0"/>
              <w:autoSpaceDN w:val="0"/>
              <w:adjustRightInd w:val="0"/>
              <w:rPr>
                <w:rFonts w:ascii="Times New Roman" w:hAnsi="Times New Roman"/>
                <w:color w:val="000000"/>
                <w:sz w:val="18"/>
                <w:szCs w:val="18"/>
              </w:rPr>
            </w:pPr>
          </w:p>
        </w:tc>
        <w:tc>
          <w:tcPr>
            <w:tcW w:w="1029" w:type="dxa"/>
            <w:tcBorders>
              <w:top w:val="nil"/>
              <w:left w:val="nil"/>
              <w:bottom w:val="nil"/>
              <w:right w:val="nil"/>
            </w:tcBorders>
          </w:tcPr>
          <w:p w:rsidR="00201CEE" w:rsidRPr="00201CEE" w:rsidRDefault="00201CEE" w:rsidP="00201CEE">
            <w:pPr>
              <w:autoSpaceDE w:val="0"/>
              <w:autoSpaceDN w:val="0"/>
              <w:adjustRightInd w:val="0"/>
              <w:rPr>
                <w:rFonts w:ascii="Times New Roman" w:hAnsi="Times New Roman"/>
                <w:color w:val="000000"/>
                <w:sz w:val="18"/>
                <w:szCs w:val="18"/>
              </w:rPr>
            </w:pPr>
          </w:p>
        </w:tc>
        <w:tc>
          <w:tcPr>
            <w:tcW w:w="1815" w:type="dxa"/>
            <w:tcBorders>
              <w:top w:val="nil"/>
              <w:left w:val="nil"/>
              <w:bottom w:val="nil"/>
              <w:right w:val="nil"/>
            </w:tcBorders>
          </w:tcPr>
          <w:p w:rsidR="00201CEE" w:rsidRPr="00201CEE" w:rsidRDefault="00201CEE" w:rsidP="00201CEE">
            <w:pPr>
              <w:autoSpaceDE w:val="0"/>
              <w:autoSpaceDN w:val="0"/>
              <w:adjustRightInd w:val="0"/>
              <w:rPr>
                <w:rFonts w:ascii="Times New Roman" w:hAnsi="Times New Roman"/>
                <w:color w:val="000000"/>
                <w:sz w:val="18"/>
                <w:szCs w:val="18"/>
              </w:rPr>
            </w:pPr>
          </w:p>
        </w:tc>
      </w:tr>
      <w:tr w:rsidR="00201CEE" w:rsidRPr="00201CEE" w:rsidTr="00AC6345">
        <w:trPr>
          <w:trHeight w:val="1080"/>
        </w:trPr>
        <w:tc>
          <w:tcPr>
            <w:tcW w:w="626" w:type="dxa"/>
            <w:tcBorders>
              <w:top w:val="nil"/>
              <w:left w:val="nil"/>
              <w:bottom w:val="nil"/>
              <w:right w:val="nil"/>
            </w:tcBorders>
          </w:tcPr>
          <w:p w:rsidR="00201CEE" w:rsidRPr="00201CEE" w:rsidRDefault="00201CEE" w:rsidP="00201CEE">
            <w:pPr>
              <w:autoSpaceDE w:val="0"/>
              <w:autoSpaceDN w:val="0"/>
              <w:adjustRightInd w:val="0"/>
              <w:jc w:val="right"/>
              <w:rPr>
                <w:rFonts w:ascii="Times New Roman" w:hAnsi="Times New Roman"/>
                <w:color w:val="000000"/>
                <w:sz w:val="18"/>
                <w:szCs w:val="18"/>
              </w:rPr>
            </w:pPr>
          </w:p>
        </w:tc>
        <w:tc>
          <w:tcPr>
            <w:tcW w:w="9752" w:type="dxa"/>
            <w:gridSpan w:val="5"/>
            <w:tcBorders>
              <w:top w:val="nil"/>
              <w:left w:val="nil"/>
              <w:bottom w:val="nil"/>
              <w:right w:val="nil"/>
            </w:tcBorders>
          </w:tcPr>
          <w:p w:rsidR="00201CEE" w:rsidRPr="00201CEE" w:rsidRDefault="00201CEE" w:rsidP="00201CEE">
            <w:pPr>
              <w:autoSpaceDE w:val="0"/>
              <w:autoSpaceDN w:val="0"/>
              <w:adjustRightInd w:val="0"/>
              <w:jc w:val="center"/>
              <w:rPr>
                <w:rFonts w:ascii="Times New Roman" w:hAnsi="Times New Roman"/>
                <w:color w:val="000000"/>
                <w:sz w:val="18"/>
                <w:szCs w:val="18"/>
              </w:rPr>
            </w:pPr>
            <w:r w:rsidRPr="00201CEE">
              <w:rPr>
                <w:rFonts w:ascii="Times New Roman" w:hAnsi="Times New Roman"/>
                <w:color w:val="000000"/>
                <w:sz w:val="18"/>
                <w:szCs w:val="18"/>
              </w:rPr>
              <w:t xml:space="preserve">Распределение бюджетных ассигнований по разделам и </w:t>
            </w:r>
          </w:p>
          <w:p w:rsidR="00201CEE" w:rsidRPr="00201CEE" w:rsidRDefault="00201CEE" w:rsidP="00201CEE">
            <w:pPr>
              <w:autoSpaceDE w:val="0"/>
              <w:autoSpaceDN w:val="0"/>
              <w:adjustRightInd w:val="0"/>
              <w:jc w:val="center"/>
              <w:rPr>
                <w:rFonts w:ascii="Times New Roman" w:hAnsi="Times New Roman"/>
                <w:color w:val="000000"/>
                <w:sz w:val="18"/>
                <w:szCs w:val="18"/>
              </w:rPr>
            </w:pPr>
            <w:r w:rsidRPr="00201CEE">
              <w:rPr>
                <w:rFonts w:ascii="Times New Roman" w:hAnsi="Times New Roman"/>
                <w:color w:val="000000"/>
                <w:sz w:val="18"/>
                <w:szCs w:val="18"/>
              </w:rPr>
              <w:t xml:space="preserve">подразделам бюджетной классификации расходов </w:t>
            </w:r>
          </w:p>
          <w:p w:rsidR="00201CEE" w:rsidRPr="00201CEE" w:rsidRDefault="00201CEE" w:rsidP="00201CEE">
            <w:pPr>
              <w:autoSpaceDE w:val="0"/>
              <w:autoSpaceDN w:val="0"/>
              <w:adjustRightInd w:val="0"/>
              <w:jc w:val="center"/>
              <w:rPr>
                <w:rFonts w:ascii="Times New Roman" w:hAnsi="Times New Roman"/>
                <w:color w:val="000000"/>
                <w:sz w:val="18"/>
                <w:szCs w:val="18"/>
              </w:rPr>
            </w:pPr>
            <w:r w:rsidRPr="00201CEE">
              <w:rPr>
                <w:rFonts w:ascii="Times New Roman" w:hAnsi="Times New Roman"/>
                <w:color w:val="000000"/>
                <w:sz w:val="18"/>
                <w:szCs w:val="18"/>
              </w:rPr>
              <w:t xml:space="preserve"> на 2021  год и плановый период 2022-2023 годов </w:t>
            </w:r>
          </w:p>
        </w:tc>
      </w:tr>
      <w:tr w:rsidR="00201CEE" w:rsidRPr="00201CEE" w:rsidTr="00AC6345">
        <w:trPr>
          <w:trHeight w:val="295"/>
        </w:trPr>
        <w:tc>
          <w:tcPr>
            <w:tcW w:w="626" w:type="dxa"/>
            <w:tcBorders>
              <w:top w:val="nil"/>
            </w:tcBorders>
          </w:tcPr>
          <w:p w:rsidR="00201CEE" w:rsidRPr="00201CEE" w:rsidRDefault="00201CEE" w:rsidP="00201CEE">
            <w:pPr>
              <w:autoSpaceDE w:val="0"/>
              <w:autoSpaceDN w:val="0"/>
              <w:adjustRightInd w:val="0"/>
              <w:jc w:val="right"/>
              <w:rPr>
                <w:rFonts w:ascii="Times New Roman" w:hAnsi="Times New Roman"/>
                <w:color w:val="000000"/>
                <w:sz w:val="18"/>
                <w:szCs w:val="18"/>
              </w:rPr>
            </w:pPr>
          </w:p>
        </w:tc>
        <w:tc>
          <w:tcPr>
            <w:tcW w:w="4589" w:type="dxa"/>
            <w:tcBorders>
              <w:top w:val="nil"/>
            </w:tcBorders>
          </w:tcPr>
          <w:p w:rsidR="00201CEE" w:rsidRPr="00201CEE" w:rsidRDefault="00201CEE" w:rsidP="00201CEE">
            <w:pPr>
              <w:autoSpaceDE w:val="0"/>
              <w:autoSpaceDN w:val="0"/>
              <w:adjustRightInd w:val="0"/>
              <w:rPr>
                <w:rFonts w:ascii="Times New Roman" w:hAnsi="Times New Roman"/>
                <w:color w:val="000000"/>
                <w:sz w:val="18"/>
                <w:szCs w:val="18"/>
              </w:rPr>
            </w:pPr>
          </w:p>
        </w:tc>
        <w:tc>
          <w:tcPr>
            <w:tcW w:w="1006" w:type="dxa"/>
            <w:tcBorders>
              <w:top w:val="nil"/>
            </w:tcBorders>
          </w:tcPr>
          <w:p w:rsidR="00201CEE" w:rsidRPr="00201CEE" w:rsidRDefault="00201CEE" w:rsidP="00201CEE">
            <w:pPr>
              <w:autoSpaceDE w:val="0"/>
              <w:autoSpaceDN w:val="0"/>
              <w:adjustRightInd w:val="0"/>
              <w:rPr>
                <w:rFonts w:ascii="Times New Roman" w:hAnsi="Times New Roman"/>
                <w:color w:val="000000"/>
                <w:sz w:val="18"/>
                <w:szCs w:val="18"/>
              </w:rPr>
            </w:pPr>
          </w:p>
        </w:tc>
        <w:tc>
          <w:tcPr>
            <w:tcW w:w="1313" w:type="dxa"/>
            <w:tcBorders>
              <w:top w:val="nil"/>
            </w:tcBorders>
          </w:tcPr>
          <w:p w:rsidR="00201CEE" w:rsidRPr="00201CEE" w:rsidRDefault="00201CEE" w:rsidP="00201CEE">
            <w:pPr>
              <w:autoSpaceDE w:val="0"/>
              <w:autoSpaceDN w:val="0"/>
              <w:adjustRightInd w:val="0"/>
              <w:rPr>
                <w:rFonts w:ascii="Times New Roman" w:hAnsi="Times New Roman"/>
                <w:color w:val="000000"/>
                <w:sz w:val="18"/>
                <w:szCs w:val="18"/>
              </w:rPr>
            </w:pPr>
          </w:p>
        </w:tc>
        <w:tc>
          <w:tcPr>
            <w:tcW w:w="1029" w:type="dxa"/>
            <w:tcBorders>
              <w:top w:val="nil"/>
            </w:tcBorders>
          </w:tcPr>
          <w:p w:rsidR="00201CEE" w:rsidRPr="00201CEE" w:rsidRDefault="00201CEE" w:rsidP="00201CEE">
            <w:pPr>
              <w:autoSpaceDE w:val="0"/>
              <w:autoSpaceDN w:val="0"/>
              <w:adjustRightInd w:val="0"/>
              <w:jc w:val="right"/>
              <w:rPr>
                <w:rFonts w:ascii="Times New Roman" w:hAnsi="Times New Roman"/>
                <w:b/>
                <w:bCs/>
                <w:color w:val="000000"/>
                <w:sz w:val="18"/>
                <w:szCs w:val="18"/>
              </w:rPr>
            </w:pPr>
          </w:p>
        </w:tc>
        <w:tc>
          <w:tcPr>
            <w:tcW w:w="1815" w:type="dxa"/>
            <w:tcBorders>
              <w:top w:val="nil"/>
            </w:tcBorders>
          </w:tcPr>
          <w:p w:rsidR="00201CEE" w:rsidRPr="00201CEE" w:rsidRDefault="00201CEE" w:rsidP="00201CEE">
            <w:pPr>
              <w:autoSpaceDE w:val="0"/>
              <w:autoSpaceDN w:val="0"/>
              <w:adjustRightInd w:val="0"/>
              <w:jc w:val="right"/>
              <w:rPr>
                <w:rFonts w:ascii="Times New Roman" w:hAnsi="Times New Roman"/>
                <w:b/>
                <w:bCs/>
                <w:color w:val="000000"/>
                <w:sz w:val="18"/>
                <w:szCs w:val="18"/>
              </w:rPr>
            </w:pPr>
          </w:p>
        </w:tc>
      </w:tr>
      <w:tr w:rsidR="00201CEE" w:rsidRPr="00201CEE" w:rsidTr="00AC6345">
        <w:trPr>
          <w:trHeight w:val="252"/>
        </w:trPr>
        <w:tc>
          <w:tcPr>
            <w:tcW w:w="626" w:type="dxa"/>
          </w:tcPr>
          <w:p w:rsidR="00201CEE" w:rsidRPr="00201CEE" w:rsidRDefault="00201CEE" w:rsidP="00201CEE">
            <w:pPr>
              <w:autoSpaceDE w:val="0"/>
              <w:autoSpaceDN w:val="0"/>
              <w:adjustRightInd w:val="0"/>
              <w:jc w:val="right"/>
              <w:rPr>
                <w:rFonts w:ascii="Times New Roman" w:hAnsi="Times New Roman"/>
                <w:color w:val="000000"/>
                <w:sz w:val="18"/>
                <w:szCs w:val="18"/>
              </w:rPr>
            </w:pPr>
          </w:p>
        </w:tc>
        <w:tc>
          <w:tcPr>
            <w:tcW w:w="4589" w:type="dxa"/>
          </w:tcPr>
          <w:p w:rsidR="00201CEE" w:rsidRPr="00201CEE" w:rsidRDefault="00201CEE" w:rsidP="00201CEE">
            <w:pPr>
              <w:autoSpaceDE w:val="0"/>
              <w:autoSpaceDN w:val="0"/>
              <w:adjustRightInd w:val="0"/>
              <w:rPr>
                <w:rFonts w:ascii="Times New Roman" w:hAnsi="Times New Roman"/>
                <w:color w:val="000000"/>
                <w:sz w:val="18"/>
                <w:szCs w:val="18"/>
              </w:rPr>
            </w:pPr>
          </w:p>
        </w:tc>
        <w:tc>
          <w:tcPr>
            <w:tcW w:w="1006" w:type="dxa"/>
          </w:tcPr>
          <w:p w:rsidR="00201CEE" w:rsidRPr="00201CEE" w:rsidRDefault="00201CEE" w:rsidP="00201CEE">
            <w:pPr>
              <w:autoSpaceDE w:val="0"/>
              <w:autoSpaceDN w:val="0"/>
              <w:adjustRightInd w:val="0"/>
              <w:rPr>
                <w:rFonts w:ascii="Times New Roman" w:hAnsi="Times New Roman"/>
                <w:color w:val="000000"/>
                <w:sz w:val="18"/>
                <w:szCs w:val="18"/>
              </w:rPr>
            </w:pPr>
          </w:p>
        </w:tc>
        <w:tc>
          <w:tcPr>
            <w:tcW w:w="1313" w:type="dxa"/>
          </w:tcPr>
          <w:p w:rsidR="00201CEE" w:rsidRPr="00201CEE" w:rsidRDefault="00201CEE" w:rsidP="00201CEE">
            <w:pPr>
              <w:autoSpaceDE w:val="0"/>
              <w:autoSpaceDN w:val="0"/>
              <w:adjustRightInd w:val="0"/>
              <w:rPr>
                <w:rFonts w:ascii="Times New Roman" w:hAnsi="Times New Roman"/>
                <w:color w:val="000000"/>
                <w:sz w:val="18"/>
                <w:szCs w:val="18"/>
              </w:rPr>
            </w:pPr>
          </w:p>
        </w:tc>
        <w:tc>
          <w:tcPr>
            <w:tcW w:w="1029" w:type="dxa"/>
          </w:tcPr>
          <w:p w:rsidR="00201CEE" w:rsidRPr="00201CEE" w:rsidRDefault="00201CEE" w:rsidP="00201CEE">
            <w:pPr>
              <w:autoSpaceDE w:val="0"/>
              <w:autoSpaceDN w:val="0"/>
              <w:adjustRightInd w:val="0"/>
              <w:jc w:val="right"/>
              <w:rPr>
                <w:rFonts w:ascii="Times New Roman" w:hAnsi="Times New Roman"/>
                <w:color w:val="000000"/>
                <w:sz w:val="18"/>
                <w:szCs w:val="18"/>
              </w:rPr>
            </w:pPr>
          </w:p>
        </w:tc>
        <w:tc>
          <w:tcPr>
            <w:tcW w:w="1815" w:type="dxa"/>
          </w:tcPr>
          <w:p w:rsidR="00201CEE" w:rsidRPr="00201CEE" w:rsidRDefault="00201CEE" w:rsidP="00201CEE">
            <w:pPr>
              <w:autoSpaceDE w:val="0"/>
              <w:autoSpaceDN w:val="0"/>
              <w:adjustRightInd w:val="0"/>
              <w:rPr>
                <w:rFonts w:ascii="Times New Roman" w:hAnsi="Times New Roman"/>
                <w:color w:val="000000"/>
                <w:sz w:val="18"/>
                <w:szCs w:val="18"/>
              </w:rPr>
            </w:pPr>
            <w:r w:rsidRPr="00201CEE">
              <w:rPr>
                <w:rFonts w:ascii="Times New Roman" w:hAnsi="Times New Roman"/>
                <w:color w:val="000000"/>
                <w:sz w:val="18"/>
                <w:szCs w:val="18"/>
              </w:rPr>
              <w:t>(</w:t>
            </w:r>
            <w:proofErr w:type="spellStart"/>
            <w:r w:rsidRPr="00201CEE">
              <w:rPr>
                <w:rFonts w:ascii="Times New Roman" w:hAnsi="Times New Roman"/>
                <w:color w:val="000000"/>
                <w:sz w:val="18"/>
                <w:szCs w:val="18"/>
              </w:rPr>
              <w:t>тыс</w:t>
            </w:r>
            <w:proofErr w:type="gramStart"/>
            <w:r w:rsidRPr="00201CEE">
              <w:rPr>
                <w:rFonts w:ascii="Times New Roman" w:hAnsi="Times New Roman"/>
                <w:color w:val="000000"/>
                <w:sz w:val="18"/>
                <w:szCs w:val="18"/>
              </w:rPr>
              <w:t>.р</w:t>
            </w:r>
            <w:proofErr w:type="gramEnd"/>
            <w:r w:rsidRPr="00201CEE">
              <w:rPr>
                <w:rFonts w:ascii="Times New Roman" w:hAnsi="Times New Roman"/>
                <w:color w:val="000000"/>
                <w:sz w:val="18"/>
                <w:szCs w:val="18"/>
              </w:rPr>
              <w:t>уб</w:t>
            </w:r>
            <w:proofErr w:type="spellEnd"/>
            <w:r w:rsidRPr="00201CEE">
              <w:rPr>
                <w:rFonts w:ascii="Times New Roman" w:hAnsi="Times New Roman"/>
                <w:color w:val="000000"/>
                <w:sz w:val="18"/>
                <w:szCs w:val="18"/>
              </w:rPr>
              <w:t>)</w:t>
            </w:r>
          </w:p>
        </w:tc>
      </w:tr>
      <w:tr w:rsidR="00201CEE" w:rsidRPr="00201CEE" w:rsidTr="00AC6345">
        <w:trPr>
          <w:trHeight w:val="295"/>
        </w:trPr>
        <w:tc>
          <w:tcPr>
            <w:tcW w:w="626" w:type="dxa"/>
          </w:tcPr>
          <w:p w:rsidR="00201CEE" w:rsidRPr="00201CEE" w:rsidRDefault="00201CEE" w:rsidP="00201CEE">
            <w:pPr>
              <w:autoSpaceDE w:val="0"/>
              <w:autoSpaceDN w:val="0"/>
              <w:adjustRightInd w:val="0"/>
              <w:jc w:val="center"/>
              <w:rPr>
                <w:rFonts w:ascii="Times New Roman" w:hAnsi="Times New Roman"/>
                <w:color w:val="000000"/>
                <w:sz w:val="18"/>
                <w:szCs w:val="18"/>
              </w:rPr>
            </w:pPr>
            <w:r w:rsidRPr="00201CEE">
              <w:rPr>
                <w:rFonts w:ascii="Times New Roman" w:hAnsi="Times New Roman"/>
                <w:color w:val="000000"/>
                <w:sz w:val="18"/>
                <w:szCs w:val="18"/>
              </w:rPr>
              <w:t>№ строки</w:t>
            </w:r>
          </w:p>
        </w:tc>
        <w:tc>
          <w:tcPr>
            <w:tcW w:w="4589" w:type="dxa"/>
          </w:tcPr>
          <w:p w:rsidR="00201CEE" w:rsidRPr="00201CEE" w:rsidRDefault="00201CEE" w:rsidP="00201CEE">
            <w:pPr>
              <w:autoSpaceDE w:val="0"/>
              <w:autoSpaceDN w:val="0"/>
              <w:adjustRightInd w:val="0"/>
              <w:jc w:val="center"/>
              <w:rPr>
                <w:rFonts w:ascii="Times New Roman" w:hAnsi="Times New Roman"/>
                <w:color w:val="000000"/>
                <w:sz w:val="18"/>
                <w:szCs w:val="18"/>
              </w:rPr>
            </w:pPr>
            <w:r w:rsidRPr="00201CEE">
              <w:rPr>
                <w:rFonts w:ascii="Times New Roman" w:hAnsi="Times New Roman"/>
                <w:color w:val="000000"/>
                <w:sz w:val="18"/>
                <w:szCs w:val="18"/>
              </w:rPr>
              <w:t xml:space="preserve">Наименование показателей бюджетной классификации </w:t>
            </w:r>
          </w:p>
        </w:tc>
        <w:tc>
          <w:tcPr>
            <w:tcW w:w="1006" w:type="dxa"/>
          </w:tcPr>
          <w:p w:rsidR="00201CEE" w:rsidRPr="00201CEE" w:rsidRDefault="00201CEE" w:rsidP="00201CEE">
            <w:pPr>
              <w:autoSpaceDE w:val="0"/>
              <w:autoSpaceDN w:val="0"/>
              <w:adjustRightInd w:val="0"/>
              <w:jc w:val="center"/>
              <w:rPr>
                <w:rFonts w:ascii="Times New Roman" w:hAnsi="Times New Roman"/>
                <w:color w:val="000000"/>
                <w:sz w:val="18"/>
                <w:szCs w:val="18"/>
              </w:rPr>
            </w:pPr>
            <w:r w:rsidRPr="00201CEE">
              <w:rPr>
                <w:rFonts w:ascii="Times New Roman" w:hAnsi="Times New Roman"/>
                <w:color w:val="000000"/>
                <w:sz w:val="18"/>
                <w:szCs w:val="18"/>
              </w:rPr>
              <w:t xml:space="preserve">Раздел-подраздел </w:t>
            </w:r>
          </w:p>
        </w:tc>
        <w:tc>
          <w:tcPr>
            <w:tcW w:w="1313" w:type="dxa"/>
          </w:tcPr>
          <w:p w:rsidR="00201CEE" w:rsidRPr="00201CEE" w:rsidRDefault="00201CEE" w:rsidP="00201CEE">
            <w:pPr>
              <w:autoSpaceDE w:val="0"/>
              <w:autoSpaceDN w:val="0"/>
              <w:adjustRightInd w:val="0"/>
              <w:jc w:val="center"/>
              <w:rPr>
                <w:rFonts w:ascii="Times New Roman" w:hAnsi="Times New Roman"/>
                <w:color w:val="000000"/>
                <w:sz w:val="18"/>
                <w:szCs w:val="18"/>
              </w:rPr>
            </w:pPr>
            <w:r w:rsidRPr="00201CEE">
              <w:rPr>
                <w:rFonts w:ascii="Times New Roman" w:hAnsi="Times New Roman"/>
                <w:color w:val="000000"/>
                <w:sz w:val="18"/>
                <w:szCs w:val="18"/>
              </w:rPr>
              <w:t>2021 год</w:t>
            </w:r>
          </w:p>
        </w:tc>
        <w:tc>
          <w:tcPr>
            <w:tcW w:w="1029" w:type="dxa"/>
          </w:tcPr>
          <w:p w:rsidR="00201CEE" w:rsidRPr="00201CEE" w:rsidRDefault="00201CEE" w:rsidP="00201CEE">
            <w:pPr>
              <w:autoSpaceDE w:val="0"/>
              <w:autoSpaceDN w:val="0"/>
              <w:adjustRightInd w:val="0"/>
              <w:jc w:val="center"/>
              <w:rPr>
                <w:rFonts w:ascii="Times New Roman" w:hAnsi="Times New Roman"/>
                <w:color w:val="000000"/>
                <w:sz w:val="18"/>
                <w:szCs w:val="18"/>
              </w:rPr>
            </w:pPr>
            <w:r w:rsidRPr="00201CEE">
              <w:rPr>
                <w:rFonts w:ascii="Times New Roman" w:hAnsi="Times New Roman"/>
                <w:color w:val="000000"/>
                <w:sz w:val="18"/>
                <w:szCs w:val="18"/>
              </w:rPr>
              <w:t>2022 год</w:t>
            </w:r>
          </w:p>
        </w:tc>
        <w:tc>
          <w:tcPr>
            <w:tcW w:w="1815" w:type="dxa"/>
          </w:tcPr>
          <w:p w:rsidR="00201CEE" w:rsidRPr="00201CEE" w:rsidRDefault="00201CEE" w:rsidP="00201CEE">
            <w:pPr>
              <w:autoSpaceDE w:val="0"/>
              <w:autoSpaceDN w:val="0"/>
              <w:adjustRightInd w:val="0"/>
              <w:jc w:val="center"/>
              <w:rPr>
                <w:rFonts w:ascii="Times New Roman" w:hAnsi="Times New Roman"/>
                <w:color w:val="000000"/>
                <w:sz w:val="18"/>
                <w:szCs w:val="18"/>
              </w:rPr>
            </w:pPr>
            <w:r w:rsidRPr="00201CEE">
              <w:rPr>
                <w:rFonts w:ascii="Times New Roman" w:hAnsi="Times New Roman"/>
                <w:color w:val="000000"/>
                <w:sz w:val="18"/>
                <w:szCs w:val="18"/>
              </w:rPr>
              <w:t>2023 год</w:t>
            </w:r>
          </w:p>
        </w:tc>
      </w:tr>
      <w:tr w:rsidR="00201CEE" w:rsidRPr="00201CEE" w:rsidTr="00AC6345">
        <w:trPr>
          <w:trHeight w:val="562"/>
        </w:trPr>
        <w:tc>
          <w:tcPr>
            <w:tcW w:w="626" w:type="dxa"/>
          </w:tcPr>
          <w:p w:rsidR="00201CEE" w:rsidRPr="00201CEE" w:rsidRDefault="00201CEE" w:rsidP="00201CEE">
            <w:pPr>
              <w:autoSpaceDE w:val="0"/>
              <w:autoSpaceDN w:val="0"/>
              <w:adjustRightInd w:val="0"/>
              <w:jc w:val="center"/>
              <w:rPr>
                <w:rFonts w:ascii="Times New Roman" w:hAnsi="Times New Roman"/>
                <w:color w:val="000000"/>
                <w:sz w:val="18"/>
                <w:szCs w:val="18"/>
              </w:rPr>
            </w:pPr>
          </w:p>
        </w:tc>
        <w:tc>
          <w:tcPr>
            <w:tcW w:w="4589" w:type="dxa"/>
          </w:tcPr>
          <w:p w:rsidR="00201CEE" w:rsidRPr="00201CEE" w:rsidRDefault="00201CEE" w:rsidP="00201CEE">
            <w:pPr>
              <w:autoSpaceDE w:val="0"/>
              <w:autoSpaceDN w:val="0"/>
              <w:adjustRightInd w:val="0"/>
              <w:jc w:val="center"/>
              <w:rPr>
                <w:rFonts w:ascii="Times New Roman" w:hAnsi="Times New Roman"/>
                <w:color w:val="000000"/>
                <w:sz w:val="18"/>
                <w:szCs w:val="18"/>
              </w:rPr>
            </w:pPr>
          </w:p>
        </w:tc>
        <w:tc>
          <w:tcPr>
            <w:tcW w:w="1006" w:type="dxa"/>
          </w:tcPr>
          <w:p w:rsidR="00201CEE" w:rsidRPr="00201CEE" w:rsidRDefault="00201CEE" w:rsidP="00201CEE">
            <w:pPr>
              <w:autoSpaceDE w:val="0"/>
              <w:autoSpaceDN w:val="0"/>
              <w:adjustRightInd w:val="0"/>
              <w:jc w:val="center"/>
              <w:rPr>
                <w:rFonts w:ascii="Times New Roman" w:hAnsi="Times New Roman"/>
                <w:color w:val="000000"/>
                <w:sz w:val="18"/>
                <w:szCs w:val="18"/>
              </w:rPr>
            </w:pPr>
          </w:p>
        </w:tc>
        <w:tc>
          <w:tcPr>
            <w:tcW w:w="1313" w:type="dxa"/>
          </w:tcPr>
          <w:p w:rsidR="00201CEE" w:rsidRPr="00201CEE" w:rsidRDefault="00201CEE" w:rsidP="00201CEE">
            <w:pPr>
              <w:autoSpaceDE w:val="0"/>
              <w:autoSpaceDN w:val="0"/>
              <w:adjustRightInd w:val="0"/>
              <w:jc w:val="center"/>
              <w:rPr>
                <w:rFonts w:ascii="Times New Roman" w:hAnsi="Times New Roman"/>
                <w:color w:val="000000"/>
                <w:sz w:val="18"/>
                <w:szCs w:val="18"/>
              </w:rPr>
            </w:pPr>
          </w:p>
        </w:tc>
        <w:tc>
          <w:tcPr>
            <w:tcW w:w="1029" w:type="dxa"/>
          </w:tcPr>
          <w:p w:rsidR="00201CEE" w:rsidRPr="00201CEE" w:rsidRDefault="00201CEE" w:rsidP="00201CEE">
            <w:pPr>
              <w:autoSpaceDE w:val="0"/>
              <w:autoSpaceDN w:val="0"/>
              <w:adjustRightInd w:val="0"/>
              <w:jc w:val="center"/>
              <w:rPr>
                <w:rFonts w:ascii="Times New Roman" w:hAnsi="Times New Roman"/>
                <w:color w:val="000000"/>
                <w:sz w:val="18"/>
                <w:szCs w:val="18"/>
              </w:rPr>
            </w:pPr>
          </w:p>
        </w:tc>
        <w:tc>
          <w:tcPr>
            <w:tcW w:w="1815" w:type="dxa"/>
          </w:tcPr>
          <w:p w:rsidR="00201CEE" w:rsidRPr="00201CEE" w:rsidRDefault="00201CEE" w:rsidP="00201CEE">
            <w:pPr>
              <w:autoSpaceDE w:val="0"/>
              <w:autoSpaceDN w:val="0"/>
              <w:adjustRightInd w:val="0"/>
              <w:jc w:val="center"/>
              <w:rPr>
                <w:rFonts w:ascii="Times New Roman" w:hAnsi="Times New Roman"/>
                <w:color w:val="000000"/>
                <w:sz w:val="18"/>
                <w:szCs w:val="18"/>
              </w:rPr>
            </w:pPr>
          </w:p>
        </w:tc>
      </w:tr>
      <w:tr w:rsidR="00201CEE" w:rsidRPr="00201CEE" w:rsidTr="00AC6345">
        <w:trPr>
          <w:trHeight w:val="290"/>
        </w:trPr>
        <w:tc>
          <w:tcPr>
            <w:tcW w:w="626"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1</w:t>
            </w:r>
          </w:p>
        </w:tc>
        <w:tc>
          <w:tcPr>
            <w:tcW w:w="4589" w:type="dxa"/>
          </w:tcPr>
          <w:p w:rsidR="00201CEE" w:rsidRPr="00201CEE" w:rsidRDefault="00201CEE" w:rsidP="00201CEE">
            <w:pPr>
              <w:autoSpaceDE w:val="0"/>
              <w:autoSpaceDN w:val="0"/>
              <w:adjustRightInd w:val="0"/>
              <w:jc w:val="center"/>
              <w:rPr>
                <w:rFonts w:ascii="Times New Roman" w:hAnsi="Times New Roman"/>
                <w:color w:val="000000"/>
                <w:sz w:val="18"/>
                <w:szCs w:val="18"/>
              </w:rPr>
            </w:pPr>
            <w:r w:rsidRPr="00201CEE">
              <w:rPr>
                <w:rFonts w:ascii="Times New Roman" w:hAnsi="Times New Roman"/>
                <w:color w:val="000000"/>
                <w:sz w:val="18"/>
                <w:szCs w:val="18"/>
              </w:rPr>
              <w:t>2</w:t>
            </w:r>
          </w:p>
        </w:tc>
        <w:tc>
          <w:tcPr>
            <w:tcW w:w="1006" w:type="dxa"/>
          </w:tcPr>
          <w:p w:rsidR="00201CEE" w:rsidRPr="00201CEE" w:rsidRDefault="00201CEE" w:rsidP="00201CEE">
            <w:pPr>
              <w:autoSpaceDE w:val="0"/>
              <w:autoSpaceDN w:val="0"/>
              <w:adjustRightInd w:val="0"/>
              <w:jc w:val="center"/>
              <w:rPr>
                <w:rFonts w:ascii="Times New Roman" w:hAnsi="Times New Roman"/>
                <w:color w:val="000000"/>
                <w:sz w:val="18"/>
                <w:szCs w:val="18"/>
              </w:rPr>
            </w:pPr>
            <w:r w:rsidRPr="00201CEE">
              <w:rPr>
                <w:rFonts w:ascii="Times New Roman" w:hAnsi="Times New Roman"/>
                <w:color w:val="000000"/>
                <w:sz w:val="18"/>
                <w:szCs w:val="18"/>
              </w:rPr>
              <w:t>3</w:t>
            </w:r>
          </w:p>
        </w:tc>
        <w:tc>
          <w:tcPr>
            <w:tcW w:w="1313" w:type="dxa"/>
          </w:tcPr>
          <w:p w:rsidR="00201CEE" w:rsidRPr="00201CEE" w:rsidRDefault="00201CEE" w:rsidP="00201CEE">
            <w:pPr>
              <w:autoSpaceDE w:val="0"/>
              <w:autoSpaceDN w:val="0"/>
              <w:adjustRightInd w:val="0"/>
              <w:jc w:val="center"/>
              <w:rPr>
                <w:rFonts w:ascii="Times New Roman" w:hAnsi="Times New Roman"/>
                <w:color w:val="000000"/>
                <w:sz w:val="18"/>
                <w:szCs w:val="18"/>
              </w:rPr>
            </w:pPr>
            <w:r w:rsidRPr="00201CEE">
              <w:rPr>
                <w:rFonts w:ascii="Times New Roman" w:hAnsi="Times New Roman"/>
                <w:color w:val="000000"/>
                <w:sz w:val="18"/>
                <w:szCs w:val="18"/>
              </w:rPr>
              <w:t>4</w:t>
            </w:r>
          </w:p>
        </w:tc>
        <w:tc>
          <w:tcPr>
            <w:tcW w:w="1029" w:type="dxa"/>
          </w:tcPr>
          <w:p w:rsidR="00201CEE" w:rsidRPr="00201CEE" w:rsidRDefault="00201CEE" w:rsidP="00201CEE">
            <w:pPr>
              <w:autoSpaceDE w:val="0"/>
              <w:autoSpaceDN w:val="0"/>
              <w:adjustRightInd w:val="0"/>
              <w:jc w:val="center"/>
              <w:rPr>
                <w:rFonts w:ascii="Times New Roman" w:hAnsi="Times New Roman"/>
                <w:color w:val="000000"/>
                <w:sz w:val="18"/>
                <w:szCs w:val="18"/>
              </w:rPr>
            </w:pPr>
            <w:r w:rsidRPr="00201CEE">
              <w:rPr>
                <w:rFonts w:ascii="Times New Roman" w:hAnsi="Times New Roman"/>
                <w:color w:val="000000"/>
                <w:sz w:val="18"/>
                <w:szCs w:val="18"/>
              </w:rPr>
              <w:t>5</w:t>
            </w:r>
          </w:p>
        </w:tc>
        <w:tc>
          <w:tcPr>
            <w:tcW w:w="1815" w:type="dxa"/>
          </w:tcPr>
          <w:p w:rsidR="00201CEE" w:rsidRPr="00201CEE" w:rsidRDefault="00201CEE" w:rsidP="00201CEE">
            <w:pPr>
              <w:autoSpaceDE w:val="0"/>
              <w:autoSpaceDN w:val="0"/>
              <w:adjustRightInd w:val="0"/>
              <w:jc w:val="center"/>
              <w:rPr>
                <w:rFonts w:ascii="Times New Roman" w:hAnsi="Times New Roman"/>
                <w:color w:val="000000"/>
                <w:sz w:val="18"/>
                <w:szCs w:val="18"/>
              </w:rPr>
            </w:pPr>
            <w:r w:rsidRPr="00201CEE">
              <w:rPr>
                <w:rFonts w:ascii="Times New Roman" w:hAnsi="Times New Roman"/>
                <w:color w:val="000000"/>
                <w:sz w:val="18"/>
                <w:szCs w:val="18"/>
              </w:rPr>
              <w:t>6</w:t>
            </w:r>
          </w:p>
        </w:tc>
      </w:tr>
      <w:tr w:rsidR="00201CEE" w:rsidRPr="00201CEE" w:rsidTr="00AC6345">
        <w:trPr>
          <w:trHeight w:val="571"/>
        </w:trPr>
        <w:tc>
          <w:tcPr>
            <w:tcW w:w="626"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1</w:t>
            </w:r>
          </w:p>
        </w:tc>
        <w:tc>
          <w:tcPr>
            <w:tcW w:w="4589" w:type="dxa"/>
          </w:tcPr>
          <w:p w:rsidR="00201CEE" w:rsidRPr="00201CEE" w:rsidRDefault="00201CEE" w:rsidP="00201CEE">
            <w:pPr>
              <w:autoSpaceDE w:val="0"/>
              <w:autoSpaceDN w:val="0"/>
              <w:adjustRightInd w:val="0"/>
              <w:rPr>
                <w:rFonts w:ascii="Times New Roman" w:hAnsi="Times New Roman"/>
                <w:color w:val="000000"/>
                <w:sz w:val="18"/>
                <w:szCs w:val="18"/>
              </w:rPr>
            </w:pPr>
            <w:r w:rsidRPr="00201CEE">
              <w:rPr>
                <w:rFonts w:ascii="Times New Roman" w:hAnsi="Times New Roman"/>
                <w:color w:val="000000"/>
                <w:sz w:val="18"/>
                <w:szCs w:val="18"/>
              </w:rPr>
              <w:t>Администрация Алексеевского сельсовета</w:t>
            </w:r>
          </w:p>
        </w:tc>
        <w:tc>
          <w:tcPr>
            <w:tcW w:w="1006" w:type="dxa"/>
          </w:tcPr>
          <w:p w:rsidR="00201CEE" w:rsidRPr="00201CEE" w:rsidRDefault="00201CEE" w:rsidP="00201CEE">
            <w:pPr>
              <w:autoSpaceDE w:val="0"/>
              <w:autoSpaceDN w:val="0"/>
              <w:adjustRightInd w:val="0"/>
              <w:jc w:val="center"/>
              <w:rPr>
                <w:rFonts w:ascii="Times New Roman" w:hAnsi="Times New Roman"/>
                <w:color w:val="000000"/>
                <w:sz w:val="18"/>
                <w:szCs w:val="18"/>
              </w:rPr>
            </w:pPr>
          </w:p>
        </w:tc>
        <w:tc>
          <w:tcPr>
            <w:tcW w:w="1313"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9225,77</w:t>
            </w:r>
          </w:p>
        </w:tc>
        <w:tc>
          <w:tcPr>
            <w:tcW w:w="1029"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7535,89</w:t>
            </w:r>
          </w:p>
        </w:tc>
        <w:tc>
          <w:tcPr>
            <w:tcW w:w="1815"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7452,47</w:t>
            </w:r>
          </w:p>
        </w:tc>
      </w:tr>
      <w:tr w:rsidR="00201CEE" w:rsidRPr="00201CEE" w:rsidTr="00AC6345">
        <w:trPr>
          <w:trHeight w:val="290"/>
        </w:trPr>
        <w:tc>
          <w:tcPr>
            <w:tcW w:w="626"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2</w:t>
            </w:r>
          </w:p>
        </w:tc>
        <w:tc>
          <w:tcPr>
            <w:tcW w:w="4589" w:type="dxa"/>
          </w:tcPr>
          <w:p w:rsidR="00201CEE" w:rsidRPr="00201CEE" w:rsidRDefault="00201CEE" w:rsidP="00201CEE">
            <w:pPr>
              <w:autoSpaceDE w:val="0"/>
              <w:autoSpaceDN w:val="0"/>
              <w:adjustRightInd w:val="0"/>
              <w:rPr>
                <w:rFonts w:ascii="Times New Roman" w:hAnsi="Times New Roman"/>
                <w:color w:val="000000"/>
                <w:sz w:val="18"/>
                <w:szCs w:val="18"/>
              </w:rPr>
            </w:pPr>
            <w:r w:rsidRPr="00201CEE">
              <w:rPr>
                <w:rFonts w:ascii="Times New Roman" w:hAnsi="Times New Roman"/>
                <w:color w:val="000000"/>
                <w:sz w:val="18"/>
                <w:szCs w:val="18"/>
              </w:rPr>
              <w:t>Общегосударственные вопросы</w:t>
            </w:r>
          </w:p>
        </w:tc>
        <w:tc>
          <w:tcPr>
            <w:tcW w:w="1006" w:type="dxa"/>
          </w:tcPr>
          <w:p w:rsidR="00201CEE" w:rsidRPr="00201CEE" w:rsidRDefault="00201CEE" w:rsidP="00201CEE">
            <w:pPr>
              <w:autoSpaceDE w:val="0"/>
              <w:autoSpaceDN w:val="0"/>
              <w:adjustRightInd w:val="0"/>
              <w:jc w:val="center"/>
              <w:rPr>
                <w:rFonts w:ascii="Times New Roman" w:hAnsi="Times New Roman"/>
                <w:color w:val="000000"/>
                <w:sz w:val="18"/>
                <w:szCs w:val="18"/>
              </w:rPr>
            </w:pPr>
            <w:r w:rsidRPr="00201CEE">
              <w:rPr>
                <w:rFonts w:ascii="Times New Roman" w:hAnsi="Times New Roman"/>
                <w:color w:val="000000"/>
                <w:sz w:val="18"/>
                <w:szCs w:val="18"/>
              </w:rPr>
              <w:t>0100</w:t>
            </w:r>
          </w:p>
        </w:tc>
        <w:tc>
          <w:tcPr>
            <w:tcW w:w="1313"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3992,00</w:t>
            </w:r>
          </w:p>
        </w:tc>
        <w:tc>
          <w:tcPr>
            <w:tcW w:w="1029"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3641,29</w:t>
            </w:r>
          </w:p>
        </w:tc>
        <w:tc>
          <w:tcPr>
            <w:tcW w:w="1815"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3661,07</w:t>
            </w:r>
          </w:p>
        </w:tc>
      </w:tr>
      <w:tr w:rsidR="00201CEE" w:rsidRPr="00201CEE" w:rsidTr="00AC6345">
        <w:trPr>
          <w:trHeight w:val="701"/>
        </w:trPr>
        <w:tc>
          <w:tcPr>
            <w:tcW w:w="626"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3</w:t>
            </w:r>
          </w:p>
        </w:tc>
        <w:tc>
          <w:tcPr>
            <w:tcW w:w="4589" w:type="dxa"/>
          </w:tcPr>
          <w:p w:rsidR="00201CEE" w:rsidRPr="00201CEE" w:rsidRDefault="00201CEE" w:rsidP="00201CEE">
            <w:pPr>
              <w:autoSpaceDE w:val="0"/>
              <w:autoSpaceDN w:val="0"/>
              <w:adjustRightInd w:val="0"/>
              <w:rPr>
                <w:rFonts w:ascii="Times New Roman" w:hAnsi="Times New Roman"/>
                <w:color w:val="000000"/>
                <w:sz w:val="18"/>
                <w:szCs w:val="18"/>
              </w:rPr>
            </w:pPr>
            <w:r w:rsidRPr="00201CEE">
              <w:rPr>
                <w:rFonts w:ascii="Times New Roman" w:hAnsi="Times New Roman"/>
                <w:color w:val="000000"/>
                <w:sz w:val="18"/>
                <w:szCs w:val="18"/>
              </w:rPr>
              <w:t xml:space="preserve">Функционирование высшего должностного лица субъекта РФ и  МО </w:t>
            </w:r>
          </w:p>
        </w:tc>
        <w:tc>
          <w:tcPr>
            <w:tcW w:w="1006" w:type="dxa"/>
          </w:tcPr>
          <w:p w:rsidR="00201CEE" w:rsidRPr="00201CEE" w:rsidRDefault="00201CEE" w:rsidP="00201CEE">
            <w:pPr>
              <w:autoSpaceDE w:val="0"/>
              <w:autoSpaceDN w:val="0"/>
              <w:adjustRightInd w:val="0"/>
              <w:jc w:val="center"/>
              <w:rPr>
                <w:rFonts w:ascii="Times New Roman" w:hAnsi="Times New Roman"/>
                <w:color w:val="000000"/>
                <w:sz w:val="18"/>
                <w:szCs w:val="18"/>
              </w:rPr>
            </w:pPr>
            <w:r w:rsidRPr="00201CEE">
              <w:rPr>
                <w:rFonts w:ascii="Times New Roman" w:hAnsi="Times New Roman"/>
                <w:color w:val="000000"/>
                <w:sz w:val="18"/>
                <w:szCs w:val="18"/>
              </w:rPr>
              <w:t>0102</w:t>
            </w:r>
          </w:p>
        </w:tc>
        <w:tc>
          <w:tcPr>
            <w:tcW w:w="1313"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940,10</w:t>
            </w:r>
          </w:p>
        </w:tc>
        <w:tc>
          <w:tcPr>
            <w:tcW w:w="1029"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940,10</w:t>
            </w:r>
          </w:p>
        </w:tc>
        <w:tc>
          <w:tcPr>
            <w:tcW w:w="1815"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940,10</w:t>
            </w:r>
          </w:p>
        </w:tc>
      </w:tr>
      <w:tr w:rsidR="00201CEE" w:rsidRPr="00201CEE" w:rsidTr="00AC6345">
        <w:trPr>
          <w:trHeight w:val="732"/>
        </w:trPr>
        <w:tc>
          <w:tcPr>
            <w:tcW w:w="626"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4</w:t>
            </w:r>
          </w:p>
        </w:tc>
        <w:tc>
          <w:tcPr>
            <w:tcW w:w="4589" w:type="dxa"/>
          </w:tcPr>
          <w:p w:rsidR="00201CEE" w:rsidRPr="00201CEE" w:rsidRDefault="00201CEE" w:rsidP="00201CEE">
            <w:pPr>
              <w:autoSpaceDE w:val="0"/>
              <w:autoSpaceDN w:val="0"/>
              <w:adjustRightInd w:val="0"/>
              <w:rPr>
                <w:rFonts w:ascii="Times New Roman" w:hAnsi="Times New Roman"/>
                <w:color w:val="000000"/>
                <w:sz w:val="18"/>
                <w:szCs w:val="18"/>
              </w:rPr>
            </w:pPr>
            <w:r w:rsidRPr="00201CEE">
              <w:rPr>
                <w:rFonts w:ascii="Times New Roman" w:hAnsi="Times New Roman"/>
                <w:color w:val="000000"/>
                <w:sz w:val="18"/>
                <w:szCs w:val="18"/>
              </w:rPr>
              <w:t>Функционирование Правительства РФ, высших исполнительных органов государственных субъектов РФ,  местных администраций</w:t>
            </w:r>
          </w:p>
        </w:tc>
        <w:tc>
          <w:tcPr>
            <w:tcW w:w="1006" w:type="dxa"/>
          </w:tcPr>
          <w:p w:rsidR="00201CEE" w:rsidRPr="00201CEE" w:rsidRDefault="00201CEE" w:rsidP="00201CEE">
            <w:pPr>
              <w:autoSpaceDE w:val="0"/>
              <w:autoSpaceDN w:val="0"/>
              <w:adjustRightInd w:val="0"/>
              <w:jc w:val="center"/>
              <w:rPr>
                <w:rFonts w:ascii="Times New Roman" w:hAnsi="Times New Roman"/>
                <w:color w:val="000000"/>
                <w:sz w:val="18"/>
                <w:szCs w:val="18"/>
              </w:rPr>
            </w:pPr>
            <w:r w:rsidRPr="00201CEE">
              <w:rPr>
                <w:rFonts w:ascii="Times New Roman" w:hAnsi="Times New Roman"/>
                <w:color w:val="000000"/>
                <w:sz w:val="18"/>
                <w:szCs w:val="18"/>
              </w:rPr>
              <w:t>0104</w:t>
            </w:r>
          </w:p>
        </w:tc>
        <w:tc>
          <w:tcPr>
            <w:tcW w:w="1313"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3036,90</w:t>
            </w:r>
          </w:p>
        </w:tc>
        <w:tc>
          <w:tcPr>
            <w:tcW w:w="1029"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2691,59</w:t>
            </w:r>
          </w:p>
        </w:tc>
        <w:tc>
          <w:tcPr>
            <w:tcW w:w="1815"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2711,37</w:t>
            </w:r>
          </w:p>
        </w:tc>
      </w:tr>
      <w:tr w:rsidR="00201CEE" w:rsidRPr="00201CEE" w:rsidTr="00AC6345">
        <w:trPr>
          <w:trHeight w:val="290"/>
        </w:trPr>
        <w:tc>
          <w:tcPr>
            <w:tcW w:w="626"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5</w:t>
            </w:r>
          </w:p>
        </w:tc>
        <w:tc>
          <w:tcPr>
            <w:tcW w:w="4589" w:type="dxa"/>
          </w:tcPr>
          <w:p w:rsidR="00201CEE" w:rsidRPr="00201CEE" w:rsidRDefault="00201CEE" w:rsidP="00201CEE">
            <w:pPr>
              <w:autoSpaceDE w:val="0"/>
              <w:autoSpaceDN w:val="0"/>
              <w:adjustRightInd w:val="0"/>
              <w:rPr>
                <w:rFonts w:ascii="Times New Roman" w:hAnsi="Times New Roman"/>
                <w:color w:val="000000"/>
                <w:sz w:val="18"/>
                <w:szCs w:val="18"/>
              </w:rPr>
            </w:pPr>
            <w:r w:rsidRPr="00201CEE">
              <w:rPr>
                <w:rFonts w:ascii="Times New Roman" w:hAnsi="Times New Roman"/>
                <w:color w:val="000000"/>
                <w:sz w:val="18"/>
                <w:szCs w:val="18"/>
              </w:rPr>
              <w:t>Резервные фонды</w:t>
            </w:r>
          </w:p>
        </w:tc>
        <w:tc>
          <w:tcPr>
            <w:tcW w:w="1006" w:type="dxa"/>
          </w:tcPr>
          <w:p w:rsidR="00201CEE" w:rsidRPr="00201CEE" w:rsidRDefault="00201CEE" w:rsidP="00201CEE">
            <w:pPr>
              <w:autoSpaceDE w:val="0"/>
              <w:autoSpaceDN w:val="0"/>
              <w:adjustRightInd w:val="0"/>
              <w:jc w:val="center"/>
              <w:rPr>
                <w:rFonts w:ascii="Times New Roman" w:hAnsi="Times New Roman"/>
                <w:color w:val="000000"/>
                <w:sz w:val="18"/>
                <w:szCs w:val="18"/>
              </w:rPr>
            </w:pPr>
            <w:r w:rsidRPr="00201CEE">
              <w:rPr>
                <w:rFonts w:ascii="Times New Roman" w:hAnsi="Times New Roman"/>
                <w:color w:val="000000"/>
                <w:sz w:val="18"/>
                <w:szCs w:val="18"/>
              </w:rPr>
              <w:t>0111</w:t>
            </w:r>
          </w:p>
        </w:tc>
        <w:tc>
          <w:tcPr>
            <w:tcW w:w="1313" w:type="dxa"/>
            <w:shd w:val="solid" w:color="FFFFFF" w:fill="FFFFCC"/>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10,00</w:t>
            </w:r>
          </w:p>
        </w:tc>
        <w:tc>
          <w:tcPr>
            <w:tcW w:w="1029"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5,00</w:t>
            </w:r>
          </w:p>
        </w:tc>
        <w:tc>
          <w:tcPr>
            <w:tcW w:w="1815"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5,00</w:t>
            </w:r>
          </w:p>
        </w:tc>
      </w:tr>
      <w:tr w:rsidR="00201CEE" w:rsidRPr="00201CEE" w:rsidTr="00AC6345">
        <w:trPr>
          <w:trHeight w:val="307"/>
        </w:trPr>
        <w:tc>
          <w:tcPr>
            <w:tcW w:w="626"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6</w:t>
            </w:r>
          </w:p>
        </w:tc>
        <w:tc>
          <w:tcPr>
            <w:tcW w:w="4589" w:type="dxa"/>
          </w:tcPr>
          <w:p w:rsidR="00201CEE" w:rsidRPr="00201CEE" w:rsidRDefault="00201CEE" w:rsidP="00201CEE">
            <w:pPr>
              <w:autoSpaceDE w:val="0"/>
              <w:autoSpaceDN w:val="0"/>
              <w:adjustRightInd w:val="0"/>
              <w:rPr>
                <w:rFonts w:ascii="Times New Roman" w:hAnsi="Times New Roman"/>
                <w:color w:val="000000"/>
                <w:sz w:val="18"/>
                <w:szCs w:val="18"/>
              </w:rPr>
            </w:pPr>
            <w:r w:rsidRPr="00201CEE">
              <w:rPr>
                <w:rFonts w:ascii="Times New Roman" w:hAnsi="Times New Roman"/>
                <w:color w:val="000000"/>
                <w:sz w:val="18"/>
                <w:szCs w:val="18"/>
              </w:rPr>
              <w:t>Другие общегосударственные вопросы</w:t>
            </w:r>
          </w:p>
        </w:tc>
        <w:tc>
          <w:tcPr>
            <w:tcW w:w="1006" w:type="dxa"/>
          </w:tcPr>
          <w:p w:rsidR="00201CEE" w:rsidRPr="00201CEE" w:rsidRDefault="00201CEE" w:rsidP="00201CEE">
            <w:pPr>
              <w:autoSpaceDE w:val="0"/>
              <w:autoSpaceDN w:val="0"/>
              <w:adjustRightInd w:val="0"/>
              <w:jc w:val="center"/>
              <w:rPr>
                <w:rFonts w:ascii="Times New Roman" w:hAnsi="Times New Roman"/>
                <w:color w:val="000000"/>
                <w:sz w:val="18"/>
                <w:szCs w:val="18"/>
              </w:rPr>
            </w:pPr>
            <w:r w:rsidRPr="00201CEE">
              <w:rPr>
                <w:rFonts w:ascii="Times New Roman" w:hAnsi="Times New Roman"/>
                <w:color w:val="000000"/>
                <w:sz w:val="18"/>
                <w:szCs w:val="18"/>
              </w:rPr>
              <w:t>0113</w:t>
            </w:r>
          </w:p>
        </w:tc>
        <w:tc>
          <w:tcPr>
            <w:tcW w:w="1313" w:type="dxa"/>
            <w:shd w:val="solid" w:color="FFFFFF" w:fill="FFFFCC"/>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5,00</w:t>
            </w:r>
          </w:p>
        </w:tc>
        <w:tc>
          <w:tcPr>
            <w:tcW w:w="1029"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4,60</w:t>
            </w:r>
          </w:p>
        </w:tc>
        <w:tc>
          <w:tcPr>
            <w:tcW w:w="1815"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4,60</w:t>
            </w:r>
          </w:p>
        </w:tc>
      </w:tr>
      <w:tr w:rsidR="00201CEE" w:rsidRPr="00201CEE" w:rsidTr="00AC6345">
        <w:trPr>
          <w:trHeight w:val="290"/>
        </w:trPr>
        <w:tc>
          <w:tcPr>
            <w:tcW w:w="626"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7</w:t>
            </w:r>
          </w:p>
        </w:tc>
        <w:tc>
          <w:tcPr>
            <w:tcW w:w="4589" w:type="dxa"/>
          </w:tcPr>
          <w:p w:rsidR="00201CEE" w:rsidRPr="00201CEE" w:rsidRDefault="00201CEE" w:rsidP="00201CEE">
            <w:pPr>
              <w:autoSpaceDE w:val="0"/>
              <w:autoSpaceDN w:val="0"/>
              <w:adjustRightInd w:val="0"/>
              <w:rPr>
                <w:rFonts w:ascii="Times New Roman" w:hAnsi="Times New Roman"/>
                <w:color w:val="000000"/>
                <w:sz w:val="18"/>
                <w:szCs w:val="18"/>
              </w:rPr>
            </w:pPr>
            <w:r w:rsidRPr="00201CEE">
              <w:rPr>
                <w:rFonts w:ascii="Times New Roman" w:hAnsi="Times New Roman"/>
                <w:color w:val="000000"/>
                <w:sz w:val="18"/>
                <w:szCs w:val="18"/>
              </w:rPr>
              <w:t>Национальная оборона</w:t>
            </w:r>
          </w:p>
        </w:tc>
        <w:tc>
          <w:tcPr>
            <w:tcW w:w="1006" w:type="dxa"/>
          </w:tcPr>
          <w:p w:rsidR="00201CEE" w:rsidRPr="00201CEE" w:rsidRDefault="00201CEE" w:rsidP="00201CEE">
            <w:pPr>
              <w:autoSpaceDE w:val="0"/>
              <w:autoSpaceDN w:val="0"/>
              <w:adjustRightInd w:val="0"/>
              <w:jc w:val="center"/>
              <w:rPr>
                <w:rFonts w:ascii="Times New Roman" w:hAnsi="Times New Roman"/>
                <w:color w:val="000000"/>
                <w:sz w:val="18"/>
                <w:szCs w:val="18"/>
              </w:rPr>
            </w:pPr>
            <w:r w:rsidRPr="00201CEE">
              <w:rPr>
                <w:rFonts w:ascii="Times New Roman" w:hAnsi="Times New Roman"/>
                <w:color w:val="000000"/>
                <w:sz w:val="18"/>
                <w:szCs w:val="18"/>
              </w:rPr>
              <w:t>0200</w:t>
            </w:r>
          </w:p>
        </w:tc>
        <w:tc>
          <w:tcPr>
            <w:tcW w:w="1313" w:type="dxa"/>
            <w:shd w:val="solid" w:color="FFFFFF" w:fill="FFFFCC"/>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94,90</w:t>
            </w:r>
          </w:p>
        </w:tc>
        <w:tc>
          <w:tcPr>
            <w:tcW w:w="1029"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111,90</w:t>
            </w:r>
          </w:p>
        </w:tc>
        <w:tc>
          <w:tcPr>
            <w:tcW w:w="1815"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0,00</w:t>
            </w:r>
          </w:p>
        </w:tc>
      </w:tr>
      <w:tr w:rsidR="00201CEE" w:rsidRPr="00201CEE" w:rsidTr="00AC6345">
        <w:trPr>
          <w:trHeight w:val="583"/>
        </w:trPr>
        <w:tc>
          <w:tcPr>
            <w:tcW w:w="626"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8</w:t>
            </w:r>
          </w:p>
        </w:tc>
        <w:tc>
          <w:tcPr>
            <w:tcW w:w="4589" w:type="dxa"/>
          </w:tcPr>
          <w:p w:rsidR="00201CEE" w:rsidRPr="00201CEE" w:rsidRDefault="00201CEE" w:rsidP="00201CEE">
            <w:pPr>
              <w:autoSpaceDE w:val="0"/>
              <w:autoSpaceDN w:val="0"/>
              <w:adjustRightInd w:val="0"/>
              <w:rPr>
                <w:rFonts w:ascii="Times New Roman" w:hAnsi="Times New Roman"/>
                <w:color w:val="000000"/>
                <w:sz w:val="18"/>
                <w:szCs w:val="18"/>
              </w:rPr>
            </w:pPr>
            <w:r w:rsidRPr="00201CEE">
              <w:rPr>
                <w:rFonts w:ascii="Times New Roman" w:hAnsi="Times New Roman"/>
                <w:color w:val="000000"/>
                <w:sz w:val="18"/>
                <w:szCs w:val="18"/>
              </w:rPr>
              <w:t>Мобилизационная  и вневойсковая подготовка</w:t>
            </w:r>
          </w:p>
        </w:tc>
        <w:tc>
          <w:tcPr>
            <w:tcW w:w="1006" w:type="dxa"/>
          </w:tcPr>
          <w:p w:rsidR="00201CEE" w:rsidRPr="00201CEE" w:rsidRDefault="00201CEE" w:rsidP="00201CEE">
            <w:pPr>
              <w:autoSpaceDE w:val="0"/>
              <w:autoSpaceDN w:val="0"/>
              <w:adjustRightInd w:val="0"/>
              <w:jc w:val="center"/>
              <w:rPr>
                <w:rFonts w:ascii="Times New Roman" w:hAnsi="Times New Roman"/>
                <w:color w:val="000000"/>
                <w:sz w:val="18"/>
                <w:szCs w:val="18"/>
              </w:rPr>
            </w:pPr>
            <w:r w:rsidRPr="00201CEE">
              <w:rPr>
                <w:rFonts w:ascii="Times New Roman" w:hAnsi="Times New Roman"/>
                <w:color w:val="000000"/>
                <w:sz w:val="18"/>
                <w:szCs w:val="18"/>
              </w:rPr>
              <w:t>0203</w:t>
            </w:r>
          </w:p>
        </w:tc>
        <w:tc>
          <w:tcPr>
            <w:tcW w:w="1313" w:type="dxa"/>
            <w:shd w:val="solid" w:color="FFFFFF" w:fill="FFFFCC"/>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94,90</w:t>
            </w:r>
          </w:p>
        </w:tc>
        <w:tc>
          <w:tcPr>
            <w:tcW w:w="1029"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111,90</w:t>
            </w:r>
          </w:p>
        </w:tc>
        <w:tc>
          <w:tcPr>
            <w:tcW w:w="1815"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0,00</w:t>
            </w:r>
          </w:p>
        </w:tc>
      </w:tr>
      <w:tr w:rsidR="00201CEE" w:rsidRPr="00201CEE" w:rsidTr="00AC6345">
        <w:trPr>
          <w:trHeight w:val="583"/>
        </w:trPr>
        <w:tc>
          <w:tcPr>
            <w:tcW w:w="626"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9</w:t>
            </w:r>
          </w:p>
        </w:tc>
        <w:tc>
          <w:tcPr>
            <w:tcW w:w="4589" w:type="dxa"/>
          </w:tcPr>
          <w:p w:rsidR="00201CEE" w:rsidRPr="00201CEE" w:rsidRDefault="00201CEE" w:rsidP="00201CEE">
            <w:pPr>
              <w:autoSpaceDE w:val="0"/>
              <w:autoSpaceDN w:val="0"/>
              <w:adjustRightInd w:val="0"/>
              <w:rPr>
                <w:rFonts w:ascii="Times New Roman" w:hAnsi="Times New Roman"/>
                <w:color w:val="000000"/>
                <w:sz w:val="18"/>
                <w:szCs w:val="18"/>
              </w:rPr>
            </w:pPr>
            <w:r w:rsidRPr="00201CEE">
              <w:rPr>
                <w:rFonts w:ascii="Times New Roman" w:hAnsi="Times New Roman"/>
                <w:color w:val="000000"/>
                <w:sz w:val="18"/>
                <w:szCs w:val="18"/>
              </w:rPr>
              <w:t>Национальная безопасность и правоохранительная деятельность</w:t>
            </w:r>
          </w:p>
        </w:tc>
        <w:tc>
          <w:tcPr>
            <w:tcW w:w="1006" w:type="dxa"/>
          </w:tcPr>
          <w:p w:rsidR="00201CEE" w:rsidRPr="00201CEE" w:rsidRDefault="00201CEE" w:rsidP="00201CEE">
            <w:pPr>
              <w:autoSpaceDE w:val="0"/>
              <w:autoSpaceDN w:val="0"/>
              <w:adjustRightInd w:val="0"/>
              <w:jc w:val="center"/>
              <w:rPr>
                <w:rFonts w:ascii="Times New Roman" w:hAnsi="Times New Roman"/>
                <w:color w:val="000000"/>
                <w:sz w:val="18"/>
                <w:szCs w:val="18"/>
              </w:rPr>
            </w:pPr>
            <w:r w:rsidRPr="00201CEE">
              <w:rPr>
                <w:rFonts w:ascii="Times New Roman" w:hAnsi="Times New Roman"/>
                <w:color w:val="000000"/>
                <w:sz w:val="18"/>
                <w:szCs w:val="18"/>
              </w:rPr>
              <w:t>0300</w:t>
            </w:r>
          </w:p>
        </w:tc>
        <w:tc>
          <w:tcPr>
            <w:tcW w:w="1313" w:type="dxa"/>
            <w:shd w:val="solid" w:color="FFFFFF" w:fill="FFFFCC"/>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98,17</w:t>
            </w:r>
          </w:p>
        </w:tc>
        <w:tc>
          <w:tcPr>
            <w:tcW w:w="1029"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76,60</w:t>
            </w:r>
          </w:p>
        </w:tc>
        <w:tc>
          <w:tcPr>
            <w:tcW w:w="1815"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76,60</w:t>
            </w:r>
          </w:p>
        </w:tc>
      </w:tr>
      <w:tr w:rsidR="00201CEE" w:rsidRPr="00201CEE" w:rsidTr="00AC6345">
        <w:trPr>
          <w:trHeight w:val="726"/>
        </w:trPr>
        <w:tc>
          <w:tcPr>
            <w:tcW w:w="626"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10</w:t>
            </w:r>
          </w:p>
        </w:tc>
        <w:tc>
          <w:tcPr>
            <w:tcW w:w="5595" w:type="dxa"/>
            <w:gridSpan w:val="2"/>
          </w:tcPr>
          <w:p w:rsidR="00201CEE" w:rsidRPr="00201CEE" w:rsidRDefault="00201CEE" w:rsidP="00201CEE">
            <w:pPr>
              <w:autoSpaceDE w:val="0"/>
              <w:autoSpaceDN w:val="0"/>
              <w:adjustRightInd w:val="0"/>
              <w:rPr>
                <w:rFonts w:ascii="Times New Roman" w:hAnsi="Times New Roman"/>
                <w:color w:val="000000"/>
                <w:sz w:val="18"/>
                <w:szCs w:val="18"/>
              </w:rPr>
            </w:pPr>
            <w:r w:rsidRPr="00201CEE">
              <w:rPr>
                <w:rFonts w:ascii="Times New Roman" w:hAnsi="Times New Roman"/>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1313" w:type="dxa"/>
            <w:shd w:val="solid" w:color="FFFFFF" w:fill="FFFFCC"/>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16,20</w:t>
            </w:r>
          </w:p>
        </w:tc>
        <w:tc>
          <w:tcPr>
            <w:tcW w:w="1029"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5,00</w:t>
            </w:r>
          </w:p>
        </w:tc>
        <w:tc>
          <w:tcPr>
            <w:tcW w:w="1815"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5,00</w:t>
            </w:r>
          </w:p>
        </w:tc>
      </w:tr>
      <w:tr w:rsidR="00201CEE" w:rsidRPr="00201CEE" w:rsidTr="00AC6345">
        <w:trPr>
          <w:trHeight w:val="463"/>
        </w:trPr>
        <w:tc>
          <w:tcPr>
            <w:tcW w:w="626"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11</w:t>
            </w:r>
          </w:p>
        </w:tc>
        <w:tc>
          <w:tcPr>
            <w:tcW w:w="4589" w:type="dxa"/>
          </w:tcPr>
          <w:p w:rsidR="00201CEE" w:rsidRPr="00201CEE" w:rsidRDefault="00201CEE" w:rsidP="00201CEE">
            <w:pPr>
              <w:autoSpaceDE w:val="0"/>
              <w:autoSpaceDN w:val="0"/>
              <w:adjustRightInd w:val="0"/>
              <w:rPr>
                <w:rFonts w:ascii="Times New Roman" w:hAnsi="Times New Roman"/>
                <w:color w:val="000000"/>
                <w:sz w:val="18"/>
                <w:szCs w:val="18"/>
              </w:rPr>
            </w:pPr>
            <w:r w:rsidRPr="00201CEE">
              <w:rPr>
                <w:rFonts w:ascii="Times New Roman" w:hAnsi="Times New Roman"/>
                <w:color w:val="000000"/>
                <w:sz w:val="18"/>
                <w:szCs w:val="18"/>
              </w:rPr>
              <w:t>Обеспечение пожарной безопасности</w:t>
            </w:r>
          </w:p>
        </w:tc>
        <w:tc>
          <w:tcPr>
            <w:tcW w:w="1006" w:type="dxa"/>
          </w:tcPr>
          <w:p w:rsidR="00201CEE" w:rsidRPr="00201CEE" w:rsidRDefault="00201CEE" w:rsidP="00201CEE">
            <w:pPr>
              <w:autoSpaceDE w:val="0"/>
              <w:autoSpaceDN w:val="0"/>
              <w:adjustRightInd w:val="0"/>
              <w:jc w:val="center"/>
              <w:rPr>
                <w:rFonts w:ascii="Times New Roman" w:hAnsi="Times New Roman"/>
                <w:color w:val="000000"/>
                <w:sz w:val="18"/>
                <w:szCs w:val="18"/>
              </w:rPr>
            </w:pPr>
            <w:r w:rsidRPr="00201CEE">
              <w:rPr>
                <w:rFonts w:ascii="Times New Roman" w:hAnsi="Times New Roman"/>
                <w:color w:val="000000"/>
                <w:sz w:val="18"/>
                <w:szCs w:val="18"/>
              </w:rPr>
              <w:t>0310</w:t>
            </w:r>
          </w:p>
        </w:tc>
        <w:tc>
          <w:tcPr>
            <w:tcW w:w="1313" w:type="dxa"/>
            <w:shd w:val="solid" w:color="FFFFFF" w:fill="FFFFCC"/>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81,97</w:t>
            </w:r>
          </w:p>
        </w:tc>
        <w:tc>
          <w:tcPr>
            <w:tcW w:w="1029"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71,60</w:t>
            </w:r>
          </w:p>
        </w:tc>
        <w:tc>
          <w:tcPr>
            <w:tcW w:w="1815"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71,60</w:t>
            </w:r>
          </w:p>
        </w:tc>
      </w:tr>
      <w:tr w:rsidR="00201CEE" w:rsidRPr="00201CEE" w:rsidTr="00AC6345">
        <w:trPr>
          <w:trHeight w:val="290"/>
        </w:trPr>
        <w:tc>
          <w:tcPr>
            <w:tcW w:w="626"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12</w:t>
            </w:r>
          </w:p>
        </w:tc>
        <w:tc>
          <w:tcPr>
            <w:tcW w:w="4589" w:type="dxa"/>
          </w:tcPr>
          <w:p w:rsidR="00201CEE" w:rsidRPr="00201CEE" w:rsidRDefault="00201CEE" w:rsidP="00201CEE">
            <w:pPr>
              <w:autoSpaceDE w:val="0"/>
              <w:autoSpaceDN w:val="0"/>
              <w:adjustRightInd w:val="0"/>
              <w:rPr>
                <w:rFonts w:ascii="Times New Roman" w:hAnsi="Times New Roman"/>
                <w:color w:val="000000"/>
                <w:sz w:val="18"/>
                <w:szCs w:val="18"/>
              </w:rPr>
            </w:pPr>
            <w:r w:rsidRPr="00201CEE">
              <w:rPr>
                <w:rFonts w:ascii="Times New Roman" w:hAnsi="Times New Roman"/>
                <w:color w:val="000000"/>
                <w:sz w:val="18"/>
                <w:szCs w:val="18"/>
              </w:rPr>
              <w:t>Национальная экономика</w:t>
            </w:r>
          </w:p>
        </w:tc>
        <w:tc>
          <w:tcPr>
            <w:tcW w:w="1006" w:type="dxa"/>
          </w:tcPr>
          <w:p w:rsidR="00201CEE" w:rsidRPr="00201CEE" w:rsidRDefault="00201CEE" w:rsidP="00201CEE">
            <w:pPr>
              <w:autoSpaceDE w:val="0"/>
              <w:autoSpaceDN w:val="0"/>
              <w:adjustRightInd w:val="0"/>
              <w:jc w:val="center"/>
              <w:rPr>
                <w:rFonts w:ascii="Times New Roman" w:hAnsi="Times New Roman"/>
                <w:color w:val="000000"/>
                <w:sz w:val="18"/>
                <w:szCs w:val="18"/>
              </w:rPr>
            </w:pPr>
            <w:r w:rsidRPr="00201CEE">
              <w:rPr>
                <w:rFonts w:ascii="Times New Roman" w:hAnsi="Times New Roman"/>
                <w:color w:val="000000"/>
                <w:sz w:val="18"/>
                <w:szCs w:val="18"/>
              </w:rPr>
              <w:t>0400</w:t>
            </w:r>
          </w:p>
        </w:tc>
        <w:tc>
          <w:tcPr>
            <w:tcW w:w="1313" w:type="dxa"/>
            <w:shd w:val="solid" w:color="FFFFFF" w:fill="FFFFCC"/>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1886,95</w:t>
            </w:r>
          </w:p>
        </w:tc>
        <w:tc>
          <w:tcPr>
            <w:tcW w:w="1029"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1414,10</w:t>
            </w:r>
          </w:p>
        </w:tc>
        <w:tc>
          <w:tcPr>
            <w:tcW w:w="1815"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1422,80</w:t>
            </w:r>
          </w:p>
        </w:tc>
      </w:tr>
      <w:tr w:rsidR="00201CEE" w:rsidRPr="00201CEE" w:rsidTr="00AC6345">
        <w:trPr>
          <w:trHeight w:val="365"/>
        </w:trPr>
        <w:tc>
          <w:tcPr>
            <w:tcW w:w="626"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lastRenderedPageBreak/>
              <w:t>13</w:t>
            </w:r>
          </w:p>
        </w:tc>
        <w:tc>
          <w:tcPr>
            <w:tcW w:w="4589" w:type="dxa"/>
          </w:tcPr>
          <w:p w:rsidR="00201CEE" w:rsidRPr="00201CEE" w:rsidRDefault="00201CEE" w:rsidP="00201CEE">
            <w:pPr>
              <w:autoSpaceDE w:val="0"/>
              <w:autoSpaceDN w:val="0"/>
              <w:adjustRightInd w:val="0"/>
              <w:rPr>
                <w:rFonts w:ascii="Times New Roman" w:hAnsi="Times New Roman"/>
                <w:color w:val="000000"/>
                <w:sz w:val="18"/>
                <w:szCs w:val="18"/>
              </w:rPr>
            </w:pPr>
            <w:r w:rsidRPr="00201CEE">
              <w:rPr>
                <w:rFonts w:ascii="Times New Roman" w:hAnsi="Times New Roman"/>
                <w:color w:val="000000"/>
                <w:sz w:val="18"/>
                <w:szCs w:val="18"/>
              </w:rPr>
              <w:t>Дорожное хозяйство (дорожные фонды)</w:t>
            </w:r>
          </w:p>
        </w:tc>
        <w:tc>
          <w:tcPr>
            <w:tcW w:w="1006" w:type="dxa"/>
          </w:tcPr>
          <w:p w:rsidR="00201CEE" w:rsidRPr="00201CEE" w:rsidRDefault="00201CEE" w:rsidP="00201CEE">
            <w:pPr>
              <w:autoSpaceDE w:val="0"/>
              <w:autoSpaceDN w:val="0"/>
              <w:adjustRightInd w:val="0"/>
              <w:jc w:val="center"/>
              <w:rPr>
                <w:rFonts w:ascii="Times New Roman" w:hAnsi="Times New Roman"/>
                <w:color w:val="000000"/>
                <w:sz w:val="18"/>
                <w:szCs w:val="18"/>
              </w:rPr>
            </w:pPr>
            <w:r w:rsidRPr="00201CEE">
              <w:rPr>
                <w:rFonts w:ascii="Times New Roman" w:hAnsi="Times New Roman"/>
                <w:color w:val="000000"/>
                <w:sz w:val="18"/>
                <w:szCs w:val="18"/>
              </w:rPr>
              <w:t>0409</w:t>
            </w:r>
          </w:p>
        </w:tc>
        <w:tc>
          <w:tcPr>
            <w:tcW w:w="1313" w:type="dxa"/>
            <w:shd w:val="solid" w:color="FFFFFF" w:fill="FFFFCC"/>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1886,95</w:t>
            </w:r>
          </w:p>
        </w:tc>
        <w:tc>
          <w:tcPr>
            <w:tcW w:w="1029"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1414,10</w:t>
            </w:r>
          </w:p>
        </w:tc>
        <w:tc>
          <w:tcPr>
            <w:tcW w:w="1815"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1422,80</w:t>
            </w:r>
          </w:p>
        </w:tc>
      </w:tr>
      <w:tr w:rsidR="00201CEE" w:rsidRPr="00201CEE" w:rsidTr="00AC6345">
        <w:trPr>
          <w:trHeight w:val="290"/>
        </w:trPr>
        <w:tc>
          <w:tcPr>
            <w:tcW w:w="626"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14</w:t>
            </w:r>
          </w:p>
        </w:tc>
        <w:tc>
          <w:tcPr>
            <w:tcW w:w="4589" w:type="dxa"/>
          </w:tcPr>
          <w:p w:rsidR="00201CEE" w:rsidRPr="00201CEE" w:rsidRDefault="00201CEE" w:rsidP="00201CEE">
            <w:pPr>
              <w:autoSpaceDE w:val="0"/>
              <w:autoSpaceDN w:val="0"/>
              <w:adjustRightInd w:val="0"/>
              <w:rPr>
                <w:rFonts w:ascii="Times New Roman" w:hAnsi="Times New Roman"/>
                <w:color w:val="000000"/>
                <w:sz w:val="18"/>
                <w:szCs w:val="18"/>
              </w:rPr>
            </w:pPr>
            <w:r w:rsidRPr="00201CEE">
              <w:rPr>
                <w:rFonts w:ascii="Times New Roman" w:hAnsi="Times New Roman"/>
                <w:color w:val="000000"/>
                <w:sz w:val="18"/>
                <w:szCs w:val="18"/>
              </w:rPr>
              <w:t>Жилищно-коммунальное хозяйство</w:t>
            </w:r>
          </w:p>
        </w:tc>
        <w:tc>
          <w:tcPr>
            <w:tcW w:w="1006" w:type="dxa"/>
          </w:tcPr>
          <w:p w:rsidR="00201CEE" w:rsidRPr="00201CEE" w:rsidRDefault="00201CEE" w:rsidP="00201CEE">
            <w:pPr>
              <w:autoSpaceDE w:val="0"/>
              <w:autoSpaceDN w:val="0"/>
              <w:adjustRightInd w:val="0"/>
              <w:jc w:val="center"/>
              <w:rPr>
                <w:rFonts w:ascii="Times New Roman" w:hAnsi="Times New Roman"/>
                <w:color w:val="000000"/>
                <w:sz w:val="18"/>
                <w:szCs w:val="18"/>
              </w:rPr>
            </w:pPr>
            <w:r w:rsidRPr="00201CEE">
              <w:rPr>
                <w:rFonts w:ascii="Times New Roman" w:hAnsi="Times New Roman"/>
                <w:color w:val="000000"/>
                <w:sz w:val="18"/>
                <w:szCs w:val="18"/>
              </w:rPr>
              <w:t>0500</w:t>
            </w:r>
          </w:p>
        </w:tc>
        <w:tc>
          <w:tcPr>
            <w:tcW w:w="1313" w:type="dxa"/>
            <w:shd w:val="solid" w:color="FFFFFF" w:fill="FFFFCC"/>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1107,53</w:t>
            </w:r>
          </w:p>
        </w:tc>
        <w:tc>
          <w:tcPr>
            <w:tcW w:w="1029"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275,00</w:t>
            </w:r>
          </w:p>
        </w:tc>
        <w:tc>
          <w:tcPr>
            <w:tcW w:w="1815"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275,00</w:t>
            </w:r>
          </w:p>
        </w:tc>
      </w:tr>
      <w:tr w:rsidR="00201CEE" w:rsidRPr="00201CEE" w:rsidTr="00AC6345">
        <w:trPr>
          <w:trHeight w:val="290"/>
        </w:trPr>
        <w:tc>
          <w:tcPr>
            <w:tcW w:w="626"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15</w:t>
            </w:r>
          </w:p>
        </w:tc>
        <w:tc>
          <w:tcPr>
            <w:tcW w:w="4589" w:type="dxa"/>
          </w:tcPr>
          <w:p w:rsidR="00201CEE" w:rsidRPr="00201CEE" w:rsidRDefault="00201CEE" w:rsidP="00201CEE">
            <w:pPr>
              <w:autoSpaceDE w:val="0"/>
              <w:autoSpaceDN w:val="0"/>
              <w:adjustRightInd w:val="0"/>
              <w:rPr>
                <w:rFonts w:ascii="Times New Roman" w:hAnsi="Times New Roman"/>
                <w:color w:val="000000"/>
                <w:sz w:val="18"/>
                <w:szCs w:val="18"/>
              </w:rPr>
            </w:pPr>
            <w:r w:rsidRPr="00201CEE">
              <w:rPr>
                <w:rFonts w:ascii="Times New Roman" w:hAnsi="Times New Roman"/>
                <w:color w:val="000000"/>
                <w:sz w:val="18"/>
                <w:szCs w:val="18"/>
              </w:rPr>
              <w:t>Благоустройство</w:t>
            </w:r>
          </w:p>
        </w:tc>
        <w:tc>
          <w:tcPr>
            <w:tcW w:w="1006" w:type="dxa"/>
          </w:tcPr>
          <w:p w:rsidR="00201CEE" w:rsidRPr="00201CEE" w:rsidRDefault="00201CEE" w:rsidP="00201CEE">
            <w:pPr>
              <w:autoSpaceDE w:val="0"/>
              <w:autoSpaceDN w:val="0"/>
              <w:adjustRightInd w:val="0"/>
              <w:jc w:val="center"/>
              <w:rPr>
                <w:rFonts w:ascii="Times New Roman" w:hAnsi="Times New Roman"/>
                <w:color w:val="000000"/>
                <w:sz w:val="18"/>
                <w:szCs w:val="18"/>
              </w:rPr>
            </w:pPr>
            <w:r w:rsidRPr="00201CEE">
              <w:rPr>
                <w:rFonts w:ascii="Times New Roman" w:hAnsi="Times New Roman"/>
                <w:color w:val="000000"/>
                <w:sz w:val="18"/>
                <w:szCs w:val="18"/>
              </w:rPr>
              <w:t>0503</w:t>
            </w:r>
          </w:p>
        </w:tc>
        <w:tc>
          <w:tcPr>
            <w:tcW w:w="1313" w:type="dxa"/>
            <w:shd w:val="solid" w:color="FFFFFF" w:fill="FFFFCC"/>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1107,53</w:t>
            </w:r>
          </w:p>
        </w:tc>
        <w:tc>
          <w:tcPr>
            <w:tcW w:w="1029"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275,00</w:t>
            </w:r>
          </w:p>
        </w:tc>
        <w:tc>
          <w:tcPr>
            <w:tcW w:w="1815"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275,00</w:t>
            </w:r>
          </w:p>
        </w:tc>
      </w:tr>
      <w:tr w:rsidR="00201CEE" w:rsidRPr="00201CEE" w:rsidTr="00AC6345">
        <w:trPr>
          <w:trHeight w:val="290"/>
        </w:trPr>
        <w:tc>
          <w:tcPr>
            <w:tcW w:w="626"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16</w:t>
            </w:r>
          </w:p>
        </w:tc>
        <w:tc>
          <w:tcPr>
            <w:tcW w:w="4589" w:type="dxa"/>
          </w:tcPr>
          <w:p w:rsidR="00201CEE" w:rsidRPr="00201CEE" w:rsidRDefault="00201CEE" w:rsidP="00201CEE">
            <w:pPr>
              <w:autoSpaceDE w:val="0"/>
              <w:autoSpaceDN w:val="0"/>
              <w:adjustRightInd w:val="0"/>
              <w:rPr>
                <w:rFonts w:ascii="Times New Roman" w:hAnsi="Times New Roman"/>
                <w:color w:val="000000"/>
                <w:sz w:val="18"/>
                <w:szCs w:val="18"/>
              </w:rPr>
            </w:pPr>
            <w:proofErr w:type="spellStart"/>
            <w:r w:rsidRPr="00201CEE">
              <w:rPr>
                <w:rFonts w:ascii="Times New Roman" w:hAnsi="Times New Roman"/>
                <w:color w:val="000000"/>
                <w:sz w:val="18"/>
                <w:szCs w:val="18"/>
              </w:rPr>
              <w:t>Культура</w:t>
            </w:r>
            <w:proofErr w:type="gramStart"/>
            <w:r w:rsidRPr="00201CEE">
              <w:rPr>
                <w:rFonts w:ascii="Times New Roman" w:hAnsi="Times New Roman"/>
                <w:color w:val="000000"/>
                <w:sz w:val="18"/>
                <w:szCs w:val="18"/>
              </w:rPr>
              <w:t>,к</w:t>
            </w:r>
            <w:proofErr w:type="gramEnd"/>
            <w:r w:rsidRPr="00201CEE">
              <w:rPr>
                <w:rFonts w:ascii="Times New Roman" w:hAnsi="Times New Roman"/>
                <w:color w:val="000000"/>
                <w:sz w:val="18"/>
                <w:szCs w:val="18"/>
              </w:rPr>
              <w:t>инематография</w:t>
            </w:r>
            <w:proofErr w:type="spellEnd"/>
          </w:p>
        </w:tc>
        <w:tc>
          <w:tcPr>
            <w:tcW w:w="1006" w:type="dxa"/>
          </w:tcPr>
          <w:p w:rsidR="00201CEE" w:rsidRPr="00201CEE" w:rsidRDefault="00201CEE" w:rsidP="00201CEE">
            <w:pPr>
              <w:autoSpaceDE w:val="0"/>
              <w:autoSpaceDN w:val="0"/>
              <w:adjustRightInd w:val="0"/>
              <w:jc w:val="center"/>
              <w:rPr>
                <w:rFonts w:ascii="Times New Roman" w:hAnsi="Times New Roman"/>
                <w:color w:val="000000"/>
                <w:sz w:val="18"/>
                <w:szCs w:val="18"/>
              </w:rPr>
            </w:pPr>
            <w:r w:rsidRPr="00201CEE">
              <w:rPr>
                <w:rFonts w:ascii="Times New Roman" w:hAnsi="Times New Roman"/>
                <w:color w:val="000000"/>
                <w:sz w:val="18"/>
                <w:szCs w:val="18"/>
              </w:rPr>
              <w:t>0800</w:t>
            </w:r>
          </w:p>
        </w:tc>
        <w:tc>
          <w:tcPr>
            <w:tcW w:w="1313" w:type="dxa"/>
            <w:shd w:val="solid" w:color="FFFFFF" w:fill="FFFFCC"/>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2029,23</w:t>
            </w:r>
          </w:p>
        </w:tc>
        <w:tc>
          <w:tcPr>
            <w:tcW w:w="1029"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2000,00</w:t>
            </w:r>
          </w:p>
        </w:tc>
        <w:tc>
          <w:tcPr>
            <w:tcW w:w="1815"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2000,00</w:t>
            </w:r>
          </w:p>
        </w:tc>
      </w:tr>
      <w:tr w:rsidR="00201CEE" w:rsidRPr="00201CEE" w:rsidTr="00AC6345">
        <w:trPr>
          <w:trHeight w:val="290"/>
        </w:trPr>
        <w:tc>
          <w:tcPr>
            <w:tcW w:w="626"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17</w:t>
            </w:r>
          </w:p>
        </w:tc>
        <w:tc>
          <w:tcPr>
            <w:tcW w:w="4589" w:type="dxa"/>
          </w:tcPr>
          <w:p w:rsidR="00201CEE" w:rsidRPr="00201CEE" w:rsidRDefault="00201CEE" w:rsidP="00201CEE">
            <w:pPr>
              <w:autoSpaceDE w:val="0"/>
              <w:autoSpaceDN w:val="0"/>
              <w:adjustRightInd w:val="0"/>
              <w:rPr>
                <w:rFonts w:ascii="Times New Roman" w:hAnsi="Times New Roman"/>
                <w:color w:val="000000"/>
                <w:sz w:val="18"/>
                <w:szCs w:val="18"/>
              </w:rPr>
            </w:pPr>
            <w:r w:rsidRPr="00201CEE">
              <w:rPr>
                <w:rFonts w:ascii="Times New Roman" w:hAnsi="Times New Roman"/>
                <w:color w:val="000000"/>
                <w:sz w:val="18"/>
                <w:szCs w:val="18"/>
              </w:rPr>
              <w:t>Культура</w:t>
            </w:r>
          </w:p>
        </w:tc>
        <w:tc>
          <w:tcPr>
            <w:tcW w:w="1006" w:type="dxa"/>
          </w:tcPr>
          <w:p w:rsidR="00201CEE" w:rsidRPr="00201CEE" w:rsidRDefault="00201CEE" w:rsidP="00201CEE">
            <w:pPr>
              <w:autoSpaceDE w:val="0"/>
              <w:autoSpaceDN w:val="0"/>
              <w:adjustRightInd w:val="0"/>
              <w:jc w:val="center"/>
              <w:rPr>
                <w:rFonts w:ascii="Times New Roman" w:hAnsi="Times New Roman"/>
                <w:color w:val="000000"/>
                <w:sz w:val="18"/>
                <w:szCs w:val="18"/>
              </w:rPr>
            </w:pPr>
            <w:r w:rsidRPr="00201CEE">
              <w:rPr>
                <w:rFonts w:ascii="Times New Roman" w:hAnsi="Times New Roman"/>
                <w:color w:val="000000"/>
                <w:sz w:val="18"/>
                <w:szCs w:val="18"/>
              </w:rPr>
              <w:t>0801</w:t>
            </w:r>
          </w:p>
        </w:tc>
        <w:tc>
          <w:tcPr>
            <w:tcW w:w="1313" w:type="dxa"/>
            <w:shd w:val="solid" w:color="FFFFFF" w:fill="FFFFCC"/>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2029,23</w:t>
            </w:r>
          </w:p>
        </w:tc>
        <w:tc>
          <w:tcPr>
            <w:tcW w:w="1029"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2000,00</w:t>
            </w:r>
          </w:p>
        </w:tc>
        <w:tc>
          <w:tcPr>
            <w:tcW w:w="1815"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2000,00</w:t>
            </w:r>
          </w:p>
        </w:tc>
      </w:tr>
      <w:tr w:rsidR="00201CEE" w:rsidRPr="00201CEE" w:rsidTr="00AC6345">
        <w:trPr>
          <w:trHeight w:val="290"/>
        </w:trPr>
        <w:tc>
          <w:tcPr>
            <w:tcW w:w="626"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18</w:t>
            </w:r>
          </w:p>
        </w:tc>
        <w:tc>
          <w:tcPr>
            <w:tcW w:w="4589" w:type="dxa"/>
          </w:tcPr>
          <w:p w:rsidR="00201CEE" w:rsidRPr="00201CEE" w:rsidRDefault="00201CEE" w:rsidP="00201CEE">
            <w:pPr>
              <w:autoSpaceDE w:val="0"/>
              <w:autoSpaceDN w:val="0"/>
              <w:adjustRightInd w:val="0"/>
              <w:rPr>
                <w:rFonts w:ascii="Times New Roman" w:hAnsi="Times New Roman"/>
                <w:color w:val="000000"/>
                <w:sz w:val="18"/>
                <w:szCs w:val="18"/>
              </w:rPr>
            </w:pPr>
            <w:r w:rsidRPr="00201CEE">
              <w:rPr>
                <w:rFonts w:ascii="Times New Roman" w:hAnsi="Times New Roman"/>
                <w:color w:val="000000"/>
                <w:sz w:val="18"/>
                <w:szCs w:val="18"/>
              </w:rPr>
              <w:t>Социальная политика</w:t>
            </w:r>
          </w:p>
        </w:tc>
        <w:tc>
          <w:tcPr>
            <w:tcW w:w="1006" w:type="dxa"/>
          </w:tcPr>
          <w:p w:rsidR="00201CEE" w:rsidRPr="00201CEE" w:rsidRDefault="00201CEE" w:rsidP="00201CEE">
            <w:pPr>
              <w:autoSpaceDE w:val="0"/>
              <w:autoSpaceDN w:val="0"/>
              <w:adjustRightInd w:val="0"/>
              <w:jc w:val="center"/>
              <w:rPr>
                <w:rFonts w:ascii="Times New Roman" w:hAnsi="Times New Roman"/>
                <w:color w:val="000000"/>
                <w:sz w:val="18"/>
                <w:szCs w:val="18"/>
              </w:rPr>
            </w:pPr>
            <w:r w:rsidRPr="00201CEE">
              <w:rPr>
                <w:rFonts w:ascii="Times New Roman" w:hAnsi="Times New Roman"/>
                <w:color w:val="000000"/>
                <w:sz w:val="18"/>
                <w:szCs w:val="18"/>
              </w:rPr>
              <w:t>1000</w:t>
            </w:r>
          </w:p>
        </w:tc>
        <w:tc>
          <w:tcPr>
            <w:tcW w:w="1313" w:type="dxa"/>
            <w:shd w:val="solid" w:color="FFFFFF" w:fill="FFFFCC"/>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12,00</w:t>
            </w:r>
          </w:p>
        </w:tc>
        <w:tc>
          <w:tcPr>
            <w:tcW w:w="1029"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12,00</w:t>
            </w:r>
          </w:p>
        </w:tc>
        <w:tc>
          <w:tcPr>
            <w:tcW w:w="1815"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12,00</w:t>
            </w:r>
          </w:p>
        </w:tc>
      </w:tr>
      <w:tr w:rsidR="00201CEE" w:rsidRPr="00201CEE" w:rsidTr="00AC6345">
        <w:trPr>
          <w:trHeight w:val="281"/>
        </w:trPr>
        <w:tc>
          <w:tcPr>
            <w:tcW w:w="626"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19</w:t>
            </w:r>
          </w:p>
        </w:tc>
        <w:tc>
          <w:tcPr>
            <w:tcW w:w="4589" w:type="dxa"/>
          </w:tcPr>
          <w:p w:rsidR="00201CEE" w:rsidRPr="00201CEE" w:rsidRDefault="00201CEE" w:rsidP="00201CEE">
            <w:pPr>
              <w:autoSpaceDE w:val="0"/>
              <w:autoSpaceDN w:val="0"/>
              <w:adjustRightInd w:val="0"/>
              <w:rPr>
                <w:rFonts w:ascii="Times New Roman" w:hAnsi="Times New Roman"/>
                <w:color w:val="000000"/>
                <w:sz w:val="18"/>
                <w:szCs w:val="18"/>
              </w:rPr>
            </w:pPr>
            <w:r w:rsidRPr="00201CEE">
              <w:rPr>
                <w:rFonts w:ascii="Times New Roman" w:hAnsi="Times New Roman"/>
                <w:color w:val="000000"/>
                <w:sz w:val="18"/>
                <w:szCs w:val="18"/>
              </w:rPr>
              <w:t>Пенсионное обеспечение</w:t>
            </w:r>
          </w:p>
        </w:tc>
        <w:tc>
          <w:tcPr>
            <w:tcW w:w="1006" w:type="dxa"/>
          </w:tcPr>
          <w:p w:rsidR="00201CEE" w:rsidRPr="00201CEE" w:rsidRDefault="00201CEE" w:rsidP="00201CEE">
            <w:pPr>
              <w:autoSpaceDE w:val="0"/>
              <w:autoSpaceDN w:val="0"/>
              <w:adjustRightInd w:val="0"/>
              <w:jc w:val="center"/>
              <w:rPr>
                <w:rFonts w:ascii="Times New Roman" w:hAnsi="Times New Roman"/>
                <w:color w:val="000000"/>
                <w:sz w:val="18"/>
                <w:szCs w:val="18"/>
              </w:rPr>
            </w:pPr>
            <w:r w:rsidRPr="00201CEE">
              <w:rPr>
                <w:rFonts w:ascii="Times New Roman" w:hAnsi="Times New Roman"/>
                <w:color w:val="000000"/>
                <w:sz w:val="18"/>
                <w:szCs w:val="18"/>
              </w:rPr>
              <w:t>1001</w:t>
            </w:r>
          </w:p>
        </w:tc>
        <w:tc>
          <w:tcPr>
            <w:tcW w:w="1313" w:type="dxa"/>
            <w:shd w:val="solid" w:color="FFFFFF" w:fill="FFFFCC"/>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12,00</w:t>
            </w:r>
          </w:p>
        </w:tc>
        <w:tc>
          <w:tcPr>
            <w:tcW w:w="1029"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12,00</w:t>
            </w:r>
          </w:p>
        </w:tc>
        <w:tc>
          <w:tcPr>
            <w:tcW w:w="1815"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12,00</w:t>
            </w:r>
          </w:p>
        </w:tc>
      </w:tr>
      <w:tr w:rsidR="00201CEE" w:rsidRPr="00201CEE" w:rsidTr="00AC6345">
        <w:trPr>
          <w:trHeight w:val="290"/>
        </w:trPr>
        <w:tc>
          <w:tcPr>
            <w:tcW w:w="626"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20</w:t>
            </w:r>
          </w:p>
        </w:tc>
        <w:tc>
          <w:tcPr>
            <w:tcW w:w="4589" w:type="dxa"/>
          </w:tcPr>
          <w:p w:rsidR="00201CEE" w:rsidRPr="00201CEE" w:rsidRDefault="00201CEE" w:rsidP="00201CEE">
            <w:pPr>
              <w:autoSpaceDE w:val="0"/>
              <w:autoSpaceDN w:val="0"/>
              <w:adjustRightInd w:val="0"/>
              <w:rPr>
                <w:rFonts w:ascii="Times New Roman" w:hAnsi="Times New Roman"/>
                <w:color w:val="000000"/>
                <w:sz w:val="18"/>
                <w:szCs w:val="18"/>
              </w:rPr>
            </w:pPr>
            <w:r w:rsidRPr="00201CEE">
              <w:rPr>
                <w:rFonts w:ascii="Times New Roman" w:hAnsi="Times New Roman"/>
                <w:color w:val="000000"/>
                <w:sz w:val="18"/>
                <w:szCs w:val="18"/>
              </w:rPr>
              <w:t>Физическая культура и спорт</w:t>
            </w:r>
          </w:p>
        </w:tc>
        <w:tc>
          <w:tcPr>
            <w:tcW w:w="1006" w:type="dxa"/>
          </w:tcPr>
          <w:p w:rsidR="00201CEE" w:rsidRPr="00201CEE" w:rsidRDefault="00201CEE" w:rsidP="00201CEE">
            <w:pPr>
              <w:autoSpaceDE w:val="0"/>
              <w:autoSpaceDN w:val="0"/>
              <w:adjustRightInd w:val="0"/>
              <w:jc w:val="center"/>
              <w:rPr>
                <w:rFonts w:ascii="Times New Roman" w:hAnsi="Times New Roman"/>
                <w:color w:val="000000"/>
                <w:sz w:val="18"/>
                <w:szCs w:val="18"/>
              </w:rPr>
            </w:pPr>
            <w:r w:rsidRPr="00201CEE">
              <w:rPr>
                <w:rFonts w:ascii="Times New Roman" w:hAnsi="Times New Roman"/>
                <w:color w:val="000000"/>
                <w:sz w:val="18"/>
                <w:szCs w:val="18"/>
              </w:rPr>
              <w:t>1100</w:t>
            </w:r>
          </w:p>
        </w:tc>
        <w:tc>
          <w:tcPr>
            <w:tcW w:w="1313" w:type="dxa"/>
            <w:shd w:val="solid" w:color="FFFFFF" w:fill="FFFFCC"/>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5,00</w:t>
            </w:r>
          </w:p>
        </w:tc>
        <w:tc>
          <w:tcPr>
            <w:tcW w:w="1029"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5,00</w:t>
            </w:r>
          </w:p>
        </w:tc>
        <w:tc>
          <w:tcPr>
            <w:tcW w:w="1815"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5,00</w:t>
            </w:r>
          </w:p>
        </w:tc>
      </w:tr>
      <w:tr w:rsidR="00201CEE" w:rsidRPr="00201CEE" w:rsidTr="00AC6345">
        <w:trPr>
          <w:trHeight w:val="583"/>
        </w:trPr>
        <w:tc>
          <w:tcPr>
            <w:tcW w:w="626"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21</w:t>
            </w:r>
          </w:p>
        </w:tc>
        <w:tc>
          <w:tcPr>
            <w:tcW w:w="5595" w:type="dxa"/>
            <w:gridSpan w:val="2"/>
          </w:tcPr>
          <w:p w:rsidR="00201CEE" w:rsidRPr="00201CEE" w:rsidRDefault="00201CEE" w:rsidP="00201CEE">
            <w:pPr>
              <w:autoSpaceDE w:val="0"/>
              <w:autoSpaceDN w:val="0"/>
              <w:adjustRightInd w:val="0"/>
              <w:rPr>
                <w:rFonts w:ascii="Times New Roman" w:hAnsi="Times New Roman"/>
                <w:color w:val="000000"/>
                <w:sz w:val="18"/>
                <w:szCs w:val="18"/>
              </w:rPr>
            </w:pPr>
            <w:r w:rsidRPr="00201CEE">
              <w:rPr>
                <w:rFonts w:ascii="Times New Roman" w:hAnsi="Times New Roman"/>
                <w:color w:val="000000"/>
                <w:sz w:val="18"/>
                <w:szCs w:val="18"/>
              </w:rPr>
              <w:t>Другие вопросы в области физической культуры и спорта</w:t>
            </w:r>
          </w:p>
        </w:tc>
        <w:tc>
          <w:tcPr>
            <w:tcW w:w="1313" w:type="dxa"/>
            <w:shd w:val="solid" w:color="FFFFFF" w:fill="FFFFCC"/>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5,00</w:t>
            </w:r>
          </w:p>
        </w:tc>
        <w:tc>
          <w:tcPr>
            <w:tcW w:w="1029"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5,00</w:t>
            </w:r>
          </w:p>
        </w:tc>
        <w:tc>
          <w:tcPr>
            <w:tcW w:w="1815"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5,00</w:t>
            </w:r>
          </w:p>
        </w:tc>
      </w:tr>
      <w:tr w:rsidR="00201CEE" w:rsidRPr="00201CEE" w:rsidTr="00AC6345">
        <w:trPr>
          <w:trHeight w:val="290"/>
        </w:trPr>
        <w:tc>
          <w:tcPr>
            <w:tcW w:w="626" w:type="dxa"/>
          </w:tcPr>
          <w:p w:rsidR="00201CEE" w:rsidRPr="00201CEE" w:rsidRDefault="00201CEE" w:rsidP="00201CEE">
            <w:pPr>
              <w:autoSpaceDE w:val="0"/>
              <w:autoSpaceDN w:val="0"/>
              <w:adjustRightInd w:val="0"/>
              <w:jc w:val="right"/>
              <w:rPr>
                <w:rFonts w:ascii="Times New Roman" w:hAnsi="Times New Roman"/>
                <w:b/>
                <w:bCs/>
                <w:color w:val="000000"/>
                <w:sz w:val="18"/>
                <w:szCs w:val="18"/>
              </w:rPr>
            </w:pPr>
          </w:p>
        </w:tc>
        <w:tc>
          <w:tcPr>
            <w:tcW w:w="4589" w:type="dxa"/>
          </w:tcPr>
          <w:p w:rsidR="00201CEE" w:rsidRPr="00201CEE" w:rsidRDefault="00201CEE" w:rsidP="00201CEE">
            <w:pPr>
              <w:autoSpaceDE w:val="0"/>
              <w:autoSpaceDN w:val="0"/>
              <w:adjustRightInd w:val="0"/>
              <w:rPr>
                <w:rFonts w:ascii="Times New Roman" w:hAnsi="Times New Roman"/>
                <w:color w:val="000000"/>
                <w:sz w:val="18"/>
                <w:szCs w:val="18"/>
              </w:rPr>
            </w:pPr>
            <w:r w:rsidRPr="00201CEE">
              <w:rPr>
                <w:rFonts w:ascii="Times New Roman" w:hAnsi="Times New Roman"/>
                <w:color w:val="000000"/>
                <w:sz w:val="18"/>
                <w:szCs w:val="18"/>
              </w:rPr>
              <w:t>ВСЕГО:</w:t>
            </w:r>
          </w:p>
        </w:tc>
        <w:tc>
          <w:tcPr>
            <w:tcW w:w="1006" w:type="dxa"/>
          </w:tcPr>
          <w:p w:rsidR="00201CEE" w:rsidRPr="00201CEE" w:rsidRDefault="00201CEE" w:rsidP="00201CEE">
            <w:pPr>
              <w:autoSpaceDE w:val="0"/>
              <w:autoSpaceDN w:val="0"/>
              <w:adjustRightInd w:val="0"/>
              <w:jc w:val="center"/>
              <w:rPr>
                <w:rFonts w:ascii="Times New Roman" w:hAnsi="Times New Roman"/>
                <w:b/>
                <w:bCs/>
                <w:color w:val="000000"/>
                <w:sz w:val="18"/>
                <w:szCs w:val="18"/>
              </w:rPr>
            </w:pPr>
          </w:p>
        </w:tc>
        <w:tc>
          <w:tcPr>
            <w:tcW w:w="1313" w:type="dxa"/>
            <w:shd w:val="solid" w:color="FFFFFF" w:fill="FFFFCC"/>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9225,77</w:t>
            </w:r>
          </w:p>
        </w:tc>
        <w:tc>
          <w:tcPr>
            <w:tcW w:w="1029"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7535,89</w:t>
            </w:r>
          </w:p>
        </w:tc>
        <w:tc>
          <w:tcPr>
            <w:tcW w:w="1815" w:type="dxa"/>
          </w:tcPr>
          <w:p w:rsidR="00201CEE" w:rsidRPr="00201CEE" w:rsidRDefault="00201CEE" w:rsidP="00201CEE">
            <w:pPr>
              <w:autoSpaceDE w:val="0"/>
              <w:autoSpaceDN w:val="0"/>
              <w:adjustRightInd w:val="0"/>
              <w:jc w:val="right"/>
              <w:rPr>
                <w:rFonts w:ascii="Times New Roman" w:hAnsi="Times New Roman"/>
                <w:color w:val="000000"/>
                <w:sz w:val="18"/>
                <w:szCs w:val="18"/>
              </w:rPr>
            </w:pPr>
            <w:r w:rsidRPr="00201CEE">
              <w:rPr>
                <w:rFonts w:ascii="Times New Roman" w:hAnsi="Times New Roman"/>
                <w:color w:val="000000"/>
                <w:sz w:val="18"/>
                <w:szCs w:val="18"/>
              </w:rPr>
              <w:t>7452,47</w:t>
            </w:r>
          </w:p>
        </w:tc>
      </w:tr>
    </w:tbl>
    <w:p w:rsidR="00201CEE" w:rsidRPr="00201CEE" w:rsidRDefault="00201CEE" w:rsidP="00201CEE">
      <w:pPr>
        <w:tabs>
          <w:tab w:val="left" w:pos="561"/>
          <w:tab w:val="left" w:pos="748"/>
        </w:tabs>
        <w:ind w:firstLine="720"/>
        <w:jc w:val="both"/>
        <w:rPr>
          <w:rFonts w:ascii="Times New Roman" w:hAnsi="Times New Roman"/>
          <w:sz w:val="18"/>
          <w:szCs w:val="18"/>
        </w:rPr>
      </w:pPr>
    </w:p>
    <w:tbl>
      <w:tblPr>
        <w:tblW w:w="11144" w:type="dxa"/>
        <w:tblInd w:w="-318" w:type="dxa"/>
        <w:tblLayout w:type="fixed"/>
        <w:tblLook w:val="04A0"/>
      </w:tblPr>
      <w:tblGrid>
        <w:gridCol w:w="414"/>
        <w:gridCol w:w="296"/>
        <w:gridCol w:w="534"/>
        <w:gridCol w:w="2868"/>
        <w:gridCol w:w="1134"/>
        <w:gridCol w:w="142"/>
        <w:gridCol w:w="445"/>
        <w:gridCol w:w="411"/>
        <w:gridCol w:w="136"/>
        <w:gridCol w:w="468"/>
        <w:gridCol w:w="247"/>
        <w:gridCol w:w="572"/>
        <w:gridCol w:w="77"/>
        <w:gridCol w:w="249"/>
        <w:gridCol w:w="250"/>
        <w:gridCol w:w="236"/>
        <w:gridCol w:w="27"/>
        <w:gridCol w:w="258"/>
        <w:gridCol w:w="486"/>
        <w:gridCol w:w="248"/>
        <w:gridCol w:w="146"/>
        <w:gridCol w:w="574"/>
        <w:gridCol w:w="558"/>
        <w:gridCol w:w="368"/>
      </w:tblGrid>
      <w:tr w:rsidR="00201CEE" w:rsidRPr="00201CEE" w:rsidTr="00AC6345">
        <w:trPr>
          <w:gridAfter w:val="2"/>
          <w:wAfter w:w="926" w:type="dxa"/>
          <w:trHeight w:val="315"/>
        </w:trPr>
        <w:tc>
          <w:tcPr>
            <w:tcW w:w="710" w:type="dxa"/>
            <w:gridSpan w:val="2"/>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5123" w:type="dxa"/>
            <w:gridSpan w:val="5"/>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262" w:type="dxa"/>
            <w:gridSpan w:val="4"/>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572" w:type="dxa"/>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2551" w:type="dxa"/>
            <w:gridSpan w:val="10"/>
            <w:tcBorders>
              <w:top w:val="nil"/>
              <w:left w:val="nil"/>
              <w:bottom w:val="nil"/>
              <w:right w:val="nil"/>
            </w:tcBorders>
            <w:shd w:val="clear" w:color="auto" w:fill="auto"/>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Приложение 5                              </w:t>
            </w:r>
          </w:p>
        </w:tc>
      </w:tr>
      <w:tr w:rsidR="00201CEE" w:rsidRPr="00201CEE" w:rsidTr="00AC6345">
        <w:trPr>
          <w:gridAfter w:val="2"/>
          <w:wAfter w:w="926" w:type="dxa"/>
          <w:trHeight w:val="315"/>
        </w:trPr>
        <w:tc>
          <w:tcPr>
            <w:tcW w:w="710" w:type="dxa"/>
            <w:gridSpan w:val="2"/>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5123" w:type="dxa"/>
            <w:gridSpan w:val="5"/>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262" w:type="dxa"/>
            <w:gridSpan w:val="4"/>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572" w:type="dxa"/>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2551" w:type="dxa"/>
            <w:gridSpan w:val="10"/>
            <w:tcBorders>
              <w:top w:val="nil"/>
              <w:left w:val="nil"/>
              <w:bottom w:val="nil"/>
              <w:right w:val="nil"/>
            </w:tcBorders>
            <w:shd w:val="clear" w:color="auto" w:fill="auto"/>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к решению </w:t>
            </w:r>
            <w:proofErr w:type="gramStart"/>
            <w:r w:rsidRPr="00201CEE">
              <w:rPr>
                <w:rFonts w:ascii="Times New Roman" w:hAnsi="Times New Roman"/>
                <w:sz w:val="18"/>
                <w:szCs w:val="18"/>
              </w:rPr>
              <w:t>Алексеевского</w:t>
            </w:r>
            <w:proofErr w:type="gramEnd"/>
            <w:r w:rsidRPr="00201CEE">
              <w:rPr>
                <w:rFonts w:ascii="Times New Roman" w:hAnsi="Times New Roman"/>
                <w:sz w:val="18"/>
                <w:szCs w:val="18"/>
              </w:rPr>
              <w:t xml:space="preserve"> сельского </w:t>
            </w:r>
          </w:p>
        </w:tc>
      </w:tr>
      <w:tr w:rsidR="00201CEE" w:rsidRPr="00201CEE" w:rsidTr="00AC6345">
        <w:trPr>
          <w:gridAfter w:val="2"/>
          <w:wAfter w:w="926" w:type="dxa"/>
          <w:trHeight w:val="375"/>
        </w:trPr>
        <w:tc>
          <w:tcPr>
            <w:tcW w:w="710" w:type="dxa"/>
            <w:gridSpan w:val="2"/>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5123" w:type="dxa"/>
            <w:gridSpan w:val="5"/>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262" w:type="dxa"/>
            <w:gridSpan w:val="4"/>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572" w:type="dxa"/>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2551" w:type="dxa"/>
            <w:gridSpan w:val="10"/>
            <w:tcBorders>
              <w:top w:val="nil"/>
              <w:left w:val="nil"/>
              <w:bottom w:val="nil"/>
              <w:right w:val="nil"/>
            </w:tcBorders>
            <w:shd w:val="clear" w:color="auto" w:fill="auto"/>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Совета депутатов от 28.12.2020 № 6-14р</w:t>
            </w:r>
          </w:p>
        </w:tc>
      </w:tr>
      <w:tr w:rsidR="00201CEE" w:rsidRPr="00201CEE" w:rsidTr="00AC6345">
        <w:trPr>
          <w:gridAfter w:val="2"/>
          <w:wAfter w:w="926" w:type="dxa"/>
          <w:trHeight w:val="315"/>
        </w:trPr>
        <w:tc>
          <w:tcPr>
            <w:tcW w:w="710" w:type="dxa"/>
            <w:gridSpan w:val="2"/>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6385" w:type="dxa"/>
            <w:gridSpan w:val="9"/>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572" w:type="dxa"/>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2551" w:type="dxa"/>
            <w:gridSpan w:val="10"/>
            <w:tcBorders>
              <w:top w:val="nil"/>
              <w:left w:val="nil"/>
              <w:bottom w:val="nil"/>
              <w:right w:val="nil"/>
            </w:tcBorders>
            <w:shd w:val="clear" w:color="auto" w:fill="auto"/>
            <w:noWrap/>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 ( в редакции решения от 27.12.2021 № 14-40р)</w:t>
            </w:r>
          </w:p>
        </w:tc>
      </w:tr>
      <w:tr w:rsidR="00201CEE" w:rsidRPr="00201CEE" w:rsidTr="00AC6345">
        <w:trPr>
          <w:gridAfter w:val="2"/>
          <w:wAfter w:w="926" w:type="dxa"/>
          <w:trHeight w:val="312"/>
        </w:trPr>
        <w:tc>
          <w:tcPr>
            <w:tcW w:w="710" w:type="dxa"/>
            <w:gridSpan w:val="2"/>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9508" w:type="dxa"/>
            <w:gridSpan w:val="20"/>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                     ВЕДОМСТВЕННАЯ СТРУКТУРА РАСХОДОВ МЕСТНОГО БЮДЖЕТА НА 2021 ГОД</w:t>
            </w:r>
          </w:p>
        </w:tc>
      </w:tr>
      <w:tr w:rsidR="00201CEE" w:rsidRPr="00201CEE" w:rsidTr="00AC6345">
        <w:trPr>
          <w:gridAfter w:val="1"/>
          <w:wAfter w:w="368" w:type="dxa"/>
          <w:trHeight w:val="312"/>
        </w:trPr>
        <w:tc>
          <w:tcPr>
            <w:tcW w:w="710" w:type="dxa"/>
            <w:gridSpan w:val="2"/>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3402" w:type="dxa"/>
            <w:gridSpan w:val="2"/>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134" w:type="dxa"/>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134" w:type="dxa"/>
            <w:gridSpan w:val="4"/>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863" w:type="dxa"/>
            <w:gridSpan w:val="6"/>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236" w:type="dxa"/>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278" w:type="dxa"/>
            <w:gridSpan w:val="3"/>
            <w:tcBorders>
              <w:top w:val="nil"/>
              <w:left w:val="nil"/>
              <w:bottom w:val="nil"/>
              <w:right w:val="nil"/>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(тыс</w:t>
            </w:r>
            <w:proofErr w:type="gramStart"/>
            <w:r w:rsidRPr="00201CEE">
              <w:rPr>
                <w:rFonts w:ascii="Times New Roman" w:hAnsi="Times New Roman"/>
                <w:sz w:val="18"/>
                <w:szCs w:val="18"/>
              </w:rPr>
              <w:t>.р</w:t>
            </w:r>
            <w:proofErr w:type="gramEnd"/>
            <w:r w:rsidRPr="00201CEE">
              <w:rPr>
                <w:rFonts w:ascii="Times New Roman" w:hAnsi="Times New Roman"/>
                <w:sz w:val="18"/>
                <w:szCs w:val="18"/>
              </w:rPr>
              <w:t>уб.)</w:t>
            </w:r>
          </w:p>
        </w:tc>
      </w:tr>
      <w:tr w:rsidR="00201CEE" w:rsidRPr="00201CEE" w:rsidTr="00AC6345">
        <w:trPr>
          <w:gridAfter w:val="1"/>
          <w:wAfter w:w="368" w:type="dxa"/>
          <w:trHeight w:val="312"/>
        </w:trPr>
        <w:tc>
          <w:tcPr>
            <w:tcW w:w="710" w:type="dxa"/>
            <w:gridSpan w:val="2"/>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3402" w:type="dxa"/>
            <w:gridSpan w:val="2"/>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134" w:type="dxa"/>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134" w:type="dxa"/>
            <w:gridSpan w:val="4"/>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863" w:type="dxa"/>
            <w:gridSpan w:val="6"/>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236" w:type="dxa"/>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278" w:type="dxa"/>
            <w:gridSpan w:val="3"/>
            <w:tcBorders>
              <w:top w:val="nil"/>
              <w:left w:val="nil"/>
              <w:bottom w:val="nil"/>
              <w:right w:val="nil"/>
            </w:tcBorders>
            <w:shd w:val="clear" w:color="auto" w:fill="auto"/>
            <w:noWrap/>
            <w:vAlign w:val="bottom"/>
            <w:hideMark/>
          </w:tcPr>
          <w:p w:rsidR="00201CEE" w:rsidRPr="00201CEE" w:rsidRDefault="00201CEE" w:rsidP="00201CEE">
            <w:pPr>
              <w:jc w:val="right"/>
              <w:rPr>
                <w:rFonts w:ascii="Times New Roman" w:hAnsi="Times New Roman"/>
                <w:sz w:val="18"/>
                <w:szCs w:val="18"/>
              </w:rPr>
            </w:pPr>
          </w:p>
        </w:tc>
      </w:tr>
      <w:tr w:rsidR="00201CEE" w:rsidRPr="00201CEE" w:rsidTr="00AC6345">
        <w:trPr>
          <w:gridAfter w:val="1"/>
          <w:wAfter w:w="368" w:type="dxa"/>
          <w:trHeight w:val="537"/>
        </w:trPr>
        <w:tc>
          <w:tcPr>
            <w:tcW w:w="7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строки</w:t>
            </w:r>
          </w:p>
        </w:tc>
        <w:tc>
          <w:tcPr>
            <w:tcW w:w="3402" w:type="dxa"/>
            <w:gridSpan w:val="2"/>
            <w:vMerge w:val="restart"/>
            <w:tcBorders>
              <w:top w:val="single" w:sz="4" w:space="0" w:color="000000"/>
              <w:left w:val="nil"/>
              <w:bottom w:val="single" w:sz="4" w:space="0" w:color="000000"/>
              <w:right w:val="single" w:sz="4" w:space="0" w:color="000000"/>
            </w:tcBorders>
            <w:shd w:val="clear" w:color="auto" w:fill="auto"/>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xml:space="preserve">Наименование главных распорядителей и наименование  показателей бюджетной классификации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xml:space="preserve">Код ведомства </w:t>
            </w:r>
          </w:p>
        </w:tc>
        <w:tc>
          <w:tcPr>
            <w:tcW w:w="113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Раздел-подраздел</w:t>
            </w:r>
          </w:p>
        </w:tc>
        <w:tc>
          <w:tcPr>
            <w:tcW w:w="2126"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xml:space="preserve">Целевая статья </w:t>
            </w:r>
          </w:p>
        </w:tc>
        <w:tc>
          <w:tcPr>
            <w:tcW w:w="99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xml:space="preserve">Вид расходов </w:t>
            </w:r>
          </w:p>
        </w:tc>
        <w:tc>
          <w:tcPr>
            <w:tcW w:w="127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Утверждено на 2021 год</w:t>
            </w:r>
          </w:p>
        </w:tc>
      </w:tr>
      <w:tr w:rsidR="00201CEE" w:rsidRPr="00201CEE" w:rsidTr="00AC6345">
        <w:trPr>
          <w:gridAfter w:val="1"/>
          <w:wAfter w:w="368" w:type="dxa"/>
          <w:trHeight w:val="630"/>
        </w:trPr>
        <w:tc>
          <w:tcPr>
            <w:tcW w:w="710" w:type="dxa"/>
            <w:gridSpan w:val="2"/>
            <w:vMerge/>
            <w:tcBorders>
              <w:top w:val="single" w:sz="4" w:space="0" w:color="000000"/>
              <w:left w:val="single" w:sz="4" w:space="0" w:color="000000"/>
              <w:bottom w:val="single" w:sz="4" w:space="0" w:color="000000"/>
              <w:right w:val="single" w:sz="4" w:space="0" w:color="000000"/>
            </w:tcBorders>
            <w:vAlign w:val="center"/>
            <w:hideMark/>
          </w:tcPr>
          <w:p w:rsidR="00201CEE" w:rsidRPr="00201CEE" w:rsidRDefault="00201CEE" w:rsidP="00201CEE">
            <w:pPr>
              <w:rPr>
                <w:rFonts w:ascii="Times New Roman" w:hAnsi="Times New Roman"/>
                <w:sz w:val="18"/>
                <w:szCs w:val="18"/>
              </w:rPr>
            </w:pPr>
          </w:p>
        </w:tc>
        <w:tc>
          <w:tcPr>
            <w:tcW w:w="3402" w:type="dxa"/>
            <w:gridSpan w:val="2"/>
            <w:vMerge/>
            <w:tcBorders>
              <w:top w:val="single" w:sz="4" w:space="0" w:color="000000"/>
              <w:left w:val="nil"/>
              <w:bottom w:val="single" w:sz="4" w:space="0" w:color="000000"/>
              <w:right w:val="single" w:sz="4" w:space="0" w:color="000000"/>
            </w:tcBorders>
            <w:vAlign w:val="center"/>
            <w:hideMark/>
          </w:tcPr>
          <w:p w:rsidR="00201CEE" w:rsidRPr="00201CEE" w:rsidRDefault="00201CEE" w:rsidP="00201CEE">
            <w:pPr>
              <w:rPr>
                <w:rFonts w:ascii="Times New Roman" w:hAnsi="Times New Roman"/>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01CEE" w:rsidRPr="00201CEE" w:rsidRDefault="00201CEE" w:rsidP="00201CEE">
            <w:pPr>
              <w:rPr>
                <w:rFonts w:ascii="Times New Roman" w:hAnsi="Times New Roman"/>
                <w:sz w:val="18"/>
                <w:szCs w:val="18"/>
              </w:rPr>
            </w:pPr>
          </w:p>
        </w:tc>
        <w:tc>
          <w:tcPr>
            <w:tcW w:w="1134" w:type="dxa"/>
            <w:gridSpan w:val="4"/>
            <w:vMerge/>
            <w:tcBorders>
              <w:top w:val="single" w:sz="4" w:space="0" w:color="000000"/>
              <w:left w:val="single" w:sz="4" w:space="0" w:color="000000"/>
              <w:bottom w:val="single" w:sz="4" w:space="0" w:color="000000"/>
              <w:right w:val="single" w:sz="4" w:space="0" w:color="000000"/>
            </w:tcBorders>
            <w:vAlign w:val="center"/>
            <w:hideMark/>
          </w:tcPr>
          <w:p w:rsidR="00201CEE" w:rsidRPr="00201CEE" w:rsidRDefault="00201CEE" w:rsidP="00201CEE">
            <w:pPr>
              <w:rPr>
                <w:rFonts w:ascii="Times New Roman" w:hAnsi="Times New Roman"/>
                <w:sz w:val="18"/>
                <w:szCs w:val="18"/>
              </w:rPr>
            </w:pPr>
          </w:p>
        </w:tc>
        <w:tc>
          <w:tcPr>
            <w:tcW w:w="2126" w:type="dxa"/>
            <w:gridSpan w:val="8"/>
            <w:vMerge/>
            <w:tcBorders>
              <w:top w:val="single" w:sz="4" w:space="0" w:color="000000"/>
              <w:left w:val="single" w:sz="4" w:space="0" w:color="000000"/>
              <w:bottom w:val="single" w:sz="4" w:space="0" w:color="000000"/>
              <w:right w:val="single" w:sz="4" w:space="0" w:color="000000"/>
            </w:tcBorders>
            <w:vAlign w:val="center"/>
            <w:hideMark/>
          </w:tcPr>
          <w:p w:rsidR="00201CEE" w:rsidRPr="00201CEE" w:rsidRDefault="00201CEE" w:rsidP="00201CEE">
            <w:pPr>
              <w:rPr>
                <w:rFonts w:ascii="Times New Roman" w:hAnsi="Times New Roman"/>
                <w:sz w:val="18"/>
                <w:szCs w:val="18"/>
              </w:rPr>
            </w:pPr>
          </w:p>
        </w:tc>
        <w:tc>
          <w:tcPr>
            <w:tcW w:w="992" w:type="dxa"/>
            <w:gridSpan w:val="3"/>
            <w:vMerge/>
            <w:tcBorders>
              <w:top w:val="single" w:sz="4" w:space="0" w:color="000000"/>
              <w:left w:val="single" w:sz="4" w:space="0" w:color="000000"/>
              <w:bottom w:val="single" w:sz="4" w:space="0" w:color="000000"/>
              <w:right w:val="single" w:sz="4" w:space="0" w:color="000000"/>
            </w:tcBorders>
            <w:vAlign w:val="center"/>
            <w:hideMark/>
          </w:tcPr>
          <w:p w:rsidR="00201CEE" w:rsidRPr="00201CEE" w:rsidRDefault="00201CEE" w:rsidP="00201CEE">
            <w:pPr>
              <w:rPr>
                <w:rFonts w:ascii="Times New Roman" w:hAnsi="Times New Roman"/>
                <w:sz w:val="18"/>
                <w:szCs w:val="18"/>
              </w:rPr>
            </w:pPr>
          </w:p>
        </w:tc>
        <w:tc>
          <w:tcPr>
            <w:tcW w:w="1278" w:type="dxa"/>
            <w:gridSpan w:val="3"/>
            <w:vMerge/>
            <w:tcBorders>
              <w:top w:val="single" w:sz="4" w:space="0" w:color="000000"/>
              <w:left w:val="single" w:sz="4" w:space="0" w:color="000000"/>
              <w:bottom w:val="single" w:sz="4" w:space="0" w:color="000000"/>
              <w:right w:val="single" w:sz="4" w:space="0" w:color="000000"/>
            </w:tcBorders>
            <w:vAlign w:val="center"/>
            <w:hideMark/>
          </w:tcPr>
          <w:p w:rsidR="00201CEE" w:rsidRPr="00201CEE" w:rsidRDefault="00201CEE" w:rsidP="00201CEE">
            <w:pPr>
              <w:rPr>
                <w:rFonts w:ascii="Times New Roman" w:hAnsi="Times New Roman"/>
                <w:sz w:val="18"/>
                <w:szCs w:val="18"/>
              </w:rPr>
            </w:pPr>
          </w:p>
        </w:tc>
      </w:tr>
      <w:tr w:rsidR="00201CEE" w:rsidRPr="00201CEE" w:rsidTr="00AC6345">
        <w:trPr>
          <w:gridAfter w:val="1"/>
          <w:wAfter w:w="368" w:type="dxa"/>
          <w:trHeight w:val="312"/>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w:t>
            </w:r>
          </w:p>
        </w:tc>
        <w:tc>
          <w:tcPr>
            <w:tcW w:w="3402" w:type="dxa"/>
            <w:gridSpan w:val="2"/>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w:t>
            </w:r>
          </w:p>
        </w:tc>
        <w:tc>
          <w:tcPr>
            <w:tcW w:w="1134" w:type="dxa"/>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3</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4</w:t>
            </w:r>
          </w:p>
        </w:tc>
        <w:tc>
          <w:tcPr>
            <w:tcW w:w="2126" w:type="dxa"/>
            <w:gridSpan w:val="8"/>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5</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6</w:t>
            </w:r>
          </w:p>
        </w:tc>
        <w:tc>
          <w:tcPr>
            <w:tcW w:w="1278" w:type="dxa"/>
            <w:gridSpan w:val="3"/>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7</w:t>
            </w:r>
          </w:p>
        </w:tc>
      </w:tr>
      <w:tr w:rsidR="00201CEE" w:rsidRPr="00201CEE" w:rsidTr="00AC6345">
        <w:trPr>
          <w:gridAfter w:val="1"/>
          <w:wAfter w:w="368" w:type="dxa"/>
          <w:trHeight w:val="420"/>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Администрация Алексеевского  сельсовета</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9 225,77</w:t>
            </w:r>
          </w:p>
        </w:tc>
      </w:tr>
      <w:tr w:rsidR="00201CEE" w:rsidRPr="00201CEE" w:rsidTr="00AC6345">
        <w:trPr>
          <w:gridAfter w:val="1"/>
          <w:wAfter w:w="368" w:type="dxa"/>
          <w:trHeight w:val="312"/>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Общегосударственные вопросы</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0100</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3 992,00</w:t>
            </w:r>
          </w:p>
        </w:tc>
      </w:tr>
      <w:tr w:rsidR="00201CEE" w:rsidRPr="00201CEE" w:rsidTr="00AC6345">
        <w:trPr>
          <w:gridAfter w:val="1"/>
          <w:wAfter w:w="368" w:type="dxa"/>
          <w:trHeight w:val="94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Функционирование высшего должностного лица субъекта Российской Федерации и органа местного самоуправления</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0102</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940,10</w:t>
            </w:r>
          </w:p>
        </w:tc>
      </w:tr>
      <w:tr w:rsidR="00201CEE" w:rsidRPr="00201CEE" w:rsidTr="00AC6345">
        <w:trPr>
          <w:gridAfter w:val="1"/>
          <w:wAfter w:w="368" w:type="dxa"/>
          <w:trHeight w:val="97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Обеспечение деятельности главы администрации муниципального образования </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nil"/>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0102</w:t>
            </w:r>
          </w:p>
        </w:tc>
        <w:tc>
          <w:tcPr>
            <w:tcW w:w="1863" w:type="dxa"/>
            <w:gridSpan w:val="6"/>
            <w:tcBorders>
              <w:top w:val="nil"/>
              <w:left w:val="single" w:sz="4" w:space="0" w:color="000000"/>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901 0080250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940,10</w:t>
            </w:r>
          </w:p>
        </w:tc>
      </w:tr>
      <w:tr w:rsidR="00201CEE" w:rsidRPr="00201CEE" w:rsidTr="00AC6345">
        <w:trPr>
          <w:gridAfter w:val="1"/>
          <w:wAfter w:w="368" w:type="dxa"/>
          <w:trHeight w:val="1872"/>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0102</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901 0080250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100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940,10</w:t>
            </w:r>
          </w:p>
        </w:tc>
      </w:tr>
      <w:tr w:rsidR="00201CEE" w:rsidRPr="00201CEE" w:rsidTr="00AC6345">
        <w:trPr>
          <w:gridAfter w:val="1"/>
          <w:wAfter w:w="368" w:type="dxa"/>
          <w:trHeight w:val="64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lastRenderedPageBreak/>
              <w:t>6</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Расходы на выплаты персоналу государственных (муниципальных) органов</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0102</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901 0080250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120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940,10</w:t>
            </w:r>
          </w:p>
        </w:tc>
      </w:tr>
      <w:tr w:rsidR="00201CEE" w:rsidRPr="00201CEE" w:rsidTr="00AC6345">
        <w:trPr>
          <w:gridAfter w:val="1"/>
          <w:wAfter w:w="368" w:type="dxa"/>
          <w:trHeight w:val="139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0104</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 </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3 036,90</w:t>
            </w:r>
          </w:p>
        </w:tc>
      </w:tr>
      <w:tr w:rsidR="00201CEE" w:rsidRPr="00201CEE" w:rsidTr="00AC6345">
        <w:trPr>
          <w:gridAfter w:val="1"/>
          <w:wAfter w:w="368" w:type="dxa"/>
          <w:trHeight w:val="624"/>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Обеспечение деятельности  администрации муниципального образования</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0104</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9010080210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2 584,96</w:t>
            </w:r>
          </w:p>
        </w:tc>
      </w:tr>
      <w:tr w:rsidR="00201CEE" w:rsidRPr="00201CEE" w:rsidTr="00AC6345">
        <w:trPr>
          <w:gridAfter w:val="1"/>
          <w:wAfter w:w="368" w:type="dxa"/>
          <w:trHeight w:val="1872"/>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0104</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901 0080210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100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1 456,73</w:t>
            </w:r>
          </w:p>
        </w:tc>
      </w:tr>
      <w:tr w:rsidR="00201CEE" w:rsidRPr="00201CEE" w:rsidTr="00AC6345">
        <w:trPr>
          <w:gridAfter w:val="1"/>
          <w:wAfter w:w="368" w:type="dxa"/>
          <w:trHeight w:val="61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Расходы на выплаты персоналу государственных (муниципальных) органов</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0104</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901 0080210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120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1 456,73</w:t>
            </w:r>
          </w:p>
        </w:tc>
      </w:tr>
      <w:tr w:rsidR="00201CEE" w:rsidRPr="00201CEE" w:rsidTr="00AC6345">
        <w:trPr>
          <w:gridAfter w:val="1"/>
          <w:wAfter w:w="368" w:type="dxa"/>
          <w:trHeight w:val="390"/>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11</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Закупка товаров, работ и услуг</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0104</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901 0080210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200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1 106,23</w:t>
            </w:r>
          </w:p>
        </w:tc>
      </w:tr>
      <w:tr w:rsidR="00201CEE" w:rsidRPr="00201CEE" w:rsidTr="00AC6345">
        <w:trPr>
          <w:gridAfter w:val="1"/>
          <w:wAfter w:w="368" w:type="dxa"/>
          <w:trHeight w:val="43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12</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Иные закупки товаров, работ и услуг </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0104</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901 0080210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240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1 106,23</w:t>
            </w:r>
          </w:p>
        </w:tc>
      </w:tr>
      <w:tr w:rsidR="00201CEE" w:rsidRPr="00201CEE" w:rsidTr="00AC6345">
        <w:trPr>
          <w:gridAfter w:val="1"/>
          <w:wAfter w:w="368" w:type="dxa"/>
          <w:trHeight w:val="43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13</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Иные бюджетные ассигнования</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0104</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901 0080210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22,00</w:t>
            </w:r>
          </w:p>
        </w:tc>
      </w:tr>
      <w:tr w:rsidR="00201CEE" w:rsidRPr="00201CEE" w:rsidTr="00AC6345">
        <w:trPr>
          <w:gridAfter w:val="1"/>
          <w:wAfter w:w="368" w:type="dxa"/>
          <w:trHeight w:val="34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14</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Уплата налогов, сборов и иных платежей</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0104</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901 0080210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850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22,00</w:t>
            </w:r>
          </w:p>
        </w:tc>
      </w:tr>
      <w:tr w:rsidR="00201CEE" w:rsidRPr="00201CEE" w:rsidTr="00AC6345">
        <w:trPr>
          <w:gridAfter w:val="1"/>
          <w:wAfter w:w="368" w:type="dxa"/>
          <w:trHeight w:val="624"/>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15</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Центральный аппарат (финансирование оплаты труда по новой системе)</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0104</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901 0080240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451,94</w:t>
            </w:r>
          </w:p>
        </w:tc>
      </w:tr>
      <w:tr w:rsidR="00201CEE" w:rsidRPr="00201CEE" w:rsidTr="00AC6345">
        <w:trPr>
          <w:gridAfter w:val="1"/>
          <w:wAfter w:w="368" w:type="dxa"/>
          <w:trHeight w:val="1872"/>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16</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0104</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901 0080240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100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451,94</w:t>
            </w:r>
          </w:p>
        </w:tc>
      </w:tr>
      <w:tr w:rsidR="00201CEE" w:rsidRPr="00201CEE" w:rsidTr="00AC6345">
        <w:trPr>
          <w:gridAfter w:val="1"/>
          <w:wAfter w:w="368" w:type="dxa"/>
          <w:trHeight w:val="70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17</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Расходы на выплаты персоналу государственных (муниципальных) органов</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0104</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901 0080240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120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451,94</w:t>
            </w:r>
          </w:p>
        </w:tc>
      </w:tr>
      <w:tr w:rsidR="00201CEE" w:rsidRPr="00201CEE" w:rsidTr="00AC6345">
        <w:trPr>
          <w:gridAfter w:val="1"/>
          <w:wAfter w:w="368" w:type="dxa"/>
          <w:trHeight w:val="312"/>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18</w:t>
            </w:r>
          </w:p>
        </w:tc>
        <w:tc>
          <w:tcPr>
            <w:tcW w:w="3402" w:type="dxa"/>
            <w:gridSpan w:val="2"/>
            <w:tcBorders>
              <w:top w:val="single" w:sz="4" w:space="0" w:color="000000"/>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Резервные фонды</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0111</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 </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10,00</w:t>
            </w:r>
          </w:p>
        </w:tc>
      </w:tr>
      <w:tr w:rsidR="00201CEE" w:rsidRPr="00201CEE" w:rsidTr="00AC6345">
        <w:trPr>
          <w:gridAfter w:val="1"/>
          <w:wAfter w:w="368" w:type="dxa"/>
          <w:trHeight w:val="40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19</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Резервные фонды </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0111</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901 0080110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10,00</w:t>
            </w:r>
          </w:p>
        </w:tc>
      </w:tr>
      <w:tr w:rsidR="00201CEE" w:rsidRPr="00201CEE" w:rsidTr="00AC6345">
        <w:trPr>
          <w:gridAfter w:val="1"/>
          <w:wAfter w:w="368" w:type="dxa"/>
          <w:trHeight w:val="330"/>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20</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Иные бюджетные ассигнования</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0111</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901 0080110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10,00</w:t>
            </w:r>
          </w:p>
        </w:tc>
      </w:tr>
      <w:tr w:rsidR="00201CEE" w:rsidRPr="00201CEE" w:rsidTr="00AC6345">
        <w:trPr>
          <w:gridAfter w:val="1"/>
          <w:wAfter w:w="368" w:type="dxa"/>
          <w:trHeight w:val="28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21</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Резервные средства</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0111</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901 0080110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870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10,00</w:t>
            </w:r>
          </w:p>
        </w:tc>
      </w:tr>
      <w:tr w:rsidR="00201CEE" w:rsidRPr="00201CEE" w:rsidTr="00AC6345">
        <w:trPr>
          <w:gridAfter w:val="1"/>
          <w:wAfter w:w="368" w:type="dxa"/>
          <w:trHeight w:val="312"/>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22</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Другие общегосударственные вопросы</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0113</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 </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5,00</w:t>
            </w:r>
          </w:p>
        </w:tc>
      </w:tr>
      <w:tr w:rsidR="00201CEE" w:rsidRPr="00201CEE" w:rsidTr="00AC6345">
        <w:trPr>
          <w:gridAfter w:val="1"/>
          <w:wAfter w:w="368" w:type="dxa"/>
          <w:trHeight w:val="1560"/>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23</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201CEE">
              <w:rPr>
                <w:rFonts w:ascii="Times New Roman" w:hAnsi="Times New Roman"/>
                <w:sz w:val="18"/>
                <w:szCs w:val="18"/>
              </w:rPr>
              <w:t>непрограммных</w:t>
            </w:r>
            <w:proofErr w:type="spellEnd"/>
            <w:r w:rsidRPr="00201CEE">
              <w:rPr>
                <w:rFonts w:ascii="Times New Roman" w:hAnsi="Times New Roman"/>
                <w:sz w:val="18"/>
                <w:szCs w:val="18"/>
              </w:rPr>
              <w:t xml:space="preserve"> расходов</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0113</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901 0075140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4,40</w:t>
            </w:r>
          </w:p>
        </w:tc>
      </w:tr>
      <w:tr w:rsidR="00201CEE" w:rsidRPr="00201CEE" w:rsidTr="00AC6345">
        <w:trPr>
          <w:gridAfter w:val="1"/>
          <w:wAfter w:w="368" w:type="dxa"/>
          <w:trHeight w:val="450"/>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24</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Закупка товаров, работ и услуг</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0113</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901 0075140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200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4,40</w:t>
            </w:r>
          </w:p>
        </w:tc>
      </w:tr>
      <w:tr w:rsidR="00201CEE" w:rsidRPr="00201CEE" w:rsidTr="00AC6345">
        <w:trPr>
          <w:gridAfter w:val="1"/>
          <w:wAfter w:w="368" w:type="dxa"/>
          <w:trHeight w:val="420"/>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lastRenderedPageBreak/>
              <w:t>25</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Иные закупки товаров, работ и услуг </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0113</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901 0075140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240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4,40</w:t>
            </w:r>
          </w:p>
        </w:tc>
      </w:tr>
      <w:tr w:rsidR="00201CEE" w:rsidRPr="00201CEE" w:rsidTr="00AC6345">
        <w:trPr>
          <w:gridAfter w:val="1"/>
          <w:wAfter w:w="368" w:type="dxa"/>
          <w:trHeight w:val="103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26</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Противодействие коррупции в муниципальном образовании Алексеевский сельсовет</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0113</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012 0080230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0,20</w:t>
            </w:r>
          </w:p>
        </w:tc>
      </w:tr>
      <w:tr w:rsidR="00201CEE" w:rsidRPr="00201CEE" w:rsidTr="00AC6345">
        <w:trPr>
          <w:gridAfter w:val="1"/>
          <w:wAfter w:w="368" w:type="dxa"/>
          <w:trHeight w:val="40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27</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Закупка товаров, работ и услуг</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0113</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012 0080230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200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0,20</w:t>
            </w:r>
          </w:p>
        </w:tc>
      </w:tr>
      <w:tr w:rsidR="00201CEE" w:rsidRPr="00201CEE" w:rsidTr="00AC6345">
        <w:trPr>
          <w:gridAfter w:val="1"/>
          <w:wAfter w:w="368" w:type="dxa"/>
          <w:trHeight w:val="40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28</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Иные закупки товаров, работ и услуг </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0113</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012 0080230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240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0,20</w:t>
            </w:r>
          </w:p>
        </w:tc>
      </w:tr>
      <w:tr w:rsidR="00201CEE" w:rsidRPr="00201CEE" w:rsidTr="00AC6345">
        <w:trPr>
          <w:gridAfter w:val="1"/>
          <w:wAfter w:w="368" w:type="dxa"/>
          <w:trHeight w:val="1170"/>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29</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Профилактика терроризма и экстремизма в муниципальном образовании Алексеевский сельсовет</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0113</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014 0080230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0,20</w:t>
            </w:r>
          </w:p>
        </w:tc>
      </w:tr>
      <w:tr w:rsidR="00201CEE" w:rsidRPr="00201CEE" w:rsidTr="00AC6345">
        <w:trPr>
          <w:gridAfter w:val="1"/>
          <w:wAfter w:w="368" w:type="dxa"/>
          <w:trHeight w:val="40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30</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Закупка товаров, работ и услуг</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0113</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014 0080230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200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0,20</w:t>
            </w:r>
          </w:p>
        </w:tc>
      </w:tr>
      <w:tr w:rsidR="00201CEE" w:rsidRPr="00201CEE" w:rsidTr="00AC6345">
        <w:trPr>
          <w:gridAfter w:val="1"/>
          <w:wAfter w:w="368" w:type="dxa"/>
          <w:trHeight w:val="40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31</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Иные закупки товаров, работ и услуг </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0113</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014 0080230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240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0,20</w:t>
            </w:r>
          </w:p>
        </w:tc>
      </w:tr>
      <w:tr w:rsidR="00201CEE" w:rsidRPr="00201CEE" w:rsidTr="00AC6345">
        <w:trPr>
          <w:gridAfter w:val="1"/>
          <w:wAfter w:w="368" w:type="dxa"/>
          <w:trHeight w:val="184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32</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 в МО Алексеевский  сельсовет</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0113</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017 0080230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0,20</w:t>
            </w:r>
          </w:p>
        </w:tc>
      </w:tr>
      <w:tr w:rsidR="00201CEE" w:rsidRPr="00201CEE" w:rsidTr="00AC6345">
        <w:trPr>
          <w:gridAfter w:val="1"/>
          <w:wAfter w:w="368" w:type="dxa"/>
          <w:trHeight w:val="40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33</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Закупка товаров, работ и услуг</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0113</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017 0080230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200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0,20</w:t>
            </w:r>
          </w:p>
        </w:tc>
      </w:tr>
      <w:tr w:rsidR="00201CEE" w:rsidRPr="00201CEE" w:rsidTr="00AC6345">
        <w:trPr>
          <w:gridAfter w:val="1"/>
          <w:wAfter w:w="368" w:type="dxa"/>
          <w:trHeight w:val="40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34</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Иные закупки товаров, работ и услуг </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0113</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017 0080230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240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0,20</w:t>
            </w:r>
          </w:p>
        </w:tc>
      </w:tr>
      <w:tr w:rsidR="00201CEE" w:rsidRPr="00201CEE" w:rsidTr="00AC6345">
        <w:trPr>
          <w:gridAfter w:val="1"/>
          <w:wAfter w:w="368" w:type="dxa"/>
          <w:trHeight w:val="312"/>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35</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Национальная оборона</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0200</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 </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94,90</w:t>
            </w:r>
          </w:p>
        </w:tc>
      </w:tr>
      <w:tr w:rsidR="00201CEE" w:rsidRPr="00201CEE" w:rsidTr="00AC6345">
        <w:trPr>
          <w:gridAfter w:val="1"/>
          <w:wAfter w:w="368" w:type="dxa"/>
          <w:trHeight w:val="624"/>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36</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Мобилизационная и вневойсковая подготовка</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0203</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 </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94,90</w:t>
            </w:r>
          </w:p>
        </w:tc>
      </w:tr>
      <w:tr w:rsidR="00201CEE" w:rsidRPr="00201CEE" w:rsidTr="00AC6345">
        <w:trPr>
          <w:gridAfter w:val="1"/>
          <w:wAfter w:w="368" w:type="dxa"/>
          <w:trHeight w:val="1248"/>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37</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Осуществление первичного воинского учета на территориях, где отсутствуют военные комиссариаты в рамках </w:t>
            </w:r>
            <w:proofErr w:type="spellStart"/>
            <w:r w:rsidRPr="00201CEE">
              <w:rPr>
                <w:rFonts w:ascii="Times New Roman" w:hAnsi="Times New Roman"/>
                <w:sz w:val="18"/>
                <w:szCs w:val="18"/>
              </w:rPr>
              <w:t>непрограммных</w:t>
            </w:r>
            <w:proofErr w:type="spellEnd"/>
            <w:r w:rsidRPr="00201CEE">
              <w:rPr>
                <w:rFonts w:ascii="Times New Roman" w:hAnsi="Times New Roman"/>
                <w:sz w:val="18"/>
                <w:szCs w:val="18"/>
              </w:rPr>
              <w:t xml:space="preserve"> расходов</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0203</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tabs>
                <w:tab w:val="left" w:pos="0"/>
                <w:tab w:val="left" w:pos="175"/>
              </w:tabs>
              <w:ind w:right="54"/>
              <w:rPr>
                <w:rFonts w:ascii="Times New Roman" w:hAnsi="Times New Roman"/>
                <w:sz w:val="18"/>
                <w:szCs w:val="18"/>
              </w:rPr>
            </w:pPr>
            <w:r w:rsidRPr="00201CEE">
              <w:rPr>
                <w:rFonts w:ascii="Times New Roman" w:hAnsi="Times New Roman"/>
                <w:sz w:val="18"/>
                <w:szCs w:val="18"/>
              </w:rPr>
              <w:t>902 0051180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ind w:left="-29"/>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94,90</w:t>
            </w:r>
          </w:p>
        </w:tc>
      </w:tr>
      <w:tr w:rsidR="00201CEE" w:rsidRPr="00201CEE" w:rsidTr="00AC6345">
        <w:trPr>
          <w:gridAfter w:val="1"/>
          <w:wAfter w:w="368" w:type="dxa"/>
          <w:trHeight w:val="1872"/>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38</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0203</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902 0051180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100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85,90</w:t>
            </w:r>
          </w:p>
        </w:tc>
      </w:tr>
      <w:tr w:rsidR="00201CEE" w:rsidRPr="00201CEE" w:rsidTr="00AC6345">
        <w:trPr>
          <w:gridAfter w:val="1"/>
          <w:wAfter w:w="368" w:type="dxa"/>
          <w:trHeight w:val="61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39</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Расходы на выплаты персоналу государственных (муниципальных) органов</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0203</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902 0051180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120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85,90</w:t>
            </w:r>
          </w:p>
        </w:tc>
      </w:tr>
      <w:tr w:rsidR="00201CEE" w:rsidRPr="00201CEE" w:rsidTr="00AC6345">
        <w:trPr>
          <w:gridAfter w:val="1"/>
          <w:wAfter w:w="368" w:type="dxa"/>
          <w:trHeight w:val="360"/>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40</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Закупка товаров, работ и услуг</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0203</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902 0051180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200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9,00</w:t>
            </w:r>
          </w:p>
        </w:tc>
      </w:tr>
      <w:tr w:rsidR="00201CEE" w:rsidRPr="00201CEE" w:rsidTr="00AC6345">
        <w:trPr>
          <w:gridAfter w:val="1"/>
          <w:wAfter w:w="368" w:type="dxa"/>
          <w:trHeight w:val="40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41</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Иные закупки товаров, работ и услуг </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0203</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902 0051180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240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9,00</w:t>
            </w:r>
          </w:p>
        </w:tc>
      </w:tr>
      <w:tr w:rsidR="00201CEE" w:rsidRPr="00201CEE" w:rsidTr="00AC6345">
        <w:trPr>
          <w:gridAfter w:val="1"/>
          <w:wAfter w:w="368" w:type="dxa"/>
          <w:trHeight w:val="624"/>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42</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Национальная безопасность и правоохранительная деятельность</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0300</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 </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98,17</w:t>
            </w:r>
          </w:p>
        </w:tc>
      </w:tr>
      <w:tr w:rsidR="00201CEE" w:rsidRPr="00201CEE" w:rsidTr="00AC6345">
        <w:trPr>
          <w:gridAfter w:val="1"/>
          <w:wAfter w:w="368" w:type="dxa"/>
          <w:trHeight w:val="1248"/>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43</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0309</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 </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16,20</w:t>
            </w:r>
          </w:p>
        </w:tc>
      </w:tr>
      <w:tr w:rsidR="00201CEE" w:rsidRPr="00201CEE" w:rsidTr="00AC6345">
        <w:trPr>
          <w:gridAfter w:val="1"/>
          <w:wAfter w:w="368" w:type="dxa"/>
          <w:trHeight w:val="1248"/>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lastRenderedPageBreak/>
              <w:t>44</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0309</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013 0083080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16,20</w:t>
            </w:r>
          </w:p>
        </w:tc>
      </w:tr>
      <w:tr w:rsidR="00201CEE" w:rsidRPr="00201CEE" w:rsidTr="00AC6345">
        <w:trPr>
          <w:gridAfter w:val="1"/>
          <w:wAfter w:w="368" w:type="dxa"/>
          <w:trHeight w:val="312"/>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45</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Закупка товаров, работ и услуг</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0309</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013 0083080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200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16,20</w:t>
            </w:r>
          </w:p>
        </w:tc>
      </w:tr>
      <w:tr w:rsidR="00201CEE" w:rsidRPr="00201CEE" w:rsidTr="00AC6345">
        <w:trPr>
          <w:gridAfter w:val="1"/>
          <w:wAfter w:w="368" w:type="dxa"/>
          <w:trHeight w:val="312"/>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46</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Иные закупки товаров, работ и услуг </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0309</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013 0083080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240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16,20</w:t>
            </w:r>
          </w:p>
        </w:tc>
      </w:tr>
      <w:tr w:rsidR="00201CEE" w:rsidRPr="00201CEE" w:rsidTr="00AC6345">
        <w:trPr>
          <w:gridAfter w:val="1"/>
          <w:wAfter w:w="368" w:type="dxa"/>
          <w:trHeight w:val="510"/>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47</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Обеспечение пожарной безопасности </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0310</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 </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81,97</w:t>
            </w:r>
          </w:p>
        </w:tc>
      </w:tr>
      <w:tr w:rsidR="00201CEE" w:rsidRPr="00201CEE" w:rsidTr="00AC6345">
        <w:trPr>
          <w:gridAfter w:val="1"/>
          <w:wAfter w:w="368" w:type="dxa"/>
          <w:trHeight w:val="660"/>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48</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Субсидии на обеспечение первичных мер пожарной безопасности</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0310</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015 0074120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6,60</w:t>
            </w:r>
          </w:p>
        </w:tc>
      </w:tr>
      <w:tr w:rsidR="00201CEE" w:rsidRPr="00201CEE" w:rsidTr="00AC6345">
        <w:trPr>
          <w:gridAfter w:val="1"/>
          <w:wAfter w:w="368" w:type="dxa"/>
          <w:trHeight w:val="480"/>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49</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Закупка товаров, работ и услуг</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0310</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015 0074120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200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6,60</w:t>
            </w:r>
          </w:p>
        </w:tc>
      </w:tr>
      <w:tr w:rsidR="00201CEE" w:rsidRPr="00201CEE" w:rsidTr="00AC6345">
        <w:trPr>
          <w:gridAfter w:val="1"/>
          <w:wAfter w:w="368" w:type="dxa"/>
          <w:trHeight w:val="43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50</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Иные закупки товаров, работ и услуг </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0310</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015 0074120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240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6,60</w:t>
            </w:r>
          </w:p>
        </w:tc>
      </w:tr>
      <w:tr w:rsidR="00201CEE" w:rsidRPr="00201CEE" w:rsidTr="00AC6345">
        <w:trPr>
          <w:gridAfter w:val="1"/>
          <w:wAfter w:w="368" w:type="dxa"/>
          <w:trHeight w:val="747"/>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51</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Обеспечение первичных мер пожарной безопасности за счет собственных средств </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0310</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015 0074120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71,60</w:t>
            </w:r>
          </w:p>
        </w:tc>
      </w:tr>
      <w:tr w:rsidR="00201CEE" w:rsidRPr="00201CEE" w:rsidTr="00AC6345">
        <w:trPr>
          <w:gridAfter w:val="1"/>
          <w:wAfter w:w="368" w:type="dxa"/>
          <w:trHeight w:val="43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52</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Закупка товаров, работ и услуг</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0310</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015 0074120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200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71,60</w:t>
            </w:r>
          </w:p>
        </w:tc>
      </w:tr>
      <w:tr w:rsidR="00201CEE" w:rsidRPr="00201CEE" w:rsidTr="00AC6345">
        <w:trPr>
          <w:gridAfter w:val="1"/>
          <w:wAfter w:w="368" w:type="dxa"/>
          <w:trHeight w:val="43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53</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Иные закупки товаров, работ и услуг </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0310</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015 0074120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240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71,60</w:t>
            </w:r>
          </w:p>
        </w:tc>
      </w:tr>
      <w:tr w:rsidR="00201CEE" w:rsidRPr="00201CEE" w:rsidTr="00AC6345">
        <w:trPr>
          <w:gridAfter w:val="1"/>
          <w:wAfter w:w="368" w:type="dxa"/>
          <w:trHeight w:val="73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54</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roofErr w:type="spellStart"/>
            <w:r w:rsidRPr="00201CEE">
              <w:rPr>
                <w:rFonts w:ascii="Times New Roman" w:hAnsi="Times New Roman"/>
                <w:sz w:val="18"/>
                <w:szCs w:val="18"/>
              </w:rPr>
              <w:t>Софинансирование</w:t>
            </w:r>
            <w:proofErr w:type="spellEnd"/>
            <w:r w:rsidRPr="00201CEE">
              <w:rPr>
                <w:rFonts w:ascii="Times New Roman" w:hAnsi="Times New Roman"/>
                <w:sz w:val="18"/>
                <w:szCs w:val="18"/>
              </w:rPr>
              <w:t xml:space="preserve"> на обеспечение первичных мер пожарной безопасности</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0310</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015 00S4120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3,77</w:t>
            </w:r>
          </w:p>
        </w:tc>
      </w:tr>
      <w:tr w:rsidR="00201CEE" w:rsidRPr="00201CEE" w:rsidTr="00AC6345">
        <w:trPr>
          <w:gridAfter w:val="1"/>
          <w:wAfter w:w="368" w:type="dxa"/>
          <w:trHeight w:val="40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55</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Закупка товаров, работ и услуг</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0310</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015 00S4120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200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3,77</w:t>
            </w:r>
          </w:p>
        </w:tc>
      </w:tr>
      <w:tr w:rsidR="00201CEE" w:rsidRPr="00201CEE" w:rsidTr="00AC6345">
        <w:trPr>
          <w:gridAfter w:val="1"/>
          <w:wAfter w:w="368" w:type="dxa"/>
          <w:trHeight w:val="420"/>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56</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Иные закупки товаров, работ и услуг </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0310</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015 00S4120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240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3,77</w:t>
            </w:r>
          </w:p>
        </w:tc>
      </w:tr>
      <w:tr w:rsidR="00201CEE" w:rsidRPr="00201CEE" w:rsidTr="00AC6345">
        <w:trPr>
          <w:gridAfter w:val="1"/>
          <w:wAfter w:w="368" w:type="dxa"/>
          <w:trHeight w:val="312"/>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57</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Национальная экономика</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0400</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 </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1 886,95</w:t>
            </w:r>
          </w:p>
        </w:tc>
      </w:tr>
      <w:tr w:rsidR="00201CEE" w:rsidRPr="00201CEE" w:rsidTr="00AC6345">
        <w:trPr>
          <w:gridAfter w:val="1"/>
          <w:wAfter w:w="368" w:type="dxa"/>
          <w:trHeight w:val="43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58</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Дорожное хозяйство (дорожные фонды)</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0409</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 </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1 786,95</w:t>
            </w:r>
          </w:p>
        </w:tc>
      </w:tr>
      <w:tr w:rsidR="00201CEE" w:rsidRPr="00201CEE" w:rsidTr="00AC6345">
        <w:trPr>
          <w:gridAfter w:val="1"/>
          <w:wAfter w:w="368" w:type="dxa"/>
          <w:trHeight w:val="624"/>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59</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Ремонт и содержание автомобильных дорог за счет акцизов</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0409</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011 0081020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231,04</w:t>
            </w:r>
          </w:p>
        </w:tc>
      </w:tr>
      <w:tr w:rsidR="00201CEE" w:rsidRPr="00201CEE" w:rsidTr="00AC6345">
        <w:trPr>
          <w:gridAfter w:val="1"/>
          <w:wAfter w:w="368" w:type="dxa"/>
          <w:trHeight w:val="37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60</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Закупка товаров, работ и услуг</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0409</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011 0081020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200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231,04</w:t>
            </w:r>
          </w:p>
        </w:tc>
      </w:tr>
      <w:tr w:rsidR="00201CEE" w:rsidRPr="00201CEE" w:rsidTr="00AC6345">
        <w:trPr>
          <w:gridAfter w:val="1"/>
          <w:wAfter w:w="368" w:type="dxa"/>
          <w:trHeight w:val="37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61</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Иные закупки товаров, работ и услуг </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0409</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011 0081020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240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231,04</w:t>
            </w:r>
          </w:p>
        </w:tc>
      </w:tr>
      <w:tr w:rsidR="00201CEE" w:rsidRPr="00201CEE" w:rsidTr="00AC6345">
        <w:trPr>
          <w:gridAfter w:val="1"/>
          <w:wAfter w:w="368" w:type="dxa"/>
          <w:trHeight w:val="612"/>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62</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Ремонт и содержание автомобильных дорог </w:t>
            </w:r>
            <w:proofErr w:type="gramStart"/>
            <w:r w:rsidRPr="00201CEE">
              <w:rPr>
                <w:rFonts w:ascii="Times New Roman" w:hAnsi="Times New Roman"/>
                <w:sz w:val="18"/>
                <w:szCs w:val="18"/>
              </w:rPr>
              <w:t>за</w:t>
            </w:r>
            <w:proofErr w:type="gramEnd"/>
            <w:r w:rsidRPr="00201CEE">
              <w:rPr>
                <w:rFonts w:ascii="Times New Roman" w:hAnsi="Times New Roman"/>
                <w:sz w:val="18"/>
                <w:szCs w:val="18"/>
              </w:rPr>
              <w:t xml:space="preserve"> собственных средств</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0409</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011 0082030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100,00</w:t>
            </w:r>
          </w:p>
        </w:tc>
      </w:tr>
      <w:tr w:rsidR="00201CEE" w:rsidRPr="00201CEE" w:rsidTr="00AC6345">
        <w:trPr>
          <w:gridAfter w:val="1"/>
          <w:wAfter w:w="368" w:type="dxa"/>
          <w:trHeight w:val="330"/>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63</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Закупка товаров, работ и услуг</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0409</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011 0082030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200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100,00</w:t>
            </w:r>
          </w:p>
        </w:tc>
      </w:tr>
      <w:tr w:rsidR="00201CEE" w:rsidRPr="00201CEE" w:rsidTr="00AC6345">
        <w:trPr>
          <w:gridAfter w:val="1"/>
          <w:wAfter w:w="368" w:type="dxa"/>
          <w:trHeight w:val="330"/>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64</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Иные закупки товаров, работ и услуг </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0409</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011 0082030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240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100,00</w:t>
            </w:r>
          </w:p>
        </w:tc>
      </w:tr>
      <w:tr w:rsidR="00201CEE" w:rsidRPr="00201CEE" w:rsidTr="00AC6345">
        <w:trPr>
          <w:gridAfter w:val="1"/>
          <w:wAfter w:w="368" w:type="dxa"/>
          <w:trHeight w:val="1320"/>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65</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Субсидия на содержание  и ремонт автомобильных дорог общего пользования местного значения за счет средств дорожного фонда Красноярского края</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0409</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011 00S5080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279,504</w:t>
            </w:r>
          </w:p>
        </w:tc>
      </w:tr>
      <w:tr w:rsidR="00201CEE" w:rsidRPr="00201CEE" w:rsidTr="00AC6345">
        <w:trPr>
          <w:gridAfter w:val="1"/>
          <w:wAfter w:w="368" w:type="dxa"/>
          <w:trHeight w:val="540"/>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66</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Закупка товаров, работ и услуг</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0409</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011 00S5080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200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279,504</w:t>
            </w:r>
          </w:p>
        </w:tc>
      </w:tr>
      <w:tr w:rsidR="00201CEE" w:rsidRPr="00201CEE" w:rsidTr="00AC6345">
        <w:trPr>
          <w:gridAfter w:val="1"/>
          <w:wAfter w:w="368" w:type="dxa"/>
          <w:trHeight w:val="52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67</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Иные закупки товаров, работ и услуг </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0409</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011 00S5080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240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279,504</w:t>
            </w:r>
          </w:p>
        </w:tc>
      </w:tr>
      <w:tr w:rsidR="00201CEE" w:rsidRPr="00201CEE" w:rsidTr="00AC6345">
        <w:trPr>
          <w:gridAfter w:val="1"/>
          <w:wAfter w:w="368" w:type="dxa"/>
          <w:trHeight w:val="127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68</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Субсидия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0409</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011 00S5090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1 276,408</w:t>
            </w:r>
          </w:p>
        </w:tc>
      </w:tr>
      <w:tr w:rsidR="00201CEE" w:rsidRPr="00201CEE" w:rsidTr="00AC6345">
        <w:trPr>
          <w:gridAfter w:val="1"/>
          <w:wAfter w:w="368" w:type="dxa"/>
          <w:trHeight w:val="360"/>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lastRenderedPageBreak/>
              <w:t>69</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Закупка товаров, работ и услуг</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0409</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011 00S5090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200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1 276,408</w:t>
            </w:r>
          </w:p>
        </w:tc>
      </w:tr>
      <w:tr w:rsidR="00201CEE" w:rsidRPr="00201CEE" w:rsidTr="00AC6345">
        <w:trPr>
          <w:gridAfter w:val="1"/>
          <w:wAfter w:w="368" w:type="dxa"/>
          <w:trHeight w:val="40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70</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Иные закупки товаров, работ и услуг </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0409</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011 00S5090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240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1 276,408</w:t>
            </w:r>
          </w:p>
        </w:tc>
      </w:tr>
      <w:tr w:rsidR="00201CEE" w:rsidRPr="00201CEE" w:rsidTr="00AC6345">
        <w:trPr>
          <w:gridAfter w:val="1"/>
          <w:wAfter w:w="368" w:type="dxa"/>
          <w:trHeight w:val="28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71</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Жилищно-коммунальное хозяйство</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0500</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 </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color w:val="000000"/>
                <w:sz w:val="18"/>
                <w:szCs w:val="18"/>
              </w:rPr>
            </w:pPr>
            <w:r w:rsidRPr="00201CEE">
              <w:rPr>
                <w:rFonts w:ascii="Times New Roman" w:hAnsi="Times New Roman"/>
                <w:color w:val="000000"/>
                <w:sz w:val="18"/>
                <w:szCs w:val="18"/>
              </w:rPr>
              <w:t>1 107,53</w:t>
            </w:r>
          </w:p>
        </w:tc>
      </w:tr>
      <w:tr w:rsidR="00201CEE" w:rsidRPr="00201CEE" w:rsidTr="00AC6345">
        <w:trPr>
          <w:gridAfter w:val="1"/>
          <w:wAfter w:w="368" w:type="dxa"/>
          <w:trHeight w:val="312"/>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72</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Благоустройство</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0503</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 </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1 107,53</w:t>
            </w:r>
          </w:p>
        </w:tc>
      </w:tr>
      <w:tr w:rsidR="00201CEE" w:rsidRPr="00201CEE" w:rsidTr="00AC6345">
        <w:trPr>
          <w:gridAfter w:val="1"/>
          <w:wAfter w:w="368" w:type="dxa"/>
          <w:trHeight w:val="37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73</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Уличное освещение</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0503</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016 0081030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212,00</w:t>
            </w:r>
          </w:p>
        </w:tc>
      </w:tr>
      <w:tr w:rsidR="00201CEE" w:rsidRPr="00201CEE" w:rsidTr="00AC6345">
        <w:trPr>
          <w:gridAfter w:val="1"/>
          <w:wAfter w:w="368" w:type="dxa"/>
          <w:trHeight w:val="34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74</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Закупка товаров, работ и услуг</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0503</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ind w:right="196"/>
              <w:rPr>
                <w:rFonts w:ascii="Times New Roman" w:hAnsi="Times New Roman"/>
                <w:sz w:val="18"/>
                <w:szCs w:val="18"/>
              </w:rPr>
            </w:pPr>
            <w:r w:rsidRPr="00201CEE">
              <w:rPr>
                <w:rFonts w:ascii="Times New Roman" w:hAnsi="Times New Roman"/>
                <w:sz w:val="18"/>
                <w:szCs w:val="18"/>
              </w:rPr>
              <w:t>016 0081030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200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212,00</w:t>
            </w:r>
          </w:p>
        </w:tc>
      </w:tr>
      <w:tr w:rsidR="00201CEE" w:rsidRPr="00201CEE" w:rsidTr="00AC6345">
        <w:trPr>
          <w:gridAfter w:val="1"/>
          <w:wAfter w:w="368" w:type="dxa"/>
          <w:trHeight w:val="28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75</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Иные закупки товаров, работ и услуг </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0503</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016 0081030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240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212,00</w:t>
            </w:r>
          </w:p>
        </w:tc>
      </w:tr>
      <w:tr w:rsidR="00201CEE" w:rsidRPr="00201CEE" w:rsidTr="00AC6345">
        <w:trPr>
          <w:gridAfter w:val="1"/>
          <w:wAfter w:w="368" w:type="dxa"/>
          <w:trHeight w:val="37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76</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Содержание уличного освещения</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0503</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016 0081130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102,80</w:t>
            </w:r>
          </w:p>
        </w:tc>
      </w:tr>
      <w:tr w:rsidR="00201CEE" w:rsidRPr="00201CEE" w:rsidTr="00AC6345">
        <w:trPr>
          <w:gridAfter w:val="1"/>
          <w:wAfter w:w="368" w:type="dxa"/>
          <w:trHeight w:val="28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77</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Закупка товаров, работ и услуг</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0503</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016 0081130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200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102,80</w:t>
            </w:r>
          </w:p>
        </w:tc>
      </w:tr>
      <w:tr w:rsidR="00201CEE" w:rsidRPr="00201CEE" w:rsidTr="00AC6345">
        <w:trPr>
          <w:gridAfter w:val="1"/>
          <w:wAfter w:w="368" w:type="dxa"/>
          <w:trHeight w:val="37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78</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Иные закупки товаров, работ и услуг </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0503</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016 0081130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240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102,80</w:t>
            </w:r>
          </w:p>
        </w:tc>
      </w:tr>
      <w:tr w:rsidR="00201CEE" w:rsidRPr="00201CEE" w:rsidTr="00AC6345">
        <w:trPr>
          <w:gridAfter w:val="1"/>
          <w:wAfter w:w="368" w:type="dxa"/>
          <w:trHeight w:val="43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79</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Содержание  мест захоронений</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0503</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016 0081150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8,24</w:t>
            </w:r>
          </w:p>
        </w:tc>
      </w:tr>
      <w:tr w:rsidR="00201CEE" w:rsidRPr="00201CEE" w:rsidTr="00AC6345">
        <w:trPr>
          <w:gridAfter w:val="1"/>
          <w:wAfter w:w="368" w:type="dxa"/>
          <w:trHeight w:val="43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80</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Закупка товаров, работ и услуг</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0503</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016 0081150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200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8,24</w:t>
            </w:r>
          </w:p>
        </w:tc>
      </w:tr>
      <w:tr w:rsidR="00201CEE" w:rsidRPr="00201CEE" w:rsidTr="00AC6345">
        <w:trPr>
          <w:gridAfter w:val="1"/>
          <w:wAfter w:w="368" w:type="dxa"/>
          <w:trHeight w:val="43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81</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Иные закупки товаров, работ и услуг </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0503</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016 0081150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240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8,24</w:t>
            </w:r>
          </w:p>
        </w:tc>
      </w:tr>
      <w:tr w:rsidR="00201CEE" w:rsidRPr="00201CEE" w:rsidTr="00AC6345">
        <w:trPr>
          <w:gridAfter w:val="1"/>
          <w:wAfter w:w="368" w:type="dxa"/>
          <w:trHeight w:val="43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82</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Обустройство мест захоронений</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0503</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016 00S6410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784,49</w:t>
            </w:r>
          </w:p>
        </w:tc>
      </w:tr>
      <w:tr w:rsidR="00201CEE" w:rsidRPr="00201CEE" w:rsidTr="00AC6345">
        <w:trPr>
          <w:gridAfter w:val="1"/>
          <w:wAfter w:w="368" w:type="dxa"/>
          <w:trHeight w:val="43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83</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Закупка товаров, работ и услуг</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0503</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016 00S6410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200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784,49</w:t>
            </w:r>
          </w:p>
        </w:tc>
      </w:tr>
      <w:tr w:rsidR="00201CEE" w:rsidRPr="00201CEE" w:rsidTr="00AC6345">
        <w:trPr>
          <w:gridAfter w:val="1"/>
          <w:wAfter w:w="368" w:type="dxa"/>
          <w:trHeight w:val="43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84</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Иные закупки товаров, работ и услуг </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0503</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016 00S6410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240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784,49</w:t>
            </w:r>
          </w:p>
        </w:tc>
      </w:tr>
      <w:tr w:rsidR="00201CEE" w:rsidRPr="00201CEE" w:rsidTr="00AC6345">
        <w:trPr>
          <w:gridAfter w:val="1"/>
          <w:wAfter w:w="368" w:type="dxa"/>
          <w:trHeight w:val="312"/>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85</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Культура, кинематография</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0800</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 </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2 029,23</w:t>
            </w:r>
          </w:p>
        </w:tc>
      </w:tr>
      <w:tr w:rsidR="00201CEE" w:rsidRPr="00201CEE" w:rsidTr="00AC6345">
        <w:trPr>
          <w:gridAfter w:val="1"/>
          <w:wAfter w:w="368" w:type="dxa"/>
          <w:trHeight w:val="390"/>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86</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Культура</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0801</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 </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2 029,23</w:t>
            </w:r>
          </w:p>
        </w:tc>
      </w:tr>
      <w:tr w:rsidR="00201CEE" w:rsidRPr="00201CEE" w:rsidTr="00AC6345">
        <w:trPr>
          <w:gridAfter w:val="1"/>
          <w:wAfter w:w="368" w:type="dxa"/>
          <w:trHeight w:val="97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87</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Реализация комплекса мер по обеспечению деятельности (оказание услуг) подведомственных учреждений</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0801</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901 0080620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2 029,23</w:t>
            </w:r>
          </w:p>
        </w:tc>
      </w:tr>
      <w:tr w:rsidR="00201CEE" w:rsidRPr="00201CEE" w:rsidTr="00AC6345">
        <w:trPr>
          <w:gridAfter w:val="1"/>
          <w:wAfter w:w="368" w:type="dxa"/>
          <w:trHeight w:val="28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88</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Межбюджетные трансферты</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0801</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901 0080620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500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2 029,23</w:t>
            </w:r>
          </w:p>
        </w:tc>
      </w:tr>
      <w:tr w:rsidR="00201CEE" w:rsidRPr="00201CEE" w:rsidTr="00AC6345">
        <w:trPr>
          <w:gridAfter w:val="1"/>
          <w:wAfter w:w="368" w:type="dxa"/>
          <w:trHeight w:val="300"/>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89</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Иные межбюджетные трансферты</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0801</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901 0080620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540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2 029,23</w:t>
            </w:r>
          </w:p>
        </w:tc>
      </w:tr>
      <w:tr w:rsidR="00201CEE" w:rsidRPr="00201CEE" w:rsidTr="00AC6345">
        <w:trPr>
          <w:gridAfter w:val="1"/>
          <w:wAfter w:w="368" w:type="dxa"/>
          <w:trHeight w:val="312"/>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90</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Социальная политика</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1000</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 </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12,00</w:t>
            </w:r>
          </w:p>
        </w:tc>
      </w:tr>
      <w:tr w:rsidR="00201CEE" w:rsidRPr="00201CEE" w:rsidTr="00AC6345">
        <w:trPr>
          <w:gridAfter w:val="1"/>
          <w:wAfter w:w="368" w:type="dxa"/>
          <w:trHeight w:val="312"/>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91</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Пенсионное обеспечение</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1001</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 </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12,00</w:t>
            </w:r>
          </w:p>
        </w:tc>
      </w:tr>
      <w:tr w:rsidR="00201CEE" w:rsidRPr="00201CEE" w:rsidTr="00AC6345">
        <w:trPr>
          <w:gridAfter w:val="1"/>
          <w:wAfter w:w="368" w:type="dxa"/>
          <w:trHeight w:val="61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92</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Выплата пенсии за выслугу лет работникам, замещающим муниципальные должности</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1001</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901 0081100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12,00</w:t>
            </w:r>
          </w:p>
        </w:tc>
      </w:tr>
      <w:tr w:rsidR="00201CEE" w:rsidRPr="00201CEE" w:rsidTr="00AC6345">
        <w:trPr>
          <w:gridAfter w:val="1"/>
          <w:wAfter w:w="368" w:type="dxa"/>
          <w:trHeight w:val="624"/>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93</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Социальное обеспечение и иные выплаты населению</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1001</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901 0081100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300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12,00</w:t>
            </w:r>
          </w:p>
        </w:tc>
      </w:tr>
      <w:tr w:rsidR="00201CEE" w:rsidRPr="00201CEE" w:rsidTr="00AC6345">
        <w:trPr>
          <w:gridAfter w:val="1"/>
          <w:wAfter w:w="368" w:type="dxa"/>
          <w:trHeight w:val="70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94</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Социальные выплаты гражданам, кроме публичных нормативных социальных выплат</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1001</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901 0081100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310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12,00</w:t>
            </w:r>
          </w:p>
        </w:tc>
      </w:tr>
      <w:tr w:rsidR="00201CEE" w:rsidRPr="00201CEE" w:rsidTr="00AC6345">
        <w:trPr>
          <w:gridAfter w:val="1"/>
          <w:wAfter w:w="368" w:type="dxa"/>
          <w:trHeight w:val="510"/>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95</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Физическая культура и спорт </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1100</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 </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5,00</w:t>
            </w:r>
          </w:p>
        </w:tc>
      </w:tr>
      <w:tr w:rsidR="00201CEE" w:rsidRPr="00201CEE" w:rsidTr="00AC6345">
        <w:trPr>
          <w:gridAfter w:val="1"/>
          <w:wAfter w:w="368" w:type="dxa"/>
          <w:trHeight w:val="600"/>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96</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Другие вопросы в области физической культуры и спорта</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1105</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 </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5,00</w:t>
            </w:r>
          </w:p>
        </w:tc>
      </w:tr>
      <w:tr w:rsidR="00201CEE" w:rsidRPr="00201CEE" w:rsidTr="00AC6345">
        <w:trPr>
          <w:gridAfter w:val="1"/>
          <w:wAfter w:w="368" w:type="dxa"/>
          <w:trHeight w:val="465"/>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97</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Закупка товаров, работ и услуг</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1105</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021 0080810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200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5,00</w:t>
            </w:r>
          </w:p>
        </w:tc>
      </w:tr>
      <w:tr w:rsidR="00201CEE" w:rsidRPr="00201CEE" w:rsidTr="00AC6345">
        <w:trPr>
          <w:gridAfter w:val="1"/>
          <w:wAfter w:w="368" w:type="dxa"/>
          <w:trHeight w:val="582"/>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98</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Иные закупки товаров, работ и услуг </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802</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1105</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021 0080810</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240</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5,00</w:t>
            </w:r>
          </w:p>
        </w:tc>
      </w:tr>
      <w:tr w:rsidR="00201CEE" w:rsidRPr="00201CEE" w:rsidTr="00AC6345">
        <w:trPr>
          <w:gridAfter w:val="1"/>
          <w:wAfter w:w="368" w:type="dxa"/>
          <w:trHeight w:val="312"/>
        </w:trPr>
        <w:tc>
          <w:tcPr>
            <w:tcW w:w="7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3402" w:type="dxa"/>
            <w:gridSpan w:val="2"/>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ВСЕГО:</w:t>
            </w:r>
          </w:p>
        </w:tc>
        <w:tc>
          <w:tcPr>
            <w:tcW w:w="1134"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134"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863" w:type="dxa"/>
            <w:gridSpan w:val="6"/>
            <w:tcBorders>
              <w:top w:val="nil"/>
              <w:left w:val="nil"/>
              <w:bottom w:val="single" w:sz="4" w:space="0" w:color="000000"/>
              <w:right w:val="nil"/>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 </w:t>
            </w:r>
          </w:p>
        </w:tc>
        <w:tc>
          <w:tcPr>
            <w:tcW w:w="236" w:type="dxa"/>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019"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78"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9 225,77</w:t>
            </w:r>
          </w:p>
        </w:tc>
      </w:tr>
      <w:tr w:rsidR="00201CEE" w:rsidRPr="00201CEE" w:rsidTr="00AC6345">
        <w:trPr>
          <w:gridBefore w:val="1"/>
          <w:gridAfter w:val="1"/>
          <w:wBefore w:w="414" w:type="dxa"/>
          <w:wAfter w:w="368" w:type="dxa"/>
          <w:trHeight w:val="315"/>
        </w:trPr>
        <w:tc>
          <w:tcPr>
            <w:tcW w:w="830" w:type="dxa"/>
            <w:gridSpan w:val="2"/>
            <w:tcBorders>
              <w:top w:val="nil"/>
              <w:left w:val="nil"/>
              <w:bottom w:val="nil"/>
              <w:right w:val="nil"/>
            </w:tcBorders>
            <w:shd w:val="clear" w:color="auto" w:fill="auto"/>
            <w:noWrap/>
            <w:vAlign w:val="bottom"/>
            <w:hideMark/>
          </w:tcPr>
          <w:p w:rsidR="00201CEE" w:rsidRPr="00201CEE" w:rsidRDefault="00201CEE" w:rsidP="00AC6345">
            <w:pPr>
              <w:spacing w:after="0"/>
              <w:rPr>
                <w:rFonts w:ascii="Times New Roman" w:hAnsi="Times New Roman"/>
                <w:sz w:val="18"/>
                <w:szCs w:val="18"/>
              </w:rPr>
            </w:pPr>
          </w:p>
        </w:tc>
        <w:tc>
          <w:tcPr>
            <w:tcW w:w="4144" w:type="dxa"/>
            <w:gridSpan w:val="3"/>
            <w:tcBorders>
              <w:top w:val="nil"/>
              <w:left w:val="nil"/>
              <w:bottom w:val="nil"/>
              <w:right w:val="nil"/>
            </w:tcBorders>
            <w:shd w:val="clear" w:color="auto" w:fill="auto"/>
            <w:noWrap/>
            <w:vAlign w:val="bottom"/>
            <w:hideMark/>
          </w:tcPr>
          <w:p w:rsidR="00201CEE" w:rsidRPr="00201CEE" w:rsidRDefault="00201CEE" w:rsidP="00AC6345">
            <w:pPr>
              <w:spacing w:after="0"/>
              <w:rPr>
                <w:rFonts w:ascii="Times New Roman" w:hAnsi="Times New Roman"/>
                <w:sz w:val="18"/>
                <w:szCs w:val="18"/>
              </w:rPr>
            </w:pPr>
          </w:p>
        </w:tc>
        <w:tc>
          <w:tcPr>
            <w:tcW w:w="5388" w:type="dxa"/>
            <w:gridSpan w:val="17"/>
            <w:tcBorders>
              <w:top w:val="nil"/>
              <w:left w:val="nil"/>
              <w:bottom w:val="nil"/>
              <w:right w:val="nil"/>
            </w:tcBorders>
            <w:shd w:val="clear" w:color="auto" w:fill="auto"/>
            <w:noWrap/>
            <w:vAlign w:val="bottom"/>
            <w:hideMark/>
          </w:tcPr>
          <w:p w:rsidR="00201CEE" w:rsidRPr="00201CEE" w:rsidRDefault="00201CEE" w:rsidP="00AC6345">
            <w:pPr>
              <w:spacing w:after="0"/>
              <w:jc w:val="right"/>
              <w:rPr>
                <w:rFonts w:ascii="Times New Roman" w:hAnsi="Times New Roman"/>
                <w:sz w:val="18"/>
                <w:szCs w:val="18"/>
              </w:rPr>
            </w:pPr>
            <w:r w:rsidRPr="00201CEE">
              <w:rPr>
                <w:rFonts w:ascii="Times New Roman" w:hAnsi="Times New Roman"/>
                <w:sz w:val="18"/>
                <w:szCs w:val="18"/>
              </w:rPr>
              <w:t>Приложение 6</w:t>
            </w:r>
          </w:p>
        </w:tc>
      </w:tr>
      <w:tr w:rsidR="00201CEE" w:rsidRPr="00201CEE" w:rsidTr="00AC6345">
        <w:trPr>
          <w:gridBefore w:val="1"/>
          <w:gridAfter w:val="1"/>
          <w:wBefore w:w="414" w:type="dxa"/>
          <w:wAfter w:w="368" w:type="dxa"/>
          <w:trHeight w:val="375"/>
        </w:trPr>
        <w:tc>
          <w:tcPr>
            <w:tcW w:w="830" w:type="dxa"/>
            <w:gridSpan w:val="2"/>
            <w:tcBorders>
              <w:top w:val="nil"/>
              <w:left w:val="nil"/>
              <w:bottom w:val="nil"/>
              <w:right w:val="nil"/>
            </w:tcBorders>
            <w:shd w:val="clear" w:color="auto" w:fill="auto"/>
            <w:noWrap/>
            <w:vAlign w:val="bottom"/>
            <w:hideMark/>
          </w:tcPr>
          <w:p w:rsidR="00201CEE" w:rsidRPr="00201CEE" w:rsidRDefault="00201CEE" w:rsidP="00AC6345">
            <w:pPr>
              <w:spacing w:after="0"/>
              <w:rPr>
                <w:rFonts w:ascii="Times New Roman" w:hAnsi="Times New Roman"/>
                <w:sz w:val="18"/>
                <w:szCs w:val="18"/>
              </w:rPr>
            </w:pPr>
          </w:p>
        </w:tc>
        <w:tc>
          <w:tcPr>
            <w:tcW w:w="4144" w:type="dxa"/>
            <w:gridSpan w:val="3"/>
            <w:tcBorders>
              <w:top w:val="nil"/>
              <w:left w:val="nil"/>
              <w:bottom w:val="nil"/>
              <w:right w:val="nil"/>
            </w:tcBorders>
            <w:shd w:val="clear" w:color="auto" w:fill="auto"/>
            <w:noWrap/>
            <w:vAlign w:val="bottom"/>
            <w:hideMark/>
          </w:tcPr>
          <w:p w:rsidR="00201CEE" w:rsidRPr="00201CEE" w:rsidRDefault="00201CEE" w:rsidP="00AC6345">
            <w:pPr>
              <w:spacing w:after="0"/>
              <w:rPr>
                <w:rFonts w:ascii="Times New Roman" w:hAnsi="Times New Roman"/>
                <w:sz w:val="18"/>
                <w:szCs w:val="18"/>
              </w:rPr>
            </w:pPr>
          </w:p>
        </w:tc>
        <w:tc>
          <w:tcPr>
            <w:tcW w:w="5388" w:type="dxa"/>
            <w:gridSpan w:val="17"/>
            <w:tcBorders>
              <w:top w:val="nil"/>
              <w:left w:val="nil"/>
              <w:bottom w:val="nil"/>
              <w:right w:val="nil"/>
            </w:tcBorders>
            <w:shd w:val="clear" w:color="auto" w:fill="auto"/>
            <w:noWrap/>
            <w:vAlign w:val="bottom"/>
            <w:hideMark/>
          </w:tcPr>
          <w:p w:rsidR="00201CEE" w:rsidRPr="00201CEE" w:rsidRDefault="00201CEE" w:rsidP="00AC6345">
            <w:pPr>
              <w:spacing w:after="0"/>
              <w:jc w:val="right"/>
              <w:rPr>
                <w:rFonts w:ascii="Times New Roman" w:hAnsi="Times New Roman"/>
                <w:sz w:val="18"/>
                <w:szCs w:val="18"/>
              </w:rPr>
            </w:pPr>
            <w:r w:rsidRPr="00201CEE">
              <w:rPr>
                <w:rFonts w:ascii="Times New Roman" w:hAnsi="Times New Roman"/>
                <w:sz w:val="18"/>
                <w:szCs w:val="18"/>
              </w:rPr>
              <w:t xml:space="preserve">к решению Алексеевского сельского Совета </w:t>
            </w:r>
          </w:p>
        </w:tc>
      </w:tr>
      <w:tr w:rsidR="00201CEE" w:rsidRPr="00201CEE" w:rsidTr="00AC6345">
        <w:trPr>
          <w:gridBefore w:val="1"/>
          <w:gridAfter w:val="1"/>
          <w:wBefore w:w="414" w:type="dxa"/>
          <w:wAfter w:w="368" w:type="dxa"/>
          <w:trHeight w:val="465"/>
        </w:trPr>
        <w:tc>
          <w:tcPr>
            <w:tcW w:w="830" w:type="dxa"/>
            <w:gridSpan w:val="2"/>
            <w:tcBorders>
              <w:top w:val="nil"/>
              <w:left w:val="nil"/>
              <w:bottom w:val="nil"/>
              <w:right w:val="nil"/>
            </w:tcBorders>
            <w:shd w:val="clear" w:color="auto" w:fill="auto"/>
            <w:noWrap/>
            <w:vAlign w:val="bottom"/>
            <w:hideMark/>
          </w:tcPr>
          <w:p w:rsidR="00201CEE" w:rsidRPr="00201CEE" w:rsidRDefault="00201CEE" w:rsidP="00AC6345">
            <w:pPr>
              <w:spacing w:after="0"/>
              <w:rPr>
                <w:rFonts w:ascii="Times New Roman" w:hAnsi="Times New Roman"/>
                <w:sz w:val="18"/>
                <w:szCs w:val="18"/>
              </w:rPr>
            </w:pPr>
          </w:p>
        </w:tc>
        <w:tc>
          <w:tcPr>
            <w:tcW w:w="4144" w:type="dxa"/>
            <w:gridSpan w:val="3"/>
            <w:tcBorders>
              <w:top w:val="nil"/>
              <w:left w:val="nil"/>
              <w:bottom w:val="nil"/>
              <w:right w:val="nil"/>
            </w:tcBorders>
            <w:shd w:val="clear" w:color="auto" w:fill="auto"/>
            <w:noWrap/>
            <w:vAlign w:val="bottom"/>
            <w:hideMark/>
          </w:tcPr>
          <w:p w:rsidR="00201CEE" w:rsidRPr="00201CEE" w:rsidRDefault="00201CEE" w:rsidP="00AC6345">
            <w:pPr>
              <w:spacing w:after="0"/>
              <w:rPr>
                <w:rFonts w:ascii="Times New Roman" w:hAnsi="Times New Roman"/>
                <w:sz w:val="18"/>
                <w:szCs w:val="18"/>
              </w:rPr>
            </w:pPr>
          </w:p>
        </w:tc>
        <w:tc>
          <w:tcPr>
            <w:tcW w:w="5388" w:type="dxa"/>
            <w:gridSpan w:val="17"/>
            <w:tcBorders>
              <w:top w:val="nil"/>
              <w:left w:val="nil"/>
              <w:bottom w:val="nil"/>
              <w:right w:val="nil"/>
            </w:tcBorders>
            <w:shd w:val="clear" w:color="auto" w:fill="auto"/>
            <w:vAlign w:val="center"/>
            <w:hideMark/>
          </w:tcPr>
          <w:p w:rsidR="00201CEE" w:rsidRPr="00201CEE" w:rsidRDefault="00201CEE" w:rsidP="00AC6345">
            <w:pPr>
              <w:spacing w:after="0"/>
              <w:jc w:val="right"/>
              <w:rPr>
                <w:rFonts w:ascii="Times New Roman" w:hAnsi="Times New Roman"/>
                <w:sz w:val="18"/>
                <w:szCs w:val="18"/>
              </w:rPr>
            </w:pPr>
            <w:r w:rsidRPr="00201CEE">
              <w:rPr>
                <w:rFonts w:ascii="Times New Roman" w:hAnsi="Times New Roman"/>
                <w:sz w:val="18"/>
                <w:szCs w:val="18"/>
              </w:rPr>
              <w:t>депутатов  от 28.12.2020  № 6-14р</w:t>
            </w:r>
          </w:p>
        </w:tc>
      </w:tr>
      <w:tr w:rsidR="00201CEE" w:rsidRPr="00201CEE" w:rsidTr="00AC6345">
        <w:trPr>
          <w:gridBefore w:val="1"/>
          <w:gridAfter w:val="1"/>
          <w:wBefore w:w="414" w:type="dxa"/>
          <w:wAfter w:w="368" w:type="dxa"/>
          <w:trHeight w:val="465"/>
        </w:trPr>
        <w:tc>
          <w:tcPr>
            <w:tcW w:w="830" w:type="dxa"/>
            <w:gridSpan w:val="2"/>
            <w:tcBorders>
              <w:top w:val="nil"/>
              <w:left w:val="nil"/>
              <w:bottom w:val="nil"/>
              <w:right w:val="nil"/>
            </w:tcBorders>
            <w:shd w:val="clear" w:color="auto" w:fill="auto"/>
            <w:noWrap/>
            <w:vAlign w:val="bottom"/>
            <w:hideMark/>
          </w:tcPr>
          <w:p w:rsidR="00201CEE" w:rsidRPr="00201CEE" w:rsidRDefault="00201CEE" w:rsidP="00AC6345">
            <w:pPr>
              <w:spacing w:after="0"/>
              <w:rPr>
                <w:rFonts w:ascii="Times New Roman" w:hAnsi="Times New Roman"/>
                <w:sz w:val="18"/>
                <w:szCs w:val="18"/>
              </w:rPr>
            </w:pPr>
          </w:p>
        </w:tc>
        <w:tc>
          <w:tcPr>
            <w:tcW w:w="4144" w:type="dxa"/>
            <w:gridSpan w:val="3"/>
            <w:tcBorders>
              <w:top w:val="nil"/>
              <w:left w:val="nil"/>
              <w:bottom w:val="nil"/>
              <w:right w:val="nil"/>
            </w:tcBorders>
            <w:shd w:val="clear" w:color="auto" w:fill="auto"/>
            <w:noWrap/>
            <w:vAlign w:val="bottom"/>
            <w:hideMark/>
          </w:tcPr>
          <w:p w:rsidR="00201CEE" w:rsidRPr="00201CEE" w:rsidRDefault="00201CEE" w:rsidP="00AC6345">
            <w:pPr>
              <w:spacing w:after="0"/>
              <w:rPr>
                <w:rFonts w:ascii="Times New Roman" w:hAnsi="Times New Roman"/>
                <w:sz w:val="18"/>
                <w:szCs w:val="18"/>
              </w:rPr>
            </w:pPr>
          </w:p>
        </w:tc>
        <w:tc>
          <w:tcPr>
            <w:tcW w:w="5388" w:type="dxa"/>
            <w:gridSpan w:val="17"/>
            <w:tcBorders>
              <w:top w:val="nil"/>
              <w:left w:val="nil"/>
              <w:bottom w:val="nil"/>
              <w:right w:val="nil"/>
            </w:tcBorders>
            <w:shd w:val="clear" w:color="auto" w:fill="auto"/>
            <w:vAlign w:val="center"/>
            <w:hideMark/>
          </w:tcPr>
          <w:p w:rsidR="00201CEE" w:rsidRPr="00201CEE" w:rsidRDefault="00201CEE" w:rsidP="00AC6345">
            <w:pPr>
              <w:spacing w:after="0"/>
              <w:jc w:val="right"/>
              <w:rPr>
                <w:rFonts w:ascii="Times New Roman" w:hAnsi="Times New Roman"/>
                <w:sz w:val="18"/>
                <w:szCs w:val="18"/>
              </w:rPr>
            </w:pPr>
            <w:r w:rsidRPr="00201CEE">
              <w:rPr>
                <w:rFonts w:ascii="Times New Roman" w:hAnsi="Times New Roman"/>
                <w:sz w:val="18"/>
                <w:szCs w:val="18"/>
              </w:rPr>
              <w:t>(в редакции решения от 27.12.2021 № 14-40р)</w:t>
            </w:r>
          </w:p>
        </w:tc>
      </w:tr>
      <w:tr w:rsidR="00201CEE" w:rsidRPr="00201CEE" w:rsidTr="00AC6345">
        <w:trPr>
          <w:gridBefore w:val="1"/>
          <w:gridAfter w:val="1"/>
          <w:wBefore w:w="414" w:type="dxa"/>
          <w:wAfter w:w="368" w:type="dxa"/>
          <w:trHeight w:val="360"/>
        </w:trPr>
        <w:tc>
          <w:tcPr>
            <w:tcW w:w="830" w:type="dxa"/>
            <w:gridSpan w:val="2"/>
            <w:tcBorders>
              <w:top w:val="nil"/>
              <w:left w:val="nil"/>
              <w:bottom w:val="nil"/>
              <w:right w:val="nil"/>
            </w:tcBorders>
            <w:shd w:val="clear" w:color="auto" w:fill="auto"/>
            <w:noWrap/>
            <w:vAlign w:val="bottom"/>
            <w:hideMark/>
          </w:tcPr>
          <w:p w:rsidR="00201CEE" w:rsidRPr="00201CEE" w:rsidRDefault="00201CEE" w:rsidP="00AC6345">
            <w:pPr>
              <w:spacing w:after="0"/>
              <w:rPr>
                <w:rFonts w:ascii="Times New Roman" w:hAnsi="Times New Roman"/>
                <w:sz w:val="18"/>
                <w:szCs w:val="18"/>
              </w:rPr>
            </w:pPr>
          </w:p>
        </w:tc>
        <w:tc>
          <w:tcPr>
            <w:tcW w:w="4144" w:type="dxa"/>
            <w:gridSpan w:val="3"/>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5388" w:type="dxa"/>
            <w:gridSpan w:val="17"/>
            <w:tcBorders>
              <w:top w:val="nil"/>
              <w:left w:val="nil"/>
              <w:bottom w:val="nil"/>
              <w:right w:val="nil"/>
            </w:tcBorders>
            <w:shd w:val="clear" w:color="auto" w:fill="auto"/>
            <w:vAlign w:val="center"/>
            <w:hideMark/>
          </w:tcPr>
          <w:p w:rsidR="00201CEE" w:rsidRPr="00201CEE" w:rsidRDefault="00201CEE" w:rsidP="00201CEE">
            <w:pPr>
              <w:rPr>
                <w:rFonts w:ascii="Times New Roman" w:hAnsi="Times New Roman"/>
                <w:sz w:val="18"/>
                <w:szCs w:val="18"/>
              </w:rPr>
            </w:pPr>
          </w:p>
        </w:tc>
      </w:tr>
      <w:tr w:rsidR="00201CEE" w:rsidRPr="00201CEE" w:rsidTr="00AC6345">
        <w:trPr>
          <w:gridBefore w:val="1"/>
          <w:gridAfter w:val="1"/>
          <w:wBefore w:w="414" w:type="dxa"/>
          <w:wAfter w:w="368" w:type="dxa"/>
          <w:trHeight w:val="36"/>
        </w:trPr>
        <w:tc>
          <w:tcPr>
            <w:tcW w:w="830" w:type="dxa"/>
            <w:gridSpan w:val="2"/>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4144" w:type="dxa"/>
            <w:gridSpan w:val="3"/>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5388" w:type="dxa"/>
            <w:gridSpan w:val="17"/>
            <w:tcBorders>
              <w:top w:val="nil"/>
              <w:left w:val="nil"/>
              <w:bottom w:val="nil"/>
              <w:right w:val="nil"/>
            </w:tcBorders>
            <w:shd w:val="clear" w:color="auto" w:fill="auto"/>
            <w:vAlign w:val="center"/>
            <w:hideMark/>
          </w:tcPr>
          <w:p w:rsidR="00201CEE" w:rsidRPr="00201CEE" w:rsidRDefault="00201CEE" w:rsidP="00201CEE">
            <w:pPr>
              <w:rPr>
                <w:rFonts w:ascii="Times New Roman" w:hAnsi="Times New Roman"/>
                <w:sz w:val="18"/>
                <w:szCs w:val="18"/>
              </w:rPr>
            </w:pPr>
          </w:p>
        </w:tc>
      </w:tr>
      <w:tr w:rsidR="00201CEE" w:rsidRPr="00201CEE" w:rsidTr="00AC6345">
        <w:trPr>
          <w:gridBefore w:val="1"/>
          <w:gridAfter w:val="1"/>
          <w:wBefore w:w="414" w:type="dxa"/>
          <w:wAfter w:w="368" w:type="dxa"/>
          <w:trHeight w:val="375"/>
        </w:trPr>
        <w:tc>
          <w:tcPr>
            <w:tcW w:w="830" w:type="dxa"/>
            <w:gridSpan w:val="2"/>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9532" w:type="dxa"/>
            <w:gridSpan w:val="20"/>
            <w:vMerge w:val="restart"/>
            <w:tcBorders>
              <w:top w:val="nil"/>
              <w:left w:val="nil"/>
              <w:bottom w:val="nil"/>
              <w:right w:val="nil"/>
            </w:tcBorders>
            <w:shd w:val="clear" w:color="auto" w:fill="auto"/>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Распределение бюджетных ассигнований по разделам, подразделам, целевым статьям (муниципальным программам администрации Алексеевского сельсовета и внепрограммным направлениям деятельности), группам и подгруппам видов расходов местного бюджета на 2021 год</w:t>
            </w:r>
          </w:p>
        </w:tc>
      </w:tr>
      <w:tr w:rsidR="00201CEE" w:rsidRPr="00201CEE" w:rsidTr="00AC6345">
        <w:trPr>
          <w:gridBefore w:val="1"/>
          <w:gridAfter w:val="1"/>
          <w:wBefore w:w="414" w:type="dxa"/>
          <w:wAfter w:w="368" w:type="dxa"/>
          <w:trHeight w:val="375"/>
        </w:trPr>
        <w:tc>
          <w:tcPr>
            <w:tcW w:w="830" w:type="dxa"/>
            <w:gridSpan w:val="2"/>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9532" w:type="dxa"/>
            <w:gridSpan w:val="20"/>
            <w:vMerge/>
            <w:tcBorders>
              <w:top w:val="nil"/>
              <w:left w:val="nil"/>
              <w:bottom w:val="nil"/>
              <w:right w:val="nil"/>
            </w:tcBorders>
            <w:vAlign w:val="center"/>
            <w:hideMark/>
          </w:tcPr>
          <w:p w:rsidR="00201CEE" w:rsidRPr="00201CEE" w:rsidRDefault="00201CEE" w:rsidP="00201CEE">
            <w:pPr>
              <w:rPr>
                <w:rFonts w:ascii="Times New Roman" w:hAnsi="Times New Roman"/>
                <w:sz w:val="18"/>
                <w:szCs w:val="18"/>
              </w:rPr>
            </w:pPr>
          </w:p>
        </w:tc>
      </w:tr>
      <w:tr w:rsidR="00201CEE" w:rsidRPr="00201CEE" w:rsidTr="00AC6345">
        <w:trPr>
          <w:gridBefore w:val="1"/>
          <w:gridAfter w:val="1"/>
          <w:wBefore w:w="414" w:type="dxa"/>
          <w:wAfter w:w="368" w:type="dxa"/>
          <w:trHeight w:val="375"/>
        </w:trPr>
        <w:tc>
          <w:tcPr>
            <w:tcW w:w="830" w:type="dxa"/>
            <w:gridSpan w:val="2"/>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9532" w:type="dxa"/>
            <w:gridSpan w:val="20"/>
            <w:vMerge/>
            <w:tcBorders>
              <w:top w:val="nil"/>
              <w:left w:val="nil"/>
              <w:bottom w:val="nil"/>
              <w:right w:val="nil"/>
            </w:tcBorders>
            <w:vAlign w:val="center"/>
            <w:hideMark/>
          </w:tcPr>
          <w:p w:rsidR="00201CEE" w:rsidRPr="00201CEE" w:rsidRDefault="00201CEE" w:rsidP="00201CEE">
            <w:pPr>
              <w:rPr>
                <w:rFonts w:ascii="Times New Roman" w:hAnsi="Times New Roman"/>
                <w:sz w:val="18"/>
                <w:szCs w:val="18"/>
              </w:rPr>
            </w:pPr>
          </w:p>
        </w:tc>
      </w:tr>
      <w:tr w:rsidR="00201CEE" w:rsidRPr="00201CEE" w:rsidTr="00AC6345">
        <w:trPr>
          <w:gridBefore w:val="1"/>
          <w:gridAfter w:val="1"/>
          <w:wBefore w:w="414" w:type="dxa"/>
          <w:wAfter w:w="368" w:type="dxa"/>
          <w:trHeight w:val="312"/>
        </w:trPr>
        <w:tc>
          <w:tcPr>
            <w:tcW w:w="830" w:type="dxa"/>
            <w:gridSpan w:val="2"/>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4144" w:type="dxa"/>
            <w:gridSpan w:val="3"/>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460" w:type="dxa"/>
            <w:gridSpan w:val="4"/>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145" w:type="dxa"/>
            <w:gridSpan w:val="4"/>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257" w:type="dxa"/>
            <w:gridSpan w:val="5"/>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526" w:type="dxa"/>
            <w:gridSpan w:val="4"/>
            <w:tcBorders>
              <w:top w:val="nil"/>
              <w:left w:val="nil"/>
              <w:bottom w:val="nil"/>
              <w:right w:val="nil"/>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(тыс</w:t>
            </w:r>
            <w:proofErr w:type="gramStart"/>
            <w:r w:rsidRPr="00201CEE">
              <w:rPr>
                <w:rFonts w:ascii="Times New Roman" w:hAnsi="Times New Roman"/>
                <w:sz w:val="18"/>
                <w:szCs w:val="18"/>
              </w:rPr>
              <w:t>.р</w:t>
            </w:r>
            <w:proofErr w:type="gramEnd"/>
            <w:r w:rsidRPr="00201CEE">
              <w:rPr>
                <w:rFonts w:ascii="Times New Roman" w:hAnsi="Times New Roman"/>
                <w:sz w:val="18"/>
                <w:szCs w:val="18"/>
              </w:rPr>
              <w:t>ублей)</w:t>
            </w:r>
          </w:p>
        </w:tc>
      </w:tr>
      <w:tr w:rsidR="00201CEE" w:rsidRPr="00201CEE" w:rsidTr="00AC6345">
        <w:trPr>
          <w:gridBefore w:val="1"/>
          <w:gridAfter w:val="1"/>
          <w:wBefore w:w="414" w:type="dxa"/>
          <w:wAfter w:w="368" w:type="dxa"/>
          <w:trHeight w:val="936"/>
        </w:trPr>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строки</w:t>
            </w:r>
          </w:p>
        </w:tc>
        <w:tc>
          <w:tcPr>
            <w:tcW w:w="4144" w:type="dxa"/>
            <w:gridSpan w:val="3"/>
            <w:tcBorders>
              <w:top w:val="single" w:sz="4" w:space="0" w:color="000000"/>
              <w:left w:val="nil"/>
              <w:bottom w:val="single" w:sz="4" w:space="0" w:color="000000"/>
              <w:right w:val="single" w:sz="4" w:space="0" w:color="000000"/>
            </w:tcBorders>
            <w:shd w:val="clear" w:color="auto" w:fill="auto"/>
            <w:vAlign w:val="center"/>
            <w:hideMark/>
          </w:tcPr>
          <w:p w:rsidR="00201CEE" w:rsidRPr="00201CEE" w:rsidRDefault="00201CEE" w:rsidP="00201CEE">
            <w:pPr>
              <w:jc w:val="center"/>
              <w:rPr>
                <w:rFonts w:ascii="Times New Roman" w:hAnsi="Times New Roman"/>
                <w:sz w:val="18"/>
                <w:szCs w:val="18"/>
              </w:rPr>
            </w:pPr>
            <w:bookmarkStart w:id="3" w:name="RANGE!B15:G208"/>
            <w:r w:rsidRPr="00201CEE">
              <w:rPr>
                <w:rFonts w:ascii="Times New Roman" w:hAnsi="Times New Roman"/>
                <w:sz w:val="18"/>
                <w:szCs w:val="18"/>
              </w:rPr>
              <w:t>Наименование главных распорядителей и наименование показателей бюджетной классификации</w:t>
            </w:r>
            <w:bookmarkEnd w:id="3"/>
          </w:p>
        </w:tc>
        <w:tc>
          <w:tcPr>
            <w:tcW w:w="1460" w:type="dxa"/>
            <w:gridSpan w:val="4"/>
            <w:tcBorders>
              <w:top w:val="single" w:sz="4" w:space="0" w:color="000000"/>
              <w:left w:val="nil"/>
              <w:bottom w:val="single" w:sz="4" w:space="0" w:color="000000"/>
              <w:right w:val="single" w:sz="4" w:space="0" w:color="000000"/>
            </w:tcBorders>
            <w:shd w:val="clear" w:color="auto" w:fill="auto"/>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xml:space="preserve">Целевая статья </w:t>
            </w:r>
          </w:p>
        </w:tc>
        <w:tc>
          <w:tcPr>
            <w:tcW w:w="1145" w:type="dxa"/>
            <w:gridSpan w:val="4"/>
            <w:tcBorders>
              <w:top w:val="single" w:sz="4" w:space="0" w:color="000000"/>
              <w:left w:val="nil"/>
              <w:bottom w:val="single" w:sz="4" w:space="0" w:color="000000"/>
              <w:right w:val="single" w:sz="4" w:space="0" w:color="000000"/>
            </w:tcBorders>
            <w:shd w:val="clear" w:color="auto" w:fill="auto"/>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xml:space="preserve">Вид расходов </w:t>
            </w:r>
          </w:p>
        </w:tc>
        <w:tc>
          <w:tcPr>
            <w:tcW w:w="1257" w:type="dxa"/>
            <w:gridSpan w:val="5"/>
            <w:tcBorders>
              <w:top w:val="single" w:sz="4" w:space="0" w:color="000000"/>
              <w:left w:val="nil"/>
              <w:bottom w:val="single" w:sz="4" w:space="0" w:color="000000"/>
              <w:right w:val="single" w:sz="4" w:space="0" w:color="000000"/>
            </w:tcBorders>
            <w:shd w:val="clear" w:color="auto" w:fill="auto"/>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xml:space="preserve">Раздел, подраздел </w:t>
            </w:r>
          </w:p>
        </w:tc>
        <w:tc>
          <w:tcPr>
            <w:tcW w:w="1526" w:type="dxa"/>
            <w:gridSpan w:val="4"/>
            <w:tcBorders>
              <w:top w:val="single" w:sz="4" w:space="0" w:color="000000"/>
              <w:left w:val="nil"/>
              <w:bottom w:val="single" w:sz="4" w:space="0" w:color="000000"/>
              <w:right w:val="single" w:sz="4" w:space="0" w:color="000000"/>
            </w:tcBorders>
            <w:shd w:val="clear" w:color="auto" w:fill="auto"/>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Утверждено на 2021 год</w:t>
            </w:r>
          </w:p>
        </w:tc>
      </w:tr>
      <w:tr w:rsidR="00201CEE" w:rsidRPr="00201CEE" w:rsidTr="00AC6345">
        <w:trPr>
          <w:gridBefore w:val="1"/>
          <w:gridAfter w:val="1"/>
          <w:wBefore w:w="414" w:type="dxa"/>
          <w:wAfter w:w="368" w:type="dxa"/>
          <w:trHeight w:val="312"/>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w:t>
            </w:r>
          </w:p>
        </w:tc>
        <w:tc>
          <w:tcPr>
            <w:tcW w:w="4144" w:type="dxa"/>
            <w:gridSpan w:val="3"/>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w:t>
            </w:r>
          </w:p>
        </w:tc>
        <w:tc>
          <w:tcPr>
            <w:tcW w:w="1460" w:type="dxa"/>
            <w:gridSpan w:val="4"/>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3</w:t>
            </w:r>
          </w:p>
        </w:tc>
        <w:tc>
          <w:tcPr>
            <w:tcW w:w="1145" w:type="dxa"/>
            <w:gridSpan w:val="4"/>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4</w:t>
            </w:r>
          </w:p>
        </w:tc>
        <w:tc>
          <w:tcPr>
            <w:tcW w:w="1257" w:type="dxa"/>
            <w:gridSpan w:val="5"/>
            <w:tcBorders>
              <w:top w:val="nil"/>
              <w:left w:val="nil"/>
              <w:bottom w:val="single" w:sz="4" w:space="0" w:color="000000"/>
              <w:right w:val="single" w:sz="4" w:space="0" w:color="000000"/>
            </w:tcBorders>
            <w:shd w:val="clear" w:color="auto" w:fill="auto"/>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5</w:t>
            </w:r>
          </w:p>
        </w:tc>
        <w:tc>
          <w:tcPr>
            <w:tcW w:w="1526" w:type="dxa"/>
            <w:gridSpan w:val="4"/>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6</w:t>
            </w:r>
          </w:p>
        </w:tc>
      </w:tr>
      <w:tr w:rsidR="00201CEE" w:rsidRPr="00201CEE" w:rsidTr="00AC6345">
        <w:trPr>
          <w:gridBefore w:val="1"/>
          <w:gridAfter w:val="1"/>
          <w:wBefore w:w="414" w:type="dxa"/>
          <w:wAfter w:w="368" w:type="dxa"/>
          <w:trHeight w:val="135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w:t>
            </w:r>
          </w:p>
        </w:tc>
        <w:tc>
          <w:tcPr>
            <w:tcW w:w="4144" w:type="dxa"/>
            <w:gridSpan w:val="3"/>
            <w:tcBorders>
              <w:top w:val="nil"/>
              <w:left w:val="nil"/>
              <w:bottom w:val="single" w:sz="4" w:space="0" w:color="000000"/>
              <w:right w:val="single" w:sz="4" w:space="0" w:color="000000"/>
            </w:tcBorders>
            <w:shd w:val="clear" w:color="FFFFCC" w:fill="FFFFFF"/>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Обеспечение жизнедеятельности, улучшения условий проживания населения муниципального образования Алексеевский сельский совет на 2021-2023годы</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0100000000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3 098,247</w:t>
            </w:r>
          </w:p>
        </w:tc>
      </w:tr>
      <w:tr w:rsidR="00201CEE" w:rsidRPr="00201CEE" w:rsidTr="00AC6345">
        <w:trPr>
          <w:gridBefore w:val="1"/>
          <w:gridAfter w:val="1"/>
          <w:wBefore w:w="414" w:type="dxa"/>
          <w:wAfter w:w="368" w:type="dxa"/>
          <w:trHeight w:val="79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«Содержание и ремонт </w:t>
            </w:r>
            <w:proofErr w:type="spellStart"/>
            <w:r w:rsidRPr="00201CEE">
              <w:rPr>
                <w:rFonts w:ascii="Times New Roman" w:hAnsi="Times New Roman"/>
                <w:sz w:val="18"/>
                <w:szCs w:val="18"/>
              </w:rPr>
              <w:t>внутрипоселенческих</w:t>
            </w:r>
            <w:proofErr w:type="spellEnd"/>
            <w:r w:rsidRPr="00201CEE">
              <w:rPr>
                <w:rFonts w:ascii="Times New Roman" w:hAnsi="Times New Roman"/>
                <w:sz w:val="18"/>
                <w:szCs w:val="18"/>
              </w:rPr>
              <w:t xml:space="preserve"> дорог Алексеевского сельсовета »          </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0110000000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1 886,95</w:t>
            </w:r>
          </w:p>
        </w:tc>
      </w:tr>
      <w:tr w:rsidR="00201CEE" w:rsidRPr="00201CEE" w:rsidTr="00AC6345">
        <w:trPr>
          <w:gridBefore w:val="1"/>
          <w:gridAfter w:val="1"/>
          <w:wBefore w:w="414" w:type="dxa"/>
          <w:wAfter w:w="368" w:type="dxa"/>
          <w:trHeight w:val="60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Ремонт и содержание автомобильных дорог за счет акцизов</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0110081020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231,04</w:t>
            </w:r>
          </w:p>
        </w:tc>
      </w:tr>
      <w:tr w:rsidR="00201CEE" w:rsidRPr="00201CEE" w:rsidTr="00AC6345">
        <w:trPr>
          <w:gridBefore w:val="1"/>
          <w:gridAfter w:val="1"/>
          <w:wBefore w:w="414" w:type="dxa"/>
          <w:wAfter w:w="368" w:type="dxa"/>
          <w:trHeight w:val="48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Закупка товаров, работ и услуг </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0110081020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231,04</w:t>
            </w:r>
          </w:p>
        </w:tc>
      </w:tr>
      <w:tr w:rsidR="00201CEE" w:rsidRPr="00201CEE" w:rsidTr="00AC6345">
        <w:trPr>
          <w:gridBefore w:val="1"/>
          <w:gridAfter w:val="1"/>
          <w:wBefore w:w="414" w:type="dxa"/>
          <w:wAfter w:w="368" w:type="dxa"/>
          <w:trHeight w:val="58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Иные закупки товаров, работ и услуг </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0110081020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231,04</w:t>
            </w:r>
          </w:p>
        </w:tc>
      </w:tr>
      <w:tr w:rsidR="00201CEE" w:rsidRPr="00201CEE" w:rsidTr="00AC6345">
        <w:trPr>
          <w:gridBefore w:val="1"/>
          <w:gridAfter w:val="1"/>
          <w:wBefore w:w="414" w:type="dxa"/>
          <w:wAfter w:w="368" w:type="dxa"/>
          <w:trHeight w:val="51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Национальная экономика</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0110081020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0400</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231,04</w:t>
            </w:r>
          </w:p>
        </w:tc>
      </w:tr>
      <w:tr w:rsidR="00201CEE" w:rsidRPr="00201CEE" w:rsidTr="00AC6345">
        <w:trPr>
          <w:gridBefore w:val="1"/>
          <w:gridAfter w:val="1"/>
          <w:wBefore w:w="414" w:type="dxa"/>
          <w:wAfter w:w="368" w:type="dxa"/>
          <w:trHeight w:val="51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Дорожное хозяйство (дорожные фонды)</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0110081020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0409</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231,04</w:t>
            </w:r>
          </w:p>
        </w:tc>
      </w:tr>
      <w:tr w:rsidR="00201CEE" w:rsidRPr="00201CEE" w:rsidTr="00AC6345">
        <w:trPr>
          <w:gridBefore w:val="1"/>
          <w:gridAfter w:val="1"/>
          <w:wBefore w:w="414" w:type="dxa"/>
          <w:wAfter w:w="368" w:type="dxa"/>
          <w:trHeight w:val="777"/>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Ремонт и содержание автомобильных дорог за счет собственных средств</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0110082030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100,00</w:t>
            </w:r>
          </w:p>
        </w:tc>
      </w:tr>
      <w:tr w:rsidR="00201CEE" w:rsidRPr="00201CEE" w:rsidTr="00AC6345">
        <w:trPr>
          <w:gridBefore w:val="1"/>
          <w:gridAfter w:val="1"/>
          <w:wBefore w:w="414" w:type="dxa"/>
          <w:wAfter w:w="368" w:type="dxa"/>
          <w:trHeight w:val="51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Закупка товаров, работ и услуг </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0110082030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100,00</w:t>
            </w:r>
          </w:p>
        </w:tc>
      </w:tr>
      <w:tr w:rsidR="00201CEE" w:rsidRPr="00201CEE" w:rsidTr="00AC6345">
        <w:trPr>
          <w:gridBefore w:val="1"/>
          <w:gridAfter w:val="1"/>
          <w:wBefore w:w="414" w:type="dxa"/>
          <w:wAfter w:w="368" w:type="dxa"/>
          <w:trHeight w:val="51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Иные закупки товаров, работ и услуг </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0110082030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100,00</w:t>
            </w:r>
          </w:p>
        </w:tc>
      </w:tr>
      <w:tr w:rsidR="00201CEE" w:rsidRPr="00201CEE" w:rsidTr="00AC6345">
        <w:trPr>
          <w:gridBefore w:val="1"/>
          <w:gridAfter w:val="1"/>
          <w:wBefore w:w="414" w:type="dxa"/>
          <w:wAfter w:w="368" w:type="dxa"/>
          <w:trHeight w:val="51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11</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Национальная экономика</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0110082030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0400</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100,00</w:t>
            </w:r>
          </w:p>
        </w:tc>
      </w:tr>
      <w:tr w:rsidR="00201CEE" w:rsidRPr="00201CEE" w:rsidTr="00AC6345">
        <w:trPr>
          <w:gridBefore w:val="1"/>
          <w:gridAfter w:val="1"/>
          <w:wBefore w:w="414" w:type="dxa"/>
          <w:wAfter w:w="368" w:type="dxa"/>
          <w:trHeight w:val="51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12</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Дорожное хозяйство (дорожные фонды)</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0110082030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0409</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100,00</w:t>
            </w:r>
          </w:p>
        </w:tc>
      </w:tr>
      <w:tr w:rsidR="00201CEE" w:rsidRPr="00201CEE" w:rsidTr="00AC6345">
        <w:trPr>
          <w:gridBefore w:val="1"/>
          <w:gridAfter w:val="1"/>
          <w:wBefore w:w="414" w:type="dxa"/>
          <w:wAfter w:w="368" w:type="dxa"/>
          <w:trHeight w:val="567"/>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13</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Субсидия на содержание автомобильных дорог общего пользования местного значения за счет средств дорожного фонда Красноярского края</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01100S5080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279,50</w:t>
            </w:r>
          </w:p>
        </w:tc>
      </w:tr>
      <w:tr w:rsidR="00201CEE" w:rsidRPr="00201CEE" w:rsidTr="00AC6345">
        <w:trPr>
          <w:gridBefore w:val="1"/>
          <w:gridAfter w:val="1"/>
          <w:wBefore w:w="414" w:type="dxa"/>
          <w:wAfter w:w="368" w:type="dxa"/>
          <w:trHeight w:val="46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14</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Закупка товаров, работ и услуг </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01100S5080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279,50</w:t>
            </w:r>
          </w:p>
        </w:tc>
      </w:tr>
      <w:tr w:rsidR="00201CEE" w:rsidRPr="00201CEE" w:rsidTr="00AC6345">
        <w:trPr>
          <w:gridBefore w:val="1"/>
          <w:gridAfter w:val="1"/>
          <w:wBefore w:w="414" w:type="dxa"/>
          <w:wAfter w:w="368" w:type="dxa"/>
          <w:trHeight w:val="37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15</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Иные закупки товаров, работ и услуг</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01100S5080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279,50</w:t>
            </w:r>
          </w:p>
        </w:tc>
      </w:tr>
      <w:tr w:rsidR="00201CEE" w:rsidRPr="00201CEE" w:rsidTr="00AC6345">
        <w:trPr>
          <w:gridBefore w:val="1"/>
          <w:gridAfter w:val="1"/>
          <w:wBefore w:w="414" w:type="dxa"/>
          <w:wAfter w:w="368" w:type="dxa"/>
          <w:trHeight w:val="45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16</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Национальная экономика</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01100S5080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0400</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279,50</w:t>
            </w:r>
          </w:p>
        </w:tc>
      </w:tr>
      <w:tr w:rsidR="00201CEE" w:rsidRPr="00201CEE" w:rsidTr="00AC6345">
        <w:trPr>
          <w:gridBefore w:val="1"/>
          <w:gridAfter w:val="1"/>
          <w:wBefore w:w="414" w:type="dxa"/>
          <w:wAfter w:w="368" w:type="dxa"/>
          <w:trHeight w:val="49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17</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Дорожное хозяйство (дорожные фонды)</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01100S5080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0409</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279,50</w:t>
            </w:r>
          </w:p>
        </w:tc>
      </w:tr>
      <w:tr w:rsidR="00201CEE" w:rsidRPr="00201CEE" w:rsidTr="00AC6345">
        <w:trPr>
          <w:gridBefore w:val="1"/>
          <w:gridAfter w:val="1"/>
          <w:wBefore w:w="414" w:type="dxa"/>
          <w:wAfter w:w="368" w:type="dxa"/>
          <w:trHeight w:val="687"/>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lastRenderedPageBreak/>
              <w:t>18</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Субсидия на содержание автомобильных дорог общего пользования местного значения за счет средств дорожного фонда Красноярского края</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01100S5090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1 276,408</w:t>
            </w:r>
          </w:p>
        </w:tc>
      </w:tr>
      <w:tr w:rsidR="00201CEE" w:rsidRPr="00201CEE" w:rsidTr="00AC6345">
        <w:trPr>
          <w:gridBefore w:val="1"/>
          <w:gridAfter w:val="1"/>
          <w:wBefore w:w="414" w:type="dxa"/>
          <w:wAfter w:w="368" w:type="dxa"/>
          <w:trHeight w:val="49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19</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Закупка товаров, работ и услуг </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01100S5090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1 276,408</w:t>
            </w:r>
          </w:p>
        </w:tc>
      </w:tr>
      <w:tr w:rsidR="00201CEE" w:rsidRPr="00201CEE" w:rsidTr="00AC6345">
        <w:trPr>
          <w:gridBefore w:val="1"/>
          <w:gridAfter w:val="1"/>
          <w:wBefore w:w="414" w:type="dxa"/>
          <w:wAfter w:w="368" w:type="dxa"/>
          <w:trHeight w:val="49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20</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Иные закупки товаров, работ и услуг</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01100S5090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1 276,408</w:t>
            </w:r>
          </w:p>
        </w:tc>
      </w:tr>
      <w:tr w:rsidR="00201CEE" w:rsidRPr="00201CEE" w:rsidTr="00AC6345">
        <w:trPr>
          <w:gridBefore w:val="1"/>
          <w:gridAfter w:val="1"/>
          <w:wBefore w:w="414" w:type="dxa"/>
          <w:wAfter w:w="368" w:type="dxa"/>
          <w:trHeight w:val="49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21</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Национальная экономика</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01100S5090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0400</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1 276,408</w:t>
            </w:r>
          </w:p>
        </w:tc>
      </w:tr>
      <w:tr w:rsidR="00201CEE" w:rsidRPr="00201CEE" w:rsidTr="00AC6345">
        <w:trPr>
          <w:gridBefore w:val="1"/>
          <w:gridAfter w:val="1"/>
          <w:wBefore w:w="414" w:type="dxa"/>
          <w:wAfter w:w="368" w:type="dxa"/>
          <w:trHeight w:val="49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22</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Дорожное хозяйство (дорожные фонды)</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01100S5090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0409</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1 276,408</w:t>
            </w:r>
          </w:p>
        </w:tc>
      </w:tr>
      <w:tr w:rsidR="00201CEE" w:rsidRPr="00201CEE" w:rsidTr="00AC6345">
        <w:trPr>
          <w:gridBefore w:val="1"/>
          <w:gridAfter w:val="1"/>
          <w:wBefore w:w="414" w:type="dxa"/>
          <w:wAfter w:w="368" w:type="dxa"/>
          <w:trHeight w:val="79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23</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Противодействие коррупции в муниципальном образовании Алексеевский сельсовет</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0120000000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0,20</w:t>
            </w:r>
          </w:p>
        </w:tc>
      </w:tr>
      <w:tr w:rsidR="00201CEE" w:rsidRPr="00201CEE" w:rsidTr="00AC6345">
        <w:trPr>
          <w:gridBefore w:val="1"/>
          <w:gridAfter w:val="1"/>
          <w:wBefore w:w="414" w:type="dxa"/>
          <w:wAfter w:w="368" w:type="dxa"/>
          <w:trHeight w:val="69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24</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Реализация комплекса мер по противодействию коррупции</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0120082060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0,20</w:t>
            </w:r>
          </w:p>
        </w:tc>
      </w:tr>
      <w:tr w:rsidR="00201CEE" w:rsidRPr="00201CEE" w:rsidTr="00AC6345">
        <w:trPr>
          <w:gridBefore w:val="1"/>
          <w:gridAfter w:val="1"/>
          <w:wBefore w:w="414" w:type="dxa"/>
          <w:wAfter w:w="368" w:type="dxa"/>
          <w:trHeight w:val="54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25</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Закупка товаров, работ и услуг</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0120082060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0,20</w:t>
            </w:r>
          </w:p>
        </w:tc>
      </w:tr>
      <w:tr w:rsidR="00201CEE" w:rsidRPr="00201CEE" w:rsidTr="00AC6345">
        <w:trPr>
          <w:gridBefore w:val="1"/>
          <w:gridAfter w:val="1"/>
          <w:wBefore w:w="414" w:type="dxa"/>
          <w:wAfter w:w="368" w:type="dxa"/>
          <w:trHeight w:val="49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26</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Прочая закупка товаров, работ и услуг </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0120082060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0,20</w:t>
            </w:r>
          </w:p>
        </w:tc>
      </w:tr>
      <w:tr w:rsidR="00201CEE" w:rsidRPr="00201CEE" w:rsidTr="00AC6345">
        <w:trPr>
          <w:gridBefore w:val="1"/>
          <w:gridAfter w:val="1"/>
          <w:wBefore w:w="414" w:type="dxa"/>
          <w:wAfter w:w="368" w:type="dxa"/>
          <w:trHeight w:val="79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27</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Национальная безопасность и </w:t>
            </w:r>
            <w:proofErr w:type="spellStart"/>
            <w:r w:rsidRPr="00201CEE">
              <w:rPr>
                <w:rFonts w:ascii="Times New Roman" w:hAnsi="Times New Roman"/>
                <w:sz w:val="18"/>
                <w:szCs w:val="18"/>
              </w:rPr>
              <w:t>провоохранительная</w:t>
            </w:r>
            <w:proofErr w:type="spellEnd"/>
            <w:r w:rsidRPr="00201CEE">
              <w:rPr>
                <w:rFonts w:ascii="Times New Roman" w:hAnsi="Times New Roman"/>
                <w:sz w:val="18"/>
                <w:szCs w:val="18"/>
              </w:rPr>
              <w:t xml:space="preserve"> деятельность</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0120082060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0300</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0,20</w:t>
            </w:r>
          </w:p>
        </w:tc>
      </w:tr>
      <w:tr w:rsidR="00201CEE" w:rsidRPr="00201CEE" w:rsidTr="00AC6345">
        <w:trPr>
          <w:gridBefore w:val="1"/>
          <w:gridAfter w:val="1"/>
          <w:wBefore w:w="414" w:type="dxa"/>
          <w:wAfter w:w="368" w:type="dxa"/>
          <w:trHeight w:val="79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28</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Другие вопросы в области национальной </w:t>
            </w:r>
            <w:proofErr w:type="spellStart"/>
            <w:r w:rsidRPr="00201CEE">
              <w:rPr>
                <w:rFonts w:ascii="Times New Roman" w:hAnsi="Times New Roman"/>
                <w:sz w:val="18"/>
                <w:szCs w:val="18"/>
              </w:rPr>
              <w:t>безопасностии</w:t>
            </w:r>
            <w:proofErr w:type="spellEnd"/>
            <w:r w:rsidRPr="00201CEE">
              <w:rPr>
                <w:rFonts w:ascii="Times New Roman" w:hAnsi="Times New Roman"/>
                <w:sz w:val="18"/>
                <w:szCs w:val="18"/>
              </w:rPr>
              <w:t xml:space="preserve"> правоохранительной деятельности</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0120082060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0314</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0,20</w:t>
            </w:r>
          </w:p>
        </w:tc>
      </w:tr>
      <w:tr w:rsidR="00201CEE" w:rsidRPr="00201CEE" w:rsidTr="00AC6345">
        <w:trPr>
          <w:gridBefore w:val="1"/>
          <w:gridAfter w:val="1"/>
          <w:wBefore w:w="414" w:type="dxa"/>
          <w:wAfter w:w="368" w:type="dxa"/>
          <w:trHeight w:val="79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29</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Защита  населения и территорий от чрезвычайных ситуаций природного  характера </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0130000000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16,20</w:t>
            </w:r>
          </w:p>
        </w:tc>
      </w:tr>
      <w:tr w:rsidR="00201CEE" w:rsidRPr="00201CEE" w:rsidTr="00AC6345">
        <w:trPr>
          <w:gridBefore w:val="1"/>
          <w:gridAfter w:val="1"/>
          <w:wBefore w:w="414" w:type="dxa"/>
          <w:wAfter w:w="368" w:type="dxa"/>
          <w:trHeight w:val="102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30</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Реализация комплекса мер </w:t>
            </w:r>
            <w:proofErr w:type="gramStart"/>
            <w:r w:rsidRPr="00201CEE">
              <w:rPr>
                <w:rFonts w:ascii="Times New Roman" w:hAnsi="Times New Roman"/>
                <w:sz w:val="18"/>
                <w:szCs w:val="18"/>
              </w:rPr>
              <w:t>по</w:t>
            </w:r>
            <w:proofErr w:type="gramEnd"/>
            <w:r w:rsidRPr="00201CEE">
              <w:rPr>
                <w:rFonts w:ascii="Times New Roman" w:hAnsi="Times New Roman"/>
                <w:sz w:val="18"/>
                <w:szCs w:val="18"/>
              </w:rPr>
              <w:t xml:space="preserve"> </w:t>
            </w:r>
            <w:proofErr w:type="gramStart"/>
            <w:r w:rsidRPr="00201CEE">
              <w:rPr>
                <w:rFonts w:ascii="Times New Roman" w:hAnsi="Times New Roman"/>
                <w:sz w:val="18"/>
                <w:szCs w:val="18"/>
              </w:rPr>
              <w:t>защита</w:t>
            </w:r>
            <w:proofErr w:type="gramEnd"/>
            <w:r w:rsidRPr="00201CEE">
              <w:rPr>
                <w:rFonts w:ascii="Times New Roman" w:hAnsi="Times New Roman"/>
                <w:sz w:val="18"/>
                <w:szCs w:val="18"/>
              </w:rPr>
              <w:t xml:space="preserve"> населения и территории от чрезвычайных ситуаций природного и техногенного характера, гражданская оборона</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0130083080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16,20</w:t>
            </w:r>
          </w:p>
        </w:tc>
      </w:tr>
      <w:tr w:rsidR="00201CEE" w:rsidRPr="00201CEE" w:rsidTr="00AC6345">
        <w:trPr>
          <w:gridBefore w:val="1"/>
          <w:gridAfter w:val="1"/>
          <w:wBefore w:w="414" w:type="dxa"/>
          <w:wAfter w:w="368" w:type="dxa"/>
          <w:trHeight w:val="52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31</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Закупка товаров, работ и услуг</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0130083080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16,20</w:t>
            </w:r>
          </w:p>
        </w:tc>
      </w:tr>
      <w:tr w:rsidR="00201CEE" w:rsidRPr="00201CEE" w:rsidTr="00AC6345">
        <w:trPr>
          <w:gridBefore w:val="1"/>
          <w:gridAfter w:val="1"/>
          <w:wBefore w:w="414" w:type="dxa"/>
          <w:wAfter w:w="368" w:type="dxa"/>
          <w:trHeight w:val="45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32</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Прочая закупка товаров, работ и услуг </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0130083080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16,20</w:t>
            </w:r>
          </w:p>
        </w:tc>
      </w:tr>
      <w:tr w:rsidR="00201CEE" w:rsidRPr="00201CEE" w:rsidTr="00AC6345">
        <w:trPr>
          <w:gridBefore w:val="1"/>
          <w:gridAfter w:val="1"/>
          <w:wBefore w:w="414" w:type="dxa"/>
          <w:wAfter w:w="368" w:type="dxa"/>
          <w:trHeight w:val="79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33</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Национальная безопасность и </w:t>
            </w:r>
            <w:proofErr w:type="spellStart"/>
            <w:r w:rsidRPr="00201CEE">
              <w:rPr>
                <w:rFonts w:ascii="Times New Roman" w:hAnsi="Times New Roman"/>
                <w:sz w:val="18"/>
                <w:szCs w:val="18"/>
              </w:rPr>
              <w:t>провоохранительная</w:t>
            </w:r>
            <w:proofErr w:type="spellEnd"/>
            <w:r w:rsidRPr="00201CEE">
              <w:rPr>
                <w:rFonts w:ascii="Times New Roman" w:hAnsi="Times New Roman"/>
                <w:sz w:val="18"/>
                <w:szCs w:val="18"/>
              </w:rPr>
              <w:t xml:space="preserve"> деятельность</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0130083080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0300</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16,20</w:t>
            </w:r>
          </w:p>
        </w:tc>
      </w:tr>
      <w:tr w:rsidR="00201CEE" w:rsidRPr="00201CEE" w:rsidTr="00AC6345">
        <w:trPr>
          <w:gridBefore w:val="1"/>
          <w:gridAfter w:val="1"/>
          <w:wBefore w:w="414" w:type="dxa"/>
          <w:wAfter w:w="368" w:type="dxa"/>
          <w:trHeight w:val="103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34</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0130083080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0309</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16,20</w:t>
            </w:r>
          </w:p>
        </w:tc>
      </w:tr>
      <w:tr w:rsidR="00201CEE" w:rsidRPr="00201CEE" w:rsidTr="00AC6345">
        <w:trPr>
          <w:gridBefore w:val="1"/>
          <w:gridAfter w:val="1"/>
          <w:wBefore w:w="414" w:type="dxa"/>
          <w:wAfter w:w="368" w:type="dxa"/>
          <w:trHeight w:val="103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35</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Профилактика терроризма и экстремизма в муниципальном образовании Алексеевский сельсовет</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0140000000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0,20</w:t>
            </w:r>
          </w:p>
        </w:tc>
      </w:tr>
      <w:tr w:rsidR="00201CEE" w:rsidRPr="00201CEE" w:rsidTr="00AC6345">
        <w:trPr>
          <w:gridBefore w:val="1"/>
          <w:gridAfter w:val="1"/>
          <w:wBefore w:w="414" w:type="dxa"/>
          <w:wAfter w:w="368" w:type="dxa"/>
          <w:trHeight w:val="1284"/>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36</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proofErr w:type="spellStart"/>
            <w:r w:rsidRPr="00201CEE">
              <w:rPr>
                <w:rFonts w:ascii="Times New Roman" w:hAnsi="Times New Roman"/>
                <w:sz w:val="18"/>
                <w:szCs w:val="18"/>
              </w:rPr>
              <w:t>Учатие</w:t>
            </w:r>
            <w:proofErr w:type="spellEnd"/>
            <w:r w:rsidRPr="00201CEE">
              <w:rPr>
                <w:rFonts w:ascii="Times New Roman" w:hAnsi="Times New Roman"/>
                <w:sz w:val="18"/>
                <w:szCs w:val="18"/>
              </w:rPr>
              <w:t xml:space="preserve"> в профилактике терроризма и экстремизма, а также минимизации и (или) ликвидации последствий проявления терроризма и экстремизма в МО Алексеевский сельсовет</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0140000000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0,20</w:t>
            </w:r>
          </w:p>
        </w:tc>
      </w:tr>
      <w:tr w:rsidR="00201CEE" w:rsidRPr="00201CEE" w:rsidTr="00AC6345">
        <w:trPr>
          <w:gridBefore w:val="1"/>
          <w:gridAfter w:val="1"/>
          <w:wBefore w:w="414" w:type="dxa"/>
          <w:wAfter w:w="368" w:type="dxa"/>
          <w:trHeight w:val="103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37</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Реализация комплекса мер по профилактике терроризма и экстремизма, а также минимизации и (или) ликвидации последствий терроризма и экстремизма</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0140082050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0,20</w:t>
            </w:r>
          </w:p>
        </w:tc>
      </w:tr>
      <w:tr w:rsidR="00201CEE" w:rsidRPr="00201CEE" w:rsidTr="00AC6345">
        <w:trPr>
          <w:gridBefore w:val="1"/>
          <w:gridAfter w:val="1"/>
          <w:wBefore w:w="414" w:type="dxa"/>
          <w:wAfter w:w="368" w:type="dxa"/>
          <w:trHeight w:val="49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38</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Закупка товаров, работ и услуг </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0140082050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0,20</w:t>
            </w:r>
          </w:p>
        </w:tc>
      </w:tr>
      <w:tr w:rsidR="00201CEE" w:rsidRPr="00201CEE" w:rsidTr="00AC6345">
        <w:trPr>
          <w:gridBefore w:val="1"/>
          <w:gridAfter w:val="1"/>
          <w:wBefore w:w="414" w:type="dxa"/>
          <w:wAfter w:w="368" w:type="dxa"/>
          <w:trHeight w:val="58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lastRenderedPageBreak/>
              <w:t>39</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Иные закупки товаров, работ и услуг</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0140082050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0,20</w:t>
            </w:r>
          </w:p>
        </w:tc>
      </w:tr>
      <w:tr w:rsidR="00201CEE" w:rsidRPr="00201CEE" w:rsidTr="00AC6345">
        <w:trPr>
          <w:gridBefore w:val="1"/>
          <w:gridAfter w:val="1"/>
          <w:wBefore w:w="414" w:type="dxa"/>
          <w:wAfter w:w="368" w:type="dxa"/>
          <w:trHeight w:val="60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40</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Национальная безопасность и </w:t>
            </w:r>
            <w:proofErr w:type="spellStart"/>
            <w:r w:rsidRPr="00201CEE">
              <w:rPr>
                <w:rFonts w:ascii="Times New Roman" w:hAnsi="Times New Roman"/>
                <w:sz w:val="18"/>
                <w:szCs w:val="18"/>
              </w:rPr>
              <w:t>провоохранительная</w:t>
            </w:r>
            <w:proofErr w:type="spellEnd"/>
            <w:r w:rsidRPr="00201CEE">
              <w:rPr>
                <w:rFonts w:ascii="Times New Roman" w:hAnsi="Times New Roman"/>
                <w:sz w:val="18"/>
                <w:szCs w:val="18"/>
              </w:rPr>
              <w:t xml:space="preserve"> деятельность</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0140082050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0300</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0,20</w:t>
            </w:r>
          </w:p>
        </w:tc>
      </w:tr>
      <w:tr w:rsidR="00201CEE" w:rsidRPr="00201CEE" w:rsidTr="00AC6345">
        <w:trPr>
          <w:gridBefore w:val="1"/>
          <w:gridAfter w:val="1"/>
          <w:wBefore w:w="414" w:type="dxa"/>
          <w:wAfter w:w="368" w:type="dxa"/>
          <w:trHeight w:val="79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41</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Другие вопросы в области национальной безопасности и правоохранительной деятельности</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0140082050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0314</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0,20</w:t>
            </w:r>
          </w:p>
        </w:tc>
      </w:tr>
      <w:tr w:rsidR="00201CEE" w:rsidRPr="00201CEE" w:rsidTr="00AC6345">
        <w:trPr>
          <w:gridBefore w:val="1"/>
          <w:gridAfter w:val="1"/>
          <w:wBefore w:w="414" w:type="dxa"/>
          <w:wAfter w:w="368" w:type="dxa"/>
          <w:trHeight w:val="106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42</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Обеспечение пожарной безопасности муниципального образования  Алексеевский  сельсовет</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0150000000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81,97</w:t>
            </w:r>
          </w:p>
        </w:tc>
      </w:tr>
      <w:tr w:rsidR="00201CEE" w:rsidRPr="00201CEE" w:rsidTr="00AC6345">
        <w:trPr>
          <w:gridBefore w:val="1"/>
          <w:gridAfter w:val="1"/>
          <w:wBefore w:w="414" w:type="dxa"/>
          <w:wAfter w:w="368" w:type="dxa"/>
          <w:trHeight w:val="732"/>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43</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Обеспечение первичных мер пожарной безопасности</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0150082040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6,60</w:t>
            </w:r>
          </w:p>
        </w:tc>
      </w:tr>
      <w:tr w:rsidR="00201CEE" w:rsidRPr="00201CEE" w:rsidTr="00AC6345">
        <w:trPr>
          <w:gridBefore w:val="1"/>
          <w:gridAfter w:val="1"/>
          <w:wBefore w:w="414" w:type="dxa"/>
          <w:wAfter w:w="368" w:type="dxa"/>
          <w:trHeight w:val="477"/>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44</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Закупка товаров, работ и услуг</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0150082040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6,60</w:t>
            </w:r>
          </w:p>
        </w:tc>
      </w:tr>
      <w:tr w:rsidR="00201CEE" w:rsidRPr="00201CEE" w:rsidTr="00AC6345">
        <w:trPr>
          <w:gridBefore w:val="1"/>
          <w:gridAfter w:val="1"/>
          <w:wBefore w:w="414" w:type="dxa"/>
          <w:wAfter w:w="368" w:type="dxa"/>
          <w:trHeight w:val="462"/>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45</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Прочая закупка товаров, работ и услуг </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0150082040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6,60</w:t>
            </w:r>
          </w:p>
        </w:tc>
      </w:tr>
      <w:tr w:rsidR="00201CEE" w:rsidRPr="00201CEE" w:rsidTr="00AC6345">
        <w:trPr>
          <w:gridBefore w:val="1"/>
          <w:gridAfter w:val="1"/>
          <w:wBefore w:w="414" w:type="dxa"/>
          <w:wAfter w:w="368" w:type="dxa"/>
          <w:trHeight w:val="582"/>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46</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Национальная безопасность и </w:t>
            </w:r>
            <w:proofErr w:type="spellStart"/>
            <w:r w:rsidRPr="00201CEE">
              <w:rPr>
                <w:rFonts w:ascii="Times New Roman" w:hAnsi="Times New Roman"/>
                <w:sz w:val="18"/>
                <w:szCs w:val="18"/>
              </w:rPr>
              <w:t>провоохранительная</w:t>
            </w:r>
            <w:proofErr w:type="spellEnd"/>
            <w:r w:rsidRPr="00201CEE">
              <w:rPr>
                <w:rFonts w:ascii="Times New Roman" w:hAnsi="Times New Roman"/>
                <w:sz w:val="18"/>
                <w:szCs w:val="18"/>
              </w:rPr>
              <w:t xml:space="preserve"> деятельность</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0150082040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0300</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6,60</w:t>
            </w:r>
          </w:p>
        </w:tc>
      </w:tr>
      <w:tr w:rsidR="00201CEE" w:rsidRPr="00201CEE" w:rsidTr="00AC6345">
        <w:trPr>
          <w:gridBefore w:val="1"/>
          <w:gridAfter w:val="1"/>
          <w:wBefore w:w="414" w:type="dxa"/>
          <w:wAfter w:w="368" w:type="dxa"/>
          <w:trHeight w:val="552"/>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47</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Обеспечение пожарной безопасности </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0150082040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0310</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6,60</w:t>
            </w:r>
          </w:p>
        </w:tc>
      </w:tr>
      <w:tr w:rsidR="00201CEE" w:rsidRPr="00201CEE" w:rsidTr="00AC6345">
        <w:trPr>
          <w:gridBefore w:val="1"/>
          <w:gridAfter w:val="1"/>
          <w:wBefore w:w="414" w:type="dxa"/>
          <w:wAfter w:w="368" w:type="dxa"/>
          <w:trHeight w:val="79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48</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Субсидии на обеспечение первичных мер пожарной безопасности</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0150074120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71,60</w:t>
            </w:r>
          </w:p>
        </w:tc>
      </w:tr>
      <w:tr w:rsidR="00201CEE" w:rsidRPr="00201CEE" w:rsidTr="00AC6345">
        <w:trPr>
          <w:gridBefore w:val="1"/>
          <w:gridAfter w:val="1"/>
          <w:wBefore w:w="414" w:type="dxa"/>
          <w:wAfter w:w="368" w:type="dxa"/>
          <w:trHeight w:val="43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49</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Закупка товаров, работ и услуг</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0150074120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71,60</w:t>
            </w:r>
          </w:p>
        </w:tc>
      </w:tr>
      <w:tr w:rsidR="00201CEE" w:rsidRPr="00201CEE" w:rsidTr="00AC6345">
        <w:trPr>
          <w:gridBefore w:val="1"/>
          <w:gridAfter w:val="1"/>
          <w:wBefore w:w="414" w:type="dxa"/>
          <w:wAfter w:w="368" w:type="dxa"/>
          <w:trHeight w:val="51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50</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Прочая закупка товаров, работ и услуг </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0150074120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71,60</w:t>
            </w:r>
          </w:p>
        </w:tc>
      </w:tr>
      <w:tr w:rsidR="00201CEE" w:rsidRPr="00201CEE" w:rsidTr="00AC6345">
        <w:trPr>
          <w:gridBefore w:val="1"/>
          <w:gridAfter w:val="1"/>
          <w:wBefore w:w="414" w:type="dxa"/>
          <w:wAfter w:w="368" w:type="dxa"/>
          <w:trHeight w:val="79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51</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Национальная безопасность и </w:t>
            </w:r>
            <w:proofErr w:type="spellStart"/>
            <w:r w:rsidRPr="00201CEE">
              <w:rPr>
                <w:rFonts w:ascii="Times New Roman" w:hAnsi="Times New Roman"/>
                <w:sz w:val="18"/>
                <w:szCs w:val="18"/>
              </w:rPr>
              <w:t>провоохранительная</w:t>
            </w:r>
            <w:proofErr w:type="spellEnd"/>
            <w:r w:rsidRPr="00201CEE">
              <w:rPr>
                <w:rFonts w:ascii="Times New Roman" w:hAnsi="Times New Roman"/>
                <w:sz w:val="18"/>
                <w:szCs w:val="18"/>
              </w:rPr>
              <w:t xml:space="preserve"> деятельность</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0150074120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0300</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71,60</w:t>
            </w:r>
          </w:p>
        </w:tc>
      </w:tr>
      <w:tr w:rsidR="00201CEE" w:rsidRPr="00201CEE" w:rsidTr="00AC6345">
        <w:trPr>
          <w:gridBefore w:val="1"/>
          <w:gridAfter w:val="1"/>
          <w:wBefore w:w="414" w:type="dxa"/>
          <w:wAfter w:w="368" w:type="dxa"/>
          <w:trHeight w:val="37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52</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Обеспечение пожарной безопасности </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0150074120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0310</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71,60</w:t>
            </w:r>
          </w:p>
        </w:tc>
      </w:tr>
      <w:tr w:rsidR="00201CEE" w:rsidRPr="00201CEE" w:rsidTr="00AC6345">
        <w:trPr>
          <w:gridBefore w:val="1"/>
          <w:gridAfter w:val="1"/>
          <w:wBefore w:w="414" w:type="dxa"/>
          <w:wAfter w:w="368" w:type="dxa"/>
          <w:trHeight w:val="79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53</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proofErr w:type="spellStart"/>
            <w:r w:rsidRPr="00201CEE">
              <w:rPr>
                <w:rFonts w:ascii="Times New Roman" w:hAnsi="Times New Roman"/>
                <w:sz w:val="18"/>
                <w:szCs w:val="18"/>
              </w:rPr>
              <w:t>Софинансирование</w:t>
            </w:r>
            <w:proofErr w:type="spellEnd"/>
            <w:r w:rsidRPr="00201CEE">
              <w:rPr>
                <w:rFonts w:ascii="Times New Roman" w:hAnsi="Times New Roman"/>
                <w:sz w:val="18"/>
                <w:szCs w:val="18"/>
              </w:rPr>
              <w:t xml:space="preserve"> на обеспечение первичных мер пожарной безопасности</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01500S4120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3,77</w:t>
            </w:r>
          </w:p>
        </w:tc>
      </w:tr>
      <w:tr w:rsidR="00201CEE" w:rsidRPr="00201CEE" w:rsidTr="00AC6345">
        <w:trPr>
          <w:gridBefore w:val="1"/>
          <w:gridAfter w:val="1"/>
          <w:wBefore w:w="414" w:type="dxa"/>
          <w:wAfter w:w="368" w:type="dxa"/>
          <w:trHeight w:val="48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54</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Закупка товаров, работ и услуг </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01500S4120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3,77</w:t>
            </w:r>
          </w:p>
        </w:tc>
      </w:tr>
      <w:tr w:rsidR="00201CEE" w:rsidRPr="00201CEE" w:rsidTr="00AC6345">
        <w:trPr>
          <w:gridBefore w:val="1"/>
          <w:gridAfter w:val="1"/>
          <w:wBefore w:w="414" w:type="dxa"/>
          <w:wAfter w:w="368" w:type="dxa"/>
          <w:trHeight w:val="48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55</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Прочая закупка товаров, работ и услуг </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01500S4120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3,77</w:t>
            </w:r>
          </w:p>
        </w:tc>
      </w:tr>
      <w:tr w:rsidR="00201CEE" w:rsidRPr="00201CEE" w:rsidTr="00AC6345">
        <w:trPr>
          <w:gridBefore w:val="1"/>
          <w:gridAfter w:val="1"/>
          <w:wBefore w:w="414" w:type="dxa"/>
          <w:wAfter w:w="368" w:type="dxa"/>
          <w:trHeight w:val="79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56</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Национальная безопасность и </w:t>
            </w:r>
            <w:proofErr w:type="spellStart"/>
            <w:r w:rsidRPr="00201CEE">
              <w:rPr>
                <w:rFonts w:ascii="Times New Roman" w:hAnsi="Times New Roman"/>
                <w:sz w:val="18"/>
                <w:szCs w:val="18"/>
              </w:rPr>
              <w:t>провоохранительная</w:t>
            </w:r>
            <w:proofErr w:type="spellEnd"/>
            <w:r w:rsidRPr="00201CEE">
              <w:rPr>
                <w:rFonts w:ascii="Times New Roman" w:hAnsi="Times New Roman"/>
                <w:sz w:val="18"/>
                <w:szCs w:val="18"/>
              </w:rPr>
              <w:t xml:space="preserve"> деятельность</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01500S4120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0300</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3,77</w:t>
            </w:r>
          </w:p>
        </w:tc>
      </w:tr>
      <w:tr w:rsidR="00201CEE" w:rsidRPr="00201CEE" w:rsidTr="00AC6345">
        <w:trPr>
          <w:gridBefore w:val="1"/>
          <w:gridAfter w:val="1"/>
          <w:wBefore w:w="414" w:type="dxa"/>
          <w:wAfter w:w="368" w:type="dxa"/>
          <w:trHeight w:val="46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57</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Обеспечение пожарной безопасности </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01500S4120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0310</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3,77</w:t>
            </w:r>
          </w:p>
        </w:tc>
      </w:tr>
      <w:tr w:rsidR="00201CEE" w:rsidRPr="00201CEE" w:rsidTr="00AC6345">
        <w:trPr>
          <w:gridBefore w:val="1"/>
          <w:gridAfter w:val="1"/>
          <w:wBefore w:w="414" w:type="dxa"/>
          <w:wAfter w:w="368" w:type="dxa"/>
          <w:trHeight w:val="75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58</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Благоустройство муниципального образования Алексеевский  сельсовет</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0160000000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1 107,53</w:t>
            </w:r>
          </w:p>
        </w:tc>
      </w:tr>
      <w:tr w:rsidR="00201CEE" w:rsidRPr="00201CEE" w:rsidTr="00AC6345">
        <w:trPr>
          <w:gridBefore w:val="1"/>
          <w:gridAfter w:val="1"/>
          <w:wBefore w:w="414" w:type="dxa"/>
          <w:wAfter w:w="368" w:type="dxa"/>
          <w:trHeight w:val="51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59</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Уличное освещение</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0160081030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212,00</w:t>
            </w:r>
          </w:p>
        </w:tc>
      </w:tr>
      <w:tr w:rsidR="00201CEE" w:rsidRPr="00201CEE" w:rsidTr="00AC6345">
        <w:trPr>
          <w:gridBefore w:val="1"/>
          <w:gridAfter w:val="1"/>
          <w:wBefore w:w="414" w:type="dxa"/>
          <w:wAfter w:w="368" w:type="dxa"/>
          <w:trHeight w:val="46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60</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Закупка товаров, работ и услуг </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0160081030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212,00</w:t>
            </w:r>
          </w:p>
        </w:tc>
      </w:tr>
      <w:tr w:rsidR="00201CEE" w:rsidRPr="00201CEE" w:rsidTr="00AC6345">
        <w:trPr>
          <w:gridBefore w:val="1"/>
          <w:gridAfter w:val="1"/>
          <w:wBefore w:w="414" w:type="dxa"/>
          <w:wAfter w:w="368" w:type="dxa"/>
          <w:trHeight w:val="46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61</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Прочая закупка товаров, работ и услуг </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0160081030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212,00</w:t>
            </w:r>
          </w:p>
        </w:tc>
      </w:tr>
      <w:tr w:rsidR="00201CEE" w:rsidRPr="00201CEE" w:rsidTr="00AC6345">
        <w:trPr>
          <w:gridBefore w:val="1"/>
          <w:gridAfter w:val="1"/>
          <w:wBefore w:w="414" w:type="dxa"/>
          <w:wAfter w:w="368" w:type="dxa"/>
          <w:trHeight w:val="46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62</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Жилищно-коммунальное хозяйство</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0160081030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0500</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212,00</w:t>
            </w:r>
          </w:p>
        </w:tc>
      </w:tr>
      <w:tr w:rsidR="00201CEE" w:rsidRPr="00201CEE" w:rsidTr="00AC6345">
        <w:trPr>
          <w:gridBefore w:val="1"/>
          <w:gridAfter w:val="1"/>
          <w:wBefore w:w="414" w:type="dxa"/>
          <w:wAfter w:w="368" w:type="dxa"/>
          <w:trHeight w:val="46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63</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Благоустройство</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0160081030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0503</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212,00</w:t>
            </w:r>
          </w:p>
        </w:tc>
      </w:tr>
      <w:tr w:rsidR="00201CEE" w:rsidRPr="00201CEE" w:rsidTr="00AC6345">
        <w:trPr>
          <w:gridBefore w:val="1"/>
          <w:gridAfter w:val="1"/>
          <w:wBefore w:w="414" w:type="dxa"/>
          <w:wAfter w:w="368" w:type="dxa"/>
          <w:trHeight w:val="46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64</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proofErr w:type="spellStart"/>
            <w:r w:rsidRPr="00201CEE">
              <w:rPr>
                <w:rFonts w:ascii="Times New Roman" w:hAnsi="Times New Roman"/>
                <w:sz w:val="18"/>
                <w:szCs w:val="18"/>
              </w:rPr>
              <w:t>Обсуживание</w:t>
            </w:r>
            <w:proofErr w:type="spellEnd"/>
            <w:r w:rsidRPr="00201CEE">
              <w:rPr>
                <w:rFonts w:ascii="Times New Roman" w:hAnsi="Times New Roman"/>
                <w:sz w:val="18"/>
                <w:szCs w:val="18"/>
              </w:rPr>
              <w:t xml:space="preserve">  уличное освещение</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0160081130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102,80</w:t>
            </w:r>
          </w:p>
        </w:tc>
      </w:tr>
      <w:tr w:rsidR="00201CEE" w:rsidRPr="00201CEE" w:rsidTr="00AC6345">
        <w:trPr>
          <w:gridBefore w:val="1"/>
          <w:gridAfter w:val="1"/>
          <w:wBefore w:w="414" w:type="dxa"/>
          <w:wAfter w:w="368" w:type="dxa"/>
          <w:trHeight w:val="46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lastRenderedPageBreak/>
              <w:t>65</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Закупка товаров, работ и услуг </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0160081130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102,80</w:t>
            </w:r>
          </w:p>
        </w:tc>
      </w:tr>
      <w:tr w:rsidR="00201CEE" w:rsidRPr="00201CEE" w:rsidTr="00AC6345">
        <w:trPr>
          <w:gridBefore w:val="1"/>
          <w:gridAfter w:val="1"/>
          <w:wBefore w:w="414" w:type="dxa"/>
          <w:wAfter w:w="368" w:type="dxa"/>
          <w:trHeight w:val="46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66</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Прочая закупка товаров, работ и услуг </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0160081130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102,80</w:t>
            </w:r>
          </w:p>
        </w:tc>
      </w:tr>
      <w:tr w:rsidR="00201CEE" w:rsidRPr="00201CEE" w:rsidTr="00AC6345">
        <w:trPr>
          <w:gridBefore w:val="1"/>
          <w:gridAfter w:val="1"/>
          <w:wBefore w:w="414" w:type="dxa"/>
          <w:wAfter w:w="368" w:type="dxa"/>
          <w:trHeight w:val="46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67</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Жилищно-коммунальное хозяйство</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0160081130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0500</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102,80</w:t>
            </w:r>
          </w:p>
        </w:tc>
      </w:tr>
      <w:tr w:rsidR="00201CEE" w:rsidRPr="00201CEE" w:rsidTr="00AC6345">
        <w:trPr>
          <w:gridBefore w:val="1"/>
          <w:gridAfter w:val="1"/>
          <w:wBefore w:w="414" w:type="dxa"/>
          <w:wAfter w:w="368" w:type="dxa"/>
          <w:trHeight w:val="46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68</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Благоустройство</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0160081130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0503</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102,80</w:t>
            </w:r>
          </w:p>
        </w:tc>
      </w:tr>
      <w:tr w:rsidR="00201CEE" w:rsidRPr="00201CEE" w:rsidTr="00AC6345">
        <w:trPr>
          <w:gridBefore w:val="1"/>
          <w:gridAfter w:val="1"/>
          <w:wBefore w:w="414" w:type="dxa"/>
          <w:wAfter w:w="368" w:type="dxa"/>
          <w:trHeight w:val="46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69</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Обустройство мест захоронений</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0160081130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784,49</w:t>
            </w:r>
          </w:p>
        </w:tc>
      </w:tr>
      <w:tr w:rsidR="00201CEE" w:rsidRPr="00201CEE" w:rsidTr="00AC6345">
        <w:trPr>
          <w:gridBefore w:val="1"/>
          <w:gridAfter w:val="1"/>
          <w:wBefore w:w="414" w:type="dxa"/>
          <w:wAfter w:w="368" w:type="dxa"/>
          <w:trHeight w:val="46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70</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Закупка товаров, работ и услуг </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0160081130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784,49</w:t>
            </w:r>
          </w:p>
        </w:tc>
      </w:tr>
      <w:tr w:rsidR="00201CEE" w:rsidRPr="00201CEE" w:rsidTr="00AC6345">
        <w:trPr>
          <w:gridBefore w:val="1"/>
          <w:gridAfter w:val="1"/>
          <w:wBefore w:w="414" w:type="dxa"/>
          <w:wAfter w:w="368" w:type="dxa"/>
          <w:trHeight w:val="46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71</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Прочая закупка товаров, работ и услуг </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0160081130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784,49</w:t>
            </w:r>
          </w:p>
        </w:tc>
      </w:tr>
      <w:tr w:rsidR="00201CEE" w:rsidRPr="00201CEE" w:rsidTr="00AC6345">
        <w:trPr>
          <w:gridBefore w:val="1"/>
          <w:gridAfter w:val="1"/>
          <w:wBefore w:w="414" w:type="dxa"/>
          <w:wAfter w:w="368" w:type="dxa"/>
          <w:trHeight w:val="46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72</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Жилищно-коммунальное хозяйство</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0160081130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0500</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784,49</w:t>
            </w:r>
          </w:p>
        </w:tc>
      </w:tr>
      <w:tr w:rsidR="00201CEE" w:rsidRPr="00201CEE" w:rsidTr="00AC6345">
        <w:trPr>
          <w:gridBefore w:val="1"/>
          <w:gridAfter w:val="1"/>
          <w:wBefore w:w="414" w:type="dxa"/>
          <w:wAfter w:w="368" w:type="dxa"/>
          <w:trHeight w:val="46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73</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Благоустройство</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0160081130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0503</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784,49</w:t>
            </w:r>
          </w:p>
        </w:tc>
      </w:tr>
      <w:tr w:rsidR="00201CEE" w:rsidRPr="00201CEE" w:rsidTr="00AC6345">
        <w:trPr>
          <w:gridBefore w:val="1"/>
          <w:gridAfter w:val="1"/>
          <w:wBefore w:w="414" w:type="dxa"/>
          <w:wAfter w:w="368" w:type="dxa"/>
          <w:trHeight w:val="46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74</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Содержание мест захоронений</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0160081150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8,24</w:t>
            </w:r>
          </w:p>
        </w:tc>
      </w:tr>
      <w:tr w:rsidR="00201CEE" w:rsidRPr="00201CEE" w:rsidTr="00AC6345">
        <w:trPr>
          <w:gridBefore w:val="1"/>
          <w:gridAfter w:val="1"/>
          <w:wBefore w:w="414" w:type="dxa"/>
          <w:wAfter w:w="368" w:type="dxa"/>
          <w:trHeight w:val="46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75</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Закупка товаров, работ и услуг </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0160081150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8,24</w:t>
            </w:r>
          </w:p>
        </w:tc>
      </w:tr>
      <w:tr w:rsidR="00201CEE" w:rsidRPr="00201CEE" w:rsidTr="00AC6345">
        <w:trPr>
          <w:gridBefore w:val="1"/>
          <w:gridAfter w:val="1"/>
          <w:wBefore w:w="414" w:type="dxa"/>
          <w:wAfter w:w="368" w:type="dxa"/>
          <w:trHeight w:val="46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76</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Прочая закупка товаров, работ и услуг </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0160081150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8,24</w:t>
            </w:r>
          </w:p>
        </w:tc>
      </w:tr>
      <w:tr w:rsidR="00201CEE" w:rsidRPr="00201CEE" w:rsidTr="00AC6345">
        <w:trPr>
          <w:gridBefore w:val="1"/>
          <w:gridAfter w:val="1"/>
          <w:wBefore w:w="414" w:type="dxa"/>
          <w:wAfter w:w="368" w:type="dxa"/>
          <w:trHeight w:val="46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77</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Жилищно-коммунальное хозяйство</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0160081150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0500</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8,24</w:t>
            </w:r>
          </w:p>
        </w:tc>
      </w:tr>
      <w:tr w:rsidR="00201CEE" w:rsidRPr="00201CEE" w:rsidTr="00AC6345">
        <w:trPr>
          <w:gridBefore w:val="1"/>
          <w:gridAfter w:val="1"/>
          <w:wBefore w:w="414" w:type="dxa"/>
          <w:wAfter w:w="368" w:type="dxa"/>
          <w:trHeight w:val="46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78</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Благоустройство</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0160081150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0503</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8,24</w:t>
            </w:r>
          </w:p>
        </w:tc>
      </w:tr>
      <w:tr w:rsidR="00201CEE" w:rsidRPr="00201CEE" w:rsidTr="00AC6345">
        <w:trPr>
          <w:gridBefore w:val="1"/>
          <w:gridAfter w:val="1"/>
          <w:wBefore w:w="414" w:type="dxa"/>
          <w:wAfter w:w="368" w:type="dxa"/>
          <w:trHeight w:val="165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79</w:t>
            </w:r>
          </w:p>
        </w:tc>
        <w:tc>
          <w:tcPr>
            <w:tcW w:w="4144" w:type="dxa"/>
            <w:gridSpan w:val="3"/>
            <w:tcBorders>
              <w:top w:val="nil"/>
              <w:left w:val="nil"/>
              <w:bottom w:val="single" w:sz="4" w:space="0" w:color="000000"/>
              <w:right w:val="single" w:sz="4" w:space="0" w:color="000000"/>
            </w:tcBorders>
            <w:shd w:val="clear" w:color="auto" w:fill="auto"/>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 в МО Алексеевский сельсовет</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0170000000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0,20</w:t>
            </w:r>
          </w:p>
        </w:tc>
      </w:tr>
      <w:tr w:rsidR="00201CEE" w:rsidRPr="00201CEE" w:rsidTr="00AC6345">
        <w:trPr>
          <w:gridBefore w:val="1"/>
          <w:gridAfter w:val="1"/>
          <w:wBefore w:w="414" w:type="dxa"/>
          <w:wAfter w:w="368" w:type="dxa"/>
          <w:trHeight w:val="46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80</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Закупка товаров, работ и услуг</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0170082070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0,20</w:t>
            </w:r>
          </w:p>
        </w:tc>
      </w:tr>
      <w:tr w:rsidR="00201CEE" w:rsidRPr="00201CEE" w:rsidTr="00AC6345">
        <w:trPr>
          <w:gridBefore w:val="1"/>
          <w:gridAfter w:val="1"/>
          <w:wBefore w:w="414" w:type="dxa"/>
          <w:wAfter w:w="368" w:type="dxa"/>
          <w:trHeight w:val="46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81</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Прочая закупка товаров, работ и услуг</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0170082070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0,20</w:t>
            </w:r>
          </w:p>
        </w:tc>
      </w:tr>
      <w:tr w:rsidR="00201CEE" w:rsidRPr="00201CEE" w:rsidTr="00AC6345">
        <w:trPr>
          <w:gridBefore w:val="1"/>
          <w:gridAfter w:val="1"/>
          <w:wBefore w:w="414" w:type="dxa"/>
          <w:wAfter w:w="368" w:type="dxa"/>
          <w:trHeight w:val="46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82</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Национальная безопасность и </w:t>
            </w:r>
            <w:proofErr w:type="spellStart"/>
            <w:r w:rsidRPr="00201CEE">
              <w:rPr>
                <w:rFonts w:ascii="Times New Roman" w:hAnsi="Times New Roman"/>
                <w:sz w:val="18"/>
                <w:szCs w:val="18"/>
              </w:rPr>
              <w:t>провоохранительная</w:t>
            </w:r>
            <w:proofErr w:type="spellEnd"/>
            <w:r w:rsidRPr="00201CEE">
              <w:rPr>
                <w:rFonts w:ascii="Times New Roman" w:hAnsi="Times New Roman"/>
                <w:sz w:val="18"/>
                <w:szCs w:val="18"/>
              </w:rPr>
              <w:t xml:space="preserve"> деятельность</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0170082070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0100</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0,20</w:t>
            </w:r>
          </w:p>
        </w:tc>
      </w:tr>
      <w:tr w:rsidR="00201CEE" w:rsidRPr="00201CEE" w:rsidTr="00AC6345">
        <w:trPr>
          <w:gridBefore w:val="1"/>
          <w:gridAfter w:val="1"/>
          <w:wBefore w:w="414" w:type="dxa"/>
          <w:wAfter w:w="368" w:type="dxa"/>
          <w:trHeight w:val="78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83</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Другие вопросы в области национальной </w:t>
            </w:r>
            <w:proofErr w:type="spellStart"/>
            <w:r w:rsidRPr="00201CEE">
              <w:rPr>
                <w:rFonts w:ascii="Times New Roman" w:hAnsi="Times New Roman"/>
                <w:sz w:val="18"/>
                <w:szCs w:val="18"/>
              </w:rPr>
              <w:t>безопасностии</w:t>
            </w:r>
            <w:proofErr w:type="spellEnd"/>
            <w:r w:rsidRPr="00201CEE">
              <w:rPr>
                <w:rFonts w:ascii="Times New Roman" w:hAnsi="Times New Roman"/>
                <w:sz w:val="18"/>
                <w:szCs w:val="18"/>
              </w:rPr>
              <w:t xml:space="preserve"> правоохранительной деятельности</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0170082070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0113</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0,20</w:t>
            </w:r>
          </w:p>
        </w:tc>
      </w:tr>
      <w:tr w:rsidR="00201CEE" w:rsidRPr="00201CEE" w:rsidTr="00AC6345">
        <w:trPr>
          <w:gridBefore w:val="1"/>
          <w:gridAfter w:val="1"/>
          <w:wBefore w:w="414" w:type="dxa"/>
          <w:wAfter w:w="368" w:type="dxa"/>
          <w:trHeight w:val="936"/>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84</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Обеспечение жизнедеятельности социальной сферы муниципального образования Алексеевский сельсовет на 2021 – 2023 годы</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0200000000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5,00</w:t>
            </w:r>
          </w:p>
        </w:tc>
      </w:tr>
      <w:tr w:rsidR="00201CEE" w:rsidRPr="00201CEE" w:rsidTr="00AC6345">
        <w:trPr>
          <w:gridBefore w:val="1"/>
          <w:gridAfter w:val="1"/>
          <w:wBefore w:w="414" w:type="dxa"/>
          <w:wAfter w:w="368" w:type="dxa"/>
          <w:trHeight w:val="624"/>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85</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Развитие физической культуры и массового                                      спорта на территории Алексеевского сельсовета </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0210000000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5,00</w:t>
            </w:r>
          </w:p>
        </w:tc>
      </w:tr>
      <w:tr w:rsidR="00201CEE" w:rsidRPr="00201CEE" w:rsidTr="00AC6345">
        <w:trPr>
          <w:gridBefore w:val="1"/>
          <w:gridAfter w:val="1"/>
          <w:wBefore w:w="414" w:type="dxa"/>
          <w:wAfter w:w="368" w:type="dxa"/>
          <w:trHeight w:val="42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86</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Закупка товаров, работ и услуг</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0210080810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5,00</w:t>
            </w:r>
          </w:p>
        </w:tc>
      </w:tr>
      <w:tr w:rsidR="00201CEE" w:rsidRPr="00201CEE" w:rsidTr="00AC6345">
        <w:trPr>
          <w:gridBefore w:val="1"/>
          <w:gridAfter w:val="1"/>
          <w:wBefore w:w="414" w:type="dxa"/>
          <w:wAfter w:w="368" w:type="dxa"/>
          <w:trHeight w:val="312"/>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87</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Прочая закупка товаров, работ и услуг</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0210080810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5,00</w:t>
            </w:r>
          </w:p>
        </w:tc>
      </w:tr>
      <w:tr w:rsidR="00201CEE" w:rsidRPr="00201CEE" w:rsidTr="00AC6345">
        <w:trPr>
          <w:gridBefore w:val="1"/>
          <w:gridAfter w:val="1"/>
          <w:wBefore w:w="414" w:type="dxa"/>
          <w:wAfter w:w="368" w:type="dxa"/>
          <w:trHeight w:val="46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88</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Физическая культура и спорт </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0210080810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1100</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5,00</w:t>
            </w:r>
          </w:p>
        </w:tc>
      </w:tr>
      <w:tr w:rsidR="00201CEE" w:rsidRPr="00201CEE" w:rsidTr="00AC6345">
        <w:trPr>
          <w:gridBefore w:val="1"/>
          <w:gridAfter w:val="1"/>
          <w:wBefore w:w="414" w:type="dxa"/>
          <w:wAfter w:w="368" w:type="dxa"/>
          <w:trHeight w:val="61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89</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Другие вопросы в области физической культуры и спорта </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0210080810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1105</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5,00</w:t>
            </w:r>
          </w:p>
        </w:tc>
      </w:tr>
      <w:tr w:rsidR="00201CEE" w:rsidRPr="00201CEE" w:rsidTr="00AC6345">
        <w:trPr>
          <w:gridBefore w:val="1"/>
          <w:gridAfter w:val="1"/>
          <w:wBefore w:w="414" w:type="dxa"/>
          <w:wAfter w:w="368" w:type="dxa"/>
          <w:trHeight w:val="37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90</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proofErr w:type="spellStart"/>
            <w:r w:rsidRPr="00201CEE">
              <w:rPr>
                <w:rFonts w:ascii="Times New Roman" w:hAnsi="Times New Roman"/>
                <w:sz w:val="18"/>
                <w:szCs w:val="18"/>
              </w:rPr>
              <w:t>Непрограммные</w:t>
            </w:r>
            <w:proofErr w:type="spellEnd"/>
            <w:r w:rsidRPr="00201CEE">
              <w:rPr>
                <w:rFonts w:ascii="Times New Roman" w:hAnsi="Times New Roman"/>
                <w:sz w:val="18"/>
                <w:szCs w:val="18"/>
              </w:rPr>
              <w:t xml:space="preserve"> направления деятельности МО</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9010000000</w:t>
            </w:r>
          </w:p>
        </w:tc>
        <w:tc>
          <w:tcPr>
            <w:tcW w:w="1145"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6 127,53</w:t>
            </w:r>
          </w:p>
        </w:tc>
      </w:tr>
      <w:tr w:rsidR="00201CEE" w:rsidRPr="00201CEE" w:rsidTr="00AC6345">
        <w:trPr>
          <w:gridBefore w:val="1"/>
          <w:gridAfter w:val="1"/>
          <w:wBefore w:w="414" w:type="dxa"/>
          <w:wAfter w:w="368" w:type="dxa"/>
          <w:trHeight w:val="60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91</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Обеспечение деятельности главы администрации муниципального образования </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9010080250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940,10</w:t>
            </w:r>
          </w:p>
        </w:tc>
      </w:tr>
      <w:tr w:rsidR="00201CEE" w:rsidRPr="00201CEE" w:rsidTr="00AC6345">
        <w:trPr>
          <w:gridBefore w:val="1"/>
          <w:gridAfter w:val="1"/>
          <w:wBefore w:w="414" w:type="dxa"/>
          <w:wAfter w:w="368" w:type="dxa"/>
          <w:trHeight w:val="165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lastRenderedPageBreak/>
              <w:t>92</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9010080250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940,10</w:t>
            </w:r>
          </w:p>
        </w:tc>
      </w:tr>
      <w:tr w:rsidR="00201CEE" w:rsidRPr="00201CEE" w:rsidTr="00AC6345">
        <w:trPr>
          <w:gridBefore w:val="1"/>
          <w:gridAfter w:val="1"/>
          <w:wBefore w:w="414" w:type="dxa"/>
          <w:wAfter w:w="368" w:type="dxa"/>
          <w:trHeight w:val="60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93</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Расходы на выплаты персоналу государственных (муниципальных) органов</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9010080250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120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940,10</w:t>
            </w:r>
          </w:p>
        </w:tc>
      </w:tr>
      <w:tr w:rsidR="00201CEE" w:rsidRPr="00201CEE" w:rsidTr="00AC6345">
        <w:trPr>
          <w:gridBefore w:val="1"/>
          <w:gridAfter w:val="1"/>
          <w:wBefore w:w="414" w:type="dxa"/>
          <w:wAfter w:w="368" w:type="dxa"/>
          <w:trHeight w:val="312"/>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94</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Общегосударственные вопросы</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9010080250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120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0100</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940,10</w:t>
            </w:r>
          </w:p>
        </w:tc>
      </w:tr>
      <w:tr w:rsidR="00201CEE" w:rsidRPr="00201CEE" w:rsidTr="00AC6345">
        <w:trPr>
          <w:gridBefore w:val="1"/>
          <w:gridAfter w:val="1"/>
          <w:wBefore w:w="414" w:type="dxa"/>
          <w:wAfter w:w="368" w:type="dxa"/>
          <w:trHeight w:val="94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95</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Функционирование высшего должностного лица субъекта Российской Федерации и органа местного самоуправления</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9010080250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120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0102</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940,10</w:t>
            </w:r>
          </w:p>
        </w:tc>
      </w:tr>
      <w:tr w:rsidR="00201CEE" w:rsidRPr="00201CEE" w:rsidTr="00AC6345">
        <w:trPr>
          <w:gridBefore w:val="1"/>
          <w:gridAfter w:val="1"/>
          <w:wBefore w:w="414" w:type="dxa"/>
          <w:wAfter w:w="368" w:type="dxa"/>
          <w:trHeight w:val="63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96</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Обеспечение деятельности  администрации муниципального образования</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9010080210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2 584,96</w:t>
            </w:r>
          </w:p>
        </w:tc>
      </w:tr>
      <w:tr w:rsidR="00201CEE" w:rsidRPr="00201CEE" w:rsidTr="00AC6345">
        <w:trPr>
          <w:gridBefore w:val="1"/>
          <w:gridAfter w:val="1"/>
          <w:wBefore w:w="414" w:type="dxa"/>
          <w:wAfter w:w="368" w:type="dxa"/>
          <w:trHeight w:val="1620"/>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97</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9010080210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1 456,73</w:t>
            </w:r>
          </w:p>
        </w:tc>
      </w:tr>
      <w:tr w:rsidR="00201CEE" w:rsidRPr="00201CEE" w:rsidTr="00AC6345">
        <w:trPr>
          <w:gridBefore w:val="1"/>
          <w:gridAfter w:val="1"/>
          <w:wBefore w:w="414" w:type="dxa"/>
          <w:wAfter w:w="368" w:type="dxa"/>
          <w:trHeight w:val="630"/>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98</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Расходы на выплаты персоналу государственных (муниципальных) органов</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9010080210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120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1 456,73</w:t>
            </w:r>
          </w:p>
        </w:tc>
      </w:tr>
      <w:tr w:rsidR="00201CEE" w:rsidRPr="00201CEE" w:rsidTr="00AC6345">
        <w:trPr>
          <w:gridBefore w:val="1"/>
          <w:gridAfter w:val="1"/>
          <w:wBefore w:w="414" w:type="dxa"/>
          <w:wAfter w:w="368" w:type="dxa"/>
          <w:trHeight w:val="360"/>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99</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Общегосударственные вопросы</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9010080210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120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0100</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1 456,73</w:t>
            </w:r>
          </w:p>
        </w:tc>
      </w:tr>
      <w:tr w:rsidR="00201CEE" w:rsidRPr="00201CEE" w:rsidTr="00AC6345">
        <w:trPr>
          <w:gridBefore w:val="1"/>
          <w:gridAfter w:val="1"/>
          <w:wBefore w:w="414" w:type="dxa"/>
          <w:wAfter w:w="368" w:type="dxa"/>
          <w:trHeight w:val="960"/>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100</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9010080210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120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0104</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1 456,73</w:t>
            </w:r>
          </w:p>
        </w:tc>
      </w:tr>
      <w:tr w:rsidR="00201CEE" w:rsidRPr="00201CEE" w:rsidTr="00AC6345">
        <w:trPr>
          <w:gridBefore w:val="1"/>
          <w:gridAfter w:val="1"/>
          <w:wBefore w:w="414" w:type="dxa"/>
          <w:wAfter w:w="368" w:type="dxa"/>
          <w:trHeight w:val="390"/>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101</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Закупка товаров, работ и услуг </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9010080210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1 106,23</w:t>
            </w:r>
          </w:p>
        </w:tc>
      </w:tr>
      <w:tr w:rsidR="00201CEE" w:rsidRPr="00201CEE" w:rsidTr="00AC6345">
        <w:trPr>
          <w:gridBefore w:val="1"/>
          <w:gridAfter w:val="1"/>
          <w:wBefore w:w="414" w:type="dxa"/>
          <w:wAfter w:w="368" w:type="dxa"/>
          <w:trHeight w:val="405"/>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102</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Прочая закупка товаров, работ и услуг</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9010080210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1 106,23</w:t>
            </w:r>
          </w:p>
        </w:tc>
      </w:tr>
      <w:tr w:rsidR="00201CEE" w:rsidRPr="00201CEE" w:rsidTr="00AC6345">
        <w:trPr>
          <w:gridBefore w:val="1"/>
          <w:gridAfter w:val="1"/>
          <w:wBefore w:w="414" w:type="dxa"/>
          <w:wAfter w:w="368" w:type="dxa"/>
          <w:trHeight w:val="375"/>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103</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Общегосударственные вопросы</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9010080210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0100</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433,09</w:t>
            </w:r>
          </w:p>
        </w:tc>
      </w:tr>
      <w:tr w:rsidR="00201CEE" w:rsidRPr="00201CEE" w:rsidTr="00AC6345">
        <w:trPr>
          <w:gridBefore w:val="1"/>
          <w:gridAfter w:val="1"/>
          <w:wBefore w:w="414" w:type="dxa"/>
          <w:wAfter w:w="368" w:type="dxa"/>
          <w:trHeight w:val="960"/>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104</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9010080210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0104</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433,09</w:t>
            </w:r>
          </w:p>
        </w:tc>
      </w:tr>
      <w:tr w:rsidR="00201CEE" w:rsidRPr="00201CEE" w:rsidTr="00AC6345">
        <w:trPr>
          <w:gridBefore w:val="1"/>
          <w:gridAfter w:val="1"/>
          <w:wBefore w:w="414" w:type="dxa"/>
          <w:wAfter w:w="368" w:type="dxa"/>
          <w:trHeight w:val="285"/>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105</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Иные бюджетные ассигнования</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9010080210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800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22,00</w:t>
            </w:r>
          </w:p>
        </w:tc>
      </w:tr>
      <w:tr w:rsidR="00201CEE" w:rsidRPr="00201CEE" w:rsidTr="00AC6345">
        <w:trPr>
          <w:gridBefore w:val="1"/>
          <w:gridAfter w:val="1"/>
          <w:wBefore w:w="414" w:type="dxa"/>
          <w:wAfter w:w="368" w:type="dxa"/>
          <w:trHeight w:val="405"/>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106</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Уплата налогов, сборов и иных платежей</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9010080210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850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22,00</w:t>
            </w:r>
          </w:p>
        </w:tc>
      </w:tr>
      <w:tr w:rsidR="00201CEE" w:rsidRPr="00201CEE" w:rsidTr="00AC6345">
        <w:trPr>
          <w:gridBefore w:val="1"/>
          <w:gridAfter w:val="1"/>
          <w:wBefore w:w="414" w:type="dxa"/>
          <w:wAfter w:w="368" w:type="dxa"/>
          <w:trHeight w:val="312"/>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107</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Общегосударственные вопросы</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9010080210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850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0100</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22,00</w:t>
            </w:r>
          </w:p>
        </w:tc>
      </w:tr>
      <w:tr w:rsidR="00201CEE" w:rsidRPr="00201CEE" w:rsidTr="00AC6345">
        <w:trPr>
          <w:gridBefore w:val="1"/>
          <w:gridAfter w:val="1"/>
          <w:wBefore w:w="414" w:type="dxa"/>
          <w:wAfter w:w="368" w:type="dxa"/>
          <w:trHeight w:val="936"/>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108</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9010080210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850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0104</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22,00</w:t>
            </w:r>
          </w:p>
        </w:tc>
      </w:tr>
      <w:tr w:rsidR="00201CEE" w:rsidRPr="00201CEE" w:rsidTr="00AC6345">
        <w:trPr>
          <w:gridBefore w:val="1"/>
          <w:gridAfter w:val="1"/>
          <w:wBefore w:w="414" w:type="dxa"/>
          <w:wAfter w:w="368" w:type="dxa"/>
          <w:trHeight w:val="624"/>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109</w:t>
            </w:r>
          </w:p>
        </w:tc>
        <w:tc>
          <w:tcPr>
            <w:tcW w:w="4144" w:type="dxa"/>
            <w:gridSpan w:val="3"/>
            <w:tcBorders>
              <w:top w:val="single" w:sz="4" w:space="0" w:color="000000"/>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Центральный аппарат (финансирование оплаты труда по новой системе)</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9010080240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451,94</w:t>
            </w:r>
          </w:p>
        </w:tc>
      </w:tr>
      <w:tr w:rsidR="00201CEE" w:rsidRPr="00201CEE" w:rsidTr="00AC6345">
        <w:trPr>
          <w:gridBefore w:val="1"/>
          <w:gridAfter w:val="1"/>
          <w:wBefore w:w="414" w:type="dxa"/>
          <w:wAfter w:w="368" w:type="dxa"/>
          <w:trHeight w:val="1590"/>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110</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9010080240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451,94</w:t>
            </w:r>
          </w:p>
        </w:tc>
      </w:tr>
      <w:tr w:rsidR="00201CEE" w:rsidRPr="00201CEE" w:rsidTr="00AC6345">
        <w:trPr>
          <w:gridBefore w:val="1"/>
          <w:gridAfter w:val="1"/>
          <w:wBefore w:w="414" w:type="dxa"/>
          <w:wAfter w:w="368" w:type="dxa"/>
          <w:trHeight w:val="630"/>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111</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Расходы на выплаты персоналу государственных (муниципальных) органов</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9010080240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120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451,94</w:t>
            </w:r>
          </w:p>
        </w:tc>
      </w:tr>
      <w:tr w:rsidR="00201CEE" w:rsidRPr="00201CEE" w:rsidTr="00AC6345">
        <w:trPr>
          <w:gridBefore w:val="1"/>
          <w:gridAfter w:val="1"/>
          <w:wBefore w:w="414" w:type="dxa"/>
          <w:wAfter w:w="368" w:type="dxa"/>
          <w:trHeight w:val="312"/>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lastRenderedPageBreak/>
              <w:t>112</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Общегосударственные вопросы</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9010080240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120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0100</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451,94</w:t>
            </w:r>
          </w:p>
        </w:tc>
      </w:tr>
      <w:tr w:rsidR="00201CEE" w:rsidRPr="00201CEE" w:rsidTr="00AC6345">
        <w:trPr>
          <w:gridBefore w:val="1"/>
          <w:gridAfter w:val="1"/>
          <w:wBefore w:w="414" w:type="dxa"/>
          <w:wAfter w:w="368" w:type="dxa"/>
          <w:trHeight w:val="1005"/>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113</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9010080240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120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0104</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451,94</w:t>
            </w:r>
          </w:p>
        </w:tc>
      </w:tr>
      <w:tr w:rsidR="00201CEE" w:rsidRPr="00201CEE" w:rsidTr="00AC6345">
        <w:trPr>
          <w:gridBefore w:val="1"/>
          <w:gridAfter w:val="1"/>
          <w:wBefore w:w="414" w:type="dxa"/>
          <w:wAfter w:w="368" w:type="dxa"/>
          <w:trHeight w:val="312"/>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114</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Резервные фонды</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9010080110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10,00</w:t>
            </w:r>
          </w:p>
        </w:tc>
      </w:tr>
      <w:tr w:rsidR="00201CEE" w:rsidRPr="00201CEE" w:rsidTr="00AC6345">
        <w:trPr>
          <w:gridBefore w:val="1"/>
          <w:gridAfter w:val="1"/>
          <w:wBefore w:w="414" w:type="dxa"/>
          <w:wAfter w:w="368" w:type="dxa"/>
          <w:trHeight w:val="312"/>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115</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Иные бюджетные ассигнования</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9010080110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800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10,00</w:t>
            </w:r>
          </w:p>
        </w:tc>
      </w:tr>
      <w:tr w:rsidR="00201CEE" w:rsidRPr="00201CEE" w:rsidTr="00AC6345">
        <w:trPr>
          <w:gridBefore w:val="1"/>
          <w:gridAfter w:val="1"/>
          <w:wBefore w:w="414" w:type="dxa"/>
          <w:wAfter w:w="368" w:type="dxa"/>
          <w:trHeight w:val="420"/>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116</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Резервные средства</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9010080110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870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10,00</w:t>
            </w:r>
          </w:p>
        </w:tc>
      </w:tr>
      <w:tr w:rsidR="00201CEE" w:rsidRPr="00201CEE" w:rsidTr="00AC6345">
        <w:trPr>
          <w:gridBefore w:val="1"/>
          <w:gridAfter w:val="1"/>
          <w:wBefore w:w="414" w:type="dxa"/>
          <w:wAfter w:w="368" w:type="dxa"/>
          <w:trHeight w:val="312"/>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117</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Общегосударственные вопросы</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9010080110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870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0100</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10,00</w:t>
            </w:r>
          </w:p>
        </w:tc>
      </w:tr>
      <w:tr w:rsidR="00201CEE" w:rsidRPr="00201CEE" w:rsidTr="00AC6345">
        <w:trPr>
          <w:gridBefore w:val="1"/>
          <w:gridAfter w:val="1"/>
          <w:wBefore w:w="414" w:type="dxa"/>
          <w:wAfter w:w="368" w:type="dxa"/>
          <w:trHeight w:val="312"/>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118</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Резервные фонды</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9010080110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870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0111</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10,00</w:t>
            </w:r>
          </w:p>
        </w:tc>
      </w:tr>
      <w:tr w:rsidR="00201CEE" w:rsidRPr="00201CEE" w:rsidTr="00AC6345">
        <w:trPr>
          <w:gridBefore w:val="1"/>
          <w:gridAfter w:val="1"/>
          <w:wBefore w:w="414" w:type="dxa"/>
          <w:wAfter w:w="368" w:type="dxa"/>
          <w:trHeight w:val="1560"/>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119</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201CEE">
              <w:rPr>
                <w:rFonts w:ascii="Times New Roman" w:hAnsi="Times New Roman"/>
                <w:sz w:val="18"/>
                <w:szCs w:val="18"/>
              </w:rPr>
              <w:t>непрограммных</w:t>
            </w:r>
            <w:proofErr w:type="spellEnd"/>
            <w:r w:rsidRPr="00201CEE">
              <w:rPr>
                <w:rFonts w:ascii="Times New Roman" w:hAnsi="Times New Roman"/>
                <w:sz w:val="18"/>
                <w:szCs w:val="18"/>
              </w:rPr>
              <w:t xml:space="preserve"> расходов</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9010075140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4,40</w:t>
            </w:r>
          </w:p>
        </w:tc>
      </w:tr>
      <w:tr w:rsidR="00201CEE" w:rsidRPr="00201CEE" w:rsidTr="00AC6345">
        <w:trPr>
          <w:gridBefore w:val="1"/>
          <w:gridAfter w:val="1"/>
          <w:wBefore w:w="414" w:type="dxa"/>
          <w:wAfter w:w="368" w:type="dxa"/>
          <w:trHeight w:val="312"/>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120</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Закупка товаров, работ и услуг </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9010075140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4,40</w:t>
            </w:r>
          </w:p>
        </w:tc>
      </w:tr>
      <w:tr w:rsidR="00201CEE" w:rsidRPr="00201CEE" w:rsidTr="00AC6345">
        <w:trPr>
          <w:gridBefore w:val="1"/>
          <w:gridAfter w:val="1"/>
          <w:wBefore w:w="414" w:type="dxa"/>
          <w:wAfter w:w="368" w:type="dxa"/>
          <w:trHeight w:val="435"/>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121</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Прочая закупка товаров, работ и услуг </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9010075140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4,40</w:t>
            </w:r>
          </w:p>
        </w:tc>
      </w:tr>
      <w:tr w:rsidR="00201CEE" w:rsidRPr="00201CEE" w:rsidTr="00AC6345">
        <w:trPr>
          <w:gridBefore w:val="1"/>
          <w:gridAfter w:val="1"/>
          <w:wBefore w:w="414" w:type="dxa"/>
          <w:wAfter w:w="368" w:type="dxa"/>
          <w:trHeight w:val="375"/>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122</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Общегосударственные вопросы</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9010075140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0100</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4,40</w:t>
            </w:r>
          </w:p>
        </w:tc>
      </w:tr>
      <w:tr w:rsidR="00201CEE" w:rsidRPr="00201CEE" w:rsidTr="00AC6345">
        <w:trPr>
          <w:gridBefore w:val="1"/>
          <w:gridAfter w:val="1"/>
          <w:wBefore w:w="414" w:type="dxa"/>
          <w:wAfter w:w="368" w:type="dxa"/>
          <w:trHeight w:val="420"/>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123</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Другие общегосударственные вопросы</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9010075140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nil"/>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0113</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4,40</w:t>
            </w:r>
          </w:p>
        </w:tc>
      </w:tr>
      <w:tr w:rsidR="00201CEE" w:rsidRPr="00201CEE" w:rsidTr="00AC6345">
        <w:trPr>
          <w:gridBefore w:val="1"/>
          <w:gridAfter w:val="1"/>
          <w:wBefore w:w="414" w:type="dxa"/>
          <w:wAfter w:w="368" w:type="dxa"/>
          <w:trHeight w:val="930"/>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124</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Реализация комплекса мер по обеспечению деятельности (оказание услуг) подведомственных учреждений</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9010080620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single" w:sz="4" w:space="0" w:color="000000"/>
              <w:left w:val="single" w:sz="4" w:space="0" w:color="000000"/>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2 029,23</w:t>
            </w:r>
          </w:p>
        </w:tc>
      </w:tr>
      <w:tr w:rsidR="00201CEE" w:rsidRPr="00201CEE" w:rsidTr="00AC6345">
        <w:trPr>
          <w:gridBefore w:val="1"/>
          <w:gridAfter w:val="1"/>
          <w:wBefore w:w="414" w:type="dxa"/>
          <w:wAfter w:w="368" w:type="dxa"/>
          <w:trHeight w:val="420"/>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125</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Межбюджетные трансферты</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9010080620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500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2 029,23</w:t>
            </w:r>
          </w:p>
        </w:tc>
      </w:tr>
      <w:tr w:rsidR="00201CEE" w:rsidRPr="00201CEE" w:rsidTr="00AC6345">
        <w:trPr>
          <w:gridBefore w:val="1"/>
          <w:gridAfter w:val="1"/>
          <w:wBefore w:w="414" w:type="dxa"/>
          <w:wAfter w:w="368" w:type="dxa"/>
          <w:trHeight w:val="420"/>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126</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Иные межбюджетные трансферты</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9010080620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540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2 029,23</w:t>
            </w:r>
          </w:p>
        </w:tc>
      </w:tr>
      <w:tr w:rsidR="00201CEE" w:rsidRPr="00201CEE" w:rsidTr="00AC6345">
        <w:trPr>
          <w:gridBefore w:val="1"/>
          <w:gridAfter w:val="1"/>
          <w:wBefore w:w="414" w:type="dxa"/>
          <w:wAfter w:w="368" w:type="dxa"/>
          <w:trHeight w:val="420"/>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127</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Культура</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9010080620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540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0800</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2 029,23</w:t>
            </w:r>
          </w:p>
        </w:tc>
      </w:tr>
      <w:tr w:rsidR="00201CEE" w:rsidRPr="00201CEE" w:rsidTr="00AC6345">
        <w:trPr>
          <w:gridBefore w:val="1"/>
          <w:gridAfter w:val="1"/>
          <w:wBefore w:w="414" w:type="dxa"/>
          <w:wAfter w:w="368" w:type="dxa"/>
          <w:trHeight w:val="40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128</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Культура, кинематография</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9010080620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540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0801</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2 029,23</w:t>
            </w:r>
          </w:p>
        </w:tc>
      </w:tr>
      <w:tr w:rsidR="00201CEE" w:rsidRPr="00201CEE" w:rsidTr="00AC6345">
        <w:trPr>
          <w:gridBefore w:val="1"/>
          <w:gridAfter w:val="1"/>
          <w:wBefore w:w="414" w:type="dxa"/>
          <w:wAfter w:w="368" w:type="dxa"/>
          <w:trHeight w:val="63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129</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Выплата пенсии за выслугу лет работникам, замещающим муниципальные должности</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9010081100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12,00</w:t>
            </w:r>
          </w:p>
        </w:tc>
      </w:tr>
      <w:tr w:rsidR="00201CEE" w:rsidRPr="00201CEE" w:rsidTr="00AC6345">
        <w:trPr>
          <w:gridBefore w:val="1"/>
          <w:gridAfter w:val="1"/>
          <w:wBefore w:w="414" w:type="dxa"/>
          <w:wAfter w:w="368" w:type="dxa"/>
          <w:trHeight w:val="690"/>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130</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Социальное обеспечение и иные выплаты населению</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9010081100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300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12,00</w:t>
            </w:r>
          </w:p>
        </w:tc>
      </w:tr>
      <w:tr w:rsidR="00201CEE" w:rsidRPr="00201CEE" w:rsidTr="00AC6345">
        <w:trPr>
          <w:gridBefore w:val="1"/>
          <w:gridAfter w:val="1"/>
          <w:wBefore w:w="414" w:type="dxa"/>
          <w:wAfter w:w="368" w:type="dxa"/>
          <w:trHeight w:val="765"/>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131</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Социальные выплаты гражданам, кроме публичных нормативных социальных выплат</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9010081100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310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12,00</w:t>
            </w:r>
          </w:p>
        </w:tc>
      </w:tr>
      <w:tr w:rsidR="00201CEE" w:rsidRPr="00201CEE" w:rsidTr="00AC6345">
        <w:trPr>
          <w:gridBefore w:val="1"/>
          <w:gridAfter w:val="1"/>
          <w:wBefore w:w="414" w:type="dxa"/>
          <w:wAfter w:w="368" w:type="dxa"/>
          <w:trHeight w:val="405"/>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132</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Социальная политика</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9010081100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310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1000</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12,00</w:t>
            </w:r>
          </w:p>
        </w:tc>
      </w:tr>
      <w:tr w:rsidR="00201CEE" w:rsidRPr="00201CEE" w:rsidTr="00AC6345">
        <w:trPr>
          <w:gridBefore w:val="1"/>
          <w:gridAfter w:val="1"/>
          <w:wBefore w:w="414" w:type="dxa"/>
          <w:wAfter w:w="368" w:type="dxa"/>
          <w:trHeight w:val="405"/>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133</w:t>
            </w:r>
          </w:p>
        </w:tc>
        <w:tc>
          <w:tcPr>
            <w:tcW w:w="4144" w:type="dxa"/>
            <w:gridSpan w:val="3"/>
            <w:tcBorders>
              <w:top w:val="nil"/>
              <w:left w:val="nil"/>
              <w:bottom w:val="single" w:sz="4" w:space="0" w:color="000000"/>
              <w:right w:val="single" w:sz="4" w:space="0" w:color="000000"/>
            </w:tcBorders>
            <w:shd w:val="clear" w:color="FFFFCC" w:fill="FFFFFF"/>
            <w:vAlign w:val="center"/>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Пенсионное обеспечение</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9010081100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310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1001</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12,00</w:t>
            </w:r>
          </w:p>
        </w:tc>
      </w:tr>
      <w:tr w:rsidR="00201CEE" w:rsidRPr="00201CEE" w:rsidTr="00AC6345">
        <w:trPr>
          <w:gridBefore w:val="1"/>
          <w:gridAfter w:val="1"/>
          <w:wBefore w:w="414" w:type="dxa"/>
          <w:wAfter w:w="368" w:type="dxa"/>
          <w:trHeight w:val="1005"/>
        </w:trPr>
        <w:tc>
          <w:tcPr>
            <w:tcW w:w="830"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134</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 Осуществление первичного воинского учета на территориях, где отсутствуют военные комиссариаты в рамках </w:t>
            </w:r>
            <w:proofErr w:type="spellStart"/>
            <w:r w:rsidRPr="00201CEE">
              <w:rPr>
                <w:rFonts w:ascii="Times New Roman" w:hAnsi="Times New Roman"/>
                <w:sz w:val="18"/>
                <w:szCs w:val="18"/>
              </w:rPr>
              <w:t>непрограммных</w:t>
            </w:r>
            <w:proofErr w:type="spellEnd"/>
            <w:r w:rsidRPr="00201CEE">
              <w:rPr>
                <w:rFonts w:ascii="Times New Roman" w:hAnsi="Times New Roman"/>
                <w:sz w:val="18"/>
                <w:szCs w:val="18"/>
              </w:rPr>
              <w:t xml:space="preserve"> расходов</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9020051180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94,90</w:t>
            </w:r>
          </w:p>
        </w:tc>
      </w:tr>
      <w:tr w:rsidR="00201CEE" w:rsidRPr="00201CEE" w:rsidTr="00AC6345">
        <w:trPr>
          <w:gridBefore w:val="1"/>
          <w:gridAfter w:val="1"/>
          <w:wBefore w:w="414" w:type="dxa"/>
          <w:wAfter w:w="368" w:type="dxa"/>
          <w:trHeight w:val="165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135</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9020051180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85,90</w:t>
            </w:r>
          </w:p>
        </w:tc>
      </w:tr>
      <w:tr w:rsidR="00201CEE" w:rsidRPr="00201CEE" w:rsidTr="00AC6345">
        <w:trPr>
          <w:gridBefore w:val="1"/>
          <w:gridAfter w:val="1"/>
          <w:wBefore w:w="414" w:type="dxa"/>
          <w:wAfter w:w="368" w:type="dxa"/>
          <w:trHeight w:val="69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lastRenderedPageBreak/>
              <w:t>136</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Расходы на выплаты персоналу государственных (муниципальных) органов</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9020051180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120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85,90</w:t>
            </w:r>
          </w:p>
        </w:tc>
      </w:tr>
      <w:tr w:rsidR="00201CEE" w:rsidRPr="00201CEE" w:rsidTr="00AC6345">
        <w:trPr>
          <w:gridBefore w:val="1"/>
          <w:gridAfter w:val="1"/>
          <w:wBefore w:w="414" w:type="dxa"/>
          <w:wAfter w:w="368" w:type="dxa"/>
          <w:trHeight w:val="312"/>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137</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Национальная оборона</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9020051180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120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0200</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85,90</w:t>
            </w:r>
          </w:p>
        </w:tc>
      </w:tr>
      <w:tr w:rsidR="00201CEE" w:rsidRPr="00201CEE" w:rsidTr="00AC6345">
        <w:trPr>
          <w:gridBefore w:val="1"/>
          <w:gridAfter w:val="1"/>
          <w:wBefore w:w="414" w:type="dxa"/>
          <w:wAfter w:w="368" w:type="dxa"/>
          <w:trHeight w:val="30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138</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Мобилизационная  и вневойсковая подготовка</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9020051180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120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0203</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85,90</w:t>
            </w:r>
          </w:p>
        </w:tc>
      </w:tr>
      <w:tr w:rsidR="00201CEE" w:rsidRPr="00201CEE" w:rsidTr="00AC6345">
        <w:trPr>
          <w:gridBefore w:val="1"/>
          <w:gridAfter w:val="1"/>
          <w:wBefore w:w="414" w:type="dxa"/>
          <w:wAfter w:w="368" w:type="dxa"/>
          <w:trHeight w:val="34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139</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Закупка товаров, работ и услуг</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9020051180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200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9,00</w:t>
            </w:r>
          </w:p>
        </w:tc>
      </w:tr>
      <w:tr w:rsidR="00201CEE" w:rsidRPr="00201CEE" w:rsidTr="00AC6345">
        <w:trPr>
          <w:gridBefore w:val="1"/>
          <w:gridAfter w:val="1"/>
          <w:wBefore w:w="414" w:type="dxa"/>
          <w:wAfter w:w="368" w:type="dxa"/>
          <w:trHeight w:val="36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140</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Иные закупки товаров, работ и услуг </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9020051180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9,00</w:t>
            </w:r>
          </w:p>
        </w:tc>
      </w:tr>
      <w:tr w:rsidR="00201CEE" w:rsidRPr="00201CEE" w:rsidTr="00AC6345">
        <w:trPr>
          <w:gridBefore w:val="1"/>
          <w:gridAfter w:val="1"/>
          <w:wBefore w:w="414" w:type="dxa"/>
          <w:wAfter w:w="368" w:type="dxa"/>
          <w:trHeight w:val="31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141</w:t>
            </w:r>
          </w:p>
        </w:tc>
        <w:tc>
          <w:tcPr>
            <w:tcW w:w="4144" w:type="dxa"/>
            <w:gridSpan w:val="3"/>
            <w:tcBorders>
              <w:top w:val="nil"/>
              <w:left w:val="nil"/>
              <w:bottom w:val="single" w:sz="4" w:space="0" w:color="000000"/>
              <w:right w:val="single" w:sz="4" w:space="0" w:color="000000"/>
            </w:tcBorders>
            <w:shd w:val="clear" w:color="FFFFCC" w:fill="FFFFFF"/>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Национальная оборона</w:t>
            </w:r>
          </w:p>
        </w:tc>
        <w:tc>
          <w:tcPr>
            <w:tcW w:w="1460" w:type="dxa"/>
            <w:gridSpan w:val="4"/>
            <w:tcBorders>
              <w:top w:val="nil"/>
              <w:left w:val="nil"/>
              <w:bottom w:val="single" w:sz="4" w:space="0" w:color="000000"/>
              <w:right w:val="single" w:sz="4" w:space="0" w:color="000000"/>
            </w:tcBorders>
            <w:shd w:val="clear" w:color="FFFFCC" w:fill="FFFFFF"/>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9020051180</w:t>
            </w:r>
          </w:p>
        </w:tc>
        <w:tc>
          <w:tcPr>
            <w:tcW w:w="1145" w:type="dxa"/>
            <w:gridSpan w:val="4"/>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0200</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9,00</w:t>
            </w:r>
          </w:p>
        </w:tc>
      </w:tr>
      <w:tr w:rsidR="00201CEE" w:rsidRPr="00201CEE" w:rsidTr="00AC6345">
        <w:trPr>
          <w:gridBefore w:val="1"/>
          <w:gridAfter w:val="1"/>
          <w:wBefore w:w="414" w:type="dxa"/>
          <w:wAfter w:w="368" w:type="dxa"/>
          <w:trHeight w:val="312"/>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142</w:t>
            </w:r>
          </w:p>
        </w:tc>
        <w:tc>
          <w:tcPr>
            <w:tcW w:w="4144" w:type="dxa"/>
            <w:gridSpan w:val="3"/>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Мобилизационная  и вневойсковая подготовка</w:t>
            </w:r>
          </w:p>
        </w:tc>
        <w:tc>
          <w:tcPr>
            <w:tcW w:w="1460" w:type="dxa"/>
            <w:gridSpan w:val="4"/>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9020051180</w:t>
            </w:r>
          </w:p>
        </w:tc>
        <w:tc>
          <w:tcPr>
            <w:tcW w:w="1145"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240</w:t>
            </w:r>
          </w:p>
        </w:tc>
        <w:tc>
          <w:tcPr>
            <w:tcW w:w="1257"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0203</w:t>
            </w:r>
          </w:p>
        </w:tc>
        <w:tc>
          <w:tcPr>
            <w:tcW w:w="1526" w:type="dxa"/>
            <w:gridSpan w:val="4"/>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9,00</w:t>
            </w:r>
          </w:p>
        </w:tc>
      </w:tr>
      <w:tr w:rsidR="00201CEE" w:rsidRPr="00201CEE" w:rsidTr="00AC6345">
        <w:trPr>
          <w:gridBefore w:val="1"/>
          <w:gridAfter w:val="1"/>
          <w:wBefore w:w="414" w:type="dxa"/>
          <w:wAfter w:w="368" w:type="dxa"/>
          <w:trHeight w:val="28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143</w:t>
            </w:r>
          </w:p>
        </w:tc>
        <w:tc>
          <w:tcPr>
            <w:tcW w:w="4144" w:type="dxa"/>
            <w:gridSpan w:val="3"/>
            <w:tcBorders>
              <w:top w:val="nil"/>
              <w:left w:val="nil"/>
              <w:bottom w:val="single" w:sz="4" w:space="0" w:color="000000"/>
              <w:right w:val="single" w:sz="4" w:space="0" w:color="000000"/>
            </w:tcBorders>
            <w:shd w:val="clear" w:color="auto" w:fill="auto"/>
            <w:noWrap/>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ВСЕГО</w:t>
            </w:r>
          </w:p>
        </w:tc>
        <w:tc>
          <w:tcPr>
            <w:tcW w:w="1460" w:type="dxa"/>
            <w:gridSpan w:val="4"/>
            <w:tcBorders>
              <w:top w:val="nil"/>
              <w:left w:val="nil"/>
              <w:bottom w:val="single" w:sz="4" w:space="0" w:color="000000"/>
              <w:right w:val="single" w:sz="4" w:space="0" w:color="000000"/>
            </w:tcBorders>
            <w:shd w:val="clear" w:color="auto" w:fill="auto"/>
            <w:noWrap/>
            <w:vAlign w:val="bottom"/>
            <w:hideMark/>
          </w:tcPr>
          <w:p w:rsidR="00201CEE" w:rsidRPr="00201CEE" w:rsidRDefault="00201CEE" w:rsidP="00201CEE">
            <w:pPr>
              <w:rPr>
                <w:rFonts w:ascii="Times New Roman" w:hAnsi="Times New Roman"/>
                <w:b/>
                <w:bCs/>
                <w:sz w:val="18"/>
                <w:szCs w:val="18"/>
              </w:rPr>
            </w:pPr>
            <w:r w:rsidRPr="00201CEE">
              <w:rPr>
                <w:rFonts w:ascii="Times New Roman" w:hAnsi="Times New Roman"/>
                <w:b/>
                <w:bCs/>
                <w:sz w:val="18"/>
                <w:szCs w:val="18"/>
              </w:rPr>
              <w:t> </w:t>
            </w:r>
          </w:p>
        </w:tc>
        <w:tc>
          <w:tcPr>
            <w:tcW w:w="1145" w:type="dxa"/>
            <w:gridSpan w:val="4"/>
            <w:tcBorders>
              <w:top w:val="nil"/>
              <w:left w:val="nil"/>
              <w:bottom w:val="single" w:sz="4" w:space="0" w:color="000000"/>
              <w:right w:val="single" w:sz="4" w:space="0" w:color="000000"/>
            </w:tcBorders>
            <w:shd w:val="clear" w:color="auto" w:fill="auto"/>
            <w:noWrap/>
            <w:vAlign w:val="bottom"/>
            <w:hideMark/>
          </w:tcPr>
          <w:p w:rsidR="00201CEE" w:rsidRPr="00201CEE" w:rsidRDefault="00201CEE" w:rsidP="00201CEE">
            <w:pPr>
              <w:rPr>
                <w:rFonts w:ascii="Times New Roman" w:hAnsi="Times New Roman"/>
                <w:b/>
                <w:bCs/>
                <w:sz w:val="18"/>
                <w:szCs w:val="18"/>
              </w:rPr>
            </w:pPr>
            <w:r w:rsidRPr="00201CEE">
              <w:rPr>
                <w:rFonts w:ascii="Times New Roman" w:hAnsi="Times New Roman"/>
                <w:b/>
                <w:bCs/>
                <w:sz w:val="18"/>
                <w:szCs w:val="18"/>
              </w:rPr>
              <w:t> </w:t>
            </w:r>
          </w:p>
        </w:tc>
        <w:tc>
          <w:tcPr>
            <w:tcW w:w="1257" w:type="dxa"/>
            <w:gridSpan w:val="5"/>
            <w:tcBorders>
              <w:top w:val="nil"/>
              <w:left w:val="nil"/>
              <w:bottom w:val="single" w:sz="4" w:space="0" w:color="000000"/>
              <w:right w:val="single" w:sz="4" w:space="0" w:color="000000"/>
            </w:tcBorders>
            <w:shd w:val="clear" w:color="auto" w:fill="auto"/>
            <w:noWrap/>
            <w:vAlign w:val="bottom"/>
            <w:hideMark/>
          </w:tcPr>
          <w:p w:rsidR="00201CEE" w:rsidRPr="00201CEE" w:rsidRDefault="00201CEE" w:rsidP="00201CEE">
            <w:pPr>
              <w:rPr>
                <w:rFonts w:ascii="Times New Roman" w:hAnsi="Times New Roman"/>
                <w:b/>
                <w:bCs/>
                <w:sz w:val="18"/>
                <w:szCs w:val="18"/>
              </w:rPr>
            </w:pPr>
            <w:r w:rsidRPr="00201CEE">
              <w:rPr>
                <w:rFonts w:ascii="Times New Roman" w:hAnsi="Times New Roman"/>
                <w:b/>
                <w:bCs/>
                <w:sz w:val="18"/>
                <w:szCs w:val="18"/>
              </w:rPr>
              <w:t> </w:t>
            </w:r>
          </w:p>
        </w:tc>
        <w:tc>
          <w:tcPr>
            <w:tcW w:w="1526" w:type="dxa"/>
            <w:gridSpan w:val="4"/>
            <w:tcBorders>
              <w:top w:val="nil"/>
              <w:left w:val="nil"/>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9 225,77</w:t>
            </w:r>
          </w:p>
        </w:tc>
      </w:tr>
      <w:tr w:rsidR="00201CEE" w:rsidRPr="00201CEE" w:rsidTr="00AC6345">
        <w:trPr>
          <w:gridBefore w:val="1"/>
          <w:gridAfter w:val="1"/>
          <w:wBefore w:w="414" w:type="dxa"/>
          <w:wAfter w:w="368" w:type="dxa"/>
          <w:trHeight w:val="264"/>
        </w:trPr>
        <w:tc>
          <w:tcPr>
            <w:tcW w:w="830" w:type="dxa"/>
            <w:gridSpan w:val="2"/>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4144" w:type="dxa"/>
            <w:gridSpan w:val="3"/>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460" w:type="dxa"/>
            <w:gridSpan w:val="4"/>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145" w:type="dxa"/>
            <w:gridSpan w:val="4"/>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257" w:type="dxa"/>
            <w:gridSpan w:val="5"/>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526" w:type="dxa"/>
            <w:gridSpan w:val="4"/>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r>
      <w:tr w:rsidR="00201CEE" w:rsidRPr="00201CEE" w:rsidTr="00AC6345">
        <w:trPr>
          <w:gridBefore w:val="1"/>
          <w:gridAfter w:val="1"/>
          <w:wBefore w:w="414" w:type="dxa"/>
          <w:wAfter w:w="368" w:type="dxa"/>
          <w:trHeight w:val="264"/>
        </w:trPr>
        <w:tc>
          <w:tcPr>
            <w:tcW w:w="830" w:type="dxa"/>
            <w:gridSpan w:val="2"/>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4144" w:type="dxa"/>
            <w:gridSpan w:val="3"/>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460" w:type="dxa"/>
            <w:gridSpan w:val="4"/>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145" w:type="dxa"/>
            <w:gridSpan w:val="4"/>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257" w:type="dxa"/>
            <w:gridSpan w:val="5"/>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1526" w:type="dxa"/>
            <w:gridSpan w:val="4"/>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r>
      <w:tr w:rsidR="00201CEE" w:rsidRPr="00201CEE" w:rsidTr="00AC6345">
        <w:trPr>
          <w:gridBefore w:val="1"/>
          <w:wBefore w:w="414" w:type="dxa"/>
          <w:trHeight w:val="495"/>
        </w:trPr>
        <w:tc>
          <w:tcPr>
            <w:tcW w:w="830" w:type="dxa"/>
            <w:gridSpan w:val="2"/>
            <w:tcBorders>
              <w:top w:val="nil"/>
              <w:left w:val="nil"/>
              <w:bottom w:val="nil"/>
              <w:right w:val="nil"/>
            </w:tcBorders>
            <w:shd w:val="clear" w:color="auto" w:fill="auto"/>
            <w:noWrap/>
            <w:vAlign w:val="bottom"/>
            <w:hideMark/>
          </w:tcPr>
          <w:p w:rsidR="00201CEE" w:rsidRPr="00201CEE" w:rsidRDefault="00201CEE" w:rsidP="00AC6345">
            <w:pPr>
              <w:spacing w:after="0"/>
              <w:rPr>
                <w:rFonts w:ascii="Times New Roman" w:hAnsi="Times New Roman"/>
                <w:sz w:val="18"/>
                <w:szCs w:val="18"/>
              </w:rPr>
            </w:pPr>
          </w:p>
        </w:tc>
        <w:tc>
          <w:tcPr>
            <w:tcW w:w="5000" w:type="dxa"/>
            <w:gridSpan w:val="5"/>
            <w:tcBorders>
              <w:top w:val="nil"/>
              <w:left w:val="nil"/>
              <w:bottom w:val="nil"/>
              <w:right w:val="nil"/>
            </w:tcBorders>
            <w:shd w:val="clear" w:color="auto" w:fill="auto"/>
            <w:noWrap/>
            <w:vAlign w:val="bottom"/>
            <w:hideMark/>
          </w:tcPr>
          <w:p w:rsidR="00201CEE" w:rsidRPr="00201CEE" w:rsidRDefault="00201CEE" w:rsidP="00AC6345">
            <w:pPr>
              <w:spacing w:after="0"/>
              <w:rPr>
                <w:rFonts w:ascii="Times New Roman" w:hAnsi="Times New Roman"/>
                <w:sz w:val="18"/>
                <w:szCs w:val="18"/>
              </w:rPr>
            </w:pPr>
          </w:p>
        </w:tc>
        <w:tc>
          <w:tcPr>
            <w:tcW w:w="4900" w:type="dxa"/>
            <w:gridSpan w:val="16"/>
            <w:tcBorders>
              <w:top w:val="nil"/>
              <w:left w:val="nil"/>
              <w:bottom w:val="nil"/>
              <w:right w:val="nil"/>
            </w:tcBorders>
            <w:shd w:val="clear" w:color="auto" w:fill="auto"/>
            <w:noWrap/>
            <w:vAlign w:val="bottom"/>
            <w:hideMark/>
          </w:tcPr>
          <w:p w:rsidR="00201CEE" w:rsidRPr="00201CEE" w:rsidRDefault="00201CEE" w:rsidP="00AC6345">
            <w:pPr>
              <w:spacing w:after="0"/>
              <w:jc w:val="right"/>
              <w:rPr>
                <w:rFonts w:ascii="Times New Roman" w:hAnsi="Times New Roman"/>
                <w:sz w:val="18"/>
                <w:szCs w:val="18"/>
              </w:rPr>
            </w:pPr>
            <w:r w:rsidRPr="00201CEE">
              <w:rPr>
                <w:rFonts w:ascii="Times New Roman" w:hAnsi="Times New Roman"/>
                <w:sz w:val="18"/>
                <w:szCs w:val="18"/>
              </w:rPr>
              <w:t>Приложение 7</w:t>
            </w:r>
          </w:p>
        </w:tc>
      </w:tr>
      <w:tr w:rsidR="00201CEE" w:rsidRPr="00201CEE" w:rsidTr="00AC6345">
        <w:trPr>
          <w:gridBefore w:val="1"/>
          <w:wBefore w:w="414" w:type="dxa"/>
          <w:trHeight w:val="390"/>
        </w:trPr>
        <w:tc>
          <w:tcPr>
            <w:tcW w:w="830" w:type="dxa"/>
            <w:gridSpan w:val="2"/>
            <w:tcBorders>
              <w:top w:val="nil"/>
              <w:left w:val="nil"/>
              <w:bottom w:val="nil"/>
              <w:right w:val="nil"/>
            </w:tcBorders>
            <w:shd w:val="clear" w:color="auto" w:fill="auto"/>
            <w:noWrap/>
            <w:vAlign w:val="bottom"/>
            <w:hideMark/>
          </w:tcPr>
          <w:p w:rsidR="00201CEE" w:rsidRPr="00201CEE" w:rsidRDefault="00201CEE" w:rsidP="00AC6345">
            <w:pPr>
              <w:spacing w:after="0"/>
              <w:rPr>
                <w:rFonts w:ascii="Times New Roman" w:hAnsi="Times New Roman"/>
                <w:sz w:val="18"/>
                <w:szCs w:val="18"/>
              </w:rPr>
            </w:pPr>
          </w:p>
        </w:tc>
        <w:tc>
          <w:tcPr>
            <w:tcW w:w="5000" w:type="dxa"/>
            <w:gridSpan w:val="5"/>
            <w:tcBorders>
              <w:top w:val="nil"/>
              <w:left w:val="nil"/>
              <w:bottom w:val="nil"/>
              <w:right w:val="nil"/>
            </w:tcBorders>
            <w:shd w:val="clear" w:color="auto" w:fill="auto"/>
            <w:noWrap/>
            <w:vAlign w:val="bottom"/>
            <w:hideMark/>
          </w:tcPr>
          <w:p w:rsidR="00201CEE" w:rsidRPr="00201CEE" w:rsidRDefault="00201CEE" w:rsidP="00AC6345">
            <w:pPr>
              <w:spacing w:after="0"/>
              <w:rPr>
                <w:rFonts w:ascii="Times New Roman" w:hAnsi="Times New Roman"/>
                <w:sz w:val="18"/>
                <w:szCs w:val="18"/>
              </w:rPr>
            </w:pPr>
          </w:p>
        </w:tc>
        <w:tc>
          <w:tcPr>
            <w:tcW w:w="4900" w:type="dxa"/>
            <w:gridSpan w:val="16"/>
            <w:tcBorders>
              <w:top w:val="nil"/>
              <w:left w:val="nil"/>
              <w:bottom w:val="nil"/>
              <w:right w:val="nil"/>
            </w:tcBorders>
            <w:shd w:val="clear" w:color="auto" w:fill="auto"/>
            <w:noWrap/>
            <w:vAlign w:val="bottom"/>
            <w:hideMark/>
          </w:tcPr>
          <w:p w:rsidR="00201CEE" w:rsidRPr="00201CEE" w:rsidRDefault="00201CEE" w:rsidP="00AC6345">
            <w:pPr>
              <w:spacing w:after="0"/>
              <w:rPr>
                <w:rFonts w:ascii="Times New Roman" w:hAnsi="Times New Roman"/>
                <w:sz w:val="18"/>
                <w:szCs w:val="18"/>
              </w:rPr>
            </w:pPr>
            <w:r w:rsidRPr="00201CEE">
              <w:rPr>
                <w:rFonts w:ascii="Times New Roman" w:hAnsi="Times New Roman"/>
                <w:sz w:val="18"/>
                <w:szCs w:val="18"/>
              </w:rPr>
              <w:t xml:space="preserve">к решению  </w:t>
            </w:r>
            <w:proofErr w:type="gramStart"/>
            <w:r w:rsidRPr="00201CEE">
              <w:rPr>
                <w:rFonts w:ascii="Times New Roman" w:hAnsi="Times New Roman"/>
                <w:sz w:val="18"/>
                <w:szCs w:val="18"/>
              </w:rPr>
              <w:t>Алексеевского</w:t>
            </w:r>
            <w:proofErr w:type="gramEnd"/>
            <w:r w:rsidRPr="00201CEE">
              <w:rPr>
                <w:rFonts w:ascii="Times New Roman" w:hAnsi="Times New Roman"/>
                <w:sz w:val="18"/>
                <w:szCs w:val="18"/>
              </w:rPr>
              <w:t xml:space="preserve"> сельского </w:t>
            </w:r>
          </w:p>
        </w:tc>
      </w:tr>
      <w:tr w:rsidR="00201CEE" w:rsidRPr="00201CEE" w:rsidTr="00AC6345">
        <w:trPr>
          <w:gridBefore w:val="1"/>
          <w:wBefore w:w="414" w:type="dxa"/>
          <w:trHeight w:val="465"/>
        </w:trPr>
        <w:tc>
          <w:tcPr>
            <w:tcW w:w="830" w:type="dxa"/>
            <w:gridSpan w:val="2"/>
            <w:tcBorders>
              <w:top w:val="nil"/>
              <w:left w:val="nil"/>
              <w:bottom w:val="nil"/>
              <w:right w:val="nil"/>
            </w:tcBorders>
            <w:shd w:val="clear" w:color="auto" w:fill="auto"/>
            <w:noWrap/>
            <w:vAlign w:val="bottom"/>
            <w:hideMark/>
          </w:tcPr>
          <w:p w:rsidR="00201CEE" w:rsidRPr="00201CEE" w:rsidRDefault="00201CEE" w:rsidP="00AC6345">
            <w:pPr>
              <w:spacing w:after="0"/>
              <w:rPr>
                <w:rFonts w:ascii="Times New Roman" w:hAnsi="Times New Roman"/>
                <w:sz w:val="18"/>
                <w:szCs w:val="18"/>
              </w:rPr>
            </w:pPr>
          </w:p>
        </w:tc>
        <w:tc>
          <w:tcPr>
            <w:tcW w:w="5000" w:type="dxa"/>
            <w:gridSpan w:val="5"/>
            <w:tcBorders>
              <w:top w:val="nil"/>
              <w:left w:val="nil"/>
              <w:bottom w:val="nil"/>
              <w:right w:val="nil"/>
            </w:tcBorders>
            <w:shd w:val="clear" w:color="auto" w:fill="auto"/>
            <w:noWrap/>
            <w:vAlign w:val="bottom"/>
            <w:hideMark/>
          </w:tcPr>
          <w:p w:rsidR="00201CEE" w:rsidRPr="00201CEE" w:rsidRDefault="00201CEE" w:rsidP="00AC6345">
            <w:pPr>
              <w:spacing w:after="0"/>
              <w:rPr>
                <w:rFonts w:ascii="Times New Roman" w:hAnsi="Times New Roman"/>
                <w:sz w:val="18"/>
                <w:szCs w:val="18"/>
              </w:rPr>
            </w:pPr>
          </w:p>
        </w:tc>
        <w:tc>
          <w:tcPr>
            <w:tcW w:w="4900" w:type="dxa"/>
            <w:gridSpan w:val="16"/>
            <w:tcBorders>
              <w:top w:val="nil"/>
              <w:left w:val="nil"/>
              <w:bottom w:val="nil"/>
              <w:right w:val="nil"/>
            </w:tcBorders>
            <w:shd w:val="clear" w:color="auto" w:fill="auto"/>
            <w:noWrap/>
            <w:vAlign w:val="bottom"/>
            <w:hideMark/>
          </w:tcPr>
          <w:p w:rsidR="00201CEE" w:rsidRPr="00201CEE" w:rsidRDefault="00201CEE" w:rsidP="00AC6345">
            <w:pPr>
              <w:spacing w:after="0"/>
              <w:rPr>
                <w:rFonts w:ascii="Times New Roman" w:hAnsi="Times New Roman"/>
                <w:sz w:val="18"/>
                <w:szCs w:val="18"/>
              </w:rPr>
            </w:pPr>
            <w:r w:rsidRPr="00201CEE">
              <w:rPr>
                <w:rFonts w:ascii="Times New Roman" w:hAnsi="Times New Roman"/>
                <w:sz w:val="18"/>
                <w:szCs w:val="18"/>
              </w:rPr>
              <w:t>Совета депутатов от 28.12.2020  № 6-14р</w:t>
            </w:r>
          </w:p>
        </w:tc>
      </w:tr>
      <w:tr w:rsidR="00201CEE" w:rsidRPr="00201CEE" w:rsidTr="00AC6345">
        <w:trPr>
          <w:gridBefore w:val="1"/>
          <w:wBefore w:w="414" w:type="dxa"/>
          <w:trHeight w:val="360"/>
        </w:trPr>
        <w:tc>
          <w:tcPr>
            <w:tcW w:w="830" w:type="dxa"/>
            <w:gridSpan w:val="2"/>
            <w:tcBorders>
              <w:top w:val="nil"/>
              <w:left w:val="nil"/>
              <w:bottom w:val="nil"/>
              <w:right w:val="nil"/>
            </w:tcBorders>
            <w:shd w:val="clear" w:color="auto" w:fill="auto"/>
            <w:noWrap/>
            <w:vAlign w:val="bottom"/>
            <w:hideMark/>
          </w:tcPr>
          <w:p w:rsidR="00201CEE" w:rsidRPr="00201CEE" w:rsidRDefault="00201CEE" w:rsidP="00AC6345">
            <w:pPr>
              <w:spacing w:after="0"/>
              <w:rPr>
                <w:rFonts w:ascii="Times New Roman" w:hAnsi="Times New Roman"/>
                <w:sz w:val="18"/>
                <w:szCs w:val="18"/>
              </w:rPr>
            </w:pPr>
          </w:p>
        </w:tc>
        <w:tc>
          <w:tcPr>
            <w:tcW w:w="5000" w:type="dxa"/>
            <w:gridSpan w:val="5"/>
            <w:tcBorders>
              <w:top w:val="nil"/>
              <w:left w:val="nil"/>
              <w:bottom w:val="nil"/>
              <w:right w:val="nil"/>
            </w:tcBorders>
            <w:shd w:val="clear" w:color="auto" w:fill="auto"/>
            <w:noWrap/>
            <w:vAlign w:val="bottom"/>
            <w:hideMark/>
          </w:tcPr>
          <w:p w:rsidR="00201CEE" w:rsidRPr="00201CEE" w:rsidRDefault="00201CEE" w:rsidP="00AC6345">
            <w:pPr>
              <w:spacing w:after="0"/>
              <w:rPr>
                <w:rFonts w:ascii="Times New Roman" w:hAnsi="Times New Roman"/>
                <w:sz w:val="18"/>
                <w:szCs w:val="18"/>
              </w:rPr>
            </w:pPr>
          </w:p>
        </w:tc>
        <w:tc>
          <w:tcPr>
            <w:tcW w:w="4900" w:type="dxa"/>
            <w:gridSpan w:val="16"/>
            <w:tcBorders>
              <w:top w:val="nil"/>
              <w:left w:val="nil"/>
              <w:bottom w:val="nil"/>
              <w:right w:val="nil"/>
            </w:tcBorders>
            <w:shd w:val="clear" w:color="auto" w:fill="auto"/>
            <w:vAlign w:val="center"/>
            <w:hideMark/>
          </w:tcPr>
          <w:p w:rsidR="00201CEE" w:rsidRPr="00201CEE" w:rsidRDefault="00201CEE" w:rsidP="00AC6345">
            <w:pPr>
              <w:spacing w:after="0"/>
              <w:rPr>
                <w:rFonts w:ascii="Times New Roman" w:hAnsi="Times New Roman"/>
                <w:sz w:val="18"/>
                <w:szCs w:val="18"/>
              </w:rPr>
            </w:pPr>
            <w:r w:rsidRPr="00201CEE">
              <w:rPr>
                <w:rFonts w:ascii="Times New Roman" w:hAnsi="Times New Roman"/>
                <w:sz w:val="18"/>
                <w:szCs w:val="18"/>
              </w:rPr>
              <w:t>(в редакции от 27.12.2021 № 11-40р)</w:t>
            </w:r>
          </w:p>
        </w:tc>
      </w:tr>
      <w:tr w:rsidR="00201CEE" w:rsidRPr="00201CEE" w:rsidTr="00AC6345">
        <w:trPr>
          <w:gridBefore w:val="1"/>
          <w:wBefore w:w="414" w:type="dxa"/>
          <w:trHeight w:val="252"/>
        </w:trPr>
        <w:tc>
          <w:tcPr>
            <w:tcW w:w="830" w:type="dxa"/>
            <w:gridSpan w:val="2"/>
            <w:tcBorders>
              <w:top w:val="nil"/>
              <w:left w:val="nil"/>
              <w:bottom w:val="nil"/>
              <w:right w:val="nil"/>
            </w:tcBorders>
            <w:shd w:val="clear" w:color="auto" w:fill="auto"/>
            <w:noWrap/>
            <w:vAlign w:val="bottom"/>
            <w:hideMark/>
          </w:tcPr>
          <w:p w:rsidR="00201CEE" w:rsidRPr="00201CEE" w:rsidRDefault="00201CEE" w:rsidP="00AC6345">
            <w:pPr>
              <w:spacing w:after="0"/>
              <w:rPr>
                <w:rFonts w:ascii="Times New Roman" w:hAnsi="Times New Roman"/>
                <w:sz w:val="18"/>
                <w:szCs w:val="18"/>
              </w:rPr>
            </w:pPr>
          </w:p>
        </w:tc>
        <w:tc>
          <w:tcPr>
            <w:tcW w:w="5000" w:type="dxa"/>
            <w:gridSpan w:val="5"/>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4900" w:type="dxa"/>
            <w:gridSpan w:val="16"/>
            <w:tcBorders>
              <w:top w:val="nil"/>
              <w:left w:val="nil"/>
              <w:bottom w:val="nil"/>
              <w:right w:val="nil"/>
            </w:tcBorders>
            <w:shd w:val="clear" w:color="auto" w:fill="auto"/>
            <w:vAlign w:val="center"/>
            <w:hideMark/>
          </w:tcPr>
          <w:p w:rsidR="00201CEE" w:rsidRPr="00201CEE" w:rsidRDefault="00201CEE" w:rsidP="00201CEE">
            <w:pPr>
              <w:rPr>
                <w:rFonts w:ascii="Times New Roman" w:hAnsi="Times New Roman"/>
                <w:sz w:val="18"/>
                <w:szCs w:val="18"/>
              </w:rPr>
            </w:pPr>
          </w:p>
        </w:tc>
      </w:tr>
      <w:tr w:rsidR="00201CEE" w:rsidRPr="00201CEE" w:rsidTr="00AC6345">
        <w:trPr>
          <w:gridBefore w:val="1"/>
          <w:wBefore w:w="414" w:type="dxa"/>
          <w:trHeight w:val="375"/>
        </w:trPr>
        <w:tc>
          <w:tcPr>
            <w:tcW w:w="830" w:type="dxa"/>
            <w:gridSpan w:val="2"/>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9900" w:type="dxa"/>
            <w:gridSpan w:val="21"/>
            <w:vMerge w:val="restart"/>
            <w:tcBorders>
              <w:top w:val="nil"/>
              <w:left w:val="nil"/>
              <w:bottom w:val="nil"/>
              <w:right w:val="nil"/>
            </w:tcBorders>
            <w:shd w:val="clear" w:color="auto" w:fill="auto"/>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Перечень муниципальных целевых программ на 2021 год</w:t>
            </w:r>
          </w:p>
        </w:tc>
      </w:tr>
      <w:tr w:rsidR="00201CEE" w:rsidRPr="00201CEE" w:rsidTr="00AC6345">
        <w:trPr>
          <w:gridBefore w:val="1"/>
          <w:wBefore w:w="414" w:type="dxa"/>
          <w:trHeight w:val="375"/>
        </w:trPr>
        <w:tc>
          <w:tcPr>
            <w:tcW w:w="830" w:type="dxa"/>
            <w:gridSpan w:val="2"/>
            <w:tcBorders>
              <w:top w:val="nil"/>
              <w:left w:val="nil"/>
              <w:bottom w:val="nil"/>
              <w:right w:val="nil"/>
            </w:tcBorders>
            <w:shd w:val="clear" w:color="auto" w:fill="auto"/>
            <w:noWrap/>
            <w:vAlign w:val="bottom"/>
            <w:hideMark/>
          </w:tcPr>
          <w:p w:rsidR="00201CEE" w:rsidRPr="00201CEE" w:rsidRDefault="00201CEE" w:rsidP="00201CEE">
            <w:pPr>
              <w:rPr>
                <w:rFonts w:ascii="Times New Roman" w:hAnsi="Times New Roman"/>
                <w:sz w:val="18"/>
                <w:szCs w:val="18"/>
              </w:rPr>
            </w:pPr>
          </w:p>
        </w:tc>
        <w:tc>
          <w:tcPr>
            <w:tcW w:w="9900" w:type="dxa"/>
            <w:gridSpan w:val="21"/>
            <w:vMerge/>
            <w:tcBorders>
              <w:top w:val="nil"/>
              <w:left w:val="nil"/>
              <w:bottom w:val="nil"/>
              <w:right w:val="nil"/>
            </w:tcBorders>
            <w:vAlign w:val="center"/>
            <w:hideMark/>
          </w:tcPr>
          <w:p w:rsidR="00201CEE" w:rsidRPr="00201CEE" w:rsidRDefault="00201CEE" w:rsidP="00201CEE">
            <w:pPr>
              <w:rPr>
                <w:rFonts w:ascii="Times New Roman" w:hAnsi="Times New Roman"/>
                <w:sz w:val="18"/>
                <w:szCs w:val="18"/>
              </w:rPr>
            </w:pPr>
          </w:p>
        </w:tc>
      </w:tr>
      <w:tr w:rsidR="00201CEE" w:rsidRPr="00201CEE" w:rsidTr="00AC6345">
        <w:trPr>
          <w:gridBefore w:val="1"/>
          <w:wBefore w:w="414" w:type="dxa"/>
          <w:trHeight w:val="2025"/>
        </w:trPr>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строки</w:t>
            </w:r>
          </w:p>
        </w:tc>
        <w:tc>
          <w:tcPr>
            <w:tcW w:w="5000" w:type="dxa"/>
            <w:gridSpan w:val="5"/>
            <w:tcBorders>
              <w:top w:val="single" w:sz="4" w:space="0" w:color="000000"/>
              <w:left w:val="nil"/>
              <w:bottom w:val="single" w:sz="4" w:space="0" w:color="000000"/>
              <w:right w:val="single" w:sz="4" w:space="0" w:color="000000"/>
            </w:tcBorders>
            <w:shd w:val="clear" w:color="auto" w:fill="auto"/>
            <w:vAlign w:val="center"/>
            <w:hideMark/>
          </w:tcPr>
          <w:p w:rsidR="00201CEE" w:rsidRPr="00201CEE" w:rsidRDefault="00201CEE" w:rsidP="00201CEE">
            <w:pPr>
              <w:jc w:val="center"/>
              <w:rPr>
                <w:rFonts w:ascii="Times New Roman" w:hAnsi="Times New Roman"/>
                <w:sz w:val="18"/>
                <w:szCs w:val="18"/>
              </w:rPr>
            </w:pPr>
            <w:bookmarkStart w:id="4" w:name="RANGE!B14:F38"/>
            <w:r w:rsidRPr="00201CEE">
              <w:rPr>
                <w:rFonts w:ascii="Times New Roman" w:hAnsi="Times New Roman"/>
                <w:sz w:val="18"/>
                <w:szCs w:val="18"/>
              </w:rPr>
              <w:t>Наименование муниципальной программы и подпрограммы</w:t>
            </w:r>
            <w:bookmarkEnd w:id="4"/>
          </w:p>
        </w:tc>
        <w:tc>
          <w:tcPr>
            <w:tcW w:w="1500" w:type="dxa"/>
            <w:gridSpan w:val="5"/>
            <w:tcBorders>
              <w:top w:val="single" w:sz="4" w:space="0" w:color="000000"/>
              <w:left w:val="nil"/>
              <w:bottom w:val="single" w:sz="4" w:space="0" w:color="000000"/>
              <w:right w:val="single" w:sz="4" w:space="0" w:color="000000"/>
            </w:tcBorders>
            <w:shd w:val="clear" w:color="auto" w:fill="auto"/>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КЦСР</w:t>
            </w:r>
          </w:p>
        </w:tc>
        <w:tc>
          <w:tcPr>
            <w:tcW w:w="1020" w:type="dxa"/>
            <w:gridSpan w:val="5"/>
            <w:tcBorders>
              <w:top w:val="single" w:sz="4" w:space="0" w:color="000000"/>
              <w:left w:val="nil"/>
              <w:bottom w:val="single" w:sz="4" w:space="0" w:color="000000"/>
              <w:right w:val="single" w:sz="4" w:space="0" w:color="000000"/>
            </w:tcBorders>
            <w:shd w:val="clear" w:color="auto" w:fill="auto"/>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Раздел</w:t>
            </w:r>
          </w:p>
        </w:tc>
        <w:tc>
          <w:tcPr>
            <w:tcW w:w="880" w:type="dxa"/>
            <w:gridSpan w:val="3"/>
            <w:tcBorders>
              <w:top w:val="single" w:sz="4" w:space="0" w:color="000000"/>
              <w:left w:val="nil"/>
              <w:bottom w:val="single" w:sz="4" w:space="0" w:color="000000"/>
              <w:right w:val="single" w:sz="4" w:space="0" w:color="000000"/>
            </w:tcBorders>
            <w:shd w:val="clear" w:color="auto" w:fill="auto"/>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КФСР</w:t>
            </w:r>
          </w:p>
        </w:tc>
        <w:tc>
          <w:tcPr>
            <w:tcW w:w="1500" w:type="dxa"/>
            <w:gridSpan w:val="3"/>
            <w:tcBorders>
              <w:top w:val="single" w:sz="4" w:space="0" w:color="000000"/>
              <w:left w:val="nil"/>
              <w:bottom w:val="single" w:sz="4" w:space="0" w:color="000000"/>
              <w:right w:val="single" w:sz="4" w:space="0" w:color="000000"/>
            </w:tcBorders>
            <w:shd w:val="clear" w:color="auto" w:fill="auto"/>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Утверждено                на 2021 год</w:t>
            </w:r>
          </w:p>
        </w:tc>
      </w:tr>
      <w:tr w:rsidR="00201CEE" w:rsidRPr="00201CEE" w:rsidTr="00AC6345">
        <w:trPr>
          <w:gridBefore w:val="1"/>
          <w:wBefore w:w="414" w:type="dxa"/>
          <w:trHeight w:val="312"/>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w:t>
            </w:r>
          </w:p>
        </w:tc>
        <w:tc>
          <w:tcPr>
            <w:tcW w:w="5000"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2</w:t>
            </w:r>
          </w:p>
        </w:tc>
        <w:tc>
          <w:tcPr>
            <w:tcW w:w="1500"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3</w:t>
            </w:r>
          </w:p>
        </w:tc>
        <w:tc>
          <w:tcPr>
            <w:tcW w:w="1020" w:type="dxa"/>
            <w:gridSpan w:val="5"/>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4</w:t>
            </w:r>
          </w:p>
        </w:tc>
        <w:tc>
          <w:tcPr>
            <w:tcW w:w="880" w:type="dxa"/>
            <w:gridSpan w:val="3"/>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5</w:t>
            </w:r>
          </w:p>
        </w:tc>
        <w:tc>
          <w:tcPr>
            <w:tcW w:w="1500" w:type="dxa"/>
            <w:gridSpan w:val="3"/>
            <w:tcBorders>
              <w:top w:val="nil"/>
              <w:left w:val="nil"/>
              <w:bottom w:val="single" w:sz="4" w:space="0" w:color="000000"/>
              <w:right w:val="single" w:sz="4" w:space="0" w:color="000000"/>
            </w:tcBorders>
            <w:shd w:val="clear" w:color="auto" w:fill="auto"/>
            <w:noWrap/>
            <w:vAlign w:val="center"/>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6</w:t>
            </w:r>
          </w:p>
        </w:tc>
      </w:tr>
      <w:tr w:rsidR="00201CEE" w:rsidRPr="00201CEE" w:rsidTr="00AC6345">
        <w:trPr>
          <w:gridBefore w:val="1"/>
          <w:wBefore w:w="414" w:type="dxa"/>
          <w:trHeight w:val="1031"/>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w:t>
            </w:r>
          </w:p>
        </w:tc>
        <w:tc>
          <w:tcPr>
            <w:tcW w:w="5000" w:type="dxa"/>
            <w:gridSpan w:val="5"/>
            <w:tcBorders>
              <w:top w:val="nil"/>
              <w:left w:val="nil"/>
              <w:bottom w:val="single" w:sz="4" w:space="0" w:color="000000"/>
              <w:right w:val="single" w:sz="4" w:space="0" w:color="000000"/>
            </w:tcBorders>
            <w:shd w:val="clear" w:color="auto" w:fill="auto"/>
            <w:vAlign w:val="bottom"/>
            <w:hideMark/>
          </w:tcPr>
          <w:p w:rsidR="00201CEE" w:rsidRPr="00201CEE" w:rsidRDefault="00201CEE" w:rsidP="00201CEE">
            <w:pPr>
              <w:rPr>
                <w:rFonts w:ascii="Times New Roman" w:hAnsi="Times New Roman"/>
                <w:b/>
                <w:bCs/>
                <w:sz w:val="18"/>
                <w:szCs w:val="18"/>
              </w:rPr>
            </w:pPr>
            <w:r w:rsidRPr="00201CEE">
              <w:rPr>
                <w:rFonts w:ascii="Times New Roman" w:hAnsi="Times New Roman"/>
                <w:b/>
                <w:bCs/>
                <w:sz w:val="18"/>
                <w:szCs w:val="18"/>
              </w:rPr>
              <w:t xml:space="preserve"> «Обеспечение жизнедеятельности, улучшения условий проживания населения муниципального образования Алексеевский сельский совет на 2021-2023 годы».</w:t>
            </w:r>
          </w:p>
        </w:tc>
        <w:tc>
          <w:tcPr>
            <w:tcW w:w="1500" w:type="dxa"/>
            <w:gridSpan w:val="5"/>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0100000000</w:t>
            </w:r>
          </w:p>
        </w:tc>
        <w:tc>
          <w:tcPr>
            <w:tcW w:w="1020"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880" w:type="dxa"/>
            <w:gridSpan w:val="3"/>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500" w:type="dxa"/>
            <w:gridSpan w:val="3"/>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3084,99</w:t>
            </w:r>
          </w:p>
        </w:tc>
      </w:tr>
      <w:tr w:rsidR="00201CEE" w:rsidRPr="00201CEE" w:rsidTr="00AC6345">
        <w:trPr>
          <w:gridBefore w:val="1"/>
          <w:wBefore w:w="414" w:type="dxa"/>
          <w:trHeight w:val="624"/>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2</w:t>
            </w:r>
          </w:p>
        </w:tc>
        <w:tc>
          <w:tcPr>
            <w:tcW w:w="5000" w:type="dxa"/>
            <w:gridSpan w:val="5"/>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xml:space="preserve">«Содержание и ремонт </w:t>
            </w:r>
            <w:proofErr w:type="spellStart"/>
            <w:r w:rsidRPr="00201CEE">
              <w:rPr>
                <w:rFonts w:ascii="Times New Roman" w:hAnsi="Times New Roman"/>
                <w:sz w:val="18"/>
                <w:szCs w:val="18"/>
              </w:rPr>
              <w:t>внутрипоселенческих</w:t>
            </w:r>
            <w:proofErr w:type="spellEnd"/>
            <w:r w:rsidRPr="00201CEE">
              <w:rPr>
                <w:rFonts w:ascii="Times New Roman" w:hAnsi="Times New Roman"/>
                <w:sz w:val="18"/>
                <w:szCs w:val="18"/>
              </w:rPr>
              <w:t xml:space="preserve"> дорог Алексеевского сельсовета »          </w:t>
            </w:r>
          </w:p>
        </w:tc>
        <w:tc>
          <w:tcPr>
            <w:tcW w:w="1500" w:type="dxa"/>
            <w:gridSpan w:val="5"/>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0110000000</w:t>
            </w:r>
          </w:p>
        </w:tc>
        <w:tc>
          <w:tcPr>
            <w:tcW w:w="1020"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04</w:t>
            </w:r>
          </w:p>
        </w:tc>
        <w:tc>
          <w:tcPr>
            <w:tcW w:w="880" w:type="dxa"/>
            <w:gridSpan w:val="3"/>
            <w:tcBorders>
              <w:top w:val="nil"/>
              <w:left w:val="nil"/>
              <w:bottom w:val="single" w:sz="4" w:space="0" w:color="000000"/>
              <w:right w:val="single" w:sz="4" w:space="0" w:color="000000"/>
            </w:tcBorders>
            <w:shd w:val="clear" w:color="FFFFCC" w:fill="FFFFFF"/>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0409</w:t>
            </w:r>
          </w:p>
        </w:tc>
        <w:tc>
          <w:tcPr>
            <w:tcW w:w="1500" w:type="dxa"/>
            <w:gridSpan w:val="3"/>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1886,95</w:t>
            </w:r>
          </w:p>
        </w:tc>
      </w:tr>
      <w:tr w:rsidR="00201CEE" w:rsidRPr="00201CEE" w:rsidTr="00AC6345">
        <w:trPr>
          <w:gridBefore w:val="1"/>
          <w:wBefore w:w="414" w:type="dxa"/>
          <w:trHeight w:val="936"/>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w:t>
            </w:r>
          </w:p>
        </w:tc>
        <w:tc>
          <w:tcPr>
            <w:tcW w:w="5000" w:type="dxa"/>
            <w:gridSpan w:val="5"/>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«Противодействие коррупции в муниципальном образовании Алексеевский сельсовет »</w:t>
            </w:r>
          </w:p>
        </w:tc>
        <w:tc>
          <w:tcPr>
            <w:tcW w:w="1500" w:type="dxa"/>
            <w:gridSpan w:val="5"/>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0120000000</w:t>
            </w:r>
          </w:p>
        </w:tc>
        <w:tc>
          <w:tcPr>
            <w:tcW w:w="1020"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03</w:t>
            </w:r>
          </w:p>
        </w:tc>
        <w:tc>
          <w:tcPr>
            <w:tcW w:w="880" w:type="dxa"/>
            <w:gridSpan w:val="3"/>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0314</w:t>
            </w:r>
          </w:p>
        </w:tc>
        <w:tc>
          <w:tcPr>
            <w:tcW w:w="1500" w:type="dxa"/>
            <w:gridSpan w:val="3"/>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0,20</w:t>
            </w:r>
          </w:p>
        </w:tc>
      </w:tr>
      <w:tr w:rsidR="00201CEE" w:rsidRPr="00201CEE" w:rsidTr="00AC6345">
        <w:trPr>
          <w:gridBefore w:val="1"/>
          <w:wBefore w:w="414" w:type="dxa"/>
          <w:trHeight w:val="936"/>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4</w:t>
            </w:r>
          </w:p>
        </w:tc>
        <w:tc>
          <w:tcPr>
            <w:tcW w:w="5000" w:type="dxa"/>
            <w:gridSpan w:val="5"/>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«Защита  населения и территорий от чрезвычайных ситуаций природного  характера »</w:t>
            </w:r>
          </w:p>
        </w:tc>
        <w:tc>
          <w:tcPr>
            <w:tcW w:w="1500" w:type="dxa"/>
            <w:gridSpan w:val="5"/>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0130000000</w:t>
            </w:r>
          </w:p>
        </w:tc>
        <w:tc>
          <w:tcPr>
            <w:tcW w:w="1020"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03</w:t>
            </w:r>
          </w:p>
        </w:tc>
        <w:tc>
          <w:tcPr>
            <w:tcW w:w="880" w:type="dxa"/>
            <w:gridSpan w:val="3"/>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0309</w:t>
            </w:r>
          </w:p>
        </w:tc>
        <w:tc>
          <w:tcPr>
            <w:tcW w:w="1500" w:type="dxa"/>
            <w:gridSpan w:val="3"/>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16,20</w:t>
            </w:r>
          </w:p>
        </w:tc>
      </w:tr>
      <w:tr w:rsidR="00201CEE" w:rsidRPr="00201CEE" w:rsidTr="00AC6345">
        <w:trPr>
          <w:gridBefore w:val="1"/>
          <w:wBefore w:w="414" w:type="dxa"/>
          <w:trHeight w:val="896"/>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w:t>
            </w:r>
          </w:p>
        </w:tc>
        <w:tc>
          <w:tcPr>
            <w:tcW w:w="5000" w:type="dxa"/>
            <w:gridSpan w:val="5"/>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«Профилактика терроризма и экстремизма в муниципальном образовании Алексеевский сельсовет»</w:t>
            </w:r>
          </w:p>
        </w:tc>
        <w:tc>
          <w:tcPr>
            <w:tcW w:w="1500" w:type="dxa"/>
            <w:gridSpan w:val="5"/>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0140000000</w:t>
            </w:r>
          </w:p>
        </w:tc>
        <w:tc>
          <w:tcPr>
            <w:tcW w:w="1020"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03</w:t>
            </w:r>
          </w:p>
        </w:tc>
        <w:tc>
          <w:tcPr>
            <w:tcW w:w="880" w:type="dxa"/>
            <w:gridSpan w:val="3"/>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0314</w:t>
            </w:r>
          </w:p>
        </w:tc>
        <w:tc>
          <w:tcPr>
            <w:tcW w:w="1500" w:type="dxa"/>
            <w:gridSpan w:val="3"/>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0,20</w:t>
            </w:r>
          </w:p>
        </w:tc>
      </w:tr>
      <w:tr w:rsidR="00201CEE" w:rsidRPr="00201CEE" w:rsidTr="00AC6345">
        <w:trPr>
          <w:gridBefore w:val="1"/>
          <w:wBefore w:w="414" w:type="dxa"/>
          <w:trHeight w:val="936"/>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6</w:t>
            </w:r>
          </w:p>
        </w:tc>
        <w:tc>
          <w:tcPr>
            <w:tcW w:w="5000" w:type="dxa"/>
            <w:gridSpan w:val="5"/>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Обеспечение пожарной безопасности муниципального образования  Алексеевский  сельсовет</w:t>
            </w:r>
          </w:p>
        </w:tc>
        <w:tc>
          <w:tcPr>
            <w:tcW w:w="1500" w:type="dxa"/>
            <w:gridSpan w:val="5"/>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0150000000</w:t>
            </w:r>
          </w:p>
        </w:tc>
        <w:tc>
          <w:tcPr>
            <w:tcW w:w="1020"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03</w:t>
            </w:r>
          </w:p>
        </w:tc>
        <w:tc>
          <w:tcPr>
            <w:tcW w:w="880" w:type="dxa"/>
            <w:gridSpan w:val="3"/>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0310</w:t>
            </w:r>
          </w:p>
        </w:tc>
        <w:tc>
          <w:tcPr>
            <w:tcW w:w="1500" w:type="dxa"/>
            <w:gridSpan w:val="3"/>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81,96</w:t>
            </w:r>
          </w:p>
        </w:tc>
      </w:tr>
      <w:tr w:rsidR="00201CEE" w:rsidRPr="00201CEE" w:rsidTr="00AC6345">
        <w:trPr>
          <w:gridBefore w:val="1"/>
          <w:wBefore w:w="414" w:type="dxa"/>
          <w:trHeight w:val="67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7</w:t>
            </w:r>
          </w:p>
        </w:tc>
        <w:tc>
          <w:tcPr>
            <w:tcW w:w="5000" w:type="dxa"/>
            <w:gridSpan w:val="5"/>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«Благоустройство муниципального образования Алексеевский  сельсовет»</w:t>
            </w:r>
          </w:p>
        </w:tc>
        <w:tc>
          <w:tcPr>
            <w:tcW w:w="1500" w:type="dxa"/>
            <w:gridSpan w:val="5"/>
            <w:tcBorders>
              <w:top w:val="nil"/>
              <w:left w:val="nil"/>
              <w:bottom w:val="single" w:sz="4" w:space="0" w:color="000000"/>
              <w:right w:val="nil"/>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0160000000</w:t>
            </w:r>
          </w:p>
        </w:tc>
        <w:tc>
          <w:tcPr>
            <w:tcW w:w="1020" w:type="dxa"/>
            <w:gridSpan w:val="5"/>
            <w:tcBorders>
              <w:top w:val="nil"/>
              <w:left w:val="single" w:sz="4" w:space="0" w:color="000000"/>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05</w:t>
            </w:r>
          </w:p>
        </w:tc>
        <w:tc>
          <w:tcPr>
            <w:tcW w:w="880" w:type="dxa"/>
            <w:gridSpan w:val="3"/>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0503</w:t>
            </w:r>
          </w:p>
        </w:tc>
        <w:tc>
          <w:tcPr>
            <w:tcW w:w="1500" w:type="dxa"/>
            <w:gridSpan w:val="3"/>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1099,28</w:t>
            </w:r>
          </w:p>
        </w:tc>
      </w:tr>
      <w:tr w:rsidR="00201CEE" w:rsidRPr="00201CEE" w:rsidTr="00AC6345">
        <w:trPr>
          <w:gridBefore w:val="1"/>
          <w:wBefore w:w="414" w:type="dxa"/>
          <w:trHeight w:val="1860"/>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lastRenderedPageBreak/>
              <w:t>8</w:t>
            </w:r>
          </w:p>
        </w:tc>
        <w:tc>
          <w:tcPr>
            <w:tcW w:w="5000" w:type="dxa"/>
            <w:gridSpan w:val="5"/>
            <w:tcBorders>
              <w:top w:val="nil"/>
              <w:left w:val="nil"/>
              <w:bottom w:val="single" w:sz="4" w:space="0" w:color="000000"/>
              <w:right w:val="single" w:sz="4" w:space="0" w:color="000000"/>
            </w:tcBorders>
            <w:shd w:val="clear" w:color="auto" w:fill="auto"/>
            <w:vAlign w:val="bottom"/>
            <w:hideMark/>
          </w:tcPr>
          <w:p w:rsidR="00201CEE" w:rsidRPr="00201CEE" w:rsidRDefault="00201CEE" w:rsidP="00201CEE">
            <w:pPr>
              <w:rPr>
                <w:rFonts w:ascii="Times New Roman" w:hAnsi="Times New Roman"/>
                <w:color w:val="000000"/>
                <w:sz w:val="18"/>
                <w:szCs w:val="18"/>
              </w:rPr>
            </w:pPr>
            <w:r w:rsidRPr="00201CEE">
              <w:rPr>
                <w:rFonts w:ascii="Times New Roman" w:hAnsi="Times New Roman"/>
                <w:color w:val="000000"/>
                <w:sz w:val="18"/>
                <w:szCs w:val="18"/>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 в МО Алексеевский сельсовет</w:t>
            </w:r>
          </w:p>
        </w:tc>
        <w:tc>
          <w:tcPr>
            <w:tcW w:w="1500" w:type="dxa"/>
            <w:gridSpan w:val="5"/>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0170000000</w:t>
            </w:r>
          </w:p>
        </w:tc>
        <w:tc>
          <w:tcPr>
            <w:tcW w:w="1020"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03</w:t>
            </w:r>
          </w:p>
        </w:tc>
        <w:tc>
          <w:tcPr>
            <w:tcW w:w="880" w:type="dxa"/>
            <w:gridSpan w:val="3"/>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0314</w:t>
            </w:r>
          </w:p>
        </w:tc>
        <w:tc>
          <w:tcPr>
            <w:tcW w:w="1500" w:type="dxa"/>
            <w:gridSpan w:val="3"/>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0,20</w:t>
            </w:r>
          </w:p>
        </w:tc>
      </w:tr>
      <w:tr w:rsidR="00201CEE" w:rsidRPr="00201CEE" w:rsidTr="00AC6345">
        <w:trPr>
          <w:gridBefore w:val="1"/>
          <w:wBefore w:w="414" w:type="dxa"/>
          <w:trHeight w:val="976"/>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9</w:t>
            </w:r>
          </w:p>
        </w:tc>
        <w:tc>
          <w:tcPr>
            <w:tcW w:w="5000" w:type="dxa"/>
            <w:gridSpan w:val="5"/>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b/>
                <w:bCs/>
                <w:sz w:val="18"/>
                <w:szCs w:val="18"/>
              </w:rPr>
            </w:pPr>
            <w:r w:rsidRPr="00201CEE">
              <w:rPr>
                <w:rFonts w:ascii="Times New Roman" w:hAnsi="Times New Roman"/>
                <w:b/>
                <w:bCs/>
                <w:sz w:val="18"/>
                <w:szCs w:val="18"/>
              </w:rPr>
              <w:t>«Обеспечение жизнедеятельности социальной сферы муниципального образования Алексеевский сельсовет на 2021– 2023 годы</w:t>
            </w:r>
            <w:r w:rsidRPr="00201CEE">
              <w:rPr>
                <w:rFonts w:ascii="Times New Roman" w:hAnsi="Times New Roman"/>
                <w:sz w:val="18"/>
                <w:szCs w:val="18"/>
              </w:rPr>
              <w:t>»</w:t>
            </w:r>
          </w:p>
        </w:tc>
        <w:tc>
          <w:tcPr>
            <w:tcW w:w="1500" w:type="dxa"/>
            <w:gridSpan w:val="5"/>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0200000000</w:t>
            </w:r>
          </w:p>
        </w:tc>
        <w:tc>
          <w:tcPr>
            <w:tcW w:w="1020"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880" w:type="dxa"/>
            <w:gridSpan w:val="3"/>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 </w:t>
            </w:r>
          </w:p>
        </w:tc>
        <w:tc>
          <w:tcPr>
            <w:tcW w:w="1500" w:type="dxa"/>
            <w:gridSpan w:val="3"/>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5,00</w:t>
            </w:r>
          </w:p>
        </w:tc>
      </w:tr>
      <w:tr w:rsidR="00201CEE" w:rsidRPr="00201CEE" w:rsidTr="00AC6345">
        <w:trPr>
          <w:gridBefore w:val="1"/>
          <w:wBefore w:w="414" w:type="dxa"/>
          <w:trHeight w:val="692"/>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10</w:t>
            </w:r>
          </w:p>
        </w:tc>
        <w:tc>
          <w:tcPr>
            <w:tcW w:w="5000" w:type="dxa"/>
            <w:gridSpan w:val="5"/>
            <w:tcBorders>
              <w:top w:val="nil"/>
              <w:left w:val="nil"/>
              <w:bottom w:val="single" w:sz="4" w:space="0" w:color="000000"/>
              <w:right w:val="single" w:sz="4" w:space="0" w:color="000000"/>
            </w:tcBorders>
            <w:shd w:val="clear" w:color="auto" w:fill="auto"/>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«Развитие физической культуры и массового      спорта на территории Алексеевского сельсовета »</w:t>
            </w:r>
          </w:p>
        </w:tc>
        <w:tc>
          <w:tcPr>
            <w:tcW w:w="1500" w:type="dxa"/>
            <w:gridSpan w:val="5"/>
            <w:tcBorders>
              <w:top w:val="nil"/>
              <w:left w:val="nil"/>
              <w:bottom w:val="single" w:sz="4" w:space="0" w:color="000000"/>
              <w:right w:val="single" w:sz="4" w:space="0" w:color="000000"/>
            </w:tcBorders>
            <w:shd w:val="clear" w:color="auto" w:fill="auto"/>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0210000000</w:t>
            </w:r>
          </w:p>
        </w:tc>
        <w:tc>
          <w:tcPr>
            <w:tcW w:w="1020" w:type="dxa"/>
            <w:gridSpan w:val="5"/>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11</w:t>
            </w:r>
          </w:p>
        </w:tc>
        <w:tc>
          <w:tcPr>
            <w:tcW w:w="880" w:type="dxa"/>
            <w:gridSpan w:val="3"/>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center"/>
              <w:rPr>
                <w:rFonts w:ascii="Times New Roman" w:hAnsi="Times New Roman"/>
                <w:sz w:val="18"/>
                <w:szCs w:val="18"/>
              </w:rPr>
            </w:pPr>
            <w:r w:rsidRPr="00201CEE">
              <w:rPr>
                <w:rFonts w:ascii="Times New Roman" w:hAnsi="Times New Roman"/>
                <w:sz w:val="18"/>
                <w:szCs w:val="18"/>
              </w:rPr>
              <w:t>1105</w:t>
            </w:r>
          </w:p>
        </w:tc>
        <w:tc>
          <w:tcPr>
            <w:tcW w:w="1500" w:type="dxa"/>
            <w:gridSpan w:val="3"/>
            <w:tcBorders>
              <w:top w:val="nil"/>
              <w:left w:val="nil"/>
              <w:bottom w:val="single" w:sz="4" w:space="0" w:color="000000"/>
              <w:right w:val="single" w:sz="4" w:space="0" w:color="000000"/>
            </w:tcBorders>
            <w:shd w:val="clear" w:color="auto" w:fill="auto"/>
            <w:noWrap/>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5,00</w:t>
            </w:r>
          </w:p>
        </w:tc>
      </w:tr>
      <w:tr w:rsidR="00201CEE" w:rsidRPr="00201CEE" w:rsidTr="00AC6345">
        <w:trPr>
          <w:gridBefore w:val="1"/>
          <w:wBefore w:w="414" w:type="dxa"/>
          <w:trHeight w:val="465"/>
        </w:trPr>
        <w:tc>
          <w:tcPr>
            <w:tcW w:w="83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 </w:t>
            </w:r>
          </w:p>
        </w:tc>
        <w:tc>
          <w:tcPr>
            <w:tcW w:w="5000" w:type="dxa"/>
            <w:gridSpan w:val="5"/>
            <w:tcBorders>
              <w:top w:val="nil"/>
              <w:left w:val="nil"/>
              <w:bottom w:val="single" w:sz="4" w:space="0" w:color="000000"/>
              <w:right w:val="single" w:sz="4" w:space="0" w:color="000000"/>
            </w:tcBorders>
            <w:shd w:val="clear" w:color="auto" w:fill="auto"/>
            <w:noWrap/>
            <w:vAlign w:val="bottom"/>
            <w:hideMark/>
          </w:tcPr>
          <w:p w:rsidR="00201CEE" w:rsidRPr="00201CEE" w:rsidRDefault="00201CEE" w:rsidP="00201CEE">
            <w:pPr>
              <w:rPr>
                <w:rFonts w:ascii="Times New Roman" w:hAnsi="Times New Roman"/>
                <w:sz w:val="18"/>
                <w:szCs w:val="18"/>
              </w:rPr>
            </w:pPr>
            <w:r w:rsidRPr="00201CEE">
              <w:rPr>
                <w:rFonts w:ascii="Times New Roman" w:hAnsi="Times New Roman"/>
                <w:sz w:val="18"/>
                <w:szCs w:val="18"/>
              </w:rPr>
              <w:t>ВСЕГО</w:t>
            </w:r>
          </w:p>
        </w:tc>
        <w:tc>
          <w:tcPr>
            <w:tcW w:w="1500" w:type="dxa"/>
            <w:gridSpan w:val="5"/>
            <w:tcBorders>
              <w:top w:val="nil"/>
              <w:left w:val="nil"/>
              <w:bottom w:val="single" w:sz="4" w:space="0" w:color="000000"/>
              <w:right w:val="single" w:sz="4" w:space="0" w:color="000000"/>
            </w:tcBorders>
            <w:shd w:val="clear" w:color="auto" w:fill="auto"/>
            <w:noWrap/>
            <w:vAlign w:val="bottom"/>
            <w:hideMark/>
          </w:tcPr>
          <w:p w:rsidR="00201CEE" w:rsidRPr="00201CEE" w:rsidRDefault="00201CEE" w:rsidP="00201CEE">
            <w:pPr>
              <w:rPr>
                <w:rFonts w:ascii="Times New Roman" w:hAnsi="Times New Roman"/>
                <w:b/>
                <w:bCs/>
                <w:sz w:val="18"/>
                <w:szCs w:val="18"/>
              </w:rPr>
            </w:pPr>
            <w:r w:rsidRPr="00201CEE">
              <w:rPr>
                <w:rFonts w:ascii="Times New Roman" w:hAnsi="Times New Roman"/>
                <w:b/>
                <w:bCs/>
                <w:sz w:val="18"/>
                <w:szCs w:val="18"/>
              </w:rPr>
              <w:t> </w:t>
            </w:r>
          </w:p>
        </w:tc>
        <w:tc>
          <w:tcPr>
            <w:tcW w:w="1020" w:type="dxa"/>
            <w:gridSpan w:val="5"/>
            <w:tcBorders>
              <w:top w:val="nil"/>
              <w:left w:val="nil"/>
              <w:bottom w:val="single" w:sz="4" w:space="0" w:color="000000"/>
              <w:right w:val="single" w:sz="4" w:space="0" w:color="000000"/>
            </w:tcBorders>
            <w:shd w:val="clear" w:color="auto" w:fill="auto"/>
            <w:noWrap/>
            <w:vAlign w:val="bottom"/>
            <w:hideMark/>
          </w:tcPr>
          <w:p w:rsidR="00201CEE" w:rsidRPr="00201CEE" w:rsidRDefault="00201CEE" w:rsidP="00201CEE">
            <w:pPr>
              <w:jc w:val="center"/>
              <w:rPr>
                <w:rFonts w:ascii="Times New Roman" w:hAnsi="Times New Roman"/>
                <w:b/>
                <w:bCs/>
                <w:sz w:val="18"/>
                <w:szCs w:val="18"/>
              </w:rPr>
            </w:pPr>
            <w:r w:rsidRPr="00201CEE">
              <w:rPr>
                <w:rFonts w:ascii="Times New Roman" w:hAnsi="Times New Roman"/>
                <w:b/>
                <w:bCs/>
                <w:sz w:val="18"/>
                <w:szCs w:val="18"/>
              </w:rPr>
              <w:t> </w:t>
            </w:r>
          </w:p>
        </w:tc>
        <w:tc>
          <w:tcPr>
            <w:tcW w:w="880" w:type="dxa"/>
            <w:gridSpan w:val="3"/>
            <w:tcBorders>
              <w:top w:val="nil"/>
              <w:left w:val="nil"/>
              <w:bottom w:val="single" w:sz="4" w:space="0" w:color="000000"/>
              <w:right w:val="single" w:sz="4" w:space="0" w:color="000000"/>
            </w:tcBorders>
            <w:shd w:val="clear" w:color="auto" w:fill="auto"/>
            <w:noWrap/>
            <w:vAlign w:val="bottom"/>
            <w:hideMark/>
          </w:tcPr>
          <w:p w:rsidR="00201CEE" w:rsidRPr="00201CEE" w:rsidRDefault="00201CEE" w:rsidP="00201CEE">
            <w:pPr>
              <w:jc w:val="center"/>
              <w:rPr>
                <w:rFonts w:ascii="Times New Roman" w:hAnsi="Times New Roman"/>
                <w:b/>
                <w:bCs/>
                <w:sz w:val="18"/>
                <w:szCs w:val="18"/>
              </w:rPr>
            </w:pPr>
            <w:r w:rsidRPr="00201CEE">
              <w:rPr>
                <w:rFonts w:ascii="Times New Roman" w:hAnsi="Times New Roman"/>
                <w:b/>
                <w:bCs/>
                <w:sz w:val="18"/>
                <w:szCs w:val="18"/>
              </w:rPr>
              <w:t> </w:t>
            </w:r>
          </w:p>
        </w:tc>
        <w:tc>
          <w:tcPr>
            <w:tcW w:w="1500" w:type="dxa"/>
            <w:gridSpan w:val="3"/>
            <w:tcBorders>
              <w:top w:val="nil"/>
              <w:left w:val="nil"/>
              <w:bottom w:val="single" w:sz="4" w:space="0" w:color="000000"/>
              <w:right w:val="single" w:sz="4" w:space="0" w:color="000000"/>
            </w:tcBorders>
            <w:shd w:val="clear" w:color="auto" w:fill="auto"/>
            <w:noWrap/>
            <w:vAlign w:val="bottom"/>
            <w:hideMark/>
          </w:tcPr>
          <w:p w:rsidR="00201CEE" w:rsidRPr="00201CEE" w:rsidRDefault="00201CEE" w:rsidP="00201CEE">
            <w:pPr>
              <w:jc w:val="right"/>
              <w:rPr>
                <w:rFonts w:ascii="Times New Roman" w:hAnsi="Times New Roman"/>
                <w:sz w:val="18"/>
                <w:szCs w:val="18"/>
              </w:rPr>
            </w:pPr>
            <w:r w:rsidRPr="00201CEE">
              <w:rPr>
                <w:rFonts w:ascii="Times New Roman" w:hAnsi="Times New Roman"/>
                <w:sz w:val="18"/>
                <w:szCs w:val="18"/>
              </w:rPr>
              <w:t>3089,99</w:t>
            </w:r>
          </w:p>
        </w:tc>
      </w:tr>
    </w:tbl>
    <w:p w:rsidR="00201CEE" w:rsidRPr="00201CEE" w:rsidRDefault="00201CEE" w:rsidP="007C5206">
      <w:pPr>
        <w:tabs>
          <w:tab w:val="left" w:pos="561"/>
          <w:tab w:val="left" w:pos="748"/>
        </w:tabs>
        <w:spacing w:after="0"/>
        <w:ind w:firstLine="720"/>
        <w:jc w:val="both"/>
        <w:rPr>
          <w:rFonts w:ascii="Times New Roman" w:hAnsi="Times New Roman"/>
          <w:sz w:val="18"/>
          <w:szCs w:val="18"/>
        </w:rPr>
      </w:pPr>
    </w:p>
    <w:p w:rsidR="007C5206" w:rsidRPr="007C5206" w:rsidRDefault="007C5206" w:rsidP="007C5206">
      <w:pPr>
        <w:suppressAutoHyphens/>
        <w:spacing w:after="0"/>
        <w:jc w:val="center"/>
        <w:rPr>
          <w:rFonts w:ascii="Times New Roman" w:eastAsia="Arial" w:hAnsi="Times New Roman"/>
          <w:b/>
          <w:bCs/>
          <w:sz w:val="18"/>
          <w:szCs w:val="18"/>
          <w:lang w:eastAsia="ar-SA"/>
        </w:rPr>
      </w:pPr>
      <w:r w:rsidRPr="007C5206">
        <w:rPr>
          <w:rFonts w:ascii="Times New Roman" w:eastAsia="Arial" w:hAnsi="Times New Roman"/>
          <w:b/>
          <w:bCs/>
          <w:sz w:val="18"/>
          <w:szCs w:val="18"/>
          <w:lang w:eastAsia="ar-SA"/>
        </w:rPr>
        <w:t>АЛЕКСЕЕВСКИЙ СЕЛЬСКИЙ СОВЕТ ДЕПУТАТОВ</w:t>
      </w:r>
    </w:p>
    <w:p w:rsidR="007C5206" w:rsidRPr="007C5206" w:rsidRDefault="007C5206" w:rsidP="007C5206">
      <w:pPr>
        <w:suppressAutoHyphens/>
        <w:spacing w:after="0"/>
        <w:jc w:val="center"/>
        <w:rPr>
          <w:rFonts w:ascii="Times New Roman" w:eastAsia="Arial" w:hAnsi="Times New Roman"/>
          <w:b/>
          <w:bCs/>
          <w:sz w:val="18"/>
          <w:szCs w:val="18"/>
          <w:lang w:eastAsia="ar-SA"/>
        </w:rPr>
      </w:pPr>
      <w:r w:rsidRPr="007C5206">
        <w:rPr>
          <w:rFonts w:ascii="Times New Roman" w:eastAsia="Arial" w:hAnsi="Times New Roman"/>
          <w:b/>
          <w:bCs/>
          <w:sz w:val="18"/>
          <w:szCs w:val="18"/>
          <w:lang w:eastAsia="ar-SA"/>
        </w:rPr>
        <w:t>КУРАГИНСКОГО РАЙОНА КРАСНОЯРСКОГО КРАЯ</w:t>
      </w:r>
    </w:p>
    <w:p w:rsidR="007C5206" w:rsidRPr="007C5206" w:rsidRDefault="007C5206" w:rsidP="007C5206">
      <w:pPr>
        <w:shd w:val="clear" w:color="auto" w:fill="FFFFFF"/>
        <w:spacing w:before="77"/>
        <w:ind w:left="1277" w:right="1037" w:hanging="370"/>
        <w:jc w:val="center"/>
        <w:rPr>
          <w:rFonts w:ascii="Times New Roman" w:hAnsi="Times New Roman"/>
          <w:sz w:val="18"/>
          <w:szCs w:val="18"/>
        </w:rPr>
      </w:pPr>
      <w:r w:rsidRPr="007C5206">
        <w:rPr>
          <w:rFonts w:ascii="Times New Roman" w:hAnsi="Times New Roman"/>
          <w:sz w:val="18"/>
          <w:szCs w:val="18"/>
        </w:rPr>
        <w:t>РЕШЕНИЕ</w:t>
      </w:r>
    </w:p>
    <w:p w:rsidR="007C5206" w:rsidRPr="007C5206" w:rsidRDefault="007C5206" w:rsidP="007C5206">
      <w:pPr>
        <w:shd w:val="clear" w:color="auto" w:fill="FFFFFF"/>
        <w:tabs>
          <w:tab w:val="left" w:pos="3480"/>
          <w:tab w:val="left" w:pos="8208"/>
        </w:tabs>
        <w:rPr>
          <w:rFonts w:ascii="Times New Roman" w:hAnsi="Times New Roman"/>
          <w:sz w:val="18"/>
          <w:szCs w:val="18"/>
        </w:rPr>
      </w:pPr>
      <w:r>
        <w:rPr>
          <w:rFonts w:ascii="Times New Roman" w:hAnsi="Times New Roman"/>
          <w:spacing w:val="-3"/>
          <w:sz w:val="18"/>
          <w:szCs w:val="18"/>
        </w:rPr>
        <w:t xml:space="preserve">         </w:t>
      </w:r>
      <w:r w:rsidRPr="007C5206">
        <w:rPr>
          <w:rFonts w:ascii="Times New Roman" w:hAnsi="Times New Roman"/>
          <w:spacing w:val="-3"/>
          <w:sz w:val="18"/>
          <w:szCs w:val="18"/>
        </w:rPr>
        <w:t>27.12.2021</w:t>
      </w:r>
      <w:r w:rsidRPr="007C5206">
        <w:rPr>
          <w:rFonts w:ascii="Times New Roman" w:hAnsi="Times New Roman"/>
          <w:sz w:val="18"/>
          <w:szCs w:val="18"/>
        </w:rPr>
        <w:tab/>
      </w:r>
      <w:r>
        <w:rPr>
          <w:rFonts w:ascii="Times New Roman" w:hAnsi="Times New Roman"/>
          <w:sz w:val="18"/>
          <w:szCs w:val="18"/>
        </w:rPr>
        <w:t xml:space="preserve">                      </w:t>
      </w:r>
      <w:r w:rsidRPr="007C5206">
        <w:rPr>
          <w:rFonts w:ascii="Times New Roman" w:hAnsi="Times New Roman"/>
          <w:sz w:val="18"/>
          <w:szCs w:val="18"/>
        </w:rPr>
        <w:t>с</w:t>
      </w:r>
      <w:proofErr w:type="gramStart"/>
      <w:r w:rsidRPr="007C5206">
        <w:rPr>
          <w:rFonts w:ascii="Times New Roman" w:hAnsi="Times New Roman"/>
          <w:sz w:val="18"/>
          <w:szCs w:val="18"/>
        </w:rPr>
        <w:t>.А</w:t>
      </w:r>
      <w:proofErr w:type="gramEnd"/>
      <w:r w:rsidRPr="007C5206">
        <w:rPr>
          <w:rFonts w:ascii="Times New Roman" w:hAnsi="Times New Roman"/>
          <w:sz w:val="18"/>
          <w:szCs w:val="18"/>
        </w:rPr>
        <w:t>лексеевка                                          № 14-41р</w:t>
      </w:r>
    </w:p>
    <w:p w:rsidR="007C5206" w:rsidRPr="007C5206" w:rsidRDefault="007C5206" w:rsidP="007C5206">
      <w:pPr>
        <w:keepNext/>
        <w:spacing w:after="0"/>
        <w:ind w:right="-1"/>
        <w:outlineLvl w:val="0"/>
        <w:rPr>
          <w:rFonts w:ascii="Times New Roman" w:hAnsi="Times New Roman"/>
          <w:sz w:val="18"/>
          <w:szCs w:val="18"/>
        </w:rPr>
      </w:pPr>
      <w:r w:rsidRPr="007C5206">
        <w:rPr>
          <w:rFonts w:ascii="Times New Roman" w:hAnsi="Times New Roman"/>
          <w:sz w:val="18"/>
          <w:szCs w:val="18"/>
        </w:rPr>
        <w:t xml:space="preserve">О внесении изменений в Устав </w:t>
      </w:r>
    </w:p>
    <w:p w:rsidR="007C5206" w:rsidRPr="007C5206" w:rsidRDefault="007C5206" w:rsidP="007C5206">
      <w:pPr>
        <w:keepNext/>
        <w:spacing w:after="0"/>
        <w:ind w:right="-1"/>
        <w:outlineLvl w:val="0"/>
        <w:rPr>
          <w:rFonts w:ascii="Times New Roman" w:hAnsi="Times New Roman"/>
          <w:sz w:val="18"/>
          <w:szCs w:val="18"/>
        </w:rPr>
      </w:pPr>
      <w:r w:rsidRPr="007C5206">
        <w:rPr>
          <w:rFonts w:ascii="Times New Roman" w:hAnsi="Times New Roman"/>
          <w:sz w:val="18"/>
          <w:szCs w:val="18"/>
        </w:rPr>
        <w:t>Алексеевского сельсовета Курагинского района</w:t>
      </w:r>
    </w:p>
    <w:p w:rsidR="007C5206" w:rsidRPr="007C5206" w:rsidRDefault="007C5206" w:rsidP="007C5206">
      <w:pPr>
        <w:keepNext/>
        <w:spacing w:after="0"/>
        <w:ind w:right="-1" w:firstLine="567"/>
        <w:jc w:val="both"/>
        <w:outlineLvl w:val="0"/>
        <w:rPr>
          <w:rFonts w:ascii="Times New Roman" w:hAnsi="Times New Roman"/>
          <w:sz w:val="18"/>
          <w:szCs w:val="18"/>
        </w:rPr>
      </w:pPr>
    </w:p>
    <w:p w:rsidR="007C5206" w:rsidRPr="007C5206" w:rsidRDefault="007C5206" w:rsidP="007C5206">
      <w:pPr>
        <w:keepNext/>
        <w:spacing w:after="0"/>
        <w:ind w:firstLine="709"/>
        <w:jc w:val="both"/>
        <w:outlineLvl w:val="0"/>
        <w:rPr>
          <w:rFonts w:ascii="Times New Roman" w:hAnsi="Times New Roman"/>
          <w:b/>
          <w:sz w:val="18"/>
          <w:szCs w:val="18"/>
        </w:rPr>
      </w:pPr>
      <w:r w:rsidRPr="007C5206">
        <w:rPr>
          <w:rFonts w:ascii="Times New Roman" w:hAnsi="Times New Roman"/>
          <w:sz w:val="18"/>
          <w:szCs w:val="18"/>
        </w:rPr>
        <w:t>В целях приведения Устава Алексеевского сельсовета Курагинского района Красноярского края в соответствие с требованиями федерального и краевого законодательства, руководствуясь Уставом Алексеевского сельсовета Курагинского района Красноярского края, Алексеевский сельский Совет депутатов</w:t>
      </w:r>
      <w:r w:rsidRPr="007C5206">
        <w:rPr>
          <w:rFonts w:ascii="Times New Roman" w:hAnsi="Times New Roman"/>
          <w:i/>
          <w:sz w:val="18"/>
          <w:szCs w:val="18"/>
        </w:rPr>
        <w:t xml:space="preserve"> </w:t>
      </w:r>
      <w:r w:rsidRPr="007C5206">
        <w:rPr>
          <w:rFonts w:ascii="Times New Roman" w:hAnsi="Times New Roman"/>
          <w:b/>
          <w:sz w:val="18"/>
          <w:szCs w:val="18"/>
        </w:rPr>
        <w:t>РЕШИЛ:</w:t>
      </w:r>
    </w:p>
    <w:p w:rsidR="007C5206" w:rsidRPr="007C5206" w:rsidRDefault="007C5206" w:rsidP="007C5206">
      <w:pPr>
        <w:spacing w:after="0"/>
        <w:ind w:firstLine="709"/>
        <w:jc w:val="both"/>
        <w:rPr>
          <w:rFonts w:ascii="Times New Roman" w:hAnsi="Times New Roman"/>
          <w:sz w:val="18"/>
          <w:szCs w:val="18"/>
        </w:rPr>
      </w:pPr>
      <w:r w:rsidRPr="007C5206">
        <w:rPr>
          <w:rFonts w:ascii="Times New Roman" w:hAnsi="Times New Roman"/>
          <w:b/>
          <w:bCs/>
          <w:sz w:val="18"/>
          <w:szCs w:val="18"/>
        </w:rPr>
        <w:t>1.</w:t>
      </w:r>
      <w:r w:rsidRPr="007C5206">
        <w:rPr>
          <w:rFonts w:ascii="Times New Roman" w:hAnsi="Times New Roman"/>
          <w:sz w:val="18"/>
          <w:szCs w:val="18"/>
        </w:rPr>
        <w:t xml:space="preserve"> Внести в Устав Алексеевского сельсовета Курагинского района Красноярского края следующие изменения:</w:t>
      </w:r>
    </w:p>
    <w:p w:rsidR="007C5206" w:rsidRPr="007C5206" w:rsidRDefault="007C5206" w:rsidP="007C5206">
      <w:pPr>
        <w:spacing w:after="0"/>
        <w:ind w:firstLine="709"/>
        <w:jc w:val="both"/>
        <w:rPr>
          <w:rFonts w:ascii="Times New Roman" w:hAnsi="Times New Roman"/>
          <w:b/>
          <w:sz w:val="18"/>
          <w:szCs w:val="18"/>
        </w:rPr>
      </w:pPr>
      <w:r w:rsidRPr="007C5206">
        <w:rPr>
          <w:rFonts w:ascii="Times New Roman" w:hAnsi="Times New Roman"/>
          <w:b/>
          <w:sz w:val="18"/>
          <w:szCs w:val="18"/>
        </w:rPr>
        <w:t xml:space="preserve">1.1. в пункте 8 статьи 4 слова </w:t>
      </w:r>
      <w:r w:rsidRPr="007C5206">
        <w:rPr>
          <w:rFonts w:ascii="Times New Roman" w:hAnsi="Times New Roman"/>
          <w:sz w:val="18"/>
          <w:szCs w:val="18"/>
        </w:rPr>
        <w:t>«с момента их подписания»</w:t>
      </w:r>
      <w:r w:rsidRPr="007C5206">
        <w:rPr>
          <w:rFonts w:ascii="Times New Roman" w:hAnsi="Times New Roman"/>
          <w:b/>
          <w:sz w:val="18"/>
          <w:szCs w:val="18"/>
        </w:rPr>
        <w:t xml:space="preserve"> заменить словами </w:t>
      </w:r>
      <w:r w:rsidRPr="007C5206">
        <w:rPr>
          <w:rFonts w:ascii="Times New Roman" w:hAnsi="Times New Roman"/>
          <w:sz w:val="18"/>
          <w:szCs w:val="18"/>
        </w:rPr>
        <w:t xml:space="preserve">«со дня их подписания»; </w:t>
      </w:r>
    </w:p>
    <w:p w:rsidR="007C5206" w:rsidRPr="007C5206" w:rsidRDefault="007C5206" w:rsidP="007C5206">
      <w:pPr>
        <w:spacing w:after="0"/>
        <w:ind w:firstLine="709"/>
        <w:jc w:val="both"/>
        <w:rPr>
          <w:rFonts w:ascii="Times New Roman" w:hAnsi="Times New Roman"/>
          <w:b/>
          <w:sz w:val="18"/>
          <w:szCs w:val="18"/>
        </w:rPr>
      </w:pPr>
      <w:r w:rsidRPr="007C5206">
        <w:rPr>
          <w:rFonts w:ascii="Times New Roman" w:hAnsi="Times New Roman"/>
          <w:b/>
          <w:sz w:val="18"/>
          <w:szCs w:val="18"/>
        </w:rPr>
        <w:t>1.2. в статье 7:</w:t>
      </w:r>
    </w:p>
    <w:p w:rsidR="007C5206" w:rsidRPr="007C5206" w:rsidRDefault="007C5206" w:rsidP="007C5206">
      <w:pPr>
        <w:spacing w:after="0"/>
        <w:ind w:firstLine="709"/>
        <w:jc w:val="both"/>
        <w:rPr>
          <w:rFonts w:ascii="Times New Roman" w:hAnsi="Times New Roman"/>
          <w:b/>
          <w:sz w:val="18"/>
          <w:szCs w:val="18"/>
          <w:lang w:eastAsia="en-US"/>
        </w:rPr>
      </w:pPr>
      <w:r w:rsidRPr="007C5206">
        <w:rPr>
          <w:rFonts w:ascii="Times New Roman" w:hAnsi="Times New Roman"/>
          <w:b/>
          <w:sz w:val="18"/>
          <w:szCs w:val="18"/>
          <w:lang w:eastAsia="en-US"/>
        </w:rPr>
        <w:t>- подпункт 20 пункта 1 изложить в следующей редакции:</w:t>
      </w:r>
    </w:p>
    <w:p w:rsidR="007C5206" w:rsidRPr="007C5206" w:rsidRDefault="007C5206" w:rsidP="007C5206">
      <w:pPr>
        <w:spacing w:after="0"/>
        <w:ind w:firstLine="709"/>
        <w:jc w:val="both"/>
        <w:rPr>
          <w:rFonts w:ascii="Times New Roman" w:hAnsi="Times New Roman"/>
          <w:iCs/>
          <w:sz w:val="18"/>
          <w:szCs w:val="18"/>
          <w:lang w:eastAsia="en-US"/>
        </w:rPr>
      </w:pPr>
      <w:r w:rsidRPr="007C5206">
        <w:rPr>
          <w:rFonts w:ascii="Times New Roman" w:hAnsi="Times New Roman"/>
          <w:sz w:val="18"/>
          <w:szCs w:val="18"/>
          <w:lang w:eastAsia="en-US"/>
        </w:rPr>
        <w:t xml:space="preserve">«20) утверждение правил благоустройства территории поселения, осуществление </w:t>
      </w:r>
      <w:r w:rsidRPr="007C5206">
        <w:rPr>
          <w:rFonts w:ascii="Times New Roman" w:hAnsi="Times New Roman"/>
          <w:iCs/>
          <w:sz w:val="18"/>
          <w:szCs w:val="18"/>
          <w:lang w:eastAsia="en-US"/>
        </w:rPr>
        <w:t xml:space="preserve">муниципального </w:t>
      </w:r>
      <w:r w:rsidRPr="007C5206">
        <w:rPr>
          <w:rFonts w:ascii="Times New Roman" w:hAnsi="Times New Roman"/>
          <w:sz w:val="18"/>
          <w:szCs w:val="18"/>
          <w:lang w:eastAsia="en-US"/>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7C5206">
        <w:rPr>
          <w:rFonts w:ascii="Times New Roman" w:hAnsi="Times New Roman"/>
          <w:iCs/>
          <w:sz w:val="18"/>
          <w:szCs w:val="18"/>
          <w:lang w:eastAsia="en-US"/>
        </w:rPr>
        <w:t>;»</w:t>
      </w:r>
      <w:proofErr w:type="gramEnd"/>
      <w:r w:rsidRPr="007C5206">
        <w:rPr>
          <w:rFonts w:ascii="Times New Roman" w:hAnsi="Times New Roman"/>
          <w:iCs/>
          <w:sz w:val="18"/>
          <w:szCs w:val="18"/>
          <w:lang w:eastAsia="en-US"/>
        </w:rPr>
        <w:t>;</w:t>
      </w:r>
    </w:p>
    <w:p w:rsidR="007C5206" w:rsidRPr="007C5206" w:rsidRDefault="007C5206" w:rsidP="007C5206">
      <w:pPr>
        <w:tabs>
          <w:tab w:val="num" w:pos="780"/>
        </w:tabs>
        <w:spacing w:after="0"/>
        <w:ind w:firstLine="709"/>
        <w:jc w:val="both"/>
        <w:rPr>
          <w:rFonts w:ascii="Times New Roman" w:hAnsi="Times New Roman"/>
          <w:sz w:val="18"/>
          <w:szCs w:val="18"/>
        </w:rPr>
      </w:pPr>
      <w:r w:rsidRPr="007C5206">
        <w:rPr>
          <w:rFonts w:ascii="Times New Roman" w:hAnsi="Times New Roman"/>
          <w:b/>
          <w:sz w:val="18"/>
          <w:szCs w:val="18"/>
        </w:rPr>
        <w:t xml:space="preserve">- в пункте 2 слова </w:t>
      </w:r>
      <w:r w:rsidRPr="007C5206">
        <w:rPr>
          <w:rFonts w:ascii="Times New Roman" w:hAnsi="Times New Roman"/>
          <w:bCs/>
          <w:sz w:val="18"/>
          <w:szCs w:val="18"/>
        </w:rPr>
        <w:t xml:space="preserve">«части полномочий» </w:t>
      </w:r>
      <w:r w:rsidRPr="007C5206">
        <w:rPr>
          <w:rFonts w:ascii="Times New Roman" w:hAnsi="Times New Roman"/>
          <w:b/>
          <w:sz w:val="18"/>
          <w:szCs w:val="18"/>
        </w:rPr>
        <w:t xml:space="preserve">заменить словами </w:t>
      </w:r>
      <w:r w:rsidRPr="007C5206">
        <w:rPr>
          <w:rFonts w:ascii="Times New Roman" w:hAnsi="Times New Roman"/>
          <w:bCs/>
          <w:sz w:val="18"/>
          <w:szCs w:val="18"/>
        </w:rPr>
        <w:t>«</w:t>
      </w:r>
      <w:r w:rsidRPr="007C5206">
        <w:rPr>
          <w:rFonts w:ascii="Times New Roman" w:hAnsi="Times New Roman"/>
          <w:sz w:val="18"/>
          <w:szCs w:val="18"/>
        </w:rPr>
        <w:t>части своих полномочий»;</w:t>
      </w:r>
    </w:p>
    <w:p w:rsidR="007C5206" w:rsidRPr="007C5206" w:rsidRDefault="007C5206" w:rsidP="007C5206">
      <w:pPr>
        <w:spacing w:after="0"/>
        <w:ind w:firstLine="709"/>
        <w:jc w:val="both"/>
        <w:rPr>
          <w:rFonts w:ascii="Times New Roman" w:hAnsi="Times New Roman"/>
          <w:b/>
          <w:bCs/>
          <w:iCs/>
          <w:sz w:val="18"/>
          <w:szCs w:val="18"/>
        </w:rPr>
      </w:pPr>
      <w:r w:rsidRPr="007C5206">
        <w:rPr>
          <w:rFonts w:ascii="Times New Roman" w:hAnsi="Times New Roman"/>
          <w:b/>
          <w:bCs/>
          <w:iCs/>
          <w:sz w:val="18"/>
          <w:szCs w:val="18"/>
        </w:rPr>
        <w:t>1.3. статью 13 дополнить пунктом 1.1 следующего содержания:</w:t>
      </w:r>
    </w:p>
    <w:p w:rsidR="007C5206" w:rsidRPr="007C5206" w:rsidRDefault="007C5206" w:rsidP="007C5206">
      <w:pPr>
        <w:spacing w:after="0"/>
        <w:ind w:right="-1" w:firstLine="709"/>
        <w:jc w:val="both"/>
        <w:rPr>
          <w:rFonts w:ascii="Times New Roman" w:hAnsi="Times New Roman"/>
          <w:color w:val="000000"/>
          <w:sz w:val="18"/>
          <w:szCs w:val="18"/>
        </w:rPr>
      </w:pPr>
      <w:r w:rsidRPr="007C5206">
        <w:rPr>
          <w:rFonts w:ascii="Times New Roman" w:hAnsi="Times New Roman"/>
          <w:color w:val="000000"/>
          <w:sz w:val="18"/>
          <w:szCs w:val="18"/>
        </w:rPr>
        <w:t>«1.1. Глава сельсовета осуществляет свои полномочия на постоянной основе</w:t>
      </w:r>
      <w:proofErr w:type="gramStart"/>
      <w:r w:rsidRPr="007C5206">
        <w:rPr>
          <w:rFonts w:ascii="Times New Roman" w:hAnsi="Times New Roman"/>
          <w:color w:val="000000"/>
          <w:sz w:val="18"/>
          <w:szCs w:val="18"/>
        </w:rPr>
        <w:t>.»;</w:t>
      </w:r>
    </w:p>
    <w:p w:rsidR="007C5206" w:rsidRPr="007C5206" w:rsidRDefault="007C5206" w:rsidP="007C5206">
      <w:pPr>
        <w:spacing w:after="0"/>
        <w:ind w:firstLine="709"/>
        <w:jc w:val="both"/>
        <w:rPr>
          <w:rFonts w:ascii="Times New Roman" w:hAnsi="Times New Roman"/>
          <w:b/>
          <w:bCs/>
          <w:iCs/>
          <w:sz w:val="18"/>
          <w:szCs w:val="18"/>
        </w:rPr>
      </w:pPr>
      <w:proofErr w:type="gramEnd"/>
      <w:r w:rsidRPr="007C5206">
        <w:rPr>
          <w:rFonts w:ascii="Times New Roman" w:hAnsi="Times New Roman"/>
          <w:b/>
          <w:bCs/>
          <w:iCs/>
          <w:sz w:val="18"/>
          <w:szCs w:val="18"/>
        </w:rPr>
        <w:t>1.4. в статье 15:</w:t>
      </w:r>
    </w:p>
    <w:p w:rsidR="007C5206" w:rsidRPr="007C5206" w:rsidRDefault="007C5206" w:rsidP="007C5206">
      <w:pPr>
        <w:spacing w:after="0"/>
        <w:ind w:firstLine="709"/>
        <w:jc w:val="both"/>
        <w:rPr>
          <w:rFonts w:ascii="Times New Roman" w:hAnsi="Times New Roman"/>
          <w:b/>
          <w:bCs/>
          <w:iCs/>
          <w:sz w:val="18"/>
          <w:szCs w:val="18"/>
          <w:lang w:eastAsia="en-US"/>
        </w:rPr>
      </w:pPr>
      <w:r w:rsidRPr="007C5206">
        <w:rPr>
          <w:rFonts w:ascii="Times New Roman" w:hAnsi="Times New Roman"/>
          <w:b/>
          <w:bCs/>
          <w:iCs/>
          <w:sz w:val="18"/>
          <w:szCs w:val="18"/>
        </w:rPr>
        <w:t xml:space="preserve">- подпункт 2.8 </w:t>
      </w:r>
      <w:r w:rsidRPr="007C5206">
        <w:rPr>
          <w:rFonts w:ascii="Times New Roman" w:hAnsi="Times New Roman"/>
          <w:b/>
          <w:bCs/>
          <w:iCs/>
          <w:sz w:val="18"/>
          <w:szCs w:val="18"/>
          <w:lang w:eastAsia="en-US"/>
        </w:rPr>
        <w:t>пункта 2 изложить в следующей редакции:</w:t>
      </w:r>
    </w:p>
    <w:p w:rsidR="007C5206" w:rsidRPr="007C5206" w:rsidRDefault="007C5206" w:rsidP="007C5206">
      <w:pPr>
        <w:spacing w:after="0"/>
        <w:ind w:firstLine="709"/>
        <w:jc w:val="both"/>
        <w:rPr>
          <w:rFonts w:ascii="Times New Roman" w:hAnsi="Times New Roman"/>
          <w:sz w:val="18"/>
          <w:szCs w:val="18"/>
          <w:lang w:eastAsia="en-US"/>
        </w:rPr>
      </w:pPr>
      <w:proofErr w:type="gramStart"/>
      <w:r w:rsidRPr="007C5206">
        <w:rPr>
          <w:rFonts w:ascii="Times New Roman" w:hAnsi="Times New Roman"/>
          <w:sz w:val="18"/>
          <w:szCs w:val="18"/>
          <w:lang w:eastAsia="en-US"/>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C5206">
        <w:rPr>
          <w:rFonts w:ascii="Times New Roman" w:hAnsi="Times New Roman"/>
          <w:sz w:val="18"/>
          <w:szCs w:val="1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C5206">
        <w:rPr>
          <w:rFonts w:ascii="Times New Roman" w:hAnsi="Times New Roman"/>
          <w:sz w:val="18"/>
          <w:szCs w:val="18"/>
          <w:lang w:eastAsia="en-US"/>
        </w:rPr>
        <w:t>;»</w:t>
      </w:r>
      <w:proofErr w:type="gramEnd"/>
      <w:r w:rsidRPr="007C5206">
        <w:rPr>
          <w:rFonts w:ascii="Times New Roman" w:hAnsi="Times New Roman"/>
          <w:sz w:val="18"/>
          <w:szCs w:val="18"/>
          <w:lang w:eastAsia="en-US"/>
        </w:rPr>
        <w:t>;</w:t>
      </w:r>
    </w:p>
    <w:p w:rsidR="007C5206" w:rsidRPr="007C5206" w:rsidRDefault="007C5206" w:rsidP="007C5206">
      <w:pPr>
        <w:spacing w:after="0"/>
        <w:ind w:firstLine="709"/>
        <w:jc w:val="both"/>
        <w:rPr>
          <w:rFonts w:ascii="Times New Roman" w:hAnsi="Times New Roman"/>
          <w:b/>
          <w:bCs/>
          <w:iCs/>
          <w:sz w:val="18"/>
          <w:szCs w:val="18"/>
        </w:rPr>
      </w:pPr>
      <w:r w:rsidRPr="007C5206">
        <w:rPr>
          <w:rFonts w:ascii="Times New Roman" w:hAnsi="Times New Roman"/>
          <w:b/>
          <w:bCs/>
          <w:iCs/>
          <w:sz w:val="18"/>
          <w:szCs w:val="18"/>
        </w:rPr>
        <w:t>- подпункт 2.9 пункта 2 исключить;</w:t>
      </w:r>
    </w:p>
    <w:p w:rsidR="007C5206" w:rsidRPr="007C5206" w:rsidRDefault="007C5206" w:rsidP="007C5206">
      <w:pPr>
        <w:autoSpaceDE w:val="0"/>
        <w:autoSpaceDN w:val="0"/>
        <w:adjustRightInd w:val="0"/>
        <w:spacing w:after="0"/>
        <w:ind w:firstLine="709"/>
        <w:jc w:val="both"/>
        <w:rPr>
          <w:rFonts w:ascii="Times New Roman" w:hAnsi="Times New Roman"/>
          <w:b/>
          <w:color w:val="000000"/>
          <w:sz w:val="18"/>
          <w:szCs w:val="18"/>
        </w:rPr>
      </w:pPr>
      <w:r w:rsidRPr="007C5206">
        <w:rPr>
          <w:rFonts w:ascii="Times New Roman" w:hAnsi="Times New Roman"/>
          <w:b/>
          <w:color w:val="000000"/>
          <w:sz w:val="18"/>
          <w:szCs w:val="18"/>
        </w:rPr>
        <w:t xml:space="preserve">1.5. в пункте 2 статьи 20 слова </w:t>
      </w:r>
      <w:r w:rsidRPr="007C5206">
        <w:rPr>
          <w:rFonts w:ascii="Times New Roman" w:hAnsi="Times New Roman"/>
          <w:color w:val="000000"/>
          <w:sz w:val="18"/>
          <w:szCs w:val="18"/>
        </w:rPr>
        <w:t>«по избирательной системе мажоритарного типа»</w:t>
      </w:r>
      <w:r w:rsidRPr="007C5206">
        <w:rPr>
          <w:rFonts w:ascii="Times New Roman" w:hAnsi="Times New Roman"/>
          <w:b/>
          <w:color w:val="000000"/>
          <w:sz w:val="18"/>
          <w:szCs w:val="18"/>
        </w:rPr>
        <w:t xml:space="preserve"> заменить словами </w:t>
      </w:r>
      <w:r w:rsidRPr="007C5206">
        <w:rPr>
          <w:rFonts w:ascii="Times New Roman" w:hAnsi="Times New Roman"/>
          <w:color w:val="000000"/>
          <w:sz w:val="18"/>
          <w:szCs w:val="18"/>
        </w:rPr>
        <w:t>«</w:t>
      </w:r>
      <w:r w:rsidRPr="007C5206">
        <w:rPr>
          <w:rFonts w:ascii="Times New Roman" w:hAnsi="Times New Roman"/>
          <w:sz w:val="18"/>
          <w:szCs w:val="18"/>
        </w:rPr>
        <w:t>мажоритарной избирательной системы»;</w:t>
      </w:r>
    </w:p>
    <w:p w:rsidR="007C5206" w:rsidRPr="007C5206" w:rsidRDefault="007C5206" w:rsidP="007C5206">
      <w:pPr>
        <w:autoSpaceDE w:val="0"/>
        <w:autoSpaceDN w:val="0"/>
        <w:adjustRightInd w:val="0"/>
        <w:spacing w:after="0"/>
        <w:ind w:firstLine="709"/>
        <w:jc w:val="both"/>
        <w:rPr>
          <w:rFonts w:ascii="Times New Roman" w:hAnsi="Times New Roman"/>
          <w:b/>
          <w:color w:val="000000"/>
          <w:sz w:val="18"/>
          <w:szCs w:val="18"/>
        </w:rPr>
      </w:pPr>
      <w:r w:rsidRPr="007C5206">
        <w:rPr>
          <w:rFonts w:ascii="Times New Roman" w:hAnsi="Times New Roman"/>
          <w:b/>
          <w:color w:val="000000"/>
          <w:sz w:val="18"/>
          <w:szCs w:val="18"/>
        </w:rPr>
        <w:t>1.6. подпункт 1.2 пункта 1 статьи 22 изложить в следующей редакции:</w:t>
      </w:r>
    </w:p>
    <w:p w:rsidR="007C5206" w:rsidRPr="007C5206" w:rsidRDefault="007C5206" w:rsidP="007C5206">
      <w:pPr>
        <w:spacing w:after="0"/>
        <w:ind w:firstLine="709"/>
        <w:jc w:val="both"/>
        <w:rPr>
          <w:rFonts w:ascii="Times New Roman" w:hAnsi="Times New Roman"/>
          <w:sz w:val="18"/>
          <w:szCs w:val="18"/>
        </w:rPr>
      </w:pPr>
      <w:r w:rsidRPr="007C5206">
        <w:rPr>
          <w:rFonts w:ascii="Times New Roman" w:hAnsi="Times New Roman"/>
          <w:sz w:val="18"/>
          <w:szCs w:val="18"/>
        </w:rPr>
        <w:t xml:space="preserve">«1.2. в случае принятия Советом решения о самороспуске, за которое проголосовало не менее двух третей депутатов </w:t>
      </w:r>
      <w:r w:rsidRPr="007C5206">
        <w:rPr>
          <w:rFonts w:ascii="Times New Roman" w:hAnsi="Times New Roman"/>
          <w:iCs/>
          <w:sz w:val="18"/>
          <w:szCs w:val="18"/>
        </w:rPr>
        <w:t>от установленной численности</w:t>
      </w:r>
      <w:r w:rsidRPr="007C5206">
        <w:rPr>
          <w:rFonts w:ascii="Times New Roman" w:hAnsi="Times New Roman"/>
          <w:i/>
          <w:sz w:val="18"/>
          <w:szCs w:val="18"/>
        </w:rPr>
        <w:t xml:space="preserve"> </w:t>
      </w:r>
      <w:r w:rsidRPr="007C5206">
        <w:rPr>
          <w:rFonts w:ascii="Times New Roman" w:hAnsi="Times New Roman"/>
          <w:sz w:val="18"/>
          <w:szCs w:val="18"/>
        </w:rPr>
        <w:t>Совета, при этом указанное решение не может быть принято ранее, чем через год с начала осуществления Советом своих полномочий</w:t>
      </w:r>
      <w:proofErr w:type="gramStart"/>
      <w:r w:rsidRPr="007C5206">
        <w:rPr>
          <w:rFonts w:ascii="Times New Roman" w:hAnsi="Times New Roman"/>
          <w:sz w:val="18"/>
          <w:szCs w:val="18"/>
        </w:rPr>
        <w:t>;»</w:t>
      </w:r>
      <w:proofErr w:type="gramEnd"/>
      <w:r w:rsidRPr="007C5206">
        <w:rPr>
          <w:rFonts w:ascii="Times New Roman" w:hAnsi="Times New Roman"/>
          <w:sz w:val="18"/>
          <w:szCs w:val="18"/>
        </w:rPr>
        <w:t>;</w:t>
      </w:r>
    </w:p>
    <w:p w:rsidR="007C5206" w:rsidRPr="007C5206" w:rsidRDefault="007C5206" w:rsidP="007C5206">
      <w:pPr>
        <w:tabs>
          <w:tab w:val="left" w:pos="708"/>
        </w:tabs>
        <w:spacing w:after="0"/>
        <w:ind w:firstLine="709"/>
        <w:jc w:val="both"/>
        <w:rPr>
          <w:rFonts w:ascii="Times New Roman" w:hAnsi="Times New Roman"/>
          <w:iCs/>
          <w:sz w:val="18"/>
          <w:szCs w:val="18"/>
        </w:rPr>
      </w:pPr>
      <w:r w:rsidRPr="007C5206">
        <w:rPr>
          <w:rFonts w:ascii="Times New Roman" w:hAnsi="Times New Roman"/>
          <w:b/>
          <w:sz w:val="18"/>
          <w:szCs w:val="18"/>
        </w:rPr>
        <w:t xml:space="preserve">1.7. в пункте 3 статьи 24 слова </w:t>
      </w:r>
      <w:r w:rsidRPr="007C5206">
        <w:rPr>
          <w:rFonts w:ascii="Times New Roman" w:hAnsi="Times New Roman"/>
          <w:sz w:val="18"/>
          <w:szCs w:val="18"/>
        </w:rPr>
        <w:t xml:space="preserve">«1/3 депутатов Совета» </w:t>
      </w:r>
      <w:r w:rsidRPr="007C5206">
        <w:rPr>
          <w:rFonts w:ascii="Times New Roman" w:hAnsi="Times New Roman"/>
          <w:b/>
          <w:sz w:val="18"/>
          <w:szCs w:val="18"/>
        </w:rPr>
        <w:t>заменить словами</w:t>
      </w:r>
      <w:r w:rsidRPr="007C5206">
        <w:rPr>
          <w:rFonts w:ascii="Times New Roman" w:hAnsi="Times New Roman"/>
          <w:sz w:val="18"/>
          <w:szCs w:val="18"/>
        </w:rPr>
        <w:t xml:space="preserve"> </w:t>
      </w:r>
      <w:r w:rsidRPr="007C5206">
        <w:rPr>
          <w:rFonts w:ascii="Times New Roman" w:hAnsi="Times New Roman"/>
          <w:i/>
          <w:iCs/>
          <w:sz w:val="18"/>
          <w:szCs w:val="18"/>
        </w:rPr>
        <w:t>«</w:t>
      </w:r>
      <w:r w:rsidRPr="007C5206">
        <w:rPr>
          <w:rFonts w:ascii="Times New Roman" w:hAnsi="Times New Roman"/>
          <w:sz w:val="18"/>
          <w:szCs w:val="18"/>
        </w:rPr>
        <w:t>1/3 депутатов Совета</w:t>
      </w:r>
      <w:r w:rsidRPr="007C5206">
        <w:rPr>
          <w:rFonts w:ascii="Times New Roman" w:hAnsi="Times New Roman"/>
          <w:i/>
          <w:iCs/>
          <w:sz w:val="18"/>
          <w:szCs w:val="18"/>
        </w:rPr>
        <w:t xml:space="preserve"> </w:t>
      </w:r>
      <w:r w:rsidRPr="007C5206">
        <w:rPr>
          <w:rFonts w:ascii="Times New Roman" w:hAnsi="Times New Roman"/>
          <w:iCs/>
          <w:sz w:val="18"/>
          <w:szCs w:val="18"/>
        </w:rPr>
        <w:t>от общего числа избранных депутатов»;</w:t>
      </w:r>
    </w:p>
    <w:p w:rsidR="007C5206" w:rsidRPr="007C5206" w:rsidRDefault="007C5206" w:rsidP="007C5206">
      <w:pPr>
        <w:pStyle w:val="ConsNormal"/>
        <w:ind w:firstLine="709"/>
        <w:jc w:val="both"/>
        <w:rPr>
          <w:rFonts w:ascii="Times New Roman" w:hAnsi="Times New Roman" w:cs="Times New Roman"/>
          <w:b/>
          <w:sz w:val="18"/>
          <w:szCs w:val="18"/>
        </w:rPr>
      </w:pPr>
      <w:r w:rsidRPr="007C5206">
        <w:rPr>
          <w:rFonts w:ascii="Times New Roman" w:hAnsi="Times New Roman" w:cs="Times New Roman"/>
          <w:b/>
          <w:sz w:val="18"/>
          <w:szCs w:val="18"/>
        </w:rPr>
        <w:t>1.8. в статье 29:</w:t>
      </w:r>
    </w:p>
    <w:p w:rsidR="007C5206" w:rsidRPr="007C5206" w:rsidRDefault="007C5206" w:rsidP="007C5206">
      <w:pPr>
        <w:spacing w:after="0"/>
        <w:ind w:firstLine="709"/>
        <w:jc w:val="both"/>
        <w:rPr>
          <w:rFonts w:ascii="Times New Roman" w:hAnsi="Times New Roman"/>
          <w:b/>
          <w:bCs/>
          <w:iCs/>
          <w:sz w:val="18"/>
          <w:szCs w:val="18"/>
          <w:lang w:eastAsia="en-US"/>
        </w:rPr>
      </w:pPr>
      <w:r w:rsidRPr="007C5206">
        <w:rPr>
          <w:rFonts w:ascii="Times New Roman" w:hAnsi="Times New Roman"/>
          <w:b/>
          <w:bCs/>
          <w:iCs/>
          <w:sz w:val="18"/>
          <w:szCs w:val="18"/>
          <w:lang w:eastAsia="en-US"/>
        </w:rPr>
        <w:t>- подпункт 1.7 пункта 1 изложить в следующей редакции:</w:t>
      </w:r>
    </w:p>
    <w:p w:rsidR="007C5206" w:rsidRPr="007C5206" w:rsidRDefault="007C5206" w:rsidP="007C5206">
      <w:pPr>
        <w:spacing w:after="0"/>
        <w:ind w:firstLine="709"/>
        <w:jc w:val="both"/>
        <w:rPr>
          <w:rFonts w:ascii="Times New Roman" w:hAnsi="Times New Roman"/>
          <w:b/>
          <w:bCs/>
          <w:iCs/>
          <w:sz w:val="18"/>
          <w:szCs w:val="18"/>
          <w:lang w:eastAsia="en-US"/>
        </w:rPr>
      </w:pPr>
      <w:proofErr w:type="gramStart"/>
      <w:r w:rsidRPr="007C5206">
        <w:rPr>
          <w:rFonts w:ascii="Times New Roman" w:hAnsi="Times New Roman"/>
          <w:sz w:val="18"/>
          <w:szCs w:val="18"/>
          <w:lang w:eastAsia="en-US"/>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C5206">
        <w:rPr>
          <w:rFonts w:ascii="Times New Roman" w:hAnsi="Times New Roman"/>
          <w:sz w:val="18"/>
          <w:szCs w:val="1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C5206">
        <w:rPr>
          <w:rFonts w:ascii="Times New Roman" w:hAnsi="Times New Roman"/>
          <w:sz w:val="18"/>
          <w:szCs w:val="18"/>
          <w:lang w:eastAsia="en-US"/>
        </w:rPr>
        <w:t>;»</w:t>
      </w:r>
      <w:proofErr w:type="gramEnd"/>
      <w:r w:rsidRPr="007C5206">
        <w:rPr>
          <w:rFonts w:ascii="Times New Roman" w:hAnsi="Times New Roman"/>
          <w:sz w:val="18"/>
          <w:szCs w:val="18"/>
          <w:lang w:eastAsia="en-US"/>
        </w:rPr>
        <w:t>;</w:t>
      </w:r>
    </w:p>
    <w:p w:rsidR="007C5206" w:rsidRPr="007C5206" w:rsidRDefault="007C5206" w:rsidP="007C5206">
      <w:pPr>
        <w:pStyle w:val="ConsNormal"/>
        <w:ind w:firstLine="709"/>
        <w:jc w:val="both"/>
        <w:rPr>
          <w:rFonts w:ascii="Times New Roman" w:hAnsi="Times New Roman" w:cs="Times New Roman"/>
          <w:b/>
          <w:sz w:val="18"/>
          <w:szCs w:val="18"/>
        </w:rPr>
      </w:pPr>
      <w:r w:rsidRPr="007C5206">
        <w:rPr>
          <w:rFonts w:ascii="Times New Roman" w:hAnsi="Times New Roman" w:cs="Times New Roman"/>
          <w:b/>
          <w:sz w:val="18"/>
          <w:szCs w:val="18"/>
        </w:rPr>
        <w:lastRenderedPageBreak/>
        <w:t xml:space="preserve">- в пункте 4 после слова </w:t>
      </w:r>
      <w:r w:rsidRPr="007C5206">
        <w:rPr>
          <w:rFonts w:ascii="Times New Roman" w:hAnsi="Times New Roman" w:cs="Times New Roman"/>
          <w:sz w:val="18"/>
          <w:szCs w:val="18"/>
        </w:rPr>
        <w:t>«опубликования»</w:t>
      </w:r>
      <w:r w:rsidRPr="007C5206">
        <w:rPr>
          <w:rFonts w:ascii="Times New Roman" w:hAnsi="Times New Roman" w:cs="Times New Roman"/>
          <w:b/>
          <w:sz w:val="18"/>
          <w:szCs w:val="18"/>
        </w:rPr>
        <w:t xml:space="preserve"> дополнить словом </w:t>
      </w:r>
      <w:r w:rsidRPr="007C5206">
        <w:rPr>
          <w:rFonts w:ascii="Times New Roman" w:hAnsi="Times New Roman" w:cs="Times New Roman"/>
          <w:sz w:val="18"/>
          <w:szCs w:val="18"/>
        </w:rPr>
        <w:t>«(обнародования)»,</w:t>
      </w:r>
      <w:r w:rsidRPr="007C5206">
        <w:rPr>
          <w:rFonts w:ascii="Times New Roman" w:hAnsi="Times New Roman" w:cs="Times New Roman"/>
          <w:b/>
          <w:sz w:val="18"/>
          <w:szCs w:val="18"/>
        </w:rPr>
        <w:t xml:space="preserve"> слова</w:t>
      </w:r>
      <w:r w:rsidRPr="007C5206">
        <w:rPr>
          <w:rFonts w:ascii="Times New Roman" w:hAnsi="Times New Roman" w:cs="Times New Roman"/>
          <w:sz w:val="18"/>
          <w:szCs w:val="18"/>
        </w:rPr>
        <w:t xml:space="preserve"> «, если иное не установлено законодательством» </w:t>
      </w:r>
      <w:r w:rsidRPr="007C5206">
        <w:rPr>
          <w:rFonts w:ascii="Times New Roman" w:hAnsi="Times New Roman" w:cs="Times New Roman"/>
          <w:b/>
          <w:sz w:val="18"/>
          <w:szCs w:val="18"/>
        </w:rPr>
        <w:t>исключить;</w:t>
      </w:r>
    </w:p>
    <w:p w:rsidR="007C5206" w:rsidRPr="007C5206" w:rsidRDefault="007C5206" w:rsidP="007C5206">
      <w:pPr>
        <w:pStyle w:val="ConsNormal"/>
        <w:ind w:firstLine="709"/>
        <w:jc w:val="both"/>
        <w:rPr>
          <w:rFonts w:ascii="Times New Roman" w:hAnsi="Times New Roman" w:cs="Times New Roman"/>
          <w:b/>
          <w:sz w:val="18"/>
          <w:szCs w:val="18"/>
        </w:rPr>
      </w:pPr>
      <w:r w:rsidRPr="007C5206">
        <w:rPr>
          <w:rFonts w:ascii="Times New Roman" w:hAnsi="Times New Roman" w:cs="Times New Roman"/>
          <w:b/>
          <w:sz w:val="18"/>
          <w:szCs w:val="18"/>
        </w:rPr>
        <w:t>1.9. подпункт 1.6 пункта 1 статьи 32 исключить;</w:t>
      </w:r>
    </w:p>
    <w:p w:rsidR="007C5206" w:rsidRPr="007C5206" w:rsidRDefault="007C5206" w:rsidP="007C5206">
      <w:pPr>
        <w:spacing w:after="0"/>
        <w:ind w:firstLine="709"/>
        <w:jc w:val="both"/>
        <w:rPr>
          <w:rFonts w:ascii="Times New Roman" w:hAnsi="Times New Roman"/>
          <w:b/>
          <w:sz w:val="18"/>
          <w:szCs w:val="18"/>
        </w:rPr>
      </w:pPr>
      <w:r w:rsidRPr="007C5206">
        <w:rPr>
          <w:rFonts w:ascii="Times New Roman" w:hAnsi="Times New Roman"/>
          <w:b/>
          <w:sz w:val="18"/>
          <w:szCs w:val="18"/>
        </w:rPr>
        <w:t>1.10. статью 32.1 изложить в следующей редакции:</w:t>
      </w:r>
    </w:p>
    <w:p w:rsidR="007C5206" w:rsidRPr="007C5206" w:rsidRDefault="007C5206" w:rsidP="007C5206">
      <w:pPr>
        <w:autoSpaceDE w:val="0"/>
        <w:autoSpaceDN w:val="0"/>
        <w:adjustRightInd w:val="0"/>
        <w:spacing w:after="0"/>
        <w:ind w:firstLine="709"/>
        <w:jc w:val="both"/>
        <w:outlineLvl w:val="1"/>
        <w:rPr>
          <w:rFonts w:ascii="Times New Roman" w:hAnsi="Times New Roman"/>
          <w:b/>
          <w:sz w:val="18"/>
          <w:szCs w:val="18"/>
          <w:lang w:eastAsia="en-US"/>
        </w:rPr>
      </w:pPr>
      <w:r w:rsidRPr="007C5206">
        <w:rPr>
          <w:rFonts w:ascii="Times New Roman" w:hAnsi="Times New Roman"/>
          <w:b/>
          <w:sz w:val="18"/>
          <w:szCs w:val="18"/>
          <w:lang w:eastAsia="en-US"/>
        </w:rPr>
        <w:t>«Статья 32.1. Муниципальный контроль</w:t>
      </w:r>
    </w:p>
    <w:p w:rsidR="007C5206" w:rsidRPr="007C5206" w:rsidRDefault="007C5206" w:rsidP="007C5206">
      <w:pPr>
        <w:autoSpaceDE w:val="0"/>
        <w:autoSpaceDN w:val="0"/>
        <w:adjustRightInd w:val="0"/>
        <w:spacing w:after="0"/>
        <w:ind w:firstLine="709"/>
        <w:jc w:val="both"/>
        <w:rPr>
          <w:rFonts w:ascii="Times New Roman" w:hAnsi="Times New Roman"/>
          <w:sz w:val="18"/>
          <w:szCs w:val="18"/>
          <w:lang w:eastAsia="en-US"/>
        </w:rPr>
      </w:pPr>
      <w:r w:rsidRPr="007C5206">
        <w:rPr>
          <w:rFonts w:ascii="Times New Roman" w:hAnsi="Times New Roman"/>
          <w:sz w:val="18"/>
          <w:szCs w:val="18"/>
          <w:lang w:eastAsia="en-US"/>
        </w:rPr>
        <w:t xml:space="preserve">1. </w:t>
      </w:r>
      <w:proofErr w:type="gramStart"/>
      <w:r w:rsidRPr="007C5206">
        <w:rPr>
          <w:rFonts w:ascii="Times New Roman" w:hAnsi="Times New Roman"/>
          <w:sz w:val="18"/>
          <w:szCs w:val="18"/>
          <w:lang w:eastAsia="en-US"/>
        </w:rPr>
        <w:t>Администрация Алексеевского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7C5206" w:rsidRPr="007C5206" w:rsidRDefault="007C5206" w:rsidP="007C5206">
      <w:pPr>
        <w:tabs>
          <w:tab w:val="left" w:pos="993"/>
        </w:tabs>
        <w:autoSpaceDE w:val="0"/>
        <w:autoSpaceDN w:val="0"/>
        <w:adjustRightInd w:val="0"/>
        <w:spacing w:after="0"/>
        <w:ind w:firstLine="709"/>
        <w:jc w:val="both"/>
        <w:rPr>
          <w:rFonts w:ascii="Times New Roman" w:hAnsi="Times New Roman"/>
          <w:sz w:val="18"/>
          <w:szCs w:val="18"/>
          <w:lang w:eastAsia="en-US"/>
        </w:rPr>
      </w:pPr>
      <w:r w:rsidRPr="007C5206">
        <w:rPr>
          <w:rFonts w:ascii="Times New Roman" w:hAnsi="Times New Roman"/>
          <w:sz w:val="18"/>
          <w:szCs w:val="18"/>
          <w:lang w:eastAsia="en-US"/>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7C5206" w:rsidRPr="007C5206" w:rsidRDefault="007C5206" w:rsidP="007C5206">
      <w:pPr>
        <w:autoSpaceDE w:val="0"/>
        <w:autoSpaceDN w:val="0"/>
        <w:adjustRightInd w:val="0"/>
        <w:spacing w:after="0"/>
        <w:ind w:firstLine="709"/>
        <w:jc w:val="both"/>
        <w:rPr>
          <w:rFonts w:ascii="Times New Roman" w:hAnsi="Times New Roman"/>
          <w:sz w:val="18"/>
          <w:szCs w:val="18"/>
          <w:lang w:eastAsia="en-US"/>
        </w:rPr>
      </w:pPr>
      <w:r w:rsidRPr="007C5206">
        <w:rPr>
          <w:rFonts w:ascii="Times New Roman" w:hAnsi="Times New Roman"/>
          <w:sz w:val="18"/>
          <w:szCs w:val="18"/>
          <w:lang w:eastAsia="en-US"/>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Алексеевским сельским Советом депутатов</w:t>
      </w:r>
      <w:proofErr w:type="gramStart"/>
      <w:r w:rsidRPr="007C5206">
        <w:rPr>
          <w:rFonts w:ascii="Times New Roman" w:hAnsi="Times New Roman"/>
          <w:sz w:val="18"/>
          <w:szCs w:val="18"/>
          <w:lang w:eastAsia="en-US"/>
        </w:rPr>
        <w:t>.»;</w:t>
      </w:r>
    </w:p>
    <w:p w:rsidR="007C5206" w:rsidRPr="007C5206" w:rsidRDefault="007C5206" w:rsidP="007C5206">
      <w:pPr>
        <w:tabs>
          <w:tab w:val="left" w:pos="426"/>
        </w:tabs>
        <w:spacing w:after="0"/>
        <w:ind w:right="-1" w:firstLine="709"/>
        <w:jc w:val="both"/>
        <w:rPr>
          <w:rFonts w:ascii="Times New Roman" w:hAnsi="Times New Roman"/>
          <w:bCs/>
          <w:sz w:val="18"/>
          <w:szCs w:val="18"/>
        </w:rPr>
      </w:pPr>
      <w:proofErr w:type="gramEnd"/>
      <w:r w:rsidRPr="007C5206">
        <w:rPr>
          <w:rFonts w:ascii="Times New Roman" w:hAnsi="Times New Roman"/>
          <w:b/>
          <w:sz w:val="18"/>
          <w:szCs w:val="18"/>
        </w:rPr>
        <w:t xml:space="preserve">1.11. пункт 2 статьи 35.1 дополнить словами </w:t>
      </w:r>
      <w:r w:rsidRPr="007C5206">
        <w:rPr>
          <w:rFonts w:ascii="Times New Roman" w:hAnsi="Times New Roman"/>
          <w:sz w:val="18"/>
          <w:szCs w:val="18"/>
        </w:rPr>
        <w:t>«,</w:t>
      </w:r>
      <w:r w:rsidRPr="007C5206">
        <w:rPr>
          <w:rFonts w:ascii="Times New Roman" w:hAnsi="Times New Roman"/>
          <w:b/>
          <w:sz w:val="18"/>
          <w:szCs w:val="18"/>
        </w:rPr>
        <w:t xml:space="preserve"> </w:t>
      </w:r>
      <w:r w:rsidRPr="007C5206">
        <w:rPr>
          <w:rFonts w:ascii="Times New Roman" w:hAnsi="Times New Roman"/>
          <w:bCs/>
          <w:sz w:val="18"/>
          <w:szCs w:val="18"/>
        </w:rPr>
        <w:t xml:space="preserve">имеет свою печать, официальный бланк со своим наименованием»; </w:t>
      </w:r>
    </w:p>
    <w:p w:rsidR="007C5206" w:rsidRPr="007C5206" w:rsidRDefault="007C5206" w:rsidP="007C5206">
      <w:pPr>
        <w:spacing w:after="0"/>
        <w:ind w:firstLine="709"/>
        <w:jc w:val="both"/>
        <w:rPr>
          <w:rFonts w:ascii="Times New Roman" w:hAnsi="Times New Roman"/>
          <w:b/>
          <w:sz w:val="18"/>
          <w:szCs w:val="18"/>
        </w:rPr>
      </w:pPr>
      <w:r w:rsidRPr="007C5206">
        <w:rPr>
          <w:rFonts w:ascii="Times New Roman" w:hAnsi="Times New Roman"/>
          <w:b/>
          <w:sz w:val="18"/>
          <w:szCs w:val="18"/>
        </w:rPr>
        <w:t xml:space="preserve">1.12. </w:t>
      </w:r>
      <w:r w:rsidRPr="007C5206">
        <w:rPr>
          <w:rFonts w:ascii="Times New Roman" w:hAnsi="Times New Roman"/>
          <w:b/>
          <w:color w:val="000000"/>
          <w:sz w:val="18"/>
          <w:szCs w:val="18"/>
          <w:shd w:val="clear" w:color="auto" w:fill="FFFFFF"/>
        </w:rPr>
        <w:t>пункты 3, 4 статьи 39</w:t>
      </w:r>
      <w:r w:rsidRPr="007C5206">
        <w:rPr>
          <w:rFonts w:ascii="Times New Roman" w:hAnsi="Times New Roman"/>
          <w:sz w:val="18"/>
          <w:szCs w:val="18"/>
        </w:rPr>
        <w:t xml:space="preserve"> </w:t>
      </w:r>
      <w:r w:rsidRPr="007C5206">
        <w:rPr>
          <w:rFonts w:ascii="Times New Roman" w:hAnsi="Times New Roman"/>
          <w:b/>
          <w:sz w:val="18"/>
          <w:szCs w:val="18"/>
        </w:rPr>
        <w:t>изложить в следующей редакции:</w:t>
      </w:r>
    </w:p>
    <w:p w:rsidR="007C5206" w:rsidRPr="007C5206" w:rsidRDefault="007C5206" w:rsidP="007C5206">
      <w:pPr>
        <w:spacing w:after="0"/>
        <w:ind w:firstLine="709"/>
        <w:jc w:val="both"/>
        <w:rPr>
          <w:rFonts w:ascii="Times New Roman" w:hAnsi="Times New Roman"/>
          <w:sz w:val="18"/>
          <w:szCs w:val="18"/>
        </w:rPr>
      </w:pPr>
      <w:r w:rsidRPr="007C5206">
        <w:rPr>
          <w:rFonts w:ascii="Times New Roman" w:hAnsi="Times New Roman"/>
          <w:sz w:val="18"/>
          <w:szCs w:val="18"/>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w:t>
      </w:r>
    </w:p>
    <w:p w:rsidR="007C5206" w:rsidRPr="007C5206" w:rsidRDefault="007C5206" w:rsidP="007C5206">
      <w:pPr>
        <w:autoSpaceDE w:val="0"/>
        <w:autoSpaceDN w:val="0"/>
        <w:adjustRightInd w:val="0"/>
        <w:spacing w:after="0"/>
        <w:ind w:firstLine="709"/>
        <w:jc w:val="both"/>
        <w:rPr>
          <w:rFonts w:ascii="Times New Roman" w:hAnsi="Times New Roman"/>
          <w:sz w:val="18"/>
          <w:szCs w:val="18"/>
        </w:rPr>
      </w:pPr>
      <w:r w:rsidRPr="007C5206">
        <w:rPr>
          <w:rFonts w:ascii="Times New Roman" w:hAnsi="Times New Roman"/>
          <w:sz w:val="18"/>
          <w:szCs w:val="18"/>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roofErr w:type="gramStart"/>
      <w:r w:rsidRPr="007C5206">
        <w:rPr>
          <w:rFonts w:ascii="Times New Roman" w:hAnsi="Times New Roman"/>
          <w:sz w:val="18"/>
          <w:szCs w:val="18"/>
        </w:rPr>
        <w:t>.»;</w:t>
      </w:r>
    </w:p>
    <w:p w:rsidR="007C5206" w:rsidRPr="007C5206" w:rsidRDefault="007C5206" w:rsidP="007C5206">
      <w:pPr>
        <w:spacing w:after="0"/>
        <w:ind w:firstLine="709"/>
        <w:jc w:val="both"/>
        <w:rPr>
          <w:rFonts w:ascii="Times New Roman" w:hAnsi="Times New Roman"/>
          <w:b/>
          <w:bCs/>
          <w:sz w:val="18"/>
          <w:szCs w:val="18"/>
        </w:rPr>
      </w:pPr>
      <w:proofErr w:type="gramEnd"/>
      <w:r w:rsidRPr="007C5206">
        <w:rPr>
          <w:rFonts w:ascii="Times New Roman" w:hAnsi="Times New Roman"/>
          <w:b/>
          <w:bCs/>
          <w:sz w:val="18"/>
          <w:szCs w:val="18"/>
        </w:rPr>
        <w:t>1.13. дополнить главу 6 статьей 42.3 следующего содержания:</w:t>
      </w:r>
    </w:p>
    <w:p w:rsidR="007C5206" w:rsidRPr="007C5206" w:rsidRDefault="007C5206" w:rsidP="007C5206">
      <w:pPr>
        <w:spacing w:after="0"/>
        <w:ind w:firstLine="709"/>
        <w:jc w:val="both"/>
        <w:rPr>
          <w:rFonts w:ascii="Times New Roman" w:hAnsi="Times New Roman"/>
          <w:b/>
          <w:sz w:val="18"/>
          <w:szCs w:val="18"/>
        </w:rPr>
      </w:pPr>
      <w:r w:rsidRPr="007C5206">
        <w:rPr>
          <w:rFonts w:ascii="Times New Roman" w:hAnsi="Times New Roman"/>
          <w:b/>
          <w:sz w:val="18"/>
          <w:szCs w:val="18"/>
        </w:rPr>
        <w:t>«Статья 42.3.</w:t>
      </w:r>
      <w:r w:rsidRPr="007C5206">
        <w:rPr>
          <w:rFonts w:ascii="Times New Roman" w:hAnsi="Times New Roman"/>
          <w:b/>
          <w:i/>
          <w:sz w:val="18"/>
          <w:szCs w:val="18"/>
        </w:rPr>
        <w:t xml:space="preserve"> </w:t>
      </w:r>
      <w:r w:rsidRPr="007C5206">
        <w:rPr>
          <w:rFonts w:ascii="Times New Roman" w:hAnsi="Times New Roman"/>
          <w:b/>
          <w:sz w:val="18"/>
          <w:szCs w:val="18"/>
        </w:rPr>
        <w:t>Инициативные проекты</w:t>
      </w:r>
    </w:p>
    <w:p w:rsidR="007C5206" w:rsidRPr="007C5206" w:rsidRDefault="007C5206" w:rsidP="007C5206">
      <w:pPr>
        <w:spacing w:after="0"/>
        <w:ind w:firstLine="709"/>
        <w:jc w:val="both"/>
        <w:rPr>
          <w:rFonts w:ascii="Times New Roman" w:hAnsi="Times New Roman"/>
          <w:sz w:val="18"/>
          <w:szCs w:val="18"/>
        </w:rPr>
      </w:pPr>
      <w:r w:rsidRPr="007C5206">
        <w:rPr>
          <w:rFonts w:ascii="Times New Roman" w:hAnsi="Times New Roman"/>
          <w:sz w:val="18"/>
          <w:szCs w:val="1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7C5206">
        <w:rPr>
          <w:rFonts w:ascii="Times New Roman" w:hAnsi="Times New Roman"/>
          <w:sz w:val="18"/>
          <w:szCs w:val="18"/>
        </w:rPr>
        <w:t>решения</w:t>
      </w:r>
      <w:proofErr w:type="gramEnd"/>
      <w:r w:rsidRPr="007C5206">
        <w:rPr>
          <w:rFonts w:ascii="Times New Roman" w:hAnsi="Times New Roman"/>
          <w:sz w:val="18"/>
          <w:szCs w:val="1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Алексеевского</w:t>
      </w:r>
      <w:r w:rsidRPr="007C5206">
        <w:rPr>
          <w:rFonts w:ascii="Times New Roman" w:hAnsi="Times New Roman"/>
          <w:i/>
          <w:sz w:val="18"/>
          <w:szCs w:val="18"/>
        </w:rPr>
        <w:t xml:space="preserve"> </w:t>
      </w:r>
      <w:r w:rsidRPr="007C5206">
        <w:rPr>
          <w:rFonts w:ascii="Times New Roman" w:hAnsi="Times New Roman"/>
          <w:sz w:val="18"/>
          <w:szCs w:val="18"/>
        </w:rPr>
        <w:t>сельсовета, на которой могут реализовываться инициативные проекты, устанавливается нормативным правовым актом Алексеевского сельского Совета депутатов.</w:t>
      </w:r>
    </w:p>
    <w:p w:rsidR="007C5206" w:rsidRPr="007C5206" w:rsidRDefault="007C5206" w:rsidP="007C5206">
      <w:pPr>
        <w:spacing w:after="0"/>
        <w:ind w:firstLine="709"/>
        <w:jc w:val="both"/>
        <w:rPr>
          <w:rFonts w:ascii="Times New Roman" w:hAnsi="Times New Roman"/>
          <w:sz w:val="18"/>
          <w:szCs w:val="18"/>
        </w:rPr>
      </w:pPr>
      <w:r w:rsidRPr="007C5206">
        <w:rPr>
          <w:rFonts w:ascii="Times New Roman" w:hAnsi="Times New Roman"/>
          <w:sz w:val="18"/>
          <w:szCs w:val="1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Алексеевского сельсовета,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Алексеевского сельского Совета депутатов.</w:t>
      </w:r>
    </w:p>
    <w:p w:rsidR="007C5206" w:rsidRPr="007C5206" w:rsidRDefault="007C5206" w:rsidP="007C5206">
      <w:pPr>
        <w:spacing w:after="0"/>
        <w:ind w:firstLine="709"/>
        <w:jc w:val="both"/>
        <w:rPr>
          <w:rFonts w:ascii="Times New Roman" w:hAnsi="Times New Roman"/>
          <w:sz w:val="18"/>
          <w:szCs w:val="18"/>
        </w:rPr>
      </w:pPr>
      <w:r w:rsidRPr="007C5206">
        <w:rPr>
          <w:rFonts w:ascii="Times New Roman" w:hAnsi="Times New Roman"/>
          <w:sz w:val="18"/>
          <w:szCs w:val="18"/>
        </w:rPr>
        <w:t>3. Порядок выдвижения, внесения, обсуждения, рассмотрения инициативных проектов, а также проведения их конкурсного отбора устанавливается Алексеевским сельским Советом депутатов</w:t>
      </w:r>
      <w:proofErr w:type="gramStart"/>
      <w:r w:rsidRPr="007C5206">
        <w:rPr>
          <w:rFonts w:ascii="Times New Roman" w:hAnsi="Times New Roman"/>
          <w:sz w:val="18"/>
          <w:szCs w:val="18"/>
        </w:rPr>
        <w:t>.»;</w:t>
      </w:r>
    </w:p>
    <w:p w:rsidR="007C5206" w:rsidRPr="007C5206" w:rsidRDefault="007C5206" w:rsidP="007C5206">
      <w:pPr>
        <w:spacing w:after="0"/>
        <w:ind w:firstLine="709"/>
        <w:jc w:val="both"/>
        <w:rPr>
          <w:rFonts w:ascii="Times New Roman" w:hAnsi="Times New Roman"/>
          <w:b/>
          <w:bCs/>
          <w:sz w:val="18"/>
          <w:szCs w:val="18"/>
        </w:rPr>
      </w:pPr>
      <w:proofErr w:type="gramEnd"/>
      <w:r w:rsidRPr="007C5206">
        <w:rPr>
          <w:rFonts w:ascii="Times New Roman" w:hAnsi="Times New Roman"/>
          <w:b/>
          <w:sz w:val="18"/>
          <w:szCs w:val="18"/>
        </w:rPr>
        <w:t>1.14.</w:t>
      </w:r>
      <w:r w:rsidRPr="007C5206">
        <w:rPr>
          <w:rFonts w:ascii="Times New Roman" w:hAnsi="Times New Roman"/>
          <w:sz w:val="18"/>
          <w:szCs w:val="18"/>
        </w:rPr>
        <w:t xml:space="preserve"> </w:t>
      </w:r>
      <w:r w:rsidRPr="007C5206">
        <w:rPr>
          <w:rFonts w:ascii="Times New Roman" w:hAnsi="Times New Roman"/>
          <w:b/>
          <w:bCs/>
          <w:sz w:val="18"/>
          <w:szCs w:val="18"/>
        </w:rPr>
        <w:t>в пункте 1 статьи 46 слово</w:t>
      </w:r>
      <w:r w:rsidRPr="007C5206">
        <w:rPr>
          <w:rFonts w:ascii="Times New Roman" w:hAnsi="Times New Roman"/>
          <w:sz w:val="18"/>
          <w:szCs w:val="18"/>
        </w:rPr>
        <w:t xml:space="preserve"> </w:t>
      </w:r>
      <w:r w:rsidRPr="007C5206">
        <w:rPr>
          <w:rFonts w:ascii="Times New Roman" w:hAnsi="Times New Roman"/>
          <w:bCs/>
          <w:sz w:val="18"/>
          <w:szCs w:val="18"/>
        </w:rPr>
        <w:t xml:space="preserve">«общих» </w:t>
      </w:r>
      <w:r w:rsidRPr="007C5206">
        <w:rPr>
          <w:rFonts w:ascii="Times New Roman" w:hAnsi="Times New Roman"/>
          <w:b/>
          <w:bCs/>
          <w:sz w:val="18"/>
          <w:szCs w:val="18"/>
        </w:rPr>
        <w:t>исключить;</w:t>
      </w:r>
    </w:p>
    <w:p w:rsidR="007C5206" w:rsidRPr="007C5206" w:rsidRDefault="007C5206" w:rsidP="007C5206">
      <w:pPr>
        <w:pStyle w:val="ConsPlusTitle"/>
        <w:ind w:firstLine="709"/>
        <w:jc w:val="both"/>
        <w:outlineLvl w:val="2"/>
        <w:rPr>
          <w:rFonts w:ascii="Times New Roman" w:hAnsi="Times New Roman" w:cs="Times New Roman"/>
          <w:b w:val="0"/>
          <w:sz w:val="18"/>
          <w:szCs w:val="18"/>
        </w:rPr>
      </w:pPr>
      <w:r w:rsidRPr="007C5206">
        <w:rPr>
          <w:rFonts w:ascii="Times New Roman" w:hAnsi="Times New Roman" w:cs="Times New Roman"/>
          <w:sz w:val="18"/>
          <w:szCs w:val="18"/>
        </w:rPr>
        <w:t xml:space="preserve">1.15. в пункте 2 статьи 53 слова </w:t>
      </w:r>
      <w:r w:rsidRPr="007C5206">
        <w:rPr>
          <w:rFonts w:ascii="Times New Roman" w:hAnsi="Times New Roman" w:cs="Times New Roman"/>
          <w:b w:val="0"/>
          <w:sz w:val="18"/>
          <w:szCs w:val="18"/>
        </w:rPr>
        <w:t xml:space="preserve">«муниципальной собственности» </w:t>
      </w:r>
      <w:r w:rsidRPr="007C5206">
        <w:rPr>
          <w:rFonts w:ascii="Times New Roman" w:hAnsi="Times New Roman" w:cs="Times New Roman"/>
          <w:sz w:val="18"/>
          <w:szCs w:val="18"/>
        </w:rPr>
        <w:t xml:space="preserve">заменить словами </w:t>
      </w:r>
      <w:r w:rsidRPr="007C5206">
        <w:rPr>
          <w:rFonts w:ascii="Times New Roman" w:hAnsi="Times New Roman" w:cs="Times New Roman"/>
          <w:b w:val="0"/>
          <w:sz w:val="18"/>
          <w:szCs w:val="18"/>
        </w:rPr>
        <w:t xml:space="preserve">«муниципального имущества»; </w:t>
      </w:r>
    </w:p>
    <w:p w:rsidR="007C5206" w:rsidRPr="007C5206" w:rsidRDefault="007C5206" w:rsidP="007C5206">
      <w:pPr>
        <w:autoSpaceDE w:val="0"/>
        <w:autoSpaceDN w:val="0"/>
        <w:adjustRightInd w:val="0"/>
        <w:spacing w:after="0"/>
        <w:ind w:firstLine="709"/>
        <w:jc w:val="both"/>
        <w:rPr>
          <w:rFonts w:ascii="Times New Roman" w:hAnsi="Times New Roman"/>
          <w:b/>
          <w:bCs/>
          <w:sz w:val="18"/>
          <w:szCs w:val="18"/>
        </w:rPr>
      </w:pPr>
      <w:r w:rsidRPr="007C5206">
        <w:rPr>
          <w:rFonts w:ascii="Times New Roman" w:hAnsi="Times New Roman"/>
          <w:b/>
          <w:bCs/>
          <w:sz w:val="18"/>
          <w:szCs w:val="18"/>
        </w:rPr>
        <w:t>1.16. в статье 65:</w:t>
      </w:r>
    </w:p>
    <w:p w:rsidR="007C5206" w:rsidRPr="007C5206" w:rsidRDefault="007C5206" w:rsidP="007C5206">
      <w:pPr>
        <w:autoSpaceDE w:val="0"/>
        <w:autoSpaceDN w:val="0"/>
        <w:adjustRightInd w:val="0"/>
        <w:spacing w:after="0"/>
        <w:ind w:firstLine="709"/>
        <w:jc w:val="both"/>
        <w:rPr>
          <w:rFonts w:ascii="Times New Roman" w:hAnsi="Times New Roman"/>
          <w:b/>
          <w:bCs/>
          <w:sz w:val="18"/>
          <w:szCs w:val="18"/>
        </w:rPr>
      </w:pPr>
      <w:r w:rsidRPr="007C5206">
        <w:rPr>
          <w:rFonts w:ascii="Times New Roman" w:hAnsi="Times New Roman"/>
          <w:b/>
          <w:bCs/>
          <w:sz w:val="18"/>
          <w:szCs w:val="18"/>
        </w:rPr>
        <w:t>- пункт 5 исключить;</w:t>
      </w:r>
    </w:p>
    <w:p w:rsidR="007C5206" w:rsidRPr="007C5206" w:rsidRDefault="007C5206" w:rsidP="007C5206">
      <w:pPr>
        <w:autoSpaceDE w:val="0"/>
        <w:autoSpaceDN w:val="0"/>
        <w:adjustRightInd w:val="0"/>
        <w:spacing w:after="0"/>
        <w:ind w:firstLine="709"/>
        <w:jc w:val="both"/>
        <w:rPr>
          <w:rFonts w:ascii="Times New Roman" w:hAnsi="Times New Roman"/>
          <w:b/>
          <w:sz w:val="18"/>
          <w:szCs w:val="18"/>
        </w:rPr>
      </w:pPr>
      <w:r w:rsidRPr="007C5206">
        <w:rPr>
          <w:rFonts w:ascii="Times New Roman" w:hAnsi="Times New Roman"/>
          <w:b/>
          <w:bCs/>
          <w:sz w:val="18"/>
          <w:szCs w:val="18"/>
        </w:rPr>
        <w:t>-</w:t>
      </w:r>
      <w:r w:rsidRPr="007C5206">
        <w:rPr>
          <w:rFonts w:ascii="Times New Roman" w:hAnsi="Times New Roman"/>
          <w:sz w:val="18"/>
          <w:szCs w:val="18"/>
        </w:rPr>
        <w:t xml:space="preserve"> </w:t>
      </w:r>
      <w:r w:rsidRPr="007C5206">
        <w:rPr>
          <w:rFonts w:ascii="Times New Roman" w:hAnsi="Times New Roman"/>
          <w:b/>
          <w:sz w:val="18"/>
          <w:szCs w:val="18"/>
        </w:rPr>
        <w:t>дополнить пунктом 6 следующего содержания:</w:t>
      </w:r>
    </w:p>
    <w:p w:rsidR="007C5206" w:rsidRPr="007C5206" w:rsidRDefault="007C5206" w:rsidP="007C5206">
      <w:pPr>
        <w:autoSpaceDE w:val="0"/>
        <w:autoSpaceDN w:val="0"/>
        <w:adjustRightInd w:val="0"/>
        <w:spacing w:after="0"/>
        <w:ind w:firstLine="709"/>
        <w:jc w:val="both"/>
        <w:rPr>
          <w:rFonts w:ascii="Times New Roman" w:hAnsi="Times New Roman"/>
          <w:sz w:val="18"/>
          <w:szCs w:val="18"/>
        </w:rPr>
      </w:pPr>
      <w:r w:rsidRPr="007C5206">
        <w:rPr>
          <w:rFonts w:ascii="Times New Roman" w:hAnsi="Times New Roman"/>
          <w:sz w:val="18"/>
          <w:szCs w:val="18"/>
        </w:rPr>
        <w:t>«6. Действие подпункта 19 пункта 1 статьи 7 Устава приостановлено до 01.01.2022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7C5206" w:rsidRPr="007C5206" w:rsidRDefault="007C5206" w:rsidP="007C5206">
      <w:pPr>
        <w:keepNext/>
        <w:spacing w:after="0"/>
        <w:ind w:firstLine="709"/>
        <w:rPr>
          <w:rFonts w:ascii="Times New Roman" w:hAnsi="Times New Roman"/>
          <w:sz w:val="18"/>
          <w:szCs w:val="18"/>
          <w:lang w:val="de-DE"/>
        </w:rPr>
      </w:pPr>
      <w:r w:rsidRPr="007C5206">
        <w:rPr>
          <w:rFonts w:ascii="Times New Roman" w:hAnsi="Times New Roman"/>
          <w:sz w:val="18"/>
          <w:szCs w:val="18"/>
        </w:rPr>
        <w:t xml:space="preserve">2. </w:t>
      </w:r>
      <w:proofErr w:type="gramStart"/>
      <w:r w:rsidRPr="007C5206">
        <w:rPr>
          <w:rFonts w:ascii="Times New Roman" w:hAnsi="Times New Roman"/>
          <w:sz w:val="18"/>
          <w:szCs w:val="18"/>
        </w:rPr>
        <w:t>Контроль за</w:t>
      </w:r>
      <w:proofErr w:type="gramEnd"/>
      <w:r w:rsidRPr="007C5206">
        <w:rPr>
          <w:rFonts w:ascii="Times New Roman" w:hAnsi="Times New Roman"/>
          <w:sz w:val="18"/>
          <w:szCs w:val="18"/>
        </w:rPr>
        <w:t xml:space="preserve"> исполнением данного решения возложить на Председателя Алексеевского сельского Совета депутатов (Лазарев). </w:t>
      </w:r>
    </w:p>
    <w:p w:rsidR="007C5206" w:rsidRPr="007C5206" w:rsidRDefault="007C5206" w:rsidP="007C5206">
      <w:pPr>
        <w:spacing w:after="0"/>
        <w:ind w:firstLine="709"/>
        <w:jc w:val="both"/>
        <w:rPr>
          <w:rFonts w:ascii="Times New Roman" w:hAnsi="Times New Roman"/>
          <w:sz w:val="18"/>
          <w:szCs w:val="18"/>
          <w:lang w:val="de-DE"/>
        </w:rPr>
      </w:pPr>
      <w:r w:rsidRPr="007C5206">
        <w:rPr>
          <w:rFonts w:ascii="Times New Roman" w:hAnsi="Times New Roman"/>
          <w:sz w:val="18"/>
          <w:szCs w:val="18"/>
        </w:rPr>
        <w:t>3. Настоящее решение вступает в силу со дня, следующего за днем его официального опубликования в газете «Алексеевские вести» и на «Официальном интернет-сайте администрации Алексеевского сельсовета» (</w:t>
      </w:r>
      <w:proofErr w:type="spellStart"/>
      <w:r w:rsidRPr="007C5206">
        <w:rPr>
          <w:rFonts w:ascii="Times New Roman" w:hAnsi="Times New Roman"/>
          <w:sz w:val="18"/>
          <w:szCs w:val="18"/>
          <w:lang w:val="en-US"/>
        </w:rPr>
        <w:t>Alekseevka</w:t>
      </w:r>
      <w:proofErr w:type="spellEnd"/>
      <w:r w:rsidRPr="007C5206">
        <w:rPr>
          <w:rFonts w:ascii="Times New Roman" w:hAnsi="Times New Roman"/>
          <w:sz w:val="18"/>
          <w:szCs w:val="18"/>
        </w:rPr>
        <w:t>.</w:t>
      </w:r>
      <w:proofErr w:type="spellStart"/>
      <w:r w:rsidRPr="007C5206">
        <w:rPr>
          <w:rFonts w:ascii="Times New Roman" w:hAnsi="Times New Roman"/>
          <w:sz w:val="18"/>
          <w:szCs w:val="18"/>
          <w:lang w:val="en-US"/>
        </w:rPr>
        <w:t>bdu</w:t>
      </w:r>
      <w:proofErr w:type="spellEnd"/>
      <w:r w:rsidRPr="007C5206">
        <w:rPr>
          <w:rFonts w:ascii="Times New Roman" w:hAnsi="Times New Roman"/>
          <w:sz w:val="18"/>
          <w:szCs w:val="18"/>
        </w:rPr>
        <w:t>.</w:t>
      </w:r>
      <w:proofErr w:type="spellStart"/>
      <w:r w:rsidRPr="007C5206">
        <w:rPr>
          <w:rFonts w:ascii="Times New Roman" w:hAnsi="Times New Roman"/>
          <w:sz w:val="18"/>
          <w:szCs w:val="18"/>
          <w:lang w:val="en-US"/>
        </w:rPr>
        <w:t>su</w:t>
      </w:r>
      <w:proofErr w:type="spellEnd"/>
      <w:r w:rsidRPr="007C5206">
        <w:rPr>
          <w:rFonts w:ascii="Times New Roman" w:hAnsi="Times New Roman"/>
          <w:sz w:val="18"/>
          <w:szCs w:val="18"/>
        </w:rPr>
        <w:t>)</w:t>
      </w:r>
    </w:p>
    <w:p w:rsidR="007C5206" w:rsidRPr="007C5206" w:rsidRDefault="007C5206" w:rsidP="007C5206">
      <w:pPr>
        <w:rPr>
          <w:rFonts w:ascii="Times New Roman" w:hAnsi="Times New Roman"/>
          <w:sz w:val="18"/>
          <w:szCs w:val="18"/>
        </w:rPr>
      </w:pPr>
    </w:p>
    <w:p w:rsidR="007C5206" w:rsidRPr="007C5206" w:rsidRDefault="007C5206" w:rsidP="007C5206">
      <w:pPr>
        <w:spacing w:after="0"/>
        <w:rPr>
          <w:rFonts w:ascii="Times New Roman" w:hAnsi="Times New Roman"/>
          <w:sz w:val="18"/>
          <w:szCs w:val="18"/>
        </w:rPr>
      </w:pPr>
      <w:r w:rsidRPr="007C5206">
        <w:rPr>
          <w:rFonts w:ascii="Times New Roman" w:hAnsi="Times New Roman"/>
          <w:sz w:val="18"/>
          <w:szCs w:val="18"/>
        </w:rPr>
        <w:t xml:space="preserve">Председатель                                                                       Глава сельсовета                                                                                                   </w:t>
      </w:r>
    </w:p>
    <w:p w:rsidR="007C5206" w:rsidRPr="007C5206" w:rsidRDefault="007C5206" w:rsidP="007C5206">
      <w:pPr>
        <w:spacing w:after="0"/>
        <w:rPr>
          <w:rFonts w:ascii="Times New Roman" w:hAnsi="Times New Roman"/>
          <w:sz w:val="18"/>
          <w:szCs w:val="18"/>
        </w:rPr>
      </w:pPr>
      <w:r w:rsidRPr="007C5206">
        <w:rPr>
          <w:rFonts w:ascii="Times New Roman" w:hAnsi="Times New Roman"/>
          <w:sz w:val="18"/>
          <w:szCs w:val="18"/>
        </w:rPr>
        <w:t>Совета депутатов</w:t>
      </w:r>
    </w:p>
    <w:p w:rsidR="007C5206" w:rsidRPr="007C5206" w:rsidRDefault="007C5206" w:rsidP="007C5206">
      <w:pPr>
        <w:spacing w:after="0"/>
        <w:rPr>
          <w:rFonts w:ascii="Times New Roman" w:hAnsi="Times New Roman"/>
          <w:sz w:val="18"/>
          <w:szCs w:val="18"/>
        </w:rPr>
      </w:pPr>
      <w:r w:rsidRPr="007C5206">
        <w:rPr>
          <w:rFonts w:ascii="Times New Roman" w:hAnsi="Times New Roman"/>
          <w:sz w:val="18"/>
          <w:szCs w:val="18"/>
        </w:rPr>
        <w:t xml:space="preserve">                  А.С. Лазарев                                                              М.В. Романченко   </w:t>
      </w:r>
    </w:p>
    <w:p w:rsidR="007C5206" w:rsidRDefault="007C5206" w:rsidP="007C5206">
      <w:pPr>
        <w:spacing w:after="0"/>
        <w:jc w:val="center"/>
        <w:rPr>
          <w:rFonts w:ascii="Times New Roman" w:hAnsi="Times New Roman"/>
          <w:sz w:val="18"/>
          <w:szCs w:val="18"/>
        </w:rPr>
      </w:pPr>
    </w:p>
    <w:p w:rsidR="007C5206" w:rsidRPr="007C5206" w:rsidRDefault="007C5206" w:rsidP="007C5206">
      <w:pPr>
        <w:spacing w:after="0"/>
        <w:jc w:val="center"/>
        <w:rPr>
          <w:rFonts w:ascii="Times New Roman" w:hAnsi="Times New Roman"/>
          <w:sz w:val="18"/>
          <w:szCs w:val="18"/>
        </w:rPr>
      </w:pPr>
      <w:r w:rsidRPr="007C5206">
        <w:rPr>
          <w:rFonts w:ascii="Times New Roman" w:hAnsi="Times New Roman"/>
          <w:sz w:val="18"/>
          <w:szCs w:val="18"/>
        </w:rPr>
        <w:t>АЛЕКСЕЕВСКИЙ СЕЛЬСКИЙ СОВЕТ ДЕПУТАТОВ</w:t>
      </w:r>
    </w:p>
    <w:p w:rsidR="007C5206" w:rsidRPr="007C5206" w:rsidRDefault="007C5206" w:rsidP="007C5206">
      <w:pPr>
        <w:spacing w:after="0"/>
        <w:jc w:val="center"/>
        <w:rPr>
          <w:rFonts w:ascii="Times New Roman" w:hAnsi="Times New Roman"/>
          <w:sz w:val="18"/>
          <w:szCs w:val="18"/>
        </w:rPr>
      </w:pPr>
      <w:r w:rsidRPr="007C5206">
        <w:rPr>
          <w:rFonts w:ascii="Times New Roman" w:hAnsi="Times New Roman"/>
          <w:sz w:val="18"/>
          <w:szCs w:val="18"/>
        </w:rPr>
        <w:t xml:space="preserve">КУРАГИНСКОГО РАЙОНА КРАСНОЯРСКОГО КРАЯ  </w:t>
      </w:r>
    </w:p>
    <w:p w:rsidR="007C5206" w:rsidRPr="007C5206" w:rsidRDefault="007C5206" w:rsidP="007C5206">
      <w:pPr>
        <w:spacing w:after="0"/>
        <w:jc w:val="center"/>
        <w:rPr>
          <w:rFonts w:ascii="Times New Roman" w:hAnsi="Times New Roman"/>
          <w:sz w:val="18"/>
          <w:szCs w:val="18"/>
        </w:rPr>
      </w:pPr>
      <w:r w:rsidRPr="007C5206">
        <w:rPr>
          <w:rFonts w:ascii="Times New Roman" w:hAnsi="Times New Roman"/>
          <w:sz w:val="18"/>
          <w:szCs w:val="18"/>
        </w:rPr>
        <w:t xml:space="preserve"> </w:t>
      </w:r>
    </w:p>
    <w:p w:rsidR="007C5206" w:rsidRPr="007C5206" w:rsidRDefault="007C5206" w:rsidP="007C5206">
      <w:pPr>
        <w:spacing w:line="360" w:lineRule="auto"/>
        <w:rPr>
          <w:rFonts w:ascii="Times New Roman" w:hAnsi="Times New Roman"/>
          <w:sz w:val="18"/>
          <w:szCs w:val="18"/>
        </w:rPr>
      </w:pPr>
      <w:r w:rsidRPr="007C5206">
        <w:rPr>
          <w:rFonts w:ascii="Times New Roman" w:hAnsi="Times New Roman"/>
          <w:sz w:val="18"/>
          <w:szCs w:val="18"/>
        </w:rPr>
        <w:t xml:space="preserve">                                              </w:t>
      </w:r>
      <w:r>
        <w:rPr>
          <w:rFonts w:ascii="Times New Roman" w:hAnsi="Times New Roman"/>
          <w:sz w:val="18"/>
          <w:szCs w:val="18"/>
        </w:rPr>
        <w:t xml:space="preserve">                                               </w:t>
      </w:r>
      <w:r w:rsidRPr="007C5206">
        <w:rPr>
          <w:rFonts w:ascii="Times New Roman" w:hAnsi="Times New Roman"/>
          <w:sz w:val="18"/>
          <w:szCs w:val="18"/>
        </w:rPr>
        <w:t xml:space="preserve">     РЕШЕНИЕ</w:t>
      </w:r>
    </w:p>
    <w:p w:rsidR="007C5206" w:rsidRPr="007C5206" w:rsidRDefault="007C5206" w:rsidP="007C5206">
      <w:pPr>
        <w:rPr>
          <w:rFonts w:ascii="Times New Roman" w:hAnsi="Times New Roman"/>
          <w:sz w:val="18"/>
          <w:szCs w:val="18"/>
        </w:rPr>
      </w:pPr>
      <w:r>
        <w:rPr>
          <w:rFonts w:ascii="Times New Roman" w:hAnsi="Times New Roman"/>
          <w:sz w:val="18"/>
          <w:szCs w:val="18"/>
        </w:rPr>
        <w:t xml:space="preserve">                                          </w:t>
      </w:r>
      <w:r w:rsidRPr="007C5206">
        <w:rPr>
          <w:rFonts w:ascii="Times New Roman" w:hAnsi="Times New Roman"/>
          <w:sz w:val="18"/>
          <w:szCs w:val="18"/>
        </w:rPr>
        <w:t>27.12.2021                                 с.  Алексеевка</w:t>
      </w:r>
      <w:r w:rsidRPr="007C5206">
        <w:rPr>
          <w:rFonts w:ascii="Times New Roman" w:hAnsi="Times New Roman"/>
          <w:sz w:val="18"/>
          <w:szCs w:val="18"/>
        </w:rPr>
        <w:tab/>
      </w:r>
      <w:r w:rsidRPr="007C5206">
        <w:rPr>
          <w:rFonts w:ascii="Times New Roman" w:hAnsi="Times New Roman"/>
          <w:sz w:val="18"/>
          <w:szCs w:val="18"/>
        </w:rPr>
        <w:tab/>
        <w:t xml:space="preserve">                         № 14-42р</w:t>
      </w:r>
    </w:p>
    <w:p w:rsidR="007C5206" w:rsidRPr="007C5206" w:rsidRDefault="007C5206" w:rsidP="007C5206">
      <w:pPr>
        <w:pStyle w:val="ConsPlusTitle"/>
        <w:jc w:val="both"/>
        <w:rPr>
          <w:rFonts w:ascii="Times New Roman" w:hAnsi="Times New Roman" w:cs="Times New Roman"/>
          <w:sz w:val="18"/>
          <w:szCs w:val="18"/>
        </w:rPr>
      </w:pPr>
      <w:r w:rsidRPr="007C5206">
        <w:rPr>
          <w:rFonts w:ascii="Times New Roman" w:hAnsi="Times New Roman" w:cs="Times New Roman"/>
          <w:sz w:val="18"/>
          <w:szCs w:val="18"/>
        </w:rPr>
        <w:t xml:space="preserve"> Об утверждении положения об условиях и порядке предоставления муниципальному служащему права на пенсию за выслугу лет за счет средств бюджета  муниципального образования Алексеевский сельсовет</w:t>
      </w:r>
    </w:p>
    <w:p w:rsidR="007C5206" w:rsidRPr="007C5206" w:rsidRDefault="007C5206" w:rsidP="007C5206">
      <w:pPr>
        <w:pStyle w:val="ConsPlusTitle"/>
        <w:jc w:val="both"/>
        <w:rPr>
          <w:rFonts w:ascii="Times New Roman" w:hAnsi="Times New Roman" w:cs="Times New Roman"/>
          <w:b w:val="0"/>
          <w:sz w:val="18"/>
          <w:szCs w:val="18"/>
        </w:rPr>
      </w:pPr>
    </w:p>
    <w:p w:rsidR="007C5206" w:rsidRPr="007C5206" w:rsidRDefault="007C5206" w:rsidP="007C5206">
      <w:pPr>
        <w:autoSpaceDE w:val="0"/>
        <w:autoSpaceDN w:val="0"/>
        <w:adjustRightInd w:val="0"/>
        <w:ind w:firstLine="709"/>
        <w:jc w:val="both"/>
        <w:rPr>
          <w:rFonts w:ascii="Times New Roman" w:hAnsi="Times New Roman"/>
          <w:sz w:val="18"/>
          <w:szCs w:val="18"/>
        </w:rPr>
      </w:pPr>
      <w:r w:rsidRPr="007C5206">
        <w:rPr>
          <w:rFonts w:ascii="Times New Roman" w:hAnsi="Times New Roman"/>
          <w:sz w:val="18"/>
          <w:szCs w:val="18"/>
        </w:rPr>
        <w:t xml:space="preserve">  В соответствии с пунктом 4 статьи 9 Закона Красноярского края от 24.04.2008 г. № 5-1565 «Об особенностях правового регулирования муниципальной службы в Красноярском крае», на основании Устава муниципального образования Алексеевский сельсовет, Алексеевский сельский Совет депутатов </w:t>
      </w:r>
      <w:r w:rsidRPr="007C5206">
        <w:rPr>
          <w:rFonts w:ascii="Times New Roman" w:hAnsi="Times New Roman"/>
          <w:b/>
          <w:sz w:val="18"/>
          <w:szCs w:val="18"/>
        </w:rPr>
        <w:t>РЕШИЛ:</w:t>
      </w:r>
    </w:p>
    <w:p w:rsidR="007C5206" w:rsidRPr="007C5206" w:rsidRDefault="007C5206" w:rsidP="007C5206">
      <w:pPr>
        <w:pStyle w:val="a6"/>
        <w:numPr>
          <w:ilvl w:val="0"/>
          <w:numId w:val="18"/>
        </w:numPr>
        <w:tabs>
          <w:tab w:val="left" w:pos="426"/>
          <w:tab w:val="left" w:pos="851"/>
        </w:tabs>
        <w:spacing w:after="0" w:line="240" w:lineRule="auto"/>
        <w:jc w:val="both"/>
        <w:rPr>
          <w:rFonts w:ascii="Times New Roman" w:hAnsi="Times New Roman"/>
          <w:sz w:val="18"/>
          <w:szCs w:val="18"/>
        </w:rPr>
      </w:pPr>
      <w:r w:rsidRPr="007C5206">
        <w:rPr>
          <w:rFonts w:ascii="Times New Roman" w:hAnsi="Times New Roman"/>
          <w:sz w:val="18"/>
          <w:szCs w:val="18"/>
        </w:rPr>
        <w:t>Утвердить Положение  об условиях и порядке предоставления муниципальному  служащему права на пенсию за выслугу лет за счет средств бюджета  Алексеевского сельсовета согласно приложению.</w:t>
      </w:r>
    </w:p>
    <w:p w:rsidR="007C5206" w:rsidRPr="007C5206" w:rsidRDefault="007C5206" w:rsidP="007C5206">
      <w:pPr>
        <w:tabs>
          <w:tab w:val="left" w:pos="561"/>
          <w:tab w:val="left" w:pos="748"/>
        </w:tabs>
        <w:spacing w:after="0"/>
        <w:jc w:val="both"/>
        <w:rPr>
          <w:rFonts w:ascii="Times New Roman" w:hAnsi="Times New Roman"/>
          <w:sz w:val="18"/>
          <w:szCs w:val="18"/>
        </w:rPr>
      </w:pPr>
      <w:r w:rsidRPr="007C5206">
        <w:rPr>
          <w:rFonts w:ascii="Times New Roman" w:hAnsi="Times New Roman"/>
          <w:sz w:val="18"/>
          <w:szCs w:val="18"/>
        </w:rPr>
        <w:lastRenderedPageBreak/>
        <w:t xml:space="preserve">      2. Признать утратившим силу решение от 24.11.2017 № 24-72р «Об утверждении положения об условиях и порядке предоставления муниципальному служащему права на пенсию за выслугу лет за счет средств бюджета  муниципального образования Алексеевский сельсовет», решение от 22.03.2018 № 27-2р, решение от 22.07.2019 № 40-12р, решение от 16.07.2021 № 10-19р.</w:t>
      </w:r>
    </w:p>
    <w:p w:rsidR="007C5206" w:rsidRPr="007C5206" w:rsidRDefault="007C5206" w:rsidP="007C5206">
      <w:pPr>
        <w:spacing w:after="0"/>
        <w:jc w:val="both"/>
        <w:rPr>
          <w:rFonts w:ascii="Times New Roman" w:hAnsi="Times New Roman"/>
          <w:sz w:val="18"/>
          <w:szCs w:val="18"/>
        </w:rPr>
      </w:pPr>
      <w:r w:rsidRPr="007C5206">
        <w:rPr>
          <w:rFonts w:ascii="Times New Roman" w:hAnsi="Times New Roman"/>
          <w:sz w:val="18"/>
          <w:szCs w:val="18"/>
        </w:rPr>
        <w:t xml:space="preserve">         3.  </w:t>
      </w:r>
      <w:proofErr w:type="gramStart"/>
      <w:r w:rsidRPr="007C5206">
        <w:rPr>
          <w:rFonts w:ascii="Times New Roman" w:hAnsi="Times New Roman"/>
          <w:sz w:val="18"/>
          <w:szCs w:val="18"/>
        </w:rPr>
        <w:t>Контроль за</w:t>
      </w:r>
      <w:proofErr w:type="gramEnd"/>
      <w:r w:rsidRPr="007C5206">
        <w:rPr>
          <w:rFonts w:ascii="Times New Roman" w:hAnsi="Times New Roman"/>
          <w:sz w:val="18"/>
          <w:szCs w:val="18"/>
        </w:rPr>
        <w:t xml:space="preserve">  исполнением  настоящего решения возложить на Председателя</w:t>
      </w:r>
      <w:r w:rsidRPr="007C5206">
        <w:rPr>
          <w:rFonts w:ascii="Times New Roman" w:hAnsi="Times New Roman"/>
          <w:b/>
          <w:sz w:val="18"/>
          <w:szCs w:val="18"/>
        </w:rPr>
        <w:t xml:space="preserve"> </w:t>
      </w:r>
      <w:r w:rsidRPr="007C5206">
        <w:rPr>
          <w:rFonts w:ascii="Times New Roman" w:hAnsi="Times New Roman"/>
          <w:sz w:val="18"/>
          <w:szCs w:val="18"/>
        </w:rPr>
        <w:t>комиссии по социально-экономической политике</w:t>
      </w:r>
      <w:r w:rsidRPr="007C5206">
        <w:rPr>
          <w:rFonts w:ascii="Times New Roman" w:hAnsi="Times New Roman"/>
          <w:b/>
          <w:sz w:val="18"/>
          <w:szCs w:val="18"/>
        </w:rPr>
        <w:t xml:space="preserve"> </w:t>
      </w:r>
      <w:r w:rsidRPr="007C5206">
        <w:rPr>
          <w:rFonts w:ascii="Times New Roman" w:hAnsi="Times New Roman"/>
          <w:sz w:val="18"/>
          <w:szCs w:val="18"/>
        </w:rPr>
        <w:t xml:space="preserve">Алексеевского сельского Совета депутатов (В.И. </w:t>
      </w:r>
      <w:proofErr w:type="spellStart"/>
      <w:r w:rsidRPr="007C5206">
        <w:rPr>
          <w:rFonts w:ascii="Times New Roman" w:hAnsi="Times New Roman"/>
          <w:sz w:val="18"/>
          <w:szCs w:val="18"/>
        </w:rPr>
        <w:t>Карапунарлы</w:t>
      </w:r>
      <w:proofErr w:type="spellEnd"/>
      <w:r w:rsidRPr="007C5206">
        <w:rPr>
          <w:rFonts w:ascii="Times New Roman" w:hAnsi="Times New Roman"/>
          <w:sz w:val="18"/>
          <w:szCs w:val="18"/>
        </w:rPr>
        <w:t>).</w:t>
      </w:r>
    </w:p>
    <w:p w:rsidR="007C5206" w:rsidRPr="007C5206" w:rsidRDefault="007C5206" w:rsidP="007C5206">
      <w:pPr>
        <w:tabs>
          <w:tab w:val="left" w:pos="426"/>
          <w:tab w:val="left" w:pos="630"/>
        </w:tabs>
        <w:spacing w:after="0"/>
        <w:jc w:val="both"/>
        <w:rPr>
          <w:rFonts w:ascii="Times New Roman" w:hAnsi="Times New Roman"/>
          <w:sz w:val="18"/>
          <w:szCs w:val="18"/>
        </w:rPr>
      </w:pPr>
      <w:r w:rsidRPr="007C5206">
        <w:rPr>
          <w:rFonts w:ascii="Times New Roman" w:hAnsi="Times New Roman"/>
          <w:sz w:val="18"/>
          <w:szCs w:val="18"/>
        </w:rPr>
        <w:t xml:space="preserve">         4. Опубликовать решение в газете «Алексеевские вести» и на «Официальном интернет-сайте администрации Алексеевского сельсовета» (</w:t>
      </w:r>
      <w:proofErr w:type="spellStart"/>
      <w:r w:rsidRPr="007C5206">
        <w:rPr>
          <w:rFonts w:ascii="Times New Roman" w:hAnsi="Times New Roman"/>
          <w:sz w:val="18"/>
          <w:szCs w:val="18"/>
          <w:lang w:val="en-US"/>
        </w:rPr>
        <w:t>Alekseevka</w:t>
      </w:r>
      <w:proofErr w:type="spellEnd"/>
      <w:r w:rsidRPr="007C5206">
        <w:rPr>
          <w:rFonts w:ascii="Times New Roman" w:hAnsi="Times New Roman"/>
          <w:sz w:val="18"/>
          <w:szCs w:val="18"/>
        </w:rPr>
        <w:t>.</w:t>
      </w:r>
      <w:proofErr w:type="spellStart"/>
      <w:r w:rsidRPr="007C5206">
        <w:rPr>
          <w:rFonts w:ascii="Times New Roman" w:hAnsi="Times New Roman"/>
          <w:sz w:val="18"/>
          <w:szCs w:val="18"/>
          <w:lang w:val="en-US"/>
        </w:rPr>
        <w:t>bdu</w:t>
      </w:r>
      <w:proofErr w:type="spellEnd"/>
      <w:r w:rsidRPr="007C5206">
        <w:rPr>
          <w:rFonts w:ascii="Times New Roman" w:hAnsi="Times New Roman"/>
          <w:sz w:val="18"/>
          <w:szCs w:val="18"/>
        </w:rPr>
        <w:t>.</w:t>
      </w:r>
      <w:proofErr w:type="spellStart"/>
      <w:r w:rsidRPr="007C5206">
        <w:rPr>
          <w:rFonts w:ascii="Times New Roman" w:hAnsi="Times New Roman"/>
          <w:sz w:val="18"/>
          <w:szCs w:val="18"/>
          <w:lang w:val="en-US"/>
        </w:rPr>
        <w:t>su</w:t>
      </w:r>
      <w:proofErr w:type="spellEnd"/>
      <w:r w:rsidRPr="007C5206">
        <w:rPr>
          <w:rFonts w:ascii="Times New Roman" w:hAnsi="Times New Roman"/>
          <w:sz w:val="18"/>
          <w:szCs w:val="18"/>
        </w:rPr>
        <w:t xml:space="preserve">). </w:t>
      </w:r>
    </w:p>
    <w:p w:rsidR="007C5206" w:rsidRPr="007C5206" w:rsidRDefault="007C5206" w:rsidP="007C5206">
      <w:pPr>
        <w:tabs>
          <w:tab w:val="left" w:pos="426"/>
        </w:tabs>
        <w:spacing w:after="0"/>
        <w:jc w:val="both"/>
        <w:rPr>
          <w:rFonts w:ascii="Times New Roman" w:hAnsi="Times New Roman"/>
          <w:sz w:val="18"/>
          <w:szCs w:val="18"/>
        </w:rPr>
      </w:pPr>
      <w:r w:rsidRPr="007C5206">
        <w:rPr>
          <w:rFonts w:ascii="Times New Roman" w:hAnsi="Times New Roman"/>
          <w:sz w:val="18"/>
          <w:szCs w:val="18"/>
        </w:rPr>
        <w:t xml:space="preserve">          5. Настоящее решение вступает в силу со дня, следующего за днем его официального опубликования (обнародования).</w:t>
      </w:r>
    </w:p>
    <w:p w:rsidR="007C5206" w:rsidRPr="007C5206" w:rsidRDefault="007C5206" w:rsidP="007C5206">
      <w:pPr>
        <w:pStyle w:val="a9"/>
        <w:ind w:firstLine="0"/>
        <w:rPr>
          <w:sz w:val="18"/>
          <w:szCs w:val="18"/>
        </w:rPr>
      </w:pPr>
    </w:p>
    <w:p w:rsidR="007C5206" w:rsidRPr="007C5206" w:rsidRDefault="007C5206" w:rsidP="007C5206">
      <w:pPr>
        <w:pStyle w:val="a9"/>
        <w:rPr>
          <w:sz w:val="18"/>
          <w:szCs w:val="18"/>
        </w:rPr>
      </w:pPr>
      <w:r w:rsidRPr="007C5206">
        <w:rPr>
          <w:sz w:val="18"/>
          <w:szCs w:val="18"/>
        </w:rPr>
        <w:t>Председатель</w:t>
      </w:r>
    </w:p>
    <w:p w:rsidR="007C5206" w:rsidRPr="007C5206" w:rsidRDefault="007C5206" w:rsidP="007C5206">
      <w:pPr>
        <w:pStyle w:val="a9"/>
        <w:ind w:firstLine="0"/>
        <w:rPr>
          <w:sz w:val="18"/>
          <w:szCs w:val="18"/>
        </w:rPr>
      </w:pPr>
      <w:r w:rsidRPr="007C5206">
        <w:rPr>
          <w:sz w:val="18"/>
          <w:szCs w:val="18"/>
        </w:rPr>
        <w:t xml:space="preserve">          Совета депутатов                                                       Глава сельсовета </w:t>
      </w:r>
    </w:p>
    <w:p w:rsidR="007C5206" w:rsidRPr="007C5206" w:rsidRDefault="007C5206" w:rsidP="007C5206">
      <w:pPr>
        <w:tabs>
          <w:tab w:val="left" w:pos="6246"/>
        </w:tabs>
        <w:jc w:val="both"/>
        <w:rPr>
          <w:rStyle w:val="a4"/>
          <w:rFonts w:ascii="Times New Roman" w:hAnsi="Times New Roman"/>
          <w:b w:val="0"/>
          <w:sz w:val="18"/>
          <w:szCs w:val="18"/>
        </w:rPr>
      </w:pPr>
      <w:r w:rsidRPr="007C5206">
        <w:rPr>
          <w:rFonts w:ascii="Times New Roman" w:hAnsi="Times New Roman"/>
          <w:sz w:val="18"/>
          <w:szCs w:val="18"/>
        </w:rPr>
        <w:t xml:space="preserve">                   А.С.Лазарев                                                                М.В.Романченко</w:t>
      </w:r>
    </w:p>
    <w:p w:rsidR="007C5206" w:rsidRPr="007C5206" w:rsidRDefault="007C5206" w:rsidP="007C5206">
      <w:pPr>
        <w:pStyle w:val="a8"/>
        <w:spacing w:before="0" w:after="0"/>
        <w:jc w:val="right"/>
        <w:rPr>
          <w:rStyle w:val="a4"/>
          <w:b w:val="0"/>
          <w:sz w:val="18"/>
          <w:szCs w:val="18"/>
        </w:rPr>
      </w:pPr>
    </w:p>
    <w:p w:rsidR="007C5206" w:rsidRPr="007C5206" w:rsidRDefault="007C5206" w:rsidP="007C5206">
      <w:pPr>
        <w:pStyle w:val="a8"/>
        <w:spacing w:before="0" w:after="0"/>
        <w:jc w:val="right"/>
        <w:rPr>
          <w:rStyle w:val="a4"/>
          <w:b w:val="0"/>
          <w:sz w:val="18"/>
          <w:szCs w:val="18"/>
        </w:rPr>
      </w:pPr>
      <w:r w:rsidRPr="007C5206">
        <w:rPr>
          <w:rStyle w:val="a4"/>
          <w:b w:val="0"/>
          <w:sz w:val="18"/>
          <w:szCs w:val="18"/>
        </w:rPr>
        <w:t xml:space="preserve">Приложение </w:t>
      </w:r>
    </w:p>
    <w:p w:rsidR="007C5206" w:rsidRPr="007C5206" w:rsidRDefault="007C5206" w:rsidP="007C5206">
      <w:pPr>
        <w:pStyle w:val="a8"/>
        <w:spacing w:before="0" w:after="0"/>
        <w:jc w:val="right"/>
        <w:rPr>
          <w:rStyle w:val="a4"/>
          <w:b w:val="0"/>
          <w:sz w:val="18"/>
          <w:szCs w:val="18"/>
        </w:rPr>
      </w:pPr>
      <w:r w:rsidRPr="007C5206">
        <w:rPr>
          <w:rStyle w:val="a4"/>
          <w:b w:val="0"/>
          <w:sz w:val="18"/>
          <w:szCs w:val="18"/>
        </w:rPr>
        <w:t xml:space="preserve">к решению </w:t>
      </w:r>
      <w:proofErr w:type="gramStart"/>
      <w:r w:rsidRPr="007C5206">
        <w:rPr>
          <w:rStyle w:val="a4"/>
          <w:b w:val="0"/>
          <w:sz w:val="18"/>
          <w:szCs w:val="18"/>
        </w:rPr>
        <w:t>Алексеевского</w:t>
      </w:r>
      <w:proofErr w:type="gramEnd"/>
      <w:r w:rsidRPr="007C5206">
        <w:rPr>
          <w:rStyle w:val="a4"/>
          <w:b w:val="0"/>
          <w:sz w:val="18"/>
          <w:szCs w:val="18"/>
        </w:rPr>
        <w:t xml:space="preserve"> </w:t>
      </w:r>
    </w:p>
    <w:p w:rsidR="007C5206" w:rsidRPr="007C5206" w:rsidRDefault="007C5206" w:rsidP="007C5206">
      <w:pPr>
        <w:pStyle w:val="a8"/>
        <w:spacing w:before="0" w:after="0"/>
        <w:jc w:val="right"/>
        <w:rPr>
          <w:rStyle w:val="a4"/>
          <w:b w:val="0"/>
          <w:sz w:val="18"/>
          <w:szCs w:val="18"/>
        </w:rPr>
      </w:pPr>
      <w:r w:rsidRPr="007C5206">
        <w:rPr>
          <w:rStyle w:val="a4"/>
          <w:b w:val="0"/>
          <w:sz w:val="18"/>
          <w:szCs w:val="18"/>
        </w:rPr>
        <w:t>сельского Совета депутатов</w:t>
      </w:r>
    </w:p>
    <w:p w:rsidR="007C5206" w:rsidRPr="007C5206" w:rsidRDefault="007C5206" w:rsidP="007C5206">
      <w:pPr>
        <w:pStyle w:val="a8"/>
        <w:spacing w:before="0" w:after="0"/>
        <w:jc w:val="right"/>
        <w:rPr>
          <w:rStyle w:val="a4"/>
          <w:b w:val="0"/>
          <w:sz w:val="18"/>
          <w:szCs w:val="18"/>
        </w:rPr>
      </w:pPr>
      <w:r w:rsidRPr="007C5206">
        <w:rPr>
          <w:rStyle w:val="a4"/>
          <w:b w:val="0"/>
          <w:sz w:val="18"/>
          <w:szCs w:val="18"/>
        </w:rPr>
        <w:t xml:space="preserve"> от 27.12.2021 № 14-42р</w:t>
      </w:r>
    </w:p>
    <w:p w:rsidR="007C5206" w:rsidRPr="007C5206" w:rsidRDefault="007C5206" w:rsidP="007C5206">
      <w:pPr>
        <w:pStyle w:val="a8"/>
        <w:spacing w:before="0" w:after="0"/>
        <w:jc w:val="right"/>
        <w:rPr>
          <w:rStyle w:val="a4"/>
          <w:b w:val="0"/>
          <w:sz w:val="18"/>
          <w:szCs w:val="18"/>
        </w:rPr>
      </w:pPr>
    </w:p>
    <w:p w:rsidR="007C5206" w:rsidRPr="007C5206" w:rsidRDefault="007C5206" w:rsidP="007C5206">
      <w:pPr>
        <w:pStyle w:val="a8"/>
        <w:spacing w:before="0" w:after="0"/>
        <w:jc w:val="center"/>
        <w:rPr>
          <w:sz w:val="18"/>
          <w:szCs w:val="18"/>
        </w:rPr>
      </w:pPr>
      <w:r w:rsidRPr="007C5206">
        <w:rPr>
          <w:rStyle w:val="a4"/>
          <w:sz w:val="18"/>
          <w:szCs w:val="18"/>
        </w:rPr>
        <w:t>Положение об условиях и порядке предоставления</w:t>
      </w:r>
    </w:p>
    <w:p w:rsidR="007C5206" w:rsidRPr="007C5206" w:rsidRDefault="007C5206" w:rsidP="007C5206">
      <w:pPr>
        <w:pStyle w:val="a8"/>
        <w:spacing w:before="0" w:after="0"/>
        <w:jc w:val="center"/>
        <w:rPr>
          <w:sz w:val="18"/>
          <w:szCs w:val="18"/>
        </w:rPr>
      </w:pPr>
      <w:r w:rsidRPr="007C5206">
        <w:rPr>
          <w:rStyle w:val="a4"/>
          <w:sz w:val="18"/>
          <w:szCs w:val="18"/>
        </w:rPr>
        <w:t>муниципальному служащему права на пенсию за выслугу лет за счет средств бюджета муниципального образования  Алексеевский сельсовет</w:t>
      </w:r>
    </w:p>
    <w:p w:rsidR="007C5206" w:rsidRPr="007C5206" w:rsidRDefault="007C5206" w:rsidP="007C5206">
      <w:pPr>
        <w:pStyle w:val="a8"/>
        <w:ind w:firstLine="708"/>
        <w:jc w:val="center"/>
        <w:rPr>
          <w:sz w:val="18"/>
          <w:szCs w:val="18"/>
        </w:rPr>
      </w:pPr>
      <w:r w:rsidRPr="007C5206">
        <w:rPr>
          <w:sz w:val="18"/>
          <w:szCs w:val="18"/>
        </w:rPr>
        <w:t>1. ОБЩИЕ ПОЛОЖЕНИЯ</w:t>
      </w:r>
    </w:p>
    <w:p w:rsidR="007C5206" w:rsidRPr="007C5206" w:rsidRDefault="007C5206" w:rsidP="007C5206">
      <w:pPr>
        <w:pStyle w:val="a8"/>
        <w:spacing w:before="0" w:after="0"/>
        <w:jc w:val="both"/>
        <w:rPr>
          <w:sz w:val="18"/>
          <w:szCs w:val="18"/>
        </w:rPr>
      </w:pPr>
      <w:r w:rsidRPr="007C5206">
        <w:rPr>
          <w:sz w:val="18"/>
          <w:szCs w:val="18"/>
        </w:rPr>
        <w:t> </w:t>
      </w:r>
      <w:r w:rsidRPr="007C5206">
        <w:rPr>
          <w:sz w:val="18"/>
          <w:szCs w:val="18"/>
        </w:rPr>
        <w:tab/>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Алексеевского сельсовета (далее – Положение, пенсия за выслугу лет).</w:t>
      </w:r>
    </w:p>
    <w:p w:rsidR="007C5206" w:rsidRPr="007C5206" w:rsidRDefault="007C5206" w:rsidP="007C5206">
      <w:pPr>
        <w:pStyle w:val="a8"/>
        <w:spacing w:before="0" w:after="0"/>
        <w:jc w:val="both"/>
        <w:rPr>
          <w:sz w:val="18"/>
          <w:szCs w:val="18"/>
        </w:rPr>
      </w:pPr>
      <w:r w:rsidRPr="007C5206">
        <w:rPr>
          <w:sz w:val="18"/>
          <w:szCs w:val="18"/>
        </w:rPr>
        <w:t xml:space="preserve"> </w:t>
      </w:r>
      <w:r w:rsidRPr="007C5206">
        <w:rPr>
          <w:sz w:val="18"/>
          <w:szCs w:val="18"/>
        </w:rPr>
        <w:tab/>
        <w:t>1.2. Право на пенсию за выслугу лет имеют муниципальные служащие администрации Алексеевского сельсовета, указанные в статье 9 Закона Красноярского края от 24.04.2008 г. № 5-1565 «Об особенностях правового регулирования муниципальной службы в Красноярском крае» (далее – Закон края № 5-1565).</w:t>
      </w:r>
    </w:p>
    <w:p w:rsidR="007C5206" w:rsidRPr="007C5206" w:rsidRDefault="007C5206" w:rsidP="007C5206">
      <w:pPr>
        <w:pStyle w:val="a8"/>
        <w:spacing w:before="0" w:after="0"/>
        <w:ind w:firstLine="708"/>
        <w:jc w:val="both"/>
        <w:rPr>
          <w:sz w:val="18"/>
          <w:szCs w:val="18"/>
        </w:rPr>
      </w:pPr>
      <w:r w:rsidRPr="007C5206">
        <w:rPr>
          <w:sz w:val="18"/>
          <w:szCs w:val="18"/>
        </w:rPr>
        <w:t xml:space="preserve">1.3. </w:t>
      </w:r>
      <w:proofErr w:type="gramStart"/>
      <w:r w:rsidRPr="007C5206">
        <w:rPr>
          <w:sz w:val="18"/>
          <w:szCs w:val="1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субъектов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7C5206">
        <w:rPr>
          <w:sz w:val="18"/>
          <w:szCs w:val="18"/>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C5206" w:rsidRPr="007C5206" w:rsidRDefault="007C5206" w:rsidP="007C5206">
      <w:pPr>
        <w:pStyle w:val="a8"/>
        <w:spacing w:before="0" w:after="0"/>
        <w:ind w:firstLine="708"/>
        <w:jc w:val="both"/>
        <w:rPr>
          <w:sz w:val="18"/>
          <w:szCs w:val="18"/>
        </w:rPr>
      </w:pPr>
      <w:r w:rsidRPr="007C5206">
        <w:rPr>
          <w:sz w:val="18"/>
          <w:szCs w:val="18"/>
        </w:rPr>
        <w:t xml:space="preserve">1.4. </w:t>
      </w:r>
      <w:proofErr w:type="gramStart"/>
      <w:r w:rsidRPr="007C5206">
        <w:rPr>
          <w:sz w:val="18"/>
          <w:szCs w:val="18"/>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7C5206">
        <w:rPr>
          <w:sz w:val="18"/>
          <w:szCs w:val="18"/>
        </w:rPr>
        <w:t xml:space="preserve"> </w:t>
      </w:r>
      <w:proofErr w:type="gramStart"/>
      <w:r w:rsidRPr="007C5206">
        <w:rPr>
          <w:sz w:val="18"/>
          <w:szCs w:val="18"/>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7C5206" w:rsidRPr="007C5206" w:rsidRDefault="007C5206" w:rsidP="007C5206">
      <w:pPr>
        <w:pStyle w:val="a8"/>
        <w:spacing w:before="0" w:after="0"/>
        <w:ind w:firstLine="708"/>
        <w:jc w:val="both"/>
        <w:rPr>
          <w:sz w:val="18"/>
          <w:szCs w:val="18"/>
        </w:rPr>
      </w:pPr>
    </w:p>
    <w:p w:rsidR="007C5206" w:rsidRPr="007C5206" w:rsidRDefault="007C5206" w:rsidP="007C5206">
      <w:pPr>
        <w:pStyle w:val="a8"/>
        <w:spacing w:before="0" w:after="0"/>
        <w:jc w:val="center"/>
        <w:rPr>
          <w:sz w:val="18"/>
          <w:szCs w:val="18"/>
        </w:rPr>
      </w:pPr>
      <w:r w:rsidRPr="007C5206">
        <w:rPr>
          <w:sz w:val="18"/>
          <w:szCs w:val="18"/>
        </w:rPr>
        <w:t>2. РАЗМЕР ПЕНСИИ ЗА ВЫСЛУГУ ЛЕТ</w:t>
      </w:r>
    </w:p>
    <w:p w:rsidR="007C5206" w:rsidRPr="007C5206" w:rsidRDefault="007C5206" w:rsidP="007C5206">
      <w:pPr>
        <w:pStyle w:val="a8"/>
        <w:spacing w:before="0" w:after="0"/>
        <w:jc w:val="center"/>
        <w:rPr>
          <w:sz w:val="18"/>
          <w:szCs w:val="18"/>
        </w:rPr>
      </w:pPr>
    </w:p>
    <w:p w:rsidR="007C5206" w:rsidRPr="007C5206" w:rsidRDefault="007C5206" w:rsidP="007C5206">
      <w:pPr>
        <w:pStyle w:val="a8"/>
        <w:spacing w:before="0" w:after="0"/>
        <w:jc w:val="both"/>
        <w:rPr>
          <w:sz w:val="18"/>
          <w:szCs w:val="18"/>
        </w:rPr>
      </w:pPr>
      <w:r w:rsidRPr="007C5206">
        <w:rPr>
          <w:sz w:val="18"/>
          <w:szCs w:val="18"/>
        </w:rPr>
        <w:t> </w:t>
      </w:r>
      <w:r w:rsidRPr="007C5206">
        <w:rPr>
          <w:sz w:val="18"/>
          <w:szCs w:val="18"/>
        </w:rPr>
        <w:tab/>
        <w:t xml:space="preserve">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7C5206" w:rsidRPr="007C5206" w:rsidRDefault="007C5206" w:rsidP="007C5206">
      <w:pPr>
        <w:pStyle w:val="a8"/>
        <w:spacing w:before="0" w:after="0"/>
        <w:ind w:firstLine="708"/>
        <w:jc w:val="both"/>
        <w:rPr>
          <w:sz w:val="18"/>
          <w:szCs w:val="18"/>
        </w:rPr>
      </w:pPr>
      <w:r w:rsidRPr="007C5206">
        <w:rPr>
          <w:sz w:val="18"/>
          <w:szCs w:val="18"/>
        </w:rPr>
        <w:t xml:space="preserve">За </w:t>
      </w:r>
      <w:proofErr w:type="gramStart"/>
      <w:r w:rsidRPr="007C5206">
        <w:rPr>
          <w:sz w:val="18"/>
          <w:szCs w:val="18"/>
        </w:rPr>
        <w:t>каждый полный год</w:t>
      </w:r>
      <w:proofErr w:type="gramEnd"/>
      <w:r w:rsidRPr="007C5206">
        <w:rPr>
          <w:sz w:val="18"/>
          <w:szCs w:val="18"/>
        </w:rPr>
        <w:t xml:space="preserve"> стажа муниципальной службы, сверх стажа, установленного за выслугу лет, пенсия увеличивается на 3 процента среднемесячного заработка. </w:t>
      </w:r>
    </w:p>
    <w:p w:rsidR="007C5206" w:rsidRPr="007C5206" w:rsidRDefault="007C5206" w:rsidP="007C5206">
      <w:pPr>
        <w:pStyle w:val="a8"/>
        <w:spacing w:before="0" w:after="0"/>
        <w:ind w:firstLine="708"/>
        <w:jc w:val="both"/>
        <w:rPr>
          <w:sz w:val="18"/>
          <w:szCs w:val="18"/>
        </w:rPr>
      </w:pPr>
      <w:r w:rsidRPr="007C5206">
        <w:rPr>
          <w:sz w:val="18"/>
          <w:szCs w:val="1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7C5206" w:rsidRPr="007C5206" w:rsidRDefault="007C5206" w:rsidP="007C5206">
      <w:pPr>
        <w:pStyle w:val="a8"/>
        <w:spacing w:before="0" w:after="0"/>
        <w:ind w:firstLine="708"/>
        <w:jc w:val="both"/>
        <w:rPr>
          <w:sz w:val="18"/>
          <w:szCs w:val="18"/>
        </w:rPr>
      </w:pPr>
      <w:r w:rsidRPr="007C5206">
        <w:rPr>
          <w:sz w:val="18"/>
          <w:szCs w:val="18"/>
        </w:rPr>
        <w:t xml:space="preserve">2.2. </w:t>
      </w:r>
      <w:proofErr w:type="gramStart"/>
      <w:r w:rsidRPr="007C5206">
        <w:rPr>
          <w:sz w:val="18"/>
          <w:szCs w:val="18"/>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7C5206">
        <w:rPr>
          <w:sz w:val="18"/>
          <w:szCs w:val="18"/>
        </w:rPr>
        <w:t xml:space="preserve"> либо на день достижения возраста, дающего право на страховую пенсию по старости в соответствии с Федеральным </w:t>
      </w:r>
      <w:hyperlink r:id="rId8" w:history="1">
        <w:r w:rsidRPr="007C5206">
          <w:rPr>
            <w:rStyle w:val="a5"/>
            <w:color w:val="auto"/>
            <w:sz w:val="18"/>
            <w:szCs w:val="18"/>
          </w:rPr>
          <w:t>законом</w:t>
        </w:r>
      </w:hyperlink>
      <w:r w:rsidRPr="007C5206">
        <w:rPr>
          <w:sz w:val="18"/>
          <w:szCs w:val="18"/>
        </w:rPr>
        <w:t xml:space="preserve"> от 28 декабря 2013 года № 400-ФЗ «О страховых пенсиях».</w:t>
      </w:r>
    </w:p>
    <w:p w:rsidR="007C5206" w:rsidRPr="007C5206" w:rsidRDefault="007C5206" w:rsidP="007C5206">
      <w:pPr>
        <w:pStyle w:val="a8"/>
        <w:spacing w:before="0" w:after="0"/>
        <w:ind w:firstLine="708"/>
        <w:jc w:val="both"/>
        <w:rPr>
          <w:sz w:val="18"/>
          <w:szCs w:val="18"/>
        </w:rPr>
      </w:pPr>
      <w:r w:rsidRPr="007C5206">
        <w:rPr>
          <w:sz w:val="18"/>
          <w:szCs w:val="18"/>
        </w:rPr>
        <w:t xml:space="preserve">2.3. </w:t>
      </w:r>
      <w:proofErr w:type="gramStart"/>
      <w:r w:rsidRPr="007C5206">
        <w:rPr>
          <w:sz w:val="18"/>
          <w:szCs w:val="18"/>
        </w:rPr>
        <w:t>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4 июня 2019 года № 7-2846</w:t>
      </w:r>
      <w:proofErr w:type="gramEnd"/>
      <w:r w:rsidRPr="007C5206">
        <w:rPr>
          <w:sz w:val="18"/>
          <w:szCs w:val="18"/>
        </w:rPr>
        <w:t xml:space="preserve">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7C5206" w:rsidRPr="007C5206" w:rsidRDefault="007C5206" w:rsidP="007C5206">
      <w:pPr>
        <w:pStyle w:val="a8"/>
        <w:spacing w:before="0" w:after="0"/>
        <w:ind w:firstLine="708"/>
        <w:jc w:val="both"/>
        <w:rPr>
          <w:sz w:val="18"/>
          <w:szCs w:val="18"/>
        </w:rPr>
      </w:pPr>
      <w:r w:rsidRPr="007C5206">
        <w:rPr>
          <w:sz w:val="18"/>
          <w:szCs w:val="18"/>
        </w:rPr>
        <w:lastRenderedPageBreak/>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7C5206" w:rsidRPr="007C5206" w:rsidRDefault="007C5206" w:rsidP="007C5206">
      <w:pPr>
        <w:pStyle w:val="a8"/>
        <w:spacing w:before="0" w:after="0"/>
        <w:ind w:firstLine="708"/>
        <w:jc w:val="both"/>
        <w:rPr>
          <w:sz w:val="18"/>
          <w:szCs w:val="18"/>
        </w:rPr>
      </w:pPr>
      <w:r w:rsidRPr="007C5206">
        <w:rPr>
          <w:sz w:val="18"/>
          <w:szCs w:val="18"/>
        </w:rPr>
        <w:t xml:space="preserve">2.5. </w:t>
      </w:r>
      <w:proofErr w:type="gramStart"/>
      <w:r w:rsidRPr="007C5206">
        <w:rPr>
          <w:sz w:val="18"/>
          <w:szCs w:val="1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9" w:history="1">
        <w:r w:rsidRPr="007C5206">
          <w:rPr>
            <w:rStyle w:val="a5"/>
            <w:color w:val="auto"/>
            <w:sz w:val="18"/>
            <w:szCs w:val="18"/>
          </w:rPr>
          <w:t>частью 1 статьи 8</w:t>
        </w:r>
      </w:hyperlink>
      <w:r w:rsidRPr="007C5206">
        <w:rPr>
          <w:sz w:val="18"/>
          <w:szCs w:val="18"/>
        </w:rPr>
        <w:t xml:space="preserve"> и </w:t>
      </w:r>
      <w:hyperlink r:id="rId10" w:history="1">
        <w:r w:rsidRPr="007C5206">
          <w:rPr>
            <w:rStyle w:val="a5"/>
            <w:color w:val="auto"/>
            <w:sz w:val="18"/>
            <w:szCs w:val="18"/>
          </w:rPr>
          <w:t>статьями 30</w:t>
        </w:r>
      </w:hyperlink>
      <w:r w:rsidRPr="007C5206">
        <w:rPr>
          <w:sz w:val="18"/>
          <w:szCs w:val="18"/>
        </w:rPr>
        <w:t xml:space="preserve"> - </w:t>
      </w:r>
      <w:hyperlink r:id="rId11" w:history="1">
        <w:r w:rsidRPr="007C5206">
          <w:rPr>
            <w:rStyle w:val="a5"/>
            <w:color w:val="auto"/>
            <w:sz w:val="18"/>
            <w:szCs w:val="18"/>
          </w:rPr>
          <w:t>33</w:t>
        </w:r>
      </w:hyperlink>
      <w:r w:rsidRPr="007C5206">
        <w:rPr>
          <w:sz w:val="18"/>
          <w:szCs w:val="18"/>
        </w:rPr>
        <w:t xml:space="preserve"> Федерального закона от 28 декабря</w:t>
      </w:r>
      <w:proofErr w:type="gramEnd"/>
      <w:r w:rsidRPr="007C5206">
        <w:rPr>
          <w:sz w:val="18"/>
          <w:szCs w:val="18"/>
        </w:rPr>
        <w:t xml:space="preserve"> 2013 года № 400-ФЗ «О страховых пенсиях» (дававшего право на трудовую пенсию в соответствии с Федеральным </w:t>
      </w:r>
      <w:hyperlink r:id="rId12" w:history="1">
        <w:r w:rsidRPr="007C5206">
          <w:rPr>
            <w:rStyle w:val="a5"/>
            <w:color w:val="auto"/>
            <w:sz w:val="18"/>
            <w:szCs w:val="18"/>
          </w:rPr>
          <w:t>законом</w:t>
        </w:r>
      </w:hyperlink>
      <w:r w:rsidRPr="007C5206">
        <w:rPr>
          <w:sz w:val="18"/>
          <w:szCs w:val="18"/>
        </w:rPr>
        <w:t xml:space="preserve"> от 17 декабря 2001 года № 173-ФЗ «О трудовых пенсиях в Российской Федерации»).</w:t>
      </w:r>
    </w:p>
    <w:p w:rsidR="007C5206" w:rsidRPr="007C5206" w:rsidRDefault="007C5206" w:rsidP="007C5206">
      <w:pPr>
        <w:pStyle w:val="a8"/>
        <w:spacing w:before="0" w:after="0"/>
        <w:ind w:firstLine="708"/>
        <w:jc w:val="both"/>
        <w:rPr>
          <w:sz w:val="18"/>
          <w:szCs w:val="18"/>
        </w:rPr>
      </w:pPr>
      <w:r w:rsidRPr="007C5206">
        <w:rPr>
          <w:sz w:val="18"/>
          <w:szCs w:val="18"/>
        </w:rPr>
        <w:t>2.6. Среднемесячный заработок для исчисления пенсии за выслугу лет определяется в следующем порядке:</w:t>
      </w:r>
    </w:p>
    <w:p w:rsidR="007C5206" w:rsidRPr="007C5206" w:rsidRDefault="007C5206" w:rsidP="007C5206">
      <w:pPr>
        <w:pStyle w:val="a8"/>
        <w:spacing w:before="0" w:after="0"/>
        <w:ind w:firstLine="708"/>
        <w:jc w:val="both"/>
        <w:rPr>
          <w:sz w:val="18"/>
          <w:szCs w:val="18"/>
        </w:rPr>
      </w:pPr>
      <w:r w:rsidRPr="007C5206">
        <w:rPr>
          <w:sz w:val="18"/>
          <w:szCs w:val="18"/>
        </w:rPr>
        <w:t xml:space="preserve">Месячное денежное содержание муниципального служащего для исчисления размера пенсии за выслугу лет определяется путем деления суммы полученного за </w:t>
      </w:r>
      <w:proofErr w:type="gramStart"/>
      <w:r w:rsidRPr="007C5206">
        <w:rPr>
          <w:sz w:val="18"/>
          <w:szCs w:val="18"/>
        </w:rPr>
        <w:t>12 полных месяцев</w:t>
      </w:r>
      <w:proofErr w:type="gramEnd"/>
      <w:r w:rsidRPr="007C5206">
        <w:rPr>
          <w:sz w:val="18"/>
          <w:szCs w:val="18"/>
        </w:rPr>
        <w:t xml:space="preserve"> денежного содержания на 12.</w:t>
      </w:r>
    </w:p>
    <w:p w:rsidR="007C5206" w:rsidRPr="007C5206" w:rsidRDefault="007C5206" w:rsidP="007C5206">
      <w:pPr>
        <w:pStyle w:val="a8"/>
        <w:spacing w:before="0" w:after="0"/>
        <w:ind w:firstLine="708"/>
        <w:jc w:val="both"/>
        <w:rPr>
          <w:sz w:val="18"/>
          <w:szCs w:val="18"/>
        </w:rPr>
      </w:pPr>
      <w:r w:rsidRPr="007C5206">
        <w:rPr>
          <w:sz w:val="18"/>
          <w:szCs w:val="18"/>
        </w:rPr>
        <w:t xml:space="preserve">Месяцы, когда обратившийся не работал в связи с временной нетрудоспособностью или в соответствии с законодательством РФ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месячное денежное содержание для исчисления размера пенсии за выслугу лет. При этом исключенный неполный месяц должен заменяться другим непосредственно предшествующим </w:t>
      </w:r>
      <w:proofErr w:type="gramStart"/>
      <w:r w:rsidRPr="007C5206">
        <w:rPr>
          <w:sz w:val="18"/>
          <w:szCs w:val="18"/>
        </w:rPr>
        <w:t>ему полным месяцем</w:t>
      </w:r>
      <w:proofErr w:type="gramEnd"/>
      <w:r w:rsidRPr="007C5206">
        <w:rPr>
          <w:sz w:val="18"/>
          <w:szCs w:val="18"/>
        </w:rPr>
        <w:t xml:space="preserve"> службы.</w:t>
      </w:r>
    </w:p>
    <w:p w:rsidR="007C5206" w:rsidRPr="007C5206" w:rsidRDefault="007C5206" w:rsidP="007C5206">
      <w:pPr>
        <w:pStyle w:val="a8"/>
        <w:spacing w:before="0" w:after="0"/>
        <w:ind w:firstLine="708"/>
        <w:jc w:val="both"/>
        <w:rPr>
          <w:sz w:val="18"/>
          <w:szCs w:val="18"/>
        </w:rPr>
      </w:pPr>
      <w:r w:rsidRPr="007C5206">
        <w:rPr>
          <w:sz w:val="18"/>
          <w:szCs w:val="18"/>
        </w:rPr>
        <w:t xml:space="preserve">В случае если замена исключенного неполного месяца непосредственно предшествующим </w:t>
      </w:r>
      <w:proofErr w:type="gramStart"/>
      <w:r w:rsidRPr="007C5206">
        <w:rPr>
          <w:sz w:val="18"/>
          <w:szCs w:val="18"/>
        </w:rPr>
        <w:t>ему полным месяцем</w:t>
      </w:r>
      <w:proofErr w:type="gramEnd"/>
      <w:r w:rsidRPr="007C5206">
        <w:rPr>
          <w:sz w:val="18"/>
          <w:szCs w:val="18"/>
        </w:rPr>
        <w:t xml:space="preserve"> невозможна, месячное денежное содержание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7C5206" w:rsidRPr="007C5206" w:rsidRDefault="007C5206" w:rsidP="007C5206">
      <w:pPr>
        <w:pStyle w:val="a8"/>
        <w:spacing w:before="0" w:after="0"/>
        <w:ind w:firstLine="708"/>
        <w:jc w:val="both"/>
        <w:rPr>
          <w:sz w:val="18"/>
          <w:szCs w:val="18"/>
        </w:rPr>
      </w:pPr>
      <w:proofErr w:type="gramStart"/>
      <w:r w:rsidRPr="007C5206">
        <w:rPr>
          <w:sz w:val="18"/>
          <w:szCs w:val="18"/>
        </w:rPr>
        <w:t>Под полным месяцем</w:t>
      </w:r>
      <w:proofErr w:type="gramEnd"/>
      <w:r w:rsidRPr="007C5206">
        <w:rPr>
          <w:sz w:val="18"/>
          <w:szCs w:val="18"/>
        </w:rPr>
        <w:t xml:space="preserve">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7C5206" w:rsidRPr="007C5206" w:rsidRDefault="007C5206" w:rsidP="007C5206">
      <w:pPr>
        <w:pStyle w:val="a8"/>
        <w:spacing w:before="0" w:after="0"/>
        <w:ind w:firstLine="708"/>
        <w:jc w:val="both"/>
        <w:rPr>
          <w:sz w:val="18"/>
          <w:szCs w:val="18"/>
        </w:rPr>
      </w:pPr>
      <w:r w:rsidRPr="007C5206">
        <w:rPr>
          <w:sz w:val="18"/>
          <w:szCs w:val="18"/>
        </w:rPr>
        <w:t>Если в расчетный период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7C5206" w:rsidRPr="007C5206" w:rsidRDefault="007C5206" w:rsidP="007C5206">
      <w:pPr>
        <w:pStyle w:val="a8"/>
        <w:spacing w:before="0" w:after="0"/>
        <w:ind w:firstLine="708"/>
        <w:jc w:val="both"/>
        <w:rPr>
          <w:sz w:val="18"/>
          <w:szCs w:val="18"/>
        </w:rPr>
      </w:pPr>
      <w:r w:rsidRPr="007C5206">
        <w:rPr>
          <w:sz w:val="18"/>
          <w:szCs w:val="18"/>
        </w:rPr>
        <w:t>2.7. Минимальный размер пенсии за выслугу лет муниципального служащего устанавливается в размере:</w:t>
      </w:r>
    </w:p>
    <w:p w:rsidR="007C5206" w:rsidRPr="007C5206" w:rsidRDefault="007C5206" w:rsidP="007C5206">
      <w:pPr>
        <w:pStyle w:val="a8"/>
        <w:spacing w:before="0" w:after="0"/>
        <w:rPr>
          <w:sz w:val="18"/>
          <w:szCs w:val="18"/>
        </w:rPr>
      </w:pPr>
      <w:r w:rsidRPr="007C5206">
        <w:rPr>
          <w:sz w:val="18"/>
          <w:szCs w:val="18"/>
        </w:rPr>
        <w:t>1000 рублей – при наличии у гражданских служащих стажа гражданской службы менее 20 лет;</w:t>
      </w:r>
      <w:r w:rsidRPr="007C5206">
        <w:rPr>
          <w:sz w:val="18"/>
          <w:szCs w:val="18"/>
        </w:rPr>
        <w:br/>
        <w:t>2000 рублей – при наличии у гражданских служащих стажа гражданской службы от 20 лет до 30 лет;</w:t>
      </w:r>
      <w:r w:rsidRPr="007C5206">
        <w:rPr>
          <w:sz w:val="18"/>
          <w:szCs w:val="18"/>
        </w:rPr>
        <w:br/>
        <w:t>3000 рублей – при наличии у гражданских служащих стажа гражданской службы 30 и более лет.</w:t>
      </w:r>
    </w:p>
    <w:p w:rsidR="007C5206" w:rsidRPr="007C5206" w:rsidRDefault="007C5206" w:rsidP="007C5206">
      <w:pPr>
        <w:pStyle w:val="a8"/>
        <w:spacing w:before="0" w:after="0"/>
        <w:jc w:val="both"/>
        <w:rPr>
          <w:sz w:val="18"/>
          <w:szCs w:val="18"/>
        </w:rPr>
      </w:pPr>
      <w:r w:rsidRPr="007C5206">
        <w:rPr>
          <w:sz w:val="18"/>
          <w:szCs w:val="18"/>
        </w:rPr>
        <w:t xml:space="preserve">         </w:t>
      </w:r>
      <w:proofErr w:type="gramStart"/>
      <w:r w:rsidRPr="007C5206">
        <w:rPr>
          <w:sz w:val="18"/>
          <w:szCs w:val="18"/>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7C5206">
        <w:rPr>
          <w:sz w:val="18"/>
          <w:szCs w:val="18"/>
        </w:rPr>
        <w:t xml:space="preserve"> лет и страховой пенсии по старости (инвалидности), фиксированной выплаты к страховой пенсии и повышений фиксировано выплаты к страховой пенсии, установленное пунктом 2.1. раздела 2 настоящего Положения, не применяется.</w:t>
      </w:r>
    </w:p>
    <w:p w:rsidR="007C5206" w:rsidRPr="007C5206" w:rsidRDefault="007C5206" w:rsidP="007C5206">
      <w:pPr>
        <w:pStyle w:val="a8"/>
        <w:spacing w:before="0" w:after="0"/>
        <w:ind w:firstLine="708"/>
        <w:jc w:val="both"/>
        <w:rPr>
          <w:sz w:val="18"/>
          <w:szCs w:val="18"/>
        </w:rPr>
      </w:pPr>
      <w:r w:rsidRPr="007C5206">
        <w:rPr>
          <w:sz w:val="18"/>
          <w:szCs w:val="18"/>
        </w:rPr>
        <w:t>2.8. Перерасчет размера пенсии за выслугу лет муниципальным служащим производится после ее назначения с применением положений пунктов 2.1 – 2.7 настоящего Порядка в следующих случаях:</w:t>
      </w:r>
    </w:p>
    <w:p w:rsidR="007C5206" w:rsidRPr="007C5206" w:rsidRDefault="007C5206" w:rsidP="007C5206">
      <w:pPr>
        <w:pStyle w:val="a8"/>
        <w:spacing w:before="0" w:after="0"/>
        <w:jc w:val="both"/>
        <w:rPr>
          <w:sz w:val="18"/>
          <w:szCs w:val="18"/>
        </w:rPr>
      </w:pPr>
      <w:proofErr w:type="gramStart"/>
      <w:r w:rsidRPr="007C5206">
        <w:rPr>
          <w:sz w:val="18"/>
          <w:szCs w:val="1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w:t>
      </w:r>
      <w:proofErr w:type="gramEnd"/>
      <w:r w:rsidRPr="007C5206">
        <w:rPr>
          <w:sz w:val="18"/>
          <w:szCs w:val="18"/>
        </w:rPr>
        <w:t xml:space="preserve"> высоким должностным окладом;</w:t>
      </w:r>
    </w:p>
    <w:p w:rsidR="007C5206" w:rsidRPr="007C5206" w:rsidRDefault="007C5206" w:rsidP="007C5206">
      <w:pPr>
        <w:pStyle w:val="a8"/>
        <w:spacing w:before="0" w:after="0"/>
        <w:jc w:val="both"/>
        <w:rPr>
          <w:sz w:val="18"/>
          <w:szCs w:val="18"/>
        </w:rPr>
      </w:pPr>
      <w:proofErr w:type="gramStart"/>
      <w:r w:rsidRPr="007C5206">
        <w:rPr>
          <w:sz w:val="18"/>
          <w:szCs w:val="1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3" w:history="1">
        <w:r w:rsidRPr="007C5206">
          <w:rPr>
            <w:rStyle w:val="a5"/>
            <w:color w:val="auto"/>
            <w:sz w:val="18"/>
            <w:szCs w:val="18"/>
          </w:rPr>
          <w:t>законом</w:t>
        </w:r>
      </w:hyperlink>
      <w:r w:rsidRPr="007C5206">
        <w:rPr>
          <w:sz w:val="18"/>
          <w:szCs w:val="18"/>
        </w:rPr>
        <w:t xml:space="preserve"> от 17 декабря 2001 года</w:t>
      </w:r>
      <w:proofErr w:type="gramEnd"/>
      <w:r w:rsidRPr="007C5206">
        <w:rPr>
          <w:sz w:val="18"/>
          <w:szCs w:val="18"/>
        </w:rPr>
        <w:t xml:space="preserve"> № </w:t>
      </w:r>
      <w:proofErr w:type="gramStart"/>
      <w:r w:rsidRPr="007C5206">
        <w:rPr>
          <w:sz w:val="18"/>
          <w:szCs w:val="18"/>
        </w:rPr>
        <w:t>173-ФЗ «О трудовых пенсиях в Российской Федерации);</w:t>
      </w:r>
      <w:proofErr w:type="gramEnd"/>
    </w:p>
    <w:p w:rsidR="007C5206" w:rsidRPr="007C5206" w:rsidRDefault="007C5206" w:rsidP="007C5206">
      <w:pPr>
        <w:pStyle w:val="a8"/>
        <w:spacing w:before="0" w:after="0"/>
        <w:jc w:val="both"/>
        <w:rPr>
          <w:sz w:val="18"/>
          <w:szCs w:val="18"/>
        </w:rPr>
      </w:pPr>
      <w:r w:rsidRPr="007C5206">
        <w:rPr>
          <w:sz w:val="18"/>
          <w:szCs w:val="18"/>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7C5206">
        <w:rPr>
          <w:sz w:val="18"/>
          <w:szCs w:val="18"/>
        </w:rPr>
        <w:t>исходя из которых определен</w:t>
      </w:r>
      <w:proofErr w:type="gramEnd"/>
      <w:r w:rsidRPr="007C5206">
        <w:rPr>
          <w:sz w:val="18"/>
          <w:szCs w:val="18"/>
        </w:rPr>
        <w:t xml:space="preserve"> размер пенсии за выслугу лет.</w:t>
      </w:r>
    </w:p>
    <w:p w:rsidR="007C5206" w:rsidRPr="007C5206" w:rsidRDefault="007C5206" w:rsidP="007C5206">
      <w:pPr>
        <w:pStyle w:val="a8"/>
        <w:spacing w:before="0" w:after="0"/>
        <w:ind w:firstLine="708"/>
        <w:jc w:val="both"/>
        <w:rPr>
          <w:sz w:val="18"/>
          <w:szCs w:val="18"/>
        </w:rPr>
      </w:pPr>
      <w:r w:rsidRPr="007C5206">
        <w:rPr>
          <w:sz w:val="18"/>
          <w:szCs w:val="18"/>
        </w:rPr>
        <w:t>2.9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случае, предусмотренном подпунктом «а» пункта 2.8 настоящего Положения.</w:t>
      </w:r>
    </w:p>
    <w:p w:rsidR="007C5206" w:rsidRPr="007C5206" w:rsidRDefault="007C5206" w:rsidP="007C5206">
      <w:pPr>
        <w:pStyle w:val="a8"/>
        <w:spacing w:before="0" w:after="0"/>
        <w:jc w:val="both"/>
        <w:rPr>
          <w:sz w:val="18"/>
          <w:szCs w:val="18"/>
        </w:rPr>
      </w:pPr>
      <w:r w:rsidRPr="007C5206">
        <w:rPr>
          <w:sz w:val="18"/>
          <w:szCs w:val="18"/>
        </w:rPr>
        <w:t> </w:t>
      </w:r>
    </w:p>
    <w:p w:rsidR="007C5206" w:rsidRPr="007C5206" w:rsidRDefault="007C5206" w:rsidP="007C5206">
      <w:pPr>
        <w:pStyle w:val="a8"/>
        <w:spacing w:before="0" w:after="0"/>
        <w:jc w:val="center"/>
        <w:rPr>
          <w:sz w:val="18"/>
          <w:szCs w:val="18"/>
        </w:rPr>
      </w:pPr>
      <w:r w:rsidRPr="007C5206">
        <w:rPr>
          <w:sz w:val="18"/>
          <w:szCs w:val="18"/>
        </w:rPr>
        <w:t>3. ПОРЯДОК НАЗНАЧЕНИЯ И ВЫПЛАТЫ ПЕНСИИ</w:t>
      </w:r>
    </w:p>
    <w:p w:rsidR="007C5206" w:rsidRPr="007C5206" w:rsidRDefault="007C5206" w:rsidP="007C5206">
      <w:pPr>
        <w:pStyle w:val="a8"/>
        <w:spacing w:before="0" w:after="0"/>
        <w:jc w:val="center"/>
        <w:rPr>
          <w:sz w:val="18"/>
          <w:szCs w:val="18"/>
        </w:rPr>
      </w:pPr>
      <w:r w:rsidRPr="007C5206">
        <w:rPr>
          <w:sz w:val="18"/>
          <w:szCs w:val="18"/>
        </w:rPr>
        <w:t>ЗА ВЫСЛУГУ ЛЕТ</w:t>
      </w:r>
    </w:p>
    <w:p w:rsidR="007C5206" w:rsidRPr="007C5206" w:rsidRDefault="007C5206" w:rsidP="007C5206">
      <w:pPr>
        <w:pStyle w:val="a8"/>
        <w:spacing w:before="0" w:after="0"/>
        <w:jc w:val="center"/>
        <w:rPr>
          <w:sz w:val="18"/>
          <w:szCs w:val="18"/>
        </w:rPr>
      </w:pPr>
    </w:p>
    <w:p w:rsidR="007C5206" w:rsidRPr="007C5206" w:rsidRDefault="007C5206" w:rsidP="007C5206">
      <w:pPr>
        <w:pStyle w:val="a8"/>
        <w:spacing w:before="0" w:after="0"/>
        <w:jc w:val="both"/>
        <w:rPr>
          <w:sz w:val="18"/>
          <w:szCs w:val="18"/>
        </w:rPr>
      </w:pPr>
      <w:r w:rsidRPr="007C5206">
        <w:rPr>
          <w:sz w:val="18"/>
          <w:szCs w:val="18"/>
        </w:rPr>
        <w:t> </w:t>
      </w:r>
      <w:r w:rsidRPr="007C5206">
        <w:rPr>
          <w:sz w:val="18"/>
          <w:szCs w:val="18"/>
        </w:rPr>
        <w:tab/>
        <w:t xml:space="preserve">3.1. Заявление о назначении пенсии за выслугу лет подается в администрацию Алексеевского сельсовета Курагинского района Красноярского края. </w:t>
      </w:r>
    </w:p>
    <w:p w:rsidR="007C5206" w:rsidRPr="007C5206" w:rsidRDefault="007C5206" w:rsidP="007C5206">
      <w:pPr>
        <w:pStyle w:val="a8"/>
        <w:spacing w:before="0" w:after="0"/>
        <w:ind w:firstLine="708"/>
        <w:jc w:val="both"/>
        <w:rPr>
          <w:sz w:val="18"/>
          <w:szCs w:val="18"/>
        </w:rPr>
      </w:pPr>
      <w:r w:rsidRPr="007C5206">
        <w:rPr>
          <w:sz w:val="18"/>
          <w:szCs w:val="18"/>
        </w:rPr>
        <w:t>3.2. К заявлению о назначении пенсии за выслугу лет должны быть приложены следующие документы:</w:t>
      </w:r>
    </w:p>
    <w:p w:rsidR="007C5206" w:rsidRPr="007C5206" w:rsidRDefault="007C5206" w:rsidP="007C5206">
      <w:pPr>
        <w:pStyle w:val="a8"/>
        <w:spacing w:before="0" w:after="0"/>
        <w:ind w:firstLine="708"/>
        <w:jc w:val="both"/>
        <w:rPr>
          <w:sz w:val="18"/>
          <w:szCs w:val="18"/>
        </w:rPr>
      </w:pPr>
      <w:r w:rsidRPr="007C5206">
        <w:rPr>
          <w:sz w:val="18"/>
          <w:szCs w:val="18"/>
        </w:rPr>
        <w:t>копии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7C5206" w:rsidRPr="007C5206" w:rsidRDefault="007C5206" w:rsidP="007C5206">
      <w:pPr>
        <w:pStyle w:val="a8"/>
        <w:spacing w:before="0" w:after="0"/>
        <w:ind w:firstLine="708"/>
        <w:jc w:val="both"/>
        <w:rPr>
          <w:sz w:val="18"/>
          <w:szCs w:val="18"/>
        </w:rPr>
      </w:pPr>
      <w:r w:rsidRPr="007C5206">
        <w:rPr>
          <w:sz w:val="18"/>
          <w:szCs w:val="18"/>
        </w:rPr>
        <w:t xml:space="preserve">копии трудовой книжки (при наличии) и (или) сведения о трудовой деятельности, предусмотренные статьей 66.1. Трудового кодекса Российской Федерации. </w:t>
      </w:r>
    </w:p>
    <w:p w:rsidR="007C5206" w:rsidRPr="007C5206" w:rsidRDefault="007C5206" w:rsidP="007C5206">
      <w:pPr>
        <w:pStyle w:val="a8"/>
        <w:spacing w:before="0" w:after="0"/>
        <w:ind w:firstLine="708"/>
        <w:jc w:val="both"/>
        <w:rPr>
          <w:sz w:val="18"/>
          <w:szCs w:val="18"/>
        </w:rPr>
      </w:pPr>
      <w:r w:rsidRPr="007C5206">
        <w:rPr>
          <w:sz w:val="18"/>
          <w:szCs w:val="18"/>
        </w:rPr>
        <w:t>При подаче указанных документов предъявляется паспорт и трудовая книжка (при наличии) лица, претендующего на установление пенсии за выслугу лет.</w:t>
      </w:r>
    </w:p>
    <w:p w:rsidR="007C5206" w:rsidRPr="007C5206" w:rsidRDefault="007C5206" w:rsidP="007C5206">
      <w:pPr>
        <w:pStyle w:val="a8"/>
        <w:spacing w:before="0" w:after="0"/>
        <w:ind w:firstLine="708"/>
        <w:jc w:val="both"/>
        <w:rPr>
          <w:sz w:val="18"/>
          <w:szCs w:val="18"/>
        </w:rPr>
      </w:pPr>
      <w:r w:rsidRPr="007C5206">
        <w:rPr>
          <w:sz w:val="18"/>
          <w:szCs w:val="18"/>
        </w:rPr>
        <w:t xml:space="preserve">3.3. Основанием для назначения пенсии за выслугу лет является постановление администрации. Решение об установлении пенсии за выслугу лет при наличии всех необходимых документов принимается в месячный срок. В постановлении о назначении пенсии за выслугу лет указывается процентное отношение к месячному денежному содержанию, дата, с которой устанавливается пенсия. Проект постановления готовится кадровой службой (специалистом, осуществляющим кадровую работу).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7C5206" w:rsidRPr="007C5206" w:rsidRDefault="007C5206" w:rsidP="007C5206">
      <w:pPr>
        <w:pStyle w:val="a8"/>
        <w:spacing w:before="0" w:after="0"/>
        <w:ind w:firstLine="708"/>
        <w:jc w:val="both"/>
        <w:rPr>
          <w:sz w:val="18"/>
          <w:szCs w:val="18"/>
        </w:rPr>
      </w:pPr>
      <w:r w:rsidRPr="007C5206">
        <w:rPr>
          <w:sz w:val="18"/>
          <w:szCs w:val="18"/>
        </w:rPr>
        <w:t>3.4. Пенсия за выслугу лет устанавливается и выплачивается со дня подачи заявления, но не ранее чем со дня возникновения права на нее.</w:t>
      </w:r>
    </w:p>
    <w:p w:rsidR="007C5206" w:rsidRPr="007C5206" w:rsidRDefault="007C5206" w:rsidP="007C5206">
      <w:pPr>
        <w:pStyle w:val="a8"/>
        <w:spacing w:before="0" w:after="0"/>
        <w:ind w:firstLine="708"/>
        <w:jc w:val="both"/>
        <w:rPr>
          <w:sz w:val="18"/>
          <w:szCs w:val="18"/>
        </w:rPr>
      </w:pPr>
      <w:r w:rsidRPr="007C5206">
        <w:rPr>
          <w:sz w:val="18"/>
          <w:szCs w:val="18"/>
        </w:rPr>
        <w:t xml:space="preserve">3.5. </w:t>
      </w:r>
      <w:proofErr w:type="gramStart"/>
      <w:r w:rsidRPr="007C5206">
        <w:rPr>
          <w:sz w:val="18"/>
          <w:szCs w:val="18"/>
        </w:rPr>
        <w:t>Лицам, имеющим стаж, дающий право на установление пенсии за выслугу лет, и уволенным в связи с ликвидацией, органа местного самоуправления,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7C5206" w:rsidRPr="007C5206" w:rsidRDefault="007C5206" w:rsidP="007C5206">
      <w:pPr>
        <w:pStyle w:val="a8"/>
        <w:spacing w:before="0" w:after="0"/>
        <w:ind w:firstLine="708"/>
        <w:jc w:val="both"/>
        <w:rPr>
          <w:sz w:val="18"/>
          <w:szCs w:val="18"/>
        </w:rPr>
      </w:pPr>
      <w:r w:rsidRPr="007C5206">
        <w:rPr>
          <w:sz w:val="18"/>
          <w:szCs w:val="18"/>
        </w:rPr>
        <w:lastRenderedPageBreak/>
        <w:t xml:space="preserve">3.6. Выплата пенсии за выслугу лет производится до 15 числа месяца, следующего за </w:t>
      </w:r>
      <w:proofErr w:type="gramStart"/>
      <w:r w:rsidRPr="007C5206">
        <w:rPr>
          <w:sz w:val="18"/>
          <w:szCs w:val="18"/>
        </w:rPr>
        <w:t>расчетным</w:t>
      </w:r>
      <w:proofErr w:type="gramEnd"/>
      <w:r w:rsidRPr="007C5206">
        <w:rPr>
          <w:sz w:val="18"/>
          <w:szCs w:val="18"/>
        </w:rPr>
        <w:t>.</w:t>
      </w:r>
    </w:p>
    <w:p w:rsidR="007C5206" w:rsidRPr="007C5206" w:rsidRDefault="007C5206" w:rsidP="007C5206">
      <w:pPr>
        <w:pStyle w:val="a8"/>
        <w:spacing w:before="0" w:after="0"/>
        <w:ind w:firstLine="708"/>
        <w:jc w:val="both"/>
        <w:rPr>
          <w:sz w:val="18"/>
          <w:szCs w:val="18"/>
        </w:rPr>
      </w:pPr>
      <w:r w:rsidRPr="007C5206">
        <w:rPr>
          <w:sz w:val="18"/>
          <w:szCs w:val="18"/>
        </w:rPr>
        <w:t xml:space="preserve">3.7. </w:t>
      </w:r>
      <w:proofErr w:type="gramStart"/>
      <w:r w:rsidRPr="007C5206">
        <w:rPr>
          <w:sz w:val="18"/>
          <w:szCs w:val="18"/>
        </w:rPr>
        <w:t>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w:t>
      </w:r>
      <w:proofErr w:type="gramEnd"/>
      <w:r w:rsidRPr="007C5206">
        <w:rPr>
          <w:sz w:val="18"/>
          <w:szCs w:val="18"/>
        </w:rPr>
        <w:t xml:space="preserve">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7C5206" w:rsidRPr="007C5206" w:rsidRDefault="007C5206" w:rsidP="007C5206">
      <w:pPr>
        <w:pStyle w:val="a8"/>
        <w:spacing w:before="0" w:after="0"/>
        <w:ind w:firstLine="708"/>
        <w:jc w:val="both"/>
        <w:rPr>
          <w:sz w:val="18"/>
          <w:szCs w:val="18"/>
        </w:rPr>
      </w:pPr>
      <w:r w:rsidRPr="007C5206">
        <w:rPr>
          <w:sz w:val="18"/>
          <w:szCs w:val="18"/>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7C5206" w:rsidRPr="007C5206" w:rsidRDefault="007C5206" w:rsidP="007C5206">
      <w:pPr>
        <w:pStyle w:val="a8"/>
        <w:spacing w:before="0" w:after="0"/>
        <w:ind w:firstLine="708"/>
        <w:jc w:val="both"/>
        <w:rPr>
          <w:sz w:val="18"/>
          <w:szCs w:val="18"/>
        </w:rPr>
      </w:pPr>
      <w:r w:rsidRPr="007C5206">
        <w:rPr>
          <w:sz w:val="18"/>
          <w:szCs w:val="18"/>
        </w:rPr>
        <w:t>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в письменной форме в наименование местной администрации.</w:t>
      </w:r>
    </w:p>
    <w:p w:rsidR="007C5206" w:rsidRDefault="007C5206" w:rsidP="007C5206">
      <w:pPr>
        <w:shd w:val="clear" w:color="auto" w:fill="FFFFFF"/>
        <w:spacing w:after="0"/>
        <w:jc w:val="center"/>
        <w:rPr>
          <w:rFonts w:ascii="Times New Roman" w:hAnsi="Times New Roman"/>
          <w:color w:val="000000"/>
          <w:sz w:val="18"/>
          <w:szCs w:val="18"/>
        </w:rPr>
      </w:pPr>
    </w:p>
    <w:p w:rsidR="007C5206" w:rsidRPr="007C5206" w:rsidRDefault="007C5206" w:rsidP="007C5206">
      <w:pPr>
        <w:shd w:val="clear" w:color="auto" w:fill="FFFFFF"/>
        <w:spacing w:after="0"/>
        <w:jc w:val="center"/>
        <w:rPr>
          <w:rFonts w:ascii="Times New Roman" w:hAnsi="Times New Roman"/>
          <w:color w:val="000000"/>
          <w:sz w:val="18"/>
          <w:szCs w:val="18"/>
        </w:rPr>
      </w:pPr>
      <w:r w:rsidRPr="007C5206">
        <w:rPr>
          <w:rFonts w:ascii="Times New Roman" w:hAnsi="Times New Roman"/>
          <w:color w:val="000000"/>
          <w:sz w:val="18"/>
          <w:szCs w:val="18"/>
        </w:rPr>
        <w:t>АЛЕКСЕЕВСКИЙ СЕЛЬСКИЙ СОВЕТ ДЕПУТАТОВ</w:t>
      </w:r>
    </w:p>
    <w:p w:rsidR="007C5206" w:rsidRPr="007C5206" w:rsidRDefault="007C5206" w:rsidP="007C5206">
      <w:pPr>
        <w:shd w:val="clear" w:color="auto" w:fill="FFFFFF"/>
        <w:spacing w:after="0"/>
        <w:jc w:val="center"/>
        <w:rPr>
          <w:rFonts w:ascii="Times New Roman" w:hAnsi="Times New Roman"/>
          <w:color w:val="000000"/>
          <w:sz w:val="18"/>
          <w:szCs w:val="18"/>
        </w:rPr>
      </w:pPr>
      <w:r w:rsidRPr="007C5206">
        <w:rPr>
          <w:rFonts w:ascii="Times New Roman" w:hAnsi="Times New Roman"/>
          <w:color w:val="000000"/>
          <w:sz w:val="18"/>
          <w:szCs w:val="18"/>
        </w:rPr>
        <w:t>КУРАГИНСКОГО РАЙОНА КРАСНОЯРСКОГО КРАЯ</w:t>
      </w:r>
    </w:p>
    <w:p w:rsidR="007C5206" w:rsidRPr="007C5206" w:rsidRDefault="007C5206" w:rsidP="007C5206">
      <w:pPr>
        <w:shd w:val="clear" w:color="auto" w:fill="FFFFFF"/>
        <w:spacing w:after="0"/>
        <w:jc w:val="center"/>
        <w:rPr>
          <w:rFonts w:ascii="Times New Roman" w:hAnsi="Times New Roman"/>
          <w:color w:val="000000"/>
          <w:sz w:val="18"/>
          <w:szCs w:val="18"/>
        </w:rPr>
      </w:pPr>
    </w:p>
    <w:p w:rsidR="007C5206" w:rsidRPr="007C5206" w:rsidRDefault="007C5206" w:rsidP="00D65850">
      <w:pPr>
        <w:shd w:val="clear" w:color="auto" w:fill="FFFFFF"/>
        <w:jc w:val="center"/>
        <w:rPr>
          <w:rFonts w:ascii="Times New Roman" w:hAnsi="Times New Roman"/>
          <w:color w:val="000000"/>
          <w:sz w:val="18"/>
          <w:szCs w:val="18"/>
        </w:rPr>
      </w:pPr>
      <w:r w:rsidRPr="007C5206">
        <w:rPr>
          <w:rFonts w:ascii="Times New Roman" w:hAnsi="Times New Roman"/>
          <w:color w:val="000000"/>
          <w:sz w:val="18"/>
          <w:szCs w:val="18"/>
        </w:rPr>
        <w:t>РЕШЕНИЕ</w:t>
      </w:r>
    </w:p>
    <w:p w:rsidR="007C5206" w:rsidRPr="00D65850" w:rsidRDefault="007C5206" w:rsidP="00D65850">
      <w:pPr>
        <w:shd w:val="clear" w:color="auto" w:fill="FFFFFF"/>
        <w:jc w:val="center"/>
        <w:rPr>
          <w:rFonts w:ascii="Times New Roman" w:hAnsi="Times New Roman"/>
          <w:color w:val="000000"/>
          <w:sz w:val="18"/>
          <w:szCs w:val="18"/>
        </w:rPr>
      </w:pPr>
      <w:r w:rsidRPr="007C5206">
        <w:rPr>
          <w:rFonts w:ascii="Times New Roman" w:hAnsi="Times New Roman"/>
          <w:color w:val="000000"/>
          <w:sz w:val="18"/>
          <w:szCs w:val="18"/>
        </w:rPr>
        <w:t>19.11.2021                                 с. Алексеевка                                    № 13-31р</w:t>
      </w:r>
    </w:p>
    <w:p w:rsidR="007C5206" w:rsidRPr="007C5206" w:rsidRDefault="007C5206" w:rsidP="007C5206">
      <w:pPr>
        <w:shd w:val="clear" w:color="auto" w:fill="FFFFFF"/>
        <w:ind w:hanging="864"/>
        <w:jc w:val="center"/>
        <w:rPr>
          <w:rFonts w:ascii="Times New Roman" w:hAnsi="Times New Roman"/>
          <w:b/>
          <w:color w:val="000000"/>
          <w:sz w:val="18"/>
          <w:szCs w:val="18"/>
        </w:rPr>
      </w:pPr>
      <w:r w:rsidRPr="007C5206">
        <w:rPr>
          <w:rFonts w:ascii="Times New Roman" w:hAnsi="Times New Roman"/>
          <w:b/>
          <w:color w:val="000000"/>
          <w:sz w:val="18"/>
          <w:szCs w:val="18"/>
        </w:rPr>
        <w:t xml:space="preserve">          </w:t>
      </w:r>
      <w:proofErr w:type="gramStart"/>
      <w:r w:rsidRPr="007C5206">
        <w:rPr>
          <w:rFonts w:ascii="Times New Roman" w:hAnsi="Times New Roman"/>
          <w:b/>
          <w:color w:val="000000"/>
          <w:sz w:val="18"/>
          <w:szCs w:val="18"/>
        </w:rPr>
        <w:t xml:space="preserve">(в редакции Решения Алексеевского сельского Совета депутатов от 27.12.2021 </w:t>
      </w:r>
      <w:proofErr w:type="gramEnd"/>
    </w:p>
    <w:p w:rsidR="007C5206" w:rsidRPr="00D65850" w:rsidRDefault="007C5206" w:rsidP="00D65850">
      <w:pPr>
        <w:shd w:val="clear" w:color="auto" w:fill="FFFFFF"/>
        <w:ind w:hanging="864"/>
        <w:jc w:val="center"/>
        <w:rPr>
          <w:rFonts w:ascii="Times New Roman" w:hAnsi="Times New Roman"/>
          <w:b/>
          <w:color w:val="000000"/>
          <w:sz w:val="18"/>
          <w:szCs w:val="18"/>
        </w:rPr>
      </w:pPr>
      <w:proofErr w:type="gramStart"/>
      <w:r w:rsidRPr="007C5206">
        <w:rPr>
          <w:rFonts w:ascii="Times New Roman" w:hAnsi="Times New Roman"/>
          <w:b/>
          <w:color w:val="000000"/>
          <w:sz w:val="18"/>
          <w:szCs w:val="18"/>
        </w:rPr>
        <w:t>№ 14-43р)</w:t>
      </w:r>
      <w:proofErr w:type="gramEnd"/>
    </w:p>
    <w:p w:rsidR="007C5206" w:rsidRPr="007C5206" w:rsidRDefault="007C5206" w:rsidP="00D65850">
      <w:pPr>
        <w:ind w:right="4252"/>
        <w:jc w:val="both"/>
        <w:rPr>
          <w:rFonts w:ascii="Times New Roman" w:hAnsi="Times New Roman"/>
          <w:sz w:val="18"/>
          <w:szCs w:val="18"/>
        </w:rPr>
      </w:pPr>
      <w:r w:rsidRPr="007C5206">
        <w:rPr>
          <w:rFonts w:ascii="Times New Roman" w:hAnsi="Times New Roman"/>
          <w:sz w:val="18"/>
          <w:szCs w:val="18"/>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rsidR="007C5206" w:rsidRPr="007C5206" w:rsidRDefault="007C5206" w:rsidP="00D65850">
      <w:pPr>
        <w:spacing w:after="0"/>
        <w:ind w:firstLine="708"/>
        <w:jc w:val="both"/>
        <w:rPr>
          <w:rFonts w:ascii="Times New Roman" w:hAnsi="Times New Roman"/>
          <w:sz w:val="18"/>
          <w:szCs w:val="18"/>
        </w:rPr>
      </w:pPr>
      <w:proofErr w:type="gramStart"/>
      <w:r w:rsidRPr="007C5206">
        <w:rPr>
          <w:rFonts w:ascii="Times New Roman" w:hAnsi="Times New Roman"/>
          <w:sz w:val="18"/>
          <w:szCs w:val="18"/>
        </w:rPr>
        <w:t xml:space="preserve">В соответствии с пунктом 4 статьи 86 и </w:t>
      </w:r>
      <w:hyperlink r:id="rId14" w:history="1">
        <w:r w:rsidRPr="007C5206">
          <w:rPr>
            <w:rStyle w:val="a5"/>
            <w:rFonts w:ascii="Times New Roman" w:hAnsi="Times New Roman"/>
            <w:color w:val="auto"/>
            <w:sz w:val="18"/>
            <w:szCs w:val="18"/>
          </w:rPr>
          <w:t>пунктом 2 статьи 136</w:t>
        </w:r>
      </w:hyperlink>
      <w:r w:rsidRPr="007C5206">
        <w:rPr>
          <w:rFonts w:ascii="Times New Roman" w:hAnsi="Times New Roman"/>
          <w:sz w:val="18"/>
          <w:szCs w:val="18"/>
        </w:rPr>
        <w:t xml:space="preserve"> Бюджетного кодекса Российской Федерации, постановлением Совета администрации края от 29.12.2007  № 512-п (ред. от 25.12.2020)«О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руководствуясь Уставом  Алексеевского сельсовета,  Алексеевский сельский Совет</w:t>
      </w:r>
      <w:proofErr w:type="gramEnd"/>
      <w:r w:rsidRPr="007C5206">
        <w:rPr>
          <w:rFonts w:ascii="Times New Roman" w:hAnsi="Times New Roman"/>
          <w:sz w:val="18"/>
          <w:szCs w:val="18"/>
        </w:rPr>
        <w:t xml:space="preserve"> депутатов </w:t>
      </w:r>
      <w:r w:rsidRPr="007C5206">
        <w:rPr>
          <w:rFonts w:ascii="Times New Roman" w:hAnsi="Times New Roman"/>
          <w:b/>
          <w:sz w:val="18"/>
          <w:szCs w:val="18"/>
        </w:rPr>
        <w:t>РЕШИЛ:</w:t>
      </w:r>
    </w:p>
    <w:p w:rsidR="007C5206" w:rsidRPr="007C5206" w:rsidRDefault="007C5206" w:rsidP="00D65850">
      <w:pPr>
        <w:widowControl w:val="0"/>
        <w:numPr>
          <w:ilvl w:val="0"/>
          <w:numId w:val="2"/>
        </w:numPr>
        <w:suppressAutoHyphens/>
        <w:spacing w:after="0" w:line="100" w:lineRule="atLeast"/>
        <w:jc w:val="both"/>
        <w:rPr>
          <w:rFonts w:ascii="Times New Roman" w:hAnsi="Times New Roman"/>
          <w:bCs/>
          <w:sz w:val="18"/>
          <w:szCs w:val="18"/>
        </w:rPr>
      </w:pPr>
      <w:r w:rsidRPr="007C5206">
        <w:rPr>
          <w:rFonts w:ascii="Times New Roman" w:hAnsi="Times New Roman"/>
          <w:sz w:val="18"/>
          <w:szCs w:val="18"/>
        </w:rPr>
        <w:t>Пункт 2 Приложения № 2 решения после слов «денежного вознаграждения» дополнить словами « и ежемесячного денежного поощрения»</w:t>
      </w:r>
    </w:p>
    <w:p w:rsidR="007C5206" w:rsidRPr="007C5206" w:rsidRDefault="007C5206" w:rsidP="00D65850">
      <w:pPr>
        <w:shd w:val="clear" w:color="auto" w:fill="FFFFFF"/>
        <w:spacing w:after="0"/>
        <w:rPr>
          <w:rFonts w:ascii="Times New Roman" w:hAnsi="Times New Roman"/>
          <w:color w:val="000000"/>
          <w:sz w:val="18"/>
          <w:szCs w:val="18"/>
        </w:rPr>
      </w:pPr>
      <w:r w:rsidRPr="007C5206">
        <w:rPr>
          <w:rFonts w:ascii="Times New Roman" w:hAnsi="Times New Roman"/>
          <w:color w:val="000000"/>
          <w:sz w:val="18"/>
          <w:szCs w:val="18"/>
        </w:rPr>
        <w:t xml:space="preserve">         2. </w:t>
      </w:r>
      <w:proofErr w:type="gramStart"/>
      <w:r w:rsidRPr="007C5206">
        <w:rPr>
          <w:rFonts w:ascii="Times New Roman" w:hAnsi="Times New Roman"/>
          <w:color w:val="000000"/>
          <w:sz w:val="18"/>
          <w:szCs w:val="18"/>
        </w:rPr>
        <w:t>Контроль за</w:t>
      </w:r>
      <w:proofErr w:type="gramEnd"/>
      <w:r w:rsidRPr="007C5206">
        <w:rPr>
          <w:rFonts w:ascii="Times New Roman" w:hAnsi="Times New Roman"/>
          <w:color w:val="000000"/>
          <w:sz w:val="18"/>
          <w:szCs w:val="18"/>
        </w:rPr>
        <w:t xml:space="preserve">  исполнением  настоящего решения возложить на Председателя комиссии по социально-экономической политике Алексеевского сельского Совета депутатов (В.И. </w:t>
      </w:r>
      <w:proofErr w:type="spellStart"/>
      <w:r w:rsidRPr="007C5206">
        <w:rPr>
          <w:rFonts w:ascii="Times New Roman" w:hAnsi="Times New Roman"/>
          <w:color w:val="000000"/>
          <w:sz w:val="18"/>
          <w:szCs w:val="18"/>
        </w:rPr>
        <w:t>Карапунарлы</w:t>
      </w:r>
      <w:proofErr w:type="spellEnd"/>
      <w:r w:rsidRPr="007C5206">
        <w:rPr>
          <w:rFonts w:ascii="Times New Roman" w:hAnsi="Times New Roman"/>
          <w:color w:val="000000"/>
          <w:sz w:val="18"/>
          <w:szCs w:val="18"/>
        </w:rPr>
        <w:t>).</w:t>
      </w:r>
    </w:p>
    <w:p w:rsidR="007C5206" w:rsidRPr="007C5206" w:rsidRDefault="007C5206" w:rsidP="00D65850">
      <w:pPr>
        <w:spacing w:after="0" w:line="240" w:lineRule="auto"/>
        <w:ind w:firstLine="709"/>
        <w:jc w:val="both"/>
        <w:rPr>
          <w:rFonts w:ascii="Times New Roman" w:hAnsi="Times New Roman"/>
          <w:sz w:val="18"/>
          <w:szCs w:val="18"/>
        </w:rPr>
      </w:pPr>
      <w:r w:rsidRPr="007C5206">
        <w:rPr>
          <w:rFonts w:ascii="Times New Roman" w:hAnsi="Times New Roman"/>
          <w:sz w:val="18"/>
          <w:szCs w:val="18"/>
        </w:rPr>
        <w:t>3. Опубликовать решение в газете «Алексеевские вести» и на «Официальном интернет-сайте администрации Алексеевского сельсовета» (</w:t>
      </w:r>
      <w:proofErr w:type="spellStart"/>
      <w:r w:rsidRPr="007C5206">
        <w:rPr>
          <w:rFonts w:ascii="Times New Roman" w:hAnsi="Times New Roman"/>
          <w:sz w:val="18"/>
          <w:szCs w:val="18"/>
        </w:rPr>
        <w:t>Alekseevka.bdu.su</w:t>
      </w:r>
      <w:proofErr w:type="spellEnd"/>
      <w:r w:rsidRPr="007C5206">
        <w:rPr>
          <w:rFonts w:ascii="Times New Roman" w:hAnsi="Times New Roman"/>
          <w:sz w:val="18"/>
          <w:szCs w:val="18"/>
        </w:rPr>
        <w:t>).</w:t>
      </w:r>
    </w:p>
    <w:p w:rsidR="007C5206" w:rsidRPr="007C5206" w:rsidRDefault="007C5206" w:rsidP="00D65850">
      <w:pPr>
        <w:spacing w:after="0" w:line="240" w:lineRule="auto"/>
        <w:ind w:firstLine="709"/>
        <w:jc w:val="both"/>
        <w:rPr>
          <w:rFonts w:ascii="Times New Roman" w:hAnsi="Times New Roman"/>
          <w:sz w:val="18"/>
          <w:szCs w:val="18"/>
        </w:rPr>
      </w:pPr>
      <w:r w:rsidRPr="007C5206">
        <w:rPr>
          <w:rFonts w:ascii="Times New Roman" w:hAnsi="Times New Roman"/>
          <w:sz w:val="18"/>
          <w:szCs w:val="18"/>
        </w:rPr>
        <w:t xml:space="preserve"> 4. Настоящее решение вступает в силу со дня, следующего за днем его официального опубликования (обнародования).</w:t>
      </w:r>
    </w:p>
    <w:p w:rsidR="007C5206" w:rsidRPr="007C5206" w:rsidRDefault="007C5206" w:rsidP="00D65850">
      <w:pPr>
        <w:spacing w:after="0" w:line="240" w:lineRule="auto"/>
        <w:jc w:val="both"/>
        <w:rPr>
          <w:rFonts w:ascii="Times New Roman" w:hAnsi="Times New Roman"/>
          <w:sz w:val="18"/>
          <w:szCs w:val="18"/>
        </w:rPr>
      </w:pPr>
      <w:r w:rsidRPr="007C5206">
        <w:rPr>
          <w:rFonts w:ascii="Times New Roman" w:hAnsi="Times New Roman"/>
          <w:sz w:val="18"/>
          <w:szCs w:val="18"/>
        </w:rPr>
        <w:t xml:space="preserve">  </w:t>
      </w:r>
    </w:p>
    <w:p w:rsidR="007C5206" w:rsidRPr="007C5206" w:rsidRDefault="007C5206" w:rsidP="00D65850">
      <w:pPr>
        <w:spacing w:after="0" w:line="240" w:lineRule="auto"/>
        <w:jc w:val="both"/>
        <w:rPr>
          <w:rFonts w:ascii="Times New Roman" w:hAnsi="Times New Roman"/>
          <w:sz w:val="18"/>
          <w:szCs w:val="18"/>
        </w:rPr>
      </w:pPr>
      <w:r w:rsidRPr="007C5206">
        <w:rPr>
          <w:rFonts w:ascii="Times New Roman" w:hAnsi="Times New Roman"/>
          <w:sz w:val="18"/>
          <w:szCs w:val="18"/>
        </w:rPr>
        <w:t xml:space="preserve">  Председатель                                             Глава сельсовета</w:t>
      </w:r>
    </w:p>
    <w:p w:rsidR="007C5206" w:rsidRPr="007C5206" w:rsidRDefault="007C5206" w:rsidP="00D65850">
      <w:pPr>
        <w:spacing w:after="0" w:line="240" w:lineRule="auto"/>
        <w:jc w:val="both"/>
        <w:rPr>
          <w:rFonts w:ascii="Times New Roman" w:hAnsi="Times New Roman"/>
          <w:sz w:val="18"/>
          <w:szCs w:val="18"/>
        </w:rPr>
      </w:pPr>
      <w:r w:rsidRPr="007C5206">
        <w:rPr>
          <w:rFonts w:ascii="Times New Roman" w:hAnsi="Times New Roman"/>
          <w:sz w:val="18"/>
          <w:szCs w:val="18"/>
        </w:rPr>
        <w:t xml:space="preserve">   Совета депутатов                                                                   М.В. Романченко        </w:t>
      </w:r>
    </w:p>
    <w:p w:rsidR="007C5206" w:rsidRPr="007C5206" w:rsidRDefault="007C5206" w:rsidP="00D65850">
      <w:pPr>
        <w:spacing w:after="0" w:line="240" w:lineRule="auto"/>
        <w:jc w:val="both"/>
        <w:rPr>
          <w:rFonts w:ascii="Times New Roman" w:hAnsi="Times New Roman"/>
          <w:sz w:val="18"/>
          <w:szCs w:val="18"/>
        </w:rPr>
      </w:pPr>
      <w:r w:rsidRPr="007C5206">
        <w:rPr>
          <w:rFonts w:ascii="Times New Roman" w:hAnsi="Times New Roman"/>
          <w:sz w:val="18"/>
          <w:szCs w:val="18"/>
        </w:rPr>
        <w:t xml:space="preserve">                        А.С. Лазарев</w:t>
      </w:r>
    </w:p>
    <w:p w:rsidR="007C5206" w:rsidRPr="007C5206" w:rsidRDefault="007C5206" w:rsidP="00D65850">
      <w:pPr>
        <w:spacing w:after="0" w:line="240" w:lineRule="auto"/>
        <w:jc w:val="both"/>
        <w:rPr>
          <w:rFonts w:ascii="Times New Roman" w:hAnsi="Times New Roman"/>
          <w:sz w:val="18"/>
          <w:szCs w:val="18"/>
        </w:rPr>
      </w:pPr>
      <w:r w:rsidRPr="007C5206">
        <w:rPr>
          <w:rFonts w:ascii="Times New Roman" w:hAnsi="Times New Roman"/>
          <w:sz w:val="18"/>
          <w:szCs w:val="18"/>
        </w:rPr>
        <w:t xml:space="preserve">  </w:t>
      </w:r>
    </w:p>
    <w:p w:rsidR="007C5206" w:rsidRPr="007C5206" w:rsidRDefault="007C5206" w:rsidP="00D65850">
      <w:pPr>
        <w:spacing w:after="0"/>
        <w:ind w:left="540"/>
        <w:jc w:val="both"/>
        <w:rPr>
          <w:rFonts w:ascii="Times New Roman" w:hAnsi="Times New Roman"/>
          <w:sz w:val="18"/>
          <w:szCs w:val="18"/>
        </w:rPr>
      </w:pPr>
      <w:r w:rsidRPr="007C5206">
        <w:rPr>
          <w:rFonts w:ascii="Times New Roman" w:hAnsi="Times New Roman"/>
          <w:sz w:val="18"/>
          <w:szCs w:val="18"/>
        </w:rPr>
        <w:t xml:space="preserve">                                                                                                        </w:t>
      </w:r>
      <w:r w:rsidR="00D65850">
        <w:rPr>
          <w:rFonts w:ascii="Times New Roman" w:hAnsi="Times New Roman"/>
          <w:sz w:val="18"/>
          <w:szCs w:val="18"/>
        </w:rPr>
        <w:t xml:space="preserve">                              </w:t>
      </w:r>
      <w:r w:rsidRPr="007C5206">
        <w:rPr>
          <w:rFonts w:ascii="Times New Roman" w:hAnsi="Times New Roman"/>
          <w:sz w:val="18"/>
          <w:szCs w:val="18"/>
        </w:rPr>
        <w:t xml:space="preserve">Приложение № 1 </w:t>
      </w:r>
    </w:p>
    <w:p w:rsidR="007C5206" w:rsidRPr="007C5206" w:rsidRDefault="007C5206" w:rsidP="00D65850">
      <w:pPr>
        <w:tabs>
          <w:tab w:val="left" w:pos="825"/>
          <w:tab w:val="left" w:pos="1545"/>
        </w:tabs>
        <w:spacing w:after="0"/>
        <w:jc w:val="right"/>
        <w:rPr>
          <w:rFonts w:ascii="Times New Roman" w:hAnsi="Times New Roman"/>
          <w:sz w:val="18"/>
          <w:szCs w:val="18"/>
        </w:rPr>
      </w:pPr>
      <w:r w:rsidRPr="007C5206">
        <w:rPr>
          <w:rFonts w:ascii="Times New Roman" w:hAnsi="Times New Roman"/>
          <w:sz w:val="18"/>
          <w:szCs w:val="18"/>
        </w:rPr>
        <w:t xml:space="preserve">                                                       </w:t>
      </w:r>
      <w:r w:rsidR="00D65850">
        <w:rPr>
          <w:rFonts w:ascii="Times New Roman" w:hAnsi="Times New Roman"/>
          <w:sz w:val="18"/>
          <w:szCs w:val="18"/>
        </w:rPr>
        <w:t xml:space="preserve"> </w:t>
      </w:r>
      <w:r w:rsidRPr="007C5206">
        <w:rPr>
          <w:rFonts w:ascii="Times New Roman" w:hAnsi="Times New Roman"/>
          <w:sz w:val="18"/>
          <w:szCs w:val="18"/>
        </w:rPr>
        <w:t xml:space="preserve">к решению </w:t>
      </w:r>
      <w:proofErr w:type="gramStart"/>
      <w:r w:rsidRPr="007C5206">
        <w:rPr>
          <w:rFonts w:ascii="Times New Roman" w:hAnsi="Times New Roman"/>
          <w:sz w:val="18"/>
          <w:szCs w:val="18"/>
        </w:rPr>
        <w:t>Алексеевского</w:t>
      </w:r>
      <w:proofErr w:type="gramEnd"/>
      <w:r w:rsidRPr="007C5206">
        <w:rPr>
          <w:rFonts w:ascii="Times New Roman" w:hAnsi="Times New Roman"/>
          <w:sz w:val="18"/>
          <w:szCs w:val="18"/>
        </w:rPr>
        <w:t xml:space="preserve"> сельского</w:t>
      </w:r>
    </w:p>
    <w:p w:rsidR="007C5206" w:rsidRPr="007C5206" w:rsidRDefault="007C5206" w:rsidP="00D65850">
      <w:pPr>
        <w:tabs>
          <w:tab w:val="left" w:pos="825"/>
          <w:tab w:val="left" w:pos="1545"/>
        </w:tabs>
        <w:spacing w:after="0"/>
        <w:jc w:val="center"/>
        <w:rPr>
          <w:rFonts w:ascii="Times New Roman" w:hAnsi="Times New Roman"/>
          <w:sz w:val="18"/>
          <w:szCs w:val="18"/>
        </w:rPr>
      </w:pPr>
      <w:r w:rsidRPr="007C5206">
        <w:rPr>
          <w:rFonts w:ascii="Times New Roman" w:hAnsi="Times New Roman"/>
          <w:sz w:val="18"/>
          <w:szCs w:val="18"/>
        </w:rPr>
        <w:t xml:space="preserve">                                                                                   </w:t>
      </w:r>
      <w:r w:rsidR="00D65850">
        <w:rPr>
          <w:rFonts w:ascii="Times New Roman" w:hAnsi="Times New Roman"/>
          <w:sz w:val="18"/>
          <w:szCs w:val="18"/>
        </w:rPr>
        <w:t xml:space="preserve">           </w:t>
      </w:r>
      <w:r w:rsidRPr="007C5206">
        <w:rPr>
          <w:rFonts w:ascii="Times New Roman" w:hAnsi="Times New Roman"/>
          <w:sz w:val="18"/>
          <w:szCs w:val="18"/>
        </w:rPr>
        <w:t xml:space="preserve"> </w:t>
      </w:r>
      <w:r w:rsidR="00D65850">
        <w:rPr>
          <w:rFonts w:ascii="Times New Roman" w:hAnsi="Times New Roman"/>
          <w:sz w:val="18"/>
          <w:szCs w:val="18"/>
        </w:rPr>
        <w:t xml:space="preserve">                   </w:t>
      </w:r>
      <w:r w:rsidRPr="007C5206">
        <w:rPr>
          <w:rFonts w:ascii="Times New Roman" w:hAnsi="Times New Roman"/>
          <w:sz w:val="18"/>
          <w:szCs w:val="18"/>
        </w:rPr>
        <w:t xml:space="preserve">Совета депутатов </w:t>
      </w:r>
    </w:p>
    <w:p w:rsidR="007C5206" w:rsidRPr="007C5206" w:rsidRDefault="007C5206" w:rsidP="00D65850">
      <w:pPr>
        <w:tabs>
          <w:tab w:val="left" w:pos="825"/>
          <w:tab w:val="left" w:pos="1545"/>
        </w:tabs>
        <w:spacing w:after="0"/>
        <w:jc w:val="center"/>
        <w:rPr>
          <w:rFonts w:ascii="Times New Roman" w:hAnsi="Times New Roman"/>
          <w:sz w:val="18"/>
          <w:szCs w:val="18"/>
        </w:rPr>
      </w:pPr>
      <w:r w:rsidRPr="007C5206">
        <w:rPr>
          <w:rFonts w:ascii="Times New Roman" w:hAnsi="Times New Roman"/>
          <w:sz w:val="18"/>
          <w:szCs w:val="18"/>
        </w:rPr>
        <w:t xml:space="preserve">                            </w:t>
      </w:r>
      <w:r w:rsidR="00D65850">
        <w:rPr>
          <w:rFonts w:ascii="Times New Roman" w:hAnsi="Times New Roman"/>
          <w:sz w:val="18"/>
          <w:szCs w:val="18"/>
        </w:rPr>
        <w:t xml:space="preserve">                               </w:t>
      </w:r>
      <w:r w:rsidRPr="007C5206">
        <w:rPr>
          <w:rFonts w:ascii="Times New Roman" w:hAnsi="Times New Roman"/>
          <w:sz w:val="18"/>
          <w:szCs w:val="18"/>
        </w:rPr>
        <w:t xml:space="preserve">                                   </w:t>
      </w:r>
      <w:r w:rsidR="00D65850">
        <w:rPr>
          <w:rFonts w:ascii="Times New Roman" w:hAnsi="Times New Roman"/>
          <w:sz w:val="18"/>
          <w:szCs w:val="18"/>
        </w:rPr>
        <w:t xml:space="preserve">                             </w:t>
      </w:r>
      <w:r w:rsidRPr="007C5206">
        <w:rPr>
          <w:rFonts w:ascii="Times New Roman" w:hAnsi="Times New Roman"/>
          <w:sz w:val="18"/>
          <w:szCs w:val="18"/>
        </w:rPr>
        <w:t>от 19.11.2021г № 13-31р</w:t>
      </w:r>
    </w:p>
    <w:p w:rsidR="007C5206" w:rsidRPr="007C5206" w:rsidRDefault="007C5206" w:rsidP="00D65850">
      <w:pPr>
        <w:tabs>
          <w:tab w:val="left" w:pos="825"/>
          <w:tab w:val="left" w:pos="1545"/>
        </w:tabs>
        <w:spacing w:after="0"/>
        <w:jc w:val="center"/>
        <w:rPr>
          <w:rFonts w:ascii="Times New Roman" w:hAnsi="Times New Roman"/>
          <w:b/>
          <w:sz w:val="18"/>
          <w:szCs w:val="18"/>
        </w:rPr>
      </w:pPr>
      <w:r w:rsidRPr="007C5206">
        <w:rPr>
          <w:rFonts w:ascii="Times New Roman" w:hAnsi="Times New Roman"/>
          <w:b/>
          <w:sz w:val="18"/>
          <w:szCs w:val="18"/>
        </w:rPr>
        <w:t>Порядок</w:t>
      </w:r>
    </w:p>
    <w:p w:rsidR="007C5206" w:rsidRPr="00D65850" w:rsidRDefault="007C5206" w:rsidP="00D65850">
      <w:pPr>
        <w:tabs>
          <w:tab w:val="left" w:pos="825"/>
          <w:tab w:val="left" w:pos="1545"/>
        </w:tabs>
        <w:spacing w:after="0"/>
        <w:jc w:val="center"/>
        <w:rPr>
          <w:rFonts w:ascii="Times New Roman" w:hAnsi="Times New Roman"/>
          <w:b/>
          <w:sz w:val="18"/>
          <w:szCs w:val="18"/>
        </w:rPr>
      </w:pPr>
      <w:r w:rsidRPr="007C5206">
        <w:rPr>
          <w:rFonts w:ascii="Times New Roman" w:hAnsi="Times New Roman"/>
          <w:b/>
          <w:sz w:val="18"/>
          <w:szCs w:val="18"/>
        </w:rPr>
        <w:t xml:space="preserve"> расчёта предельного размера фонда оплаты труда</w:t>
      </w:r>
      <w:bookmarkStart w:id="5" w:name="P63"/>
      <w:bookmarkStart w:id="6" w:name="P55"/>
      <w:bookmarkEnd w:id="5"/>
      <w:bookmarkEnd w:id="6"/>
    </w:p>
    <w:p w:rsidR="007C5206" w:rsidRPr="007C5206" w:rsidRDefault="007C5206" w:rsidP="00D65850">
      <w:pPr>
        <w:widowControl w:val="0"/>
        <w:spacing w:after="0"/>
        <w:ind w:firstLine="540"/>
        <w:jc w:val="both"/>
        <w:rPr>
          <w:rFonts w:ascii="Times New Roman" w:hAnsi="Times New Roman"/>
          <w:bCs/>
          <w:sz w:val="18"/>
          <w:szCs w:val="18"/>
        </w:rPr>
      </w:pPr>
      <w:r w:rsidRPr="007C5206">
        <w:rPr>
          <w:rFonts w:ascii="Times New Roman" w:hAnsi="Times New Roman"/>
          <w:sz w:val="18"/>
          <w:szCs w:val="18"/>
        </w:rPr>
        <w:t xml:space="preserve">1. </w:t>
      </w:r>
      <w:proofErr w:type="gramStart"/>
      <w:r w:rsidRPr="007C5206">
        <w:rPr>
          <w:rFonts w:ascii="Times New Roman" w:hAnsi="Times New Roman"/>
          <w:sz w:val="18"/>
          <w:szCs w:val="18"/>
        </w:rPr>
        <w:t>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(далее – выборные должностные лица), и муниципальных служащих устанавливаются в виде предельного размера фонда оплаты труда депутатов, выборных должностных лиц местного самоуправления, осуществляющих свои полномочия на постоянной основе, и муниципальных служащих (далее - предельный размер фонда оплаты труда).</w:t>
      </w:r>
      <w:proofErr w:type="gramEnd"/>
    </w:p>
    <w:p w:rsidR="007C5206" w:rsidRPr="007C5206" w:rsidRDefault="007C5206" w:rsidP="00D65850">
      <w:pPr>
        <w:widowControl w:val="0"/>
        <w:spacing w:after="0"/>
        <w:ind w:firstLine="540"/>
        <w:jc w:val="both"/>
        <w:rPr>
          <w:rFonts w:ascii="Times New Roman" w:hAnsi="Times New Roman"/>
          <w:sz w:val="18"/>
          <w:szCs w:val="18"/>
        </w:rPr>
      </w:pPr>
      <w:r w:rsidRPr="007C5206">
        <w:rPr>
          <w:rFonts w:ascii="Times New Roman" w:hAnsi="Times New Roman"/>
          <w:sz w:val="18"/>
          <w:szCs w:val="18"/>
        </w:rPr>
        <w:t>2. Установить, что предельный размер фонда оплаты труда рассчитывается по муниципальному образованию в целом.</w:t>
      </w:r>
    </w:p>
    <w:p w:rsidR="007C5206" w:rsidRPr="007C5206" w:rsidRDefault="007C5206" w:rsidP="00D65850">
      <w:pPr>
        <w:widowControl w:val="0"/>
        <w:spacing w:after="0"/>
        <w:ind w:firstLine="540"/>
        <w:jc w:val="both"/>
        <w:rPr>
          <w:rFonts w:ascii="Times New Roman" w:hAnsi="Times New Roman"/>
          <w:sz w:val="18"/>
          <w:szCs w:val="18"/>
        </w:rPr>
      </w:pPr>
      <w:r w:rsidRPr="007C5206">
        <w:rPr>
          <w:rFonts w:ascii="Times New Roman" w:hAnsi="Times New Roman"/>
          <w:sz w:val="18"/>
          <w:szCs w:val="18"/>
        </w:rPr>
        <w:t>Общее количество должностных окладов, учитываемое при расчете предельного размера фонда оплаты труда, установленное пунктом 4 настоящего порядка, увеличивается на 10 процентов для выплаты премий.</w:t>
      </w:r>
    </w:p>
    <w:p w:rsidR="007C5206" w:rsidRPr="007C5206" w:rsidRDefault="007C5206" w:rsidP="00D65850">
      <w:pPr>
        <w:widowControl w:val="0"/>
        <w:spacing w:after="0"/>
        <w:ind w:firstLine="540"/>
        <w:jc w:val="both"/>
        <w:rPr>
          <w:rFonts w:ascii="Times New Roman" w:hAnsi="Times New Roman"/>
          <w:bCs/>
          <w:sz w:val="18"/>
          <w:szCs w:val="18"/>
        </w:rPr>
      </w:pPr>
      <w:r w:rsidRPr="007C5206">
        <w:rPr>
          <w:rFonts w:ascii="Times New Roman" w:hAnsi="Times New Roman"/>
          <w:sz w:val="18"/>
          <w:szCs w:val="18"/>
        </w:rPr>
        <w:t xml:space="preserve"> Объем средств, предусматриваемый в соответствии с абзацем первым настоящего пункта, не может быть использован на иные цели.</w:t>
      </w:r>
    </w:p>
    <w:p w:rsidR="007C5206" w:rsidRPr="007C5206" w:rsidRDefault="007C5206" w:rsidP="00D65850">
      <w:pPr>
        <w:widowControl w:val="0"/>
        <w:spacing w:after="0"/>
        <w:ind w:firstLine="540"/>
        <w:jc w:val="both"/>
        <w:rPr>
          <w:rFonts w:ascii="Times New Roman" w:hAnsi="Times New Roman"/>
          <w:bCs/>
          <w:sz w:val="18"/>
          <w:szCs w:val="18"/>
        </w:rPr>
      </w:pPr>
      <w:r w:rsidRPr="007C5206">
        <w:rPr>
          <w:rFonts w:ascii="Times New Roman" w:hAnsi="Times New Roman"/>
          <w:sz w:val="18"/>
          <w:szCs w:val="18"/>
        </w:rPr>
        <w:t>3. В предельный размер фонда оплаты труда не включаются выплаты, осуществляемые в связи с сокращением должностей муниципальной службы, приводящим к сокращению численности муниципальных служащих в целом по муниципальному образованию.</w:t>
      </w:r>
    </w:p>
    <w:p w:rsidR="007C5206" w:rsidRPr="007C5206" w:rsidRDefault="007C5206" w:rsidP="00D65850">
      <w:pPr>
        <w:widowControl w:val="0"/>
        <w:spacing w:after="0"/>
        <w:ind w:firstLine="540"/>
        <w:jc w:val="both"/>
        <w:rPr>
          <w:rFonts w:ascii="Times New Roman" w:hAnsi="Times New Roman"/>
          <w:bCs/>
          <w:sz w:val="18"/>
          <w:szCs w:val="18"/>
        </w:rPr>
      </w:pPr>
      <w:r w:rsidRPr="007C5206">
        <w:rPr>
          <w:rFonts w:ascii="Times New Roman" w:hAnsi="Times New Roman"/>
          <w:sz w:val="18"/>
          <w:szCs w:val="18"/>
        </w:rPr>
        <w:t>4. Предельный размер фонда оплаты труда осуществляется с учётом классификации, предусмотренной нормативно-правовым актом Красноярского края, устанавливающим предельные размеры фонда оплаты труда выборных должностных лиц и муниципальных служащих.</w:t>
      </w:r>
    </w:p>
    <w:p w:rsidR="007C5206" w:rsidRPr="007C5206" w:rsidRDefault="007C5206" w:rsidP="007C5206">
      <w:pPr>
        <w:widowControl w:val="0"/>
        <w:ind w:firstLine="540"/>
        <w:jc w:val="both"/>
        <w:rPr>
          <w:rFonts w:ascii="Times New Roman" w:hAnsi="Times New Roman"/>
          <w:sz w:val="18"/>
          <w:szCs w:val="18"/>
        </w:rPr>
      </w:pPr>
      <w:r w:rsidRPr="007C5206">
        <w:rPr>
          <w:rFonts w:ascii="Times New Roman" w:hAnsi="Times New Roman"/>
          <w:sz w:val="18"/>
          <w:szCs w:val="18"/>
        </w:rPr>
        <w:t xml:space="preserve">5. Предельный размер фонда оплаты труда состоит </w:t>
      </w:r>
      <w:proofErr w:type="gramStart"/>
      <w:r w:rsidRPr="007C5206">
        <w:rPr>
          <w:rFonts w:ascii="Times New Roman" w:hAnsi="Times New Roman"/>
          <w:sz w:val="18"/>
          <w:szCs w:val="18"/>
        </w:rPr>
        <w:t>из</w:t>
      </w:r>
      <w:proofErr w:type="gramEnd"/>
      <w:r w:rsidRPr="007C5206">
        <w:rPr>
          <w:rFonts w:ascii="Times New Roman" w:hAnsi="Times New Roman"/>
          <w:sz w:val="18"/>
          <w:szCs w:val="18"/>
        </w:rPr>
        <w:t>:</w:t>
      </w:r>
    </w:p>
    <w:p w:rsidR="007C5206" w:rsidRPr="007C5206" w:rsidRDefault="007C5206" w:rsidP="00D65850">
      <w:pPr>
        <w:widowControl w:val="0"/>
        <w:spacing w:after="0"/>
        <w:ind w:firstLine="540"/>
        <w:jc w:val="both"/>
        <w:rPr>
          <w:rFonts w:ascii="Times New Roman" w:hAnsi="Times New Roman"/>
          <w:sz w:val="18"/>
          <w:szCs w:val="18"/>
        </w:rPr>
      </w:pPr>
      <w:proofErr w:type="gramStart"/>
      <w:r w:rsidRPr="007C5206">
        <w:rPr>
          <w:rFonts w:ascii="Times New Roman" w:hAnsi="Times New Roman"/>
          <w:sz w:val="18"/>
          <w:szCs w:val="18"/>
        </w:rPr>
        <w:t>предельного размера фонда оплаты труда главы муниципального образования, который формируется из расчета 12-</w:t>
      </w:r>
      <w:r w:rsidRPr="007C5206">
        <w:rPr>
          <w:rFonts w:ascii="Times New Roman" w:hAnsi="Times New Roman"/>
          <w:sz w:val="18"/>
          <w:szCs w:val="18"/>
        </w:rPr>
        <w:lastRenderedPageBreak/>
        <w:t>кратного среднемесячного предельного размера денежного вознаграждения и 12-кратного среднемесячного предельного размера денежного поощрения главы муниципального образования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roofErr w:type="gramEnd"/>
    </w:p>
    <w:p w:rsidR="007C5206" w:rsidRPr="007C5206" w:rsidRDefault="007C5206" w:rsidP="00D65850">
      <w:pPr>
        <w:widowControl w:val="0"/>
        <w:spacing w:after="0"/>
        <w:ind w:firstLine="540"/>
        <w:jc w:val="both"/>
        <w:rPr>
          <w:rFonts w:ascii="Times New Roman" w:hAnsi="Times New Roman"/>
          <w:sz w:val="18"/>
          <w:szCs w:val="18"/>
        </w:rPr>
      </w:pPr>
      <w:proofErr w:type="gramStart"/>
      <w:r w:rsidRPr="007C5206">
        <w:rPr>
          <w:rFonts w:ascii="Times New Roman" w:hAnsi="Times New Roman"/>
          <w:sz w:val="18"/>
          <w:szCs w:val="18"/>
        </w:rPr>
        <w:t>предельного размера фонда оплаты труда (за исключением главы муниципального образования), который формируется из расчета среднемесячного базового должностного оклада и количества должностных окладов, предусматриваемых при расчете предельного размера фонда оплаты труда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w:t>
      </w:r>
      <w:proofErr w:type="gramEnd"/>
      <w:r w:rsidRPr="007C5206">
        <w:rPr>
          <w:rFonts w:ascii="Times New Roman" w:hAnsi="Times New Roman"/>
          <w:sz w:val="18"/>
          <w:szCs w:val="18"/>
        </w:rPr>
        <w:t xml:space="preserve"> климатическими условиями.</w:t>
      </w:r>
    </w:p>
    <w:p w:rsidR="007C5206" w:rsidRPr="007C5206" w:rsidRDefault="007C5206" w:rsidP="00D65850">
      <w:pPr>
        <w:widowControl w:val="0"/>
        <w:spacing w:after="0"/>
        <w:ind w:firstLine="540"/>
        <w:jc w:val="both"/>
        <w:rPr>
          <w:rFonts w:ascii="Times New Roman" w:hAnsi="Times New Roman"/>
          <w:bCs/>
          <w:sz w:val="18"/>
          <w:szCs w:val="18"/>
        </w:rPr>
      </w:pPr>
      <w:r w:rsidRPr="007C5206">
        <w:rPr>
          <w:rFonts w:ascii="Times New Roman" w:hAnsi="Times New Roman"/>
          <w:sz w:val="18"/>
          <w:szCs w:val="18"/>
        </w:rPr>
        <w:t>6. При расчёте предельного размера фонда оплаты учитываются следующие средства для выплаты (в расчёте на год):</w:t>
      </w:r>
    </w:p>
    <w:tbl>
      <w:tblPr>
        <w:tblW w:w="0" w:type="auto"/>
        <w:tblLayout w:type="fixed"/>
        <w:tblCellMar>
          <w:top w:w="102" w:type="dxa"/>
          <w:left w:w="62" w:type="dxa"/>
          <w:bottom w:w="102" w:type="dxa"/>
          <w:right w:w="62" w:type="dxa"/>
        </w:tblCellMar>
        <w:tblLook w:val="0000"/>
      </w:tblPr>
      <w:tblGrid>
        <w:gridCol w:w="5307"/>
        <w:gridCol w:w="4110"/>
      </w:tblGrid>
      <w:tr w:rsidR="007C5206" w:rsidRPr="007C5206" w:rsidTr="007C5206">
        <w:trPr>
          <w:trHeight w:val="23"/>
        </w:trPr>
        <w:tc>
          <w:tcPr>
            <w:tcW w:w="53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5206" w:rsidRPr="007C5206" w:rsidRDefault="007C5206" w:rsidP="007C5206">
            <w:pPr>
              <w:jc w:val="center"/>
              <w:rPr>
                <w:rFonts w:ascii="Times New Roman" w:hAnsi="Times New Roman"/>
                <w:bCs/>
                <w:sz w:val="18"/>
                <w:szCs w:val="18"/>
              </w:rPr>
            </w:pPr>
            <w:r w:rsidRPr="007C5206">
              <w:rPr>
                <w:rFonts w:ascii="Times New Roman" w:hAnsi="Times New Roman"/>
                <w:sz w:val="18"/>
                <w:szCs w:val="18"/>
              </w:rPr>
              <w:t>Составляющие фонда оплаты труда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7C5206" w:rsidRPr="007C5206" w:rsidRDefault="007C5206" w:rsidP="007C5206">
            <w:pPr>
              <w:widowControl w:val="0"/>
              <w:jc w:val="center"/>
              <w:rPr>
                <w:rFonts w:ascii="Times New Roman" w:hAnsi="Times New Roman"/>
                <w:bCs/>
                <w:sz w:val="18"/>
                <w:szCs w:val="18"/>
              </w:rPr>
            </w:pPr>
            <w:r w:rsidRPr="007C5206">
              <w:rPr>
                <w:rFonts w:ascii="Times New Roman" w:hAnsi="Times New Roman"/>
                <w:sz w:val="18"/>
                <w:szCs w:val="18"/>
              </w:rPr>
              <w:t>Количество должностных окладов, предусматриваемых при расчёте предельного размера фонда оплаты труда</w:t>
            </w:r>
          </w:p>
        </w:tc>
      </w:tr>
      <w:tr w:rsidR="007C5206" w:rsidRPr="007C5206" w:rsidTr="007C5206">
        <w:trPr>
          <w:trHeight w:val="23"/>
        </w:trPr>
        <w:tc>
          <w:tcPr>
            <w:tcW w:w="5307" w:type="dxa"/>
            <w:vMerge/>
            <w:tcBorders>
              <w:top w:val="single" w:sz="4" w:space="0" w:color="000000"/>
              <w:left w:val="single" w:sz="4" w:space="0" w:color="000000"/>
              <w:bottom w:val="single" w:sz="4" w:space="0" w:color="000000"/>
              <w:right w:val="single" w:sz="4" w:space="0" w:color="000000"/>
            </w:tcBorders>
            <w:shd w:val="clear" w:color="auto" w:fill="auto"/>
          </w:tcPr>
          <w:p w:rsidR="007C5206" w:rsidRPr="007C5206" w:rsidRDefault="007C5206" w:rsidP="007C5206">
            <w:pPr>
              <w:rPr>
                <w:rFonts w:ascii="Times New Roman" w:hAnsi="Times New Roman"/>
                <w:bCs/>
                <w:sz w:val="18"/>
                <w:szCs w:val="18"/>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7C5206" w:rsidRPr="007C5206" w:rsidRDefault="007C5206" w:rsidP="007C5206">
            <w:pPr>
              <w:widowControl w:val="0"/>
              <w:jc w:val="center"/>
              <w:rPr>
                <w:rFonts w:ascii="Times New Roman" w:hAnsi="Times New Roman"/>
                <w:bCs/>
                <w:sz w:val="18"/>
                <w:szCs w:val="18"/>
              </w:rPr>
            </w:pPr>
            <w:r w:rsidRPr="007C5206">
              <w:rPr>
                <w:rFonts w:ascii="Times New Roman" w:hAnsi="Times New Roman"/>
                <w:sz w:val="18"/>
                <w:szCs w:val="18"/>
              </w:rPr>
              <w:t xml:space="preserve">Группа муниципального образования (согласно закону края, устанавливающему предельные нормативы </w:t>
            </w:r>
            <w:proofErr w:type="gramStart"/>
            <w:r w:rsidRPr="007C5206">
              <w:rPr>
                <w:rFonts w:ascii="Times New Roman" w:hAnsi="Times New Roman"/>
                <w:sz w:val="18"/>
                <w:szCs w:val="18"/>
              </w:rPr>
              <w:t>размеров оплаты труда</w:t>
            </w:r>
            <w:proofErr w:type="gramEnd"/>
            <w:r w:rsidRPr="007C5206">
              <w:rPr>
                <w:rFonts w:ascii="Times New Roman" w:hAnsi="Times New Roman"/>
                <w:sz w:val="18"/>
                <w:szCs w:val="18"/>
              </w:rPr>
              <w:t xml:space="preserve"> муниципальных служащих) – </w:t>
            </w:r>
            <w:r w:rsidRPr="007C5206">
              <w:rPr>
                <w:rFonts w:ascii="Times New Roman" w:hAnsi="Times New Roman"/>
                <w:sz w:val="18"/>
                <w:szCs w:val="18"/>
                <w:lang w:val="en-US"/>
              </w:rPr>
              <w:t>VIII</w:t>
            </w:r>
            <w:r w:rsidRPr="007C5206">
              <w:rPr>
                <w:rFonts w:ascii="Times New Roman" w:hAnsi="Times New Roman"/>
                <w:sz w:val="18"/>
                <w:szCs w:val="18"/>
              </w:rPr>
              <w:t xml:space="preserve"> группа</w:t>
            </w:r>
          </w:p>
        </w:tc>
      </w:tr>
      <w:tr w:rsidR="007C5206" w:rsidRPr="007C5206" w:rsidTr="00D65850">
        <w:trPr>
          <w:trHeight w:val="297"/>
        </w:trPr>
        <w:tc>
          <w:tcPr>
            <w:tcW w:w="5307" w:type="dxa"/>
            <w:tcBorders>
              <w:top w:val="single" w:sz="4" w:space="0" w:color="000000"/>
              <w:left w:val="single" w:sz="4" w:space="0" w:color="000000"/>
              <w:bottom w:val="single" w:sz="4" w:space="0" w:color="000000"/>
              <w:right w:val="single" w:sz="4" w:space="0" w:color="000000"/>
            </w:tcBorders>
            <w:shd w:val="clear" w:color="auto" w:fill="auto"/>
          </w:tcPr>
          <w:p w:rsidR="007C5206" w:rsidRPr="007C5206" w:rsidRDefault="007C5206" w:rsidP="007C5206">
            <w:pPr>
              <w:widowControl w:val="0"/>
              <w:jc w:val="both"/>
              <w:rPr>
                <w:rFonts w:ascii="Times New Roman" w:hAnsi="Times New Roman"/>
                <w:bCs/>
                <w:sz w:val="18"/>
                <w:szCs w:val="18"/>
              </w:rPr>
            </w:pPr>
            <w:r w:rsidRPr="007C5206">
              <w:rPr>
                <w:rFonts w:ascii="Times New Roman" w:hAnsi="Times New Roman"/>
                <w:sz w:val="18"/>
                <w:szCs w:val="18"/>
              </w:rPr>
              <w:t>ДОЛЖНОСТНОЙ ОКЛАД</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7C5206" w:rsidRPr="007C5206" w:rsidRDefault="007C5206" w:rsidP="007C5206">
            <w:pPr>
              <w:widowControl w:val="0"/>
              <w:jc w:val="center"/>
              <w:rPr>
                <w:rFonts w:ascii="Times New Roman" w:hAnsi="Times New Roman"/>
                <w:bCs/>
                <w:sz w:val="18"/>
                <w:szCs w:val="18"/>
                <w:lang w:val="en-US"/>
              </w:rPr>
            </w:pPr>
            <w:r w:rsidRPr="007C5206">
              <w:rPr>
                <w:rFonts w:ascii="Times New Roman" w:hAnsi="Times New Roman"/>
                <w:sz w:val="18"/>
                <w:szCs w:val="18"/>
                <w:lang w:val="en-US"/>
              </w:rPr>
              <w:t>12</w:t>
            </w:r>
          </w:p>
        </w:tc>
      </w:tr>
      <w:tr w:rsidR="007C5206" w:rsidRPr="007C5206" w:rsidTr="007C5206">
        <w:trPr>
          <w:trHeight w:val="23"/>
        </w:trPr>
        <w:tc>
          <w:tcPr>
            <w:tcW w:w="5307" w:type="dxa"/>
            <w:tcBorders>
              <w:top w:val="single" w:sz="4" w:space="0" w:color="000000"/>
              <w:left w:val="single" w:sz="4" w:space="0" w:color="000000"/>
              <w:right w:val="single" w:sz="4" w:space="0" w:color="000000"/>
            </w:tcBorders>
            <w:shd w:val="clear" w:color="auto" w:fill="auto"/>
          </w:tcPr>
          <w:p w:rsidR="007C5206" w:rsidRPr="007C5206" w:rsidRDefault="007C5206" w:rsidP="007C5206">
            <w:pPr>
              <w:widowControl w:val="0"/>
              <w:rPr>
                <w:rFonts w:ascii="Times New Roman" w:hAnsi="Times New Roman"/>
                <w:bCs/>
                <w:sz w:val="18"/>
                <w:szCs w:val="18"/>
              </w:rPr>
            </w:pPr>
            <w:r w:rsidRPr="007C5206">
              <w:rPr>
                <w:rFonts w:ascii="Times New Roman" w:hAnsi="Times New Roman"/>
                <w:sz w:val="18"/>
                <w:szCs w:val="18"/>
              </w:rPr>
              <w:t>Ежемесячная надбавка за классный чин</w:t>
            </w:r>
          </w:p>
        </w:tc>
        <w:tc>
          <w:tcPr>
            <w:tcW w:w="4110" w:type="dxa"/>
            <w:tcBorders>
              <w:top w:val="single" w:sz="4" w:space="0" w:color="000000"/>
              <w:left w:val="single" w:sz="4" w:space="0" w:color="000000"/>
              <w:right w:val="single" w:sz="4" w:space="0" w:color="000000"/>
            </w:tcBorders>
            <w:shd w:val="clear" w:color="auto" w:fill="auto"/>
          </w:tcPr>
          <w:p w:rsidR="007C5206" w:rsidRPr="007C5206" w:rsidRDefault="007C5206" w:rsidP="007C5206">
            <w:pPr>
              <w:widowControl w:val="0"/>
              <w:jc w:val="center"/>
              <w:rPr>
                <w:rFonts w:ascii="Times New Roman" w:hAnsi="Times New Roman"/>
                <w:bCs/>
                <w:sz w:val="18"/>
                <w:szCs w:val="18"/>
                <w:lang w:val="en-US"/>
              </w:rPr>
            </w:pPr>
            <w:r w:rsidRPr="007C5206">
              <w:rPr>
                <w:rFonts w:ascii="Times New Roman" w:hAnsi="Times New Roman"/>
                <w:sz w:val="18"/>
                <w:szCs w:val="18"/>
                <w:lang w:val="en-US"/>
              </w:rPr>
              <w:t>4</w:t>
            </w:r>
          </w:p>
        </w:tc>
      </w:tr>
      <w:tr w:rsidR="007C5206" w:rsidRPr="007C5206" w:rsidTr="007C5206">
        <w:trPr>
          <w:trHeight w:val="23"/>
        </w:trPr>
        <w:tc>
          <w:tcPr>
            <w:tcW w:w="5307" w:type="dxa"/>
            <w:tcBorders>
              <w:top w:val="single" w:sz="4" w:space="0" w:color="000000"/>
              <w:left w:val="single" w:sz="4" w:space="0" w:color="000000"/>
              <w:bottom w:val="single" w:sz="4" w:space="0" w:color="000000"/>
              <w:right w:val="single" w:sz="4" w:space="0" w:color="000000"/>
            </w:tcBorders>
            <w:shd w:val="clear" w:color="auto" w:fill="auto"/>
          </w:tcPr>
          <w:p w:rsidR="007C5206" w:rsidRPr="007C5206" w:rsidRDefault="007C5206" w:rsidP="007C5206">
            <w:pPr>
              <w:widowControl w:val="0"/>
              <w:rPr>
                <w:rFonts w:ascii="Times New Roman" w:hAnsi="Times New Roman"/>
                <w:bCs/>
                <w:sz w:val="18"/>
                <w:szCs w:val="18"/>
              </w:rPr>
            </w:pPr>
            <w:r w:rsidRPr="007C5206">
              <w:rPr>
                <w:rFonts w:ascii="Times New Roman" w:hAnsi="Times New Roman"/>
                <w:sz w:val="18"/>
                <w:szCs w:val="18"/>
              </w:rPr>
              <w:t>Ежемесячная надбавка за особые условия муниципальной службы</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7C5206" w:rsidRPr="007C5206" w:rsidRDefault="007C5206" w:rsidP="007C5206">
            <w:pPr>
              <w:widowControl w:val="0"/>
              <w:jc w:val="center"/>
              <w:rPr>
                <w:rFonts w:ascii="Times New Roman" w:hAnsi="Times New Roman"/>
                <w:bCs/>
                <w:sz w:val="18"/>
                <w:szCs w:val="18"/>
                <w:lang w:val="en-US"/>
              </w:rPr>
            </w:pPr>
            <w:r w:rsidRPr="007C5206">
              <w:rPr>
                <w:rFonts w:ascii="Times New Roman" w:hAnsi="Times New Roman"/>
                <w:sz w:val="18"/>
                <w:szCs w:val="18"/>
                <w:lang w:val="en-US"/>
              </w:rPr>
              <w:t>6</w:t>
            </w:r>
          </w:p>
        </w:tc>
      </w:tr>
      <w:tr w:rsidR="007C5206" w:rsidRPr="007C5206" w:rsidTr="007C5206">
        <w:trPr>
          <w:trHeight w:val="23"/>
        </w:trPr>
        <w:tc>
          <w:tcPr>
            <w:tcW w:w="5307" w:type="dxa"/>
            <w:tcBorders>
              <w:top w:val="single" w:sz="4" w:space="0" w:color="000000"/>
              <w:left w:val="single" w:sz="4" w:space="0" w:color="000000"/>
              <w:bottom w:val="single" w:sz="4" w:space="0" w:color="000000"/>
              <w:right w:val="single" w:sz="4" w:space="0" w:color="000000"/>
            </w:tcBorders>
            <w:shd w:val="clear" w:color="auto" w:fill="auto"/>
          </w:tcPr>
          <w:p w:rsidR="007C5206" w:rsidRPr="007C5206" w:rsidRDefault="007C5206" w:rsidP="007C5206">
            <w:pPr>
              <w:widowControl w:val="0"/>
              <w:rPr>
                <w:rFonts w:ascii="Times New Roman" w:hAnsi="Times New Roman"/>
                <w:bCs/>
                <w:sz w:val="18"/>
                <w:szCs w:val="18"/>
              </w:rPr>
            </w:pPr>
            <w:r w:rsidRPr="007C5206">
              <w:rPr>
                <w:rFonts w:ascii="Times New Roman" w:hAnsi="Times New Roman"/>
                <w:sz w:val="18"/>
                <w:szCs w:val="18"/>
              </w:rPr>
              <w:t>Ежемесячная надбавка за выслугу лет</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7C5206" w:rsidRPr="007C5206" w:rsidRDefault="007C5206" w:rsidP="007C5206">
            <w:pPr>
              <w:widowControl w:val="0"/>
              <w:jc w:val="center"/>
              <w:rPr>
                <w:rFonts w:ascii="Times New Roman" w:hAnsi="Times New Roman"/>
                <w:bCs/>
                <w:sz w:val="18"/>
                <w:szCs w:val="18"/>
                <w:lang w:val="en-US"/>
              </w:rPr>
            </w:pPr>
            <w:r w:rsidRPr="007C5206">
              <w:rPr>
                <w:rFonts w:ascii="Times New Roman" w:hAnsi="Times New Roman"/>
                <w:sz w:val="18"/>
                <w:szCs w:val="18"/>
                <w:lang w:val="en-US"/>
              </w:rPr>
              <w:t>3</w:t>
            </w:r>
          </w:p>
        </w:tc>
      </w:tr>
      <w:tr w:rsidR="007C5206" w:rsidRPr="007C5206" w:rsidTr="007C5206">
        <w:trPr>
          <w:trHeight w:val="23"/>
        </w:trPr>
        <w:tc>
          <w:tcPr>
            <w:tcW w:w="5307" w:type="dxa"/>
            <w:tcBorders>
              <w:top w:val="single" w:sz="4" w:space="0" w:color="000000"/>
              <w:left w:val="single" w:sz="4" w:space="0" w:color="000000"/>
              <w:bottom w:val="single" w:sz="4" w:space="0" w:color="000000"/>
              <w:right w:val="single" w:sz="4" w:space="0" w:color="000000"/>
            </w:tcBorders>
            <w:shd w:val="clear" w:color="auto" w:fill="auto"/>
          </w:tcPr>
          <w:p w:rsidR="007C5206" w:rsidRPr="007C5206" w:rsidRDefault="007C5206" w:rsidP="007C5206">
            <w:pPr>
              <w:widowControl w:val="0"/>
              <w:rPr>
                <w:rFonts w:ascii="Times New Roman" w:hAnsi="Times New Roman"/>
                <w:bCs/>
                <w:sz w:val="18"/>
                <w:szCs w:val="18"/>
              </w:rPr>
            </w:pPr>
            <w:r w:rsidRPr="007C5206">
              <w:rPr>
                <w:rFonts w:ascii="Times New Roman" w:hAnsi="Times New Roman"/>
                <w:sz w:val="18"/>
                <w:szCs w:val="18"/>
              </w:rPr>
              <w:t>Ежемесячное денежное поощрение</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7C5206" w:rsidRPr="007C5206" w:rsidRDefault="007C5206" w:rsidP="007C5206">
            <w:pPr>
              <w:widowControl w:val="0"/>
              <w:jc w:val="center"/>
              <w:rPr>
                <w:rFonts w:ascii="Times New Roman" w:hAnsi="Times New Roman"/>
                <w:bCs/>
                <w:sz w:val="18"/>
                <w:szCs w:val="18"/>
              </w:rPr>
            </w:pPr>
            <w:r w:rsidRPr="007C5206">
              <w:rPr>
                <w:rFonts w:ascii="Times New Roman" w:hAnsi="Times New Roman"/>
                <w:sz w:val="18"/>
                <w:szCs w:val="18"/>
                <w:lang w:val="en-US"/>
              </w:rPr>
              <w:t>20</w:t>
            </w:r>
            <w:r w:rsidRPr="007C5206">
              <w:rPr>
                <w:rFonts w:ascii="Times New Roman" w:hAnsi="Times New Roman"/>
                <w:sz w:val="18"/>
                <w:szCs w:val="18"/>
              </w:rPr>
              <w:t>,1</w:t>
            </w:r>
          </w:p>
        </w:tc>
      </w:tr>
      <w:tr w:rsidR="007C5206" w:rsidRPr="007C5206" w:rsidTr="007C5206">
        <w:trPr>
          <w:trHeight w:val="23"/>
        </w:trPr>
        <w:tc>
          <w:tcPr>
            <w:tcW w:w="5307" w:type="dxa"/>
            <w:tcBorders>
              <w:top w:val="single" w:sz="4" w:space="0" w:color="000000"/>
              <w:left w:val="single" w:sz="4" w:space="0" w:color="000000"/>
              <w:bottom w:val="single" w:sz="4" w:space="0" w:color="000000"/>
              <w:right w:val="single" w:sz="4" w:space="0" w:color="000000"/>
            </w:tcBorders>
            <w:shd w:val="clear" w:color="auto" w:fill="auto"/>
          </w:tcPr>
          <w:p w:rsidR="007C5206" w:rsidRPr="007C5206" w:rsidRDefault="007C5206" w:rsidP="007C5206">
            <w:pPr>
              <w:widowControl w:val="0"/>
              <w:rPr>
                <w:rFonts w:ascii="Times New Roman" w:hAnsi="Times New Roman"/>
                <w:bCs/>
                <w:sz w:val="18"/>
                <w:szCs w:val="18"/>
              </w:rPr>
            </w:pPr>
            <w:r w:rsidRPr="007C5206">
              <w:rPr>
                <w:rFonts w:ascii="Times New Roman" w:hAnsi="Times New Roman"/>
                <w:sz w:val="18"/>
                <w:szCs w:val="18"/>
              </w:rPr>
              <w:t>Ежемесячная процентная надбавка к должностному окладу за работу со сведениями, составляющими государственную тайну</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7C5206" w:rsidRPr="007C5206" w:rsidRDefault="007C5206" w:rsidP="007C5206">
            <w:pPr>
              <w:widowControl w:val="0"/>
              <w:jc w:val="center"/>
              <w:rPr>
                <w:rFonts w:ascii="Times New Roman" w:hAnsi="Times New Roman"/>
                <w:bCs/>
                <w:sz w:val="18"/>
                <w:szCs w:val="18"/>
              </w:rPr>
            </w:pPr>
            <w:r w:rsidRPr="007C5206">
              <w:rPr>
                <w:rFonts w:ascii="Times New Roman" w:hAnsi="Times New Roman"/>
                <w:sz w:val="18"/>
                <w:szCs w:val="18"/>
              </w:rPr>
              <w:t>0,2</w:t>
            </w:r>
          </w:p>
        </w:tc>
      </w:tr>
      <w:tr w:rsidR="007C5206" w:rsidRPr="007C5206" w:rsidTr="00D65850">
        <w:trPr>
          <w:trHeight w:val="256"/>
        </w:trPr>
        <w:tc>
          <w:tcPr>
            <w:tcW w:w="5307" w:type="dxa"/>
            <w:tcBorders>
              <w:top w:val="single" w:sz="4" w:space="0" w:color="000000"/>
              <w:left w:val="single" w:sz="4" w:space="0" w:color="000000"/>
              <w:bottom w:val="single" w:sz="4" w:space="0" w:color="000000"/>
              <w:right w:val="single" w:sz="4" w:space="0" w:color="000000"/>
            </w:tcBorders>
            <w:shd w:val="clear" w:color="auto" w:fill="auto"/>
          </w:tcPr>
          <w:p w:rsidR="007C5206" w:rsidRPr="007C5206" w:rsidRDefault="007C5206" w:rsidP="007C5206">
            <w:pPr>
              <w:widowControl w:val="0"/>
              <w:rPr>
                <w:rFonts w:ascii="Times New Roman" w:hAnsi="Times New Roman"/>
                <w:bCs/>
                <w:sz w:val="18"/>
                <w:szCs w:val="18"/>
              </w:rPr>
            </w:pPr>
            <w:r w:rsidRPr="007C5206">
              <w:rPr>
                <w:rFonts w:ascii="Times New Roman" w:hAnsi="Times New Roman"/>
                <w:sz w:val="18"/>
                <w:szCs w:val="18"/>
              </w:rPr>
              <w:t>Премии</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7C5206" w:rsidRPr="007C5206" w:rsidRDefault="007C5206" w:rsidP="007C5206">
            <w:pPr>
              <w:widowControl w:val="0"/>
              <w:jc w:val="center"/>
              <w:rPr>
                <w:rFonts w:ascii="Times New Roman" w:hAnsi="Times New Roman"/>
                <w:bCs/>
                <w:sz w:val="18"/>
                <w:szCs w:val="18"/>
              </w:rPr>
            </w:pPr>
            <w:r w:rsidRPr="007C5206">
              <w:rPr>
                <w:rFonts w:ascii="Times New Roman" w:hAnsi="Times New Roman"/>
                <w:sz w:val="18"/>
                <w:szCs w:val="18"/>
              </w:rPr>
              <w:t>2,7</w:t>
            </w:r>
          </w:p>
        </w:tc>
      </w:tr>
      <w:tr w:rsidR="007C5206" w:rsidRPr="007C5206" w:rsidTr="00D65850">
        <w:trPr>
          <w:trHeight w:val="606"/>
        </w:trPr>
        <w:tc>
          <w:tcPr>
            <w:tcW w:w="5307" w:type="dxa"/>
            <w:tcBorders>
              <w:top w:val="single" w:sz="4" w:space="0" w:color="000000"/>
              <w:left w:val="single" w:sz="4" w:space="0" w:color="000000"/>
              <w:bottom w:val="single" w:sz="4" w:space="0" w:color="000000"/>
              <w:right w:val="single" w:sz="4" w:space="0" w:color="000000"/>
            </w:tcBorders>
            <w:shd w:val="clear" w:color="auto" w:fill="auto"/>
          </w:tcPr>
          <w:p w:rsidR="007C5206" w:rsidRPr="007C5206" w:rsidRDefault="007C5206" w:rsidP="007C5206">
            <w:pPr>
              <w:widowControl w:val="0"/>
              <w:rPr>
                <w:rFonts w:ascii="Times New Roman" w:hAnsi="Times New Roman"/>
                <w:bCs/>
                <w:sz w:val="18"/>
                <w:szCs w:val="18"/>
              </w:rPr>
            </w:pPr>
            <w:r w:rsidRPr="007C5206">
              <w:rPr>
                <w:rFonts w:ascii="Times New Roman" w:hAnsi="Times New Roman"/>
                <w:sz w:val="18"/>
                <w:szCs w:val="18"/>
              </w:rPr>
              <w:t>Единовременная выплата при предоставлении ежегодного оплачиваемого отпуска и материальная помощь</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7C5206" w:rsidRPr="007C5206" w:rsidRDefault="007C5206" w:rsidP="007C5206">
            <w:pPr>
              <w:widowControl w:val="0"/>
              <w:jc w:val="center"/>
              <w:rPr>
                <w:rFonts w:ascii="Times New Roman" w:hAnsi="Times New Roman"/>
                <w:bCs/>
                <w:sz w:val="18"/>
                <w:szCs w:val="18"/>
              </w:rPr>
            </w:pPr>
            <w:r w:rsidRPr="007C5206">
              <w:rPr>
                <w:rFonts w:ascii="Times New Roman" w:hAnsi="Times New Roman"/>
                <w:sz w:val="18"/>
                <w:szCs w:val="18"/>
              </w:rPr>
              <w:t>4</w:t>
            </w:r>
          </w:p>
          <w:p w:rsidR="007C5206" w:rsidRPr="007C5206" w:rsidRDefault="007C5206" w:rsidP="007C5206">
            <w:pPr>
              <w:widowControl w:val="0"/>
              <w:jc w:val="center"/>
              <w:rPr>
                <w:rFonts w:ascii="Times New Roman" w:hAnsi="Times New Roman"/>
                <w:bCs/>
                <w:sz w:val="18"/>
                <w:szCs w:val="18"/>
              </w:rPr>
            </w:pPr>
          </w:p>
        </w:tc>
      </w:tr>
      <w:tr w:rsidR="007C5206" w:rsidRPr="007C5206" w:rsidTr="00D65850">
        <w:trPr>
          <w:trHeight w:val="83"/>
        </w:trPr>
        <w:tc>
          <w:tcPr>
            <w:tcW w:w="5307" w:type="dxa"/>
            <w:tcBorders>
              <w:top w:val="single" w:sz="4" w:space="0" w:color="000000"/>
              <w:left w:val="single" w:sz="4" w:space="0" w:color="000000"/>
              <w:bottom w:val="single" w:sz="4" w:space="0" w:color="000000"/>
              <w:right w:val="single" w:sz="4" w:space="0" w:color="000000"/>
            </w:tcBorders>
            <w:shd w:val="clear" w:color="auto" w:fill="auto"/>
          </w:tcPr>
          <w:p w:rsidR="007C5206" w:rsidRPr="007C5206" w:rsidRDefault="007C5206" w:rsidP="00D65850">
            <w:pPr>
              <w:widowControl w:val="0"/>
              <w:spacing w:after="0"/>
              <w:rPr>
                <w:rFonts w:ascii="Times New Roman" w:hAnsi="Times New Roman"/>
                <w:bCs/>
                <w:sz w:val="18"/>
                <w:szCs w:val="18"/>
              </w:rPr>
            </w:pPr>
            <w:r w:rsidRPr="007C5206">
              <w:rPr>
                <w:rFonts w:ascii="Times New Roman" w:hAnsi="Times New Roman"/>
                <w:sz w:val="18"/>
                <w:szCs w:val="18"/>
              </w:rPr>
              <w:t>ИТОГО</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7C5206" w:rsidRPr="007C5206" w:rsidRDefault="007C5206" w:rsidP="00D65850">
            <w:pPr>
              <w:widowControl w:val="0"/>
              <w:spacing w:after="0"/>
              <w:jc w:val="center"/>
              <w:rPr>
                <w:rFonts w:ascii="Times New Roman" w:hAnsi="Times New Roman"/>
                <w:bCs/>
                <w:sz w:val="18"/>
                <w:szCs w:val="18"/>
              </w:rPr>
            </w:pPr>
            <w:r w:rsidRPr="007C5206">
              <w:rPr>
                <w:rFonts w:ascii="Times New Roman" w:hAnsi="Times New Roman"/>
                <w:sz w:val="18"/>
                <w:szCs w:val="18"/>
              </w:rPr>
              <w:t>52,0</w:t>
            </w:r>
          </w:p>
        </w:tc>
      </w:tr>
    </w:tbl>
    <w:p w:rsidR="007C5206" w:rsidRPr="007C5206" w:rsidRDefault="007C5206" w:rsidP="00D65850">
      <w:pPr>
        <w:widowControl w:val="0"/>
        <w:spacing w:after="0"/>
        <w:ind w:firstLine="540"/>
        <w:jc w:val="both"/>
        <w:rPr>
          <w:rFonts w:ascii="Times New Roman" w:hAnsi="Times New Roman"/>
          <w:bCs/>
          <w:sz w:val="18"/>
          <w:szCs w:val="18"/>
        </w:rPr>
      </w:pPr>
    </w:p>
    <w:p w:rsidR="007C5206" w:rsidRPr="007C5206" w:rsidRDefault="007C5206" w:rsidP="00D65850">
      <w:pPr>
        <w:widowControl w:val="0"/>
        <w:spacing w:after="0"/>
        <w:ind w:firstLine="540"/>
        <w:jc w:val="both"/>
        <w:rPr>
          <w:rFonts w:ascii="Times New Roman" w:hAnsi="Times New Roman"/>
          <w:sz w:val="18"/>
          <w:szCs w:val="18"/>
        </w:rPr>
      </w:pPr>
      <w:bookmarkStart w:id="7" w:name="P185"/>
      <w:bookmarkEnd w:id="7"/>
      <w:r w:rsidRPr="007C5206">
        <w:rPr>
          <w:rFonts w:ascii="Times New Roman" w:hAnsi="Times New Roman"/>
          <w:sz w:val="18"/>
          <w:szCs w:val="18"/>
        </w:rPr>
        <w:t xml:space="preserve">7. Среднемесячный базовый должностной оклад для расчёта предельного размера фонда оплаты труда определяется на уровне предельного размера должностного оклада по должности «ведущий специалист». </w:t>
      </w:r>
    </w:p>
    <w:p w:rsidR="007C5206" w:rsidRPr="007C5206" w:rsidRDefault="007C5206" w:rsidP="00D65850">
      <w:pPr>
        <w:widowControl w:val="0"/>
        <w:spacing w:after="0"/>
        <w:ind w:firstLine="540"/>
        <w:jc w:val="both"/>
        <w:rPr>
          <w:rFonts w:ascii="Times New Roman" w:hAnsi="Times New Roman"/>
          <w:bCs/>
          <w:sz w:val="18"/>
          <w:szCs w:val="18"/>
        </w:rPr>
      </w:pPr>
      <w:r w:rsidRPr="007C5206">
        <w:rPr>
          <w:rFonts w:ascii="Times New Roman" w:hAnsi="Times New Roman"/>
          <w:sz w:val="18"/>
          <w:szCs w:val="18"/>
        </w:rPr>
        <w:t xml:space="preserve">8. Представитель нанимателя вправе перераспределять средства фонда оплаты труда между выплатами, предусмотренными </w:t>
      </w:r>
      <w:hyperlink w:anchor="P84" w:history="1">
        <w:r w:rsidRPr="007C5206">
          <w:rPr>
            <w:rStyle w:val="a5"/>
            <w:rFonts w:ascii="Times New Roman" w:hAnsi="Times New Roman"/>
            <w:color w:val="auto"/>
            <w:sz w:val="18"/>
            <w:szCs w:val="18"/>
          </w:rPr>
          <w:t xml:space="preserve">пунктами </w:t>
        </w:r>
      </w:hyperlink>
      <w:r w:rsidRPr="007C5206">
        <w:rPr>
          <w:rFonts w:ascii="Times New Roman" w:hAnsi="Times New Roman"/>
          <w:sz w:val="18"/>
          <w:szCs w:val="18"/>
        </w:rPr>
        <w:t xml:space="preserve">6 и </w:t>
      </w:r>
      <w:hyperlink w:anchor="P185" w:history="1">
        <w:r w:rsidRPr="007C5206">
          <w:rPr>
            <w:rStyle w:val="a5"/>
            <w:rFonts w:ascii="Times New Roman" w:hAnsi="Times New Roman"/>
            <w:color w:val="auto"/>
            <w:sz w:val="18"/>
            <w:szCs w:val="18"/>
          </w:rPr>
          <w:t>7</w:t>
        </w:r>
      </w:hyperlink>
      <w:r w:rsidRPr="007C5206">
        <w:rPr>
          <w:rFonts w:ascii="Times New Roman" w:hAnsi="Times New Roman"/>
          <w:sz w:val="18"/>
          <w:szCs w:val="18"/>
        </w:rPr>
        <w:t xml:space="preserve"> настоящего Порядка.</w:t>
      </w:r>
    </w:p>
    <w:p w:rsidR="007C5206" w:rsidRPr="007C5206" w:rsidRDefault="007C5206" w:rsidP="00D65850">
      <w:pPr>
        <w:widowControl w:val="0"/>
        <w:spacing w:after="0"/>
        <w:ind w:firstLine="540"/>
        <w:jc w:val="both"/>
        <w:rPr>
          <w:rFonts w:ascii="Times New Roman" w:hAnsi="Times New Roman"/>
          <w:bCs/>
          <w:sz w:val="18"/>
          <w:szCs w:val="18"/>
        </w:rPr>
      </w:pPr>
    </w:p>
    <w:p w:rsidR="007C5206" w:rsidRPr="007C5206" w:rsidRDefault="00D65850" w:rsidP="00D65850">
      <w:pPr>
        <w:widowControl w:val="0"/>
        <w:spacing w:after="0"/>
        <w:ind w:firstLine="540"/>
        <w:jc w:val="both"/>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t xml:space="preserve">           </w:t>
      </w:r>
      <w:r w:rsidR="007C5206" w:rsidRPr="007C5206">
        <w:rPr>
          <w:rFonts w:ascii="Times New Roman" w:hAnsi="Times New Roman"/>
          <w:sz w:val="18"/>
          <w:szCs w:val="18"/>
        </w:rPr>
        <w:t xml:space="preserve">Приложение № 2 </w:t>
      </w:r>
    </w:p>
    <w:p w:rsidR="007C5206" w:rsidRPr="007C5206" w:rsidRDefault="007C5206" w:rsidP="00D65850">
      <w:pPr>
        <w:tabs>
          <w:tab w:val="left" w:pos="825"/>
          <w:tab w:val="left" w:pos="1545"/>
        </w:tabs>
        <w:spacing w:after="0"/>
        <w:jc w:val="center"/>
        <w:rPr>
          <w:rFonts w:ascii="Times New Roman" w:hAnsi="Times New Roman"/>
          <w:sz w:val="18"/>
          <w:szCs w:val="18"/>
        </w:rPr>
      </w:pPr>
      <w:r w:rsidRPr="007C5206">
        <w:rPr>
          <w:rFonts w:ascii="Times New Roman" w:hAnsi="Times New Roman"/>
          <w:sz w:val="18"/>
          <w:szCs w:val="18"/>
        </w:rPr>
        <w:t xml:space="preserve">                                                                             к решению </w:t>
      </w:r>
      <w:proofErr w:type="gramStart"/>
      <w:r w:rsidRPr="007C5206">
        <w:rPr>
          <w:rFonts w:ascii="Times New Roman" w:hAnsi="Times New Roman"/>
          <w:sz w:val="18"/>
          <w:szCs w:val="18"/>
        </w:rPr>
        <w:t>Алексеевского</w:t>
      </w:r>
      <w:proofErr w:type="gramEnd"/>
      <w:r w:rsidRPr="007C5206">
        <w:rPr>
          <w:rFonts w:ascii="Times New Roman" w:hAnsi="Times New Roman"/>
          <w:sz w:val="18"/>
          <w:szCs w:val="18"/>
        </w:rPr>
        <w:t xml:space="preserve"> сельского</w:t>
      </w:r>
    </w:p>
    <w:p w:rsidR="007C5206" w:rsidRPr="00D65850" w:rsidRDefault="007C5206" w:rsidP="00D65850">
      <w:pPr>
        <w:tabs>
          <w:tab w:val="left" w:pos="825"/>
          <w:tab w:val="left" w:pos="1545"/>
        </w:tabs>
        <w:spacing w:after="0"/>
        <w:jc w:val="center"/>
        <w:rPr>
          <w:rFonts w:ascii="Times New Roman" w:hAnsi="Times New Roman"/>
          <w:sz w:val="18"/>
          <w:szCs w:val="18"/>
        </w:rPr>
      </w:pPr>
      <w:r w:rsidRPr="007C5206">
        <w:rPr>
          <w:rFonts w:ascii="Times New Roman" w:hAnsi="Times New Roman"/>
          <w:sz w:val="18"/>
          <w:szCs w:val="18"/>
        </w:rPr>
        <w:t xml:space="preserve">                                                                                   Совета депутатов от 19.11.2021г № 13-31р</w:t>
      </w:r>
    </w:p>
    <w:p w:rsidR="007C5206" w:rsidRPr="007C5206" w:rsidRDefault="007C5206" w:rsidP="00D65850">
      <w:pPr>
        <w:widowControl w:val="0"/>
        <w:spacing w:after="0"/>
        <w:jc w:val="center"/>
        <w:rPr>
          <w:rFonts w:ascii="Times New Roman" w:hAnsi="Times New Roman"/>
          <w:b/>
          <w:bCs/>
          <w:sz w:val="18"/>
          <w:szCs w:val="18"/>
        </w:rPr>
      </w:pPr>
      <w:bookmarkStart w:id="8" w:name="P204"/>
      <w:bookmarkEnd w:id="8"/>
      <w:r w:rsidRPr="007C5206">
        <w:rPr>
          <w:rFonts w:ascii="Times New Roman" w:hAnsi="Times New Roman"/>
          <w:b/>
          <w:sz w:val="18"/>
          <w:szCs w:val="18"/>
        </w:rPr>
        <w:t xml:space="preserve">Предельные </w:t>
      </w:r>
      <w:proofErr w:type="gramStart"/>
      <w:r w:rsidRPr="007C5206">
        <w:rPr>
          <w:rFonts w:ascii="Times New Roman" w:hAnsi="Times New Roman"/>
          <w:b/>
          <w:sz w:val="18"/>
          <w:szCs w:val="18"/>
        </w:rPr>
        <w:t>размеры оплаты труда</w:t>
      </w:r>
      <w:proofErr w:type="gramEnd"/>
      <w:r w:rsidRPr="007C5206">
        <w:rPr>
          <w:rFonts w:ascii="Times New Roman" w:hAnsi="Times New Roman"/>
          <w:b/>
          <w:sz w:val="18"/>
          <w:szCs w:val="18"/>
        </w:rPr>
        <w:t xml:space="preserve"> выборных</w:t>
      </w:r>
    </w:p>
    <w:p w:rsidR="007C5206" w:rsidRPr="00D65850" w:rsidRDefault="007C5206" w:rsidP="00D65850">
      <w:pPr>
        <w:widowControl w:val="0"/>
        <w:spacing w:after="0"/>
        <w:jc w:val="center"/>
        <w:rPr>
          <w:rFonts w:ascii="Times New Roman" w:hAnsi="Times New Roman"/>
          <w:b/>
          <w:bCs/>
          <w:sz w:val="18"/>
          <w:szCs w:val="18"/>
        </w:rPr>
      </w:pPr>
      <w:r w:rsidRPr="007C5206">
        <w:rPr>
          <w:rFonts w:ascii="Times New Roman" w:hAnsi="Times New Roman"/>
          <w:b/>
          <w:sz w:val="18"/>
          <w:szCs w:val="18"/>
        </w:rPr>
        <w:t xml:space="preserve">должностных лиц </w:t>
      </w:r>
    </w:p>
    <w:p w:rsidR="007C5206" w:rsidRPr="007C5206" w:rsidRDefault="007C5206" w:rsidP="00D65850">
      <w:pPr>
        <w:widowControl w:val="0"/>
        <w:spacing w:after="0"/>
        <w:ind w:firstLine="540"/>
        <w:jc w:val="both"/>
        <w:rPr>
          <w:rFonts w:ascii="Times New Roman" w:hAnsi="Times New Roman"/>
          <w:bCs/>
          <w:sz w:val="18"/>
          <w:szCs w:val="18"/>
        </w:rPr>
      </w:pPr>
      <w:r w:rsidRPr="007C5206">
        <w:rPr>
          <w:rFonts w:ascii="Times New Roman" w:hAnsi="Times New Roman"/>
          <w:sz w:val="18"/>
          <w:szCs w:val="18"/>
        </w:rPr>
        <w:t xml:space="preserve">1. Установить, что предельные </w:t>
      </w:r>
      <w:proofErr w:type="gramStart"/>
      <w:r w:rsidRPr="007C5206">
        <w:rPr>
          <w:rFonts w:ascii="Times New Roman" w:hAnsi="Times New Roman"/>
          <w:sz w:val="18"/>
          <w:szCs w:val="18"/>
        </w:rPr>
        <w:t>размеры оплаты труда</w:t>
      </w:r>
      <w:proofErr w:type="gramEnd"/>
      <w:r w:rsidRPr="007C5206">
        <w:rPr>
          <w:rFonts w:ascii="Times New Roman" w:hAnsi="Times New Roman"/>
          <w:sz w:val="18"/>
          <w:szCs w:val="18"/>
        </w:rPr>
        <w:t xml:space="preserve"> выборных должностных лиц состоят из предельных размеров денежного вознаграждения и предельных размеров ежемесячного денежного поощрения.</w:t>
      </w:r>
    </w:p>
    <w:p w:rsidR="007C5206" w:rsidRPr="007C5206" w:rsidRDefault="007C5206" w:rsidP="00D65850">
      <w:pPr>
        <w:widowControl w:val="0"/>
        <w:spacing w:after="0"/>
        <w:ind w:firstLine="540"/>
        <w:jc w:val="both"/>
        <w:rPr>
          <w:rFonts w:ascii="Times New Roman" w:hAnsi="Times New Roman"/>
          <w:bCs/>
          <w:sz w:val="18"/>
          <w:szCs w:val="18"/>
        </w:rPr>
      </w:pPr>
      <w:r w:rsidRPr="007C5206">
        <w:rPr>
          <w:rFonts w:ascii="Times New Roman" w:hAnsi="Times New Roman"/>
          <w:sz w:val="18"/>
          <w:szCs w:val="18"/>
        </w:rPr>
        <w:t>2. Предельные размеры денежного вознаграждения и ежемесячного денежного поощрения выборных должностных лиц устанавливаются в следующих размерах:</w:t>
      </w:r>
    </w:p>
    <w:tbl>
      <w:tblPr>
        <w:tblW w:w="0" w:type="auto"/>
        <w:tblLayout w:type="fixed"/>
        <w:tblLook w:val="0000"/>
      </w:tblPr>
      <w:tblGrid>
        <w:gridCol w:w="674"/>
        <w:gridCol w:w="7088"/>
        <w:gridCol w:w="1985"/>
      </w:tblGrid>
      <w:tr w:rsidR="007C5206" w:rsidRPr="007C5206" w:rsidTr="007C5206">
        <w:trPr>
          <w:trHeight w:val="40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7C5206" w:rsidRPr="007C5206" w:rsidRDefault="007C5206" w:rsidP="007C5206">
            <w:pPr>
              <w:widowControl w:val="0"/>
              <w:jc w:val="center"/>
              <w:rPr>
                <w:rFonts w:ascii="Times New Roman" w:hAnsi="Times New Roman"/>
                <w:bCs/>
                <w:sz w:val="18"/>
                <w:szCs w:val="18"/>
              </w:rPr>
            </w:pPr>
            <w:r w:rsidRPr="007C5206">
              <w:rPr>
                <w:rFonts w:ascii="Times New Roman" w:hAnsi="Times New Roman"/>
                <w:sz w:val="18"/>
                <w:szCs w:val="18"/>
              </w:rPr>
              <w:t xml:space="preserve">№ </w:t>
            </w:r>
            <w:proofErr w:type="spellStart"/>
            <w:proofErr w:type="gramStart"/>
            <w:r w:rsidRPr="007C5206">
              <w:rPr>
                <w:rFonts w:ascii="Times New Roman" w:hAnsi="Times New Roman"/>
                <w:sz w:val="18"/>
                <w:szCs w:val="18"/>
              </w:rPr>
              <w:t>п</w:t>
            </w:r>
            <w:proofErr w:type="spellEnd"/>
            <w:proofErr w:type="gramEnd"/>
            <w:r w:rsidRPr="007C5206">
              <w:rPr>
                <w:rFonts w:ascii="Times New Roman" w:hAnsi="Times New Roman"/>
                <w:sz w:val="18"/>
                <w:szCs w:val="18"/>
              </w:rPr>
              <w:t>/</w:t>
            </w:r>
            <w:proofErr w:type="spellStart"/>
            <w:r w:rsidRPr="007C5206">
              <w:rPr>
                <w:rFonts w:ascii="Times New Roman" w:hAnsi="Times New Roman"/>
                <w:sz w:val="18"/>
                <w:szCs w:val="18"/>
              </w:rPr>
              <w:t>п</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7C5206" w:rsidRPr="007C5206" w:rsidRDefault="007C5206" w:rsidP="007C5206">
            <w:pPr>
              <w:widowControl w:val="0"/>
              <w:jc w:val="center"/>
              <w:rPr>
                <w:rFonts w:ascii="Times New Roman" w:hAnsi="Times New Roman"/>
                <w:bCs/>
                <w:sz w:val="18"/>
                <w:szCs w:val="18"/>
              </w:rPr>
            </w:pPr>
            <w:r w:rsidRPr="007C5206">
              <w:rPr>
                <w:rFonts w:ascii="Times New Roman" w:hAnsi="Times New Roman"/>
                <w:sz w:val="18"/>
                <w:szCs w:val="18"/>
              </w:rPr>
              <w:t>Наименование должности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C5206" w:rsidRPr="007C5206" w:rsidRDefault="007C5206" w:rsidP="007C5206">
            <w:pPr>
              <w:widowControl w:val="0"/>
              <w:jc w:val="center"/>
              <w:rPr>
                <w:rFonts w:ascii="Times New Roman" w:hAnsi="Times New Roman"/>
                <w:bCs/>
                <w:sz w:val="18"/>
                <w:szCs w:val="18"/>
              </w:rPr>
            </w:pPr>
            <w:r w:rsidRPr="007C5206">
              <w:rPr>
                <w:rFonts w:ascii="Times New Roman" w:hAnsi="Times New Roman"/>
                <w:sz w:val="18"/>
                <w:szCs w:val="18"/>
              </w:rPr>
              <w:t>Сумма</w:t>
            </w:r>
          </w:p>
          <w:p w:rsidR="007C5206" w:rsidRPr="007C5206" w:rsidRDefault="007C5206" w:rsidP="007C5206">
            <w:pPr>
              <w:widowControl w:val="0"/>
              <w:jc w:val="right"/>
              <w:rPr>
                <w:rFonts w:ascii="Times New Roman" w:hAnsi="Times New Roman"/>
                <w:bCs/>
                <w:sz w:val="18"/>
                <w:szCs w:val="18"/>
              </w:rPr>
            </w:pPr>
            <w:r w:rsidRPr="007C5206">
              <w:rPr>
                <w:rFonts w:ascii="Times New Roman" w:hAnsi="Times New Roman"/>
                <w:sz w:val="18"/>
                <w:szCs w:val="18"/>
              </w:rPr>
              <w:t>(в рублях)</w:t>
            </w:r>
          </w:p>
          <w:p w:rsidR="007C5206" w:rsidRPr="007C5206" w:rsidRDefault="007C5206" w:rsidP="007C5206">
            <w:pPr>
              <w:widowControl w:val="0"/>
              <w:jc w:val="center"/>
              <w:rPr>
                <w:rFonts w:ascii="Times New Roman" w:hAnsi="Times New Roman"/>
                <w:bCs/>
                <w:sz w:val="18"/>
                <w:szCs w:val="18"/>
              </w:rPr>
            </w:pPr>
          </w:p>
        </w:tc>
      </w:tr>
      <w:tr w:rsidR="007C5206" w:rsidRPr="007C5206" w:rsidTr="007C5206">
        <w:trPr>
          <w:trHeight w:val="40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7C5206" w:rsidRPr="007C5206" w:rsidRDefault="007C5206" w:rsidP="007C5206">
            <w:pPr>
              <w:widowControl w:val="0"/>
              <w:rPr>
                <w:rFonts w:ascii="Times New Roman" w:hAnsi="Times New Roman"/>
                <w:bCs/>
                <w:sz w:val="18"/>
                <w:szCs w:val="18"/>
              </w:rPr>
            </w:pPr>
            <w:r w:rsidRPr="007C5206">
              <w:rPr>
                <w:rFonts w:ascii="Times New Roman" w:hAnsi="Times New Roman"/>
                <w:sz w:val="18"/>
                <w:szCs w:val="18"/>
              </w:rPr>
              <w:lastRenderedPageBreak/>
              <w:t>1</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7C5206" w:rsidRPr="007C5206" w:rsidRDefault="007C5206" w:rsidP="007C5206">
            <w:pPr>
              <w:widowControl w:val="0"/>
              <w:rPr>
                <w:rFonts w:ascii="Times New Roman" w:hAnsi="Times New Roman"/>
                <w:bCs/>
                <w:sz w:val="18"/>
                <w:szCs w:val="18"/>
              </w:rPr>
            </w:pPr>
            <w:r w:rsidRPr="007C5206">
              <w:rPr>
                <w:rFonts w:ascii="Times New Roman" w:hAnsi="Times New Roman"/>
                <w:sz w:val="18"/>
                <w:szCs w:val="18"/>
              </w:rPr>
              <w:t xml:space="preserve">Глава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C5206" w:rsidRPr="007C5206" w:rsidRDefault="007C5206" w:rsidP="007C5206">
            <w:pPr>
              <w:widowControl w:val="0"/>
              <w:jc w:val="center"/>
              <w:rPr>
                <w:rFonts w:ascii="Times New Roman" w:hAnsi="Times New Roman"/>
                <w:bCs/>
                <w:sz w:val="18"/>
                <w:szCs w:val="18"/>
              </w:rPr>
            </w:pPr>
            <w:r w:rsidRPr="007C5206">
              <w:rPr>
                <w:rFonts w:ascii="Times New Roman" w:hAnsi="Times New Roman"/>
                <w:sz w:val="18"/>
                <w:szCs w:val="18"/>
              </w:rPr>
              <w:t>18802,00</w:t>
            </w:r>
          </w:p>
        </w:tc>
      </w:tr>
    </w:tbl>
    <w:p w:rsidR="007C5206" w:rsidRPr="007C5206" w:rsidRDefault="007C5206" w:rsidP="00D65850">
      <w:pPr>
        <w:widowControl w:val="0"/>
        <w:spacing w:after="0"/>
        <w:jc w:val="right"/>
        <w:rPr>
          <w:rFonts w:ascii="Times New Roman" w:hAnsi="Times New Roman"/>
          <w:bCs/>
          <w:sz w:val="18"/>
          <w:szCs w:val="18"/>
        </w:rPr>
      </w:pPr>
    </w:p>
    <w:p w:rsidR="007C5206" w:rsidRPr="007C5206" w:rsidRDefault="007C5206" w:rsidP="00D65850">
      <w:pPr>
        <w:widowControl w:val="0"/>
        <w:spacing w:after="0"/>
        <w:ind w:firstLine="540"/>
        <w:jc w:val="both"/>
        <w:rPr>
          <w:rFonts w:ascii="Times New Roman" w:hAnsi="Times New Roman"/>
          <w:bCs/>
          <w:sz w:val="18"/>
          <w:szCs w:val="18"/>
        </w:rPr>
      </w:pPr>
      <w:bookmarkStart w:id="9" w:name="P319"/>
      <w:bookmarkEnd w:id="9"/>
      <w:r w:rsidRPr="007C5206">
        <w:rPr>
          <w:rFonts w:ascii="Times New Roman" w:hAnsi="Times New Roman"/>
          <w:sz w:val="18"/>
          <w:szCs w:val="18"/>
        </w:rPr>
        <w:t>3. Предельный размер ежемесячного денежного поощрения не должен превышать предельных размеров денежного вознаграждения, установленных настоящим приложением.</w:t>
      </w:r>
      <w:bookmarkStart w:id="10" w:name="P321"/>
      <w:bookmarkStart w:id="11" w:name="P320"/>
      <w:bookmarkEnd w:id="10"/>
      <w:bookmarkEnd w:id="11"/>
    </w:p>
    <w:p w:rsidR="007C5206" w:rsidRPr="007C5206" w:rsidRDefault="007C5206" w:rsidP="00D65850">
      <w:pPr>
        <w:widowControl w:val="0"/>
        <w:spacing w:after="0"/>
        <w:ind w:firstLine="540"/>
        <w:jc w:val="both"/>
        <w:rPr>
          <w:rFonts w:ascii="Times New Roman" w:hAnsi="Times New Roman"/>
          <w:bCs/>
          <w:sz w:val="18"/>
          <w:szCs w:val="18"/>
        </w:rPr>
      </w:pPr>
      <w:r w:rsidRPr="007C5206">
        <w:rPr>
          <w:rFonts w:ascii="Times New Roman" w:hAnsi="Times New Roman"/>
          <w:sz w:val="18"/>
          <w:szCs w:val="18"/>
        </w:rPr>
        <w:t>4. На денежное вознаграждение и денежное поощрение, выплачиваемое дополнительно к денежному вознаграждению, начисляются районный коэффициент, процентная надбавка к заработной плате за стаж работы в районах Крайнего Севера, в приравненных к ним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w:t>
      </w:r>
    </w:p>
    <w:p w:rsidR="00EB698B" w:rsidRDefault="00EB698B" w:rsidP="00EB698B">
      <w:pPr>
        <w:jc w:val="center"/>
        <w:rPr>
          <w:rFonts w:ascii="Times New Roman" w:hAnsi="Times New Roman"/>
          <w:sz w:val="18"/>
          <w:szCs w:val="18"/>
        </w:rPr>
      </w:pPr>
    </w:p>
    <w:p w:rsidR="00EB698B" w:rsidRPr="00EB698B" w:rsidRDefault="00EB698B" w:rsidP="00EB698B">
      <w:pPr>
        <w:spacing w:after="0"/>
        <w:jc w:val="center"/>
        <w:rPr>
          <w:rFonts w:ascii="Times New Roman" w:hAnsi="Times New Roman"/>
          <w:sz w:val="18"/>
          <w:szCs w:val="18"/>
        </w:rPr>
      </w:pPr>
      <w:r w:rsidRPr="00EB698B">
        <w:rPr>
          <w:rFonts w:ascii="Times New Roman" w:hAnsi="Times New Roman"/>
          <w:sz w:val="18"/>
          <w:szCs w:val="18"/>
        </w:rPr>
        <w:t>АЛЕКСЕЕВСКИЙ СЕЛЬСКИЙ СОВЕТ ДЕПУТАТОВ</w:t>
      </w:r>
    </w:p>
    <w:p w:rsidR="00EB698B" w:rsidRPr="00EB698B" w:rsidRDefault="00EB698B" w:rsidP="00EB698B">
      <w:pPr>
        <w:spacing w:after="0"/>
        <w:jc w:val="center"/>
        <w:rPr>
          <w:rFonts w:ascii="Times New Roman" w:hAnsi="Times New Roman"/>
          <w:sz w:val="18"/>
          <w:szCs w:val="18"/>
        </w:rPr>
      </w:pPr>
      <w:r w:rsidRPr="00EB698B">
        <w:rPr>
          <w:rFonts w:ascii="Times New Roman" w:hAnsi="Times New Roman"/>
          <w:sz w:val="18"/>
          <w:szCs w:val="18"/>
        </w:rPr>
        <w:t xml:space="preserve">КУРАГИНСКОГО РАЙОНА КРАСНОЯРСКОГО КРАЯ   </w:t>
      </w:r>
    </w:p>
    <w:p w:rsidR="00EB698B" w:rsidRPr="00EB698B" w:rsidRDefault="00EB698B" w:rsidP="00EB698B">
      <w:pPr>
        <w:spacing w:after="0"/>
        <w:jc w:val="center"/>
        <w:rPr>
          <w:rFonts w:ascii="Times New Roman" w:hAnsi="Times New Roman"/>
          <w:sz w:val="18"/>
          <w:szCs w:val="18"/>
        </w:rPr>
      </w:pPr>
    </w:p>
    <w:p w:rsidR="00EB698B" w:rsidRPr="00EB698B" w:rsidRDefault="00EB698B" w:rsidP="00EB698B">
      <w:pPr>
        <w:spacing w:line="360" w:lineRule="auto"/>
        <w:jc w:val="center"/>
        <w:rPr>
          <w:rFonts w:ascii="Times New Roman" w:hAnsi="Times New Roman"/>
          <w:sz w:val="18"/>
          <w:szCs w:val="18"/>
        </w:rPr>
      </w:pPr>
      <w:r w:rsidRPr="00EB698B">
        <w:rPr>
          <w:rFonts w:ascii="Times New Roman" w:hAnsi="Times New Roman"/>
          <w:sz w:val="18"/>
          <w:szCs w:val="18"/>
        </w:rPr>
        <w:t>РЕШЕНИЕ</w:t>
      </w:r>
    </w:p>
    <w:p w:rsidR="00EB698B" w:rsidRPr="00EB698B" w:rsidRDefault="00EB698B" w:rsidP="00EB698B">
      <w:pPr>
        <w:jc w:val="center"/>
        <w:rPr>
          <w:rFonts w:ascii="Times New Roman" w:hAnsi="Times New Roman"/>
          <w:sz w:val="18"/>
          <w:szCs w:val="18"/>
        </w:rPr>
      </w:pPr>
      <w:r w:rsidRPr="00EB698B">
        <w:rPr>
          <w:rFonts w:ascii="Times New Roman" w:hAnsi="Times New Roman"/>
          <w:sz w:val="18"/>
          <w:szCs w:val="18"/>
        </w:rPr>
        <w:t>19.11.2021                                  с. Алексеевка</w:t>
      </w:r>
      <w:r w:rsidRPr="00EB698B">
        <w:rPr>
          <w:rFonts w:ascii="Times New Roman" w:hAnsi="Times New Roman"/>
          <w:sz w:val="18"/>
          <w:szCs w:val="18"/>
        </w:rPr>
        <w:tab/>
        <w:t xml:space="preserve">       </w:t>
      </w:r>
      <w:r w:rsidRPr="00EB698B">
        <w:rPr>
          <w:rFonts w:ascii="Times New Roman" w:hAnsi="Times New Roman"/>
          <w:sz w:val="18"/>
          <w:szCs w:val="18"/>
        </w:rPr>
        <w:tab/>
        <w:t xml:space="preserve">                      № 13-36р</w:t>
      </w:r>
    </w:p>
    <w:p w:rsidR="00EB698B" w:rsidRPr="00EB698B" w:rsidRDefault="00EB698B" w:rsidP="00EB698B">
      <w:pPr>
        <w:spacing w:after="0"/>
        <w:ind w:firstLine="709"/>
        <w:jc w:val="center"/>
        <w:rPr>
          <w:rFonts w:ascii="Times New Roman" w:hAnsi="Times New Roman"/>
          <w:b/>
          <w:color w:val="000000"/>
          <w:sz w:val="18"/>
          <w:szCs w:val="18"/>
        </w:rPr>
      </w:pPr>
      <w:proofErr w:type="gramStart"/>
      <w:r w:rsidRPr="00EB698B">
        <w:rPr>
          <w:rFonts w:ascii="Times New Roman" w:hAnsi="Times New Roman"/>
          <w:b/>
          <w:sz w:val="18"/>
          <w:szCs w:val="18"/>
        </w:rPr>
        <w:t>(</w:t>
      </w:r>
      <w:r w:rsidRPr="00EB698B">
        <w:rPr>
          <w:rFonts w:ascii="Times New Roman" w:hAnsi="Times New Roman"/>
          <w:b/>
          <w:color w:val="000000"/>
          <w:sz w:val="18"/>
          <w:szCs w:val="18"/>
        </w:rPr>
        <w:t xml:space="preserve">в редакции Решения Алексеевского сельского Совета депутатов от 27.12.2021 </w:t>
      </w:r>
      <w:proofErr w:type="gramEnd"/>
    </w:p>
    <w:p w:rsidR="00EB698B" w:rsidRPr="00EB698B" w:rsidRDefault="00EB698B" w:rsidP="00EB698B">
      <w:pPr>
        <w:spacing w:after="0"/>
        <w:ind w:firstLine="709"/>
        <w:jc w:val="center"/>
        <w:rPr>
          <w:rFonts w:ascii="Times New Roman" w:hAnsi="Times New Roman"/>
          <w:b/>
          <w:color w:val="000000"/>
          <w:sz w:val="18"/>
          <w:szCs w:val="18"/>
        </w:rPr>
      </w:pPr>
      <w:proofErr w:type="gramStart"/>
      <w:r w:rsidRPr="00EB698B">
        <w:rPr>
          <w:rFonts w:ascii="Times New Roman" w:hAnsi="Times New Roman"/>
          <w:b/>
          <w:color w:val="000000"/>
          <w:sz w:val="18"/>
          <w:szCs w:val="18"/>
        </w:rPr>
        <w:t>№ 14-44р)</w:t>
      </w:r>
      <w:proofErr w:type="gramEnd"/>
    </w:p>
    <w:p w:rsidR="00EB698B" w:rsidRPr="00EB698B" w:rsidRDefault="00EB698B" w:rsidP="00EB698B">
      <w:pPr>
        <w:spacing w:after="0"/>
        <w:jc w:val="both"/>
        <w:rPr>
          <w:rFonts w:ascii="Times New Roman" w:hAnsi="Times New Roman"/>
          <w:sz w:val="18"/>
          <w:szCs w:val="18"/>
        </w:rPr>
      </w:pPr>
    </w:p>
    <w:p w:rsidR="00EB698B" w:rsidRPr="00EB698B" w:rsidRDefault="00EB698B" w:rsidP="00EB698B">
      <w:pPr>
        <w:jc w:val="both"/>
        <w:rPr>
          <w:rFonts w:ascii="Times New Roman" w:hAnsi="Times New Roman"/>
          <w:sz w:val="18"/>
          <w:szCs w:val="18"/>
        </w:rPr>
      </w:pPr>
      <w:r w:rsidRPr="00EB698B">
        <w:rPr>
          <w:rFonts w:ascii="Times New Roman" w:hAnsi="Times New Roman"/>
          <w:sz w:val="18"/>
          <w:szCs w:val="18"/>
        </w:rPr>
        <w:t xml:space="preserve">  О проведении публичных слушаний по вопросу «О внесении  изменений в Устав  Алексеевского сельсовет Курагинского района»</w:t>
      </w:r>
    </w:p>
    <w:p w:rsidR="00EB698B" w:rsidRPr="00EB698B" w:rsidRDefault="00EB698B" w:rsidP="00EB698B">
      <w:pPr>
        <w:spacing w:after="0"/>
        <w:jc w:val="both"/>
        <w:rPr>
          <w:rFonts w:ascii="Times New Roman" w:hAnsi="Times New Roman"/>
          <w:sz w:val="18"/>
          <w:szCs w:val="18"/>
        </w:rPr>
      </w:pPr>
      <w:r w:rsidRPr="00EB698B">
        <w:rPr>
          <w:rFonts w:ascii="Times New Roman" w:hAnsi="Times New Roman"/>
          <w:sz w:val="18"/>
          <w:szCs w:val="18"/>
        </w:rPr>
        <w:tab/>
        <w:t>В соответствии со статьей 28 Федерального закона от 06.10.2003 № 131-ФЗ «Об общих принципах организации местного самоуправления в Российской Федерации», статьей 39 Устава Алексеевского сельсовета и Положения о порядке проведения публичных слушаний в Алексеевском сельсовете, утвержденного Решением сельского Совета депутатов от 31.08.2020 №  52-16р,  Алексеевский сельский Совет депутатов РЕШИЛ:</w:t>
      </w:r>
    </w:p>
    <w:p w:rsidR="00EB698B" w:rsidRPr="00EB698B" w:rsidRDefault="00EB698B" w:rsidP="00EB698B">
      <w:pPr>
        <w:spacing w:after="0"/>
        <w:jc w:val="both"/>
        <w:rPr>
          <w:rFonts w:ascii="Times New Roman" w:hAnsi="Times New Roman"/>
          <w:bCs/>
          <w:sz w:val="18"/>
          <w:szCs w:val="18"/>
        </w:rPr>
      </w:pPr>
      <w:r w:rsidRPr="00EB698B">
        <w:rPr>
          <w:rFonts w:ascii="Times New Roman" w:hAnsi="Times New Roman"/>
          <w:sz w:val="18"/>
          <w:szCs w:val="18"/>
        </w:rPr>
        <w:t xml:space="preserve">         1. Подпункт 1 пункта 3 </w:t>
      </w:r>
      <w:r w:rsidRPr="00EB698B">
        <w:rPr>
          <w:rFonts w:ascii="Times New Roman" w:hAnsi="Times New Roman"/>
          <w:bCs/>
          <w:sz w:val="18"/>
          <w:szCs w:val="18"/>
        </w:rPr>
        <w:t xml:space="preserve">ПОРЯДКА организации и проведения публичных слушаний по проекту решения «О внесении изменений  и дополнений в Устав муниципального образования Алексеевский сельсовет Курагинского района  Красноярского края», </w:t>
      </w:r>
      <w:r w:rsidRPr="00EB698B">
        <w:rPr>
          <w:rFonts w:ascii="Times New Roman" w:hAnsi="Times New Roman"/>
          <w:sz w:val="18"/>
          <w:szCs w:val="18"/>
        </w:rPr>
        <w:t>изложить в следующей редакции:</w:t>
      </w:r>
    </w:p>
    <w:p w:rsidR="00EB698B" w:rsidRPr="00EB698B" w:rsidRDefault="00EB698B" w:rsidP="00EB698B">
      <w:pPr>
        <w:spacing w:after="0"/>
        <w:ind w:firstLine="709"/>
        <w:jc w:val="both"/>
        <w:rPr>
          <w:rFonts w:ascii="Times New Roman" w:hAnsi="Times New Roman"/>
          <w:sz w:val="18"/>
          <w:szCs w:val="18"/>
        </w:rPr>
      </w:pPr>
      <w:r w:rsidRPr="00EB698B">
        <w:rPr>
          <w:rFonts w:ascii="Times New Roman" w:hAnsi="Times New Roman"/>
          <w:sz w:val="18"/>
          <w:szCs w:val="18"/>
        </w:rPr>
        <w:t>«1. Проект решения «</w:t>
      </w:r>
      <w:r w:rsidRPr="00EB698B">
        <w:rPr>
          <w:rFonts w:ascii="Times New Roman" w:hAnsi="Times New Roman"/>
          <w:bCs/>
          <w:sz w:val="18"/>
          <w:szCs w:val="18"/>
        </w:rPr>
        <w:t>О внесении изменений  и дополнений в Устав муниципального образования Алексеевский сельсовет Курагинского района  Красноярского края</w:t>
      </w:r>
      <w:r w:rsidRPr="00EB698B">
        <w:rPr>
          <w:rFonts w:ascii="Times New Roman" w:hAnsi="Times New Roman"/>
          <w:sz w:val="18"/>
          <w:szCs w:val="18"/>
        </w:rPr>
        <w:t>» размещается в газете «Алексеевские вести» и на «Официальном интернет-сайте администрации Алексеевского сельсовета» (</w:t>
      </w:r>
      <w:proofErr w:type="spellStart"/>
      <w:r w:rsidRPr="00EB698B">
        <w:rPr>
          <w:rFonts w:ascii="Times New Roman" w:hAnsi="Times New Roman"/>
          <w:sz w:val="18"/>
          <w:szCs w:val="18"/>
        </w:rPr>
        <w:t>Alekseevka.bdu.su</w:t>
      </w:r>
      <w:proofErr w:type="spellEnd"/>
      <w:r w:rsidRPr="00EB698B">
        <w:rPr>
          <w:rFonts w:ascii="Times New Roman" w:hAnsi="Times New Roman"/>
          <w:sz w:val="18"/>
          <w:szCs w:val="18"/>
        </w:rPr>
        <w:t>), обсуждается на собраниях политических партий, общественных организаций, трудовых коллективов, иных собраниях граждан</w:t>
      </w:r>
      <w:proofErr w:type="gramStart"/>
      <w:r w:rsidRPr="00EB698B">
        <w:rPr>
          <w:rFonts w:ascii="Times New Roman" w:hAnsi="Times New Roman"/>
          <w:sz w:val="18"/>
          <w:szCs w:val="18"/>
        </w:rPr>
        <w:t>.»</w:t>
      </w:r>
      <w:proofErr w:type="gramEnd"/>
    </w:p>
    <w:p w:rsidR="00EB698B" w:rsidRPr="00EB698B" w:rsidRDefault="00EB698B" w:rsidP="00EB698B">
      <w:pPr>
        <w:spacing w:after="0"/>
        <w:jc w:val="both"/>
        <w:rPr>
          <w:rFonts w:ascii="Times New Roman" w:hAnsi="Times New Roman"/>
          <w:sz w:val="18"/>
          <w:szCs w:val="18"/>
        </w:rPr>
      </w:pPr>
      <w:r w:rsidRPr="00EB698B">
        <w:rPr>
          <w:rFonts w:ascii="Times New Roman" w:hAnsi="Times New Roman"/>
          <w:sz w:val="18"/>
          <w:szCs w:val="18"/>
        </w:rPr>
        <w:tab/>
        <w:t xml:space="preserve">2. </w:t>
      </w:r>
      <w:proofErr w:type="gramStart"/>
      <w:r w:rsidRPr="00EB698B">
        <w:rPr>
          <w:rFonts w:ascii="Times New Roman" w:hAnsi="Times New Roman"/>
          <w:sz w:val="18"/>
          <w:szCs w:val="18"/>
        </w:rPr>
        <w:t>Контроль за</w:t>
      </w:r>
      <w:proofErr w:type="gramEnd"/>
      <w:r w:rsidRPr="00EB698B">
        <w:rPr>
          <w:rFonts w:ascii="Times New Roman" w:hAnsi="Times New Roman"/>
          <w:sz w:val="18"/>
          <w:szCs w:val="18"/>
        </w:rPr>
        <w:t xml:space="preserve"> исполнением Решения возложить на постоянную комиссию по социально- экономической политике (</w:t>
      </w:r>
      <w:proofErr w:type="spellStart"/>
      <w:r w:rsidRPr="00EB698B">
        <w:rPr>
          <w:rFonts w:ascii="Times New Roman" w:hAnsi="Times New Roman"/>
          <w:sz w:val="18"/>
          <w:szCs w:val="18"/>
        </w:rPr>
        <w:t>В.И.Карапунарлы</w:t>
      </w:r>
      <w:proofErr w:type="spellEnd"/>
      <w:r w:rsidRPr="00EB698B">
        <w:rPr>
          <w:rFonts w:ascii="Times New Roman" w:hAnsi="Times New Roman"/>
          <w:sz w:val="18"/>
          <w:szCs w:val="18"/>
        </w:rPr>
        <w:t xml:space="preserve">).  </w:t>
      </w:r>
      <w:r w:rsidRPr="00EB698B">
        <w:rPr>
          <w:rFonts w:ascii="Times New Roman" w:hAnsi="Times New Roman"/>
          <w:sz w:val="18"/>
          <w:szCs w:val="18"/>
        </w:rPr>
        <w:tab/>
      </w:r>
    </w:p>
    <w:p w:rsidR="00EB698B" w:rsidRPr="00EB698B" w:rsidRDefault="00EB698B" w:rsidP="00EB698B">
      <w:pPr>
        <w:spacing w:after="0"/>
        <w:jc w:val="both"/>
        <w:rPr>
          <w:rFonts w:ascii="Times New Roman" w:hAnsi="Times New Roman"/>
          <w:sz w:val="18"/>
          <w:szCs w:val="18"/>
        </w:rPr>
      </w:pPr>
      <w:r w:rsidRPr="00EB698B">
        <w:rPr>
          <w:rFonts w:ascii="Times New Roman" w:hAnsi="Times New Roman"/>
          <w:sz w:val="18"/>
          <w:szCs w:val="18"/>
        </w:rPr>
        <w:t xml:space="preserve">          3. Настоящее решение вступает в силу со дня, следующего за днем его официального опубликования в газете «Алексеевские вести» и на «Официальном интернет-сайте администрации Алексеевского сельсовета» (</w:t>
      </w:r>
      <w:proofErr w:type="spellStart"/>
      <w:r w:rsidRPr="00EB698B">
        <w:rPr>
          <w:rFonts w:ascii="Times New Roman" w:hAnsi="Times New Roman"/>
          <w:sz w:val="18"/>
          <w:szCs w:val="18"/>
          <w:lang w:val="en-US"/>
        </w:rPr>
        <w:t>Alekseevka</w:t>
      </w:r>
      <w:proofErr w:type="spellEnd"/>
      <w:r w:rsidRPr="00EB698B">
        <w:rPr>
          <w:rFonts w:ascii="Times New Roman" w:hAnsi="Times New Roman"/>
          <w:sz w:val="18"/>
          <w:szCs w:val="18"/>
        </w:rPr>
        <w:t>.</w:t>
      </w:r>
      <w:proofErr w:type="spellStart"/>
      <w:r w:rsidRPr="00EB698B">
        <w:rPr>
          <w:rFonts w:ascii="Times New Roman" w:hAnsi="Times New Roman"/>
          <w:sz w:val="18"/>
          <w:szCs w:val="18"/>
          <w:lang w:val="en-US"/>
        </w:rPr>
        <w:t>bdu</w:t>
      </w:r>
      <w:proofErr w:type="spellEnd"/>
      <w:r w:rsidRPr="00EB698B">
        <w:rPr>
          <w:rFonts w:ascii="Times New Roman" w:hAnsi="Times New Roman"/>
          <w:sz w:val="18"/>
          <w:szCs w:val="18"/>
        </w:rPr>
        <w:t>.</w:t>
      </w:r>
      <w:proofErr w:type="spellStart"/>
      <w:r w:rsidRPr="00EB698B">
        <w:rPr>
          <w:rFonts w:ascii="Times New Roman" w:hAnsi="Times New Roman"/>
          <w:sz w:val="18"/>
          <w:szCs w:val="18"/>
          <w:lang w:val="en-US"/>
        </w:rPr>
        <w:t>su</w:t>
      </w:r>
      <w:proofErr w:type="spellEnd"/>
      <w:r w:rsidRPr="00EB698B">
        <w:rPr>
          <w:rFonts w:ascii="Times New Roman" w:hAnsi="Times New Roman"/>
          <w:sz w:val="18"/>
          <w:szCs w:val="18"/>
        </w:rPr>
        <w:t>)</w:t>
      </w:r>
    </w:p>
    <w:p w:rsidR="00EB698B" w:rsidRPr="00EB698B" w:rsidRDefault="00EB698B" w:rsidP="00EB698B">
      <w:pPr>
        <w:spacing w:after="0"/>
        <w:jc w:val="both"/>
        <w:rPr>
          <w:rFonts w:ascii="Times New Roman" w:hAnsi="Times New Roman"/>
          <w:sz w:val="18"/>
          <w:szCs w:val="18"/>
        </w:rPr>
      </w:pPr>
    </w:p>
    <w:p w:rsidR="00EB698B" w:rsidRPr="00EB698B" w:rsidRDefault="00EB698B" w:rsidP="00EB698B">
      <w:pPr>
        <w:spacing w:after="0"/>
        <w:jc w:val="both"/>
        <w:rPr>
          <w:rFonts w:ascii="Times New Roman" w:hAnsi="Times New Roman"/>
          <w:sz w:val="18"/>
          <w:szCs w:val="18"/>
        </w:rPr>
      </w:pPr>
      <w:r w:rsidRPr="00EB698B">
        <w:rPr>
          <w:rFonts w:ascii="Times New Roman" w:hAnsi="Times New Roman"/>
          <w:sz w:val="18"/>
          <w:szCs w:val="18"/>
        </w:rPr>
        <w:t xml:space="preserve">   Председатель                                                         Глава сельсовета</w:t>
      </w:r>
    </w:p>
    <w:p w:rsidR="00EB698B" w:rsidRPr="00EB698B" w:rsidRDefault="00EB698B" w:rsidP="00EB698B">
      <w:pPr>
        <w:spacing w:after="0"/>
        <w:jc w:val="both"/>
        <w:rPr>
          <w:rFonts w:ascii="Times New Roman" w:hAnsi="Times New Roman"/>
          <w:sz w:val="18"/>
          <w:szCs w:val="18"/>
        </w:rPr>
      </w:pPr>
      <w:r w:rsidRPr="00EB698B">
        <w:rPr>
          <w:rFonts w:ascii="Times New Roman" w:hAnsi="Times New Roman"/>
          <w:sz w:val="18"/>
          <w:szCs w:val="18"/>
        </w:rPr>
        <w:t xml:space="preserve">   Совета депутатов                                                                   М.В. Романченко        </w:t>
      </w:r>
    </w:p>
    <w:p w:rsidR="00EB698B" w:rsidRPr="00EB698B" w:rsidRDefault="00EB698B" w:rsidP="00EB698B">
      <w:pPr>
        <w:spacing w:after="0"/>
        <w:jc w:val="both"/>
        <w:rPr>
          <w:rFonts w:ascii="Times New Roman" w:hAnsi="Times New Roman"/>
          <w:sz w:val="18"/>
          <w:szCs w:val="18"/>
        </w:rPr>
      </w:pPr>
      <w:r w:rsidRPr="00EB698B">
        <w:rPr>
          <w:rFonts w:ascii="Times New Roman" w:hAnsi="Times New Roman"/>
          <w:sz w:val="18"/>
          <w:szCs w:val="18"/>
        </w:rPr>
        <w:t xml:space="preserve">                        А.С. Лазарев</w:t>
      </w:r>
    </w:p>
    <w:p w:rsidR="00EB698B" w:rsidRPr="00EB698B" w:rsidRDefault="00EB698B" w:rsidP="00EB698B">
      <w:pPr>
        <w:spacing w:after="0"/>
        <w:rPr>
          <w:rFonts w:ascii="Times New Roman" w:hAnsi="Times New Roman"/>
          <w:sz w:val="18"/>
          <w:szCs w:val="18"/>
        </w:rPr>
      </w:pPr>
    </w:p>
    <w:tbl>
      <w:tblPr>
        <w:tblW w:w="0" w:type="auto"/>
        <w:tblInd w:w="5920" w:type="dxa"/>
        <w:tblLook w:val="04A0"/>
      </w:tblPr>
      <w:tblGrid>
        <w:gridCol w:w="3650"/>
      </w:tblGrid>
      <w:tr w:rsidR="00EB698B" w:rsidRPr="00EB698B" w:rsidTr="00F558FF">
        <w:tc>
          <w:tcPr>
            <w:tcW w:w="3650" w:type="dxa"/>
            <w:shd w:val="clear" w:color="auto" w:fill="auto"/>
          </w:tcPr>
          <w:p w:rsidR="00EB698B" w:rsidRPr="00EB698B" w:rsidRDefault="00EB698B" w:rsidP="00EB698B">
            <w:pPr>
              <w:spacing w:after="0"/>
              <w:rPr>
                <w:rFonts w:ascii="Times New Roman" w:hAnsi="Times New Roman"/>
                <w:sz w:val="18"/>
                <w:szCs w:val="18"/>
              </w:rPr>
            </w:pPr>
            <w:r w:rsidRPr="00EB698B">
              <w:rPr>
                <w:rFonts w:ascii="Times New Roman" w:hAnsi="Times New Roman"/>
                <w:sz w:val="18"/>
                <w:szCs w:val="18"/>
              </w:rPr>
              <w:t>Приложение 1 к Решению  Алексеевского сельского Совета депутатов</w:t>
            </w:r>
          </w:p>
          <w:p w:rsidR="00EB698B" w:rsidRPr="00EB698B" w:rsidRDefault="00EB698B" w:rsidP="00EB698B">
            <w:pPr>
              <w:spacing w:after="0"/>
              <w:rPr>
                <w:rFonts w:ascii="Times New Roman" w:hAnsi="Times New Roman"/>
                <w:sz w:val="18"/>
                <w:szCs w:val="18"/>
              </w:rPr>
            </w:pPr>
            <w:r w:rsidRPr="00EB698B">
              <w:rPr>
                <w:rFonts w:ascii="Times New Roman" w:hAnsi="Times New Roman"/>
                <w:sz w:val="18"/>
                <w:szCs w:val="18"/>
              </w:rPr>
              <w:t>от  19.11.2021 № 13-36р</w:t>
            </w:r>
          </w:p>
        </w:tc>
      </w:tr>
    </w:tbl>
    <w:p w:rsidR="00EB698B" w:rsidRPr="00EB698B" w:rsidRDefault="00EB698B" w:rsidP="00EB698B">
      <w:pPr>
        <w:rPr>
          <w:rFonts w:ascii="Times New Roman" w:hAnsi="Times New Roman"/>
          <w:sz w:val="18"/>
          <w:szCs w:val="18"/>
        </w:rPr>
      </w:pPr>
    </w:p>
    <w:p w:rsidR="00EB698B" w:rsidRPr="00EB698B" w:rsidRDefault="00EB698B" w:rsidP="00EB698B">
      <w:pPr>
        <w:spacing w:after="0"/>
        <w:jc w:val="center"/>
        <w:rPr>
          <w:rFonts w:ascii="Times New Roman" w:hAnsi="Times New Roman"/>
          <w:sz w:val="18"/>
          <w:szCs w:val="18"/>
        </w:rPr>
      </w:pPr>
      <w:r w:rsidRPr="00EB698B">
        <w:rPr>
          <w:rFonts w:ascii="Times New Roman" w:hAnsi="Times New Roman"/>
          <w:b/>
          <w:sz w:val="18"/>
          <w:szCs w:val="18"/>
        </w:rPr>
        <w:t>Состав рабочей группы</w:t>
      </w:r>
    </w:p>
    <w:p w:rsidR="00EB698B" w:rsidRPr="00EB698B" w:rsidRDefault="00EB698B" w:rsidP="00EB698B">
      <w:pPr>
        <w:spacing w:after="0"/>
        <w:jc w:val="center"/>
        <w:rPr>
          <w:rFonts w:ascii="Times New Roman" w:hAnsi="Times New Roman"/>
          <w:b/>
          <w:sz w:val="18"/>
          <w:szCs w:val="18"/>
        </w:rPr>
      </w:pPr>
      <w:r w:rsidRPr="00EB698B">
        <w:rPr>
          <w:rFonts w:ascii="Times New Roman" w:hAnsi="Times New Roman"/>
          <w:b/>
          <w:sz w:val="18"/>
          <w:szCs w:val="18"/>
        </w:rPr>
        <w:t xml:space="preserve">по подготовке и проведению публичных слушаний по вопросу </w:t>
      </w:r>
    </w:p>
    <w:p w:rsidR="00EB698B" w:rsidRPr="00EB698B" w:rsidRDefault="00EB698B" w:rsidP="00EB698B">
      <w:pPr>
        <w:spacing w:after="0"/>
        <w:jc w:val="center"/>
        <w:rPr>
          <w:rFonts w:ascii="Times New Roman" w:hAnsi="Times New Roman"/>
          <w:b/>
          <w:sz w:val="18"/>
          <w:szCs w:val="18"/>
        </w:rPr>
      </w:pPr>
      <w:r w:rsidRPr="00EB698B">
        <w:rPr>
          <w:rFonts w:ascii="Times New Roman" w:hAnsi="Times New Roman"/>
          <w:b/>
          <w:sz w:val="18"/>
          <w:szCs w:val="18"/>
        </w:rPr>
        <w:t xml:space="preserve">«О внесении изменений и дополнений в Устав </w:t>
      </w:r>
    </w:p>
    <w:p w:rsidR="00EB698B" w:rsidRPr="00EB698B" w:rsidRDefault="00EB698B" w:rsidP="00EB698B">
      <w:pPr>
        <w:spacing w:after="0"/>
        <w:jc w:val="center"/>
        <w:rPr>
          <w:rFonts w:ascii="Times New Roman" w:hAnsi="Times New Roman"/>
          <w:b/>
          <w:sz w:val="18"/>
          <w:szCs w:val="18"/>
        </w:rPr>
      </w:pPr>
      <w:r w:rsidRPr="00EB698B">
        <w:rPr>
          <w:rFonts w:ascii="Times New Roman" w:hAnsi="Times New Roman"/>
          <w:b/>
          <w:sz w:val="18"/>
          <w:szCs w:val="18"/>
        </w:rPr>
        <w:t xml:space="preserve"> муниципального образования Алексеевский сельсовет» </w:t>
      </w:r>
    </w:p>
    <w:p w:rsidR="00EB698B" w:rsidRPr="00EB698B" w:rsidRDefault="00EB698B" w:rsidP="00EB698B">
      <w:pPr>
        <w:spacing w:after="0"/>
        <w:rPr>
          <w:rFonts w:ascii="Times New Roman" w:hAnsi="Times New Roman"/>
          <w:b/>
          <w:sz w:val="18"/>
          <w:szCs w:val="18"/>
        </w:rPr>
      </w:pPr>
    </w:p>
    <w:tbl>
      <w:tblPr>
        <w:tblW w:w="0" w:type="auto"/>
        <w:tblLook w:val="01E0"/>
      </w:tblPr>
      <w:tblGrid>
        <w:gridCol w:w="4784"/>
        <w:gridCol w:w="4786"/>
      </w:tblGrid>
      <w:tr w:rsidR="00EB698B" w:rsidRPr="00EB698B" w:rsidTr="00F558FF">
        <w:trPr>
          <w:trHeight w:val="962"/>
        </w:trPr>
        <w:tc>
          <w:tcPr>
            <w:tcW w:w="4784" w:type="dxa"/>
            <w:shd w:val="clear" w:color="auto" w:fill="auto"/>
          </w:tcPr>
          <w:p w:rsidR="00EB698B" w:rsidRPr="00EB698B" w:rsidRDefault="00EB698B" w:rsidP="00EB698B">
            <w:pPr>
              <w:spacing w:after="0"/>
              <w:jc w:val="both"/>
              <w:rPr>
                <w:rFonts w:ascii="Times New Roman" w:hAnsi="Times New Roman"/>
                <w:sz w:val="18"/>
                <w:szCs w:val="18"/>
              </w:rPr>
            </w:pPr>
            <w:r w:rsidRPr="00EB698B">
              <w:rPr>
                <w:rFonts w:ascii="Times New Roman" w:hAnsi="Times New Roman"/>
                <w:sz w:val="18"/>
                <w:szCs w:val="18"/>
              </w:rPr>
              <w:t xml:space="preserve">Кривовяз </w:t>
            </w:r>
            <w:proofErr w:type="spellStart"/>
            <w:r w:rsidRPr="00EB698B">
              <w:rPr>
                <w:rFonts w:ascii="Times New Roman" w:hAnsi="Times New Roman"/>
                <w:sz w:val="18"/>
                <w:szCs w:val="18"/>
              </w:rPr>
              <w:t>Алефтина</w:t>
            </w:r>
            <w:proofErr w:type="spellEnd"/>
            <w:r w:rsidRPr="00EB698B">
              <w:rPr>
                <w:rFonts w:ascii="Times New Roman" w:hAnsi="Times New Roman"/>
                <w:sz w:val="18"/>
                <w:szCs w:val="18"/>
              </w:rPr>
              <w:t xml:space="preserve"> Николаевна</w:t>
            </w:r>
          </w:p>
        </w:tc>
        <w:tc>
          <w:tcPr>
            <w:tcW w:w="4786" w:type="dxa"/>
            <w:shd w:val="clear" w:color="auto" w:fill="auto"/>
          </w:tcPr>
          <w:p w:rsidR="00EB698B" w:rsidRPr="00EB698B" w:rsidRDefault="00EB698B" w:rsidP="00EB698B">
            <w:pPr>
              <w:spacing w:after="0"/>
              <w:rPr>
                <w:rFonts w:ascii="Times New Roman" w:hAnsi="Times New Roman"/>
                <w:sz w:val="18"/>
                <w:szCs w:val="18"/>
              </w:rPr>
            </w:pPr>
            <w:r w:rsidRPr="00EB698B">
              <w:rPr>
                <w:rFonts w:ascii="Times New Roman" w:hAnsi="Times New Roman"/>
                <w:sz w:val="18"/>
                <w:szCs w:val="18"/>
              </w:rPr>
              <w:t xml:space="preserve">руководитель рабочей группы, </w:t>
            </w:r>
          </w:p>
          <w:p w:rsidR="00EB698B" w:rsidRPr="00EB698B" w:rsidRDefault="00EB698B" w:rsidP="00EB698B">
            <w:pPr>
              <w:spacing w:after="0"/>
              <w:rPr>
                <w:rFonts w:ascii="Times New Roman" w:hAnsi="Times New Roman"/>
                <w:sz w:val="18"/>
                <w:szCs w:val="18"/>
              </w:rPr>
            </w:pPr>
            <w:r w:rsidRPr="00EB698B">
              <w:rPr>
                <w:rFonts w:ascii="Times New Roman" w:hAnsi="Times New Roman"/>
                <w:sz w:val="18"/>
                <w:szCs w:val="18"/>
              </w:rPr>
              <w:t xml:space="preserve">заместитель председателя Алексеевского сельского Совета депутатов </w:t>
            </w:r>
          </w:p>
          <w:p w:rsidR="00EB698B" w:rsidRPr="00EB698B" w:rsidRDefault="00EB698B" w:rsidP="00EB698B">
            <w:pPr>
              <w:spacing w:after="0"/>
              <w:rPr>
                <w:rFonts w:ascii="Times New Roman" w:hAnsi="Times New Roman"/>
                <w:sz w:val="18"/>
                <w:szCs w:val="18"/>
              </w:rPr>
            </w:pPr>
          </w:p>
        </w:tc>
      </w:tr>
    </w:tbl>
    <w:p w:rsidR="00EB698B" w:rsidRPr="00EB698B" w:rsidRDefault="00EB698B" w:rsidP="00EB698B">
      <w:pPr>
        <w:spacing w:after="0"/>
        <w:rPr>
          <w:rFonts w:ascii="Times New Roman" w:hAnsi="Times New Roman"/>
          <w:sz w:val="18"/>
          <w:szCs w:val="18"/>
        </w:rPr>
      </w:pPr>
    </w:p>
    <w:p w:rsidR="00EB698B" w:rsidRPr="00EB698B" w:rsidRDefault="00EB698B" w:rsidP="00EB698B">
      <w:pPr>
        <w:spacing w:after="0"/>
        <w:jc w:val="right"/>
        <w:rPr>
          <w:rFonts w:ascii="Times New Roman" w:hAnsi="Times New Roman"/>
          <w:sz w:val="18"/>
          <w:szCs w:val="18"/>
        </w:rPr>
      </w:pPr>
    </w:p>
    <w:p w:rsidR="00EB698B" w:rsidRPr="00EB698B" w:rsidRDefault="00EB698B" w:rsidP="00EB698B">
      <w:pPr>
        <w:spacing w:after="0"/>
        <w:jc w:val="both"/>
        <w:rPr>
          <w:rFonts w:ascii="Times New Roman" w:hAnsi="Times New Roman"/>
          <w:sz w:val="18"/>
          <w:szCs w:val="18"/>
        </w:rPr>
      </w:pPr>
      <w:r w:rsidRPr="00EB698B">
        <w:rPr>
          <w:rFonts w:ascii="Times New Roman" w:hAnsi="Times New Roman"/>
          <w:sz w:val="18"/>
          <w:szCs w:val="18"/>
        </w:rPr>
        <w:t xml:space="preserve">Сметанина Ольга Васильевна               заместитель руководителя </w:t>
      </w:r>
      <w:proofErr w:type="gramStart"/>
      <w:r w:rsidRPr="00EB698B">
        <w:rPr>
          <w:rFonts w:ascii="Times New Roman" w:hAnsi="Times New Roman"/>
          <w:sz w:val="18"/>
          <w:szCs w:val="18"/>
        </w:rPr>
        <w:t>рабочей</w:t>
      </w:r>
      <w:proofErr w:type="gramEnd"/>
      <w:r w:rsidRPr="00EB698B">
        <w:rPr>
          <w:rFonts w:ascii="Times New Roman" w:hAnsi="Times New Roman"/>
          <w:sz w:val="18"/>
          <w:szCs w:val="18"/>
        </w:rPr>
        <w:t xml:space="preserve">  </w:t>
      </w:r>
    </w:p>
    <w:p w:rsidR="00EB698B" w:rsidRPr="00EB698B" w:rsidRDefault="00EB698B" w:rsidP="00EB698B">
      <w:pPr>
        <w:spacing w:after="0"/>
        <w:rPr>
          <w:rFonts w:ascii="Times New Roman" w:hAnsi="Times New Roman"/>
          <w:sz w:val="18"/>
          <w:szCs w:val="18"/>
        </w:rPr>
      </w:pPr>
      <w:r w:rsidRPr="00EB698B">
        <w:rPr>
          <w:rFonts w:ascii="Times New Roman" w:hAnsi="Times New Roman"/>
          <w:sz w:val="18"/>
          <w:szCs w:val="18"/>
        </w:rPr>
        <w:t xml:space="preserve">                                                                  группы, депутат </w:t>
      </w:r>
      <w:proofErr w:type="gramStart"/>
      <w:r w:rsidRPr="00EB698B">
        <w:rPr>
          <w:rFonts w:ascii="Times New Roman" w:hAnsi="Times New Roman"/>
          <w:sz w:val="18"/>
          <w:szCs w:val="18"/>
        </w:rPr>
        <w:t>Алексеевского</w:t>
      </w:r>
      <w:proofErr w:type="gramEnd"/>
      <w:r w:rsidRPr="00EB698B">
        <w:rPr>
          <w:rFonts w:ascii="Times New Roman" w:hAnsi="Times New Roman"/>
          <w:sz w:val="18"/>
          <w:szCs w:val="18"/>
        </w:rPr>
        <w:t xml:space="preserve">                                                                    </w:t>
      </w:r>
    </w:p>
    <w:p w:rsidR="00EB698B" w:rsidRPr="00EB698B" w:rsidRDefault="00EB698B" w:rsidP="00EB698B">
      <w:pPr>
        <w:spacing w:after="0"/>
        <w:rPr>
          <w:rFonts w:ascii="Times New Roman" w:hAnsi="Times New Roman"/>
          <w:sz w:val="18"/>
          <w:szCs w:val="18"/>
        </w:rPr>
      </w:pPr>
      <w:r w:rsidRPr="00EB698B">
        <w:rPr>
          <w:rFonts w:ascii="Times New Roman" w:hAnsi="Times New Roman"/>
          <w:sz w:val="18"/>
          <w:szCs w:val="18"/>
        </w:rPr>
        <w:t xml:space="preserve">                                                                  сельского Совета    депутатов </w:t>
      </w:r>
    </w:p>
    <w:p w:rsidR="00EB698B" w:rsidRPr="00EB698B" w:rsidRDefault="00EB698B" w:rsidP="00EB698B">
      <w:pPr>
        <w:tabs>
          <w:tab w:val="left" w:pos="2730"/>
        </w:tabs>
        <w:jc w:val="center"/>
        <w:rPr>
          <w:rFonts w:ascii="Times New Roman" w:hAnsi="Times New Roman"/>
          <w:sz w:val="18"/>
          <w:szCs w:val="18"/>
        </w:rPr>
      </w:pPr>
      <w:r w:rsidRPr="00EB698B">
        <w:rPr>
          <w:rFonts w:ascii="Times New Roman" w:hAnsi="Times New Roman"/>
          <w:sz w:val="18"/>
          <w:szCs w:val="18"/>
        </w:rPr>
        <w:t>Члены рабочей группы</w:t>
      </w:r>
    </w:p>
    <w:p w:rsidR="00EB698B" w:rsidRPr="00EB698B" w:rsidRDefault="00EB698B" w:rsidP="00EB698B">
      <w:pPr>
        <w:tabs>
          <w:tab w:val="left" w:pos="2730"/>
        </w:tabs>
        <w:jc w:val="center"/>
        <w:rPr>
          <w:rFonts w:ascii="Times New Roman" w:hAnsi="Times New Roman"/>
          <w:sz w:val="18"/>
          <w:szCs w:val="18"/>
        </w:rPr>
      </w:pPr>
    </w:p>
    <w:p w:rsidR="00EB698B" w:rsidRPr="00EB698B" w:rsidRDefault="00EB698B" w:rsidP="00EB698B">
      <w:pPr>
        <w:tabs>
          <w:tab w:val="left" w:pos="2730"/>
        </w:tabs>
        <w:rPr>
          <w:rFonts w:ascii="Times New Roman" w:hAnsi="Times New Roman"/>
          <w:sz w:val="18"/>
          <w:szCs w:val="18"/>
        </w:rPr>
      </w:pPr>
    </w:p>
    <w:p w:rsidR="00EB698B" w:rsidRPr="00EB698B" w:rsidRDefault="00EB698B" w:rsidP="00EB698B">
      <w:pPr>
        <w:tabs>
          <w:tab w:val="left" w:pos="2730"/>
        </w:tabs>
        <w:spacing w:after="0"/>
        <w:rPr>
          <w:rFonts w:ascii="Times New Roman" w:hAnsi="Times New Roman"/>
          <w:sz w:val="18"/>
          <w:szCs w:val="18"/>
        </w:rPr>
      </w:pPr>
      <w:r w:rsidRPr="00EB698B">
        <w:rPr>
          <w:rFonts w:ascii="Times New Roman" w:hAnsi="Times New Roman"/>
          <w:sz w:val="18"/>
          <w:szCs w:val="18"/>
        </w:rPr>
        <w:t xml:space="preserve">Фомин Александр Васильевич                   пенсионер депутат </w:t>
      </w:r>
      <w:proofErr w:type="gramStart"/>
      <w:r w:rsidRPr="00EB698B">
        <w:rPr>
          <w:rFonts w:ascii="Times New Roman" w:hAnsi="Times New Roman"/>
          <w:sz w:val="18"/>
          <w:szCs w:val="18"/>
        </w:rPr>
        <w:t>Алексеевского</w:t>
      </w:r>
      <w:proofErr w:type="gramEnd"/>
      <w:r w:rsidRPr="00EB698B">
        <w:rPr>
          <w:rFonts w:ascii="Times New Roman" w:hAnsi="Times New Roman"/>
          <w:sz w:val="18"/>
          <w:szCs w:val="18"/>
        </w:rPr>
        <w:t xml:space="preserve"> </w:t>
      </w:r>
    </w:p>
    <w:p w:rsidR="00EB698B" w:rsidRPr="00EB698B" w:rsidRDefault="00EB698B" w:rsidP="00EB698B">
      <w:pPr>
        <w:tabs>
          <w:tab w:val="left" w:pos="2730"/>
        </w:tabs>
        <w:spacing w:after="0"/>
        <w:rPr>
          <w:rFonts w:ascii="Times New Roman" w:hAnsi="Times New Roman"/>
          <w:sz w:val="18"/>
          <w:szCs w:val="18"/>
        </w:rPr>
      </w:pPr>
      <w:r w:rsidRPr="00EB698B">
        <w:rPr>
          <w:rFonts w:ascii="Times New Roman" w:hAnsi="Times New Roman"/>
          <w:sz w:val="18"/>
          <w:szCs w:val="18"/>
        </w:rPr>
        <w:t xml:space="preserve">                                                                  сельского Совета депутатов</w:t>
      </w:r>
    </w:p>
    <w:p w:rsidR="00EB698B" w:rsidRPr="00EB698B" w:rsidRDefault="00EB698B" w:rsidP="00EB698B">
      <w:pPr>
        <w:spacing w:after="0"/>
        <w:rPr>
          <w:rFonts w:ascii="Times New Roman" w:hAnsi="Times New Roman"/>
          <w:sz w:val="18"/>
          <w:szCs w:val="18"/>
        </w:rPr>
      </w:pPr>
    </w:p>
    <w:p w:rsidR="00EB698B" w:rsidRPr="00EB698B" w:rsidRDefault="00EB698B" w:rsidP="00EB698B">
      <w:pPr>
        <w:tabs>
          <w:tab w:val="left" w:pos="-142"/>
          <w:tab w:val="left" w:pos="0"/>
        </w:tabs>
        <w:spacing w:after="0"/>
        <w:rPr>
          <w:rFonts w:ascii="Times New Roman" w:hAnsi="Times New Roman"/>
          <w:sz w:val="18"/>
          <w:szCs w:val="18"/>
        </w:rPr>
      </w:pPr>
      <w:proofErr w:type="gramStart"/>
      <w:r w:rsidRPr="00EB698B">
        <w:rPr>
          <w:rFonts w:ascii="Times New Roman" w:hAnsi="Times New Roman"/>
          <w:sz w:val="18"/>
          <w:szCs w:val="18"/>
        </w:rPr>
        <w:t>Табачных</w:t>
      </w:r>
      <w:proofErr w:type="gramEnd"/>
      <w:r w:rsidRPr="00EB698B">
        <w:rPr>
          <w:rFonts w:ascii="Times New Roman" w:hAnsi="Times New Roman"/>
          <w:sz w:val="18"/>
          <w:szCs w:val="18"/>
        </w:rPr>
        <w:t xml:space="preserve"> Елена Григорьевна                 учитель МБОУ Алексеевской СОШ                  </w:t>
      </w:r>
    </w:p>
    <w:p w:rsidR="00EB698B" w:rsidRPr="00EB698B" w:rsidRDefault="00EB698B" w:rsidP="00EB698B">
      <w:pPr>
        <w:spacing w:after="0"/>
        <w:rPr>
          <w:rFonts w:ascii="Times New Roman" w:hAnsi="Times New Roman"/>
          <w:sz w:val="18"/>
          <w:szCs w:val="18"/>
        </w:rPr>
      </w:pPr>
      <w:r w:rsidRPr="00EB698B">
        <w:rPr>
          <w:rFonts w:ascii="Times New Roman" w:hAnsi="Times New Roman"/>
          <w:sz w:val="18"/>
          <w:szCs w:val="18"/>
        </w:rPr>
        <w:t xml:space="preserve">                                                              №9, депутат </w:t>
      </w:r>
      <w:proofErr w:type="gramStart"/>
      <w:r w:rsidRPr="00EB698B">
        <w:rPr>
          <w:rFonts w:ascii="Times New Roman" w:hAnsi="Times New Roman"/>
          <w:sz w:val="18"/>
          <w:szCs w:val="18"/>
        </w:rPr>
        <w:t>Алексеевского</w:t>
      </w:r>
      <w:proofErr w:type="gramEnd"/>
      <w:r w:rsidRPr="00EB698B">
        <w:rPr>
          <w:rFonts w:ascii="Times New Roman" w:hAnsi="Times New Roman"/>
          <w:sz w:val="18"/>
          <w:szCs w:val="18"/>
        </w:rPr>
        <w:t xml:space="preserve"> сельского </w:t>
      </w:r>
    </w:p>
    <w:p w:rsidR="00EB698B" w:rsidRPr="00EB698B" w:rsidRDefault="00EB698B" w:rsidP="00EB698B">
      <w:pPr>
        <w:spacing w:after="0"/>
        <w:rPr>
          <w:rFonts w:ascii="Times New Roman" w:hAnsi="Times New Roman"/>
          <w:sz w:val="18"/>
          <w:szCs w:val="18"/>
        </w:rPr>
      </w:pPr>
      <w:r w:rsidRPr="00EB698B">
        <w:rPr>
          <w:rFonts w:ascii="Times New Roman" w:hAnsi="Times New Roman"/>
          <w:sz w:val="18"/>
          <w:szCs w:val="18"/>
        </w:rPr>
        <w:t xml:space="preserve">                                                              Совета депутатов</w:t>
      </w:r>
    </w:p>
    <w:p w:rsidR="00EB698B" w:rsidRPr="00EB698B" w:rsidRDefault="00EB698B" w:rsidP="00EB698B">
      <w:pPr>
        <w:spacing w:after="0"/>
        <w:rPr>
          <w:rFonts w:ascii="Times New Roman" w:hAnsi="Times New Roman"/>
          <w:sz w:val="18"/>
          <w:szCs w:val="18"/>
        </w:rPr>
      </w:pPr>
      <w:proofErr w:type="spellStart"/>
      <w:r w:rsidRPr="00EB698B">
        <w:rPr>
          <w:rFonts w:ascii="Times New Roman" w:hAnsi="Times New Roman"/>
          <w:sz w:val="18"/>
          <w:szCs w:val="18"/>
        </w:rPr>
        <w:t>Карапунарлы</w:t>
      </w:r>
      <w:proofErr w:type="spellEnd"/>
      <w:r w:rsidRPr="00EB698B">
        <w:rPr>
          <w:rFonts w:ascii="Times New Roman" w:hAnsi="Times New Roman"/>
          <w:sz w:val="18"/>
          <w:szCs w:val="18"/>
        </w:rPr>
        <w:t xml:space="preserve"> Валентина Ивановна        пенсионерка, депутат Алексеевского                          </w:t>
      </w:r>
    </w:p>
    <w:p w:rsidR="00EB698B" w:rsidRPr="00EB698B" w:rsidRDefault="00EB698B" w:rsidP="00EB698B">
      <w:pPr>
        <w:spacing w:after="0"/>
        <w:rPr>
          <w:rFonts w:ascii="Times New Roman" w:hAnsi="Times New Roman"/>
          <w:sz w:val="18"/>
          <w:szCs w:val="18"/>
        </w:rPr>
      </w:pPr>
      <w:r w:rsidRPr="00EB698B">
        <w:rPr>
          <w:rFonts w:ascii="Times New Roman" w:hAnsi="Times New Roman"/>
          <w:sz w:val="18"/>
          <w:szCs w:val="18"/>
        </w:rPr>
        <w:t xml:space="preserve">                                                                  сельского Совета депутатов                                                                                 </w:t>
      </w:r>
    </w:p>
    <w:p w:rsidR="00EB698B" w:rsidRPr="00EB698B" w:rsidRDefault="00EB698B" w:rsidP="00EB698B">
      <w:pPr>
        <w:spacing w:after="0"/>
        <w:jc w:val="center"/>
        <w:rPr>
          <w:rFonts w:ascii="Times New Roman" w:hAnsi="Times New Roman"/>
          <w:sz w:val="18"/>
          <w:szCs w:val="18"/>
        </w:rPr>
      </w:pPr>
      <w:r>
        <w:rPr>
          <w:rFonts w:ascii="Times New Roman" w:hAnsi="Times New Roman"/>
          <w:sz w:val="18"/>
          <w:szCs w:val="18"/>
        </w:rPr>
        <w:t xml:space="preserve">                 </w:t>
      </w:r>
      <w:r w:rsidRPr="00EB698B">
        <w:rPr>
          <w:rFonts w:ascii="Times New Roman" w:hAnsi="Times New Roman"/>
          <w:sz w:val="18"/>
          <w:szCs w:val="18"/>
        </w:rPr>
        <w:t xml:space="preserve">                                                                 Приложение 2 </w:t>
      </w:r>
    </w:p>
    <w:p w:rsidR="00EB698B" w:rsidRPr="00EB698B" w:rsidRDefault="00EB698B" w:rsidP="00EB698B">
      <w:pPr>
        <w:spacing w:after="0"/>
        <w:jc w:val="center"/>
        <w:rPr>
          <w:rFonts w:ascii="Times New Roman" w:hAnsi="Times New Roman"/>
          <w:sz w:val="18"/>
          <w:szCs w:val="18"/>
        </w:rPr>
      </w:pPr>
      <w:r w:rsidRPr="00EB698B">
        <w:rPr>
          <w:rFonts w:ascii="Times New Roman" w:hAnsi="Times New Roman"/>
          <w:sz w:val="18"/>
          <w:szCs w:val="18"/>
        </w:rPr>
        <w:t xml:space="preserve">                                                                                                       к решению </w:t>
      </w:r>
      <w:proofErr w:type="gramStart"/>
      <w:r w:rsidRPr="00EB698B">
        <w:rPr>
          <w:rFonts w:ascii="Times New Roman" w:hAnsi="Times New Roman"/>
          <w:sz w:val="18"/>
          <w:szCs w:val="18"/>
        </w:rPr>
        <w:t>Алексеевского</w:t>
      </w:r>
      <w:proofErr w:type="gramEnd"/>
    </w:p>
    <w:p w:rsidR="00EB698B" w:rsidRPr="00EB698B" w:rsidRDefault="00EB698B" w:rsidP="00EB698B">
      <w:pPr>
        <w:spacing w:after="0"/>
        <w:jc w:val="center"/>
        <w:rPr>
          <w:rFonts w:ascii="Times New Roman" w:hAnsi="Times New Roman"/>
          <w:sz w:val="18"/>
          <w:szCs w:val="18"/>
        </w:rPr>
      </w:pPr>
      <w:r w:rsidRPr="00EB698B">
        <w:rPr>
          <w:rFonts w:ascii="Times New Roman" w:hAnsi="Times New Roman"/>
          <w:sz w:val="18"/>
          <w:szCs w:val="18"/>
        </w:rPr>
        <w:t xml:space="preserve">                                                                                                           сельского  Совета депутатов                                                                                                                   </w:t>
      </w:r>
    </w:p>
    <w:p w:rsidR="00EB698B" w:rsidRPr="00EB698B" w:rsidRDefault="00EB698B" w:rsidP="00EB698B">
      <w:pPr>
        <w:spacing w:after="0"/>
        <w:jc w:val="center"/>
        <w:rPr>
          <w:rFonts w:ascii="Times New Roman" w:hAnsi="Times New Roman"/>
          <w:sz w:val="18"/>
          <w:szCs w:val="18"/>
        </w:rPr>
      </w:pPr>
      <w:r w:rsidRPr="00EB698B">
        <w:rPr>
          <w:rFonts w:ascii="Times New Roman" w:hAnsi="Times New Roman"/>
          <w:sz w:val="18"/>
          <w:szCs w:val="18"/>
        </w:rPr>
        <w:t xml:space="preserve">                                                                                                   от  19.11.2021 № 13-36р</w:t>
      </w:r>
    </w:p>
    <w:p w:rsidR="00EB698B" w:rsidRPr="00EB698B" w:rsidRDefault="00EB698B" w:rsidP="00EB698B">
      <w:pPr>
        <w:spacing w:after="0"/>
        <w:jc w:val="right"/>
        <w:rPr>
          <w:rFonts w:ascii="Times New Roman" w:hAnsi="Times New Roman"/>
          <w:sz w:val="18"/>
          <w:szCs w:val="18"/>
        </w:rPr>
      </w:pPr>
    </w:p>
    <w:p w:rsidR="00EB698B" w:rsidRPr="00EB698B" w:rsidRDefault="00EB698B" w:rsidP="00EB698B">
      <w:pPr>
        <w:spacing w:after="0"/>
        <w:jc w:val="center"/>
        <w:rPr>
          <w:rFonts w:ascii="Times New Roman" w:hAnsi="Times New Roman"/>
          <w:b/>
          <w:bCs/>
          <w:sz w:val="18"/>
          <w:szCs w:val="18"/>
        </w:rPr>
      </w:pPr>
      <w:r w:rsidRPr="00EB698B">
        <w:rPr>
          <w:rFonts w:ascii="Times New Roman" w:hAnsi="Times New Roman"/>
          <w:b/>
          <w:bCs/>
          <w:sz w:val="18"/>
          <w:szCs w:val="18"/>
        </w:rPr>
        <w:t>ПОРЯДОК</w:t>
      </w:r>
    </w:p>
    <w:p w:rsidR="00EB698B" w:rsidRPr="00EB698B" w:rsidRDefault="00EB698B" w:rsidP="00EB698B">
      <w:pPr>
        <w:spacing w:after="0"/>
        <w:jc w:val="center"/>
        <w:rPr>
          <w:rFonts w:ascii="Times New Roman" w:hAnsi="Times New Roman"/>
          <w:b/>
          <w:bCs/>
          <w:sz w:val="18"/>
          <w:szCs w:val="18"/>
        </w:rPr>
      </w:pPr>
      <w:r w:rsidRPr="00EB698B">
        <w:rPr>
          <w:rFonts w:ascii="Times New Roman" w:hAnsi="Times New Roman"/>
          <w:b/>
          <w:bCs/>
          <w:sz w:val="18"/>
          <w:szCs w:val="18"/>
        </w:rPr>
        <w:t xml:space="preserve">организации и проведения публичных слушаний по проекту решения </w:t>
      </w:r>
    </w:p>
    <w:p w:rsidR="00EB698B" w:rsidRPr="00EB698B" w:rsidRDefault="00EB698B" w:rsidP="00EB698B">
      <w:pPr>
        <w:spacing w:after="0"/>
        <w:jc w:val="center"/>
        <w:rPr>
          <w:rFonts w:ascii="Times New Roman" w:hAnsi="Times New Roman"/>
          <w:b/>
          <w:bCs/>
          <w:sz w:val="18"/>
          <w:szCs w:val="18"/>
        </w:rPr>
      </w:pPr>
      <w:r w:rsidRPr="00EB698B">
        <w:rPr>
          <w:rFonts w:ascii="Times New Roman" w:hAnsi="Times New Roman"/>
          <w:b/>
          <w:bCs/>
          <w:sz w:val="18"/>
          <w:szCs w:val="18"/>
        </w:rPr>
        <w:t>«О внесении изменений  и дополнений в Устав муниципального образования Алексеевский сельсовет Курагинского района  Красноярского края»</w:t>
      </w:r>
    </w:p>
    <w:p w:rsidR="00EB698B" w:rsidRPr="00EB698B" w:rsidRDefault="00EB698B" w:rsidP="00EB698B">
      <w:pPr>
        <w:spacing w:after="0"/>
        <w:jc w:val="center"/>
        <w:rPr>
          <w:rFonts w:ascii="Times New Roman" w:hAnsi="Times New Roman"/>
          <w:b/>
          <w:bCs/>
          <w:sz w:val="18"/>
          <w:szCs w:val="18"/>
        </w:rPr>
      </w:pPr>
    </w:p>
    <w:p w:rsidR="00EB698B" w:rsidRPr="00EB698B" w:rsidRDefault="00EB698B" w:rsidP="00EB698B">
      <w:pPr>
        <w:numPr>
          <w:ilvl w:val="0"/>
          <w:numId w:val="9"/>
        </w:numPr>
        <w:spacing w:after="0" w:line="240" w:lineRule="auto"/>
        <w:jc w:val="center"/>
        <w:rPr>
          <w:rFonts w:ascii="Times New Roman" w:hAnsi="Times New Roman"/>
          <w:b/>
          <w:bCs/>
          <w:sz w:val="18"/>
          <w:szCs w:val="18"/>
        </w:rPr>
      </w:pPr>
      <w:r w:rsidRPr="00EB698B">
        <w:rPr>
          <w:rFonts w:ascii="Times New Roman" w:hAnsi="Times New Roman"/>
          <w:b/>
          <w:bCs/>
          <w:sz w:val="18"/>
          <w:szCs w:val="18"/>
        </w:rPr>
        <w:t>Общие положения</w:t>
      </w:r>
    </w:p>
    <w:p w:rsidR="00EB698B" w:rsidRPr="00EB698B" w:rsidRDefault="00EB698B" w:rsidP="00EB698B">
      <w:pPr>
        <w:spacing w:after="0"/>
        <w:ind w:firstLine="360"/>
        <w:jc w:val="both"/>
        <w:rPr>
          <w:rFonts w:ascii="Times New Roman" w:hAnsi="Times New Roman"/>
          <w:sz w:val="18"/>
          <w:szCs w:val="18"/>
        </w:rPr>
      </w:pPr>
      <w:r w:rsidRPr="00EB698B">
        <w:rPr>
          <w:rFonts w:ascii="Times New Roman" w:hAnsi="Times New Roman"/>
          <w:sz w:val="18"/>
          <w:szCs w:val="18"/>
        </w:rPr>
        <w:t>1. Настоящее положение определяет порядок организации и проведения публичных слушаний по проекту решения «О внесении  изменений и дополнений в Устав муниципального образования Алексеевский сельсовет Курагинского района Красноярского края» (далее – Устав сельсовета) и направлено на реализацию права жителей поселка на осуществление местного самоуправления посредством участия в публичных слушаниях.</w:t>
      </w:r>
    </w:p>
    <w:p w:rsidR="00EB698B" w:rsidRPr="00EB698B" w:rsidRDefault="00EB698B" w:rsidP="00EB698B">
      <w:pPr>
        <w:spacing w:after="0"/>
        <w:ind w:firstLine="360"/>
        <w:jc w:val="both"/>
        <w:rPr>
          <w:rFonts w:ascii="Times New Roman" w:hAnsi="Times New Roman"/>
          <w:sz w:val="18"/>
          <w:szCs w:val="18"/>
        </w:rPr>
      </w:pPr>
      <w:r w:rsidRPr="00EB698B">
        <w:rPr>
          <w:rFonts w:ascii="Times New Roman" w:hAnsi="Times New Roman"/>
          <w:sz w:val="18"/>
          <w:szCs w:val="18"/>
        </w:rPr>
        <w:t xml:space="preserve">2. Публичные слушания проводятся с целью обсуждения проекта решения «О внесении изменений и дополнений в Устав муниципального образования Алексеевский сельсовет Курагинского района Красноярского края». </w:t>
      </w:r>
    </w:p>
    <w:p w:rsidR="00EB698B" w:rsidRPr="00EB698B" w:rsidRDefault="00EB698B" w:rsidP="00EB698B">
      <w:pPr>
        <w:spacing w:after="0"/>
        <w:ind w:firstLine="360"/>
        <w:jc w:val="both"/>
        <w:rPr>
          <w:rFonts w:ascii="Times New Roman" w:hAnsi="Times New Roman"/>
          <w:sz w:val="18"/>
          <w:szCs w:val="18"/>
        </w:rPr>
      </w:pPr>
      <w:r w:rsidRPr="00EB698B">
        <w:rPr>
          <w:rFonts w:ascii="Times New Roman" w:hAnsi="Times New Roman"/>
          <w:sz w:val="18"/>
          <w:szCs w:val="18"/>
        </w:rPr>
        <w:t>3. Участниками публичных слушаний могут быть жители поселка, представители политических партий, общественных объединений, трудовых коллективов и иных объединений граждан, депутаты поселкового Совета депутатов, должностные лица органов местного самоуправления  и органов государственной власти, и др.</w:t>
      </w:r>
    </w:p>
    <w:p w:rsidR="00EB698B" w:rsidRPr="00EB698B" w:rsidRDefault="00EB698B" w:rsidP="00EB698B">
      <w:pPr>
        <w:numPr>
          <w:ilvl w:val="0"/>
          <w:numId w:val="9"/>
        </w:numPr>
        <w:spacing w:after="0" w:line="240" w:lineRule="auto"/>
        <w:jc w:val="center"/>
        <w:rPr>
          <w:rFonts w:ascii="Times New Roman" w:hAnsi="Times New Roman"/>
          <w:b/>
          <w:bCs/>
          <w:sz w:val="18"/>
          <w:szCs w:val="18"/>
        </w:rPr>
      </w:pPr>
      <w:r w:rsidRPr="00EB698B">
        <w:rPr>
          <w:rFonts w:ascii="Times New Roman" w:hAnsi="Times New Roman"/>
          <w:b/>
          <w:bCs/>
          <w:sz w:val="18"/>
          <w:szCs w:val="18"/>
        </w:rPr>
        <w:t>Подготовка публичных слушаний</w:t>
      </w:r>
    </w:p>
    <w:p w:rsidR="00EB698B" w:rsidRPr="00EB698B" w:rsidRDefault="00EB698B" w:rsidP="00EB698B">
      <w:pPr>
        <w:spacing w:after="0"/>
        <w:ind w:firstLine="360"/>
        <w:jc w:val="both"/>
        <w:rPr>
          <w:rFonts w:ascii="Times New Roman" w:hAnsi="Times New Roman"/>
          <w:sz w:val="18"/>
          <w:szCs w:val="18"/>
        </w:rPr>
      </w:pPr>
      <w:r w:rsidRPr="00EB698B">
        <w:rPr>
          <w:rFonts w:ascii="Times New Roman" w:hAnsi="Times New Roman"/>
          <w:sz w:val="18"/>
          <w:szCs w:val="18"/>
        </w:rPr>
        <w:t xml:space="preserve">1. Для организации и проведения публичных слушаний создается рабочая группа. </w:t>
      </w:r>
    </w:p>
    <w:p w:rsidR="00EB698B" w:rsidRPr="00EB698B" w:rsidRDefault="00EB698B" w:rsidP="00EB698B">
      <w:pPr>
        <w:spacing w:after="0"/>
        <w:jc w:val="both"/>
        <w:rPr>
          <w:rFonts w:ascii="Times New Roman" w:hAnsi="Times New Roman"/>
          <w:sz w:val="18"/>
          <w:szCs w:val="18"/>
        </w:rPr>
      </w:pPr>
      <w:r w:rsidRPr="00EB698B">
        <w:rPr>
          <w:rFonts w:ascii="Times New Roman" w:hAnsi="Times New Roman"/>
          <w:sz w:val="18"/>
          <w:szCs w:val="18"/>
        </w:rPr>
        <w:t xml:space="preserve">    2. Рабочая группа:</w:t>
      </w:r>
    </w:p>
    <w:p w:rsidR="00EB698B" w:rsidRPr="00EB698B" w:rsidRDefault="00EB698B" w:rsidP="00EB698B">
      <w:pPr>
        <w:spacing w:after="0"/>
        <w:ind w:firstLine="360"/>
        <w:jc w:val="both"/>
        <w:rPr>
          <w:rFonts w:ascii="Times New Roman" w:hAnsi="Times New Roman"/>
          <w:sz w:val="18"/>
          <w:szCs w:val="18"/>
        </w:rPr>
      </w:pPr>
      <w:r w:rsidRPr="00EB698B">
        <w:rPr>
          <w:rFonts w:ascii="Times New Roman" w:hAnsi="Times New Roman"/>
          <w:sz w:val="18"/>
          <w:szCs w:val="18"/>
        </w:rPr>
        <w:t>- проводит анализ предложений, представленных гражданами;</w:t>
      </w:r>
    </w:p>
    <w:p w:rsidR="00EB698B" w:rsidRPr="00EB698B" w:rsidRDefault="00EB698B" w:rsidP="00EB698B">
      <w:pPr>
        <w:spacing w:after="0"/>
        <w:ind w:firstLine="360"/>
        <w:jc w:val="both"/>
        <w:rPr>
          <w:rFonts w:ascii="Times New Roman" w:hAnsi="Times New Roman"/>
          <w:sz w:val="18"/>
          <w:szCs w:val="18"/>
        </w:rPr>
      </w:pPr>
      <w:r w:rsidRPr="00EB698B">
        <w:rPr>
          <w:rFonts w:ascii="Times New Roman" w:hAnsi="Times New Roman"/>
          <w:sz w:val="18"/>
          <w:szCs w:val="18"/>
        </w:rPr>
        <w:t>- составляет список лиц, участвующих в публичных слушаниях, с правом выступления;</w:t>
      </w:r>
    </w:p>
    <w:p w:rsidR="00EB698B" w:rsidRPr="00EB698B" w:rsidRDefault="00EB698B" w:rsidP="00EB698B">
      <w:pPr>
        <w:spacing w:after="0"/>
        <w:ind w:firstLine="360"/>
        <w:jc w:val="both"/>
        <w:rPr>
          <w:rFonts w:ascii="Times New Roman" w:hAnsi="Times New Roman"/>
          <w:sz w:val="18"/>
          <w:szCs w:val="18"/>
        </w:rPr>
      </w:pPr>
      <w:r w:rsidRPr="00EB698B">
        <w:rPr>
          <w:rFonts w:ascii="Times New Roman" w:hAnsi="Times New Roman"/>
          <w:sz w:val="18"/>
          <w:szCs w:val="18"/>
        </w:rPr>
        <w:t>- устанавливает порядок выступлений на публичных слушаниях;</w:t>
      </w:r>
    </w:p>
    <w:p w:rsidR="00EB698B" w:rsidRPr="00EB698B" w:rsidRDefault="00EB698B" w:rsidP="00EB698B">
      <w:pPr>
        <w:spacing w:after="0"/>
        <w:ind w:firstLine="360"/>
        <w:jc w:val="both"/>
        <w:rPr>
          <w:rFonts w:ascii="Times New Roman" w:hAnsi="Times New Roman"/>
          <w:sz w:val="18"/>
          <w:szCs w:val="18"/>
        </w:rPr>
      </w:pPr>
      <w:r w:rsidRPr="00EB698B">
        <w:rPr>
          <w:rFonts w:ascii="Times New Roman" w:hAnsi="Times New Roman"/>
          <w:sz w:val="18"/>
          <w:szCs w:val="18"/>
        </w:rPr>
        <w:t>- осуществляет подсчет голосов при голосовании в ходе публичных слушаний;</w:t>
      </w:r>
    </w:p>
    <w:p w:rsidR="00EB698B" w:rsidRPr="00EB698B" w:rsidRDefault="00EB698B" w:rsidP="00EB698B">
      <w:pPr>
        <w:spacing w:after="0"/>
        <w:ind w:firstLine="360"/>
        <w:jc w:val="both"/>
        <w:rPr>
          <w:rFonts w:ascii="Times New Roman" w:hAnsi="Times New Roman"/>
          <w:sz w:val="18"/>
          <w:szCs w:val="18"/>
        </w:rPr>
      </w:pPr>
      <w:r w:rsidRPr="00EB698B">
        <w:rPr>
          <w:rFonts w:ascii="Times New Roman" w:hAnsi="Times New Roman"/>
          <w:sz w:val="18"/>
          <w:szCs w:val="18"/>
        </w:rPr>
        <w:t>- организует подготовку решения о результатах публичных слушаний и его опубликование (обнародование), а также направление данного решения, предложений, одобренных участниками публичных слушаний, и протокола публичных слушаний сельскому Совету депутатов.</w:t>
      </w:r>
    </w:p>
    <w:p w:rsidR="00EB698B" w:rsidRPr="00EB698B" w:rsidRDefault="00EB698B" w:rsidP="00EB698B">
      <w:pPr>
        <w:numPr>
          <w:ilvl w:val="0"/>
          <w:numId w:val="9"/>
        </w:numPr>
        <w:spacing w:after="0" w:line="240" w:lineRule="auto"/>
        <w:jc w:val="center"/>
        <w:rPr>
          <w:rFonts w:ascii="Times New Roman" w:hAnsi="Times New Roman"/>
          <w:b/>
          <w:bCs/>
          <w:sz w:val="18"/>
          <w:szCs w:val="18"/>
        </w:rPr>
      </w:pPr>
      <w:r w:rsidRPr="00EB698B">
        <w:rPr>
          <w:rFonts w:ascii="Times New Roman" w:hAnsi="Times New Roman"/>
          <w:b/>
          <w:bCs/>
          <w:sz w:val="18"/>
          <w:szCs w:val="18"/>
        </w:rPr>
        <w:t>Порядок внесения предложений в проект решения</w:t>
      </w:r>
    </w:p>
    <w:p w:rsidR="00EB698B" w:rsidRPr="00EB698B" w:rsidRDefault="00EB698B" w:rsidP="00EB698B">
      <w:pPr>
        <w:ind w:left="360"/>
        <w:jc w:val="center"/>
        <w:rPr>
          <w:rFonts w:ascii="Times New Roman" w:hAnsi="Times New Roman"/>
          <w:b/>
          <w:bCs/>
          <w:sz w:val="18"/>
          <w:szCs w:val="18"/>
        </w:rPr>
      </w:pPr>
      <w:r w:rsidRPr="00EB698B">
        <w:rPr>
          <w:rFonts w:ascii="Times New Roman" w:hAnsi="Times New Roman"/>
          <w:b/>
          <w:bCs/>
          <w:sz w:val="18"/>
          <w:szCs w:val="18"/>
        </w:rPr>
        <w:t>о внесении изменений и дополнений в Устав сельсовета</w:t>
      </w:r>
    </w:p>
    <w:p w:rsidR="00EB698B" w:rsidRPr="00EB698B" w:rsidRDefault="00EB698B" w:rsidP="00EB698B">
      <w:pPr>
        <w:spacing w:after="0"/>
        <w:jc w:val="both"/>
        <w:rPr>
          <w:rFonts w:ascii="Times New Roman" w:hAnsi="Times New Roman"/>
          <w:sz w:val="18"/>
          <w:szCs w:val="18"/>
        </w:rPr>
      </w:pPr>
      <w:r w:rsidRPr="00EB698B">
        <w:rPr>
          <w:rFonts w:ascii="Times New Roman" w:hAnsi="Times New Roman"/>
          <w:sz w:val="18"/>
          <w:szCs w:val="18"/>
        </w:rPr>
        <w:t xml:space="preserve">       1. Проект решения «</w:t>
      </w:r>
      <w:r w:rsidRPr="00EB698B">
        <w:rPr>
          <w:rFonts w:ascii="Times New Roman" w:hAnsi="Times New Roman"/>
          <w:bCs/>
          <w:sz w:val="18"/>
          <w:szCs w:val="18"/>
        </w:rPr>
        <w:t>О внесении изменений  и дополнений в Устав муниципального образования Алексеевский сельсовет Курагинского района  Красноярского края</w:t>
      </w:r>
      <w:r w:rsidRPr="00EB698B">
        <w:rPr>
          <w:rFonts w:ascii="Times New Roman" w:hAnsi="Times New Roman"/>
          <w:sz w:val="18"/>
          <w:szCs w:val="18"/>
        </w:rPr>
        <w:t>» размещается в газете «Алексеевские вести» и на «Официальном интернет-сайте администрации Алексеевского сельсовета» (</w:t>
      </w:r>
      <w:proofErr w:type="spellStart"/>
      <w:r w:rsidRPr="00EB698B">
        <w:rPr>
          <w:rFonts w:ascii="Times New Roman" w:hAnsi="Times New Roman"/>
          <w:sz w:val="18"/>
          <w:szCs w:val="18"/>
        </w:rPr>
        <w:t>Alekseevka.bdu.su</w:t>
      </w:r>
      <w:proofErr w:type="spellEnd"/>
      <w:r w:rsidRPr="00EB698B">
        <w:rPr>
          <w:rFonts w:ascii="Times New Roman" w:hAnsi="Times New Roman"/>
          <w:sz w:val="18"/>
          <w:szCs w:val="18"/>
        </w:rPr>
        <w:t xml:space="preserve">), обсуждается на собраниях политических партий, общественных организаций, трудовых коллективов, иных собраниях граждан. </w:t>
      </w:r>
    </w:p>
    <w:p w:rsidR="00EB698B" w:rsidRPr="00EB698B" w:rsidRDefault="00EB698B" w:rsidP="00EB698B">
      <w:pPr>
        <w:spacing w:after="0"/>
        <w:ind w:firstLine="360"/>
        <w:jc w:val="both"/>
        <w:rPr>
          <w:rFonts w:ascii="Times New Roman" w:hAnsi="Times New Roman"/>
          <w:sz w:val="18"/>
          <w:szCs w:val="18"/>
        </w:rPr>
      </w:pPr>
      <w:r w:rsidRPr="00EB698B">
        <w:rPr>
          <w:rFonts w:ascii="Times New Roman" w:hAnsi="Times New Roman"/>
          <w:sz w:val="18"/>
          <w:szCs w:val="18"/>
        </w:rPr>
        <w:t>2. Предложения по проекту решения в письменном виде направляются в рабочую группу с аргументированным обоснованием внесения данных предложений. Если предложения приняты на собрании граждан, то к тексту предложения прилагается протокол такого собрания, оформленный в установленном порядке, и список представителей, принимающих участие в публичных слушаниях, в том числе лиц, уполномоченных выступать на публичных слушаниях по вносимым предложениям.</w:t>
      </w:r>
    </w:p>
    <w:p w:rsidR="00EB698B" w:rsidRPr="00EB698B" w:rsidRDefault="00EB698B" w:rsidP="00EB698B">
      <w:pPr>
        <w:numPr>
          <w:ilvl w:val="0"/>
          <w:numId w:val="9"/>
        </w:numPr>
        <w:spacing w:after="0" w:line="240" w:lineRule="auto"/>
        <w:jc w:val="center"/>
        <w:rPr>
          <w:rFonts w:ascii="Times New Roman" w:hAnsi="Times New Roman"/>
          <w:b/>
          <w:bCs/>
          <w:sz w:val="18"/>
          <w:szCs w:val="18"/>
        </w:rPr>
      </w:pPr>
      <w:r w:rsidRPr="00EB698B">
        <w:rPr>
          <w:rFonts w:ascii="Times New Roman" w:hAnsi="Times New Roman"/>
          <w:b/>
          <w:bCs/>
          <w:sz w:val="18"/>
          <w:szCs w:val="18"/>
        </w:rPr>
        <w:t>Порядок проведения публичных слушаний</w:t>
      </w:r>
    </w:p>
    <w:p w:rsidR="00EB698B" w:rsidRPr="00EB698B" w:rsidRDefault="00EB698B" w:rsidP="00EB698B">
      <w:pPr>
        <w:spacing w:after="0"/>
        <w:ind w:firstLine="360"/>
        <w:jc w:val="both"/>
        <w:rPr>
          <w:rFonts w:ascii="Times New Roman" w:hAnsi="Times New Roman"/>
          <w:sz w:val="18"/>
          <w:szCs w:val="18"/>
        </w:rPr>
      </w:pPr>
      <w:r w:rsidRPr="00EB698B">
        <w:rPr>
          <w:rFonts w:ascii="Times New Roman" w:hAnsi="Times New Roman"/>
          <w:sz w:val="18"/>
          <w:szCs w:val="18"/>
        </w:rPr>
        <w:t xml:space="preserve">1. Публичные слушания проводятся в помещении, позволяющем обеспечить массовое участие в них жителей поселка (сельсовета). </w:t>
      </w:r>
    </w:p>
    <w:p w:rsidR="00EB698B" w:rsidRPr="00EB698B" w:rsidRDefault="00EB698B" w:rsidP="00EB698B">
      <w:pPr>
        <w:spacing w:after="0"/>
        <w:ind w:firstLine="360"/>
        <w:jc w:val="both"/>
        <w:rPr>
          <w:rFonts w:ascii="Times New Roman" w:hAnsi="Times New Roman"/>
          <w:sz w:val="18"/>
          <w:szCs w:val="18"/>
        </w:rPr>
      </w:pPr>
      <w:r w:rsidRPr="00EB698B">
        <w:rPr>
          <w:rFonts w:ascii="Times New Roman" w:hAnsi="Times New Roman"/>
          <w:sz w:val="18"/>
          <w:szCs w:val="18"/>
        </w:rPr>
        <w:t>2. Участники публичных слушаний допускаются в помещение, где проводятся публичные слушания, при предъявлении документа, удостоверяющего личность.</w:t>
      </w:r>
    </w:p>
    <w:p w:rsidR="00EB698B" w:rsidRPr="00EB698B" w:rsidRDefault="00EB698B" w:rsidP="00EB698B">
      <w:pPr>
        <w:spacing w:after="0"/>
        <w:ind w:firstLine="360"/>
        <w:jc w:val="both"/>
        <w:rPr>
          <w:rFonts w:ascii="Times New Roman" w:hAnsi="Times New Roman"/>
          <w:sz w:val="18"/>
          <w:szCs w:val="18"/>
        </w:rPr>
      </w:pPr>
      <w:r w:rsidRPr="00EB698B">
        <w:rPr>
          <w:rFonts w:ascii="Times New Roman" w:hAnsi="Times New Roman"/>
          <w:sz w:val="18"/>
          <w:szCs w:val="18"/>
        </w:rPr>
        <w:t>3. На публичные слушания не допускаются лица, находящиеся в состоянии алкогольного или наркотического опьянения.</w:t>
      </w:r>
    </w:p>
    <w:p w:rsidR="00EB698B" w:rsidRPr="00EB698B" w:rsidRDefault="00EB698B" w:rsidP="00EB698B">
      <w:pPr>
        <w:spacing w:after="0"/>
        <w:ind w:firstLine="360"/>
        <w:jc w:val="both"/>
        <w:rPr>
          <w:rFonts w:ascii="Times New Roman" w:hAnsi="Times New Roman"/>
          <w:sz w:val="18"/>
          <w:szCs w:val="18"/>
        </w:rPr>
      </w:pPr>
      <w:r w:rsidRPr="00EB698B">
        <w:rPr>
          <w:rFonts w:ascii="Times New Roman" w:hAnsi="Times New Roman"/>
          <w:sz w:val="18"/>
          <w:szCs w:val="18"/>
        </w:rPr>
        <w:t>4. Присутствующие и выступающие на публичных слушаниях не вправе:</w:t>
      </w:r>
    </w:p>
    <w:p w:rsidR="00EB698B" w:rsidRPr="00EB698B" w:rsidRDefault="00EB698B" w:rsidP="00EB698B">
      <w:pPr>
        <w:spacing w:after="0"/>
        <w:ind w:firstLine="360"/>
        <w:jc w:val="both"/>
        <w:rPr>
          <w:rFonts w:ascii="Times New Roman" w:hAnsi="Times New Roman"/>
          <w:sz w:val="18"/>
          <w:szCs w:val="18"/>
        </w:rPr>
      </w:pPr>
      <w:r w:rsidRPr="00EB698B">
        <w:rPr>
          <w:rFonts w:ascii="Times New Roman" w:hAnsi="Times New Roman"/>
          <w:sz w:val="18"/>
          <w:szCs w:val="18"/>
        </w:rPr>
        <w:t>- употреблять в своей речи грубые и оскорбительные выражения, наносящие ущерб чести и достоинству других лиц;</w:t>
      </w:r>
    </w:p>
    <w:p w:rsidR="00EB698B" w:rsidRPr="00EB698B" w:rsidRDefault="00EB698B" w:rsidP="00EB698B">
      <w:pPr>
        <w:spacing w:after="0"/>
        <w:ind w:firstLine="360"/>
        <w:jc w:val="both"/>
        <w:rPr>
          <w:rFonts w:ascii="Times New Roman" w:hAnsi="Times New Roman"/>
          <w:sz w:val="18"/>
          <w:szCs w:val="18"/>
        </w:rPr>
      </w:pPr>
      <w:r w:rsidRPr="00EB698B">
        <w:rPr>
          <w:rFonts w:ascii="Times New Roman" w:hAnsi="Times New Roman"/>
          <w:sz w:val="18"/>
          <w:szCs w:val="18"/>
        </w:rPr>
        <w:t>- использовать ложную и непроверенную информацию;</w:t>
      </w:r>
    </w:p>
    <w:p w:rsidR="00EB698B" w:rsidRPr="00EB698B" w:rsidRDefault="00EB698B" w:rsidP="00EB698B">
      <w:pPr>
        <w:spacing w:after="0"/>
        <w:ind w:firstLine="360"/>
        <w:jc w:val="both"/>
        <w:rPr>
          <w:rFonts w:ascii="Times New Roman" w:hAnsi="Times New Roman"/>
          <w:sz w:val="18"/>
          <w:szCs w:val="18"/>
        </w:rPr>
      </w:pPr>
      <w:r w:rsidRPr="00EB698B">
        <w:rPr>
          <w:rFonts w:ascii="Times New Roman" w:hAnsi="Times New Roman"/>
          <w:sz w:val="18"/>
          <w:szCs w:val="18"/>
        </w:rPr>
        <w:t>- осуществлять иные действия, нарушающие общественный порядок.</w:t>
      </w:r>
    </w:p>
    <w:p w:rsidR="00EB698B" w:rsidRPr="00EB698B" w:rsidRDefault="00EB698B" w:rsidP="00EB698B">
      <w:pPr>
        <w:spacing w:after="0"/>
        <w:ind w:firstLine="360"/>
        <w:jc w:val="both"/>
        <w:rPr>
          <w:rFonts w:ascii="Times New Roman" w:hAnsi="Times New Roman"/>
          <w:sz w:val="18"/>
          <w:szCs w:val="18"/>
        </w:rPr>
      </w:pPr>
      <w:r w:rsidRPr="00EB698B">
        <w:rPr>
          <w:rFonts w:ascii="Times New Roman" w:hAnsi="Times New Roman"/>
          <w:sz w:val="18"/>
          <w:szCs w:val="18"/>
        </w:rPr>
        <w:t>При несоблюдении указанных требований нарушители подлежат удалению из помещения, в котором проходят публичные слушания.</w:t>
      </w:r>
    </w:p>
    <w:p w:rsidR="00EB698B" w:rsidRPr="00EB698B" w:rsidRDefault="00EB698B" w:rsidP="00EB698B">
      <w:pPr>
        <w:spacing w:after="0"/>
        <w:ind w:firstLine="360"/>
        <w:jc w:val="both"/>
        <w:rPr>
          <w:rFonts w:ascii="Times New Roman" w:hAnsi="Times New Roman"/>
          <w:sz w:val="18"/>
          <w:szCs w:val="18"/>
        </w:rPr>
      </w:pPr>
      <w:r w:rsidRPr="00EB698B">
        <w:rPr>
          <w:rFonts w:ascii="Times New Roman" w:hAnsi="Times New Roman"/>
          <w:sz w:val="18"/>
          <w:szCs w:val="18"/>
        </w:rPr>
        <w:t>5. Перед началом проведения мероприятия рабочая группа организует регистрацию выступающих и общий учет численности участников публичных слушаний.</w:t>
      </w:r>
    </w:p>
    <w:p w:rsidR="00EB698B" w:rsidRPr="00EB698B" w:rsidRDefault="00EB698B" w:rsidP="00EB698B">
      <w:pPr>
        <w:ind w:firstLine="360"/>
        <w:jc w:val="both"/>
        <w:rPr>
          <w:rFonts w:ascii="Times New Roman" w:hAnsi="Times New Roman"/>
          <w:sz w:val="18"/>
          <w:szCs w:val="18"/>
        </w:rPr>
      </w:pPr>
      <w:r w:rsidRPr="00EB698B">
        <w:rPr>
          <w:rFonts w:ascii="Times New Roman" w:hAnsi="Times New Roman"/>
          <w:sz w:val="18"/>
          <w:szCs w:val="18"/>
        </w:rPr>
        <w:t>6. Председательствующий на публичных слушаниях открывает мероприятие и оглашает тему публичных слушаний, вопрос, выносимый на обсуждение, инициаторов проведения публичных слушаний, основания и причины их проведения, предложения рабочей группы по порядку проведения публичных слушаний.</w:t>
      </w:r>
    </w:p>
    <w:p w:rsidR="00EB698B" w:rsidRPr="00EB698B" w:rsidRDefault="00EB698B" w:rsidP="00EB698B">
      <w:pPr>
        <w:spacing w:after="0"/>
        <w:ind w:firstLine="360"/>
        <w:jc w:val="both"/>
        <w:rPr>
          <w:rFonts w:ascii="Times New Roman" w:hAnsi="Times New Roman"/>
          <w:sz w:val="18"/>
          <w:szCs w:val="18"/>
        </w:rPr>
      </w:pPr>
      <w:r w:rsidRPr="00EB698B">
        <w:rPr>
          <w:rFonts w:ascii="Times New Roman" w:hAnsi="Times New Roman"/>
          <w:sz w:val="18"/>
          <w:szCs w:val="18"/>
        </w:rPr>
        <w:lastRenderedPageBreak/>
        <w:t>7. В процессе проведения публичных слушаний обсуждаются вносимые изменения и дополнения в Устав сельсовета, выслушиваются мнения выступающих, заключение рабочей группы. Председательствующий подводит итоги мероприятия, после чего принимается решение о результатах публичных слушаний, которое отражается в протоколе. Решение принимается простым большинством голосов от общего числа участников публичных слушаний и носит рекомендательный характер.</w:t>
      </w:r>
    </w:p>
    <w:p w:rsidR="00EB698B" w:rsidRPr="00EB698B" w:rsidRDefault="00EB698B" w:rsidP="00EB698B">
      <w:pPr>
        <w:spacing w:after="0"/>
        <w:ind w:firstLine="360"/>
        <w:jc w:val="both"/>
        <w:rPr>
          <w:rFonts w:ascii="Times New Roman" w:hAnsi="Times New Roman"/>
          <w:sz w:val="18"/>
          <w:szCs w:val="18"/>
        </w:rPr>
      </w:pPr>
      <w:r w:rsidRPr="00EB698B">
        <w:rPr>
          <w:rFonts w:ascii="Times New Roman" w:hAnsi="Times New Roman"/>
          <w:sz w:val="18"/>
          <w:szCs w:val="18"/>
        </w:rPr>
        <w:t>8. Председательствующий дает слово секретарю для оглашения протокола публичных слушаний.</w:t>
      </w:r>
    </w:p>
    <w:p w:rsidR="00EB698B" w:rsidRPr="00EB698B" w:rsidRDefault="00EB698B" w:rsidP="00EB698B">
      <w:pPr>
        <w:spacing w:after="0"/>
        <w:ind w:firstLine="360"/>
        <w:jc w:val="both"/>
        <w:rPr>
          <w:rFonts w:ascii="Times New Roman" w:hAnsi="Times New Roman"/>
          <w:sz w:val="18"/>
          <w:szCs w:val="18"/>
        </w:rPr>
      </w:pPr>
      <w:r w:rsidRPr="00EB698B">
        <w:rPr>
          <w:rFonts w:ascii="Times New Roman" w:hAnsi="Times New Roman"/>
          <w:sz w:val="18"/>
          <w:szCs w:val="18"/>
        </w:rPr>
        <w:t xml:space="preserve">9. Решение (резолютивная часть протокола) публичных слушаний подлежит опубликованию (обнародованию), включая мотивированное обоснование принятого решения, в десятидневный срок со дня принятия. </w:t>
      </w:r>
    </w:p>
    <w:p w:rsidR="00EB698B" w:rsidRPr="00EB698B" w:rsidRDefault="00EB698B" w:rsidP="00EB698B">
      <w:pPr>
        <w:pStyle w:val="ConsPlusTitle"/>
        <w:jc w:val="center"/>
        <w:rPr>
          <w:rFonts w:ascii="Times New Roman" w:hAnsi="Times New Roman" w:cs="Times New Roman"/>
          <w:sz w:val="18"/>
          <w:szCs w:val="18"/>
        </w:rPr>
      </w:pPr>
    </w:p>
    <w:p w:rsidR="00EB698B" w:rsidRPr="00EB698B" w:rsidRDefault="00EB698B" w:rsidP="00EB698B">
      <w:pPr>
        <w:pStyle w:val="ConsPlusTitle"/>
        <w:jc w:val="center"/>
        <w:rPr>
          <w:rFonts w:ascii="Times New Roman" w:hAnsi="Times New Roman" w:cs="Times New Roman"/>
          <w:sz w:val="18"/>
          <w:szCs w:val="18"/>
        </w:rPr>
      </w:pPr>
      <w:r w:rsidRPr="00EB698B">
        <w:rPr>
          <w:rFonts w:ascii="Times New Roman" w:hAnsi="Times New Roman" w:cs="Times New Roman"/>
          <w:sz w:val="18"/>
          <w:szCs w:val="18"/>
        </w:rPr>
        <w:t>Порядок</w:t>
      </w:r>
    </w:p>
    <w:p w:rsidR="00EB698B" w:rsidRPr="00EB698B" w:rsidRDefault="00EB698B" w:rsidP="00EB698B">
      <w:pPr>
        <w:pStyle w:val="ConsPlusTitle"/>
        <w:jc w:val="center"/>
        <w:rPr>
          <w:rFonts w:ascii="Times New Roman" w:hAnsi="Times New Roman" w:cs="Times New Roman"/>
          <w:sz w:val="18"/>
          <w:szCs w:val="18"/>
        </w:rPr>
      </w:pPr>
      <w:r w:rsidRPr="00EB698B">
        <w:rPr>
          <w:rFonts w:ascii="Times New Roman" w:hAnsi="Times New Roman" w:cs="Times New Roman"/>
          <w:sz w:val="18"/>
          <w:szCs w:val="18"/>
        </w:rPr>
        <w:t>учета  предложений по внесению изменений и дополнений в  проект Устава Алексеевского сельсовета Курагинского  района Красноярского  края и участия граждан в его  обсуждении</w:t>
      </w:r>
    </w:p>
    <w:p w:rsidR="00EB698B" w:rsidRPr="00EB698B" w:rsidRDefault="00EB698B" w:rsidP="00EB698B">
      <w:pPr>
        <w:pStyle w:val="ConsPlusNormal"/>
        <w:ind w:firstLine="540"/>
        <w:jc w:val="both"/>
        <w:rPr>
          <w:rFonts w:ascii="Times New Roman" w:hAnsi="Times New Roman" w:cs="Times New Roman"/>
          <w:sz w:val="18"/>
          <w:szCs w:val="18"/>
        </w:rPr>
      </w:pPr>
    </w:p>
    <w:p w:rsidR="00EB698B" w:rsidRPr="00EB698B" w:rsidRDefault="00EB698B" w:rsidP="00EB698B">
      <w:pPr>
        <w:pStyle w:val="ConsPlusNormal"/>
        <w:ind w:firstLine="540"/>
        <w:jc w:val="both"/>
        <w:rPr>
          <w:rFonts w:ascii="Times New Roman" w:hAnsi="Times New Roman" w:cs="Times New Roman"/>
          <w:sz w:val="18"/>
          <w:szCs w:val="18"/>
        </w:rPr>
      </w:pPr>
      <w:r w:rsidRPr="00EB698B">
        <w:rPr>
          <w:rFonts w:ascii="Times New Roman" w:hAnsi="Times New Roman" w:cs="Times New Roman"/>
          <w:sz w:val="18"/>
          <w:szCs w:val="18"/>
        </w:rPr>
        <w:t xml:space="preserve">1. Настоящий Порядок разработан в соответствии с Федеральным </w:t>
      </w:r>
      <w:hyperlink r:id="rId15"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EB698B">
          <w:rPr>
            <w:rFonts w:ascii="Times New Roman" w:hAnsi="Times New Roman" w:cs="Times New Roman"/>
            <w:sz w:val="18"/>
            <w:szCs w:val="18"/>
          </w:rPr>
          <w:t>законом</w:t>
        </w:r>
      </w:hyperlink>
      <w:r w:rsidRPr="00EB698B">
        <w:rPr>
          <w:rFonts w:ascii="Times New Roman" w:hAnsi="Times New Roman" w:cs="Times New Roman"/>
          <w:sz w:val="18"/>
          <w:szCs w:val="18"/>
        </w:rPr>
        <w:t xml:space="preserve"> от 06.10.2003 N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и дополнений, вносимых в </w:t>
      </w:r>
      <w:hyperlink r:id="rId16" w:tooltip="&quot;Устав Енисейского района Красноярского края&quot; (утв. Енисейским районным Советом депутатов 13.03.1998) (ред. от 03.03.2016) (Зарегистрировано в Управлении юстиции администрации Красноярского края 14.05.1998 Свидетельство N 78){КонсультантПлюс}" w:history="1">
        <w:r w:rsidRPr="00EB698B">
          <w:rPr>
            <w:rFonts w:ascii="Times New Roman" w:hAnsi="Times New Roman" w:cs="Times New Roman"/>
            <w:sz w:val="18"/>
            <w:szCs w:val="18"/>
          </w:rPr>
          <w:t>Устав</w:t>
        </w:r>
      </w:hyperlink>
      <w:r w:rsidRPr="00EB698B">
        <w:rPr>
          <w:rFonts w:ascii="Times New Roman" w:hAnsi="Times New Roman" w:cs="Times New Roman"/>
          <w:sz w:val="18"/>
          <w:szCs w:val="18"/>
        </w:rPr>
        <w:t xml:space="preserve"> Алексеевского сельсовета Курагинского района.</w:t>
      </w:r>
    </w:p>
    <w:p w:rsidR="00EB698B" w:rsidRPr="00EB698B" w:rsidRDefault="00EB698B" w:rsidP="00EB698B">
      <w:pPr>
        <w:pStyle w:val="ConsPlusNormal"/>
        <w:ind w:firstLine="540"/>
        <w:jc w:val="both"/>
        <w:rPr>
          <w:rFonts w:ascii="Times New Roman" w:hAnsi="Times New Roman" w:cs="Times New Roman"/>
          <w:sz w:val="18"/>
          <w:szCs w:val="18"/>
        </w:rPr>
      </w:pPr>
      <w:r w:rsidRPr="00EB698B">
        <w:rPr>
          <w:rFonts w:ascii="Times New Roman" w:hAnsi="Times New Roman" w:cs="Times New Roman"/>
          <w:sz w:val="18"/>
          <w:szCs w:val="18"/>
        </w:rPr>
        <w:t xml:space="preserve">2. Проект решения сельского Совета о внесении изменений и дополнений в </w:t>
      </w:r>
      <w:hyperlink r:id="rId17" w:tooltip="&quot;Устав Енисейского района Красноярского края&quot; (утв. Енисейским районным Советом депутатов 13.03.1998) (ред. от 03.03.2016) (Зарегистрировано в Управлении юстиции администрации Красноярского края 14.05.1998 Свидетельство N 78){КонсультантПлюс}" w:history="1">
        <w:r w:rsidRPr="00EB698B">
          <w:rPr>
            <w:rFonts w:ascii="Times New Roman" w:hAnsi="Times New Roman" w:cs="Times New Roman"/>
            <w:sz w:val="18"/>
            <w:szCs w:val="18"/>
          </w:rPr>
          <w:t>Устав</w:t>
        </w:r>
      </w:hyperlink>
      <w:r w:rsidRPr="00EB698B">
        <w:rPr>
          <w:rFonts w:ascii="Times New Roman" w:hAnsi="Times New Roman" w:cs="Times New Roman"/>
          <w:sz w:val="18"/>
          <w:szCs w:val="18"/>
        </w:rPr>
        <w:t xml:space="preserve"> сельсовета (далее - проект решения) подлежит официальному опубликованию в порядке, установленном сельским Советом депутатов.</w:t>
      </w:r>
    </w:p>
    <w:p w:rsidR="00EB698B" w:rsidRPr="00EB698B" w:rsidRDefault="00EB698B" w:rsidP="00EB698B">
      <w:pPr>
        <w:pStyle w:val="ConsPlusNormal"/>
        <w:ind w:firstLine="540"/>
        <w:jc w:val="both"/>
        <w:rPr>
          <w:rFonts w:ascii="Times New Roman" w:hAnsi="Times New Roman" w:cs="Times New Roman"/>
          <w:sz w:val="18"/>
          <w:szCs w:val="18"/>
        </w:rPr>
      </w:pPr>
      <w:r w:rsidRPr="00EB698B">
        <w:rPr>
          <w:rFonts w:ascii="Times New Roman" w:hAnsi="Times New Roman" w:cs="Times New Roman"/>
          <w:sz w:val="18"/>
          <w:szCs w:val="18"/>
        </w:rPr>
        <w:t>3. Предложения по проекту решения могут вноситься:</w:t>
      </w:r>
    </w:p>
    <w:p w:rsidR="00EB698B" w:rsidRPr="00EB698B" w:rsidRDefault="00EB698B" w:rsidP="00EB698B">
      <w:pPr>
        <w:pStyle w:val="ConsPlusNormal"/>
        <w:ind w:firstLine="540"/>
        <w:jc w:val="both"/>
        <w:rPr>
          <w:rFonts w:ascii="Times New Roman" w:hAnsi="Times New Roman" w:cs="Times New Roman"/>
          <w:sz w:val="18"/>
          <w:szCs w:val="18"/>
        </w:rPr>
      </w:pPr>
      <w:r w:rsidRPr="00EB698B">
        <w:rPr>
          <w:rFonts w:ascii="Times New Roman" w:hAnsi="Times New Roman" w:cs="Times New Roman"/>
          <w:sz w:val="18"/>
          <w:szCs w:val="18"/>
        </w:rPr>
        <w:t>- гражданами Российской Федерации, проживающими на территории Алексеевского сельсовета и обладающими избирательным правом, в порядке народной правотворческой инициативы;</w:t>
      </w:r>
    </w:p>
    <w:p w:rsidR="00EB698B" w:rsidRPr="00EB698B" w:rsidRDefault="00EB698B" w:rsidP="00EB698B">
      <w:pPr>
        <w:pStyle w:val="ConsPlusNormal"/>
        <w:ind w:firstLine="540"/>
        <w:jc w:val="both"/>
        <w:rPr>
          <w:rFonts w:ascii="Times New Roman" w:hAnsi="Times New Roman" w:cs="Times New Roman"/>
          <w:sz w:val="18"/>
          <w:szCs w:val="18"/>
        </w:rPr>
      </w:pPr>
      <w:r w:rsidRPr="00EB698B">
        <w:rPr>
          <w:rFonts w:ascii="Times New Roman" w:hAnsi="Times New Roman" w:cs="Times New Roman"/>
          <w:sz w:val="18"/>
          <w:szCs w:val="18"/>
        </w:rPr>
        <w:t>- общественными объединениями, зарегистрированными в установленном порядке;</w:t>
      </w:r>
    </w:p>
    <w:p w:rsidR="00EB698B" w:rsidRPr="00EB698B" w:rsidRDefault="00EB698B" w:rsidP="00EB698B">
      <w:pPr>
        <w:pStyle w:val="ConsPlusNormal"/>
        <w:ind w:firstLine="540"/>
        <w:jc w:val="both"/>
        <w:rPr>
          <w:rFonts w:ascii="Times New Roman" w:hAnsi="Times New Roman" w:cs="Times New Roman"/>
          <w:sz w:val="18"/>
          <w:szCs w:val="18"/>
        </w:rPr>
      </w:pPr>
      <w:r w:rsidRPr="00EB698B">
        <w:rPr>
          <w:rFonts w:ascii="Times New Roman" w:hAnsi="Times New Roman" w:cs="Times New Roman"/>
          <w:sz w:val="18"/>
          <w:szCs w:val="18"/>
        </w:rPr>
        <w:t>- сельским Советом депутатов и Главой сельсовета.</w:t>
      </w:r>
    </w:p>
    <w:p w:rsidR="00EB698B" w:rsidRPr="00EB698B" w:rsidRDefault="00EB698B" w:rsidP="00EB698B">
      <w:pPr>
        <w:pStyle w:val="ConsPlusNormal"/>
        <w:ind w:firstLine="540"/>
        <w:jc w:val="both"/>
        <w:rPr>
          <w:rFonts w:ascii="Times New Roman" w:hAnsi="Times New Roman" w:cs="Times New Roman"/>
          <w:sz w:val="18"/>
          <w:szCs w:val="18"/>
        </w:rPr>
      </w:pPr>
      <w:r w:rsidRPr="00EB698B">
        <w:rPr>
          <w:rFonts w:ascii="Times New Roman" w:hAnsi="Times New Roman" w:cs="Times New Roman"/>
          <w:sz w:val="18"/>
          <w:szCs w:val="18"/>
        </w:rPr>
        <w:t xml:space="preserve">4. Предложения по проекту решения подаются в сельский Совет депутатов в письменном виде в течение 10 дней со дня его опубликования и передаются в рабочую группу по подготовке публичных слушаний (далее </w:t>
      </w:r>
      <w:proofErr w:type="gramStart"/>
      <w:r w:rsidRPr="00EB698B">
        <w:rPr>
          <w:rFonts w:ascii="Times New Roman" w:hAnsi="Times New Roman" w:cs="Times New Roman"/>
          <w:sz w:val="18"/>
          <w:szCs w:val="18"/>
        </w:rPr>
        <w:t>–р</w:t>
      </w:r>
      <w:proofErr w:type="gramEnd"/>
      <w:r w:rsidRPr="00EB698B">
        <w:rPr>
          <w:rFonts w:ascii="Times New Roman" w:hAnsi="Times New Roman" w:cs="Times New Roman"/>
          <w:sz w:val="18"/>
          <w:szCs w:val="18"/>
        </w:rPr>
        <w:t>абочая группа).</w:t>
      </w:r>
    </w:p>
    <w:p w:rsidR="00EB698B" w:rsidRPr="00EB698B" w:rsidRDefault="00EB698B" w:rsidP="00EB698B">
      <w:pPr>
        <w:pStyle w:val="ConsPlusNormal"/>
        <w:ind w:firstLine="540"/>
        <w:jc w:val="both"/>
        <w:rPr>
          <w:rFonts w:ascii="Times New Roman" w:hAnsi="Times New Roman" w:cs="Times New Roman"/>
          <w:sz w:val="18"/>
          <w:szCs w:val="18"/>
        </w:rPr>
      </w:pPr>
      <w:r w:rsidRPr="00EB698B">
        <w:rPr>
          <w:rFonts w:ascii="Times New Roman" w:hAnsi="Times New Roman" w:cs="Times New Roman"/>
          <w:sz w:val="18"/>
          <w:szCs w:val="18"/>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EB698B" w:rsidRPr="00EB698B" w:rsidRDefault="00EB698B" w:rsidP="00EB698B">
      <w:pPr>
        <w:pStyle w:val="ConsPlusNormal"/>
        <w:ind w:firstLine="540"/>
        <w:jc w:val="both"/>
        <w:rPr>
          <w:rFonts w:ascii="Times New Roman" w:hAnsi="Times New Roman" w:cs="Times New Roman"/>
          <w:sz w:val="18"/>
          <w:szCs w:val="18"/>
        </w:rPr>
      </w:pPr>
      <w:r w:rsidRPr="00EB698B">
        <w:rPr>
          <w:rFonts w:ascii="Times New Roman" w:hAnsi="Times New Roman" w:cs="Times New Roman"/>
          <w:sz w:val="18"/>
          <w:szCs w:val="18"/>
        </w:rPr>
        <w:t>5. Предложения граждан вносятся только в отношении изменений и дополнений, содержащихся в проекте решения.</w:t>
      </w:r>
    </w:p>
    <w:p w:rsidR="00EB698B" w:rsidRPr="00EB698B" w:rsidRDefault="00EB698B" w:rsidP="00EB698B">
      <w:pPr>
        <w:pStyle w:val="ConsPlusNormal"/>
        <w:ind w:firstLine="540"/>
        <w:jc w:val="both"/>
        <w:rPr>
          <w:rFonts w:ascii="Times New Roman" w:hAnsi="Times New Roman" w:cs="Times New Roman"/>
          <w:sz w:val="18"/>
          <w:szCs w:val="18"/>
        </w:rPr>
      </w:pPr>
      <w:r w:rsidRPr="00EB698B">
        <w:rPr>
          <w:rFonts w:ascii="Times New Roman" w:hAnsi="Times New Roman" w:cs="Times New Roman"/>
          <w:sz w:val="18"/>
          <w:szCs w:val="18"/>
        </w:rPr>
        <w:t>Предложения, внесенные с нарушением требований, установленных настоящим Порядком, рассмотрению не подлежат.</w:t>
      </w:r>
    </w:p>
    <w:p w:rsidR="00EB698B" w:rsidRPr="00EB698B" w:rsidRDefault="00EB698B" w:rsidP="00EB698B">
      <w:pPr>
        <w:pStyle w:val="ConsPlusNormal"/>
        <w:ind w:firstLine="540"/>
        <w:jc w:val="both"/>
        <w:rPr>
          <w:rFonts w:ascii="Times New Roman" w:hAnsi="Times New Roman" w:cs="Times New Roman"/>
          <w:sz w:val="18"/>
          <w:szCs w:val="18"/>
        </w:rPr>
      </w:pPr>
      <w:bookmarkStart w:id="12" w:name="Par56"/>
      <w:bookmarkEnd w:id="12"/>
      <w:r w:rsidRPr="00EB698B">
        <w:rPr>
          <w:rFonts w:ascii="Times New Roman" w:hAnsi="Times New Roman" w:cs="Times New Roman"/>
          <w:sz w:val="18"/>
          <w:szCs w:val="18"/>
        </w:rPr>
        <w:t>6. Рабочая группа по организации и проведению публичных слушаний рассматривает поступившие предложения не позднее 3 дней после окончания срока поступления предложений по проекту решения.</w:t>
      </w:r>
    </w:p>
    <w:p w:rsidR="00EB698B" w:rsidRPr="00EB698B" w:rsidRDefault="00EB698B" w:rsidP="00EB698B">
      <w:pPr>
        <w:pStyle w:val="ConsPlusNormal"/>
        <w:ind w:firstLine="540"/>
        <w:jc w:val="both"/>
        <w:rPr>
          <w:rFonts w:ascii="Times New Roman" w:hAnsi="Times New Roman" w:cs="Times New Roman"/>
          <w:sz w:val="18"/>
          <w:szCs w:val="18"/>
        </w:rPr>
      </w:pPr>
      <w:r w:rsidRPr="00EB698B">
        <w:rPr>
          <w:rFonts w:ascii="Times New Roman" w:hAnsi="Times New Roman" w:cs="Times New Roman"/>
          <w:sz w:val="18"/>
          <w:szCs w:val="18"/>
        </w:rPr>
        <w:t>7. Инициаторы предложений вправе присутствовать, принимать участие в обсуждении своих предложений на заседании рабочей группы. Администрация сельсовета заблаговременно информирует граждан о месте, дате и времени заседания комиссии.</w:t>
      </w:r>
    </w:p>
    <w:p w:rsidR="00EB698B" w:rsidRPr="00EB698B" w:rsidRDefault="00EB698B" w:rsidP="00EB698B">
      <w:pPr>
        <w:pStyle w:val="ConsPlusNormal"/>
        <w:ind w:firstLine="540"/>
        <w:jc w:val="both"/>
        <w:rPr>
          <w:rFonts w:ascii="Times New Roman" w:hAnsi="Times New Roman" w:cs="Times New Roman"/>
          <w:sz w:val="18"/>
          <w:szCs w:val="18"/>
        </w:rPr>
      </w:pPr>
      <w:r w:rsidRPr="00EB698B">
        <w:rPr>
          <w:rFonts w:ascii="Times New Roman" w:hAnsi="Times New Roman" w:cs="Times New Roman"/>
          <w:sz w:val="18"/>
          <w:szCs w:val="18"/>
        </w:rPr>
        <w:t xml:space="preserve">По результатам обсуждения в срок, установленный </w:t>
      </w:r>
      <w:hyperlink w:anchor="Par56" w:tooltip="6. Комиссия по организации и проведению публичных слушаний по вопросу &quot;О внесении изменений и дополнений в Устав Енисейского района&quot; (далее по тексту - комиссия) рассматривает поступившие предложения не позднее 3 дней после окончания срока поступления предложе" w:history="1">
        <w:r w:rsidRPr="00EB698B">
          <w:rPr>
            <w:rFonts w:ascii="Times New Roman" w:hAnsi="Times New Roman" w:cs="Times New Roman"/>
            <w:sz w:val="18"/>
            <w:szCs w:val="18"/>
          </w:rPr>
          <w:t>пунктом 6</w:t>
        </w:r>
      </w:hyperlink>
      <w:r w:rsidRPr="00EB698B">
        <w:rPr>
          <w:rFonts w:ascii="Times New Roman" w:hAnsi="Times New Roman" w:cs="Times New Roman"/>
          <w:sz w:val="18"/>
          <w:szCs w:val="18"/>
        </w:rPr>
        <w:t xml:space="preserve"> настоящего Порядка, рабочая группа принимает решение о вынесении поступивших предложений по проекту решения на публичные (общественные) слушания либо отклоняет их. В случае если инициаторы не присутствовали на заседании рабочей группы при обсуждении внесенных ими предложений, комиссия информирует их о принятом решении.</w:t>
      </w:r>
    </w:p>
    <w:p w:rsidR="00EB698B" w:rsidRPr="00EB698B" w:rsidRDefault="00EB698B" w:rsidP="00EB698B">
      <w:pPr>
        <w:pStyle w:val="ConsPlusNormal"/>
        <w:ind w:firstLine="540"/>
        <w:jc w:val="both"/>
        <w:rPr>
          <w:rFonts w:ascii="Times New Roman" w:hAnsi="Times New Roman" w:cs="Times New Roman"/>
          <w:sz w:val="18"/>
          <w:szCs w:val="18"/>
        </w:rPr>
      </w:pPr>
      <w:r w:rsidRPr="00EB698B">
        <w:rPr>
          <w:rFonts w:ascii="Times New Roman" w:hAnsi="Times New Roman" w:cs="Times New Roman"/>
          <w:sz w:val="18"/>
          <w:szCs w:val="18"/>
        </w:rPr>
        <w:t>8. Проект решения, а также вынесенные на публичные слушания предложения граждан подлежат обсуждению на публичных слушаниях в порядке, установленном сельским  Советом депутатов.</w:t>
      </w:r>
    </w:p>
    <w:p w:rsidR="00EB698B" w:rsidRPr="00EB698B" w:rsidRDefault="00EB698B" w:rsidP="00EB698B">
      <w:pPr>
        <w:pStyle w:val="ConsPlusNormal"/>
        <w:ind w:firstLine="540"/>
        <w:jc w:val="both"/>
        <w:rPr>
          <w:rFonts w:ascii="Times New Roman" w:hAnsi="Times New Roman" w:cs="Times New Roman"/>
          <w:sz w:val="18"/>
          <w:szCs w:val="18"/>
        </w:rPr>
      </w:pPr>
      <w:r w:rsidRPr="00EB698B">
        <w:rPr>
          <w:rFonts w:ascii="Times New Roman" w:hAnsi="Times New Roman" w:cs="Times New Roman"/>
          <w:sz w:val="18"/>
          <w:szCs w:val="18"/>
        </w:rPr>
        <w:t>9. Итоговые документы публичных слушаний после их рассмотрения рабочей группой по подготовке публичных слушаний направляются в сельский  Совет депутатов на следующий рабочий день после обсуждения рабочей группой и учитываются депутатами при рассмотрении проекта решения на сессии сельского Совета депутатов.</w:t>
      </w:r>
    </w:p>
    <w:p w:rsidR="00EB698B" w:rsidRDefault="00EB698B" w:rsidP="00EB698B">
      <w:pPr>
        <w:jc w:val="center"/>
        <w:rPr>
          <w:noProof/>
        </w:rPr>
      </w:pPr>
    </w:p>
    <w:p w:rsidR="00EB698B" w:rsidRPr="00EB698B" w:rsidRDefault="00EB698B" w:rsidP="00EB698B">
      <w:pPr>
        <w:spacing w:after="0" w:line="240" w:lineRule="auto"/>
        <w:ind w:firstLine="709"/>
        <w:jc w:val="center"/>
        <w:rPr>
          <w:rFonts w:ascii="Times New Roman" w:hAnsi="Times New Roman"/>
          <w:sz w:val="18"/>
          <w:szCs w:val="18"/>
        </w:rPr>
      </w:pPr>
      <w:r w:rsidRPr="00EB698B">
        <w:rPr>
          <w:rFonts w:ascii="Times New Roman" w:hAnsi="Times New Roman"/>
          <w:sz w:val="18"/>
          <w:szCs w:val="18"/>
        </w:rPr>
        <w:t>АЛЕКСЕЕВСКИЙ СЕЛЬСКИЙ СОВЕТ ДЕПУТАТОВ</w:t>
      </w:r>
    </w:p>
    <w:p w:rsidR="00EB698B" w:rsidRPr="00EB698B" w:rsidRDefault="00EB698B" w:rsidP="00EB698B">
      <w:pPr>
        <w:spacing w:after="0" w:line="240" w:lineRule="auto"/>
        <w:ind w:firstLine="709"/>
        <w:jc w:val="center"/>
        <w:rPr>
          <w:rFonts w:ascii="Times New Roman" w:hAnsi="Times New Roman"/>
          <w:sz w:val="18"/>
          <w:szCs w:val="18"/>
        </w:rPr>
      </w:pPr>
      <w:r w:rsidRPr="00EB698B">
        <w:rPr>
          <w:rFonts w:ascii="Times New Roman" w:hAnsi="Times New Roman"/>
          <w:sz w:val="18"/>
          <w:szCs w:val="18"/>
        </w:rPr>
        <w:t>КУРАГИНСКОГО РАЙОНА КРАСНОЯРСКОГО КРАЯ</w:t>
      </w:r>
    </w:p>
    <w:p w:rsidR="00EB698B" w:rsidRPr="00EB698B" w:rsidRDefault="00EB698B" w:rsidP="00EB698B">
      <w:pPr>
        <w:keepNext/>
        <w:spacing w:before="240" w:after="60" w:line="240" w:lineRule="auto"/>
        <w:ind w:firstLine="709"/>
        <w:jc w:val="center"/>
        <w:rPr>
          <w:rFonts w:ascii="Times New Roman" w:hAnsi="Times New Roman"/>
          <w:sz w:val="18"/>
          <w:szCs w:val="18"/>
        </w:rPr>
      </w:pPr>
      <w:r w:rsidRPr="00EB698B">
        <w:rPr>
          <w:rFonts w:ascii="Times New Roman" w:hAnsi="Times New Roman"/>
          <w:sz w:val="18"/>
          <w:szCs w:val="18"/>
        </w:rPr>
        <w:t>РЕШЕНИЕ</w:t>
      </w:r>
    </w:p>
    <w:p w:rsidR="00EB698B" w:rsidRPr="00EB698B" w:rsidRDefault="00EB698B" w:rsidP="00EB698B">
      <w:pPr>
        <w:spacing w:after="0" w:line="240" w:lineRule="auto"/>
        <w:rPr>
          <w:rFonts w:ascii="Times New Roman" w:hAnsi="Times New Roman"/>
          <w:sz w:val="18"/>
          <w:szCs w:val="18"/>
        </w:rPr>
      </w:pPr>
    </w:p>
    <w:p w:rsidR="00EB698B" w:rsidRPr="00EB698B" w:rsidRDefault="00EB698B" w:rsidP="00EB698B">
      <w:pPr>
        <w:spacing w:after="0" w:line="240" w:lineRule="auto"/>
        <w:rPr>
          <w:rFonts w:ascii="Times New Roman" w:hAnsi="Times New Roman"/>
          <w:sz w:val="18"/>
          <w:szCs w:val="18"/>
        </w:rPr>
      </w:pPr>
      <w:r>
        <w:rPr>
          <w:rFonts w:ascii="Times New Roman" w:hAnsi="Times New Roman"/>
          <w:sz w:val="18"/>
          <w:szCs w:val="18"/>
        </w:rPr>
        <w:t xml:space="preserve">                                                  </w:t>
      </w:r>
      <w:r w:rsidRPr="00EB698B">
        <w:rPr>
          <w:rFonts w:ascii="Times New Roman" w:hAnsi="Times New Roman"/>
          <w:sz w:val="18"/>
          <w:szCs w:val="18"/>
        </w:rPr>
        <w:t xml:space="preserve">    19.11.2021                                    с. Алексеевка                                   № 13-35р</w:t>
      </w:r>
    </w:p>
    <w:p w:rsidR="00EB698B" w:rsidRPr="00EB698B" w:rsidRDefault="00EB698B" w:rsidP="00EB698B">
      <w:pPr>
        <w:spacing w:after="0" w:line="240" w:lineRule="auto"/>
        <w:ind w:firstLine="709"/>
        <w:jc w:val="center"/>
        <w:rPr>
          <w:rFonts w:ascii="Times New Roman" w:hAnsi="Times New Roman"/>
          <w:sz w:val="18"/>
          <w:szCs w:val="18"/>
        </w:rPr>
      </w:pPr>
    </w:p>
    <w:p w:rsidR="00EB698B" w:rsidRPr="00EB698B" w:rsidRDefault="00EB698B" w:rsidP="00EB698B">
      <w:pPr>
        <w:spacing w:after="0" w:line="240" w:lineRule="auto"/>
        <w:ind w:firstLine="709"/>
        <w:jc w:val="center"/>
        <w:rPr>
          <w:rFonts w:ascii="Times New Roman" w:hAnsi="Times New Roman"/>
          <w:b/>
          <w:color w:val="000000"/>
          <w:sz w:val="18"/>
          <w:szCs w:val="18"/>
        </w:rPr>
      </w:pPr>
      <w:r w:rsidRPr="00EB698B">
        <w:rPr>
          <w:rFonts w:ascii="Times New Roman" w:hAnsi="Times New Roman"/>
          <w:b/>
          <w:sz w:val="18"/>
          <w:szCs w:val="18"/>
        </w:rPr>
        <w:t>(</w:t>
      </w:r>
      <w:r w:rsidRPr="00EB698B">
        <w:rPr>
          <w:rFonts w:ascii="Times New Roman" w:hAnsi="Times New Roman"/>
          <w:b/>
          <w:color w:val="000000"/>
          <w:sz w:val="18"/>
          <w:szCs w:val="18"/>
        </w:rPr>
        <w:t>в редакции Решения Алексеевского сельского Совета депутатов от 27.12.2021 № 14-45р)</w:t>
      </w:r>
    </w:p>
    <w:p w:rsidR="00EB698B" w:rsidRPr="00EB698B" w:rsidRDefault="00EB698B" w:rsidP="00EB698B">
      <w:pPr>
        <w:spacing w:after="0" w:line="240" w:lineRule="auto"/>
        <w:ind w:firstLine="709"/>
        <w:jc w:val="center"/>
        <w:rPr>
          <w:rFonts w:ascii="Times New Roman" w:hAnsi="Times New Roman"/>
          <w:sz w:val="18"/>
          <w:szCs w:val="18"/>
        </w:rPr>
      </w:pPr>
    </w:p>
    <w:p w:rsidR="00EB698B" w:rsidRPr="00EB698B" w:rsidRDefault="00EB698B" w:rsidP="00EB698B">
      <w:pPr>
        <w:spacing w:after="0" w:line="240" w:lineRule="auto"/>
        <w:jc w:val="both"/>
        <w:rPr>
          <w:rFonts w:ascii="Times New Roman" w:hAnsi="Times New Roman"/>
          <w:sz w:val="18"/>
          <w:szCs w:val="18"/>
        </w:rPr>
      </w:pPr>
      <w:r w:rsidRPr="00EB698B">
        <w:rPr>
          <w:rFonts w:ascii="Times New Roman" w:hAnsi="Times New Roman"/>
          <w:sz w:val="18"/>
          <w:szCs w:val="18"/>
        </w:rPr>
        <w:t xml:space="preserve">   О проведении публичных слушаний по вопросу «О проекте решения  «О бюджете муниципального образования Алексеевский сельсовет на 2022 год и плановый период 2023-2024 годов»»</w:t>
      </w:r>
    </w:p>
    <w:p w:rsidR="00EB698B" w:rsidRPr="00EB698B" w:rsidRDefault="00EB698B" w:rsidP="00EB698B">
      <w:pPr>
        <w:spacing w:after="0" w:line="240" w:lineRule="auto"/>
        <w:ind w:firstLine="709"/>
        <w:jc w:val="both"/>
        <w:rPr>
          <w:rFonts w:ascii="Times New Roman" w:hAnsi="Times New Roman"/>
          <w:sz w:val="18"/>
          <w:szCs w:val="18"/>
        </w:rPr>
      </w:pP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 xml:space="preserve">   </w:t>
      </w:r>
      <w:proofErr w:type="gramStart"/>
      <w:r w:rsidRPr="00EB698B">
        <w:rPr>
          <w:rFonts w:ascii="Times New Roman" w:hAnsi="Times New Roman"/>
          <w:sz w:val="18"/>
          <w:szCs w:val="18"/>
        </w:rPr>
        <w:t>В соответствии со статьей 28 Федерального закона от 06.10.2003 № 131-ФЗ «Об общих  принципах организации местного самоуправления в Российской Федерации», статьей 39 Устава муниципального образования Алексеевский сельский Совет, на  основании Положения о порядке проведения публичных слушаний в Алексеевском сельсовете, утвержденного решением сельского Совета депутатов от 29.01.2015 г № 48-134р, рассмотрев проект решения «О бюджете муниципального образования Алексеевский сельсовет на 2022 год и</w:t>
      </w:r>
      <w:proofErr w:type="gramEnd"/>
      <w:r w:rsidRPr="00EB698B">
        <w:rPr>
          <w:rFonts w:ascii="Times New Roman" w:hAnsi="Times New Roman"/>
          <w:sz w:val="18"/>
          <w:szCs w:val="18"/>
        </w:rPr>
        <w:t xml:space="preserve"> плановый период 2023-2024 годов», Алексеевский сельский Совет депутатов РЕШИЛ:</w:t>
      </w: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1. Подпункт 1 пункта 3 ПОРЯДКА организации и проведения публичных слушаний по проекту решения о бюджете муниципального образования Алексеевский сельсовет на 2022 год и плановый период 2023-2024 годов изложить в следующей редакции:</w:t>
      </w: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«1. Проект решения «О бюджете муниципального образования Алексеевский сельсовет на 2022 год и плановый период 2023-2024 годов» размещается в газете «Алексеевские вести» и на «Официальном интернет-сайте администрации Алексеевского сельсовета» (</w:t>
      </w:r>
      <w:proofErr w:type="spellStart"/>
      <w:r w:rsidRPr="00EB698B">
        <w:rPr>
          <w:rFonts w:ascii="Times New Roman" w:hAnsi="Times New Roman"/>
          <w:sz w:val="18"/>
          <w:szCs w:val="18"/>
        </w:rPr>
        <w:t>Alekseevka.bdu.su</w:t>
      </w:r>
      <w:proofErr w:type="spellEnd"/>
      <w:r w:rsidRPr="00EB698B">
        <w:rPr>
          <w:rFonts w:ascii="Times New Roman" w:hAnsi="Times New Roman"/>
          <w:sz w:val="18"/>
          <w:szCs w:val="18"/>
        </w:rPr>
        <w:t>), обсуждается на собраниях политических партий, общественных организаций, трудовых коллективов, иных собраниях граждан</w:t>
      </w:r>
      <w:proofErr w:type="gramStart"/>
      <w:r w:rsidRPr="00EB698B">
        <w:rPr>
          <w:rFonts w:ascii="Times New Roman" w:hAnsi="Times New Roman"/>
          <w:sz w:val="18"/>
          <w:szCs w:val="18"/>
        </w:rPr>
        <w:t>.»</w:t>
      </w:r>
      <w:proofErr w:type="gramEnd"/>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 xml:space="preserve"> 2. </w:t>
      </w:r>
      <w:proofErr w:type="gramStart"/>
      <w:r w:rsidRPr="00EB698B">
        <w:rPr>
          <w:rFonts w:ascii="Times New Roman" w:hAnsi="Times New Roman"/>
          <w:sz w:val="18"/>
          <w:szCs w:val="18"/>
        </w:rPr>
        <w:t>Контроль за</w:t>
      </w:r>
      <w:proofErr w:type="gramEnd"/>
      <w:r w:rsidRPr="00EB698B">
        <w:rPr>
          <w:rFonts w:ascii="Times New Roman" w:hAnsi="Times New Roman"/>
          <w:sz w:val="18"/>
          <w:szCs w:val="18"/>
        </w:rPr>
        <w:t xml:space="preserve"> исполнением настоящего Решения  возложить на постоянную  комиссию по бюджету (председатель М.А. Будим).</w:t>
      </w: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 xml:space="preserve"> 3. Опубликовать решение в газете «Алексеевские вести» и на «Официальном интернет-сайте администрации Алексеевского сельсовета» (</w:t>
      </w:r>
      <w:proofErr w:type="spellStart"/>
      <w:r w:rsidRPr="00EB698B">
        <w:rPr>
          <w:rFonts w:ascii="Times New Roman" w:hAnsi="Times New Roman"/>
          <w:sz w:val="18"/>
          <w:szCs w:val="18"/>
        </w:rPr>
        <w:t>Alekseevka.bdu.su</w:t>
      </w:r>
      <w:proofErr w:type="spellEnd"/>
      <w:r w:rsidRPr="00EB698B">
        <w:rPr>
          <w:rFonts w:ascii="Times New Roman" w:hAnsi="Times New Roman"/>
          <w:sz w:val="18"/>
          <w:szCs w:val="18"/>
        </w:rPr>
        <w:t>).</w:t>
      </w: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 xml:space="preserve"> 4. Настоящее решение вступает в силу со дня, следующего за днем его официального опубликования (обнародования).</w:t>
      </w:r>
    </w:p>
    <w:p w:rsidR="00EB698B" w:rsidRPr="00EB698B" w:rsidRDefault="00EB698B" w:rsidP="00EB698B">
      <w:pPr>
        <w:spacing w:after="0" w:line="240" w:lineRule="auto"/>
        <w:jc w:val="both"/>
        <w:rPr>
          <w:rFonts w:ascii="Times New Roman" w:hAnsi="Times New Roman"/>
          <w:sz w:val="18"/>
          <w:szCs w:val="18"/>
        </w:rPr>
      </w:pPr>
      <w:r w:rsidRPr="00EB698B">
        <w:rPr>
          <w:rFonts w:ascii="Times New Roman" w:hAnsi="Times New Roman"/>
          <w:sz w:val="18"/>
          <w:szCs w:val="18"/>
        </w:rPr>
        <w:lastRenderedPageBreak/>
        <w:t xml:space="preserve">  Председателя                                                                     Глава сельсовета</w:t>
      </w:r>
    </w:p>
    <w:p w:rsidR="00EB698B" w:rsidRPr="00EB698B" w:rsidRDefault="00EB698B" w:rsidP="00EB698B">
      <w:pPr>
        <w:spacing w:after="0" w:line="240" w:lineRule="auto"/>
        <w:jc w:val="both"/>
        <w:rPr>
          <w:rFonts w:ascii="Times New Roman" w:hAnsi="Times New Roman"/>
          <w:sz w:val="18"/>
          <w:szCs w:val="18"/>
        </w:rPr>
      </w:pPr>
      <w:r w:rsidRPr="00EB698B">
        <w:rPr>
          <w:rFonts w:ascii="Times New Roman" w:hAnsi="Times New Roman"/>
          <w:sz w:val="18"/>
          <w:szCs w:val="18"/>
        </w:rPr>
        <w:t xml:space="preserve">   Совета депутатов                                                                   М.В. Романченко        </w:t>
      </w:r>
    </w:p>
    <w:p w:rsidR="00EB698B" w:rsidRPr="00EB698B" w:rsidRDefault="00EB698B" w:rsidP="00EB698B">
      <w:pPr>
        <w:spacing w:after="0" w:line="240" w:lineRule="auto"/>
        <w:jc w:val="both"/>
        <w:rPr>
          <w:rFonts w:ascii="Times New Roman" w:hAnsi="Times New Roman"/>
          <w:sz w:val="18"/>
          <w:szCs w:val="18"/>
        </w:rPr>
      </w:pPr>
      <w:r w:rsidRPr="00EB698B">
        <w:rPr>
          <w:rFonts w:ascii="Times New Roman" w:hAnsi="Times New Roman"/>
          <w:sz w:val="18"/>
          <w:szCs w:val="18"/>
        </w:rPr>
        <w:t xml:space="preserve">                        А.С. Лазарев</w:t>
      </w:r>
    </w:p>
    <w:p w:rsidR="00EB698B" w:rsidRPr="00EB698B" w:rsidRDefault="00EB698B" w:rsidP="00EB698B">
      <w:pPr>
        <w:spacing w:after="0" w:line="240" w:lineRule="auto"/>
        <w:jc w:val="both"/>
        <w:rPr>
          <w:rFonts w:ascii="Times New Roman" w:hAnsi="Times New Roman"/>
          <w:sz w:val="18"/>
          <w:szCs w:val="18"/>
        </w:rPr>
      </w:pPr>
      <w:r w:rsidRPr="00EB698B">
        <w:rPr>
          <w:rFonts w:ascii="Times New Roman" w:hAnsi="Times New Roman"/>
          <w:sz w:val="18"/>
          <w:szCs w:val="18"/>
        </w:rPr>
        <w:t xml:space="preserve">  </w:t>
      </w:r>
    </w:p>
    <w:p w:rsidR="00EB698B" w:rsidRPr="00EB698B" w:rsidRDefault="00EB698B" w:rsidP="00EB698B">
      <w:pPr>
        <w:spacing w:after="0" w:line="240" w:lineRule="auto"/>
        <w:ind w:firstLine="709"/>
        <w:rPr>
          <w:rFonts w:ascii="Times New Roman" w:hAnsi="Times New Roman"/>
          <w:sz w:val="18"/>
          <w:szCs w:val="18"/>
        </w:rPr>
      </w:pPr>
      <w:r w:rsidRPr="00EB698B">
        <w:rPr>
          <w:rFonts w:ascii="Times New Roman" w:hAnsi="Times New Roman"/>
          <w:sz w:val="18"/>
          <w:szCs w:val="18"/>
        </w:rPr>
        <w:t xml:space="preserve">                                                                     </w:t>
      </w:r>
      <w:r>
        <w:rPr>
          <w:rFonts w:ascii="Times New Roman" w:hAnsi="Times New Roman"/>
          <w:sz w:val="18"/>
          <w:szCs w:val="18"/>
        </w:rPr>
        <w:t xml:space="preserve">                                               </w:t>
      </w:r>
      <w:r w:rsidRPr="00EB698B">
        <w:rPr>
          <w:rFonts w:ascii="Times New Roman" w:hAnsi="Times New Roman"/>
          <w:sz w:val="18"/>
          <w:szCs w:val="18"/>
        </w:rPr>
        <w:t xml:space="preserve">   Приложение</w:t>
      </w:r>
    </w:p>
    <w:p w:rsidR="00EB698B" w:rsidRPr="00EB698B" w:rsidRDefault="00EB698B" w:rsidP="00EB698B">
      <w:pPr>
        <w:spacing w:after="0" w:line="240" w:lineRule="auto"/>
        <w:ind w:firstLine="709"/>
        <w:jc w:val="center"/>
        <w:rPr>
          <w:rFonts w:ascii="Times New Roman" w:hAnsi="Times New Roman"/>
          <w:sz w:val="18"/>
          <w:szCs w:val="18"/>
        </w:rPr>
      </w:pPr>
      <w:r w:rsidRPr="00EB698B">
        <w:rPr>
          <w:rFonts w:ascii="Times New Roman" w:hAnsi="Times New Roman"/>
          <w:sz w:val="18"/>
          <w:szCs w:val="18"/>
        </w:rPr>
        <w:t xml:space="preserve">                                                                     к решению </w:t>
      </w:r>
      <w:proofErr w:type="gramStart"/>
      <w:r w:rsidRPr="00EB698B">
        <w:rPr>
          <w:rFonts w:ascii="Times New Roman" w:hAnsi="Times New Roman"/>
          <w:sz w:val="18"/>
          <w:szCs w:val="18"/>
        </w:rPr>
        <w:t>Алексеевского</w:t>
      </w:r>
      <w:proofErr w:type="gramEnd"/>
    </w:p>
    <w:p w:rsidR="00EB698B" w:rsidRPr="00EB698B" w:rsidRDefault="00EB698B" w:rsidP="00EB698B">
      <w:pPr>
        <w:spacing w:after="0" w:line="240" w:lineRule="auto"/>
        <w:ind w:firstLine="709"/>
        <w:jc w:val="center"/>
        <w:rPr>
          <w:rFonts w:ascii="Times New Roman" w:hAnsi="Times New Roman"/>
          <w:sz w:val="18"/>
          <w:szCs w:val="18"/>
        </w:rPr>
      </w:pPr>
      <w:r w:rsidRPr="00EB698B">
        <w:rPr>
          <w:rFonts w:ascii="Times New Roman" w:hAnsi="Times New Roman"/>
          <w:sz w:val="18"/>
          <w:szCs w:val="18"/>
        </w:rPr>
        <w:t xml:space="preserve">                                                                        сельского Совета депутатов</w:t>
      </w:r>
    </w:p>
    <w:p w:rsidR="00EB698B" w:rsidRPr="00EB698B" w:rsidRDefault="00EB698B" w:rsidP="00EB698B">
      <w:pPr>
        <w:spacing w:after="0" w:line="240" w:lineRule="auto"/>
        <w:ind w:firstLine="709"/>
        <w:jc w:val="center"/>
        <w:rPr>
          <w:rFonts w:ascii="Times New Roman" w:hAnsi="Times New Roman"/>
          <w:sz w:val="18"/>
          <w:szCs w:val="18"/>
        </w:rPr>
      </w:pPr>
      <w:r w:rsidRPr="00EB698B">
        <w:rPr>
          <w:rFonts w:ascii="Times New Roman" w:hAnsi="Times New Roman"/>
          <w:sz w:val="18"/>
          <w:szCs w:val="18"/>
        </w:rPr>
        <w:t xml:space="preserve">                                                                 от 19.11.2021 № 13-35р</w:t>
      </w:r>
    </w:p>
    <w:p w:rsidR="00EB698B" w:rsidRPr="00EB698B" w:rsidRDefault="00EB698B" w:rsidP="00EB698B">
      <w:pPr>
        <w:spacing w:after="0" w:line="240" w:lineRule="auto"/>
        <w:ind w:firstLine="709"/>
        <w:jc w:val="both"/>
        <w:rPr>
          <w:rFonts w:ascii="Times New Roman" w:hAnsi="Times New Roman"/>
          <w:sz w:val="18"/>
          <w:szCs w:val="18"/>
        </w:rPr>
      </w:pPr>
    </w:p>
    <w:p w:rsidR="00EB698B" w:rsidRPr="00EB698B" w:rsidRDefault="00EB698B" w:rsidP="00EB698B">
      <w:pPr>
        <w:spacing w:after="0" w:line="240" w:lineRule="auto"/>
        <w:ind w:firstLine="709"/>
        <w:jc w:val="center"/>
        <w:rPr>
          <w:rFonts w:ascii="Times New Roman" w:hAnsi="Times New Roman"/>
          <w:b/>
          <w:sz w:val="18"/>
          <w:szCs w:val="18"/>
        </w:rPr>
      </w:pPr>
      <w:r w:rsidRPr="00EB698B">
        <w:rPr>
          <w:rFonts w:ascii="Times New Roman" w:hAnsi="Times New Roman"/>
          <w:b/>
          <w:sz w:val="18"/>
          <w:szCs w:val="18"/>
        </w:rPr>
        <w:t>ПОРЯДОК</w:t>
      </w:r>
    </w:p>
    <w:p w:rsidR="00EB698B" w:rsidRPr="00EB698B" w:rsidRDefault="00EB698B" w:rsidP="00EB698B">
      <w:pPr>
        <w:spacing w:after="0" w:line="240" w:lineRule="auto"/>
        <w:ind w:firstLine="709"/>
        <w:jc w:val="center"/>
        <w:rPr>
          <w:rFonts w:ascii="Times New Roman" w:hAnsi="Times New Roman"/>
          <w:b/>
          <w:sz w:val="18"/>
          <w:szCs w:val="18"/>
        </w:rPr>
      </w:pPr>
      <w:r w:rsidRPr="00EB698B">
        <w:rPr>
          <w:rFonts w:ascii="Times New Roman" w:hAnsi="Times New Roman"/>
          <w:b/>
          <w:sz w:val="18"/>
          <w:szCs w:val="18"/>
        </w:rPr>
        <w:t>организации и проведения публичных слушаний</w:t>
      </w:r>
    </w:p>
    <w:p w:rsidR="00EB698B" w:rsidRPr="00EB698B" w:rsidRDefault="00EB698B" w:rsidP="00EB698B">
      <w:pPr>
        <w:spacing w:after="0" w:line="240" w:lineRule="auto"/>
        <w:ind w:firstLine="709"/>
        <w:jc w:val="center"/>
        <w:rPr>
          <w:rFonts w:ascii="Times New Roman" w:hAnsi="Times New Roman"/>
          <w:b/>
          <w:sz w:val="18"/>
          <w:szCs w:val="18"/>
        </w:rPr>
      </w:pPr>
      <w:r w:rsidRPr="00EB698B">
        <w:rPr>
          <w:rFonts w:ascii="Times New Roman" w:hAnsi="Times New Roman"/>
          <w:b/>
          <w:sz w:val="18"/>
          <w:szCs w:val="18"/>
        </w:rPr>
        <w:t>по проекту решения о бюджете муниципального образования</w:t>
      </w:r>
    </w:p>
    <w:p w:rsidR="00EB698B" w:rsidRPr="00EB698B" w:rsidRDefault="00EB698B" w:rsidP="00EB698B">
      <w:pPr>
        <w:spacing w:after="0" w:line="240" w:lineRule="auto"/>
        <w:ind w:firstLine="709"/>
        <w:jc w:val="center"/>
        <w:rPr>
          <w:rFonts w:ascii="Times New Roman" w:hAnsi="Times New Roman"/>
          <w:b/>
          <w:sz w:val="18"/>
          <w:szCs w:val="18"/>
        </w:rPr>
      </w:pPr>
      <w:r w:rsidRPr="00EB698B">
        <w:rPr>
          <w:rFonts w:ascii="Times New Roman" w:hAnsi="Times New Roman"/>
          <w:b/>
          <w:sz w:val="18"/>
          <w:szCs w:val="18"/>
        </w:rPr>
        <w:t>Алексеевский сельсовет на 2022 год и плановый период 2023-2024 годов</w:t>
      </w:r>
    </w:p>
    <w:p w:rsidR="00EB698B" w:rsidRPr="00EB698B" w:rsidRDefault="00EB698B" w:rsidP="00EB698B">
      <w:pPr>
        <w:pStyle w:val="a6"/>
        <w:numPr>
          <w:ilvl w:val="0"/>
          <w:numId w:val="8"/>
        </w:numPr>
        <w:tabs>
          <w:tab w:val="left" w:pos="720"/>
        </w:tabs>
        <w:spacing w:after="0" w:line="240" w:lineRule="auto"/>
        <w:jc w:val="both"/>
        <w:rPr>
          <w:rFonts w:ascii="Times New Roman" w:hAnsi="Times New Roman"/>
          <w:b/>
          <w:sz w:val="18"/>
          <w:szCs w:val="18"/>
        </w:rPr>
      </w:pPr>
      <w:r w:rsidRPr="00EB698B">
        <w:rPr>
          <w:rFonts w:ascii="Times New Roman" w:hAnsi="Times New Roman"/>
          <w:b/>
          <w:sz w:val="18"/>
          <w:szCs w:val="18"/>
        </w:rPr>
        <w:t>Общие положения</w:t>
      </w: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 xml:space="preserve">        1. </w:t>
      </w:r>
      <w:proofErr w:type="gramStart"/>
      <w:r w:rsidRPr="00EB698B">
        <w:rPr>
          <w:rFonts w:ascii="Times New Roman" w:hAnsi="Times New Roman"/>
          <w:sz w:val="18"/>
          <w:szCs w:val="18"/>
        </w:rPr>
        <w:t>Настоящее положение определяет порядок организации и проведения публичных слушаний по проекту решения «О проведении публичных слушаний по вопросу о проекте решения «О бюджете муниципального образования Алексеевский сельсовет на 2022 год и плановый период 2023-2024 годов»» и направлено на реализацию права жителей поселка на осуществление местного самоуправления посредством участия в публичных слушаниях.</w:t>
      </w:r>
      <w:proofErr w:type="gramEnd"/>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 xml:space="preserve">       2. Публичные слушания проводятся с целью обсуждения проекта решения ««О бюджете муниципального образования Алексеевский сельсовет на 2022год и плановый период 2023-2024 годов».</w:t>
      </w: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 xml:space="preserve">  3. Участниками публичных слушаний могут быть жители поселка, представители политических партий, общественных объединений, трудовых коллективов и иных объединений граждан, депутаты поселкового Совета депутатов, должностные лица органов местного самоуправления  и органов государственной власти, и др.</w:t>
      </w:r>
    </w:p>
    <w:p w:rsidR="00EB698B" w:rsidRPr="00EB698B" w:rsidRDefault="00EB698B" w:rsidP="00EB698B">
      <w:pPr>
        <w:pStyle w:val="a6"/>
        <w:numPr>
          <w:ilvl w:val="0"/>
          <w:numId w:val="8"/>
        </w:numPr>
        <w:tabs>
          <w:tab w:val="left" w:pos="720"/>
        </w:tabs>
        <w:spacing w:after="0" w:line="240" w:lineRule="auto"/>
        <w:jc w:val="both"/>
        <w:rPr>
          <w:rFonts w:ascii="Times New Roman" w:hAnsi="Times New Roman"/>
          <w:b/>
          <w:sz w:val="18"/>
          <w:szCs w:val="18"/>
        </w:rPr>
      </w:pPr>
      <w:r w:rsidRPr="00EB698B">
        <w:rPr>
          <w:rFonts w:ascii="Times New Roman" w:hAnsi="Times New Roman"/>
          <w:b/>
          <w:sz w:val="18"/>
          <w:szCs w:val="18"/>
        </w:rPr>
        <w:t>Подготовка публичных слушаний</w:t>
      </w: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1. Для организации и проведения публичных слушаний создается рабочая группа в следующем составе:</w:t>
      </w: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председатель – Лазарев А.С.;</w:t>
      </w: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 xml:space="preserve">секретарь – </w:t>
      </w:r>
      <w:proofErr w:type="spellStart"/>
      <w:r w:rsidRPr="00EB698B">
        <w:rPr>
          <w:rFonts w:ascii="Times New Roman" w:hAnsi="Times New Roman"/>
          <w:sz w:val="18"/>
          <w:szCs w:val="18"/>
        </w:rPr>
        <w:t>Ососкова</w:t>
      </w:r>
      <w:proofErr w:type="spellEnd"/>
      <w:r w:rsidRPr="00EB698B">
        <w:rPr>
          <w:rFonts w:ascii="Times New Roman" w:hAnsi="Times New Roman"/>
          <w:sz w:val="18"/>
          <w:szCs w:val="18"/>
        </w:rPr>
        <w:t xml:space="preserve"> В.О.;</w:t>
      </w: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член рабочей группы - Кривовяз А.Н.;</w:t>
      </w: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 xml:space="preserve">член рабочей группы - </w:t>
      </w:r>
      <w:proofErr w:type="spellStart"/>
      <w:r w:rsidRPr="00EB698B">
        <w:rPr>
          <w:rFonts w:ascii="Times New Roman" w:hAnsi="Times New Roman"/>
          <w:sz w:val="18"/>
          <w:szCs w:val="18"/>
        </w:rPr>
        <w:t>Чуприянова</w:t>
      </w:r>
      <w:proofErr w:type="spellEnd"/>
      <w:r w:rsidRPr="00EB698B">
        <w:rPr>
          <w:rFonts w:ascii="Times New Roman" w:hAnsi="Times New Roman"/>
          <w:sz w:val="18"/>
          <w:szCs w:val="18"/>
        </w:rPr>
        <w:t xml:space="preserve"> Татьяна Анатольевна.</w:t>
      </w: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 xml:space="preserve"> 2. Рабочая группа:</w:t>
      </w: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 проводит анализ предложений, представленных гражданами;</w:t>
      </w: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 составляет список лиц, участвующих в публичных слушаниях, с правом выступления;</w:t>
      </w: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 устанавливает порядок выступлений на публичных слушаниях;</w:t>
      </w: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 осуществляет подсчет голосов при голосовании в ходе публичных слушаний;</w:t>
      </w: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 организует подготовку решения о результатах публичных слушаний и его опубликование (обнародование), а также направление данного решения, предложений, одобренных участниками публичных слушаний, и протокола публичных слушаний сельскому Совету депутатов.</w:t>
      </w:r>
    </w:p>
    <w:p w:rsidR="00EB698B" w:rsidRPr="00EB698B" w:rsidRDefault="00EB698B" w:rsidP="00EB698B">
      <w:pPr>
        <w:spacing w:after="0" w:line="240" w:lineRule="auto"/>
        <w:ind w:left="720" w:firstLine="709"/>
        <w:jc w:val="center"/>
        <w:rPr>
          <w:rFonts w:ascii="Times New Roman" w:hAnsi="Times New Roman"/>
          <w:b/>
          <w:sz w:val="18"/>
          <w:szCs w:val="18"/>
        </w:rPr>
      </w:pPr>
      <w:r w:rsidRPr="00EB698B">
        <w:rPr>
          <w:rFonts w:ascii="Times New Roman" w:hAnsi="Times New Roman"/>
          <w:b/>
          <w:sz w:val="18"/>
          <w:szCs w:val="18"/>
        </w:rPr>
        <w:t>3.Порядок внесения предложений в проект решения</w:t>
      </w:r>
    </w:p>
    <w:p w:rsidR="00EB698B" w:rsidRPr="00EB698B" w:rsidRDefault="00EB698B" w:rsidP="00EB698B">
      <w:pPr>
        <w:spacing w:after="0" w:line="240" w:lineRule="auto"/>
        <w:ind w:firstLine="709"/>
        <w:jc w:val="center"/>
        <w:rPr>
          <w:rFonts w:ascii="Times New Roman" w:hAnsi="Times New Roman"/>
          <w:b/>
          <w:sz w:val="18"/>
          <w:szCs w:val="18"/>
        </w:rPr>
      </w:pPr>
      <w:r w:rsidRPr="00EB698B">
        <w:rPr>
          <w:rFonts w:ascii="Times New Roman" w:hAnsi="Times New Roman"/>
          <w:b/>
          <w:sz w:val="18"/>
          <w:szCs w:val="18"/>
        </w:rPr>
        <w:t>«О бюджете муниципального образования Алексеевский сельсовет на 2022 год и плановый период 2023-2024годов»</w:t>
      </w:r>
    </w:p>
    <w:p w:rsidR="00EB698B" w:rsidRPr="00EB698B" w:rsidRDefault="00EB698B" w:rsidP="00EB698B">
      <w:pPr>
        <w:spacing w:after="0" w:line="240" w:lineRule="auto"/>
        <w:ind w:firstLine="709"/>
        <w:jc w:val="center"/>
        <w:rPr>
          <w:rFonts w:ascii="Times New Roman" w:hAnsi="Times New Roman"/>
          <w:b/>
          <w:sz w:val="18"/>
          <w:szCs w:val="18"/>
        </w:rPr>
      </w:pP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1. Проект решения «О бюджете муниципального образования Алексеевский сельсовет на 2022 год и плановый период 2023-2024 годов» размещается в газете «Алексеевские вести» и на «Официальном интернет-сайте администрации Алексеевского сельсовета» (</w:t>
      </w:r>
      <w:proofErr w:type="spellStart"/>
      <w:r w:rsidRPr="00EB698B">
        <w:rPr>
          <w:rFonts w:ascii="Times New Roman" w:hAnsi="Times New Roman"/>
          <w:sz w:val="18"/>
          <w:szCs w:val="18"/>
        </w:rPr>
        <w:t>Alekseevka.bdu.su</w:t>
      </w:r>
      <w:proofErr w:type="spellEnd"/>
      <w:r w:rsidRPr="00EB698B">
        <w:rPr>
          <w:rFonts w:ascii="Times New Roman" w:hAnsi="Times New Roman"/>
          <w:sz w:val="18"/>
          <w:szCs w:val="18"/>
        </w:rPr>
        <w:t>), обсуждается на собраниях политических партий, общественных организаций, трудовых коллективов, иных собраниях граждан.</w:t>
      </w: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2. Предложения по проекту решения в письменном виде направляются в рабочую группу с аргументированным обоснованием внесения данных предложений. Если предложения приняты на собрании граждан, то к тексту предложения прилагается протокол такого собрания, оформленный в установленном порядке, и список представителей, принимающих участие в публичных слушаниях, в том числе лиц, уполномоченных выступать на публичных слушаниях по вносимым предложениям.</w:t>
      </w:r>
    </w:p>
    <w:p w:rsidR="00EB698B" w:rsidRPr="00EB698B" w:rsidRDefault="00EB698B" w:rsidP="00EB698B">
      <w:pPr>
        <w:spacing w:after="0" w:line="240" w:lineRule="auto"/>
        <w:ind w:firstLine="709"/>
        <w:jc w:val="both"/>
        <w:rPr>
          <w:rFonts w:ascii="Times New Roman" w:hAnsi="Times New Roman"/>
          <w:sz w:val="18"/>
          <w:szCs w:val="18"/>
        </w:rPr>
      </w:pPr>
    </w:p>
    <w:p w:rsidR="00EB698B" w:rsidRPr="00EB698B" w:rsidRDefault="00EB698B" w:rsidP="00EB698B">
      <w:pPr>
        <w:spacing w:after="0" w:line="240" w:lineRule="auto"/>
        <w:ind w:left="360" w:firstLine="709"/>
        <w:jc w:val="center"/>
        <w:rPr>
          <w:rFonts w:ascii="Times New Roman" w:hAnsi="Times New Roman"/>
          <w:b/>
          <w:sz w:val="18"/>
          <w:szCs w:val="18"/>
        </w:rPr>
      </w:pPr>
      <w:r w:rsidRPr="00EB698B">
        <w:rPr>
          <w:rFonts w:ascii="Times New Roman" w:hAnsi="Times New Roman"/>
          <w:b/>
          <w:sz w:val="18"/>
          <w:szCs w:val="18"/>
        </w:rPr>
        <w:t>4.Порядок проведения публичных слушаний</w:t>
      </w:r>
    </w:p>
    <w:p w:rsidR="00EB698B" w:rsidRPr="00EB698B" w:rsidRDefault="00EB698B" w:rsidP="00EB698B">
      <w:pPr>
        <w:spacing w:after="0" w:line="240" w:lineRule="auto"/>
        <w:ind w:firstLine="709"/>
        <w:jc w:val="both"/>
        <w:rPr>
          <w:rFonts w:ascii="Times New Roman" w:hAnsi="Times New Roman"/>
          <w:b/>
          <w:sz w:val="18"/>
          <w:szCs w:val="18"/>
        </w:rPr>
      </w:pP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1. Публичные слушания проводятся в помещении, позволяющем обеспечить массовое участие в них жителей поселка (сельсовета).</w:t>
      </w: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2. Участники публичных слушаний допускаются в помещение, где проводятся публичные слушания, при предъявлении документа, удостоверяющего личность.</w:t>
      </w: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3. На публичные слушания не допускаются лица, находящиеся в состоянии алкогольного или наркотического опьянения.</w:t>
      </w: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4. Присутствующие и выступающие на публичных слушаниях не вправе:</w:t>
      </w: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 употреблять в своей речи грубые и оскорбительные выражения, наносящие ущерб чести и достоинству других лиц;</w:t>
      </w: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 использовать ложную и непроверенную информацию;</w:t>
      </w: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 осуществлять иные действия, нарушающие общественный порядок.</w:t>
      </w: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При несоблюдении указанных требований нарушители подлежат удалению из помещения, в котором проходят публичные слушания.</w:t>
      </w: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5. Перед началом проведения мероприятия рабочая группа организует регистрацию выступающих и общий учет численности участников публичных слушаний.</w:t>
      </w: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6. Председательствующий на публичных слушаниях открывает мероприятие и оглашает тему публичных слушаний, вопрос, выносимый на обсуждение, инициаторов проведения публичных слушаний, основания и причины их проведения, предложения рабочей группы по порядку проведения публичных слушаний.</w:t>
      </w: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7. В процессе проведения публичных слушаний обсуждаются вносимые предложения к проекту о бюджете муниципального образования Алексеевский сельсовет на 2022 год, выслушиваются мнения выступающих, заключение рабочей группы. Председательствующий подводит итоги мероприятия, после чего принимается решение о результатах публичных слушаний, которое отражается в протоколе. Решение принимается простым большинством голосов от общего числа участников публичных слушаний и носит рекомендательный характер.</w:t>
      </w: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8. Председательствующий дает слово секретарю для оглашения протокола публичных слушаний.</w:t>
      </w: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lastRenderedPageBreak/>
        <w:t xml:space="preserve">9. Решение (резолютивная часть протокола) публичных слушаний включая мотивированное обоснование принятого </w:t>
      </w:r>
      <w:proofErr w:type="gramStart"/>
      <w:r w:rsidRPr="00EB698B">
        <w:rPr>
          <w:rFonts w:ascii="Times New Roman" w:hAnsi="Times New Roman"/>
          <w:sz w:val="18"/>
          <w:szCs w:val="18"/>
        </w:rPr>
        <w:t>решения</w:t>
      </w:r>
      <w:proofErr w:type="gramEnd"/>
      <w:r w:rsidRPr="00EB698B">
        <w:rPr>
          <w:rFonts w:ascii="Times New Roman" w:hAnsi="Times New Roman"/>
          <w:sz w:val="18"/>
          <w:szCs w:val="18"/>
        </w:rPr>
        <w:t xml:space="preserve"> подлежит опубликованию и размещению на «Официальном интернет-сайте администрации Алексеевского сельсовета» (</w:t>
      </w:r>
      <w:proofErr w:type="spellStart"/>
      <w:r w:rsidRPr="00EB698B">
        <w:rPr>
          <w:rFonts w:ascii="Times New Roman" w:hAnsi="Times New Roman"/>
          <w:sz w:val="18"/>
          <w:szCs w:val="18"/>
        </w:rPr>
        <w:t>Alekseevka.bdu.su</w:t>
      </w:r>
      <w:proofErr w:type="spellEnd"/>
      <w:r w:rsidRPr="00EB698B">
        <w:rPr>
          <w:rFonts w:ascii="Times New Roman" w:hAnsi="Times New Roman"/>
          <w:sz w:val="18"/>
          <w:szCs w:val="18"/>
        </w:rPr>
        <w:t>) в десятидневный срок со дня принятия.</w:t>
      </w:r>
    </w:p>
    <w:p w:rsidR="00EB698B" w:rsidRPr="00EF31DC" w:rsidRDefault="00EB698B" w:rsidP="00EB698B">
      <w:pPr>
        <w:spacing w:after="0" w:line="240" w:lineRule="auto"/>
        <w:jc w:val="both"/>
        <w:rPr>
          <w:rFonts w:ascii="Times New Roman" w:hAnsi="Times New Roman"/>
          <w:sz w:val="28"/>
          <w:szCs w:val="28"/>
        </w:rPr>
      </w:pPr>
    </w:p>
    <w:p w:rsidR="00EB698B" w:rsidRPr="00EB698B" w:rsidRDefault="00EB698B" w:rsidP="00EB698B">
      <w:pPr>
        <w:shd w:val="clear" w:color="auto" w:fill="FFFFFF"/>
        <w:spacing w:after="0"/>
        <w:jc w:val="center"/>
        <w:rPr>
          <w:rFonts w:ascii="Times New Roman" w:hAnsi="Times New Roman"/>
          <w:color w:val="000000"/>
          <w:sz w:val="18"/>
          <w:szCs w:val="18"/>
        </w:rPr>
      </w:pPr>
      <w:r w:rsidRPr="00EB698B">
        <w:rPr>
          <w:rFonts w:ascii="Times New Roman" w:hAnsi="Times New Roman"/>
          <w:color w:val="000000"/>
          <w:sz w:val="18"/>
          <w:szCs w:val="18"/>
        </w:rPr>
        <w:t>АЛЕКСЕЕВСКИЙ СЕЛЬСКИЙ СОВЕТ ДЕПУТАТОВ</w:t>
      </w:r>
    </w:p>
    <w:p w:rsidR="00EB698B" w:rsidRPr="00EB698B" w:rsidRDefault="00EB698B" w:rsidP="00EB698B">
      <w:pPr>
        <w:shd w:val="clear" w:color="auto" w:fill="FFFFFF"/>
        <w:spacing w:after="0"/>
        <w:jc w:val="center"/>
        <w:rPr>
          <w:rFonts w:ascii="Times New Roman" w:hAnsi="Times New Roman"/>
          <w:color w:val="000000"/>
          <w:sz w:val="18"/>
          <w:szCs w:val="18"/>
        </w:rPr>
      </w:pPr>
      <w:r w:rsidRPr="00EB698B">
        <w:rPr>
          <w:rFonts w:ascii="Times New Roman" w:hAnsi="Times New Roman"/>
          <w:color w:val="000000"/>
          <w:sz w:val="18"/>
          <w:szCs w:val="18"/>
        </w:rPr>
        <w:t>КУРАГИНСКОГО РАЙОНА КРАСНОЯРСКОГО КРАЯ</w:t>
      </w:r>
    </w:p>
    <w:p w:rsidR="00EB698B" w:rsidRPr="00EB698B" w:rsidRDefault="00EB698B" w:rsidP="00EB698B">
      <w:pPr>
        <w:shd w:val="clear" w:color="auto" w:fill="FFFFFF"/>
        <w:spacing w:after="0"/>
        <w:jc w:val="center"/>
        <w:rPr>
          <w:rFonts w:ascii="Times New Roman" w:hAnsi="Times New Roman"/>
          <w:color w:val="000000"/>
          <w:sz w:val="18"/>
          <w:szCs w:val="18"/>
        </w:rPr>
      </w:pPr>
    </w:p>
    <w:p w:rsidR="00EB698B" w:rsidRPr="00EB698B" w:rsidRDefault="00EB698B" w:rsidP="00EB698B">
      <w:pPr>
        <w:shd w:val="clear" w:color="auto" w:fill="FFFFFF"/>
        <w:jc w:val="center"/>
        <w:rPr>
          <w:rFonts w:ascii="Times New Roman" w:hAnsi="Times New Roman"/>
          <w:color w:val="000000"/>
          <w:sz w:val="18"/>
          <w:szCs w:val="18"/>
        </w:rPr>
      </w:pPr>
      <w:r w:rsidRPr="00EB698B">
        <w:rPr>
          <w:rFonts w:ascii="Times New Roman" w:hAnsi="Times New Roman"/>
          <w:color w:val="000000"/>
          <w:sz w:val="18"/>
          <w:szCs w:val="18"/>
        </w:rPr>
        <w:t>РЕШЕНИЕ</w:t>
      </w:r>
    </w:p>
    <w:p w:rsidR="00EB698B" w:rsidRPr="00EB698B" w:rsidRDefault="00EB698B" w:rsidP="00EB698B">
      <w:pPr>
        <w:shd w:val="clear" w:color="auto" w:fill="FFFFFF"/>
        <w:jc w:val="center"/>
        <w:rPr>
          <w:rFonts w:ascii="Times New Roman" w:hAnsi="Times New Roman"/>
          <w:color w:val="000000"/>
          <w:sz w:val="18"/>
          <w:szCs w:val="18"/>
        </w:rPr>
      </w:pPr>
      <w:r w:rsidRPr="00EB698B">
        <w:rPr>
          <w:rFonts w:ascii="Times New Roman" w:hAnsi="Times New Roman"/>
          <w:color w:val="000000"/>
          <w:sz w:val="18"/>
          <w:szCs w:val="18"/>
        </w:rPr>
        <w:t>27.12.2021                                 с. Алексеевка                                    № 14-46р</w:t>
      </w:r>
    </w:p>
    <w:p w:rsidR="00EB698B" w:rsidRPr="00EB698B" w:rsidRDefault="00EB698B" w:rsidP="00EB698B">
      <w:pPr>
        <w:ind w:right="-10"/>
        <w:jc w:val="both"/>
        <w:rPr>
          <w:rFonts w:ascii="Times New Roman" w:hAnsi="Times New Roman"/>
          <w:b/>
          <w:sz w:val="18"/>
          <w:szCs w:val="18"/>
        </w:rPr>
      </w:pPr>
      <w:r w:rsidRPr="00EB698B">
        <w:rPr>
          <w:rFonts w:ascii="Times New Roman" w:hAnsi="Times New Roman"/>
          <w:b/>
          <w:sz w:val="18"/>
          <w:szCs w:val="18"/>
        </w:rPr>
        <w:t xml:space="preserve">      Об утверждении Положения о порядке самообложения граждан в муниципальном образовании Алексеевский сельсовет</w:t>
      </w:r>
    </w:p>
    <w:p w:rsidR="00EB698B" w:rsidRPr="00EB698B" w:rsidRDefault="00EB698B" w:rsidP="00EB698B">
      <w:pPr>
        <w:autoSpaceDE w:val="0"/>
        <w:autoSpaceDN w:val="0"/>
        <w:adjustRightInd w:val="0"/>
        <w:spacing w:after="0" w:line="240" w:lineRule="auto"/>
        <w:ind w:firstLine="851"/>
        <w:jc w:val="both"/>
        <w:rPr>
          <w:rFonts w:ascii="Times New Roman" w:hAnsi="Times New Roman"/>
          <w:sz w:val="18"/>
          <w:szCs w:val="18"/>
        </w:rPr>
      </w:pPr>
      <w:r w:rsidRPr="00EB698B">
        <w:rPr>
          <w:rFonts w:ascii="Times New Roman" w:hAnsi="Times New Roman"/>
          <w:sz w:val="18"/>
          <w:szCs w:val="18"/>
        </w:rPr>
        <w:t xml:space="preserve">В соответствии со </w:t>
      </w:r>
      <w:hyperlink r:id="rId18" w:history="1">
        <w:r w:rsidRPr="00EB698B">
          <w:rPr>
            <w:rFonts w:ascii="Times New Roman" w:hAnsi="Times New Roman"/>
            <w:sz w:val="18"/>
            <w:szCs w:val="18"/>
          </w:rPr>
          <w:t>статьей 56</w:t>
        </w:r>
      </w:hyperlink>
      <w:r w:rsidRPr="00EB698B">
        <w:rPr>
          <w:rFonts w:ascii="Times New Roman" w:hAnsi="Times New Roman"/>
          <w:sz w:val="18"/>
          <w:szCs w:val="18"/>
        </w:rPr>
        <w:t xml:space="preserve"> Федерального закона </w:t>
      </w:r>
      <w:r w:rsidRPr="00EB698B">
        <w:rPr>
          <w:rFonts w:ascii="Times New Roman" w:hAnsi="Times New Roman"/>
          <w:iCs/>
          <w:sz w:val="18"/>
          <w:szCs w:val="18"/>
        </w:rPr>
        <w:t xml:space="preserve">от </w:t>
      </w:r>
      <w:r w:rsidRPr="00EB698B">
        <w:rPr>
          <w:rFonts w:ascii="Times New Roman" w:hAnsi="Times New Roman"/>
          <w:sz w:val="18"/>
          <w:szCs w:val="18"/>
        </w:rPr>
        <w:t xml:space="preserve">06.10.2003 № 131-ФЗ «Об общих принципах организации местного самоуправления в Российской Федерации», руководствуясь  </w:t>
      </w:r>
      <w:r w:rsidRPr="00EB698B">
        <w:rPr>
          <w:rFonts w:ascii="Times New Roman" w:eastAsia="Arial" w:hAnsi="Times New Roman"/>
          <w:sz w:val="18"/>
          <w:szCs w:val="18"/>
        </w:rPr>
        <w:t xml:space="preserve">статьей 7 Устава Алексеевского сельсовета, в целях решения непосредственно населением Алексеевского сельсовета вопросов местного значения Алексеевского сельсовета Совет депутатов </w:t>
      </w:r>
      <w:r w:rsidRPr="00EB698B">
        <w:rPr>
          <w:rFonts w:ascii="Times New Roman" w:hAnsi="Times New Roman"/>
          <w:b/>
          <w:color w:val="000000"/>
          <w:spacing w:val="-9"/>
          <w:sz w:val="18"/>
          <w:szCs w:val="18"/>
        </w:rPr>
        <w:t>РЕШИЛ:</w:t>
      </w:r>
    </w:p>
    <w:p w:rsidR="00EB698B" w:rsidRPr="00EB698B" w:rsidRDefault="00EB698B" w:rsidP="00EB698B">
      <w:pPr>
        <w:pStyle w:val="a6"/>
        <w:numPr>
          <w:ilvl w:val="0"/>
          <w:numId w:val="21"/>
        </w:numPr>
        <w:spacing w:after="0" w:line="240" w:lineRule="auto"/>
        <w:jc w:val="both"/>
        <w:rPr>
          <w:rFonts w:ascii="Times New Roman" w:hAnsi="Times New Roman"/>
          <w:sz w:val="18"/>
          <w:szCs w:val="18"/>
        </w:rPr>
      </w:pPr>
      <w:r w:rsidRPr="00EB698B">
        <w:rPr>
          <w:rFonts w:ascii="Times New Roman" w:hAnsi="Times New Roman"/>
          <w:sz w:val="18"/>
          <w:szCs w:val="18"/>
        </w:rPr>
        <w:t>Утвердить Положение о порядке самообложения граждан в муниципальном образовании Алексеевский сельсовет согласно приложению.</w:t>
      </w:r>
    </w:p>
    <w:p w:rsidR="00EB698B" w:rsidRPr="00EB698B" w:rsidRDefault="00EB698B" w:rsidP="00EB698B">
      <w:pPr>
        <w:shd w:val="clear" w:color="auto" w:fill="FFFFFF"/>
        <w:spacing w:after="0"/>
        <w:rPr>
          <w:rFonts w:ascii="Times New Roman" w:hAnsi="Times New Roman"/>
          <w:color w:val="000000"/>
          <w:sz w:val="18"/>
          <w:szCs w:val="18"/>
        </w:rPr>
      </w:pPr>
      <w:r w:rsidRPr="00EB698B">
        <w:rPr>
          <w:rFonts w:ascii="Times New Roman" w:hAnsi="Times New Roman"/>
          <w:color w:val="000000"/>
          <w:sz w:val="18"/>
          <w:szCs w:val="18"/>
        </w:rPr>
        <w:t xml:space="preserve">             2.  </w:t>
      </w:r>
      <w:proofErr w:type="gramStart"/>
      <w:r w:rsidRPr="00EB698B">
        <w:rPr>
          <w:rFonts w:ascii="Times New Roman" w:hAnsi="Times New Roman"/>
          <w:color w:val="000000"/>
          <w:sz w:val="18"/>
          <w:szCs w:val="18"/>
        </w:rPr>
        <w:t>Контроль за</w:t>
      </w:r>
      <w:proofErr w:type="gramEnd"/>
      <w:r w:rsidRPr="00EB698B">
        <w:rPr>
          <w:rFonts w:ascii="Times New Roman" w:hAnsi="Times New Roman"/>
          <w:color w:val="000000"/>
          <w:sz w:val="18"/>
          <w:szCs w:val="18"/>
        </w:rPr>
        <w:t xml:space="preserve">  исполнением  настоящего решения возложить на Председателя комиссии по социально-экономической политике Алексеевского сельского Совета депутатов (В.И. </w:t>
      </w:r>
      <w:proofErr w:type="spellStart"/>
      <w:r w:rsidRPr="00EB698B">
        <w:rPr>
          <w:rFonts w:ascii="Times New Roman" w:hAnsi="Times New Roman"/>
          <w:color w:val="000000"/>
          <w:sz w:val="18"/>
          <w:szCs w:val="18"/>
        </w:rPr>
        <w:t>Карапунарлы</w:t>
      </w:r>
      <w:proofErr w:type="spellEnd"/>
      <w:r w:rsidRPr="00EB698B">
        <w:rPr>
          <w:rFonts w:ascii="Times New Roman" w:hAnsi="Times New Roman"/>
          <w:color w:val="000000"/>
          <w:sz w:val="18"/>
          <w:szCs w:val="18"/>
        </w:rPr>
        <w:t>).</w:t>
      </w: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color w:val="000000"/>
          <w:sz w:val="18"/>
          <w:szCs w:val="18"/>
        </w:rPr>
        <w:t xml:space="preserve">  </w:t>
      </w:r>
      <w:r w:rsidRPr="00EB698B">
        <w:rPr>
          <w:rFonts w:ascii="Times New Roman" w:hAnsi="Times New Roman"/>
          <w:sz w:val="18"/>
          <w:szCs w:val="18"/>
        </w:rPr>
        <w:t>3. Опубликовать решение в газете «Алексеевские вести» и на «Официальном интернет-сайте администрации Алексеевского сельсовета» (</w:t>
      </w:r>
      <w:proofErr w:type="spellStart"/>
      <w:r w:rsidRPr="00EB698B">
        <w:rPr>
          <w:rFonts w:ascii="Times New Roman" w:hAnsi="Times New Roman"/>
          <w:sz w:val="18"/>
          <w:szCs w:val="18"/>
        </w:rPr>
        <w:t>Alekseevka.bdu.su</w:t>
      </w:r>
      <w:proofErr w:type="spellEnd"/>
      <w:r w:rsidRPr="00EB698B">
        <w:rPr>
          <w:rFonts w:ascii="Times New Roman" w:hAnsi="Times New Roman"/>
          <w:sz w:val="18"/>
          <w:szCs w:val="18"/>
        </w:rPr>
        <w:t>).</w:t>
      </w:r>
    </w:p>
    <w:p w:rsidR="00EB698B" w:rsidRPr="00EB698B" w:rsidRDefault="00EB698B" w:rsidP="00EB698B">
      <w:pPr>
        <w:spacing w:after="0" w:line="240" w:lineRule="auto"/>
        <w:ind w:firstLine="709"/>
        <w:jc w:val="both"/>
        <w:rPr>
          <w:rFonts w:ascii="Times New Roman" w:hAnsi="Times New Roman"/>
          <w:sz w:val="18"/>
          <w:szCs w:val="18"/>
        </w:rPr>
      </w:pPr>
      <w:r w:rsidRPr="00EB698B">
        <w:rPr>
          <w:rFonts w:ascii="Times New Roman" w:hAnsi="Times New Roman"/>
          <w:sz w:val="18"/>
          <w:szCs w:val="18"/>
        </w:rPr>
        <w:t xml:space="preserve">  4. Настоящее решение вступает в силу со дня, следующего за днем его официального опубликования (обнародования).</w:t>
      </w:r>
    </w:p>
    <w:p w:rsidR="00EB698B" w:rsidRPr="00EB698B" w:rsidRDefault="00EB698B" w:rsidP="00EB698B">
      <w:pPr>
        <w:spacing w:line="240" w:lineRule="auto"/>
        <w:jc w:val="both"/>
        <w:rPr>
          <w:rFonts w:ascii="Times New Roman" w:hAnsi="Times New Roman"/>
          <w:sz w:val="18"/>
          <w:szCs w:val="18"/>
        </w:rPr>
      </w:pPr>
      <w:r w:rsidRPr="00EB698B">
        <w:rPr>
          <w:rFonts w:ascii="Times New Roman" w:hAnsi="Times New Roman"/>
          <w:sz w:val="18"/>
          <w:szCs w:val="18"/>
        </w:rPr>
        <w:t xml:space="preserve">  </w:t>
      </w:r>
    </w:p>
    <w:p w:rsidR="00EB698B" w:rsidRPr="00EB698B" w:rsidRDefault="00EB698B" w:rsidP="00EB698B">
      <w:pPr>
        <w:spacing w:after="0" w:line="240" w:lineRule="auto"/>
        <w:jc w:val="both"/>
        <w:rPr>
          <w:rFonts w:ascii="Times New Roman" w:hAnsi="Times New Roman"/>
          <w:sz w:val="18"/>
          <w:szCs w:val="18"/>
        </w:rPr>
      </w:pPr>
      <w:r w:rsidRPr="00EB698B">
        <w:rPr>
          <w:rFonts w:ascii="Times New Roman" w:hAnsi="Times New Roman"/>
          <w:sz w:val="18"/>
          <w:szCs w:val="18"/>
        </w:rPr>
        <w:t xml:space="preserve">  Председатель                                             Глава сельсовета</w:t>
      </w:r>
    </w:p>
    <w:p w:rsidR="00EB698B" w:rsidRPr="00EB698B" w:rsidRDefault="00EB698B" w:rsidP="00EB698B">
      <w:pPr>
        <w:spacing w:after="0" w:line="240" w:lineRule="auto"/>
        <w:jc w:val="both"/>
        <w:rPr>
          <w:rFonts w:ascii="Times New Roman" w:hAnsi="Times New Roman"/>
          <w:sz w:val="18"/>
          <w:szCs w:val="18"/>
        </w:rPr>
      </w:pPr>
      <w:r w:rsidRPr="00EB698B">
        <w:rPr>
          <w:rFonts w:ascii="Times New Roman" w:hAnsi="Times New Roman"/>
          <w:sz w:val="18"/>
          <w:szCs w:val="18"/>
        </w:rPr>
        <w:t xml:space="preserve">   Совета депутатов                                                                   М.В. Романченко        </w:t>
      </w:r>
    </w:p>
    <w:p w:rsidR="00EB698B" w:rsidRPr="00EB698B" w:rsidRDefault="00EB698B" w:rsidP="00EB698B">
      <w:pPr>
        <w:spacing w:after="0" w:line="240" w:lineRule="auto"/>
        <w:jc w:val="both"/>
        <w:rPr>
          <w:rFonts w:ascii="Times New Roman" w:hAnsi="Times New Roman"/>
          <w:sz w:val="18"/>
          <w:szCs w:val="18"/>
        </w:rPr>
      </w:pPr>
      <w:r w:rsidRPr="00EB698B">
        <w:rPr>
          <w:rFonts w:ascii="Times New Roman" w:hAnsi="Times New Roman"/>
          <w:sz w:val="18"/>
          <w:szCs w:val="18"/>
        </w:rPr>
        <w:t xml:space="preserve">                        А.С. Лазарев</w:t>
      </w:r>
    </w:p>
    <w:p w:rsidR="00EB698B" w:rsidRPr="00EB698B" w:rsidRDefault="00EB698B" w:rsidP="00EB698B">
      <w:pPr>
        <w:rPr>
          <w:rFonts w:ascii="Times New Roman" w:hAnsi="Times New Roman"/>
          <w:sz w:val="18"/>
          <w:szCs w:val="18"/>
        </w:rPr>
      </w:pPr>
    </w:p>
    <w:p w:rsidR="00EB698B" w:rsidRPr="00EB698B" w:rsidRDefault="00EB698B" w:rsidP="00EB698B">
      <w:pPr>
        <w:pStyle w:val="10"/>
        <w:spacing w:before="0" w:after="0"/>
        <w:ind w:left="5940"/>
        <w:jc w:val="right"/>
        <w:rPr>
          <w:rFonts w:ascii="Times New Roman" w:hAnsi="Times New Roman"/>
          <w:b w:val="0"/>
          <w:sz w:val="18"/>
          <w:szCs w:val="18"/>
          <w:lang w:val="ru-RU"/>
        </w:rPr>
      </w:pPr>
      <w:r w:rsidRPr="00EB698B">
        <w:rPr>
          <w:rFonts w:ascii="Times New Roman" w:hAnsi="Times New Roman"/>
          <w:b w:val="0"/>
          <w:sz w:val="18"/>
          <w:szCs w:val="18"/>
          <w:lang w:val="ru-RU"/>
        </w:rPr>
        <w:t>Приложение</w:t>
      </w:r>
    </w:p>
    <w:p w:rsidR="00EB698B" w:rsidRPr="00EB698B" w:rsidRDefault="00EB698B" w:rsidP="00EB698B">
      <w:pPr>
        <w:spacing w:line="240" w:lineRule="auto"/>
        <w:ind w:left="5940"/>
        <w:jc w:val="right"/>
        <w:rPr>
          <w:rFonts w:ascii="Times New Roman" w:hAnsi="Times New Roman"/>
          <w:kern w:val="32"/>
          <w:sz w:val="18"/>
          <w:szCs w:val="18"/>
        </w:rPr>
      </w:pPr>
      <w:r w:rsidRPr="00EB698B">
        <w:rPr>
          <w:rFonts w:ascii="Times New Roman" w:hAnsi="Times New Roman"/>
          <w:kern w:val="32"/>
          <w:sz w:val="18"/>
          <w:szCs w:val="18"/>
        </w:rPr>
        <w:t xml:space="preserve">к решению Алексеевского сельского Совета депутатов </w:t>
      </w:r>
    </w:p>
    <w:p w:rsidR="00EB698B" w:rsidRPr="00B6678A" w:rsidRDefault="00EB698B" w:rsidP="00B6678A">
      <w:pPr>
        <w:spacing w:line="240" w:lineRule="auto"/>
        <w:ind w:left="5940"/>
        <w:jc w:val="right"/>
        <w:rPr>
          <w:rFonts w:ascii="Times New Roman" w:hAnsi="Times New Roman"/>
          <w:kern w:val="32"/>
          <w:sz w:val="18"/>
          <w:szCs w:val="18"/>
        </w:rPr>
      </w:pPr>
      <w:r w:rsidRPr="00EB698B">
        <w:rPr>
          <w:rFonts w:ascii="Times New Roman" w:hAnsi="Times New Roman"/>
          <w:kern w:val="32"/>
          <w:sz w:val="18"/>
          <w:szCs w:val="18"/>
        </w:rPr>
        <w:t>от 27.12.2021 № 14-46р</w:t>
      </w:r>
    </w:p>
    <w:p w:rsidR="00EB698B" w:rsidRPr="00EB698B" w:rsidRDefault="00EB698B" w:rsidP="00B6678A">
      <w:pPr>
        <w:spacing w:after="0" w:line="240" w:lineRule="auto"/>
        <w:ind w:firstLine="709"/>
        <w:jc w:val="center"/>
        <w:rPr>
          <w:rFonts w:ascii="Times New Roman" w:hAnsi="Times New Roman"/>
          <w:b/>
          <w:sz w:val="18"/>
          <w:szCs w:val="18"/>
        </w:rPr>
      </w:pPr>
      <w:r w:rsidRPr="00EB698B">
        <w:rPr>
          <w:rFonts w:ascii="Times New Roman" w:hAnsi="Times New Roman"/>
          <w:b/>
          <w:sz w:val="18"/>
          <w:szCs w:val="18"/>
        </w:rPr>
        <w:t xml:space="preserve">Положение о порядке самообложения граждан </w:t>
      </w:r>
      <w:proofErr w:type="gramStart"/>
      <w:r w:rsidRPr="00EB698B">
        <w:rPr>
          <w:rFonts w:ascii="Times New Roman" w:hAnsi="Times New Roman"/>
          <w:b/>
          <w:sz w:val="18"/>
          <w:szCs w:val="18"/>
        </w:rPr>
        <w:t>в</w:t>
      </w:r>
      <w:proofErr w:type="gramEnd"/>
    </w:p>
    <w:p w:rsidR="00EB698B" w:rsidRPr="00B6678A" w:rsidRDefault="00EB698B" w:rsidP="00B6678A">
      <w:pPr>
        <w:spacing w:after="0" w:line="240" w:lineRule="auto"/>
        <w:ind w:firstLine="709"/>
        <w:jc w:val="center"/>
        <w:rPr>
          <w:rFonts w:ascii="Times New Roman" w:hAnsi="Times New Roman"/>
          <w:b/>
          <w:sz w:val="18"/>
          <w:szCs w:val="18"/>
        </w:rPr>
      </w:pPr>
      <w:r w:rsidRPr="00EB698B">
        <w:rPr>
          <w:rFonts w:ascii="Times New Roman" w:hAnsi="Times New Roman"/>
          <w:b/>
          <w:sz w:val="18"/>
          <w:szCs w:val="18"/>
        </w:rPr>
        <w:t xml:space="preserve">муниципальном </w:t>
      </w:r>
      <w:proofErr w:type="gramStart"/>
      <w:r w:rsidRPr="00EB698B">
        <w:rPr>
          <w:rFonts w:ascii="Times New Roman" w:hAnsi="Times New Roman"/>
          <w:b/>
          <w:sz w:val="18"/>
          <w:szCs w:val="18"/>
        </w:rPr>
        <w:t>образовании</w:t>
      </w:r>
      <w:proofErr w:type="gramEnd"/>
      <w:r w:rsidRPr="00EB698B">
        <w:rPr>
          <w:rFonts w:ascii="Times New Roman" w:hAnsi="Times New Roman"/>
          <w:b/>
          <w:sz w:val="18"/>
          <w:szCs w:val="18"/>
        </w:rPr>
        <w:t xml:space="preserve"> Алексеевский сельсовет</w:t>
      </w:r>
    </w:p>
    <w:p w:rsidR="00EB698B" w:rsidRPr="00EB698B" w:rsidRDefault="00EB698B" w:rsidP="00B6678A">
      <w:pPr>
        <w:pStyle w:val="a6"/>
        <w:numPr>
          <w:ilvl w:val="0"/>
          <w:numId w:val="19"/>
        </w:numPr>
        <w:spacing w:after="0" w:line="240" w:lineRule="auto"/>
        <w:jc w:val="center"/>
        <w:rPr>
          <w:rFonts w:ascii="Times New Roman" w:hAnsi="Times New Roman"/>
          <w:b/>
          <w:sz w:val="18"/>
          <w:szCs w:val="18"/>
        </w:rPr>
      </w:pPr>
      <w:r w:rsidRPr="00EB698B">
        <w:rPr>
          <w:rFonts w:ascii="Times New Roman" w:hAnsi="Times New Roman"/>
          <w:b/>
          <w:sz w:val="18"/>
          <w:szCs w:val="18"/>
        </w:rPr>
        <w:t>Общие положения</w:t>
      </w:r>
    </w:p>
    <w:p w:rsidR="00EB698B" w:rsidRPr="00EB698B" w:rsidRDefault="00EB698B" w:rsidP="00EB698B">
      <w:pPr>
        <w:pStyle w:val="a6"/>
        <w:spacing w:after="0" w:line="240" w:lineRule="auto"/>
        <w:ind w:left="1069"/>
        <w:rPr>
          <w:rFonts w:ascii="Times New Roman" w:hAnsi="Times New Roman"/>
          <w:b/>
          <w:sz w:val="18"/>
          <w:szCs w:val="18"/>
        </w:rPr>
      </w:pPr>
    </w:p>
    <w:p w:rsidR="00EB698B" w:rsidRPr="00EB698B" w:rsidRDefault="00EB698B" w:rsidP="00EB698B">
      <w:pPr>
        <w:pStyle w:val="a6"/>
        <w:numPr>
          <w:ilvl w:val="1"/>
          <w:numId w:val="19"/>
        </w:numPr>
        <w:spacing w:after="0" w:line="240" w:lineRule="auto"/>
        <w:ind w:left="0" w:firstLine="567"/>
        <w:jc w:val="both"/>
        <w:rPr>
          <w:rFonts w:ascii="Times New Roman" w:hAnsi="Times New Roman"/>
          <w:sz w:val="18"/>
          <w:szCs w:val="18"/>
        </w:rPr>
      </w:pPr>
      <w:r w:rsidRPr="00EB698B">
        <w:rPr>
          <w:rFonts w:ascii="Times New Roman" w:hAnsi="Times New Roman"/>
          <w:sz w:val="18"/>
          <w:szCs w:val="18"/>
        </w:rPr>
        <w:t>Настоящее Положение определяет порядок введения, сбора и использования средств самообложения граждан Российской Федерации на территории Алексеевского сельсовета.</w:t>
      </w:r>
    </w:p>
    <w:p w:rsidR="00EB698B" w:rsidRPr="00EB698B" w:rsidRDefault="00EB698B" w:rsidP="00EB698B">
      <w:pPr>
        <w:pStyle w:val="a6"/>
        <w:numPr>
          <w:ilvl w:val="1"/>
          <w:numId w:val="19"/>
        </w:numPr>
        <w:spacing w:after="0" w:line="240" w:lineRule="auto"/>
        <w:ind w:left="0" w:firstLine="567"/>
        <w:jc w:val="both"/>
        <w:rPr>
          <w:rFonts w:ascii="Times New Roman" w:hAnsi="Times New Roman"/>
          <w:i/>
          <w:sz w:val="18"/>
          <w:szCs w:val="18"/>
        </w:rPr>
      </w:pPr>
      <w:r w:rsidRPr="00EB698B">
        <w:rPr>
          <w:rFonts w:ascii="Times New Roman" w:hAnsi="Times New Roman"/>
          <w:sz w:val="18"/>
          <w:szCs w:val="18"/>
        </w:rPr>
        <w:t>Под средствами самообложения граждан понимаются</w:t>
      </w:r>
      <w:r w:rsidRPr="00EB698B">
        <w:rPr>
          <w:rFonts w:ascii="Times New Roman" w:hAnsi="Times New Roman"/>
          <w:bCs/>
          <w:sz w:val="18"/>
          <w:szCs w:val="18"/>
        </w:rPr>
        <w:t xml:space="preserve"> разовые платежи граждан, осуществляемые для решения конкретных вопросов местного значения, которые закреплены в статье 14</w:t>
      </w:r>
      <w:r w:rsidRPr="00EB698B">
        <w:rPr>
          <w:rFonts w:ascii="Times New Roman" w:hAnsi="Times New Roman"/>
          <w:bCs/>
          <w:i/>
          <w:sz w:val="18"/>
          <w:szCs w:val="18"/>
        </w:rPr>
        <w:t xml:space="preserve"> </w:t>
      </w:r>
      <w:r w:rsidRPr="00EB698B">
        <w:rPr>
          <w:rFonts w:ascii="Times New Roman" w:hAnsi="Times New Roman"/>
          <w:bCs/>
          <w:sz w:val="18"/>
          <w:szCs w:val="18"/>
        </w:rPr>
        <w:t>Федерального закона от 06.10.2003 № 131-ФЗ «Об общих принципах организации местного самоуправления в Российской Федерации».</w:t>
      </w:r>
    </w:p>
    <w:p w:rsidR="00EB698B" w:rsidRPr="00EB698B" w:rsidRDefault="00EB698B" w:rsidP="00EB698B">
      <w:pPr>
        <w:pStyle w:val="a6"/>
        <w:numPr>
          <w:ilvl w:val="1"/>
          <w:numId w:val="19"/>
        </w:numPr>
        <w:spacing w:after="0" w:line="240" w:lineRule="auto"/>
        <w:ind w:left="0" w:firstLine="567"/>
        <w:jc w:val="both"/>
        <w:rPr>
          <w:rFonts w:ascii="Times New Roman" w:hAnsi="Times New Roman"/>
          <w:i/>
          <w:sz w:val="18"/>
          <w:szCs w:val="18"/>
        </w:rPr>
      </w:pPr>
      <w:r w:rsidRPr="00EB698B">
        <w:rPr>
          <w:rFonts w:ascii="Times New Roman" w:hAnsi="Times New Roman"/>
          <w:bCs/>
          <w:sz w:val="18"/>
          <w:szCs w:val="18"/>
        </w:rPr>
        <w:t>Под гражданами Российской Федерации для целей настоящего Положения понимается гражданин Российской Федерации, достигший на день голосования возраста 18 лет, место жительства которого расположено на территории Алексеевского сельсовета.</w:t>
      </w:r>
    </w:p>
    <w:p w:rsidR="00EB698B" w:rsidRPr="00EB698B" w:rsidRDefault="00EB698B" w:rsidP="00EB698B">
      <w:pPr>
        <w:pStyle w:val="a6"/>
        <w:numPr>
          <w:ilvl w:val="1"/>
          <w:numId w:val="19"/>
        </w:numPr>
        <w:spacing w:after="0" w:line="240" w:lineRule="auto"/>
        <w:ind w:left="0" w:firstLine="567"/>
        <w:jc w:val="both"/>
        <w:rPr>
          <w:rFonts w:ascii="Times New Roman" w:hAnsi="Times New Roman"/>
          <w:sz w:val="18"/>
          <w:szCs w:val="18"/>
        </w:rPr>
      </w:pPr>
      <w:r w:rsidRPr="00EB698B">
        <w:rPr>
          <w:rFonts w:ascii="Times New Roman" w:hAnsi="Times New Roman"/>
          <w:sz w:val="18"/>
          <w:szCs w:val="18"/>
        </w:rPr>
        <w:t xml:space="preserve">Самообложение вводится на территории </w:t>
      </w:r>
      <w:r w:rsidRPr="00EB698B">
        <w:rPr>
          <w:rFonts w:ascii="Times New Roman" w:hAnsi="Times New Roman"/>
          <w:bCs/>
          <w:sz w:val="18"/>
          <w:szCs w:val="18"/>
        </w:rPr>
        <w:t>Алексеевского сельсовета</w:t>
      </w:r>
      <w:r w:rsidRPr="00EB698B">
        <w:rPr>
          <w:rFonts w:ascii="Times New Roman" w:hAnsi="Times New Roman"/>
          <w:i/>
          <w:iCs/>
          <w:sz w:val="18"/>
          <w:szCs w:val="18"/>
        </w:rPr>
        <w:t xml:space="preserve"> </w:t>
      </w:r>
      <w:r w:rsidRPr="00EB698B">
        <w:rPr>
          <w:rFonts w:ascii="Times New Roman" w:hAnsi="Times New Roman"/>
          <w:sz w:val="18"/>
          <w:szCs w:val="18"/>
        </w:rPr>
        <w:t>по решению граждан, принятому на сходе граждан.</w:t>
      </w:r>
    </w:p>
    <w:p w:rsidR="00EB698B" w:rsidRPr="00EB698B" w:rsidRDefault="00EB698B" w:rsidP="00EB698B">
      <w:pPr>
        <w:pStyle w:val="a6"/>
        <w:numPr>
          <w:ilvl w:val="1"/>
          <w:numId w:val="19"/>
        </w:numPr>
        <w:spacing w:after="0" w:line="240" w:lineRule="auto"/>
        <w:ind w:left="0" w:firstLine="567"/>
        <w:jc w:val="both"/>
        <w:rPr>
          <w:rFonts w:ascii="Times New Roman" w:hAnsi="Times New Roman"/>
          <w:sz w:val="18"/>
          <w:szCs w:val="18"/>
        </w:rPr>
      </w:pPr>
      <w:r w:rsidRPr="00EB698B">
        <w:rPr>
          <w:rFonts w:ascii="Times New Roman" w:hAnsi="Times New Roman"/>
          <w:sz w:val="18"/>
          <w:szCs w:val="18"/>
        </w:rPr>
        <w:t>Сбор средств самообложения граждан осуществляется администрацией Алексеевского сельсовета.</w:t>
      </w:r>
    </w:p>
    <w:p w:rsidR="00EB698B" w:rsidRPr="00EB698B" w:rsidRDefault="00EB698B" w:rsidP="00EB698B">
      <w:pPr>
        <w:pStyle w:val="a6"/>
        <w:numPr>
          <w:ilvl w:val="1"/>
          <w:numId w:val="19"/>
        </w:numPr>
        <w:spacing w:after="0" w:line="240" w:lineRule="auto"/>
        <w:ind w:left="0" w:firstLine="567"/>
        <w:jc w:val="both"/>
        <w:rPr>
          <w:rFonts w:ascii="Times New Roman" w:hAnsi="Times New Roman"/>
          <w:sz w:val="18"/>
          <w:szCs w:val="18"/>
        </w:rPr>
      </w:pPr>
      <w:r w:rsidRPr="00EB698B">
        <w:rPr>
          <w:rFonts w:ascii="Times New Roman" w:hAnsi="Times New Roman"/>
          <w:sz w:val="18"/>
          <w:szCs w:val="18"/>
        </w:rPr>
        <w:t>Использование средств самообложения граждан осуществляется исключительно на решение конкретных вопросов местного значения, принятых на сходе граждан.</w:t>
      </w:r>
    </w:p>
    <w:p w:rsidR="00EB698B" w:rsidRPr="00EB698B" w:rsidRDefault="00EB698B" w:rsidP="00EB698B">
      <w:pPr>
        <w:pStyle w:val="a6"/>
        <w:numPr>
          <w:ilvl w:val="1"/>
          <w:numId w:val="19"/>
        </w:numPr>
        <w:spacing w:after="0" w:line="240" w:lineRule="auto"/>
        <w:ind w:left="0" w:firstLine="567"/>
        <w:jc w:val="both"/>
        <w:rPr>
          <w:rFonts w:ascii="Times New Roman" w:hAnsi="Times New Roman"/>
          <w:sz w:val="18"/>
          <w:szCs w:val="18"/>
        </w:rPr>
      </w:pPr>
      <w:r w:rsidRPr="00EB698B">
        <w:rPr>
          <w:rFonts w:ascii="Times New Roman" w:hAnsi="Times New Roman"/>
          <w:sz w:val="18"/>
          <w:szCs w:val="18"/>
        </w:rPr>
        <w:t>Участие граждан в сходе является свободным и добровольным.</w:t>
      </w:r>
    </w:p>
    <w:p w:rsidR="00EB698B" w:rsidRPr="00EB698B" w:rsidRDefault="00EB698B" w:rsidP="00EB698B">
      <w:pPr>
        <w:pStyle w:val="a6"/>
        <w:numPr>
          <w:ilvl w:val="1"/>
          <w:numId w:val="19"/>
        </w:numPr>
        <w:spacing w:after="0" w:line="240" w:lineRule="auto"/>
        <w:ind w:left="0" w:firstLine="567"/>
        <w:jc w:val="both"/>
        <w:rPr>
          <w:rFonts w:ascii="Times New Roman" w:hAnsi="Times New Roman"/>
          <w:sz w:val="18"/>
          <w:szCs w:val="18"/>
        </w:rPr>
      </w:pPr>
      <w:proofErr w:type="gramStart"/>
      <w:r w:rsidRPr="00EB698B">
        <w:rPr>
          <w:rFonts w:ascii="Times New Roman" w:hAnsi="Times New Roman"/>
          <w:sz w:val="18"/>
          <w:szCs w:val="1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муниципального образования и для которых размер</w:t>
      </w:r>
      <w:proofErr w:type="gramEnd"/>
      <w:r w:rsidRPr="00EB698B">
        <w:rPr>
          <w:rFonts w:ascii="Times New Roman" w:hAnsi="Times New Roman"/>
          <w:sz w:val="18"/>
          <w:szCs w:val="18"/>
        </w:rPr>
        <w:t xml:space="preserve"> платежей может быть </w:t>
      </w:r>
      <w:proofErr w:type="gramStart"/>
      <w:r w:rsidRPr="00EB698B">
        <w:rPr>
          <w:rFonts w:ascii="Times New Roman" w:hAnsi="Times New Roman"/>
          <w:sz w:val="18"/>
          <w:szCs w:val="18"/>
        </w:rPr>
        <w:t>уменьшен</w:t>
      </w:r>
      <w:proofErr w:type="gramEnd"/>
      <w:r w:rsidRPr="00EB698B">
        <w:rPr>
          <w:rFonts w:ascii="Times New Roman" w:hAnsi="Times New Roman"/>
          <w:sz w:val="18"/>
          <w:szCs w:val="18"/>
        </w:rPr>
        <w:t>.</w:t>
      </w:r>
    </w:p>
    <w:p w:rsidR="00EB698B" w:rsidRPr="00EB698B" w:rsidRDefault="00EB698B" w:rsidP="00EB698B">
      <w:pPr>
        <w:pStyle w:val="a6"/>
        <w:numPr>
          <w:ilvl w:val="1"/>
          <w:numId w:val="19"/>
        </w:numPr>
        <w:spacing w:after="0" w:line="240" w:lineRule="auto"/>
        <w:ind w:left="0" w:firstLine="567"/>
        <w:jc w:val="both"/>
        <w:rPr>
          <w:rFonts w:ascii="Times New Roman" w:hAnsi="Times New Roman"/>
          <w:sz w:val="18"/>
          <w:szCs w:val="18"/>
        </w:rPr>
      </w:pPr>
      <w:proofErr w:type="gramStart"/>
      <w:r w:rsidRPr="00EB698B">
        <w:rPr>
          <w:rFonts w:ascii="Times New Roman" w:hAnsi="Times New Roman"/>
          <w:sz w:val="18"/>
          <w:szCs w:val="18"/>
        </w:rPr>
        <w:t>Контроль за</w:t>
      </w:r>
      <w:proofErr w:type="gramEnd"/>
      <w:r w:rsidRPr="00EB698B">
        <w:rPr>
          <w:rFonts w:ascii="Times New Roman" w:hAnsi="Times New Roman"/>
          <w:sz w:val="18"/>
          <w:szCs w:val="18"/>
        </w:rPr>
        <w:t xml:space="preserve"> сбором и целевым использованием денежных средств осуществляется Финансовым Управлением Курагинского муниципального района.</w:t>
      </w:r>
    </w:p>
    <w:p w:rsidR="00EB698B" w:rsidRPr="00EB698B" w:rsidRDefault="00EB698B" w:rsidP="00EB698B">
      <w:pPr>
        <w:pStyle w:val="a6"/>
        <w:numPr>
          <w:ilvl w:val="1"/>
          <w:numId w:val="19"/>
        </w:numPr>
        <w:spacing w:after="0" w:line="240" w:lineRule="auto"/>
        <w:ind w:left="0" w:firstLine="567"/>
        <w:jc w:val="both"/>
        <w:rPr>
          <w:rFonts w:ascii="Times New Roman" w:hAnsi="Times New Roman"/>
          <w:sz w:val="18"/>
          <w:szCs w:val="18"/>
        </w:rPr>
      </w:pPr>
      <w:proofErr w:type="gramStart"/>
      <w:r w:rsidRPr="00EB698B">
        <w:rPr>
          <w:rFonts w:ascii="Times New Roman" w:hAnsi="Times New Roman"/>
          <w:sz w:val="18"/>
          <w:szCs w:val="18"/>
        </w:rPr>
        <w:t>Введение и использование средств самообложения граждан осуществляется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Уставным законом Красноярского края от 10.11.2011 № 13-6401 «О референдумах в Красноярском крае», Уставом Алексеевского</w:t>
      </w:r>
      <w:proofErr w:type="gramEnd"/>
      <w:r w:rsidRPr="00EB698B">
        <w:rPr>
          <w:rFonts w:ascii="Times New Roman" w:hAnsi="Times New Roman"/>
          <w:sz w:val="18"/>
          <w:szCs w:val="18"/>
        </w:rPr>
        <w:t xml:space="preserve"> сельсовета</w:t>
      </w:r>
      <w:r w:rsidRPr="00EB698B">
        <w:rPr>
          <w:rFonts w:ascii="Times New Roman" w:hAnsi="Times New Roman"/>
          <w:i/>
          <w:sz w:val="18"/>
          <w:szCs w:val="18"/>
        </w:rPr>
        <w:t xml:space="preserve">, </w:t>
      </w:r>
      <w:r w:rsidRPr="00EB698B">
        <w:rPr>
          <w:rFonts w:ascii="Times New Roman" w:hAnsi="Times New Roman"/>
          <w:sz w:val="18"/>
          <w:szCs w:val="18"/>
        </w:rPr>
        <w:t>настоящим Положением.</w:t>
      </w:r>
    </w:p>
    <w:p w:rsidR="00EB698B" w:rsidRPr="00EB698B" w:rsidRDefault="00EB698B" w:rsidP="00EB698B">
      <w:pPr>
        <w:autoSpaceDE w:val="0"/>
        <w:autoSpaceDN w:val="0"/>
        <w:adjustRightInd w:val="0"/>
        <w:spacing w:line="240" w:lineRule="auto"/>
        <w:ind w:left="540"/>
        <w:jc w:val="both"/>
        <w:rPr>
          <w:rFonts w:ascii="Times New Roman" w:hAnsi="Times New Roman"/>
          <w:sz w:val="18"/>
          <w:szCs w:val="18"/>
        </w:rPr>
      </w:pPr>
    </w:p>
    <w:p w:rsidR="00EB698B" w:rsidRPr="00EB698B" w:rsidRDefault="00EB698B" w:rsidP="00EB698B">
      <w:pPr>
        <w:pStyle w:val="a6"/>
        <w:numPr>
          <w:ilvl w:val="0"/>
          <w:numId w:val="19"/>
        </w:numPr>
        <w:autoSpaceDE w:val="0"/>
        <w:autoSpaceDN w:val="0"/>
        <w:adjustRightInd w:val="0"/>
        <w:spacing w:after="0" w:line="240" w:lineRule="auto"/>
        <w:jc w:val="center"/>
        <w:rPr>
          <w:rFonts w:ascii="Times New Roman" w:hAnsi="Times New Roman"/>
          <w:b/>
          <w:sz w:val="18"/>
          <w:szCs w:val="18"/>
        </w:rPr>
      </w:pPr>
      <w:r w:rsidRPr="00EB698B">
        <w:rPr>
          <w:rFonts w:ascii="Times New Roman" w:hAnsi="Times New Roman"/>
          <w:b/>
          <w:sz w:val="18"/>
          <w:szCs w:val="18"/>
        </w:rPr>
        <w:t>Порядок введения самообложения граждан</w:t>
      </w:r>
    </w:p>
    <w:p w:rsidR="00EB698B" w:rsidRPr="00EB698B" w:rsidRDefault="00EB698B" w:rsidP="00EB698B">
      <w:pPr>
        <w:pStyle w:val="a6"/>
        <w:autoSpaceDE w:val="0"/>
        <w:autoSpaceDN w:val="0"/>
        <w:adjustRightInd w:val="0"/>
        <w:spacing w:after="0" w:line="240" w:lineRule="auto"/>
        <w:ind w:left="0" w:firstLine="709"/>
        <w:jc w:val="both"/>
        <w:rPr>
          <w:rFonts w:ascii="Times New Roman" w:hAnsi="Times New Roman"/>
          <w:i/>
          <w:sz w:val="18"/>
          <w:szCs w:val="18"/>
        </w:rPr>
      </w:pPr>
      <w:r w:rsidRPr="00EB698B">
        <w:rPr>
          <w:rFonts w:ascii="Times New Roman" w:hAnsi="Times New Roman"/>
          <w:sz w:val="18"/>
          <w:szCs w:val="18"/>
        </w:rPr>
        <w:t>2.1. Сход граждан на территории</w:t>
      </w:r>
      <w:r w:rsidRPr="00EB698B">
        <w:rPr>
          <w:rFonts w:ascii="Times New Roman" w:hAnsi="Times New Roman"/>
          <w:i/>
          <w:sz w:val="18"/>
          <w:szCs w:val="18"/>
        </w:rPr>
        <w:t xml:space="preserve"> </w:t>
      </w:r>
      <w:r w:rsidRPr="00EB698B">
        <w:rPr>
          <w:rFonts w:ascii="Times New Roman" w:hAnsi="Times New Roman"/>
          <w:sz w:val="18"/>
          <w:szCs w:val="18"/>
        </w:rPr>
        <w:t>Алексеевского сельсовета</w:t>
      </w:r>
      <w:r w:rsidRPr="00EB698B">
        <w:rPr>
          <w:rFonts w:ascii="Times New Roman" w:hAnsi="Times New Roman"/>
          <w:i/>
          <w:sz w:val="18"/>
          <w:szCs w:val="18"/>
        </w:rPr>
        <w:t xml:space="preserve"> </w:t>
      </w:r>
      <w:r w:rsidRPr="00EB698B">
        <w:rPr>
          <w:rFonts w:ascii="Times New Roman" w:hAnsi="Times New Roman"/>
          <w:sz w:val="18"/>
          <w:szCs w:val="18"/>
        </w:rPr>
        <w:t>проводится на основе всеобщего, равного и прямого волеизъявления граждан Российской Федерации.</w:t>
      </w:r>
    </w:p>
    <w:p w:rsidR="00EB698B" w:rsidRPr="00EB698B" w:rsidRDefault="00EB698B" w:rsidP="00EB698B">
      <w:pPr>
        <w:pStyle w:val="a6"/>
        <w:autoSpaceDE w:val="0"/>
        <w:autoSpaceDN w:val="0"/>
        <w:adjustRightInd w:val="0"/>
        <w:spacing w:after="0" w:line="240" w:lineRule="auto"/>
        <w:ind w:left="0" w:firstLine="709"/>
        <w:jc w:val="both"/>
        <w:rPr>
          <w:rFonts w:ascii="Times New Roman" w:hAnsi="Times New Roman"/>
          <w:sz w:val="18"/>
          <w:szCs w:val="18"/>
        </w:rPr>
      </w:pPr>
      <w:r w:rsidRPr="00EB698B">
        <w:rPr>
          <w:rFonts w:ascii="Times New Roman" w:hAnsi="Times New Roman"/>
          <w:sz w:val="18"/>
          <w:szCs w:val="18"/>
        </w:rPr>
        <w:t xml:space="preserve">2.2. </w:t>
      </w:r>
      <w:r w:rsidRPr="00EB698B">
        <w:rPr>
          <w:rFonts w:ascii="Times New Roman" w:hAnsi="Times New Roman"/>
          <w:iCs/>
          <w:sz w:val="18"/>
          <w:szCs w:val="18"/>
        </w:rPr>
        <w:t>Сход граждан правомочен при участии в нем более половины жителей</w:t>
      </w:r>
      <w:r w:rsidRPr="00EB698B">
        <w:rPr>
          <w:rFonts w:ascii="Times New Roman" w:hAnsi="Times New Roman"/>
          <w:i/>
          <w:iCs/>
          <w:sz w:val="18"/>
          <w:szCs w:val="18"/>
        </w:rPr>
        <w:t xml:space="preserve"> </w:t>
      </w:r>
      <w:r w:rsidRPr="00EB698B">
        <w:rPr>
          <w:rFonts w:ascii="Times New Roman" w:hAnsi="Times New Roman"/>
          <w:sz w:val="18"/>
          <w:szCs w:val="18"/>
        </w:rPr>
        <w:t>Алексеевского сельсовета</w:t>
      </w:r>
      <w:r w:rsidRPr="00EB698B">
        <w:rPr>
          <w:rFonts w:ascii="Times New Roman" w:hAnsi="Times New Roman"/>
          <w:iCs/>
          <w:sz w:val="18"/>
          <w:szCs w:val="18"/>
        </w:rPr>
        <w:t>,</w:t>
      </w:r>
      <w:r w:rsidRPr="00EB698B">
        <w:rPr>
          <w:rFonts w:ascii="Times New Roman" w:hAnsi="Times New Roman"/>
          <w:i/>
          <w:iCs/>
          <w:sz w:val="18"/>
          <w:szCs w:val="18"/>
        </w:rPr>
        <w:t xml:space="preserve"> </w:t>
      </w:r>
      <w:r w:rsidRPr="00EB698B">
        <w:rPr>
          <w:rFonts w:ascii="Times New Roman" w:hAnsi="Times New Roman"/>
          <w:iCs/>
          <w:sz w:val="18"/>
          <w:szCs w:val="18"/>
        </w:rPr>
        <w:t>обладающих избирательным правом.</w:t>
      </w:r>
    </w:p>
    <w:p w:rsidR="00EB698B" w:rsidRPr="00EB698B" w:rsidRDefault="00EB698B" w:rsidP="00EB698B">
      <w:pPr>
        <w:pStyle w:val="a6"/>
        <w:autoSpaceDE w:val="0"/>
        <w:autoSpaceDN w:val="0"/>
        <w:adjustRightInd w:val="0"/>
        <w:spacing w:after="0" w:line="240" w:lineRule="auto"/>
        <w:ind w:left="0" w:firstLine="709"/>
        <w:jc w:val="both"/>
        <w:rPr>
          <w:rFonts w:ascii="Times New Roman" w:hAnsi="Times New Roman"/>
          <w:sz w:val="18"/>
          <w:szCs w:val="18"/>
        </w:rPr>
      </w:pPr>
      <w:r w:rsidRPr="00EB698B">
        <w:rPr>
          <w:rFonts w:ascii="Times New Roman" w:hAnsi="Times New Roman"/>
          <w:iCs/>
          <w:sz w:val="18"/>
          <w:szCs w:val="18"/>
        </w:rPr>
        <w:t xml:space="preserve">2.3. Сход граждан </w:t>
      </w:r>
      <w:r w:rsidRPr="00EB698B">
        <w:rPr>
          <w:rFonts w:ascii="Times New Roman" w:hAnsi="Times New Roman"/>
          <w:sz w:val="18"/>
          <w:szCs w:val="18"/>
        </w:rPr>
        <w:t>утверждает:</w:t>
      </w:r>
    </w:p>
    <w:p w:rsidR="00EB698B" w:rsidRPr="00EB698B" w:rsidRDefault="00EB698B" w:rsidP="00EB698B">
      <w:pPr>
        <w:pStyle w:val="a6"/>
        <w:autoSpaceDE w:val="0"/>
        <w:autoSpaceDN w:val="0"/>
        <w:adjustRightInd w:val="0"/>
        <w:spacing w:after="0" w:line="240" w:lineRule="auto"/>
        <w:ind w:left="0" w:firstLine="709"/>
        <w:jc w:val="both"/>
        <w:rPr>
          <w:rFonts w:ascii="Times New Roman" w:hAnsi="Times New Roman"/>
          <w:sz w:val="18"/>
          <w:szCs w:val="18"/>
        </w:rPr>
      </w:pPr>
      <w:r w:rsidRPr="00EB698B">
        <w:rPr>
          <w:rFonts w:ascii="Times New Roman" w:hAnsi="Times New Roman"/>
          <w:sz w:val="18"/>
          <w:szCs w:val="18"/>
        </w:rPr>
        <w:lastRenderedPageBreak/>
        <w:t>а) конкретный вопрос местного значения, решаемый за счет средств самообложения граждан;</w:t>
      </w:r>
    </w:p>
    <w:p w:rsidR="00EB698B" w:rsidRPr="00EB698B" w:rsidRDefault="00EB698B" w:rsidP="00EB698B">
      <w:pPr>
        <w:pStyle w:val="a6"/>
        <w:autoSpaceDE w:val="0"/>
        <w:autoSpaceDN w:val="0"/>
        <w:adjustRightInd w:val="0"/>
        <w:spacing w:after="0" w:line="240" w:lineRule="auto"/>
        <w:ind w:left="0" w:firstLine="709"/>
        <w:jc w:val="both"/>
        <w:rPr>
          <w:rFonts w:ascii="Times New Roman" w:hAnsi="Times New Roman"/>
          <w:sz w:val="18"/>
          <w:szCs w:val="18"/>
        </w:rPr>
      </w:pPr>
      <w:r w:rsidRPr="00EB698B">
        <w:rPr>
          <w:rFonts w:ascii="Times New Roman" w:hAnsi="Times New Roman"/>
          <w:sz w:val="18"/>
          <w:szCs w:val="18"/>
        </w:rPr>
        <w:t>б) размер разового платежа для каждого гражданина;</w:t>
      </w:r>
    </w:p>
    <w:p w:rsidR="00EB698B" w:rsidRPr="00EB698B" w:rsidRDefault="00EB698B" w:rsidP="00EB698B">
      <w:pPr>
        <w:pStyle w:val="a6"/>
        <w:autoSpaceDE w:val="0"/>
        <w:autoSpaceDN w:val="0"/>
        <w:adjustRightInd w:val="0"/>
        <w:spacing w:after="0" w:line="240" w:lineRule="auto"/>
        <w:ind w:left="0" w:firstLine="709"/>
        <w:jc w:val="both"/>
        <w:rPr>
          <w:rFonts w:ascii="Times New Roman" w:hAnsi="Times New Roman"/>
          <w:i/>
          <w:sz w:val="18"/>
          <w:szCs w:val="18"/>
        </w:rPr>
      </w:pPr>
      <w:r w:rsidRPr="00EB698B">
        <w:rPr>
          <w:rFonts w:ascii="Times New Roman" w:hAnsi="Times New Roman"/>
          <w:sz w:val="18"/>
          <w:szCs w:val="18"/>
        </w:rPr>
        <w:t>в) срок внесения платежа в бюджет Алексеевского сельсовета</w:t>
      </w:r>
      <w:r w:rsidRPr="00EB698B">
        <w:rPr>
          <w:rFonts w:ascii="Times New Roman" w:hAnsi="Times New Roman"/>
          <w:i/>
          <w:sz w:val="18"/>
          <w:szCs w:val="18"/>
        </w:rPr>
        <w:t>;</w:t>
      </w:r>
    </w:p>
    <w:p w:rsidR="00EB698B" w:rsidRPr="00EB698B" w:rsidRDefault="00EB698B" w:rsidP="00EB698B">
      <w:pPr>
        <w:pStyle w:val="a6"/>
        <w:autoSpaceDE w:val="0"/>
        <w:autoSpaceDN w:val="0"/>
        <w:adjustRightInd w:val="0"/>
        <w:spacing w:after="0" w:line="240" w:lineRule="auto"/>
        <w:ind w:left="0" w:firstLine="709"/>
        <w:jc w:val="both"/>
        <w:rPr>
          <w:rFonts w:ascii="Times New Roman" w:hAnsi="Times New Roman"/>
          <w:sz w:val="18"/>
          <w:szCs w:val="18"/>
        </w:rPr>
      </w:pPr>
      <w:r w:rsidRPr="00EB698B">
        <w:rPr>
          <w:rFonts w:ascii="Times New Roman" w:hAnsi="Times New Roman"/>
          <w:iCs/>
          <w:sz w:val="18"/>
          <w:szCs w:val="18"/>
        </w:rPr>
        <w:t>г)</w:t>
      </w:r>
      <w:r w:rsidRPr="00EB698B">
        <w:rPr>
          <w:rFonts w:ascii="Times New Roman" w:hAnsi="Times New Roman"/>
          <w:sz w:val="18"/>
          <w:szCs w:val="18"/>
        </w:rPr>
        <w:t xml:space="preserve"> уменьшение платежа отдельным категориям гражданам, за исключением отдельных категорий граждан, численность которых не может превышать 30 процентов от общего числа жителей Алексеевского сельсовета</w:t>
      </w:r>
      <w:r w:rsidRPr="00EB698B">
        <w:rPr>
          <w:rFonts w:ascii="Times New Roman" w:hAnsi="Times New Roman"/>
          <w:i/>
          <w:sz w:val="18"/>
          <w:szCs w:val="18"/>
        </w:rPr>
        <w:t>.</w:t>
      </w:r>
    </w:p>
    <w:p w:rsidR="00EB698B" w:rsidRPr="00EB698B" w:rsidRDefault="00EB698B" w:rsidP="00B6678A">
      <w:pPr>
        <w:spacing w:after="0" w:line="240" w:lineRule="auto"/>
        <w:ind w:firstLine="709"/>
        <w:jc w:val="both"/>
        <w:rPr>
          <w:rFonts w:ascii="Times New Roman" w:hAnsi="Times New Roman"/>
          <w:iCs/>
          <w:sz w:val="18"/>
          <w:szCs w:val="18"/>
        </w:rPr>
      </w:pPr>
      <w:r w:rsidRPr="00EB698B">
        <w:rPr>
          <w:rFonts w:ascii="Times New Roman" w:hAnsi="Times New Roman"/>
          <w:iCs/>
          <w:sz w:val="18"/>
          <w:szCs w:val="18"/>
        </w:rPr>
        <w:t>2.4. Решение схода граждан считается принятым, если за него проголосовало более половины участников схода граждан.</w:t>
      </w:r>
    </w:p>
    <w:p w:rsidR="00EB698B" w:rsidRPr="00EB698B" w:rsidRDefault="00EB698B" w:rsidP="00B6678A">
      <w:pPr>
        <w:autoSpaceDE w:val="0"/>
        <w:autoSpaceDN w:val="0"/>
        <w:adjustRightInd w:val="0"/>
        <w:spacing w:after="0" w:line="240" w:lineRule="auto"/>
        <w:ind w:firstLine="709"/>
        <w:jc w:val="both"/>
        <w:outlineLvl w:val="1"/>
        <w:rPr>
          <w:rFonts w:ascii="Times New Roman" w:hAnsi="Times New Roman"/>
          <w:iCs/>
          <w:sz w:val="18"/>
          <w:szCs w:val="18"/>
        </w:rPr>
      </w:pPr>
      <w:r w:rsidRPr="00EB698B">
        <w:rPr>
          <w:rFonts w:ascii="Times New Roman" w:hAnsi="Times New Roman"/>
          <w:iCs/>
          <w:sz w:val="18"/>
          <w:szCs w:val="18"/>
        </w:rPr>
        <w:t>2.5. Решения, принятые на сходе граждан, подлежат официальному опубликованию (обнародованию).</w:t>
      </w:r>
    </w:p>
    <w:p w:rsidR="00EB698B" w:rsidRPr="00EB698B" w:rsidRDefault="00EB698B" w:rsidP="00B6678A">
      <w:pPr>
        <w:pStyle w:val="a6"/>
        <w:autoSpaceDE w:val="0"/>
        <w:autoSpaceDN w:val="0"/>
        <w:adjustRightInd w:val="0"/>
        <w:spacing w:after="0" w:line="240" w:lineRule="auto"/>
        <w:ind w:left="0" w:firstLine="709"/>
        <w:jc w:val="both"/>
        <w:rPr>
          <w:rFonts w:ascii="Times New Roman" w:hAnsi="Times New Roman"/>
          <w:i/>
          <w:sz w:val="18"/>
          <w:szCs w:val="18"/>
        </w:rPr>
      </w:pPr>
    </w:p>
    <w:p w:rsidR="00EB698B" w:rsidRPr="00EB698B" w:rsidRDefault="00EB698B" w:rsidP="00B6678A">
      <w:pPr>
        <w:pStyle w:val="a6"/>
        <w:numPr>
          <w:ilvl w:val="0"/>
          <w:numId w:val="19"/>
        </w:numPr>
        <w:autoSpaceDE w:val="0"/>
        <w:autoSpaceDN w:val="0"/>
        <w:adjustRightInd w:val="0"/>
        <w:spacing w:after="0" w:line="240" w:lineRule="auto"/>
        <w:jc w:val="center"/>
        <w:rPr>
          <w:rFonts w:ascii="Times New Roman" w:hAnsi="Times New Roman"/>
          <w:b/>
          <w:sz w:val="18"/>
          <w:szCs w:val="18"/>
        </w:rPr>
      </w:pPr>
      <w:r w:rsidRPr="00EB698B">
        <w:rPr>
          <w:rFonts w:ascii="Times New Roman" w:hAnsi="Times New Roman"/>
          <w:b/>
          <w:sz w:val="18"/>
          <w:szCs w:val="18"/>
        </w:rPr>
        <w:t>Порядок сбора средств самообложения граждан</w:t>
      </w:r>
    </w:p>
    <w:p w:rsidR="00EB698B" w:rsidRPr="00EB698B" w:rsidRDefault="00EB698B" w:rsidP="00B6678A">
      <w:pPr>
        <w:pStyle w:val="a6"/>
        <w:autoSpaceDE w:val="0"/>
        <w:autoSpaceDN w:val="0"/>
        <w:adjustRightInd w:val="0"/>
        <w:spacing w:after="0" w:line="240" w:lineRule="auto"/>
        <w:ind w:left="1069"/>
        <w:rPr>
          <w:rFonts w:ascii="Times New Roman" w:hAnsi="Times New Roman"/>
          <w:b/>
          <w:sz w:val="18"/>
          <w:szCs w:val="18"/>
        </w:rPr>
      </w:pPr>
    </w:p>
    <w:p w:rsidR="00EB698B" w:rsidRPr="00EB698B" w:rsidRDefault="00EB698B" w:rsidP="00B6678A">
      <w:pPr>
        <w:pStyle w:val="a6"/>
        <w:numPr>
          <w:ilvl w:val="1"/>
          <w:numId w:val="19"/>
        </w:numPr>
        <w:autoSpaceDE w:val="0"/>
        <w:autoSpaceDN w:val="0"/>
        <w:adjustRightInd w:val="0"/>
        <w:spacing w:after="0" w:line="240" w:lineRule="auto"/>
        <w:ind w:left="0" w:firstLine="709"/>
        <w:jc w:val="both"/>
        <w:rPr>
          <w:rFonts w:ascii="Times New Roman" w:hAnsi="Times New Roman"/>
          <w:sz w:val="18"/>
          <w:szCs w:val="18"/>
        </w:rPr>
      </w:pPr>
      <w:r w:rsidRPr="00EB698B">
        <w:rPr>
          <w:rFonts w:ascii="Times New Roman" w:hAnsi="Times New Roman"/>
          <w:sz w:val="18"/>
          <w:szCs w:val="18"/>
        </w:rPr>
        <w:t>Разовые платежи граждан вносятся в бюджет Алексеевского сельсовета в срок, установленный решением, принятым на сходе граждан и на местном референдуме.</w:t>
      </w:r>
    </w:p>
    <w:p w:rsidR="00EB698B" w:rsidRPr="00EB698B" w:rsidRDefault="00EB698B" w:rsidP="00B6678A">
      <w:pPr>
        <w:pStyle w:val="a6"/>
        <w:numPr>
          <w:ilvl w:val="1"/>
          <w:numId w:val="19"/>
        </w:numPr>
        <w:autoSpaceDE w:val="0"/>
        <w:autoSpaceDN w:val="0"/>
        <w:adjustRightInd w:val="0"/>
        <w:spacing w:after="0" w:line="240" w:lineRule="auto"/>
        <w:ind w:left="0" w:firstLine="709"/>
        <w:jc w:val="both"/>
        <w:rPr>
          <w:rFonts w:ascii="Times New Roman" w:hAnsi="Times New Roman"/>
          <w:sz w:val="18"/>
          <w:szCs w:val="18"/>
        </w:rPr>
      </w:pPr>
      <w:r w:rsidRPr="00EB698B">
        <w:rPr>
          <w:rFonts w:ascii="Times New Roman" w:hAnsi="Times New Roman"/>
          <w:sz w:val="18"/>
          <w:szCs w:val="18"/>
        </w:rPr>
        <w:t>Разовые платежи вносятся гражданами на основании извещения администрации Алексеевского сельсовета, включающего банковские реквизиты администрации Алексеевского сельсовета, а также информацию о сроке уплаты платежа.</w:t>
      </w:r>
    </w:p>
    <w:p w:rsidR="00EB698B" w:rsidRPr="00EB698B" w:rsidRDefault="00EB698B" w:rsidP="00B6678A">
      <w:pPr>
        <w:pStyle w:val="a6"/>
        <w:numPr>
          <w:ilvl w:val="1"/>
          <w:numId w:val="19"/>
        </w:numPr>
        <w:autoSpaceDE w:val="0"/>
        <w:autoSpaceDN w:val="0"/>
        <w:adjustRightInd w:val="0"/>
        <w:spacing w:after="0" w:line="240" w:lineRule="auto"/>
        <w:ind w:left="0" w:firstLine="709"/>
        <w:jc w:val="both"/>
        <w:rPr>
          <w:rFonts w:ascii="Times New Roman" w:hAnsi="Times New Roman"/>
          <w:sz w:val="18"/>
          <w:szCs w:val="18"/>
        </w:rPr>
      </w:pPr>
      <w:r w:rsidRPr="00EB698B">
        <w:rPr>
          <w:rFonts w:ascii="Times New Roman" w:hAnsi="Times New Roman"/>
          <w:sz w:val="18"/>
          <w:szCs w:val="18"/>
        </w:rPr>
        <w:t>Оплата платежей гражданами производится путем перечисления денежных средств через расчетные счета организации, имеющие право на осуществление расчетов по поручению физических лиц, на осуществление почтовых переводов, или через кассу администрации Алексеевского сельсовета</w:t>
      </w:r>
      <w:r w:rsidRPr="00EB698B">
        <w:rPr>
          <w:rFonts w:ascii="Times New Roman" w:hAnsi="Times New Roman"/>
          <w:i/>
          <w:sz w:val="18"/>
          <w:szCs w:val="18"/>
        </w:rPr>
        <w:t>.</w:t>
      </w:r>
    </w:p>
    <w:p w:rsidR="00EB698B" w:rsidRPr="00EB698B" w:rsidRDefault="00EB698B" w:rsidP="00B6678A">
      <w:pPr>
        <w:pStyle w:val="a6"/>
        <w:numPr>
          <w:ilvl w:val="1"/>
          <w:numId w:val="19"/>
        </w:numPr>
        <w:autoSpaceDE w:val="0"/>
        <w:autoSpaceDN w:val="0"/>
        <w:adjustRightInd w:val="0"/>
        <w:spacing w:after="0" w:line="240" w:lineRule="auto"/>
        <w:ind w:left="0" w:firstLine="709"/>
        <w:jc w:val="both"/>
        <w:rPr>
          <w:rFonts w:ascii="Times New Roman" w:hAnsi="Times New Roman"/>
          <w:sz w:val="18"/>
          <w:szCs w:val="18"/>
        </w:rPr>
      </w:pPr>
      <w:r w:rsidRPr="00EB698B">
        <w:rPr>
          <w:rFonts w:ascii="Times New Roman" w:hAnsi="Times New Roman"/>
          <w:sz w:val="18"/>
          <w:szCs w:val="18"/>
        </w:rPr>
        <w:t>Подтверждением факта оплаты является квитанция приходного кассового ордера, чек-ордер, роспись в ведомости сбора денежных средств по самообложению.</w:t>
      </w:r>
    </w:p>
    <w:p w:rsidR="00EB698B" w:rsidRPr="00EB698B" w:rsidRDefault="00EB698B" w:rsidP="00B6678A">
      <w:pPr>
        <w:pStyle w:val="a6"/>
        <w:numPr>
          <w:ilvl w:val="1"/>
          <w:numId w:val="19"/>
        </w:numPr>
        <w:autoSpaceDE w:val="0"/>
        <w:autoSpaceDN w:val="0"/>
        <w:adjustRightInd w:val="0"/>
        <w:spacing w:after="0" w:line="240" w:lineRule="auto"/>
        <w:ind w:left="0" w:firstLine="709"/>
        <w:jc w:val="both"/>
        <w:rPr>
          <w:rFonts w:ascii="Times New Roman" w:hAnsi="Times New Roman"/>
          <w:sz w:val="18"/>
          <w:szCs w:val="18"/>
        </w:rPr>
      </w:pPr>
      <w:r w:rsidRPr="00EB698B">
        <w:rPr>
          <w:rFonts w:ascii="Times New Roman" w:hAnsi="Times New Roman"/>
          <w:sz w:val="18"/>
          <w:szCs w:val="18"/>
        </w:rPr>
        <w:t>Доходы бюджета Алексеевского сельсовета, полученные от самообложения граждан, являются согласно Бюджетному кодексу Российской Федерации неналоговыми доходами.</w:t>
      </w:r>
    </w:p>
    <w:p w:rsidR="00EB698B" w:rsidRPr="00EB698B" w:rsidRDefault="00EB698B" w:rsidP="00B6678A">
      <w:pPr>
        <w:pStyle w:val="a6"/>
        <w:autoSpaceDE w:val="0"/>
        <w:autoSpaceDN w:val="0"/>
        <w:adjustRightInd w:val="0"/>
        <w:spacing w:after="0" w:line="240" w:lineRule="auto"/>
        <w:ind w:firstLine="709"/>
        <w:jc w:val="both"/>
        <w:rPr>
          <w:rFonts w:ascii="Times New Roman" w:hAnsi="Times New Roman"/>
          <w:sz w:val="18"/>
          <w:szCs w:val="18"/>
        </w:rPr>
      </w:pPr>
    </w:p>
    <w:p w:rsidR="00EB698B" w:rsidRPr="00EB698B" w:rsidRDefault="00EB698B" w:rsidP="00B6678A">
      <w:pPr>
        <w:pStyle w:val="a6"/>
        <w:numPr>
          <w:ilvl w:val="0"/>
          <w:numId w:val="19"/>
        </w:numPr>
        <w:autoSpaceDE w:val="0"/>
        <w:autoSpaceDN w:val="0"/>
        <w:adjustRightInd w:val="0"/>
        <w:spacing w:after="0" w:line="240" w:lineRule="auto"/>
        <w:ind w:firstLine="709"/>
        <w:jc w:val="center"/>
        <w:rPr>
          <w:rFonts w:ascii="Times New Roman" w:hAnsi="Times New Roman"/>
          <w:b/>
          <w:sz w:val="18"/>
          <w:szCs w:val="18"/>
        </w:rPr>
      </w:pPr>
      <w:r w:rsidRPr="00EB698B">
        <w:rPr>
          <w:rFonts w:ascii="Times New Roman" w:hAnsi="Times New Roman"/>
          <w:b/>
          <w:sz w:val="18"/>
          <w:szCs w:val="18"/>
        </w:rPr>
        <w:t>Порядок использования средств самообложения граждан</w:t>
      </w:r>
    </w:p>
    <w:p w:rsidR="00EB698B" w:rsidRPr="00EB698B" w:rsidRDefault="00EB698B" w:rsidP="00B6678A">
      <w:pPr>
        <w:pStyle w:val="a6"/>
        <w:autoSpaceDE w:val="0"/>
        <w:autoSpaceDN w:val="0"/>
        <w:adjustRightInd w:val="0"/>
        <w:spacing w:after="0" w:line="240" w:lineRule="auto"/>
        <w:ind w:left="1069" w:firstLine="709"/>
        <w:jc w:val="both"/>
        <w:rPr>
          <w:rFonts w:ascii="Times New Roman" w:hAnsi="Times New Roman"/>
          <w:b/>
          <w:sz w:val="18"/>
          <w:szCs w:val="18"/>
        </w:rPr>
      </w:pPr>
    </w:p>
    <w:p w:rsidR="00EB698B" w:rsidRPr="00EB698B" w:rsidRDefault="00EB698B" w:rsidP="00B6678A">
      <w:pPr>
        <w:pStyle w:val="a6"/>
        <w:numPr>
          <w:ilvl w:val="1"/>
          <w:numId w:val="19"/>
        </w:numPr>
        <w:autoSpaceDE w:val="0"/>
        <w:autoSpaceDN w:val="0"/>
        <w:adjustRightInd w:val="0"/>
        <w:spacing w:after="0" w:line="240" w:lineRule="auto"/>
        <w:ind w:left="0" w:firstLine="709"/>
        <w:jc w:val="both"/>
        <w:rPr>
          <w:rFonts w:ascii="Times New Roman" w:hAnsi="Times New Roman"/>
          <w:b/>
          <w:sz w:val="18"/>
          <w:szCs w:val="18"/>
        </w:rPr>
      </w:pPr>
      <w:r w:rsidRPr="00EB698B">
        <w:rPr>
          <w:rFonts w:ascii="Times New Roman" w:hAnsi="Times New Roman"/>
          <w:sz w:val="18"/>
          <w:szCs w:val="18"/>
        </w:rPr>
        <w:t>Средства самообложения граждан расходуются только на выполнение мероприятий по решению вопроса местного значения, определенного решением схода граждан.</w:t>
      </w:r>
    </w:p>
    <w:p w:rsidR="00EB698B" w:rsidRPr="00EB698B" w:rsidRDefault="00EB698B" w:rsidP="00B6678A">
      <w:pPr>
        <w:pStyle w:val="a6"/>
        <w:numPr>
          <w:ilvl w:val="1"/>
          <w:numId w:val="19"/>
        </w:numPr>
        <w:autoSpaceDE w:val="0"/>
        <w:autoSpaceDN w:val="0"/>
        <w:adjustRightInd w:val="0"/>
        <w:spacing w:after="0" w:line="240" w:lineRule="auto"/>
        <w:ind w:left="0" w:firstLine="709"/>
        <w:jc w:val="both"/>
        <w:rPr>
          <w:rFonts w:ascii="Times New Roman" w:hAnsi="Times New Roman"/>
          <w:sz w:val="18"/>
          <w:szCs w:val="18"/>
        </w:rPr>
      </w:pPr>
      <w:r w:rsidRPr="00EB698B">
        <w:rPr>
          <w:rFonts w:ascii="Times New Roman" w:hAnsi="Times New Roman"/>
          <w:sz w:val="18"/>
          <w:szCs w:val="18"/>
        </w:rPr>
        <w:t>Перечень мероприятий, на которые могут расходоваться средства самообложения, устанавливается администрацией</w:t>
      </w:r>
      <w:r w:rsidRPr="00EB698B">
        <w:rPr>
          <w:rFonts w:ascii="Times New Roman" w:hAnsi="Times New Roman"/>
          <w:i/>
          <w:sz w:val="18"/>
          <w:szCs w:val="18"/>
        </w:rPr>
        <w:t xml:space="preserve"> </w:t>
      </w:r>
      <w:r w:rsidRPr="00EB698B">
        <w:rPr>
          <w:rFonts w:ascii="Times New Roman" w:hAnsi="Times New Roman"/>
          <w:sz w:val="18"/>
          <w:szCs w:val="18"/>
        </w:rPr>
        <w:t>Алексеевского сельсовета на основании решения схода граждан и подлежит официальному опубликованию.</w:t>
      </w:r>
    </w:p>
    <w:p w:rsidR="00EB698B" w:rsidRPr="00EB698B" w:rsidRDefault="00EB698B" w:rsidP="00EB698B">
      <w:pPr>
        <w:pStyle w:val="a6"/>
        <w:numPr>
          <w:ilvl w:val="1"/>
          <w:numId w:val="19"/>
        </w:numPr>
        <w:autoSpaceDE w:val="0"/>
        <w:autoSpaceDN w:val="0"/>
        <w:adjustRightInd w:val="0"/>
        <w:spacing w:after="0" w:line="240" w:lineRule="auto"/>
        <w:ind w:left="0" w:firstLine="709"/>
        <w:jc w:val="both"/>
        <w:rPr>
          <w:rFonts w:ascii="Times New Roman" w:hAnsi="Times New Roman"/>
          <w:sz w:val="18"/>
          <w:szCs w:val="18"/>
        </w:rPr>
      </w:pPr>
      <w:r w:rsidRPr="00EB698B">
        <w:rPr>
          <w:rFonts w:ascii="Times New Roman" w:hAnsi="Times New Roman"/>
          <w:sz w:val="18"/>
          <w:szCs w:val="18"/>
        </w:rPr>
        <w:t>Глава администрации Алексеевского сельсовета не позднее 1 мая года, следующего за годом введения самообложения,</w:t>
      </w:r>
      <w:r w:rsidRPr="00EB698B">
        <w:rPr>
          <w:rFonts w:ascii="Times New Roman" w:hAnsi="Times New Roman"/>
          <w:i/>
          <w:sz w:val="18"/>
          <w:szCs w:val="18"/>
        </w:rPr>
        <w:t xml:space="preserve"> </w:t>
      </w:r>
      <w:r w:rsidRPr="00EB698B">
        <w:rPr>
          <w:rFonts w:ascii="Times New Roman" w:hAnsi="Times New Roman"/>
          <w:sz w:val="18"/>
          <w:szCs w:val="18"/>
        </w:rPr>
        <w:t>отчитывается перед жителями об исполнении решения о введении самообложения граждан, принятого на сходе граждан.</w:t>
      </w:r>
    </w:p>
    <w:p w:rsidR="00EB698B" w:rsidRPr="00EB698B" w:rsidRDefault="00EB698B" w:rsidP="00EB698B">
      <w:pPr>
        <w:pStyle w:val="a6"/>
        <w:numPr>
          <w:ilvl w:val="1"/>
          <w:numId w:val="19"/>
        </w:numPr>
        <w:autoSpaceDE w:val="0"/>
        <w:autoSpaceDN w:val="0"/>
        <w:adjustRightInd w:val="0"/>
        <w:spacing w:after="0" w:line="240" w:lineRule="auto"/>
        <w:ind w:left="0" w:firstLine="709"/>
        <w:jc w:val="both"/>
        <w:rPr>
          <w:rFonts w:ascii="Times New Roman" w:hAnsi="Times New Roman"/>
          <w:sz w:val="18"/>
          <w:szCs w:val="18"/>
        </w:rPr>
      </w:pPr>
      <w:r w:rsidRPr="00EB698B">
        <w:rPr>
          <w:rFonts w:ascii="Times New Roman" w:hAnsi="Times New Roman"/>
          <w:sz w:val="18"/>
          <w:szCs w:val="18"/>
        </w:rPr>
        <w:t>Решение схода граждан о введении самообложения является обязательным для всех граждан, проживающих на территории Алексеевского сельсовета.</w:t>
      </w:r>
    </w:p>
    <w:p w:rsidR="00EB698B" w:rsidRPr="00EB698B" w:rsidRDefault="00EB698B" w:rsidP="00EB698B">
      <w:pPr>
        <w:pStyle w:val="a6"/>
        <w:numPr>
          <w:ilvl w:val="1"/>
          <w:numId w:val="19"/>
        </w:numPr>
        <w:autoSpaceDE w:val="0"/>
        <w:autoSpaceDN w:val="0"/>
        <w:adjustRightInd w:val="0"/>
        <w:spacing w:after="0" w:line="240" w:lineRule="auto"/>
        <w:ind w:left="0" w:firstLine="709"/>
        <w:jc w:val="both"/>
        <w:rPr>
          <w:rFonts w:ascii="Times New Roman" w:hAnsi="Times New Roman"/>
          <w:sz w:val="18"/>
          <w:szCs w:val="18"/>
        </w:rPr>
      </w:pPr>
      <w:r w:rsidRPr="00EB698B">
        <w:rPr>
          <w:rFonts w:ascii="Times New Roman" w:hAnsi="Times New Roman"/>
          <w:sz w:val="18"/>
          <w:szCs w:val="18"/>
        </w:rPr>
        <w:t>Средства самообложения граждан, поступившие в бюджет Алексеевского сельсовета и не израсходованные в текущем финансовом году, сохраняют свое целевое назначение и расходуются в следующем финансовом году.</w:t>
      </w:r>
    </w:p>
    <w:p w:rsidR="00EB698B" w:rsidRPr="00F02D16" w:rsidRDefault="00EB698B" w:rsidP="00EB698B">
      <w:pPr>
        <w:spacing w:line="240" w:lineRule="auto"/>
        <w:ind w:firstLine="709"/>
        <w:rPr>
          <w:b/>
          <w:szCs w:val="28"/>
        </w:rPr>
      </w:pPr>
    </w:p>
    <w:p w:rsidR="00514EE2" w:rsidRDefault="00514EE2" w:rsidP="00422C9D">
      <w:pPr>
        <w:spacing w:after="0"/>
        <w:jc w:val="center"/>
        <w:rPr>
          <w:rFonts w:ascii="Times New Roman" w:hAnsi="Times New Roman"/>
          <w:sz w:val="18"/>
          <w:szCs w:val="18"/>
        </w:rPr>
      </w:pPr>
    </w:p>
    <w:p w:rsidR="00514EE2" w:rsidRDefault="00514EE2" w:rsidP="00422C9D">
      <w:pPr>
        <w:spacing w:after="0"/>
        <w:jc w:val="center"/>
        <w:rPr>
          <w:rFonts w:ascii="Times New Roman" w:hAnsi="Times New Roman"/>
          <w:sz w:val="18"/>
          <w:szCs w:val="18"/>
        </w:rPr>
      </w:pPr>
    </w:p>
    <w:p w:rsidR="00514EE2" w:rsidRDefault="00514EE2" w:rsidP="00422C9D">
      <w:pPr>
        <w:spacing w:after="0"/>
        <w:jc w:val="center"/>
        <w:rPr>
          <w:rFonts w:ascii="Times New Roman" w:hAnsi="Times New Roman"/>
          <w:sz w:val="18"/>
          <w:szCs w:val="18"/>
        </w:rPr>
      </w:pPr>
    </w:p>
    <w:p w:rsidR="00514EE2" w:rsidRDefault="00514EE2" w:rsidP="00422C9D">
      <w:pPr>
        <w:spacing w:after="0"/>
        <w:jc w:val="center"/>
        <w:rPr>
          <w:rFonts w:ascii="Times New Roman" w:hAnsi="Times New Roman"/>
          <w:sz w:val="18"/>
          <w:szCs w:val="18"/>
        </w:rPr>
      </w:pPr>
    </w:p>
    <w:p w:rsidR="00514EE2" w:rsidRDefault="00514EE2" w:rsidP="00422C9D">
      <w:pPr>
        <w:spacing w:after="0"/>
        <w:jc w:val="center"/>
        <w:rPr>
          <w:rFonts w:ascii="Times New Roman" w:hAnsi="Times New Roman"/>
          <w:sz w:val="18"/>
          <w:szCs w:val="18"/>
        </w:rPr>
      </w:pPr>
    </w:p>
    <w:p w:rsidR="00514EE2" w:rsidRDefault="00514EE2" w:rsidP="00422C9D">
      <w:pPr>
        <w:spacing w:after="0"/>
        <w:jc w:val="center"/>
        <w:rPr>
          <w:rFonts w:ascii="Times New Roman" w:hAnsi="Times New Roman"/>
          <w:sz w:val="18"/>
          <w:szCs w:val="18"/>
        </w:rPr>
      </w:pPr>
    </w:p>
    <w:p w:rsidR="00BF1182" w:rsidRPr="00422C9D" w:rsidRDefault="00BF1182" w:rsidP="00422C9D">
      <w:pPr>
        <w:spacing w:after="0"/>
        <w:jc w:val="center"/>
        <w:rPr>
          <w:rFonts w:ascii="Times New Roman" w:hAnsi="Times New Roman"/>
          <w:sz w:val="18"/>
          <w:szCs w:val="18"/>
        </w:rPr>
      </w:pPr>
    </w:p>
    <w:tbl>
      <w:tblPr>
        <w:tblpPr w:leftFromText="195" w:rightFromText="195" w:vertAnchor="text"/>
        <w:tblW w:w="9461" w:type="dxa"/>
        <w:tblLayout w:type="fixed"/>
        <w:tblCellMar>
          <w:top w:w="15" w:type="dxa"/>
          <w:left w:w="15" w:type="dxa"/>
          <w:bottom w:w="15" w:type="dxa"/>
          <w:right w:w="15" w:type="dxa"/>
        </w:tblCellMar>
        <w:tblLook w:val="04A0"/>
      </w:tblPr>
      <w:tblGrid>
        <w:gridCol w:w="4641"/>
        <w:gridCol w:w="4820"/>
      </w:tblGrid>
      <w:tr w:rsidR="00197ED1" w:rsidRPr="00EE754E" w:rsidTr="00D42CAB">
        <w:trPr>
          <w:trHeight w:val="405"/>
        </w:trPr>
        <w:tc>
          <w:tcPr>
            <w:tcW w:w="46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97ED1" w:rsidRPr="00BB375F" w:rsidRDefault="00197ED1" w:rsidP="00D42CAB">
            <w:pPr>
              <w:spacing w:after="0" w:line="240" w:lineRule="auto"/>
              <w:jc w:val="both"/>
              <w:rPr>
                <w:rFonts w:ascii="Times New Roman" w:hAnsi="Times New Roman"/>
                <w:sz w:val="18"/>
                <w:szCs w:val="18"/>
              </w:rPr>
            </w:pPr>
            <w:r w:rsidRPr="00BB375F">
              <w:rPr>
                <w:rFonts w:ascii="Times New Roman" w:hAnsi="Times New Roman"/>
                <w:color w:val="000000"/>
                <w:sz w:val="18"/>
                <w:szCs w:val="18"/>
              </w:rPr>
              <w:t>Газета  «Алексеевские    вести»</w:t>
            </w:r>
            <w:r w:rsidRPr="00BB375F">
              <w:rPr>
                <w:rFonts w:ascii="Times New Roman" w:hAnsi="Times New Roman"/>
                <w:sz w:val="18"/>
                <w:szCs w:val="18"/>
              </w:rPr>
              <w:t xml:space="preserve"> </w:t>
            </w:r>
          </w:p>
          <w:p w:rsidR="00197ED1" w:rsidRPr="00BB375F" w:rsidRDefault="00197ED1" w:rsidP="00D42CAB">
            <w:pPr>
              <w:spacing w:after="0" w:line="240" w:lineRule="auto"/>
              <w:jc w:val="both"/>
              <w:rPr>
                <w:rFonts w:ascii="Times New Roman" w:hAnsi="Times New Roman"/>
                <w:sz w:val="18"/>
                <w:szCs w:val="18"/>
              </w:rPr>
            </w:pPr>
            <w:r w:rsidRPr="00BB375F">
              <w:rPr>
                <w:rFonts w:ascii="Times New Roman" w:hAnsi="Times New Roman"/>
                <w:color w:val="000000"/>
                <w:sz w:val="18"/>
                <w:szCs w:val="18"/>
              </w:rPr>
              <w:t>Учредитель: Алексеевский  сельский  Совет  депутатов      Тираж 50 экз.</w:t>
            </w:r>
          </w:p>
        </w:tc>
        <w:tc>
          <w:tcPr>
            <w:tcW w:w="482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BB375F" w:rsidRDefault="00197ED1" w:rsidP="00BB375F">
            <w:pPr>
              <w:spacing w:after="0" w:line="240" w:lineRule="auto"/>
              <w:jc w:val="both"/>
              <w:rPr>
                <w:rFonts w:ascii="Times New Roman" w:hAnsi="Times New Roman"/>
                <w:color w:val="000000"/>
                <w:sz w:val="18"/>
                <w:szCs w:val="18"/>
              </w:rPr>
            </w:pPr>
            <w:r w:rsidRPr="00BB375F">
              <w:rPr>
                <w:rFonts w:ascii="Times New Roman" w:hAnsi="Times New Roman"/>
                <w:color w:val="000000"/>
                <w:sz w:val="18"/>
                <w:szCs w:val="18"/>
              </w:rPr>
              <w:t xml:space="preserve">Отпечатано     в  администрации  Алексеевского сельсовета  с. Алексеевка, ул. </w:t>
            </w:r>
            <w:proofErr w:type="gramStart"/>
            <w:r w:rsidRPr="00BB375F">
              <w:rPr>
                <w:rFonts w:ascii="Times New Roman" w:hAnsi="Times New Roman"/>
                <w:color w:val="000000"/>
                <w:sz w:val="18"/>
                <w:szCs w:val="18"/>
              </w:rPr>
              <w:t>Советская</w:t>
            </w:r>
            <w:proofErr w:type="gramEnd"/>
            <w:r w:rsidRPr="00BB375F">
              <w:rPr>
                <w:rFonts w:ascii="Times New Roman" w:hAnsi="Times New Roman"/>
                <w:color w:val="000000"/>
                <w:sz w:val="18"/>
                <w:szCs w:val="18"/>
              </w:rPr>
              <w:t xml:space="preserve">, 49, </w:t>
            </w:r>
          </w:p>
          <w:p w:rsidR="00197ED1" w:rsidRPr="00BB375F" w:rsidRDefault="00197ED1" w:rsidP="00B6678A">
            <w:pPr>
              <w:spacing w:after="0" w:line="240" w:lineRule="auto"/>
              <w:jc w:val="both"/>
              <w:rPr>
                <w:rFonts w:ascii="Times New Roman" w:hAnsi="Times New Roman"/>
                <w:sz w:val="18"/>
                <w:szCs w:val="18"/>
              </w:rPr>
            </w:pPr>
            <w:r w:rsidRPr="00BB375F">
              <w:rPr>
                <w:rFonts w:ascii="Times New Roman" w:hAnsi="Times New Roman"/>
                <w:color w:val="000000"/>
                <w:sz w:val="18"/>
                <w:szCs w:val="18"/>
              </w:rPr>
              <w:t>тел.  78-2-49      </w:t>
            </w:r>
            <w:r w:rsidR="00B6678A">
              <w:rPr>
                <w:rFonts w:ascii="Times New Roman" w:hAnsi="Times New Roman"/>
                <w:color w:val="000000"/>
                <w:sz w:val="18"/>
                <w:szCs w:val="18"/>
              </w:rPr>
              <w:t>27</w:t>
            </w:r>
            <w:r w:rsidR="008E0B73">
              <w:rPr>
                <w:rFonts w:ascii="Times New Roman" w:hAnsi="Times New Roman"/>
                <w:color w:val="000000"/>
                <w:sz w:val="18"/>
                <w:szCs w:val="18"/>
              </w:rPr>
              <w:t>.12</w:t>
            </w:r>
            <w:r w:rsidR="00423BBC">
              <w:rPr>
                <w:rFonts w:ascii="Times New Roman" w:hAnsi="Times New Roman"/>
                <w:color w:val="000000"/>
                <w:sz w:val="18"/>
                <w:szCs w:val="18"/>
              </w:rPr>
              <w:t>.2021</w:t>
            </w:r>
          </w:p>
        </w:tc>
      </w:tr>
    </w:tbl>
    <w:p w:rsidR="001A0D68" w:rsidRPr="000F69BF" w:rsidRDefault="001A0D68" w:rsidP="007C2663">
      <w:pPr>
        <w:spacing w:after="0"/>
        <w:jc w:val="both"/>
        <w:outlineLvl w:val="0"/>
        <w:rPr>
          <w:rFonts w:ascii="Times New Roman" w:hAnsi="Times New Roman"/>
          <w:b/>
        </w:rPr>
      </w:pPr>
    </w:p>
    <w:sectPr w:rsidR="001A0D68" w:rsidRPr="000F69BF" w:rsidSect="006C4420">
      <w:headerReference w:type="even" r:id="rId19"/>
      <w:pgSz w:w="11906" w:h="16838"/>
      <w:pgMar w:top="284" w:right="849" w:bottom="426" w:left="993"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85D" w:rsidRDefault="006C585D" w:rsidP="004A1E48">
      <w:pPr>
        <w:spacing w:after="0" w:line="240" w:lineRule="auto"/>
      </w:pPr>
      <w:r>
        <w:separator/>
      </w:r>
    </w:p>
  </w:endnote>
  <w:endnote w:type="continuationSeparator" w:id="0">
    <w:p w:rsidR="006C585D" w:rsidRDefault="006C585D" w:rsidP="004A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85D" w:rsidRDefault="006C585D" w:rsidP="004A1E48">
      <w:pPr>
        <w:spacing w:after="0" w:line="240" w:lineRule="auto"/>
      </w:pPr>
      <w:r>
        <w:separator/>
      </w:r>
    </w:p>
  </w:footnote>
  <w:footnote w:type="continuationSeparator" w:id="0">
    <w:p w:rsidR="006C585D" w:rsidRDefault="006C585D" w:rsidP="004A1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06" w:rsidRDefault="007C5206" w:rsidP="00F31B86">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C5206" w:rsidRDefault="007C520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0"/>
        </w:tabs>
        <w:ind w:left="1287" w:hanging="360"/>
      </w:pPr>
      <w:rPr>
        <w:rFonts w:ascii="Symbol" w:hAnsi="Symbol"/>
      </w:rPr>
    </w:lvl>
  </w:abstractNum>
  <w:abstractNum w:abstractNumId="2">
    <w:nsid w:val="00000003"/>
    <w:multiLevelType w:val="singleLevel"/>
    <w:tmpl w:val="00000003"/>
    <w:lvl w:ilvl="0">
      <w:start w:val="1"/>
      <w:numFmt w:val="decimal"/>
      <w:pStyle w:val="1"/>
      <w:lvlText w:val="%1)"/>
      <w:lvlJc w:val="left"/>
      <w:pPr>
        <w:tabs>
          <w:tab w:val="num" w:pos="1134"/>
        </w:tabs>
        <w:ind w:left="0" w:firstLine="709"/>
      </w:pPr>
    </w:lvl>
  </w:abstractNum>
  <w:abstractNum w:abstractNumId="3">
    <w:nsid w:val="00000004"/>
    <w:multiLevelType w:val="multilevel"/>
    <w:tmpl w:val="00000004"/>
    <w:name w:val="WW8Num2"/>
    <w:lvl w:ilvl="0">
      <w:start w:val="1"/>
      <w:numFmt w:val="decimal"/>
      <w:lvlText w:val="%1."/>
      <w:lvlJc w:val="left"/>
      <w:pPr>
        <w:tabs>
          <w:tab w:val="num" w:pos="360"/>
        </w:tabs>
        <w:ind w:left="360" w:hanging="360"/>
      </w:pPr>
    </w:lvl>
    <w:lvl w:ilvl="1">
      <w:start w:val="1"/>
      <w:numFmt w:val="decimal"/>
      <w:lvlText w:val="%1.%2."/>
      <w:lvlJc w:val="left"/>
      <w:pPr>
        <w:tabs>
          <w:tab w:val="num" w:pos="1173"/>
        </w:tabs>
        <w:ind w:left="1173"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F"/>
    <w:multiLevelType w:val="singleLevel"/>
    <w:tmpl w:val="0000000F"/>
    <w:name w:val="WW8Num4"/>
    <w:lvl w:ilvl="0">
      <w:start w:val="1"/>
      <w:numFmt w:val="decimal"/>
      <w:lvlText w:val="%1)"/>
      <w:lvlJc w:val="left"/>
      <w:pPr>
        <w:tabs>
          <w:tab w:val="num" w:pos="1134"/>
        </w:tabs>
        <w:ind w:left="0" w:firstLine="709"/>
      </w:pPr>
    </w:lvl>
  </w:abstractNum>
  <w:abstractNum w:abstractNumId="5">
    <w:nsid w:val="00000011"/>
    <w:multiLevelType w:val="multilevel"/>
    <w:tmpl w:val="00000011"/>
    <w:name w:val="WW8Num12"/>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bullet"/>
      <w:lvlText w:val=""/>
      <w:lvlJc w:val="left"/>
      <w:pPr>
        <w:tabs>
          <w:tab w:val="num" w:pos="1134"/>
        </w:tabs>
        <w:ind w:left="0" w:firstLine="709"/>
      </w:pPr>
      <w:rPr>
        <w:rFonts w:ascii="Symbol" w:hAnsi="Symbol"/>
      </w:rPr>
    </w:lvl>
    <w:lvl w:ilvl="3">
      <w:start w:val="3"/>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15"/>
    <w:multiLevelType w:val="singleLevel"/>
    <w:tmpl w:val="00000015"/>
    <w:name w:val="WW8Num14"/>
    <w:lvl w:ilvl="0">
      <w:start w:val="1"/>
      <w:numFmt w:val="decimal"/>
      <w:lvlText w:val="%1)"/>
      <w:lvlJc w:val="left"/>
      <w:pPr>
        <w:tabs>
          <w:tab w:val="num" w:pos="1134"/>
        </w:tabs>
        <w:ind w:left="0" w:firstLine="709"/>
      </w:pPr>
    </w:lvl>
  </w:abstractNum>
  <w:abstractNum w:abstractNumId="7">
    <w:nsid w:val="00000016"/>
    <w:multiLevelType w:val="multilevel"/>
    <w:tmpl w:val="00000016"/>
    <w:name w:val="WW8Num36"/>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70B6CE9"/>
    <w:multiLevelType w:val="hybridMultilevel"/>
    <w:tmpl w:val="91001670"/>
    <w:lvl w:ilvl="0" w:tplc="0F5ECA04">
      <w:start w:val="1"/>
      <w:numFmt w:val="decimal"/>
      <w:lvlText w:val="%1."/>
      <w:lvlJc w:val="left"/>
      <w:pPr>
        <w:ind w:left="1116" w:hanging="360"/>
      </w:pPr>
      <w:rPr>
        <w:rFonts w:hint="default"/>
        <w:b w:val="0"/>
        <w:color w:val="auto"/>
      </w:rPr>
    </w:lvl>
    <w:lvl w:ilvl="1" w:tplc="04190019" w:tentative="1">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abstractNum w:abstractNumId="9">
    <w:nsid w:val="111512AF"/>
    <w:multiLevelType w:val="hybridMultilevel"/>
    <w:tmpl w:val="99B89BB0"/>
    <w:lvl w:ilvl="0" w:tplc="9AAAD096">
      <w:start w:val="1"/>
      <w:numFmt w:val="decimal"/>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8F3F54"/>
    <w:multiLevelType w:val="singleLevel"/>
    <w:tmpl w:val="81005CB2"/>
    <w:name w:val="WW8Num7"/>
    <w:lvl w:ilvl="0">
      <w:start w:val="1"/>
      <w:numFmt w:val="decimal"/>
      <w:pStyle w:val="9"/>
      <w:lvlText w:val="%1."/>
      <w:legacy w:legacy="1" w:legacySpace="0" w:legacyIndent="312"/>
      <w:lvlJc w:val="left"/>
      <w:pPr>
        <w:ind w:left="0" w:firstLine="0"/>
      </w:pPr>
      <w:rPr>
        <w:rFonts w:ascii="Times New Roman" w:hAnsi="Times New Roman" w:cs="Times New Roman" w:hint="default"/>
      </w:rPr>
    </w:lvl>
  </w:abstractNum>
  <w:abstractNum w:abstractNumId="11">
    <w:nsid w:val="1BFC3BF3"/>
    <w:multiLevelType w:val="hybridMultilevel"/>
    <w:tmpl w:val="463A9E22"/>
    <w:lvl w:ilvl="0" w:tplc="444680E4">
      <w:start w:val="1"/>
      <w:numFmt w:val="bullet"/>
      <w:lvlText w:val="-"/>
      <w:lvlJc w:val="left"/>
      <w:pPr>
        <w:ind w:left="1429"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22F244D"/>
    <w:multiLevelType w:val="hybridMultilevel"/>
    <w:tmpl w:val="D32860C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3A445F0"/>
    <w:multiLevelType w:val="hybridMultilevel"/>
    <w:tmpl w:val="7BDAF0B2"/>
    <w:name w:val="WW8Num21"/>
    <w:lvl w:ilvl="0" w:tplc="E42058CC">
      <w:start w:val="1"/>
      <w:numFmt w:val="bullet"/>
      <w:lvlText w:val=""/>
      <w:lvlJc w:val="left"/>
      <w:pPr>
        <w:ind w:left="1070" w:hanging="360"/>
      </w:pPr>
      <w:rPr>
        <w:rFonts w:ascii="Symbol" w:hAnsi="Symbol" w:hint="default"/>
      </w:rPr>
    </w:lvl>
    <w:lvl w:ilvl="1" w:tplc="09126364" w:tentative="1">
      <w:start w:val="1"/>
      <w:numFmt w:val="bullet"/>
      <w:lvlText w:val="o"/>
      <w:lvlJc w:val="left"/>
      <w:pPr>
        <w:ind w:left="1790" w:hanging="360"/>
      </w:pPr>
      <w:rPr>
        <w:rFonts w:ascii="Courier New" w:hAnsi="Courier New" w:cs="Courier New" w:hint="default"/>
      </w:rPr>
    </w:lvl>
    <w:lvl w:ilvl="2" w:tplc="77C8AD12" w:tentative="1">
      <w:start w:val="1"/>
      <w:numFmt w:val="bullet"/>
      <w:lvlText w:val=""/>
      <w:lvlJc w:val="left"/>
      <w:pPr>
        <w:ind w:left="2510" w:hanging="360"/>
      </w:pPr>
      <w:rPr>
        <w:rFonts w:ascii="Wingdings" w:hAnsi="Wingdings" w:hint="default"/>
      </w:rPr>
    </w:lvl>
    <w:lvl w:ilvl="3" w:tplc="15629462" w:tentative="1">
      <w:start w:val="1"/>
      <w:numFmt w:val="bullet"/>
      <w:lvlText w:val=""/>
      <w:lvlJc w:val="left"/>
      <w:pPr>
        <w:ind w:left="3230" w:hanging="360"/>
      </w:pPr>
      <w:rPr>
        <w:rFonts w:ascii="Symbol" w:hAnsi="Symbol" w:hint="default"/>
      </w:rPr>
    </w:lvl>
    <w:lvl w:ilvl="4" w:tplc="FEF24E20" w:tentative="1">
      <w:start w:val="1"/>
      <w:numFmt w:val="bullet"/>
      <w:lvlText w:val="o"/>
      <w:lvlJc w:val="left"/>
      <w:pPr>
        <w:ind w:left="3950" w:hanging="360"/>
      </w:pPr>
      <w:rPr>
        <w:rFonts w:ascii="Courier New" w:hAnsi="Courier New" w:cs="Courier New" w:hint="default"/>
      </w:rPr>
    </w:lvl>
    <w:lvl w:ilvl="5" w:tplc="844E1E02" w:tentative="1">
      <w:start w:val="1"/>
      <w:numFmt w:val="bullet"/>
      <w:lvlText w:val=""/>
      <w:lvlJc w:val="left"/>
      <w:pPr>
        <w:ind w:left="4670" w:hanging="360"/>
      </w:pPr>
      <w:rPr>
        <w:rFonts w:ascii="Wingdings" w:hAnsi="Wingdings" w:hint="default"/>
      </w:rPr>
    </w:lvl>
    <w:lvl w:ilvl="6" w:tplc="940E6A06" w:tentative="1">
      <w:start w:val="1"/>
      <w:numFmt w:val="bullet"/>
      <w:lvlText w:val=""/>
      <w:lvlJc w:val="left"/>
      <w:pPr>
        <w:ind w:left="5390" w:hanging="360"/>
      </w:pPr>
      <w:rPr>
        <w:rFonts w:ascii="Symbol" w:hAnsi="Symbol" w:hint="default"/>
      </w:rPr>
    </w:lvl>
    <w:lvl w:ilvl="7" w:tplc="C2E45F5C" w:tentative="1">
      <w:start w:val="1"/>
      <w:numFmt w:val="bullet"/>
      <w:lvlText w:val="o"/>
      <w:lvlJc w:val="left"/>
      <w:pPr>
        <w:ind w:left="6110" w:hanging="360"/>
      </w:pPr>
      <w:rPr>
        <w:rFonts w:ascii="Courier New" w:hAnsi="Courier New" w:cs="Courier New" w:hint="default"/>
      </w:rPr>
    </w:lvl>
    <w:lvl w:ilvl="8" w:tplc="D86A008A" w:tentative="1">
      <w:start w:val="1"/>
      <w:numFmt w:val="bullet"/>
      <w:lvlText w:val=""/>
      <w:lvlJc w:val="left"/>
      <w:pPr>
        <w:ind w:left="6830" w:hanging="360"/>
      </w:pPr>
      <w:rPr>
        <w:rFonts w:ascii="Wingdings" w:hAnsi="Wingdings" w:hint="default"/>
      </w:rPr>
    </w:lvl>
  </w:abstractNum>
  <w:abstractNum w:abstractNumId="14">
    <w:nsid w:val="48790707"/>
    <w:multiLevelType w:val="hybridMultilevel"/>
    <w:tmpl w:val="99BAEDC4"/>
    <w:lvl w:ilvl="0" w:tplc="61F677B0">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54112B"/>
    <w:multiLevelType w:val="hybridMultilevel"/>
    <w:tmpl w:val="B8C4C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034BD6"/>
    <w:multiLevelType w:val="hybridMultilevel"/>
    <w:tmpl w:val="EB861106"/>
    <w:lvl w:ilvl="0" w:tplc="511864D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6C5711"/>
    <w:multiLevelType w:val="hybridMultilevel"/>
    <w:tmpl w:val="98624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1A6B5A"/>
    <w:multiLevelType w:val="hybridMultilevel"/>
    <w:tmpl w:val="39F00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0CD581D"/>
    <w:multiLevelType w:val="multilevel"/>
    <w:tmpl w:val="58785A5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b w:val="0"/>
        <w:i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0">
    <w:nsid w:val="6A311896"/>
    <w:multiLevelType w:val="hybridMultilevel"/>
    <w:tmpl w:val="880011CE"/>
    <w:lvl w:ilvl="0" w:tplc="D17C1B6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6D60464B"/>
    <w:multiLevelType w:val="multilevel"/>
    <w:tmpl w:val="E3F6E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CF7105"/>
    <w:multiLevelType w:val="hybridMultilevel"/>
    <w:tmpl w:val="A8C0399E"/>
    <w:lvl w:ilvl="0" w:tplc="4490A48A">
      <w:start w:val="1"/>
      <w:numFmt w:val="decimal"/>
      <w:pStyle w:val="21"/>
      <w:lvlText w:val="%1."/>
      <w:lvlJc w:val="left"/>
      <w:pPr>
        <w:ind w:left="900" w:hanging="360"/>
      </w:pPr>
      <w:rPr>
        <w:rFonts w:ascii="Times New Roman" w:eastAsia="Times New Roman" w:hAnsi="Times New Roman" w:cs="Times New Roman"/>
      </w:rPr>
    </w:lvl>
    <w:lvl w:ilvl="1" w:tplc="04190003" w:tentative="1">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23">
    <w:nsid w:val="7E765C01"/>
    <w:multiLevelType w:val="hybridMultilevel"/>
    <w:tmpl w:val="C5E2F37C"/>
    <w:lvl w:ilvl="0" w:tplc="ADD2F3A6">
      <w:start w:val="1"/>
      <w:numFmt w:val="decimal"/>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num>
  <w:num w:numId="2">
    <w:abstractNumId w:val="22"/>
  </w:num>
  <w:num w:numId="3">
    <w:abstractNumId w:val="2"/>
  </w:num>
  <w:num w:numId="4">
    <w:abstractNumId w:val="3"/>
  </w:num>
  <w:num w:numId="5">
    <w:abstractNumId w:val="13"/>
  </w:num>
  <w:num w:numId="6">
    <w:abstractNumId w:val="12"/>
  </w:num>
  <w:num w:numId="7">
    <w:abstractNumId w:val="11"/>
  </w:num>
  <w:num w:numId="8">
    <w:abstractNumId w:val="20"/>
  </w:num>
  <w:num w:numId="9">
    <w:abstractNumId w:val="18"/>
  </w:num>
  <w:num w:numId="10">
    <w:abstractNumId w:val="0"/>
  </w:num>
  <w:num w:numId="11">
    <w:abstractNumId w:val="1"/>
  </w:num>
  <w:num w:numId="12">
    <w:abstractNumId w:val="8"/>
  </w:num>
  <w:num w:numId="13">
    <w:abstractNumId w:val="14"/>
  </w:num>
  <w:num w:numId="14">
    <w:abstractNumId w:val="21"/>
  </w:num>
  <w:num w:numId="15">
    <w:abstractNumId w:val="9"/>
  </w:num>
  <w:num w:numId="16">
    <w:abstractNumId w:val="2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num>
  <w:num w:numId="20">
    <w:abstractNumId w:val="16"/>
  </w:num>
  <w:num w:numId="21">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characterSpacingControl w:val="doNotCompress"/>
  <w:hdrShapeDefaults>
    <o:shapedefaults v:ext="edit" spidmax="84994"/>
  </w:hdrShapeDefaults>
  <w:footnotePr>
    <w:footnote w:id="-1"/>
    <w:footnote w:id="0"/>
  </w:footnotePr>
  <w:endnotePr>
    <w:endnote w:id="-1"/>
    <w:endnote w:id="0"/>
  </w:endnotePr>
  <w:compat/>
  <w:rsids>
    <w:rsidRoot w:val="00202EC3"/>
    <w:rsid w:val="000362A5"/>
    <w:rsid w:val="000426BD"/>
    <w:rsid w:val="00057809"/>
    <w:rsid w:val="00074706"/>
    <w:rsid w:val="00076E99"/>
    <w:rsid w:val="000C3640"/>
    <w:rsid w:val="000D72A7"/>
    <w:rsid w:val="000E08E4"/>
    <w:rsid w:val="000F69BF"/>
    <w:rsid w:val="00120821"/>
    <w:rsid w:val="00126890"/>
    <w:rsid w:val="00135330"/>
    <w:rsid w:val="00162D0C"/>
    <w:rsid w:val="00164ADE"/>
    <w:rsid w:val="001826D9"/>
    <w:rsid w:val="00197ED1"/>
    <w:rsid w:val="001A0D68"/>
    <w:rsid w:val="001F11D3"/>
    <w:rsid w:val="001F11EE"/>
    <w:rsid w:val="001F5DF7"/>
    <w:rsid w:val="00201CEE"/>
    <w:rsid w:val="00202EC3"/>
    <w:rsid w:val="00204609"/>
    <w:rsid w:val="002100FC"/>
    <w:rsid w:val="002152AB"/>
    <w:rsid w:val="002227D7"/>
    <w:rsid w:val="002253AA"/>
    <w:rsid w:val="00262CFC"/>
    <w:rsid w:val="0026774B"/>
    <w:rsid w:val="00277D28"/>
    <w:rsid w:val="00284D17"/>
    <w:rsid w:val="00291A70"/>
    <w:rsid w:val="002956F4"/>
    <w:rsid w:val="002A4477"/>
    <w:rsid w:val="002A531C"/>
    <w:rsid w:val="002C5DEC"/>
    <w:rsid w:val="002D3118"/>
    <w:rsid w:val="002E62A0"/>
    <w:rsid w:val="00306D90"/>
    <w:rsid w:val="003252CA"/>
    <w:rsid w:val="00325CD9"/>
    <w:rsid w:val="003300AA"/>
    <w:rsid w:val="00332C70"/>
    <w:rsid w:val="00334F11"/>
    <w:rsid w:val="0034455B"/>
    <w:rsid w:val="00344777"/>
    <w:rsid w:val="00376356"/>
    <w:rsid w:val="0038478F"/>
    <w:rsid w:val="00391D38"/>
    <w:rsid w:val="003A73C4"/>
    <w:rsid w:val="003B3E43"/>
    <w:rsid w:val="003B739E"/>
    <w:rsid w:val="003B75FE"/>
    <w:rsid w:val="003C2773"/>
    <w:rsid w:val="003D14E4"/>
    <w:rsid w:val="003F01B4"/>
    <w:rsid w:val="004014BB"/>
    <w:rsid w:val="0040234B"/>
    <w:rsid w:val="00403C8F"/>
    <w:rsid w:val="004130A6"/>
    <w:rsid w:val="00422C9D"/>
    <w:rsid w:val="00423BBC"/>
    <w:rsid w:val="00427B8E"/>
    <w:rsid w:val="00457439"/>
    <w:rsid w:val="00476D3B"/>
    <w:rsid w:val="004A1E48"/>
    <w:rsid w:val="004B11EC"/>
    <w:rsid w:val="004B4C79"/>
    <w:rsid w:val="004B6C63"/>
    <w:rsid w:val="004B7B07"/>
    <w:rsid w:val="004C0B96"/>
    <w:rsid w:val="004C7908"/>
    <w:rsid w:val="004D597D"/>
    <w:rsid w:val="004E6985"/>
    <w:rsid w:val="004F0D06"/>
    <w:rsid w:val="004F6DF7"/>
    <w:rsid w:val="00514EE2"/>
    <w:rsid w:val="00537F69"/>
    <w:rsid w:val="00541F0E"/>
    <w:rsid w:val="00543968"/>
    <w:rsid w:val="00547F55"/>
    <w:rsid w:val="005967B9"/>
    <w:rsid w:val="005A255D"/>
    <w:rsid w:val="005A5842"/>
    <w:rsid w:val="005B0166"/>
    <w:rsid w:val="005B430C"/>
    <w:rsid w:val="00603FE5"/>
    <w:rsid w:val="00616C4B"/>
    <w:rsid w:val="00633353"/>
    <w:rsid w:val="00686F30"/>
    <w:rsid w:val="00692C91"/>
    <w:rsid w:val="006A7FBF"/>
    <w:rsid w:val="006B4FBE"/>
    <w:rsid w:val="006C2E40"/>
    <w:rsid w:val="006C4420"/>
    <w:rsid w:val="006C585D"/>
    <w:rsid w:val="006C78BD"/>
    <w:rsid w:val="007060D2"/>
    <w:rsid w:val="00721F80"/>
    <w:rsid w:val="00723D6C"/>
    <w:rsid w:val="0073044A"/>
    <w:rsid w:val="00732115"/>
    <w:rsid w:val="00757F84"/>
    <w:rsid w:val="00760BB3"/>
    <w:rsid w:val="00782C66"/>
    <w:rsid w:val="007831F5"/>
    <w:rsid w:val="00795E08"/>
    <w:rsid w:val="00797893"/>
    <w:rsid w:val="007A3A57"/>
    <w:rsid w:val="007A64EF"/>
    <w:rsid w:val="007B327B"/>
    <w:rsid w:val="007B60BE"/>
    <w:rsid w:val="007C2663"/>
    <w:rsid w:val="007C5206"/>
    <w:rsid w:val="007D4677"/>
    <w:rsid w:val="007D5A5F"/>
    <w:rsid w:val="007F1683"/>
    <w:rsid w:val="00800A0B"/>
    <w:rsid w:val="00802E1C"/>
    <w:rsid w:val="00810A7B"/>
    <w:rsid w:val="00813B77"/>
    <w:rsid w:val="00850D25"/>
    <w:rsid w:val="0085129F"/>
    <w:rsid w:val="0085355B"/>
    <w:rsid w:val="00886604"/>
    <w:rsid w:val="008A4A30"/>
    <w:rsid w:val="008B6113"/>
    <w:rsid w:val="008C0321"/>
    <w:rsid w:val="008C7AE7"/>
    <w:rsid w:val="008D089C"/>
    <w:rsid w:val="008E0B73"/>
    <w:rsid w:val="008F5E85"/>
    <w:rsid w:val="009064F6"/>
    <w:rsid w:val="00917F5A"/>
    <w:rsid w:val="0095620F"/>
    <w:rsid w:val="009755A8"/>
    <w:rsid w:val="0098586F"/>
    <w:rsid w:val="0099256A"/>
    <w:rsid w:val="0099475E"/>
    <w:rsid w:val="009A3897"/>
    <w:rsid w:val="009B394E"/>
    <w:rsid w:val="009D5819"/>
    <w:rsid w:val="009D69D3"/>
    <w:rsid w:val="009E0DD0"/>
    <w:rsid w:val="009E65F1"/>
    <w:rsid w:val="009F569D"/>
    <w:rsid w:val="009F6FA0"/>
    <w:rsid w:val="00A207D9"/>
    <w:rsid w:val="00A24F78"/>
    <w:rsid w:val="00A72AD2"/>
    <w:rsid w:val="00A7691C"/>
    <w:rsid w:val="00AB7E3D"/>
    <w:rsid w:val="00AC0351"/>
    <w:rsid w:val="00AC3AB3"/>
    <w:rsid w:val="00AC6345"/>
    <w:rsid w:val="00AD2342"/>
    <w:rsid w:val="00AD4484"/>
    <w:rsid w:val="00AD64EA"/>
    <w:rsid w:val="00AE340C"/>
    <w:rsid w:val="00AF64DE"/>
    <w:rsid w:val="00AF6CD0"/>
    <w:rsid w:val="00B06EAF"/>
    <w:rsid w:val="00B10753"/>
    <w:rsid w:val="00B1356F"/>
    <w:rsid w:val="00B13D84"/>
    <w:rsid w:val="00B147BD"/>
    <w:rsid w:val="00B36966"/>
    <w:rsid w:val="00B417CD"/>
    <w:rsid w:val="00B437DC"/>
    <w:rsid w:val="00B64D02"/>
    <w:rsid w:val="00B6678A"/>
    <w:rsid w:val="00BA28AD"/>
    <w:rsid w:val="00BB375F"/>
    <w:rsid w:val="00BF1182"/>
    <w:rsid w:val="00BF3341"/>
    <w:rsid w:val="00C12619"/>
    <w:rsid w:val="00C15460"/>
    <w:rsid w:val="00C2593B"/>
    <w:rsid w:val="00C4296B"/>
    <w:rsid w:val="00C455F2"/>
    <w:rsid w:val="00C732EA"/>
    <w:rsid w:val="00C75432"/>
    <w:rsid w:val="00CA5E55"/>
    <w:rsid w:val="00CC0969"/>
    <w:rsid w:val="00CE4D82"/>
    <w:rsid w:val="00D02F33"/>
    <w:rsid w:val="00D0403D"/>
    <w:rsid w:val="00D2449C"/>
    <w:rsid w:val="00D261AF"/>
    <w:rsid w:val="00D26EC8"/>
    <w:rsid w:val="00D337C6"/>
    <w:rsid w:val="00D37FDB"/>
    <w:rsid w:val="00D42CAB"/>
    <w:rsid w:val="00D452E9"/>
    <w:rsid w:val="00D54B55"/>
    <w:rsid w:val="00D65850"/>
    <w:rsid w:val="00D65BE3"/>
    <w:rsid w:val="00D6603E"/>
    <w:rsid w:val="00D675E6"/>
    <w:rsid w:val="00D67CDB"/>
    <w:rsid w:val="00D84C76"/>
    <w:rsid w:val="00D94BD5"/>
    <w:rsid w:val="00DA06A6"/>
    <w:rsid w:val="00E07C88"/>
    <w:rsid w:val="00E25710"/>
    <w:rsid w:val="00E837D7"/>
    <w:rsid w:val="00E84E24"/>
    <w:rsid w:val="00E93FB8"/>
    <w:rsid w:val="00EB39AC"/>
    <w:rsid w:val="00EB698B"/>
    <w:rsid w:val="00EC2042"/>
    <w:rsid w:val="00EC3F09"/>
    <w:rsid w:val="00EC4937"/>
    <w:rsid w:val="00ED27FF"/>
    <w:rsid w:val="00EE11D1"/>
    <w:rsid w:val="00EE15D4"/>
    <w:rsid w:val="00EE450C"/>
    <w:rsid w:val="00EE754E"/>
    <w:rsid w:val="00F05146"/>
    <w:rsid w:val="00F20F32"/>
    <w:rsid w:val="00F31B86"/>
    <w:rsid w:val="00F417D9"/>
    <w:rsid w:val="00F4486C"/>
    <w:rsid w:val="00F52F46"/>
    <w:rsid w:val="00F70CEF"/>
    <w:rsid w:val="00F85060"/>
    <w:rsid w:val="00F87DF8"/>
    <w:rsid w:val="00FA5FD5"/>
    <w:rsid w:val="00FC356B"/>
    <w:rsid w:val="00FD45A9"/>
    <w:rsid w:val="00FD630B"/>
    <w:rsid w:val="00FE6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9D"/>
    <w:pPr>
      <w:spacing w:after="200" w:line="276" w:lineRule="auto"/>
    </w:pPr>
    <w:rPr>
      <w:sz w:val="22"/>
      <w:szCs w:val="22"/>
    </w:rPr>
  </w:style>
  <w:style w:type="paragraph" w:styleId="10">
    <w:name w:val="heading 1"/>
    <w:basedOn w:val="a"/>
    <w:next w:val="a"/>
    <w:link w:val="11"/>
    <w:qFormat/>
    <w:rsid w:val="00202EC3"/>
    <w:pPr>
      <w:keepNext/>
      <w:tabs>
        <w:tab w:val="num" w:pos="432"/>
      </w:tabs>
      <w:suppressAutoHyphens/>
      <w:spacing w:before="240" w:after="60" w:line="240" w:lineRule="auto"/>
      <w:ind w:left="432" w:hanging="432"/>
      <w:outlineLvl w:val="0"/>
    </w:pPr>
    <w:rPr>
      <w:rFonts w:ascii="Arial" w:hAnsi="Arial"/>
      <w:b/>
      <w:kern w:val="1"/>
      <w:sz w:val="28"/>
      <w:szCs w:val="20"/>
      <w:lang w:val="en-US" w:eastAsia="hi-IN" w:bidi="hi-IN"/>
    </w:rPr>
  </w:style>
  <w:style w:type="paragraph" w:styleId="2">
    <w:name w:val="heading 2"/>
    <w:basedOn w:val="a"/>
    <w:next w:val="a"/>
    <w:link w:val="20"/>
    <w:unhideWhenUsed/>
    <w:qFormat/>
    <w:rsid w:val="005967B9"/>
    <w:pPr>
      <w:keepNext/>
      <w:keepLines/>
      <w:widowControl w:val="0"/>
      <w:autoSpaceDE w:val="0"/>
      <w:autoSpaceDN w:val="0"/>
      <w:adjustRightInd w:val="0"/>
      <w:spacing w:before="200" w:after="0" w:line="240" w:lineRule="auto"/>
      <w:outlineLvl w:val="1"/>
    </w:pPr>
    <w:rPr>
      <w:rFonts w:ascii="Cambria" w:hAnsi="Cambria"/>
      <w:b/>
      <w:bCs/>
      <w:color w:val="4F81BD"/>
      <w:sz w:val="26"/>
      <w:szCs w:val="26"/>
    </w:rPr>
  </w:style>
  <w:style w:type="paragraph" w:styleId="3">
    <w:name w:val="heading 3"/>
    <w:basedOn w:val="a"/>
    <w:next w:val="a"/>
    <w:link w:val="30"/>
    <w:unhideWhenUsed/>
    <w:qFormat/>
    <w:rsid w:val="00391D38"/>
    <w:pPr>
      <w:keepNext/>
      <w:keepLines/>
      <w:widowControl w:val="0"/>
      <w:autoSpaceDE w:val="0"/>
      <w:autoSpaceDN w:val="0"/>
      <w:adjustRightInd w:val="0"/>
      <w:spacing w:before="200" w:after="0" w:line="240" w:lineRule="auto"/>
      <w:outlineLvl w:val="2"/>
    </w:pPr>
    <w:rPr>
      <w:rFonts w:ascii="Cambria" w:hAnsi="Cambria"/>
      <w:b/>
      <w:bCs/>
      <w:color w:val="4F81BD"/>
      <w:sz w:val="20"/>
      <w:szCs w:val="20"/>
    </w:rPr>
  </w:style>
  <w:style w:type="paragraph" w:styleId="4">
    <w:name w:val="heading 4"/>
    <w:basedOn w:val="a"/>
    <w:next w:val="a"/>
    <w:link w:val="40"/>
    <w:unhideWhenUsed/>
    <w:qFormat/>
    <w:rsid w:val="00391D38"/>
    <w:pPr>
      <w:keepNext/>
      <w:keepLines/>
      <w:spacing w:before="200" w:after="0"/>
      <w:outlineLvl w:val="3"/>
    </w:pPr>
    <w:rPr>
      <w:rFonts w:ascii="Cambria" w:hAnsi="Cambria"/>
      <w:b/>
      <w:bCs/>
      <w:i/>
      <w:iCs/>
      <w:color w:val="4F81BD"/>
    </w:rPr>
  </w:style>
  <w:style w:type="paragraph" w:styleId="5">
    <w:name w:val="heading 5"/>
    <w:basedOn w:val="a"/>
    <w:next w:val="a"/>
    <w:link w:val="50"/>
    <w:qFormat/>
    <w:rsid w:val="009B394E"/>
    <w:pPr>
      <w:keepNext/>
      <w:numPr>
        <w:ilvl w:val="4"/>
        <w:numId w:val="1"/>
      </w:numPr>
      <w:suppressAutoHyphens/>
      <w:spacing w:after="0" w:line="240" w:lineRule="auto"/>
      <w:jc w:val="center"/>
      <w:outlineLvl w:val="4"/>
    </w:pPr>
    <w:rPr>
      <w:rFonts w:ascii="Times New Roman" w:hAnsi="Times New Roman"/>
      <w:b/>
      <w:bCs/>
      <w:caps/>
      <w:sz w:val="48"/>
      <w:szCs w:val="20"/>
      <w:lang w:eastAsia="zh-CN"/>
    </w:rPr>
  </w:style>
  <w:style w:type="paragraph" w:styleId="6">
    <w:name w:val="heading 6"/>
    <w:basedOn w:val="a"/>
    <w:next w:val="a"/>
    <w:link w:val="60"/>
    <w:unhideWhenUsed/>
    <w:qFormat/>
    <w:rsid w:val="00F31B86"/>
    <w:pPr>
      <w:keepNext/>
      <w:keepLines/>
      <w:spacing w:before="200" w:after="0"/>
      <w:outlineLvl w:val="5"/>
    </w:pPr>
    <w:rPr>
      <w:rFonts w:ascii="Cambria" w:hAnsi="Cambria"/>
      <w:i/>
      <w:iCs/>
      <w:color w:val="243F60"/>
    </w:rPr>
  </w:style>
  <w:style w:type="paragraph" w:styleId="7">
    <w:name w:val="heading 7"/>
    <w:basedOn w:val="a"/>
    <w:next w:val="a"/>
    <w:link w:val="70"/>
    <w:unhideWhenUsed/>
    <w:qFormat/>
    <w:rsid w:val="00F31B86"/>
    <w:pPr>
      <w:keepNext/>
      <w:keepLines/>
      <w:spacing w:before="200" w:after="0"/>
      <w:outlineLvl w:val="6"/>
    </w:pPr>
    <w:rPr>
      <w:rFonts w:ascii="Cambria" w:hAnsi="Cambria"/>
      <w:i/>
      <w:iCs/>
      <w:color w:val="404040"/>
    </w:rPr>
  </w:style>
  <w:style w:type="paragraph" w:styleId="8">
    <w:name w:val="heading 8"/>
    <w:basedOn w:val="a"/>
    <w:next w:val="a0"/>
    <w:link w:val="80"/>
    <w:qFormat/>
    <w:rsid w:val="003B75FE"/>
    <w:pPr>
      <w:keepNext/>
      <w:tabs>
        <w:tab w:val="num" w:pos="0"/>
      </w:tabs>
      <w:suppressAutoHyphens/>
      <w:spacing w:before="240" w:after="120" w:line="240" w:lineRule="auto"/>
      <w:ind w:left="1440" w:hanging="1440"/>
      <w:jc w:val="both"/>
      <w:outlineLvl w:val="7"/>
    </w:pPr>
    <w:rPr>
      <w:rFonts w:ascii="Arial" w:eastAsia="Microsoft YaHei" w:hAnsi="Arial" w:cs="Mangal"/>
      <w:b/>
      <w:bCs/>
      <w:sz w:val="21"/>
      <w:szCs w:val="21"/>
      <w:lang w:eastAsia="ar-SA"/>
    </w:rPr>
  </w:style>
  <w:style w:type="paragraph" w:styleId="9">
    <w:name w:val="heading 9"/>
    <w:basedOn w:val="a"/>
    <w:next w:val="a"/>
    <w:link w:val="90"/>
    <w:qFormat/>
    <w:rsid w:val="009B394E"/>
    <w:pPr>
      <w:keepNext/>
      <w:numPr>
        <w:ilvl w:val="8"/>
        <w:numId w:val="1"/>
      </w:numPr>
      <w:suppressAutoHyphens/>
      <w:spacing w:after="0" w:line="240" w:lineRule="auto"/>
      <w:jc w:val="right"/>
      <w:outlineLvl w:val="8"/>
    </w:pPr>
    <w:rPr>
      <w:rFonts w:ascii="Times New Roman" w:hAnsi="Times New Roman"/>
      <w:sz w:val="28"/>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202EC3"/>
    <w:rPr>
      <w:rFonts w:ascii="Arial" w:eastAsia="Times New Roman" w:hAnsi="Arial" w:cs="Times New Roman"/>
      <w:b/>
      <w:kern w:val="1"/>
      <w:sz w:val="28"/>
      <w:szCs w:val="20"/>
      <w:lang w:val="en-US" w:eastAsia="hi-IN" w:bidi="hi-IN"/>
    </w:rPr>
  </w:style>
  <w:style w:type="character" w:customStyle="1" w:styleId="20">
    <w:name w:val="Заголовок 2 Знак"/>
    <w:basedOn w:val="a1"/>
    <w:link w:val="2"/>
    <w:rsid w:val="005967B9"/>
    <w:rPr>
      <w:rFonts w:ascii="Cambria" w:eastAsia="Times New Roman" w:hAnsi="Cambria" w:cs="Times New Roman"/>
      <w:b/>
      <w:bCs/>
      <w:color w:val="4F81BD"/>
      <w:sz w:val="26"/>
      <w:szCs w:val="26"/>
    </w:rPr>
  </w:style>
  <w:style w:type="character" w:customStyle="1" w:styleId="30">
    <w:name w:val="Заголовок 3 Знак"/>
    <w:basedOn w:val="a1"/>
    <w:link w:val="3"/>
    <w:rsid w:val="00391D38"/>
    <w:rPr>
      <w:rFonts w:ascii="Cambria" w:eastAsia="Times New Roman" w:hAnsi="Cambria" w:cs="Times New Roman"/>
      <w:b/>
      <w:bCs/>
      <w:color w:val="4F81BD"/>
      <w:sz w:val="20"/>
      <w:szCs w:val="20"/>
    </w:rPr>
  </w:style>
  <w:style w:type="character" w:customStyle="1" w:styleId="40">
    <w:name w:val="Заголовок 4 Знак"/>
    <w:basedOn w:val="a1"/>
    <w:link w:val="4"/>
    <w:rsid w:val="00391D38"/>
    <w:rPr>
      <w:rFonts w:ascii="Cambria" w:eastAsia="Times New Roman" w:hAnsi="Cambria" w:cs="Times New Roman"/>
      <w:b/>
      <w:bCs/>
      <w:i/>
      <w:iCs/>
      <w:color w:val="4F81BD"/>
    </w:rPr>
  </w:style>
  <w:style w:type="character" w:customStyle="1" w:styleId="60">
    <w:name w:val="Заголовок 6 Знак"/>
    <w:basedOn w:val="a1"/>
    <w:link w:val="6"/>
    <w:rsid w:val="00F31B86"/>
    <w:rPr>
      <w:rFonts w:ascii="Cambria" w:eastAsia="Times New Roman" w:hAnsi="Cambria" w:cs="Times New Roman"/>
      <w:i/>
      <w:iCs/>
      <w:color w:val="243F60"/>
    </w:rPr>
  </w:style>
  <w:style w:type="character" w:customStyle="1" w:styleId="70">
    <w:name w:val="Заголовок 7 Знак"/>
    <w:basedOn w:val="a1"/>
    <w:link w:val="7"/>
    <w:rsid w:val="00F31B86"/>
    <w:rPr>
      <w:rFonts w:ascii="Cambria" w:eastAsia="Times New Roman" w:hAnsi="Cambria" w:cs="Times New Roman"/>
      <w:i/>
      <w:iCs/>
      <w:color w:val="404040"/>
    </w:rPr>
  </w:style>
  <w:style w:type="paragraph" w:customStyle="1" w:styleId="ConsNormal">
    <w:name w:val="ConsNormal"/>
    <w:rsid w:val="00202EC3"/>
    <w:pPr>
      <w:widowControl w:val="0"/>
      <w:suppressAutoHyphens/>
      <w:autoSpaceDE w:val="0"/>
      <w:ind w:firstLine="720"/>
    </w:pPr>
    <w:rPr>
      <w:rFonts w:ascii="Arial" w:eastAsia="Arial" w:hAnsi="Arial" w:cs="Arial"/>
      <w:lang w:eastAsia="ar-SA"/>
    </w:rPr>
  </w:style>
  <w:style w:type="character" w:styleId="a4">
    <w:name w:val="Strong"/>
    <w:basedOn w:val="a1"/>
    <w:uiPriority w:val="22"/>
    <w:qFormat/>
    <w:rsid w:val="00202EC3"/>
    <w:rPr>
      <w:b/>
      <w:bCs/>
    </w:rPr>
  </w:style>
  <w:style w:type="paragraph" w:customStyle="1" w:styleId="ConsPlusNormal">
    <w:name w:val="ConsPlusNormal"/>
    <w:rsid w:val="00202EC3"/>
    <w:pPr>
      <w:widowControl w:val="0"/>
      <w:suppressAutoHyphens/>
      <w:autoSpaceDE w:val="0"/>
      <w:ind w:firstLine="720"/>
    </w:pPr>
    <w:rPr>
      <w:rFonts w:ascii="Arial" w:eastAsia="Arial" w:hAnsi="Arial" w:cs="Arial"/>
      <w:lang w:eastAsia="ar-SA"/>
    </w:rPr>
  </w:style>
  <w:style w:type="character" w:customStyle="1" w:styleId="apple-converted-space">
    <w:name w:val="apple-converted-space"/>
    <w:basedOn w:val="a1"/>
    <w:rsid w:val="00202EC3"/>
  </w:style>
  <w:style w:type="character" w:styleId="a5">
    <w:name w:val="Hyperlink"/>
    <w:basedOn w:val="a1"/>
    <w:uiPriority w:val="99"/>
    <w:unhideWhenUsed/>
    <w:rsid w:val="00202EC3"/>
    <w:rPr>
      <w:color w:val="0000FF"/>
      <w:u w:val="single"/>
    </w:rPr>
  </w:style>
  <w:style w:type="paragraph" w:styleId="a6">
    <w:name w:val="List Paragraph"/>
    <w:aliases w:val="Абзац списка основной,List Paragraph2,ПАРАГРАФ,Нумерация,список 1,Абзац списка3,Абзац списка2"/>
    <w:basedOn w:val="a"/>
    <w:link w:val="a7"/>
    <w:uiPriority w:val="34"/>
    <w:qFormat/>
    <w:rsid w:val="00F70CEF"/>
    <w:pPr>
      <w:ind w:left="720"/>
      <w:contextualSpacing/>
    </w:pPr>
  </w:style>
  <w:style w:type="paragraph" w:styleId="a8">
    <w:name w:val="Normal (Web)"/>
    <w:basedOn w:val="a"/>
    <w:uiPriority w:val="99"/>
    <w:rsid w:val="00391D38"/>
    <w:pPr>
      <w:suppressAutoHyphens/>
      <w:spacing w:before="280" w:after="280" w:line="240" w:lineRule="auto"/>
    </w:pPr>
    <w:rPr>
      <w:rFonts w:ascii="Times New Roman" w:hAnsi="Times New Roman"/>
      <w:sz w:val="24"/>
      <w:szCs w:val="24"/>
      <w:lang w:eastAsia="zh-CN"/>
    </w:rPr>
  </w:style>
  <w:style w:type="paragraph" w:styleId="a9">
    <w:name w:val="Body Text Indent"/>
    <w:basedOn w:val="a"/>
    <w:link w:val="aa"/>
    <w:rsid w:val="00391D38"/>
    <w:pPr>
      <w:suppressAutoHyphens/>
      <w:spacing w:after="0" w:line="240" w:lineRule="auto"/>
      <w:ind w:firstLine="708"/>
      <w:jc w:val="both"/>
    </w:pPr>
    <w:rPr>
      <w:rFonts w:ascii="Times New Roman" w:hAnsi="Times New Roman"/>
      <w:sz w:val="28"/>
      <w:szCs w:val="24"/>
      <w:lang w:eastAsia="zh-CN"/>
    </w:rPr>
  </w:style>
  <w:style w:type="character" w:customStyle="1" w:styleId="aa">
    <w:name w:val="Основной текст с отступом Знак"/>
    <w:basedOn w:val="a1"/>
    <w:link w:val="a9"/>
    <w:rsid w:val="00391D38"/>
    <w:rPr>
      <w:rFonts w:ascii="Times New Roman" w:eastAsia="Times New Roman" w:hAnsi="Times New Roman" w:cs="Times New Roman"/>
      <w:sz w:val="28"/>
      <w:szCs w:val="24"/>
      <w:lang w:eastAsia="zh-CN"/>
    </w:rPr>
  </w:style>
  <w:style w:type="paragraph" w:customStyle="1" w:styleId="ConsPlusTitle">
    <w:name w:val="ConsPlusTitle"/>
    <w:uiPriority w:val="99"/>
    <w:rsid w:val="00391D38"/>
    <w:pPr>
      <w:autoSpaceDE w:val="0"/>
      <w:autoSpaceDN w:val="0"/>
      <w:adjustRightInd w:val="0"/>
    </w:pPr>
    <w:rPr>
      <w:rFonts w:ascii="Arial" w:hAnsi="Arial" w:cs="Arial"/>
      <w:b/>
      <w:bCs/>
    </w:rPr>
  </w:style>
  <w:style w:type="paragraph" w:styleId="ab">
    <w:name w:val="No Spacing"/>
    <w:uiPriority w:val="1"/>
    <w:qFormat/>
    <w:rsid w:val="00391D38"/>
    <w:rPr>
      <w:sz w:val="22"/>
      <w:szCs w:val="22"/>
      <w:lang w:eastAsia="en-US"/>
    </w:rPr>
  </w:style>
  <w:style w:type="character" w:customStyle="1" w:styleId="ac">
    <w:name w:val="Основной текст_"/>
    <w:basedOn w:val="a1"/>
    <w:link w:val="22"/>
    <w:rsid w:val="00391D38"/>
    <w:rPr>
      <w:rFonts w:ascii="Palatino Linotype" w:eastAsia="Palatino Linotype" w:hAnsi="Palatino Linotype" w:cs="Palatino Linotype"/>
      <w:spacing w:val="14"/>
      <w:shd w:val="clear" w:color="auto" w:fill="FFFFFF"/>
    </w:rPr>
  </w:style>
  <w:style w:type="paragraph" w:customStyle="1" w:styleId="22">
    <w:name w:val="Основной текст2"/>
    <w:basedOn w:val="a"/>
    <w:link w:val="ac"/>
    <w:rsid w:val="00391D38"/>
    <w:pPr>
      <w:widowControl w:val="0"/>
      <w:shd w:val="clear" w:color="auto" w:fill="FFFFFF"/>
      <w:spacing w:before="240" w:after="240" w:line="317" w:lineRule="exact"/>
      <w:jc w:val="both"/>
    </w:pPr>
    <w:rPr>
      <w:rFonts w:ascii="Palatino Linotype" w:eastAsia="Palatino Linotype" w:hAnsi="Palatino Linotype" w:cs="Palatino Linotype"/>
      <w:spacing w:val="14"/>
    </w:rPr>
  </w:style>
  <w:style w:type="character" w:customStyle="1" w:styleId="12">
    <w:name w:val="Основной текст1"/>
    <w:basedOn w:val="ac"/>
    <w:rsid w:val="00391D38"/>
    <w:rPr>
      <w:color w:val="000000"/>
      <w:w w:val="100"/>
      <w:position w:val="0"/>
      <w:lang w:val="ru-RU"/>
    </w:rPr>
  </w:style>
  <w:style w:type="paragraph" w:customStyle="1" w:styleId="14">
    <w:name w:val="Юрист 14"/>
    <w:basedOn w:val="a"/>
    <w:rsid w:val="005967B9"/>
    <w:pPr>
      <w:spacing w:after="0" w:line="360" w:lineRule="auto"/>
      <w:ind w:firstLine="851"/>
      <w:jc w:val="both"/>
    </w:pPr>
    <w:rPr>
      <w:rFonts w:ascii="Times New Roman" w:hAnsi="Times New Roman"/>
      <w:sz w:val="28"/>
      <w:szCs w:val="28"/>
    </w:rPr>
  </w:style>
  <w:style w:type="character" w:styleId="ad">
    <w:name w:val="page number"/>
    <w:basedOn w:val="a1"/>
    <w:rsid w:val="0038478F"/>
  </w:style>
  <w:style w:type="paragraph" w:styleId="ae">
    <w:name w:val="header"/>
    <w:basedOn w:val="a"/>
    <w:link w:val="af"/>
    <w:rsid w:val="0038478F"/>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basedOn w:val="a1"/>
    <w:link w:val="ae"/>
    <w:rsid w:val="0038478F"/>
    <w:rPr>
      <w:rFonts w:ascii="Times New Roman" w:eastAsia="Times New Roman" w:hAnsi="Times New Roman" w:cs="Times New Roman"/>
      <w:sz w:val="24"/>
      <w:szCs w:val="24"/>
    </w:rPr>
  </w:style>
  <w:style w:type="paragraph" w:customStyle="1" w:styleId="ConsPlusNonformat">
    <w:name w:val="ConsPlusNonformat"/>
    <w:rsid w:val="0038478F"/>
    <w:pPr>
      <w:widowControl w:val="0"/>
      <w:autoSpaceDE w:val="0"/>
      <w:autoSpaceDN w:val="0"/>
    </w:pPr>
    <w:rPr>
      <w:rFonts w:ascii="Courier New" w:hAnsi="Courier New" w:cs="Courier New"/>
    </w:rPr>
  </w:style>
  <w:style w:type="paragraph" w:styleId="af0">
    <w:name w:val="Balloon Text"/>
    <w:basedOn w:val="a"/>
    <w:link w:val="af1"/>
    <w:unhideWhenUsed/>
    <w:rsid w:val="0038478F"/>
    <w:pPr>
      <w:spacing w:after="0" w:line="240" w:lineRule="auto"/>
    </w:pPr>
    <w:rPr>
      <w:rFonts w:ascii="Tahoma" w:hAnsi="Tahoma" w:cs="Tahoma"/>
      <w:sz w:val="16"/>
      <w:szCs w:val="16"/>
    </w:rPr>
  </w:style>
  <w:style w:type="character" w:customStyle="1" w:styleId="af1">
    <w:name w:val="Текст выноски Знак"/>
    <w:basedOn w:val="a1"/>
    <w:link w:val="af0"/>
    <w:rsid w:val="0038478F"/>
    <w:rPr>
      <w:rFonts w:ascii="Tahoma" w:hAnsi="Tahoma" w:cs="Tahoma"/>
      <w:sz w:val="16"/>
      <w:szCs w:val="16"/>
    </w:rPr>
  </w:style>
  <w:style w:type="paragraph" w:styleId="a0">
    <w:name w:val="Body Text"/>
    <w:basedOn w:val="a"/>
    <w:link w:val="af2"/>
    <w:unhideWhenUsed/>
    <w:rsid w:val="00F85060"/>
    <w:pPr>
      <w:spacing w:after="120"/>
    </w:pPr>
  </w:style>
  <w:style w:type="character" w:customStyle="1" w:styleId="af2">
    <w:name w:val="Основной текст Знак"/>
    <w:basedOn w:val="a1"/>
    <w:link w:val="a0"/>
    <w:rsid w:val="00F85060"/>
  </w:style>
  <w:style w:type="paragraph" w:customStyle="1" w:styleId="140">
    <w:name w:val="14"/>
    <w:basedOn w:val="a"/>
    <w:rsid w:val="00F85060"/>
    <w:pPr>
      <w:spacing w:before="100" w:beforeAutospacing="1" w:after="100" w:afterAutospacing="1" w:line="240" w:lineRule="auto"/>
    </w:pPr>
    <w:rPr>
      <w:rFonts w:ascii="Times New Roman" w:hAnsi="Times New Roman"/>
      <w:sz w:val="24"/>
      <w:szCs w:val="24"/>
    </w:rPr>
  </w:style>
  <w:style w:type="paragraph" w:customStyle="1" w:styleId="normal">
    <w:name w:val="normal"/>
    <w:rsid w:val="00F05146"/>
    <w:rPr>
      <w:rFonts w:ascii="Times New Roman" w:hAnsi="Times New Roman"/>
    </w:rPr>
  </w:style>
  <w:style w:type="paragraph" w:customStyle="1" w:styleId="13">
    <w:name w:val="Обычный1"/>
    <w:rsid w:val="00F31B86"/>
    <w:pPr>
      <w:widowControl w:val="0"/>
      <w:suppressAutoHyphens/>
    </w:pPr>
    <w:rPr>
      <w:rFonts w:ascii="Times New Roman" w:eastAsia="Arial" w:hAnsi="Times New Roman"/>
      <w:sz w:val="24"/>
      <w:szCs w:val="24"/>
      <w:lang w:eastAsia="ar-SA"/>
    </w:rPr>
  </w:style>
  <w:style w:type="paragraph" w:customStyle="1" w:styleId="15">
    <w:name w:val="Основной текст с отступом1"/>
    <w:basedOn w:val="13"/>
    <w:rsid w:val="00F31B86"/>
    <w:pPr>
      <w:widowControl/>
      <w:tabs>
        <w:tab w:val="left" w:pos="5580"/>
      </w:tabs>
      <w:ind w:left="540" w:hanging="540"/>
    </w:pPr>
  </w:style>
  <w:style w:type="paragraph" w:styleId="23">
    <w:name w:val="Body Text 2"/>
    <w:basedOn w:val="a"/>
    <w:link w:val="24"/>
    <w:rsid w:val="0098586F"/>
    <w:pPr>
      <w:spacing w:after="120" w:line="480" w:lineRule="auto"/>
    </w:pPr>
    <w:rPr>
      <w:rFonts w:ascii="Times New Roman" w:hAnsi="Times New Roman"/>
      <w:sz w:val="24"/>
      <w:szCs w:val="24"/>
    </w:rPr>
  </w:style>
  <w:style w:type="character" w:customStyle="1" w:styleId="24">
    <w:name w:val="Основной текст 2 Знак"/>
    <w:basedOn w:val="a1"/>
    <w:link w:val="23"/>
    <w:rsid w:val="0098586F"/>
    <w:rPr>
      <w:rFonts w:ascii="Times New Roman" w:eastAsia="Times New Roman" w:hAnsi="Times New Roman" w:cs="Times New Roman"/>
      <w:sz w:val="24"/>
      <w:szCs w:val="24"/>
    </w:rPr>
  </w:style>
  <w:style w:type="paragraph" w:styleId="af3">
    <w:name w:val="footnote text"/>
    <w:aliases w:val="Footnote Text Char Char,Footnote Text Char Char Char Char,Footnote Text1,Footnote Text Char Char Char,Footnote Text Char"/>
    <w:basedOn w:val="a"/>
    <w:link w:val="af4"/>
    <w:uiPriority w:val="99"/>
    <w:unhideWhenUsed/>
    <w:rsid w:val="0098586F"/>
    <w:pPr>
      <w:spacing w:after="0" w:line="240" w:lineRule="auto"/>
    </w:pPr>
    <w:rPr>
      <w:rFonts w:ascii="Times New Roman" w:hAnsi="Times New Roman"/>
      <w:sz w:val="20"/>
      <w:szCs w:val="20"/>
    </w:rPr>
  </w:style>
  <w:style w:type="character" w:customStyle="1" w:styleId="af4">
    <w:name w:val="Текст сноски Знак"/>
    <w:aliases w:val="Footnote Text Char Char Знак,Footnote Text Char Char Char Char Знак,Footnote Text1 Знак,Footnote Text Char Char Char Знак,Footnote Text Char Знак"/>
    <w:basedOn w:val="a1"/>
    <w:link w:val="af3"/>
    <w:uiPriority w:val="99"/>
    <w:rsid w:val="0098586F"/>
    <w:rPr>
      <w:rFonts w:ascii="Times New Roman" w:eastAsia="Times New Roman" w:hAnsi="Times New Roman" w:cs="Times New Roman"/>
      <w:sz w:val="20"/>
      <w:szCs w:val="20"/>
    </w:rPr>
  </w:style>
  <w:style w:type="character" w:styleId="af5">
    <w:name w:val="footnote reference"/>
    <w:uiPriority w:val="99"/>
    <w:unhideWhenUsed/>
    <w:rsid w:val="0098586F"/>
    <w:rPr>
      <w:vertAlign w:val="superscript"/>
    </w:rPr>
  </w:style>
  <w:style w:type="paragraph" w:styleId="31">
    <w:name w:val="Body Text 3"/>
    <w:basedOn w:val="a"/>
    <w:link w:val="32"/>
    <w:rsid w:val="0098586F"/>
    <w:pPr>
      <w:spacing w:after="120" w:line="240" w:lineRule="auto"/>
    </w:pPr>
    <w:rPr>
      <w:rFonts w:ascii="Times New Roman" w:hAnsi="Times New Roman"/>
      <w:sz w:val="16"/>
      <w:szCs w:val="16"/>
    </w:rPr>
  </w:style>
  <w:style w:type="character" w:customStyle="1" w:styleId="32">
    <w:name w:val="Основной текст 3 Знак"/>
    <w:basedOn w:val="a1"/>
    <w:link w:val="31"/>
    <w:rsid w:val="0098586F"/>
    <w:rPr>
      <w:rFonts w:ascii="Times New Roman" w:eastAsia="Times New Roman" w:hAnsi="Times New Roman" w:cs="Times New Roman"/>
      <w:sz w:val="16"/>
      <w:szCs w:val="16"/>
    </w:rPr>
  </w:style>
  <w:style w:type="paragraph" w:customStyle="1" w:styleId="210">
    <w:name w:val="Продолжение списка 21"/>
    <w:basedOn w:val="a"/>
    <w:rsid w:val="007C2663"/>
    <w:pPr>
      <w:spacing w:after="120" w:line="240" w:lineRule="auto"/>
      <w:ind w:left="566"/>
    </w:pPr>
    <w:rPr>
      <w:rFonts w:ascii="Times New Roman" w:hAnsi="Times New Roman"/>
      <w:sz w:val="24"/>
      <w:szCs w:val="24"/>
      <w:lang w:eastAsia="ar-SA"/>
    </w:rPr>
  </w:style>
  <w:style w:type="character" w:customStyle="1" w:styleId="letter-contact">
    <w:name w:val="letter-contact"/>
    <w:basedOn w:val="a1"/>
    <w:rsid w:val="004B4C79"/>
  </w:style>
  <w:style w:type="character" w:customStyle="1" w:styleId="js-phone-number">
    <w:name w:val="js-phone-number"/>
    <w:basedOn w:val="a1"/>
    <w:rsid w:val="004B4C79"/>
  </w:style>
  <w:style w:type="paragraph" w:styleId="af6">
    <w:name w:val="footer"/>
    <w:basedOn w:val="a"/>
    <w:link w:val="af7"/>
    <w:unhideWhenUsed/>
    <w:rsid w:val="00427B8E"/>
    <w:pPr>
      <w:tabs>
        <w:tab w:val="center" w:pos="4677"/>
        <w:tab w:val="right" w:pos="9355"/>
      </w:tabs>
    </w:pPr>
  </w:style>
  <w:style w:type="character" w:customStyle="1" w:styleId="af7">
    <w:name w:val="Нижний колонтитул Знак"/>
    <w:basedOn w:val="a1"/>
    <w:link w:val="af6"/>
    <w:rsid w:val="00427B8E"/>
    <w:rPr>
      <w:sz w:val="22"/>
      <w:szCs w:val="22"/>
    </w:rPr>
  </w:style>
  <w:style w:type="character" w:customStyle="1" w:styleId="af8">
    <w:name w:val="Колонтитул_"/>
    <w:basedOn w:val="a1"/>
    <w:link w:val="af9"/>
    <w:uiPriority w:val="99"/>
    <w:locked/>
    <w:rsid w:val="009E65F1"/>
    <w:rPr>
      <w:rFonts w:ascii="Times New Roman" w:hAnsi="Times New Roman"/>
      <w:sz w:val="16"/>
      <w:szCs w:val="16"/>
      <w:shd w:val="clear" w:color="auto" w:fill="FFFFFF"/>
    </w:rPr>
  </w:style>
  <w:style w:type="paragraph" w:customStyle="1" w:styleId="af9">
    <w:name w:val="Колонтитул"/>
    <w:basedOn w:val="a"/>
    <w:link w:val="af8"/>
    <w:uiPriority w:val="99"/>
    <w:rsid w:val="009E65F1"/>
    <w:pPr>
      <w:widowControl w:val="0"/>
      <w:shd w:val="clear" w:color="auto" w:fill="FFFFFF"/>
      <w:spacing w:after="0" w:line="240" w:lineRule="atLeast"/>
    </w:pPr>
    <w:rPr>
      <w:rFonts w:ascii="Times New Roman" w:hAnsi="Times New Roman"/>
      <w:sz w:val="16"/>
      <w:szCs w:val="16"/>
    </w:rPr>
  </w:style>
  <w:style w:type="character" w:customStyle="1" w:styleId="12pt">
    <w:name w:val="Колонтитул + 12 pt"/>
    <w:aliases w:val="Полужирный"/>
    <w:basedOn w:val="af8"/>
    <w:uiPriority w:val="99"/>
    <w:rsid w:val="009E65F1"/>
    <w:rPr>
      <w:b/>
      <w:bCs/>
      <w:sz w:val="24"/>
      <w:szCs w:val="24"/>
    </w:rPr>
  </w:style>
  <w:style w:type="character" w:customStyle="1" w:styleId="61">
    <w:name w:val="Основной текст (6)_"/>
    <w:basedOn w:val="a1"/>
    <w:link w:val="610"/>
    <w:uiPriority w:val="99"/>
    <w:locked/>
    <w:rsid w:val="009E65F1"/>
    <w:rPr>
      <w:rFonts w:ascii="Times New Roman" w:hAnsi="Times New Roman"/>
      <w:i/>
      <w:iCs/>
      <w:sz w:val="28"/>
      <w:szCs w:val="28"/>
      <w:shd w:val="clear" w:color="auto" w:fill="FFFFFF"/>
    </w:rPr>
  </w:style>
  <w:style w:type="paragraph" w:customStyle="1" w:styleId="610">
    <w:name w:val="Основной текст (6)1"/>
    <w:basedOn w:val="a"/>
    <w:link w:val="61"/>
    <w:uiPriority w:val="99"/>
    <w:rsid w:val="009E65F1"/>
    <w:pPr>
      <w:widowControl w:val="0"/>
      <w:shd w:val="clear" w:color="auto" w:fill="FFFFFF"/>
      <w:spacing w:after="0" w:line="322" w:lineRule="exact"/>
      <w:ind w:hanging="1840"/>
      <w:jc w:val="both"/>
    </w:pPr>
    <w:rPr>
      <w:rFonts w:ascii="Times New Roman" w:hAnsi="Times New Roman"/>
      <w:i/>
      <w:iCs/>
      <w:sz w:val="28"/>
      <w:szCs w:val="28"/>
    </w:rPr>
  </w:style>
  <w:style w:type="character" w:customStyle="1" w:styleId="12pt1">
    <w:name w:val="Колонтитул + 12 pt1"/>
    <w:basedOn w:val="af8"/>
    <w:uiPriority w:val="99"/>
    <w:rsid w:val="009E65F1"/>
    <w:rPr>
      <w:noProof/>
      <w:sz w:val="24"/>
      <w:szCs w:val="24"/>
    </w:rPr>
  </w:style>
  <w:style w:type="character" w:customStyle="1" w:styleId="71">
    <w:name w:val="Основной текст (7)_"/>
    <w:basedOn w:val="a1"/>
    <w:link w:val="72"/>
    <w:uiPriority w:val="99"/>
    <w:locked/>
    <w:rsid w:val="009E65F1"/>
    <w:rPr>
      <w:rFonts w:ascii="Times New Roman" w:hAnsi="Times New Roman"/>
      <w:b/>
      <w:bCs/>
      <w:sz w:val="28"/>
      <w:szCs w:val="28"/>
      <w:shd w:val="clear" w:color="auto" w:fill="FFFFFF"/>
    </w:rPr>
  </w:style>
  <w:style w:type="paragraph" w:customStyle="1" w:styleId="72">
    <w:name w:val="Основной текст (7)"/>
    <w:basedOn w:val="a"/>
    <w:link w:val="71"/>
    <w:uiPriority w:val="99"/>
    <w:rsid w:val="009E65F1"/>
    <w:pPr>
      <w:widowControl w:val="0"/>
      <w:shd w:val="clear" w:color="auto" w:fill="FFFFFF"/>
      <w:spacing w:after="0" w:line="240" w:lineRule="atLeast"/>
      <w:ind w:hanging="240"/>
    </w:pPr>
    <w:rPr>
      <w:rFonts w:ascii="Times New Roman" w:hAnsi="Times New Roman"/>
      <w:b/>
      <w:bCs/>
      <w:sz w:val="28"/>
      <w:szCs w:val="28"/>
    </w:rPr>
  </w:style>
  <w:style w:type="character" w:customStyle="1" w:styleId="62">
    <w:name w:val="Основной текст (6) + Не курсив"/>
    <w:basedOn w:val="61"/>
    <w:uiPriority w:val="99"/>
    <w:rsid w:val="009E65F1"/>
  </w:style>
  <w:style w:type="character" w:customStyle="1" w:styleId="25">
    <w:name w:val="Основной текст (2)_"/>
    <w:basedOn w:val="a1"/>
    <w:link w:val="211"/>
    <w:locked/>
    <w:rsid w:val="009E65F1"/>
    <w:rPr>
      <w:rFonts w:ascii="Times New Roman" w:hAnsi="Times New Roman"/>
      <w:sz w:val="28"/>
      <w:szCs w:val="28"/>
      <w:shd w:val="clear" w:color="auto" w:fill="FFFFFF"/>
    </w:rPr>
  </w:style>
  <w:style w:type="paragraph" w:customStyle="1" w:styleId="211">
    <w:name w:val="Основной текст (2)1"/>
    <w:basedOn w:val="a"/>
    <w:link w:val="25"/>
    <w:uiPriority w:val="99"/>
    <w:rsid w:val="009E65F1"/>
    <w:pPr>
      <w:widowControl w:val="0"/>
      <w:shd w:val="clear" w:color="auto" w:fill="FFFFFF"/>
      <w:spacing w:after="0" w:line="322" w:lineRule="exact"/>
      <w:jc w:val="both"/>
    </w:pPr>
    <w:rPr>
      <w:rFonts w:ascii="Times New Roman" w:hAnsi="Times New Roman"/>
      <w:sz w:val="28"/>
      <w:szCs w:val="28"/>
    </w:rPr>
  </w:style>
  <w:style w:type="character" w:customStyle="1" w:styleId="26">
    <w:name w:val="Основной текст (2) + Курсив"/>
    <w:basedOn w:val="25"/>
    <w:uiPriority w:val="99"/>
    <w:rsid w:val="009E65F1"/>
    <w:rPr>
      <w:i/>
      <w:iCs/>
    </w:rPr>
  </w:style>
  <w:style w:type="paragraph" w:customStyle="1" w:styleId="sdfootnote">
    <w:name w:val="sdfootnote"/>
    <w:basedOn w:val="a"/>
    <w:rsid w:val="00EC3F09"/>
    <w:pPr>
      <w:spacing w:before="100" w:beforeAutospacing="1" w:after="0" w:line="240" w:lineRule="auto"/>
      <w:ind w:left="284" w:hanging="284"/>
    </w:pPr>
    <w:rPr>
      <w:rFonts w:ascii="Times New Roman" w:hAnsi="Times New Roman"/>
      <w:sz w:val="20"/>
      <w:szCs w:val="20"/>
    </w:rPr>
  </w:style>
  <w:style w:type="paragraph" w:customStyle="1" w:styleId="27">
    <w:name w:val="Обычный2"/>
    <w:rsid w:val="00EC3F09"/>
    <w:pPr>
      <w:widowControl w:val="0"/>
      <w:suppressAutoHyphens/>
    </w:pPr>
    <w:rPr>
      <w:rFonts w:ascii="Times New Roman" w:hAnsi="Times New Roman"/>
      <w:sz w:val="24"/>
      <w:szCs w:val="24"/>
      <w:lang w:eastAsia="ar-SA"/>
    </w:rPr>
  </w:style>
  <w:style w:type="paragraph" w:customStyle="1" w:styleId="rvps698610">
    <w:name w:val="rvps698610"/>
    <w:basedOn w:val="a"/>
    <w:rsid w:val="00EC3F09"/>
    <w:pPr>
      <w:spacing w:after="150" w:line="240" w:lineRule="auto"/>
      <w:ind w:right="300"/>
    </w:pPr>
    <w:rPr>
      <w:rFonts w:ascii="Arial" w:hAnsi="Arial" w:cs="Arial"/>
      <w:color w:val="000000"/>
      <w:sz w:val="18"/>
      <w:szCs w:val="18"/>
    </w:rPr>
  </w:style>
  <w:style w:type="character" w:customStyle="1" w:styleId="blk">
    <w:name w:val="blk"/>
    <w:basedOn w:val="a1"/>
    <w:rsid w:val="00EC3F09"/>
  </w:style>
  <w:style w:type="paragraph" w:customStyle="1" w:styleId="afa">
    <w:name w:val="Содержимое таблицы"/>
    <w:basedOn w:val="a"/>
    <w:rsid w:val="00EC3F09"/>
    <w:pPr>
      <w:suppressLineNumbers/>
      <w:suppressAutoHyphens/>
      <w:spacing w:after="0" w:line="240" w:lineRule="auto"/>
    </w:pPr>
    <w:rPr>
      <w:rFonts w:ascii="Times New Roman" w:hAnsi="Times New Roman"/>
      <w:sz w:val="24"/>
      <w:szCs w:val="24"/>
      <w:lang w:eastAsia="ar-SA"/>
    </w:rPr>
  </w:style>
  <w:style w:type="paragraph" w:styleId="afb">
    <w:name w:val="Title"/>
    <w:basedOn w:val="a"/>
    <w:next w:val="a"/>
    <w:link w:val="afc"/>
    <w:qFormat/>
    <w:rsid w:val="00EC3F09"/>
    <w:pPr>
      <w:suppressAutoHyphens/>
      <w:spacing w:before="240" w:after="60" w:line="240" w:lineRule="auto"/>
      <w:jc w:val="center"/>
      <w:outlineLvl w:val="0"/>
    </w:pPr>
    <w:rPr>
      <w:rFonts w:ascii="Cambria" w:hAnsi="Cambria"/>
      <w:b/>
      <w:bCs/>
      <w:kern w:val="28"/>
      <w:sz w:val="32"/>
      <w:szCs w:val="32"/>
      <w:lang w:eastAsia="ar-SA"/>
    </w:rPr>
  </w:style>
  <w:style w:type="character" w:customStyle="1" w:styleId="afc">
    <w:name w:val="Название Знак"/>
    <w:basedOn w:val="a1"/>
    <w:link w:val="afb"/>
    <w:rsid w:val="00EC3F09"/>
    <w:rPr>
      <w:rFonts w:ascii="Cambria" w:hAnsi="Cambria"/>
      <w:b/>
      <w:bCs/>
      <w:kern w:val="28"/>
      <w:sz w:val="32"/>
      <w:szCs w:val="32"/>
      <w:lang w:eastAsia="ar-SA"/>
    </w:rPr>
  </w:style>
  <w:style w:type="character" w:customStyle="1" w:styleId="0pt">
    <w:name w:val="Основной текст + Интервал 0 pt"/>
    <w:basedOn w:val="a1"/>
    <w:rsid w:val="007B327B"/>
    <w:rPr>
      <w:color w:val="000000"/>
      <w:spacing w:val="0"/>
      <w:w w:val="100"/>
      <w:position w:val="0"/>
      <w:sz w:val="25"/>
      <w:szCs w:val="25"/>
      <w:shd w:val="clear" w:color="auto" w:fill="FFFFFF"/>
      <w:lang w:val="ru-RU"/>
    </w:rPr>
  </w:style>
  <w:style w:type="character" w:customStyle="1" w:styleId="16">
    <w:name w:val="Заголовок №1_"/>
    <w:basedOn w:val="a1"/>
    <w:link w:val="17"/>
    <w:rsid w:val="00810A7B"/>
    <w:rPr>
      <w:rFonts w:ascii="Times New Roman" w:hAnsi="Times New Roman"/>
      <w:spacing w:val="1"/>
      <w:sz w:val="26"/>
      <w:szCs w:val="26"/>
      <w:shd w:val="clear" w:color="auto" w:fill="FFFFFF"/>
    </w:rPr>
  </w:style>
  <w:style w:type="paragraph" w:customStyle="1" w:styleId="17">
    <w:name w:val="Заголовок №1"/>
    <w:basedOn w:val="a"/>
    <w:link w:val="16"/>
    <w:rsid w:val="00810A7B"/>
    <w:pPr>
      <w:widowControl w:val="0"/>
      <w:shd w:val="clear" w:color="auto" w:fill="FFFFFF"/>
      <w:spacing w:after="300" w:line="322" w:lineRule="exact"/>
      <w:ind w:hanging="1460"/>
      <w:jc w:val="center"/>
      <w:outlineLvl w:val="0"/>
    </w:pPr>
    <w:rPr>
      <w:rFonts w:ascii="Times New Roman" w:hAnsi="Times New Roman"/>
      <w:spacing w:val="1"/>
      <w:sz w:val="26"/>
      <w:szCs w:val="26"/>
    </w:rPr>
  </w:style>
  <w:style w:type="paragraph" w:customStyle="1" w:styleId="28">
    <w:name w:val="Основной текст (2)"/>
    <w:basedOn w:val="a"/>
    <w:rsid w:val="00810A7B"/>
    <w:pPr>
      <w:widowControl w:val="0"/>
      <w:shd w:val="clear" w:color="auto" w:fill="FFFFFF"/>
      <w:spacing w:before="300" w:after="300" w:line="317" w:lineRule="exact"/>
    </w:pPr>
    <w:rPr>
      <w:rFonts w:ascii="Times New Roman" w:hAnsi="Times New Roman"/>
      <w:b/>
      <w:bCs/>
      <w:spacing w:val="4"/>
      <w:sz w:val="25"/>
      <w:szCs w:val="25"/>
      <w:lang w:eastAsia="en-US"/>
    </w:rPr>
  </w:style>
  <w:style w:type="character" w:customStyle="1" w:styleId="afd">
    <w:name w:val="Основной текст + Полужирный"/>
    <w:aliases w:val="Интервал 0 pt"/>
    <w:basedOn w:val="ac"/>
    <w:rsid w:val="00810A7B"/>
    <w:rPr>
      <w:rFonts w:ascii="Times New Roman" w:eastAsia="Times New Roman" w:hAnsi="Times New Roman" w:cs="Times New Roman"/>
      <w:b/>
      <w:bCs/>
      <w:color w:val="000000"/>
      <w:spacing w:val="10"/>
      <w:w w:val="100"/>
      <w:position w:val="0"/>
      <w:sz w:val="22"/>
      <w:szCs w:val="22"/>
      <w:lang w:val="ru-RU"/>
    </w:rPr>
  </w:style>
  <w:style w:type="table" w:styleId="afe">
    <w:name w:val="Table Grid"/>
    <w:basedOn w:val="a2"/>
    <w:uiPriority w:val="59"/>
    <w:rsid w:val="00F20F3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C4296B"/>
    <w:pPr>
      <w:widowControl w:val="0"/>
      <w:autoSpaceDE w:val="0"/>
      <w:autoSpaceDN w:val="0"/>
      <w:adjustRightInd w:val="0"/>
    </w:pPr>
    <w:rPr>
      <w:rFonts w:ascii="Arial" w:hAnsi="Arial" w:cs="Arial"/>
    </w:rPr>
  </w:style>
  <w:style w:type="character" w:customStyle="1" w:styleId="aff">
    <w:name w:val="Символ сноски"/>
    <w:rsid w:val="004C7908"/>
    <w:rPr>
      <w:vertAlign w:val="superscript"/>
    </w:rPr>
  </w:style>
  <w:style w:type="paragraph" w:customStyle="1" w:styleId="s16">
    <w:name w:val="s_16"/>
    <w:basedOn w:val="a"/>
    <w:rsid w:val="008B6113"/>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8B6113"/>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rsid w:val="008B6113"/>
    <w:pPr>
      <w:widowControl w:val="0"/>
      <w:suppressAutoHyphens/>
      <w:spacing w:after="0" w:line="100" w:lineRule="atLeast"/>
    </w:pPr>
    <w:rPr>
      <w:rFonts w:ascii="Times New Roman" w:hAnsi="Times New Roman"/>
      <w:lang w:eastAsia="ar-SA"/>
    </w:rPr>
  </w:style>
  <w:style w:type="character" w:customStyle="1" w:styleId="aff0">
    <w:name w:val="Текст примечания Знак"/>
    <w:basedOn w:val="a1"/>
    <w:link w:val="aff1"/>
    <w:uiPriority w:val="99"/>
    <w:semiHidden/>
    <w:rsid w:val="008B6113"/>
    <w:rPr>
      <w:rFonts w:ascii="Times New Roman" w:hAnsi="Times New Roman"/>
    </w:rPr>
  </w:style>
  <w:style w:type="paragraph" w:styleId="aff1">
    <w:name w:val="annotation text"/>
    <w:basedOn w:val="a"/>
    <w:link w:val="aff0"/>
    <w:uiPriority w:val="99"/>
    <w:semiHidden/>
    <w:unhideWhenUsed/>
    <w:rsid w:val="008B6113"/>
    <w:pPr>
      <w:spacing w:after="0" w:line="240" w:lineRule="auto"/>
    </w:pPr>
    <w:rPr>
      <w:rFonts w:ascii="Times New Roman" w:hAnsi="Times New Roman"/>
      <w:sz w:val="20"/>
      <w:szCs w:val="20"/>
    </w:rPr>
  </w:style>
  <w:style w:type="paragraph" w:styleId="HTML">
    <w:name w:val="HTML Preformatted"/>
    <w:basedOn w:val="a"/>
    <w:link w:val="HTML0"/>
    <w:uiPriority w:val="99"/>
    <w:unhideWhenUsed/>
    <w:rsid w:val="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8B6113"/>
    <w:rPr>
      <w:rFonts w:ascii="Courier New" w:hAnsi="Courier New" w:cs="Courier New"/>
    </w:rPr>
  </w:style>
  <w:style w:type="character" w:customStyle="1" w:styleId="s10">
    <w:name w:val="s_10"/>
    <w:basedOn w:val="a1"/>
    <w:rsid w:val="008B6113"/>
  </w:style>
  <w:style w:type="paragraph" w:customStyle="1" w:styleId="empty">
    <w:name w:val="empty"/>
    <w:basedOn w:val="a"/>
    <w:rsid w:val="008B6113"/>
    <w:pPr>
      <w:spacing w:before="100" w:beforeAutospacing="1" w:after="100" w:afterAutospacing="1" w:line="240" w:lineRule="auto"/>
    </w:pPr>
    <w:rPr>
      <w:rFonts w:ascii="Times New Roman" w:hAnsi="Times New Roman"/>
      <w:sz w:val="24"/>
      <w:szCs w:val="24"/>
    </w:rPr>
  </w:style>
  <w:style w:type="character" w:styleId="aff2">
    <w:name w:val="Emphasis"/>
    <w:basedOn w:val="a1"/>
    <w:uiPriority w:val="20"/>
    <w:qFormat/>
    <w:rsid w:val="008B6113"/>
    <w:rPr>
      <w:i/>
      <w:iCs/>
    </w:rPr>
  </w:style>
  <w:style w:type="paragraph" w:customStyle="1" w:styleId="s91">
    <w:name w:val="s_91"/>
    <w:basedOn w:val="a"/>
    <w:rsid w:val="008B6113"/>
    <w:pPr>
      <w:spacing w:before="100" w:beforeAutospacing="1" w:after="100" w:afterAutospacing="1" w:line="240" w:lineRule="auto"/>
    </w:pPr>
    <w:rPr>
      <w:rFonts w:ascii="Times New Roman" w:hAnsi="Times New Roman"/>
      <w:sz w:val="24"/>
      <w:szCs w:val="24"/>
    </w:rPr>
  </w:style>
  <w:style w:type="paragraph" w:customStyle="1" w:styleId="indent1">
    <w:name w:val="indent_1"/>
    <w:basedOn w:val="a"/>
    <w:rsid w:val="008B6113"/>
    <w:pPr>
      <w:spacing w:before="100" w:beforeAutospacing="1" w:after="100" w:afterAutospacing="1" w:line="240" w:lineRule="auto"/>
    </w:pPr>
    <w:rPr>
      <w:rFonts w:ascii="Times New Roman" w:hAnsi="Times New Roman"/>
      <w:sz w:val="24"/>
      <w:szCs w:val="24"/>
    </w:rPr>
  </w:style>
  <w:style w:type="paragraph" w:customStyle="1" w:styleId="s3">
    <w:name w:val="s_3"/>
    <w:basedOn w:val="a"/>
    <w:rsid w:val="008B6113"/>
    <w:pPr>
      <w:spacing w:before="100" w:beforeAutospacing="1" w:after="100" w:afterAutospacing="1" w:line="240" w:lineRule="auto"/>
    </w:pPr>
    <w:rPr>
      <w:rFonts w:ascii="Times New Roman" w:hAnsi="Times New Roman"/>
      <w:sz w:val="24"/>
      <w:szCs w:val="24"/>
    </w:rPr>
  </w:style>
  <w:style w:type="character" w:customStyle="1" w:styleId="highlightsearch">
    <w:name w:val="highlightsearch"/>
    <w:basedOn w:val="a1"/>
    <w:rsid w:val="008B6113"/>
  </w:style>
  <w:style w:type="character" w:customStyle="1" w:styleId="aff3">
    <w:name w:val="Тема примечания Знак"/>
    <w:basedOn w:val="aff0"/>
    <w:link w:val="aff4"/>
    <w:uiPriority w:val="99"/>
    <w:semiHidden/>
    <w:rsid w:val="008B6113"/>
    <w:rPr>
      <w:b/>
      <w:bCs/>
    </w:rPr>
  </w:style>
  <w:style w:type="paragraph" w:styleId="aff4">
    <w:name w:val="annotation subject"/>
    <w:basedOn w:val="aff1"/>
    <w:next w:val="aff1"/>
    <w:link w:val="aff3"/>
    <w:uiPriority w:val="99"/>
    <w:semiHidden/>
    <w:unhideWhenUsed/>
    <w:rsid w:val="008B6113"/>
    <w:rPr>
      <w:b/>
      <w:bCs/>
    </w:rPr>
  </w:style>
  <w:style w:type="paragraph" w:customStyle="1" w:styleId="aff5">
    <w:name w:val="ЭЭГ"/>
    <w:basedOn w:val="a"/>
    <w:rsid w:val="00850D25"/>
    <w:pPr>
      <w:suppressAutoHyphens/>
      <w:spacing w:after="0" w:line="360" w:lineRule="auto"/>
      <w:ind w:firstLine="720"/>
      <w:jc w:val="both"/>
    </w:pPr>
    <w:rPr>
      <w:rFonts w:ascii="Times New Roman" w:hAnsi="Times New Roman"/>
      <w:sz w:val="24"/>
      <w:szCs w:val="24"/>
      <w:lang w:eastAsia="zh-CN"/>
    </w:rPr>
  </w:style>
  <w:style w:type="character" w:customStyle="1" w:styleId="a7">
    <w:name w:val="Абзац списка Знак"/>
    <w:aliases w:val="Абзац списка основной Знак,List Paragraph2 Знак,ПАРАГРАФ Знак,Нумерация Знак,список 1 Знак,Абзац списка3 Знак,Абзац списка2 Знак"/>
    <w:link w:val="a6"/>
    <w:uiPriority w:val="34"/>
    <w:locked/>
    <w:rsid w:val="00850D25"/>
    <w:rPr>
      <w:sz w:val="22"/>
      <w:szCs w:val="22"/>
    </w:rPr>
  </w:style>
  <w:style w:type="character" w:customStyle="1" w:styleId="80">
    <w:name w:val="Заголовок 8 Знак"/>
    <w:basedOn w:val="a1"/>
    <w:link w:val="8"/>
    <w:rsid w:val="003B75FE"/>
    <w:rPr>
      <w:rFonts w:ascii="Arial" w:eastAsia="Microsoft YaHei" w:hAnsi="Arial" w:cs="Mangal"/>
      <w:b/>
      <w:bCs/>
      <w:sz w:val="21"/>
      <w:szCs w:val="21"/>
      <w:lang w:eastAsia="ar-SA"/>
    </w:rPr>
  </w:style>
  <w:style w:type="paragraph" w:customStyle="1" w:styleId="aff6">
    <w:name w:val="Текст в заданном формате"/>
    <w:basedOn w:val="a"/>
    <w:rsid w:val="00A207D9"/>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50">
    <w:name w:val="Заголовок 5 Знак"/>
    <w:basedOn w:val="a1"/>
    <w:link w:val="5"/>
    <w:rsid w:val="009B394E"/>
    <w:rPr>
      <w:rFonts w:ascii="Times New Roman" w:hAnsi="Times New Roman"/>
      <w:b/>
      <w:bCs/>
      <w:caps/>
      <w:sz w:val="48"/>
      <w:lang w:eastAsia="zh-CN"/>
    </w:rPr>
  </w:style>
  <w:style w:type="character" w:customStyle="1" w:styleId="90">
    <w:name w:val="Заголовок 9 Знак"/>
    <w:basedOn w:val="a1"/>
    <w:link w:val="9"/>
    <w:rsid w:val="009B394E"/>
    <w:rPr>
      <w:rFonts w:ascii="Times New Roman" w:hAnsi="Times New Roman"/>
      <w:sz w:val="28"/>
      <w:lang w:eastAsia="zh-CN"/>
    </w:rPr>
  </w:style>
  <w:style w:type="character" w:customStyle="1" w:styleId="WW8Num1z0">
    <w:name w:val="WW8Num1z0"/>
    <w:rsid w:val="009B394E"/>
  </w:style>
  <w:style w:type="character" w:customStyle="1" w:styleId="WW8Num1z1">
    <w:name w:val="WW8Num1z1"/>
    <w:rsid w:val="009B394E"/>
  </w:style>
  <w:style w:type="character" w:customStyle="1" w:styleId="WW8Num1z2">
    <w:name w:val="WW8Num1z2"/>
    <w:rsid w:val="009B394E"/>
  </w:style>
  <w:style w:type="character" w:customStyle="1" w:styleId="WW8Num1z3">
    <w:name w:val="WW8Num1z3"/>
    <w:rsid w:val="009B394E"/>
  </w:style>
  <w:style w:type="character" w:customStyle="1" w:styleId="WW8Num1z4">
    <w:name w:val="WW8Num1z4"/>
    <w:rsid w:val="009B394E"/>
  </w:style>
  <w:style w:type="character" w:customStyle="1" w:styleId="WW8Num1z5">
    <w:name w:val="WW8Num1z5"/>
    <w:rsid w:val="009B394E"/>
  </w:style>
  <w:style w:type="character" w:customStyle="1" w:styleId="WW8Num1z6">
    <w:name w:val="WW8Num1z6"/>
    <w:rsid w:val="009B394E"/>
  </w:style>
  <w:style w:type="character" w:customStyle="1" w:styleId="WW8Num1z7">
    <w:name w:val="WW8Num1z7"/>
    <w:rsid w:val="009B394E"/>
  </w:style>
  <w:style w:type="character" w:customStyle="1" w:styleId="WW8Num1z8">
    <w:name w:val="WW8Num1z8"/>
    <w:rsid w:val="009B394E"/>
  </w:style>
  <w:style w:type="character" w:customStyle="1" w:styleId="WW8Num2z0">
    <w:name w:val="WW8Num2z0"/>
    <w:rsid w:val="009B394E"/>
    <w:rPr>
      <w:rFonts w:ascii="Symbol" w:hAnsi="Symbol" w:cs="Symbol"/>
    </w:rPr>
  </w:style>
  <w:style w:type="character" w:customStyle="1" w:styleId="WW8Num3z0">
    <w:name w:val="WW8Num3z0"/>
    <w:rsid w:val="009B394E"/>
    <w:rPr>
      <w:rFonts w:ascii="Symbol" w:hAnsi="Symbol" w:cs="Symbol"/>
    </w:rPr>
  </w:style>
  <w:style w:type="character" w:customStyle="1" w:styleId="WW8Num4z0">
    <w:name w:val="WW8Num4z0"/>
    <w:rsid w:val="009B394E"/>
  </w:style>
  <w:style w:type="character" w:customStyle="1" w:styleId="WW8Num4z1">
    <w:name w:val="WW8Num4z1"/>
    <w:rsid w:val="009B394E"/>
  </w:style>
  <w:style w:type="character" w:customStyle="1" w:styleId="WW8Num4z2">
    <w:name w:val="WW8Num4z2"/>
    <w:rsid w:val="009B394E"/>
    <w:rPr>
      <w:sz w:val="28"/>
      <w:szCs w:val="28"/>
    </w:rPr>
  </w:style>
  <w:style w:type="character" w:customStyle="1" w:styleId="WW8Num4z3">
    <w:name w:val="WW8Num4z3"/>
    <w:rsid w:val="009B394E"/>
  </w:style>
  <w:style w:type="character" w:customStyle="1" w:styleId="WW8Num4z4">
    <w:name w:val="WW8Num4z4"/>
    <w:rsid w:val="009B394E"/>
  </w:style>
  <w:style w:type="character" w:customStyle="1" w:styleId="WW8Num4z5">
    <w:name w:val="WW8Num4z5"/>
    <w:rsid w:val="009B394E"/>
  </w:style>
  <w:style w:type="character" w:customStyle="1" w:styleId="WW8Num4z6">
    <w:name w:val="WW8Num4z6"/>
    <w:rsid w:val="009B394E"/>
  </w:style>
  <w:style w:type="character" w:customStyle="1" w:styleId="WW8Num4z7">
    <w:name w:val="WW8Num4z7"/>
    <w:rsid w:val="009B394E"/>
  </w:style>
  <w:style w:type="character" w:customStyle="1" w:styleId="WW8Num4z8">
    <w:name w:val="WW8Num4z8"/>
    <w:rsid w:val="009B394E"/>
  </w:style>
  <w:style w:type="character" w:customStyle="1" w:styleId="29">
    <w:name w:val="Основной шрифт абзаца2"/>
    <w:rsid w:val="009B394E"/>
  </w:style>
  <w:style w:type="character" w:customStyle="1" w:styleId="18">
    <w:name w:val="Основной шрифт абзаца1"/>
    <w:rsid w:val="009B394E"/>
  </w:style>
  <w:style w:type="character" w:customStyle="1" w:styleId="aff7">
    <w:name w:val="Знак Знак"/>
    <w:basedOn w:val="18"/>
    <w:rsid w:val="009B394E"/>
  </w:style>
  <w:style w:type="character" w:customStyle="1" w:styleId="FontStyle11">
    <w:name w:val="Font Style11"/>
    <w:rsid w:val="009B394E"/>
    <w:rPr>
      <w:rFonts w:ascii="Times New Roman" w:hAnsi="Times New Roman" w:cs="Times New Roman"/>
      <w:sz w:val="26"/>
      <w:szCs w:val="26"/>
    </w:rPr>
  </w:style>
  <w:style w:type="character" w:customStyle="1" w:styleId="19">
    <w:name w:val="Знак Знак1"/>
    <w:rsid w:val="009B394E"/>
    <w:rPr>
      <w:rFonts w:ascii="Arial Black" w:hAnsi="Arial Black" w:cs="Arial Black"/>
      <w:caps/>
      <w:sz w:val="40"/>
      <w:szCs w:val="24"/>
    </w:rPr>
  </w:style>
  <w:style w:type="character" w:customStyle="1" w:styleId="aff8">
    <w:name w:val="Символ нумерации"/>
    <w:rsid w:val="009B394E"/>
  </w:style>
  <w:style w:type="paragraph" w:customStyle="1" w:styleId="aff9">
    <w:name w:val="Заголовок"/>
    <w:basedOn w:val="a"/>
    <w:next w:val="a0"/>
    <w:rsid w:val="009B394E"/>
    <w:pPr>
      <w:keepNext/>
      <w:suppressAutoHyphens/>
      <w:spacing w:before="240" w:after="120" w:line="240" w:lineRule="auto"/>
    </w:pPr>
    <w:rPr>
      <w:rFonts w:ascii="Arial" w:eastAsia="SimSun" w:hAnsi="Arial" w:cs="Mangal"/>
      <w:sz w:val="28"/>
      <w:szCs w:val="28"/>
      <w:lang w:eastAsia="zh-CN"/>
    </w:rPr>
  </w:style>
  <w:style w:type="paragraph" w:styleId="affa">
    <w:name w:val="List"/>
    <w:basedOn w:val="a0"/>
    <w:rsid w:val="009B394E"/>
    <w:pPr>
      <w:suppressAutoHyphens/>
      <w:spacing w:after="0" w:line="240" w:lineRule="auto"/>
      <w:jc w:val="both"/>
    </w:pPr>
    <w:rPr>
      <w:rFonts w:ascii="Times New Roman" w:hAnsi="Times New Roman" w:cs="Mangal"/>
      <w:sz w:val="28"/>
      <w:szCs w:val="20"/>
      <w:lang w:eastAsia="zh-CN"/>
    </w:rPr>
  </w:style>
  <w:style w:type="paragraph" w:styleId="affb">
    <w:name w:val="caption"/>
    <w:basedOn w:val="a"/>
    <w:next w:val="affc"/>
    <w:qFormat/>
    <w:rsid w:val="009B394E"/>
    <w:pPr>
      <w:suppressAutoHyphens/>
      <w:spacing w:after="0" w:line="240" w:lineRule="auto"/>
      <w:jc w:val="center"/>
    </w:pPr>
    <w:rPr>
      <w:rFonts w:ascii="Times New Roman" w:hAnsi="Times New Roman"/>
      <w:caps/>
      <w:spacing w:val="120"/>
      <w:sz w:val="28"/>
      <w:szCs w:val="24"/>
      <w:lang w:eastAsia="zh-CN"/>
    </w:rPr>
  </w:style>
  <w:style w:type="paragraph" w:styleId="affc">
    <w:name w:val="Subtitle"/>
    <w:basedOn w:val="a"/>
    <w:next w:val="a0"/>
    <w:link w:val="affd"/>
    <w:qFormat/>
    <w:rsid w:val="009B394E"/>
    <w:pPr>
      <w:suppressAutoHyphens/>
      <w:spacing w:after="0" w:line="360" w:lineRule="auto"/>
      <w:jc w:val="center"/>
    </w:pPr>
    <w:rPr>
      <w:rFonts w:ascii="Times New Roman" w:hAnsi="Times New Roman"/>
      <w:sz w:val="24"/>
      <w:szCs w:val="20"/>
      <w:lang w:eastAsia="zh-CN"/>
    </w:rPr>
  </w:style>
  <w:style w:type="character" w:customStyle="1" w:styleId="affd">
    <w:name w:val="Подзаголовок Знак"/>
    <w:basedOn w:val="a1"/>
    <w:link w:val="affc"/>
    <w:rsid w:val="009B394E"/>
    <w:rPr>
      <w:rFonts w:ascii="Times New Roman" w:hAnsi="Times New Roman"/>
      <w:sz w:val="24"/>
      <w:lang w:eastAsia="zh-CN"/>
    </w:rPr>
  </w:style>
  <w:style w:type="paragraph" w:customStyle="1" w:styleId="2a">
    <w:name w:val="Указатель2"/>
    <w:basedOn w:val="a"/>
    <w:rsid w:val="009B394E"/>
    <w:pPr>
      <w:suppressLineNumbers/>
      <w:suppressAutoHyphens/>
      <w:spacing w:after="0" w:line="240" w:lineRule="auto"/>
    </w:pPr>
    <w:rPr>
      <w:rFonts w:ascii="Times New Roman" w:hAnsi="Times New Roman" w:cs="Mangal"/>
      <w:sz w:val="20"/>
      <w:szCs w:val="20"/>
      <w:lang w:eastAsia="zh-CN"/>
    </w:rPr>
  </w:style>
  <w:style w:type="paragraph" w:customStyle="1" w:styleId="1a">
    <w:name w:val="Название1"/>
    <w:basedOn w:val="a"/>
    <w:rsid w:val="009B394E"/>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b">
    <w:name w:val="Указатель1"/>
    <w:basedOn w:val="a"/>
    <w:rsid w:val="009B394E"/>
    <w:pPr>
      <w:suppressLineNumbers/>
      <w:suppressAutoHyphens/>
      <w:spacing w:after="0" w:line="240" w:lineRule="auto"/>
    </w:pPr>
    <w:rPr>
      <w:rFonts w:ascii="Times New Roman" w:hAnsi="Times New Roman" w:cs="Mangal"/>
      <w:sz w:val="20"/>
      <w:szCs w:val="20"/>
      <w:lang w:eastAsia="zh-CN"/>
    </w:rPr>
  </w:style>
  <w:style w:type="paragraph" w:customStyle="1" w:styleId="ConsNonformat">
    <w:name w:val="ConsNonformat"/>
    <w:rsid w:val="009B394E"/>
    <w:pPr>
      <w:widowControl w:val="0"/>
      <w:suppressAutoHyphens/>
    </w:pPr>
    <w:rPr>
      <w:rFonts w:ascii="Courier New" w:eastAsia="Arial" w:hAnsi="Courier New" w:cs="Courier New"/>
      <w:lang w:eastAsia="zh-CN"/>
    </w:rPr>
  </w:style>
  <w:style w:type="paragraph" w:customStyle="1" w:styleId="ConsTitle">
    <w:name w:val="ConsTitle"/>
    <w:rsid w:val="009B394E"/>
    <w:pPr>
      <w:widowControl w:val="0"/>
      <w:suppressAutoHyphens/>
    </w:pPr>
    <w:rPr>
      <w:rFonts w:ascii="Arial" w:eastAsia="Arial" w:hAnsi="Arial" w:cs="Arial"/>
      <w:b/>
      <w:sz w:val="16"/>
      <w:lang w:eastAsia="zh-CN"/>
    </w:rPr>
  </w:style>
  <w:style w:type="paragraph" w:customStyle="1" w:styleId="212">
    <w:name w:val="Основной текст 21"/>
    <w:basedOn w:val="a"/>
    <w:rsid w:val="009B394E"/>
    <w:pPr>
      <w:suppressAutoHyphens/>
      <w:spacing w:after="0" w:line="240" w:lineRule="auto"/>
      <w:jc w:val="both"/>
    </w:pPr>
    <w:rPr>
      <w:rFonts w:ascii="Times New Roman" w:hAnsi="Times New Roman"/>
      <w:color w:val="FF0000"/>
      <w:sz w:val="28"/>
      <w:szCs w:val="20"/>
      <w:lang w:eastAsia="zh-CN"/>
    </w:rPr>
  </w:style>
  <w:style w:type="paragraph" w:customStyle="1" w:styleId="310">
    <w:name w:val="Основной текст с отступом 31"/>
    <w:basedOn w:val="a"/>
    <w:rsid w:val="009B394E"/>
    <w:pPr>
      <w:suppressAutoHyphens/>
      <w:spacing w:after="0" w:line="240" w:lineRule="auto"/>
      <w:ind w:firstLine="567"/>
      <w:jc w:val="both"/>
    </w:pPr>
    <w:rPr>
      <w:rFonts w:ascii="Times New Roman" w:hAnsi="Times New Roman"/>
      <w:sz w:val="28"/>
      <w:szCs w:val="20"/>
      <w:lang w:eastAsia="zh-CN"/>
    </w:rPr>
  </w:style>
  <w:style w:type="paragraph" w:customStyle="1" w:styleId="213">
    <w:name w:val="Основной текст с отступом 21"/>
    <w:basedOn w:val="a"/>
    <w:rsid w:val="009B394E"/>
    <w:pPr>
      <w:suppressAutoHyphens/>
      <w:spacing w:after="0" w:line="240" w:lineRule="auto"/>
      <w:ind w:firstLine="851"/>
      <w:jc w:val="both"/>
    </w:pPr>
    <w:rPr>
      <w:rFonts w:ascii="Times New Roman" w:hAnsi="Times New Roman"/>
      <w:sz w:val="28"/>
      <w:szCs w:val="20"/>
      <w:lang w:eastAsia="zh-CN"/>
    </w:rPr>
  </w:style>
  <w:style w:type="paragraph" w:customStyle="1" w:styleId="1c">
    <w:name w:val="Цитата1"/>
    <w:basedOn w:val="a"/>
    <w:rsid w:val="009B394E"/>
    <w:pPr>
      <w:shd w:val="clear" w:color="auto" w:fill="FFFFFF"/>
      <w:suppressAutoHyphens/>
      <w:spacing w:after="0" w:line="322" w:lineRule="exact"/>
      <w:ind w:left="10" w:right="53" w:firstLine="709"/>
      <w:jc w:val="both"/>
    </w:pPr>
    <w:rPr>
      <w:rFonts w:ascii="Times New Roman" w:hAnsi="Times New Roman"/>
      <w:color w:val="000000"/>
      <w:spacing w:val="-10"/>
      <w:sz w:val="28"/>
      <w:szCs w:val="20"/>
      <w:lang w:eastAsia="zh-CN"/>
    </w:rPr>
  </w:style>
  <w:style w:type="paragraph" w:customStyle="1" w:styleId="214">
    <w:name w:val="Список 21"/>
    <w:basedOn w:val="a"/>
    <w:rsid w:val="009B394E"/>
    <w:pPr>
      <w:suppressAutoHyphens/>
      <w:spacing w:after="0" w:line="240" w:lineRule="auto"/>
      <w:ind w:left="566" w:hanging="283"/>
    </w:pPr>
    <w:rPr>
      <w:rFonts w:ascii="Times New Roman" w:hAnsi="Times New Roman"/>
      <w:sz w:val="20"/>
      <w:szCs w:val="20"/>
      <w:lang w:eastAsia="zh-CN"/>
    </w:rPr>
  </w:style>
  <w:style w:type="paragraph" w:customStyle="1" w:styleId="1">
    <w:name w:val="Маркированный список1"/>
    <w:basedOn w:val="a"/>
    <w:rsid w:val="009B394E"/>
    <w:pPr>
      <w:numPr>
        <w:numId w:val="3"/>
      </w:numPr>
      <w:suppressAutoHyphens/>
      <w:spacing w:after="0" w:line="240" w:lineRule="auto"/>
    </w:pPr>
    <w:rPr>
      <w:rFonts w:ascii="Times New Roman" w:hAnsi="Times New Roman"/>
      <w:sz w:val="20"/>
      <w:szCs w:val="20"/>
      <w:lang w:eastAsia="zh-CN"/>
    </w:rPr>
  </w:style>
  <w:style w:type="paragraph" w:customStyle="1" w:styleId="21">
    <w:name w:val="Маркированный список 21"/>
    <w:basedOn w:val="a"/>
    <w:rsid w:val="009B394E"/>
    <w:pPr>
      <w:numPr>
        <w:numId w:val="2"/>
      </w:numPr>
      <w:suppressAutoHyphens/>
      <w:spacing w:after="0" w:line="240" w:lineRule="auto"/>
    </w:pPr>
    <w:rPr>
      <w:rFonts w:ascii="Times New Roman" w:hAnsi="Times New Roman"/>
      <w:sz w:val="20"/>
      <w:szCs w:val="20"/>
      <w:lang w:eastAsia="zh-CN"/>
    </w:rPr>
  </w:style>
  <w:style w:type="paragraph" w:customStyle="1" w:styleId="311">
    <w:name w:val="Основной текст 31"/>
    <w:basedOn w:val="a"/>
    <w:rsid w:val="009B394E"/>
    <w:pPr>
      <w:suppressAutoHyphens/>
      <w:spacing w:after="120" w:line="240" w:lineRule="auto"/>
    </w:pPr>
    <w:rPr>
      <w:rFonts w:ascii="Times New Roman" w:hAnsi="Times New Roman"/>
      <w:sz w:val="16"/>
      <w:szCs w:val="16"/>
      <w:lang w:eastAsia="zh-CN"/>
    </w:rPr>
  </w:style>
  <w:style w:type="paragraph" w:customStyle="1" w:styleId="1d">
    <w:name w:val="Знак1"/>
    <w:basedOn w:val="a"/>
    <w:rsid w:val="009B394E"/>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CharChar1">
    <w:name w:val="Char Char1 Знак Знак Знак"/>
    <w:basedOn w:val="a"/>
    <w:rsid w:val="009B394E"/>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e">
    <w:name w:val="Знак Знак Знак"/>
    <w:basedOn w:val="a"/>
    <w:rsid w:val="009B394E"/>
    <w:pPr>
      <w:suppressAutoHyphens/>
      <w:spacing w:after="160" w:line="240" w:lineRule="exact"/>
    </w:pPr>
    <w:rPr>
      <w:rFonts w:ascii="Verdana" w:eastAsia="MS Mincho" w:hAnsi="Verdana" w:cs="Verdana"/>
      <w:sz w:val="20"/>
      <w:szCs w:val="20"/>
      <w:lang w:val="en-GB" w:eastAsia="zh-CN"/>
    </w:rPr>
  </w:style>
  <w:style w:type="paragraph" w:customStyle="1" w:styleId="Style4">
    <w:name w:val="Style4"/>
    <w:basedOn w:val="a"/>
    <w:rsid w:val="009B394E"/>
    <w:pPr>
      <w:widowControl w:val="0"/>
      <w:suppressAutoHyphens/>
      <w:autoSpaceDE w:val="0"/>
      <w:spacing w:after="0" w:line="326" w:lineRule="exact"/>
      <w:ind w:firstLine="722"/>
      <w:jc w:val="both"/>
    </w:pPr>
    <w:rPr>
      <w:rFonts w:ascii="Times New Roman" w:hAnsi="Times New Roman"/>
      <w:sz w:val="24"/>
      <w:szCs w:val="24"/>
      <w:lang w:eastAsia="zh-CN"/>
    </w:rPr>
  </w:style>
  <w:style w:type="paragraph" w:customStyle="1" w:styleId="Style1">
    <w:name w:val="Style1"/>
    <w:basedOn w:val="a"/>
    <w:rsid w:val="009B394E"/>
    <w:pPr>
      <w:widowControl w:val="0"/>
      <w:suppressAutoHyphens/>
      <w:autoSpaceDE w:val="0"/>
      <w:spacing w:after="0" w:line="325" w:lineRule="exact"/>
      <w:ind w:firstLine="240"/>
    </w:pPr>
    <w:rPr>
      <w:rFonts w:ascii="Times New Roman" w:hAnsi="Times New Roman"/>
      <w:sz w:val="24"/>
      <w:szCs w:val="24"/>
      <w:lang w:eastAsia="zh-CN"/>
    </w:rPr>
  </w:style>
  <w:style w:type="paragraph" w:customStyle="1" w:styleId="Style2">
    <w:name w:val="Style2"/>
    <w:basedOn w:val="a"/>
    <w:rsid w:val="009B394E"/>
    <w:pPr>
      <w:widowControl w:val="0"/>
      <w:suppressAutoHyphens/>
      <w:autoSpaceDE w:val="0"/>
      <w:spacing w:after="0" w:line="240" w:lineRule="auto"/>
    </w:pPr>
    <w:rPr>
      <w:rFonts w:ascii="Times New Roman" w:hAnsi="Times New Roman"/>
      <w:sz w:val="24"/>
      <w:szCs w:val="24"/>
      <w:lang w:eastAsia="zh-CN"/>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9B394E"/>
    <w:pPr>
      <w:suppressAutoHyphens/>
      <w:spacing w:before="100" w:after="100" w:line="240" w:lineRule="auto"/>
    </w:pPr>
    <w:rPr>
      <w:rFonts w:ascii="Tahoma" w:hAnsi="Tahoma" w:cs="Tahoma"/>
      <w:sz w:val="20"/>
      <w:szCs w:val="20"/>
      <w:lang w:val="en-US" w:eastAsia="zh-CN"/>
    </w:rPr>
  </w:style>
  <w:style w:type="paragraph" w:customStyle="1" w:styleId="afff">
    <w:name w:val="Знак Знак Знак Знак Знак Знак Знак Знак Знак Знак Знак Знак Знак Знак Знак Знак"/>
    <w:basedOn w:val="a"/>
    <w:rsid w:val="009B394E"/>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f0">
    <w:name w:val="Знак Знак Знак Знак"/>
    <w:basedOn w:val="a"/>
    <w:rsid w:val="009B394E"/>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f1">
    <w:name w:val="Знак Знак Знак"/>
    <w:basedOn w:val="a"/>
    <w:rsid w:val="009B394E"/>
    <w:pPr>
      <w:suppressAutoHyphens/>
      <w:spacing w:after="160" w:line="240" w:lineRule="exact"/>
    </w:pPr>
    <w:rPr>
      <w:rFonts w:ascii="Verdana" w:eastAsia="MS Mincho" w:hAnsi="Verdana" w:cs="Verdana"/>
      <w:sz w:val="20"/>
      <w:szCs w:val="20"/>
      <w:lang w:val="en-GB" w:eastAsia="zh-CN"/>
    </w:rPr>
  </w:style>
  <w:style w:type="paragraph" w:customStyle="1" w:styleId="afff2">
    <w:name w:val="Знак Знак Знак Знак Знак Знак Знак"/>
    <w:basedOn w:val="a"/>
    <w:rsid w:val="009B394E"/>
    <w:pPr>
      <w:suppressAutoHyphens/>
      <w:spacing w:before="100" w:after="100" w:line="240" w:lineRule="auto"/>
    </w:pPr>
    <w:rPr>
      <w:rFonts w:ascii="Tahoma" w:hAnsi="Tahoma" w:cs="Tahoma"/>
      <w:sz w:val="28"/>
      <w:szCs w:val="20"/>
      <w:lang w:val="en-US" w:eastAsia="zh-CN"/>
    </w:rPr>
  </w:style>
  <w:style w:type="paragraph" w:customStyle="1" w:styleId="1e">
    <w:name w:val="Знак1 Знак Знак Знак"/>
    <w:basedOn w:val="a"/>
    <w:rsid w:val="009B394E"/>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1f">
    <w:name w:val="Абзац списка1"/>
    <w:basedOn w:val="a"/>
    <w:rsid w:val="009B394E"/>
    <w:pPr>
      <w:suppressAutoHyphens/>
      <w:ind w:left="720"/>
    </w:pPr>
    <w:rPr>
      <w:rFonts w:cs="Calibri"/>
      <w:lang w:eastAsia="zh-CN"/>
    </w:rPr>
  </w:style>
  <w:style w:type="paragraph" w:customStyle="1" w:styleId="afff3">
    <w:name w:val="Содержимое врезки"/>
    <w:basedOn w:val="a0"/>
    <w:rsid w:val="009B394E"/>
    <w:pPr>
      <w:suppressAutoHyphens/>
      <w:spacing w:after="0" w:line="240" w:lineRule="auto"/>
      <w:jc w:val="both"/>
    </w:pPr>
    <w:rPr>
      <w:rFonts w:ascii="Times New Roman" w:hAnsi="Times New Roman"/>
      <w:sz w:val="28"/>
      <w:szCs w:val="20"/>
      <w:lang w:eastAsia="zh-CN"/>
    </w:rPr>
  </w:style>
  <w:style w:type="paragraph" w:customStyle="1" w:styleId="ConsPlusTitlePage">
    <w:name w:val="ConsPlusTitlePage"/>
    <w:rsid w:val="00541F0E"/>
    <w:pPr>
      <w:widowControl w:val="0"/>
      <w:autoSpaceDE w:val="0"/>
      <w:autoSpaceDN w:val="0"/>
    </w:pPr>
    <w:rPr>
      <w:rFonts w:ascii="Tahoma" w:hAnsi="Tahoma" w:cs="Tahoma"/>
    </w:rPr>
  </w:style>
  <w:style w:type="character" w:customStyle="1" w:styleId="33">
    <w:name w:val="Основной шрифт абзаца3"/>
    <w:rsid w:val="00201CEE"/>
  </w:style>
  <w:style w:type="paragraph" w:customStyle="1" w:styleId="34">
    <w:name w:val="Указатель3"/>
    <w:basedOn w:val="a"/>
    <w:rsid w:val="00201CEE"/>
    <w:pPr>
      <w:suppressLineNumbers/>
      <w:suppressAutoHyphens/>
      <w:spacing w:after="0" w:line="240" w:lineRule="auto"/>
    </w:pPr>
    <w:rPr>
      <w:rFonts w:ascii="Times New Roman" w:hAnsi="Times New Roman" w:cs="Mangal"/>
      <w:sz w:val="20"/>
      <w:szCs w:val="20"/>
      <w:lang w:eastAsia="zh-CN"/>
    </w:rPr>
  </w:style>
  <w:style w:type="paragraph" w:customStyle="1" w:styleId="1f0">
    <w:name w:val="Название объекта1"/>
    <w:basedOn w:val="a"/>
    <w:next w:val="affc"/>
    <w:rsid w:val="00201CEE"/>
    <w:pPr>
      <w:suppressAutoHyphens/>
      <w:spacing w:after="0" w:line="240" w:lineRule="auto"/>
      <w:jc w:val="center"/>
    </w:pPr>
    <w:rPr>
      <w:rFonts w:ascii="Times New Roman" w:hAnsi="Times New Roman"/>
      <w:caps/>
      <w:spacing w:val="120"/>
      <w:sz w:val="28"/>
      <w:szCs w:val="24"/>
      <w:lang w:eastAsia="zh-CN"/>
    </w:rPr>
  </w:style>
</w:styles>
</file>

<file path=word/webSettings.xml><?xml version="1.0" encoding="utf-8"?>
<w:webSettings xmlns:r="http://schemas.openxmlformats.org/officeDocument/2006/relationships" xmlns:w="http://schemas.openxmlformats.org/wordprocessingml/2006/main">
  <w:divs>
    <w:div w:id="50152472">
      <w:bodyDiv w:val="1"/>
      <w:marLeft w:val="0"/>
      <w:marRight w:val="0"/>
      <w:marTop w:val="0"/>
      <w:marBottom w:val="0"/>
      <w:divBdr>
        <w:top w:val="none" w:sz="0" w:space="0" w:color="auto"/>
        <w:left w:val="none" w:sz="0" w:space="0" w:color="auto"/>
        <w:bottom w:val="none" w:sz="0" w:space="0" w:color="auto"/>
        <w:right w:val="none" w:sz="0" w:space="0" w:color="auto"/>
      </w:divBdr>
    </w:div>
    <w:div w:id="119736666">
      <w:bodyDiv w:val="1"/>
      <w:marLeft w:val="0"/>
      <w:marRight w:val="0"/>
      <w:marTop w:val="0"/>
      <w:marBottom w:val="0"/>
      <w:divBdr>
        <w:top w:val="none" w:sz="0" w:space="0" w:color="auto"/>
        <w:left w:val="none" w:sz="0" w:space="0" w:color="auto"/>
        <w:bottom w:val="none" w:sz="0" w:space="0" w:color="auto"/>
        <w:right w:val="none" w:sz="0" w:space="0" w:color="auto"/>
      </w:divBdr>
    </w:div>
    <w:div w:id="137503398">
      <w:bodyDiv w:val="1"/>
      <w:marLeft w:val="0"/>
      <w:marRight w:val="0"/>
      <w:marTop w:val="0"/>
      <w:marBottom w:val="0"/>
      <w:divBdr>
        <w:top w:val="none" w:sz="0" w:space="0" w:color="auto"/>
        <w:left w:val="none" w:sz="0" w:space="0" w:color="auto"/>
        <w:bottom w:val="none" w:sz="0" w:space="0" w:color="auto"/>
        <w:right w:val="none" w:sz="0" w:space="0" w:color="auto"/>
      </w:divBdr>
    </w:div>
    <w:div w:id="321157427">
      <w:bodyDiv w:val="1"/>
      <w:marLeft w:val="0"/>
      <w:marRight w:val="0"/>
      <w:marTop w:val="0"/>
      <w:marBottom w:val="0"/>
      <w:divBdr>
        <w:top w:val="none" w:sz="0" w:space="0" w:color="auto"/>
        <w:left w:val="none" w:sz="0" w:space="0" w:color="auto"/>
        <w:bottom w:val="none" w:sz="0" w:space="0" w:color="auto"/>
        <w:right w:val="none" w:sz="0" w:space="0" w:color="auto"/>
      </w:divBdr>
    </w:div>
    <w:div w:id="1451166635">
      <w:bodyDiv w:val="1"/>
      <w:marLeft w:val="0"/>
      <w:marRight w:val="0"/>
      <w:marTop w:val="0"/>
      <w:marBottom w:val="0"/>
      <w:divBdr>
        <w:top w:val="none" w:sz="0" w:space="0" w:color="auto"/>
        <w:left w:val="none" w:sz="0" w:space="0" w:color="auto"/>
        <w:bottom w:val="none" w:sz="0" w:space="0" w:color="auto"/>
        <w:right w:val="none" w:sz="0" w:space="0" w:color="auto"/>
      </w:divBdr>
      <w:divsChild>
        <w:div w:id="746880731">
          <w:marLeft w:val="0"/>
          <w:marRight w:val="0"/>
          <w:marTop w:val="0"/>
          <w:marBottom w:val="0"/>
          <w:divBdr>
            <w:top w:val="none" w:sz="0" w:space="0" w:color="auto"/>
            <w:left w:val="none" w:sz="0" w:space="0" w:color="auto"/>
            <w:bottom w:val="none" w:sz="0" w:space="0" w:color="auto"/>
            <w:right w:val="none" w:sz="0" w:space="0" w:color="auto"/>
          </w:divBdr>
          <w:divsChild>
            <w:div w:id="975530192">
              <w:marLeft w:val="0"/>
              <w:marRight w:val="0"/>
              <w:marTop w:val="0"/>
              <w:marBottom w:val="0"/>
              <w:divBdr>
                <w:top w:val="none" w:sz="0" w:space="0" w:color="auto"/>
                <w:left w:val="none" w:sz="0" w:space="0" w:color="auto"/>
                <w:bottom w:val="none" w:sz="0" w:space="0" w:color="auto"/>
                <w:right w:val="none" w:sz="0" w:space="0" w:color="auto"/>
              </w:divBdr>
              <w:divsChild>
                <w:div w:id="2008901581">
                  <w:marLeft w:val="0"/>
                  <w:marRight w:val="0"/>
                  <w:marTop w:val="0"/>
                  <w:marBottom w:val="0"/>
                  <w:divBdr>
                    <w:top w:val="none" w:sz="0" w:space="0" w:color="auto"/>
                    <w:left w:val="none" w:sz="0" w:space="0" w:color="auto"/>
                    <w:bottom w:val="none" w:sz="0" w:space="0" w:color="auto"/>
                    <w:right w:val="none" w:sz="0" w:space="0" w:color="auto"/>
                  </w:divBdr>
                  <w:divsChild>
                    <w:div w:id="1775860187">
                      <w:marLeft w:val="0"/>
                      <w:marRight w:val="0"/>
                      <w:marTop w:val="0"/>
                      <w:marBottom w:val="0"/>
                      <w:divBdr>
                        <w:top w:val="none" w:sz="0" w:space="0" w:color="auto"/>
                        <w:left w:val="none" w:sz="0" w:space="0" w:color="auto"/>
                        <w:bottom w:val="none" w:sz="0" w:space="0" w:color="auto"/>
                        <w:right w:val="none" w:sz="0" w:space="0" w:color="auto"/>
                      </w:divBdr>
                      <w:divsChild>
                        <w:div w:id="974062995">
                          <w:marLeft w:val="0"/>
                          <w:marRight w:val="0"/>
                          <w:marTop w:val="0"/>
                          <w:marBottom w:val="0"/>
                          <w:divBdr>
                            <w:top w:val="none" w:sz="0" w:space="0" w:color="auto"/>
                            <w:left w:val="none" w:sz="0" w:space="0" w:color="auto"/>
                            <w:bottom w:val="none" w:sz="0" w:space="0" w:color="auto"/>
                            <w:right w:val="none" w:sz="0" w:space="0" w:color="auto"/>
                          </w:divBdr>
                          <w:divsChild>
                            <w:div w:id="697269442">
                              <w:marLeft w:val="0"/>
                              <w:marRight w:val="0"/>
                              <w:marTop w:val="0"/>
                              <w:marBottom w:val="0"/>
                              <w:divBdr>
                                <w:top w:val="none" w:sz="0" w:space="0" w:color="auto"/>
                                <w:left w:val="none" w:sz="0" w:space="0" w:color="auto"/>
                                <w:bottom w:val="none" w:sz="0" w:space="0" w:color="auto"/>
                                <w:right w:val="none" w:sz="0" w:space="0" w:color="auto"/>
                              </w:divBdr>
                              <w:divsChild>
                                <w:div w:id="1186751266">
                                  <w:marLeft w:val="0"/>
                                  <w:marRight w:val="0"/>
                                  <w:marTop w:val="0"/>
                                  <w:marBottom w:val="0"/>
                                  <w:divBdr>
                                    <w:top w:val="none" w:sz="0" w:space="0" w:color="auto"/>
                                    <w:left w:val="none" w:sz="0" w:space="0" w:color="auto"/>
                                    <w:bottom w:val="none" w:sz="0" w:space="0" w:color="auto"/>
                                    <w:right w:val="none" w:sz="0" w:space="0" w:color="auto"/>
                                  </w:divBdr>
                                  <w:divsChild>
                                    <w:div w:id="1260720278">
                                      <w:marLeft w:val="0"/>
                                      <w:marRight w:val="0"/>
                                      <w:marTop w:val="0"/>
                                      <w:marBottom w:val="0"/>
                                      <w:divBdr>
                                        <w:top w:val="none" w:sz="0" w:space="0" w:color="auto"/>
                                        <w:left w:val="none" w:sz="0" w:space="0" w:color="auto"/>
                                        <w:bottom w:val="none" w:sz="0" w:space="0" w:color="auto"/>
                                        <w:right w:val="none" w:sz="0" w:space="0" w:color="auto"/>
                                      </w:divBdr>
                                      <w:divsChild>
                                        <w:div w:id="123162314">
                                          <w:marLeft w:val="0"/>
                                          <w:marRight w:val="0"/>
                                          <w:marTop w:val="0"/>
                                          <w:marBottom w:val="0"/>
                                          <w:divBdr>
                                            <w:top w:val="none" w:sz="0" w:space="0" w:color="auto"/>
                                            <w:left w:val="none" w:sz="0" w:space="0" w:color="auto"/>
                                            <w:bottom w:val="none" w:sz="0" w:space="0" w:color="auto"/>
                                            <w:right w:val="none" w:sz="0" w:space="0" w:color="auto"/>
                                          </w:divBdr>
                                          <w:divsChild>
                                            <w:div w:id="1974479418">
                                              <w:marLeft w:val="0"/>
                                              <w:marRight w:val="0"/>
                                              <w:marTop w:val="0"/>
                                              <w:marBottom w:val="0"/>
                                              <w:divBdr>
                                                <w:top w:val="none" w:sz="0" w:space="0" w:color="auto"/>
                                                <w:left w:val="none" w:sz="0" w:space="0" w:color="auto"/>
                                                <w:bottom w:val="none" w:sz="0" w:space="0" w:color="auto"/>
                                                <w:right w:val="none" w:sz="0" w:space="0" w:color="auto"/>
                                              </w:divBdr>
                                              <w:divsChild>
                                                <w:div w:id="552619917">
                                                  <w:marLeft w:val="0"/>
                                                  <w:marRight w:val="0"/>
                                                  <w:marTop w:val="0"/>
                                                  <w:marBottom w:val="0"/>
                                                  <w:divBdr>
                                                    <w:top w:val="none" w:sz="0" w:space="0" w:color="auto"/>
                                                    <w:left w:val="none" w:sz="0" w:space="0" w:color="auto"/>
                                                    <w:bottom w:val="none" w:sz="0" w:space="0" w:color="auto"/>
                                                    <w:right w:val="none" w:sz="0" w:space="0" w:color="auto"/>
                                                  </w:divBdr>
                                                  <w:divsChild>
                                                    <w:div w:id="765075279">
                                                      <w:marLeft w:val="0"/>
                                                      <w:marRight w:val="0"/>
                                                      <w:marTop w:val="0"/>
                                                      <w:marBottom w:val="0"/>
                                                      <w:divBdr>
                                                        <w:top w:val="none" w:sz="0" w:space="0" w:color="auto"/>
                                                        <w:left w:val="none" w:sz="0" w:space="0" w:color="auto"/>
                                                        <w:bottom w:val="none" w:sz="0" w:space="0" w:color="auto"/>
                                                        <w:right w:val="none" w:sz="0" w:space="0" w:color="auto"/>
                                                      </w:divBdr>
                                                      <w:divsChild>
                                                        <w:div w:id="288559743">
                                                          <w:marLeft w:val="0"/>
                                                          <w:marRight w:val="0"/>
                                                          <w:marTop w:val="0"/>
                                                          <w:marBottom w:val="0"/>
                                                          <w:divBdr>
                                                            <w:top w:val="none" w:sz="0" w:space="0" w:color="auto"/>
                                                            <w:left w:val="none" w:sz="0" w:space="0" w:color="auto"/>
                                                            <w:bottom w:val="none" w:sz="0" w:space="0" w:color="auto"/>
                                                            <w:right w:val="none" w:sz="0" w:space="0" w:color="auto"/>
                                                          </w:divBdr>
                                                          <w:divsChild>
                                                            <w:div w:id="164057665">
                                                              <w:marLeft w:val="0"/>
                                                              <w:marRight w:val="0"/>
                                                              <w:marTop w:val="0"/>
                                                              <w:marBottom w:val="0"/>
                                                              <w:divBdr>
                                                                <w:top w:val="none" w:sz="0" w:space="0" w:color="auto"/>
                                                                <w:left w:val="none" w:sz="0" w:space="0" w:color="auto"/>
                                                                <w:bottom w:val="none" w:sz="0" w:space="0" w:color="auto"/>
                                                                <w:right w:val="none" w:sz="0" w:space="0" w:color="auto"/>
                                                              </w:divBdr>
                                                            </w:div>
                                                            <w:div w:id="498926173">
                                                              <w:marLeft w:val="0"/>
                                                              <w:marRight w:val="0"/>
                                                              <w:marTop w:val="0"/>
                                                              <w:marBottom w:val="0"/>
                                                              <w:divBdr>
                                                                <w:top w:val="none" w:sz="0" w:space="0" w:color="auto"/>
                                                                <w:left w:val="none" w:sz="0" w:space="0" w:color="auto"/>
                                                                <w:bottom w:val="none" w:sz="0" w:space="0" w:color="auto"/>
                                                                <w:right w:val="none" w:sz="0" w:space="0" w:color="auto"/>
                                                              </w:divBdr>
                                                            </w:div>
                                                            <w:div w:id="919679914">
                                                              <w:marLeft w:val="0"/>
                                                              <w:marRight w:val="0"/>
                                                              <w:marTop w:val="0"/>
                                                              <w:marBottom w:val="0"/>
                                                              <w:divBdr>
                                                                <w:top w:val="none" w:sz="0" w:space="0" w:color="auto"/>
                                                                <w:left w:val="none" w:sz="0" w:space="0" w:color="auto"/>
                                                                <w:bottom w:val="none" w:sz="0" w:space="0" w:color="auto"/>
                                                                <w:right w:val="none" w:sz="0" w:space="0" w:color="auto"/>
                                                              </w:divBdr>
                                                            </w:div>
                                                            <w:div w:id="1038166058">
                                                              <w:marLeft w:val="0"/>
                                                              <w:marRight w:val="0"/>
                                                              <w:marTop w:val="0"/>
                                                              <w:marBottom w:val="0"/>
                                                              <w:divBdr>
                                                                <w:top w:val="none" w:sz="0" w:space="0" w:color="auto"/>
                                                                <w:left w:val="none" w:sz="0" w:space="0" w:color="auto"/>
                                                                <w:bottom w:val="none" w:sz="0" w:space="0" w:color="auto"/>
                                                                <w:right w:val="none" w:sz="0" w:space="0" w:color="auto"/>
                                                              </w:divBdr>
                                                            </w:div>
                                                            <w:div w:id="1602227525">
                                                              <w:marLeft w:val="0"/>
                                                              <w:marRight w:val="0"/>
                                                              <w:marTop w:val="0"/>
                                                              <w:marBottom w:val="0"/>
                                                              <w:divBdr>
                                                                <w:top w:val="none" w:sz="0" w:space="0" w:color="auto"/>
                                                                <w:left w:val="none" w:sz="0" w:space="0" w:color="auto"/>
                                                                <w:bottom w:val="none" w:sz="0" w:space="0" w:color="auto"/>
                                                                <w:right w:val="none" w:sz="0" w:space="0" w:color="auto"/>
                                                              </w:divBdr>
                                                            </w:div>
                                                          </w:divsChild>
                                                        </w:div>
                                                        <w:div w:id="753822332">
                                                          <w:marLeft w:val="0"/>
                                                          <w:marRight w:val="0"/>
                                                          <w:marTop w:val="0"/>
                                                          <w:marBottom w:val="0"/>
                                                          <w:divBdr>
                                                            <w:top w:val="none" w:sz="0" w:space="0" w:color="auto"/>
                                                            <w:left w:val="none" w:sz="0" w:space="0" w:color="auto"/>
                                                            <w:bottom w:val="none" w:sz="0" w:space="0" w:color="auto"/>
                                                            <w:right w:val="none" w:sz="0" w:space="0" w:color="auto"/>
                                                          </w:divBdr>
                                                        </w:div>
                                                        <w:div w:id="21334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345507">
          <w:marLeft w:val="0"/>
          <w:marRight w:val="0"/>
          <w:marTop w:val="0"/>
          <w:marBottom w:val="0"/>
          <w:divBdr>
            <w:top w:val="none" w:sz="0" w:space="0" w:color="auto"/>
            <w:left w:val="none" w:sz="0" w:space="0" w:color="auto"/>
            <w:bottom w:val="none" w:sz="0" w:space="0" w:color="auto"/>
            <w:right w:val="none" w:sz="0" w:space="0" w:color="auto"/>
          </w:divBdr>
          <w:divsChild>
            <w:div w:id="767237360">
              <w:marLeft w:val="0"/>
              <w:marRight w:val="0"/>
              <w:marTop w:val="0"/>
              <w:marBottom w:val="0"/>
              <w:divBdr>
                <w:top w:val="none" w:sz="0" w:space="0" w:color="auto"/>
                <w:left w:val="none" w:sz="0" w:space="0" w:color="auto"/>
                <w:bottom w:val="none" w:sz="0" w:space="0" w:color="auto"/>
                <w:right w:val="none" w:sz="0" w:space="0" w:color="auto"/>
              </w:divBdr>
              <w:divsChild>
                <w:div w:id="248733487">
                  <w:marLeft w:val="0"/>
                  <w:marRight w:val="0"/>
                  <w:marTop w:val="0"/>
                  <w:marBottom w:val="0"/>
                  <w:divBdr>
                    <w:top w:val="none" w:sz="0" w:space="0" w:color="auto"/>
                    <w:left w:val="none" w:sz="0" w:space="0" w:color="auto"/>
                    <w:bottom w:val="none" w:sz="0" w:space="0" w:color="auto"/>
                    <w:right w:val="none" w:sz="0" w:space="0" w:color="auto"/>
                  </w:divBdr>
                  <w:divsChild>
                    <w:div w:id="924341381">
                      <w:marLeft w:val="0"/>
                      <w:marRight w:val="0"/>
                      <w:marTop w:val="0"/>
                      <w:marBottom w:val="0"/>
                      <w:divBdr>
                        <w:top w:val="none" w:sz="0" w:space="0" w:color="auto"/>
                        <w:left w:val="none" w:sz="0" w:space="0" w:color="auto"/>
                        <w:bottom w:val="none" w:sz="0" w:space="0" w:color="auto"/>
                        <w:right w:val="none" w:sz="0" w:space="0" w:color="auto"/>
                      </w:divBdr>
                    </w:div>
                    <w:div w:id="1701010780">
                      <w:marLeft w:val="0"/>
                      <w:marRight w:val="0"/>
                      <w:marTop w:val="0"/>
                      <w:marBottom w:val="0"/>
                      <w:divBdr>
                        <w:top w:val="none" w:sz="0" w:space="0" w:color="auto"/>
                        <w:left w:val="none" w:sz="0" w:space="0" w:color="auto"/>
                        <w:bottom w:val="none" w:sz="0" w:space="0" w:color="auto"/>
                        <w:right w:val="none" w:sz="0" w:space="0" w:color="auto"/>
                      </w:divBdr>
                      <w:divsChild>
                        <w:div w:id="503932984">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2A3C0E1AB0283CF0B1CCDFFEE7CB4351D132223594649BE25BF6834x1fBF" TargetMode="External"/><Relationship Id="rId13" Type="http://schemas.openxmlformats.org/officeDocument/2006/relationships/hyperlink" Target="consultantplus://offline/ref=13FC08292BA3014D457EEE106C18BED325711F9937FE82331C3E1944AEt8h2F" TargetMode="External"/><Relationship Id="rId18" Type="http://schemas.openxmlformats.org/officeDocument/2006/relationships/hyperlink" Target="consultantplus://offline/main?base=LAW;n=116783;fld=134;dst=10005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A9F8824274DF4488A5E0975754A6F112722AD0872241F690973465E51WEeDF" TargetMode="External"/><Relationship Id="rId17" Type="http://schemas.openxmlformats.org/officeDocument/2006/relationships/hyperlink" Target="consultantplus://offline/ref=D144238A616AAF57BB65A806274057D132B65B4CBA2524F2A52EE3FCFED282D742y2MEH" TargetMode="External"/><Relationship Id="rId2" Type="http://schemas.openxmlformats.org/officeDocument/2006/relationships/numbering" Target="numbering.xml"/><Relationship Id="rId16" Type="http://schemas.openxmlformats.org/officeDocument/2006/relationships/hyperlink" Target="consultantplus://offline/ref=D144238A616AAF57BB65A806274057D132B65B4CBA2524F2A52EE3FCFED282D742y2ME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9F8824274DF4488A5E0975754A6F112722AD0E71251F690973465E51ED3BA595152BA70B14B5D5WFe0F" TargetMode="External"/><Relationship Id="rId5" Type="http://schemas.openxmlformats.org/officeDocument/2006/relationships/webSettings" Target="webSettings.xml"/><Relationship Id="rId15" Type="http://schemas.openxmlformats.org/officeDocument/2006/relationships/hyperlink" Target="consultantplus://offline/ref=D144238A616AAF57BB65B60B312C08DE33BC0541BE2B2DA1FF7EE5ABA1828482026E2E6190yDM3H" TargetMode="External"/><Relationship Id="rId10" Type="http://schemas.openxmlformats.org/officeDocument/2006/relationships/hyperlink" Target="consultantplus://offline/ref=1A9F8824274DF4488A5E0975754A6F112722AD0E71251F690973465E51ED3BA595152BA70B14B5D1WFe7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A9F8824274DF4488A5E0975754A6F112722AD0E71251F690973465E51ED3BA595152BA70B14B1D5WFeCF" TargetMode="External"/><Relationship Id="rId14" Type="http://schemas.openxmlformats.org/officeDocument/2006/relationships/hyperlink" Target="consultantplus://offline/ref=E1DF0D5E53669A05A5184D787323C4C7B5F94C6D4A167B5BE4AAF74C6BBF9657C72F066EDC50wFJ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17CE6-89D6-45D3-AFBC-F681550E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60</Pages>
  <Words>23649</Words>
  <Characters>134803</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2021-12-17T07:19:00Z</cp:lastPrinted>
  <dcterms:created xsi:type="dcterms:W3CDTF">2021-12-28T09:09:00Z</dcterms:created>
  <dcterms:modified xsi:type="dcterms:W3CDTF">2021-12-29T02:51:00Z</dcterms:modified>
</cp:coreProperties>
</file>