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3D14E4" w:rsidRDefault="003D14E4" w:rsidP="00603FE5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  <w:r w:rsidRPr="003D14E4"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3D14E4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3D14E4" w:rsidRDefault="003A73C4" w:rsidP="00603FE5">
      <w:pPr>
        <w:spacing w:after="0"/>
        <w:ind w:firstLine="142"/>
        <w:jc w:val="center"/>
        <w:outlineLvl w:val="0"/>
        <w:rPr>
          <w:rFonts w:ascii="Times New Roman" w:hAnsi="Times New Roman"/>
          <w:sz w:val="28"/>
          <w:szCs w:val="28"/>
        </w:rPr>
      </w:pPr>
      <w:r w:rsidRPr="003D14E4">
        <w:rPr>
          <w:rFonts w:ascii="Times New Roman" w:hAnsi="Times New Roman"/>
          <w:sz w:val="28"/>
          <w:szCs w:val="28"/>
        </w:rPr>
        <w:t>Официальное  издание органа  местного самоуправления  Алексеевского сельсовета</w:t>
      </w:r>
    </w:p>
    <w:p w:rsidR="00422C9D" w:rsidRPr="003B3E43" w:rsidRDefault="00F85060" w:rsidP="003B3E43">
      <w:pPr>
        <w:spacing w:after="0"/>
        <w:jc w:val="both"/>
        <w:outlineLvl w:val="0"/>
        <w:rPr>
          <w:rFonts w:ascii="Times New Roman" w:hAnsi="Times New Roman"/>
          <w:b/>
        </w:rPr>
      </w:pPr>
      <w:r w:rsidRPr="003D14E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BF1182">
        <w:rPr>
          <w:rFonts w:ascii="Times New Roman" w:hAnsi="Times New Roman"/>
          <w:b/>
        </w:rPr>
        <w:t>40</w:t>
      </w:r>
      <w:r w:rsidR="00C12619">
        <w:rPr>
          <w:rFonts w:ascii="Times New Roman" w:hAnsi="Times New Roman"/>
          <w:b/>
        </w:rPr>
        <w:t xml:space="preserve"> </w:t>
      </w:r>
      <w:r w:rsidRPr="003D14E4">
        <w:rPr>
          <w:rFonts w:ascii="Times New Roman" w:hAnsi="Times New Roman"/>
          <w:b/>
        </w:rPr>
        <w:t xml:space="preserve">от </w:t>
      </w:r>
      <w:r w:rsidR="00BF1182">
        <w:rPr>
          <w:rFonts w:ascii="Times New Roman" w:hAnsi="Times New Roman"/>
          <w:b/>
        </w:rPr>
        <w:t>24</w:t>
      </w:r>
      <w:r w:rsidR="008E0B73">
        <w:rPr>
          <w:rFonts w:ascii="Times New Roman" w:hAnsi="Times New Roman"/>
          <w:b/>
        </w:rPr>
        <w:t>.12</w:t>
      </w:r>
      <w:r w:rsidR="00D675E6">
        <w:rPr>
          <w:rFonts w:ascii="Times New Roman" w:hAnsi="Times New Roman"/>
          <w:b/>
        </w:rPr>
        <w:t>.2021</w:t>
      </w:r>
      <w:r w:rsidRPr="003D14E4">
        <w:rPr>
          <w:rFonts w:ascii="Times New Roman" w:hAnsi="Times New Roman"/>
          <w:b/>
        </w:rPr>
        <w:t xml:space="preserve"> года</w:t>
      </w:r>
    </w:p>
    <w:p w:rsidR="003B3E43" w:rsidRDefault="003B3E4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E0B73" w:rsidRDefault="008E0B7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541F0E" w:rsidRPr="00541F0E" w:rsidRDefault="00541F0E" w:rsidP="00541F0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41F0E">
        <w:rPr>
          <w:rFonts w:ascii="Times New Roman" w:hAnsi="Times New Roman"/>
          <w:sz w:val="18"/>
          <w:szCs w:val="18"/>
        </w:rPr>
        <w:t>АДМИНИСТРАЦИЯ АЛЕКСЕЕВСКОГО СЕЛЬСОВЕТА</w:t>
      </w:r>
    </w:p>
    <w:p w:rsidR="00BF1182" w:rsidRDefault="00541F0E" w:rsidP="00BF1182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41F0E">
        <w:rPr>
          <w:rFonts w:ascii="Times New Roman" w:hAnsi="Times New Roman"/>
          <w:sz w:val="18"/>
          <w:szCs w:val="18"/>
        </w:rPr>
        <w:t>КУРАГИНСКОГО РАЙОНА КРАСНОЯРСКОГО КРАЯ</w:t>
      </w:r>
    </w:p>
    <w:p w:rsidR="00BF1182" w:rsidRPr="00BF1182" w:rsidRDefault="00BF1182" w:rsidP="00BF1182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  <w:sz w:val="18"/>
          <w:szCs w:val="18"/>
        </w:rPr>
      </w:pPr>
      <w:r w:rsidRPr="00BF1182">
        <w:rPr>
          <w:rFonts w:ascii="Times New Roman" w:hAnsi="Times New Roman"/>
          <w:b w:val="0"/>
          <w:i w:val="0"/>
          <w:color w:val="000000" w:themeColor="text1"/>
          <w:sz w:val="18"/>
          <w:szCs w:val="18"/>
        </w:rPr>
        <w:t>ПОСТАНОВЛЕНИЕ</w:t>
      </w:r>
    </w:p>
    <w:p w:rsidR="00BF1182" w:rsidRPr="00BF1182" w:rsidRDefault="00BF1182" w:rsidP="00BF118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BF1182">
        <w:rPr>
          <w:rFonts w:ascii="Times New Roman" w:hAnsi="Times New Roman"/>
          <w:sz w:val="18"/>
          <w:szCs w:val="18"/>
        </w:rPr>
        <w:t>24.12.2021                                  с. Алексеевка                                         № 52-п</w:t>
      </w:r>
    </w:p>
    <w:p w:rsidR="00BF1182" w:rsidRPr="00BF1182" w:rsidRDefault="00BF1182" w:rsidP="00BF1182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sz w:val="18"/>
          <w:szCs w:val="18"/>
        </w:rPr>
      </w:pPr>
      <w:r>
        <w:rPr>
          <w:rFonts w:ascii="Times New Roman" w:eastAsia="Times New Roman CYR" w:hAnsi="Times New Roman"/>
          <w:b/>
          <w:sz w:val="18"/>
          <w:szCs w:val="18"/>
        </w:rPr>
        <w:t xml:space="preserve">   </w:t>
      </w:r>
      <w:r w:rsidRPr="00BF1182">
        <w:rPr>
          <w:rFonts w:ascii="Times New Roman" w:eastAsia="Times New Roman CYR" w:hAnsi="Times New Roman"/>
          <w:b/>
          <w:sz w:val="18"/>
          <w:szCs w:val="18"/>
        </w:rPr>
        <w:t xml:space="preserve">Об отмене постановления от 15.12.2021 № 49-п </w:t>
      </w:r>
      <w:r w:rsidRPr="00BF1182">
        <w:rPr>
          <w:rFonts w:ascii="Times New Roman" w:hAnsi="Times New Roman"/>
          <w:b/>
          <w:sz w:val="18"/>
          <w:szCs w:val="18"/>
        </w:rPr>
        <w:t>«</w:t>
      </w:r>
      <w:r w:rsidRPr="00BF1182">
        <w:rPr>
          <w:rFonts w:ascii="Times New Roman" w:eastAsiaTheme="minorHAnsi" w:hAnsi="Times New Roman"/>
          <w:b/>
          <w:sz w:val="18"/>
          <w:szCs w:val="18"/>
          <w:lang w:eastAsia="en-US"/>
        </w:rPr>
        <w:t>Об организации сбора, транспортирования, отработки, утилизации, обезвреживания и размещения отработанных ртутьсодержащих ламп на территории муниципального образования Алексеевский сельсовет».</w:t>
      </w:r>
    </w:p>
    <w:p w:rsidR="00BF1182" w:rsidRPr="00BF1182" w:rsidRDefault="00BF1182" w:rsidP="00BF1182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sz w:val="18"/>
          <w:szCs w:val="18"/>
        </w:rPr>
      </w:pPr>
    </w:p>
    <w:p w:rsidR="00BF1182" w:rsidRPr="00BF1182" w:rsidRDefault="00BF1182" w:rsidP="00BF1182">
      <w:pPr>
        <w:spacing w:after="0" w:line="0" w:lineRule="atLeast"/>
        <w:ind w:firstLine="709"/>
        <w:jc w:val="both"/>
        <w:rPr>
          <w:rFonts w:ascii="Times New Roman" w:eastAsiaTheme="minorEastAsia" w:hAnsi="Times New Roman"/>
          <w:sz w:val="18"/>
          <w:szCs w:val="18"/>
        </w:rPr>
      </w:pPr>
      <w:proofErr w:type="gramStart"/>
      <w:r w:rsidRPr="00BF1182">
        <w:rPr>
          <w:rFonts w:ascii="Times New Roman" w:eastAsia="Times New Roman CYR" w:hAnsi="Times New Roman"/>
          <w:sz w:val="18"/>
          <w:szCs w:val="18"/>
        </w:rPr>
        <w:t xml:space="preserve">В связи с тем, что Постановление Правительства Российской Федерации от 03.09.2010 № 681 </w:t>
      </w:r>
      <w:r w:rsidRPr="00BF1182">
        <w:rPr>
          <w:rFonts w:ascii="Times New Roman" w:eastAsiaTheme="minorHAnsi" w:hAnsi="Times New Roman"/>
          <w:sz w:val="18"/>
          <w:szCs w:val="18"/>
          <w:lang w:eastAsia="en-US"/>
        </w:rPr>
        <w:t xml:space="preserve"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среде» утратило силу, </w:t>
      </w:r>
      <w:r w:rsidRPr="00BF1182">
        <w:rPr>
          <w:rFonts w:ascii="Times New Roman" w:hAnsi="Times New Roman"/>
          <w:b/>
          <w:sz w:val="18"/>
          <w:szCs w:val="18"/>
        </w:rPr>
        <w:t>ПОСТАНОВЛЯЮ:</w:t>
      </w:r>
      <w:proofErr w:type="gramEnd"/>
    </w:p>
    <w:p w:rsidR="00BF1182" w:rsidRPr="00BF1182" w:rsidRDefault="00BF1182" w:rsidP="00BF1182">
      <w:pPr>
        <w:pStyle w:val="a6"/>
        <w:numPr>
          <w:ilvl w:val="0"/>
          <w:numId w:val="17"/>
        </w:numPr>
        <w:spacing w:after="0"/>
        <w:jc w:val="both"/>
        <w:rPr>
          <w:rStyle w:val="0pt"/>
          <w:b/>
          <w:bCs/>
          <w:sz w:val="18"/>
          <w:szCs w:val="18"/>
        </w:rPr>
      </w:pPr>
      <w:r w:rsidRPr="00BF1182">
        <w:rPr>
          <w:rFonts w:ascii="Times New Roman" w:hAnsi="Times New Roman"/>
          <w:sz w:val="18"/>
          <w:szCs w:val="18"/>
        </w:rPr>
        <w:t xml:space="preserve">Отменить  </w:t>
      </w:r>
      <w:r w:rsidRPr="00BF1182">
        <w:rPr>
          <w:rStyle w:val="0pt"/>
          <w:rFonts w:ascii="Times New Roman" w:hAnsi="Times New Roman"/>
          <w:bCs/>
          <w:sz w:val="18"/>
          <w:szCs w:val="18"/>
        </w:rPr>
        <w:t>постановление администрации Алексеевского  сельсовета</w:t>
      </w:r>
    </w:p>
    <w:p w:rsidR="00BF1182" w:rsidRPr="00BF1182" w:rsidRDefault="00BF1182" w:rsidP="00BF1182">
      <w:pPr>
        <w:spacing w:after="0"/>
        <w:jc w:val="both"/>
        <w:rPr>
          <w:sz w:val="18"/>
          <w:szCs w:val="18"/>
        </w:rPr>
      </w:pPr>
      <w:r w:rsidRPr="00BF1182">
        <w:rPr>
          <w:rFonts w:ascii="Times New Roman" w:hAnsi="Times New Roman"/>
          <w:sz w:val="18"/>
          <w:szCs w:val="18"/>
        </w:rPr>
        <w:t>№ 49-п от 15.12.2021 г «Об организации сбора, транспортирования, отработки, утилизации, обезвреживания и размещения отработанных ртутьсодержащих ламп на территории муниципального образования Алексеевский сельсовет».</w:t>
      </w:r>
    </w:p>
    <w:p w:rsidR="00BF1182" w:rsidRPr="00BF1182" w:rsidRDefault="00BF1182" w:rsidP="00BF118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BF1182">
        <w:rPr>
          <w:rFonts w:ascii="Times New Roman" w:hAnsi="Times New Roman"/>
          <w:sz w:val="18"/>
          <w:szCs w:val="18"/>
        </w:rPr>
        <w:t xml:space="preserve">2. </w:t>
      </w:r>
      <w:proofErr w:type="gramStart"/>
      <w:r w:rsidRPr="00BF1182">
        <w:rPr>
          <w:rFonts w:ascii="Times New Roman" w:hAnsi="Times New Roman"/>
          <w:sz w:val="18"/>
          <w:szCs w:val="18"/>
        </w:rPr>
        <w:t>Контроль  за</w:t>
      </w:r>
      <w:proofErr w:type="gramEnd"/>
      <w:r w:rsidRPr="00BF1182">
        <w:rPr>
          <w:rFonts w:ascii="Times New Roman" w:hAnsi="Times New Roman"/>
          <w:sz w:val="18"/>
          <w:szCs w:val="18"/>
        </w:rPr>
        <w:t xml:space="preserve">  исполнением  данного  Постановления оставляю  за  собой.</w:t>
      </w:r>
    </w:p>
    <w:p w:rsidR="00BF1182" w:rsidRPr="00BF1182" w:rsidRDefault="00BF1182" w:rsidP="00BF118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BF1182">
        <w:rPr>
          <w:rFonts w:ascii="Times New Roman" w:hAnsi="Times New Roman"/>
          <w:sz w:val="18"/>
          <w:szCs w:val="1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BF1182">
        <w:rPr>
          <w:rFonts w:ascii="Times New Roman" w:hAnsi="Times New Roman"/>
          <w:sz w:val="18"/>
          <w:szCs w:val="18"/>
          <w:lang w:val="en-US"/>
        </w:rPr>
        <w:t>Alekseevka</w:t>
      </w:r>
      <w:proofErr w:type="spellEnd"/>
      <w:r w:rsidRPr="00BF1182">
        <w:rPr>
          <w:rFonts w:ascii="Times New Roman" w:hAnsi="Times New Roman"/>
          <w:sz w:val="18"/>
          <w:szCs w:val="18"/>
        </w:rPr>
        <w:t>.</w:t>
      </w:r>
      <w:proofErr w:type="spellStart"/>
      <w:r w:rsidRPr="00BF1182">
        <w:rPr>
          <w:rFonts w:ascii="Times New Roman" w:hAnsi="Times New Roman"/>
          <w:sz w:val="18"/>
          <w:szCs w:val="18"/>
          <w:lang w:val="en-US"/>
        </w:rPr>
        <w:t>bdu</w:t>
      </w:r>
      <w:proofErr w:type="spellEnd"/>
      <w:r w:rsidRPr="00BF1182">
        <w:rPr>
          <w:rFonts w:ascii="Times New Roman" w:hAnsi="Times New Roman"/>
          <w:sz w:val="18"/>
          <w:szCs w:val="18"/>
        </w:rPr>
        <w:t>.</w:t>
      </w:r>
      <w:proofErr w:type="spellStart"/>
      <w:r w:rsidRPr="00BF1182">
        <w:rPr>
          <w:rFonts w:ascii="Times New Roman" w:hAnsi="Times New Roman"/>
          <w:sz w:val="18"/>
          <w:szCs w:val="18"/>
          <w:lang w:val="en-US"/>
        </w:rPr>
        <w:t>su</w:t>
      </w:r>
      <w:proofErr w:type="spellEnd"/>
      <w:r w:rsidRPr="00BF1182">
        <w:rPr>
          <w:rFonts w:ascii="Times New Roman" w:hAnsi="Times New Roman"/>
          <w:sz w:val="18"/>
          <w:szCs w:val="18"/>
        </w:rPr>
        <w:t>).</w:t>
      </w:r>
    </w:p>
    <w:p w:rsidR="00BF1182" w:rsidRPr="00BF1182" w:rsidRDefault="00BF1182" w:rsidP="00BF118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BF1182">
        <w:rPr>
          <w:rFonts w:ascii="Times New Roman" w:hAnsi="Times New Roman"/>
          <w:sz w:val="18"/>
          <w:szCs w:val="18"/>
        </w:rPr>
        <w:t>4. Постановление  вступает в  силу со дня его официального опубликования (обнародования)</w:t>
      </w:r>
    </w:p>
    <w:p w:rsidR="00BF1182" w:rsidRPr="00BF1182" w:rsidRDefault="00BF1182" w:rsidP="00BF1182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BF1182" w:rsidRPr="00BF1182" w:rsidRDefault="00BF1182" w:rsidP="00BF1182">
      <w:pPr>
        <w:spacing w:after="0"/>
        <w:jc w:val="both"/>
        <w:rPr>
          <w:rStyle w:val="12"/>
          <w:sz w:val="18"/>
          <w:szCs w:val="18"/>
        </w:rPr>
      </w:pPr>
      <w:r w:rsidRPr="00BF1182">
        <w:rPr>
          <w:rFonts w:ascii="Times New Roman" w:hAnsi="Times New Roman"/>
          <w:sz w:val="18"/>
          <w:szCs w:val="18"/>
        </w:rPr>
        <w:t>Глава  Алексеевского сельсовета                                           М.В. Романченко</w:t>
      </w:r>
    </w:p>
    <w:p w:rsidR="00BF1182" w:rsidRPr="00BF1182" w:rsidRDefault="00BF1182" w:rsidP="00BF1182">
      <w:pPr>
        <w:ind w:left="993"/>
        <w:jc w:val="both"/>
        <w:rPr>
          <w:rFonts w:asciiTheme="minorHAnsi" w:hAnsiTheme="minorHAnsi" w:cstheme="minorBidi"/>
          <w:sz w:val="18"/>
          <w:szCs w:val="18"/>
        </w:rPr>
      </w:pPr>
    </w:p>
    <w:p w:rsidR="00BF1182" w:rsidRDefault="00BF1182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F1182" w:rsidRDefault="00BF1182" w:rsidP="00BF1182">
      <w:pPr>
        <w:spacing w:after="0"/>
        <w:rPr>
          <w:rFonts w:ascii="Times New Roman" w:hAnsi="Times New Roman"/>
          <w:sz w:val="18"/>
          <w:szCs w:val="18"/>
        </w:rPr>
      </w:pPr>
    </w:p>
    <w:p w:rsidR="00BF1182" w:rsidRDefault="00BF1182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F1182" w:rsidRDefault="00BF1182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F1182" w:rsidRPr="00422C9D" w:rsidRDefault="00BF1182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95" w:rightFromText="195" w:vertAnchor="text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197ED1" w:rsidRPr="00EE754E" w:rsidTr="00D42CAB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BB37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 депутатов     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5F" w:rsidRDefault="00197ED1" w:rsidP="00BB3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49, </w:t>
            </w:r>
          </w:p>
          <w:p w:rsidR="00197ED1" w:rsidRPr="00BB375F" w:rsidRDefault="00197ED1" w:rsidP="00BF11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тел.  78-2-49      </w:t>
            </w:r>
            <w:r w:rsidR="00BF118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8E0B73">
              <w:rPr>
                <w:rFonts w:ascii="Times New Roman" w:hAnsi="Times New Roman"/>
                <w:color w:val="000000"/>
                <w:sz w:val="18"/>
                <w:szCs w:val="18"/>
              </w:rPr>
              <w:t>.12</w:t>
            </w:r>
            <w:r w:rsidR="00423BBC">
              <w:rPr>
                <w:rFonts w:ascii="Times New Roman" w:hAnsi="Times New Roman"/>
                <w:color w:val="000000"/>
                <w:sz w:val="18"/>
                <w:szCs w:val="18"/>
              </w:rPr>
              <w:t>.2021</w:t>
            </w:r>
          </w:p>
        </w:tc>
      </w:tr>
    </w:tbl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6C4420">
      <w:headerReference w:type="even" r:id="rId8"/>
      <w:pgSz w:w="11906" w:h="16838"/>
      <w:pgMar w:top="284" w:right="849" w:bottom="426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57" w:rsidRDefault="007A3A57" w:rsidP="004A1E48">
      <w:pPr>
        <w:spacing w:after="0" w:line="240" w:lineRule="auto"/>
      </w:pPr>
      <w:r>
        <w:separator/>
      </w:r>
    </w:p>
  </w:endnote>
  <w:endnote w:type="continuationSeparator" w:id="0">
    <w:p w:rsidR="007A3A57" w:rsidRDefault="007A3A57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57" w:rsidRDefault="007A3A57" w:rsidP="004A1E48">
      <w:pPr>
        <w:spacing w:after="0" w:line="240" w:lineRule="auto"/>
      </w:pPr>
      <w:r>
        <w:separator/>
      </w:r>
    </w:p>
  </w:footnote>
  <w:footnote w:type="continuationSeparator" w:id="0">
    <w:p w:rsidR="007A3A57" w:rsidRDefault="007A3A57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4E" w:rsidRDefault="00797893" w:rsidP="00F31B86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B394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394E" w:rsidRDefault="009B394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pStyle w:val="1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F"/>
    <w:multiLevelType w:val="singleLevel"/>
    <w:tmpl w:val="0000000F"/>
    <w:name w:val="WW8Num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5">
    <w:nsid w:val="00000011"/>
    <w:multiLevelType w:val="multilevel"/>
    <w:tmpl w:val="00000011"/>
    <w:name w:val="WW8Num1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5"/>
    <w:multiLevelType w:val="singleLevel"/>
    <w:tmpl w:val="00000015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7">
    <w:nsid w:val="00000016"/>
    <w:multiLevelType w:val="multilevel"/>
    <w:tmpl w:val="00000016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70B6CE9"/>
    <w:multiLevelType w:val="hybridMultilevel"/>
    <w:tmpl w:val="91001670"/>
    <w:lvl w:ilvl="0" w:tplc="0F5ECA04">
      <w:start w:val="1"/>
      <w:numFmt w:val="decimal"/>
      <w:lvlText w:val="%1."/>
      <w:lvlJc w:val="left"/>
      <w:pPr>
        <w:ind w:left="111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>
    <w:nsid w:val="111512AF"/>
    <w:multiLevelType w:val="hybridMultilevel"/>
    <w:tmpl w:val="99B89BB0"/>
    <w:lvl w:ilvl="0" w:tplc="9AAAD096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F3F54"/>
    <w:multiLevelType w:val="singleLevel"/>
    <w:tmpl w:val="81005CB2"/>
    <w:name w:val="WW8Num7"/>
    <w:lvl w:ilvl="0">
      <w:start w:val="1"/>
      <w:numFmt w:val="decimal"/>
      <w:pStyle w:val="9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3A445F0"/>
    <w:multiLevelType w:val="hybridMultilevel"/>
    <w:tmpl w:val="7BDAF0B2"/>
    <w:name w:val="WW8Num21"/>
    <w:lvl w:ilvl="0" w:tplc="E42058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9126364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77C8AD1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5629462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EF24E20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844E1E02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940E6A0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C2E45F5C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D86A008A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8790707"/>
    <w:multiLevelType w:val="hybridMultilevel"/>
    <w:tmpl w:val="99BAEDC4"/>
    <w:lvl w:ilvl="0" w:tplc="61F677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D60464B"/>
    <w:multiLevelType w:val="multilevel"/>
    <w:tmpl w:val="E3F6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F7105"/>
    <w:multiLevelType w:val="hybridMultilevel"/>
    <w:tmpl w:val="A8C0399E"/>
    <w:lvl w:ilvl="0" w:tplc="4490A48A">
      <w:start w:val="1"/>
      <w:numFmt w:val="decimal"/>
      <w:pStyle w:val="21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E765C01"/>
    <w:multiLevelType w:val="hybridMultilevel"/>
    <w:tmpl w:val="C5E2F37C"/>
    <w:lvl w:ilvl="0" w:tplc="ADD2F3A6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8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16"/>
  </w:num>
  <w:num w:numId="9">
    <w:abstractNumId w:val="15"/>
  </w:num>
  <w:num w:numId="10">
    <w:abstractNumId w:val="0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9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362A5"/>
    <w:rsid w:val="000426BD"/>
    <w:rsid w:val="00057809"/>
    <w:rsid w:val="00074706"/>
    <w:rsid w:val="00076E99"/>
    <w:rsid w:val="000C3640"/>
    <w:rsid w:val="000D72A7"/>
    <w:rsid w:val="000E08E4"/>
    <w:rsid w:val="000F69BF"/>
    <w:rsid w:val="00120821"/>
    <w:rsid w:val="00126890"/>
    <w:rsid w:val="00135330"/>
    <w:rsid w:val="00162D0C"/>
    <w:rsid w:val="00164ADE"/>
    <w:rsid w:val="001826D9"/>
    <w:rsid w:val="00197ED1"/>
    <w:rsid w:val="001A0D68"/>
    <w:rsid w:val="001F11D3"/>
    <w:rsid w:val="001F11EE"/>
    <w:rsid w:val="001F5DF7"/>
    <w:rsid w:val="00202EC3"/>
    <w:rsid w:val="00204609"/>
    <w:rsid w:val="002100FC"/>
    <w:rsid w:val="002152AB"/>
    <w:rsid w:val="002227D7"/>
    <w:rsid w:val="002253AA"/>
    <w:rsid w:val="0026774B"/>
    <w:rsid w:val="00284D17"/>
    <w:rsid w:val="00291A70"/>
    <w:rsid w:val="002956F4"/>
    <w:rsid w:val="002A4477"/>
    <w:rsid w:val="002A531C"/>
    <w:rsid w:val="002C5DEC"/>
    <w:rsid w:val="002D3118"/>
    <w:rsid w:val="002E62A0"/>
    <w:rsid w:val="00306D90"/>
    <w:rsid w:val="003252CA"/>
    <w:rsid w:val="00325CD9"/>
    <w:rsid w:val="003300AA"/>
    <w:rsid w:val="00332C70"/>
    <w:rsid w:val="00334F11"/>
    <w:rsid w:val="0034455B"/>
    <w:rsid w:val="00344777"/>
    <w:rsid w:val="00376356"/>
    <w:rsid w:val="0038478F"/>
    <w:rsid w:val="00391D38"/>
    <w:rsid w:val="003A73C4"/>
    <w:rsid w:val="003B3E43"/>
    <w:rsid w:val="003B739E"/>
    <w:rsid w:val="003B75FE"/>
    <w:rsid w:val="003C2773"/>
    <w:rsid w:val="003D14E4"/>
    <w:rsid w:val="003F01B4"/>
    <w:rsid w:val="004014BB"/>
    <w:rsid w:val="0040234B"/>
    <w:rsid w:val="00403C8F"/>
    <w:rsid w:val="004130A6"/>
    <w:rsid w:val="00422C9D"/>
    <w:rsid w:val="00423BBC"/>
    <w:rsid w:val="00427B8E"/>
    <w:rsid w:val="00476D3B"/>
    <w:rsid w:val="004A1E48"/>
    <w:rsid w:val="004B11EC"/>
    <w:rsid w:val="004B4C79"/>
    <w:rsid w:val="004B6C63"/>
    <w:rsid w:val="004B7B07"/>
    <w:rsid w:val="004C0B96"/>
    <w:rsid w:val="004C7908"/>
    <w:rsid w:val="004D597D"/>
    <w:rsid w:val="004E6985"/>
    <w:rsid w:val="004F0D06"/>
    <w:rsid w:val="004F6DF7"/>
    <w:rsid w:val="00537F69"/>
    <w:rsid w:val="00541F0E"/>
    <w:rsid w:val="00543968"/>
    <w:rsid w:val="00547F55"/>
    <w:rsid w:val="005967B9"/>
    <w:rsid w:val="005A5842"/>
    <w:rsid w:val="005B0166"/>
    <w:rsid w:val="005B430C"/>
    <w:rsid w:val="00603FE5"/>
    <w:rsid w:val="00616C4B"/>
    <w:rsid w:val="00633353"/>
    <w:rsid w:val="00686F30"/>
    <w:rsid w:val="00692C91"/>
    <w:rsid w:val="006A7FBF"/>
    <w:rsid w:val="006B4FBE"/>
    <w:rsid w:val="006C2E40"/>
    <w:rsid w:val="006C4420"/>
    <w:rsid w:val="006C78BD"/>
    <w:rsid w:val="007060D2"/>
    <w:rsid w:val="00721F80"/>
    <w:rsid w:val="00723D6C"/>
    <w:rsid w:val="0073044A"/>
    <w:rsid w:val="00732115"/>
    <w:rsid w:val="00757F84"/>
    <w:rsid w:val="00760BB3"/>
    <w:rsid w:val="00782C66"/>
    <w:rsid w:val="007831F5"/>
    <w:rsid w:val="00795E08"/>
    <w:rsid w:val="00797893"/>
    <w:rsid w:val="007A3A57"/>
    <w:rsid w:val="007A64EF"/>
    <w:rsid w:val="007B327B"/>
    <w:rsid w:val="007B60BE"/>
    <w:rsid w:val="007C2663"/>
    <w:rsid w:val="007D4677"/>
    <w:rsid w:val="007D5A5F"/>
    <w:rsid w:val="00802E1C"/>
    <w:rsid w:val="00810A7B"/>
    <w:rsid w:val="00813B77"/>
    <w:rsid w:val="00850D25"/>
    <w:rsid w:val="0085355B"/>
    <w:rsid w:val="00886604"/>
    <w:rsid w:val="008A4A30"/>
    <w:rsid w:val="008B6113"/>
    <w:rsid w:val="008C0321"/>
    <w:rsid w:val="008C7AE7"/>
    <w:rsid w:val="008D089C"/>
    <w:rsid w:val="008E0B73"/>
    <w:rsid w:val="008F5E85"/>
    <w:rsid w:val="009064F6"/>
    <w:rsid w:val="00917F5A"/>
    <w:rsid w:val="0095620F"/>
    <w:rsid w:val="009755A8"/>
    <w:rsid w:val="0098586F"/>
    <w:rsid w:val="0099256A"/>
    <w:rsid w:val="0099475E"/>
    <w:rsid w:val="009A3897"/>
    <w:rsid w:val="009B394E"/>
    <w:rsid w:val="009D5819"/>
    <w:rsid w:val="009D69D3"/>
    <w:rsid w:val="009E0DD0"/>
    <w:rsid w:val="009E65F1"/>
    <w:rsid w:val="009F569D"/>
    <w:rsid w:val="009F6FA0"/>
    <w:rsid w:val="00A207D9"/>
    <w:rsid w:val="00A24F78"/>
    <w:rsid w:val="00A72AD2"/>
    <w:rsid w:val="00A7691C"/>
    <w:rsid w:val="00AB7E3D"/>
    <w:rsid w:val="00AC0351"/>
    <w:rsid w:val="00AC3AB3"/>
    <w:rsid w:val="00AD2342"/>
    <w:rsid w:val="00AD4484"/>
    <w:rsid w:val="00AD64EA"/>
    <w:rsid w:val="00AE340C"/>
    <w:rsid w:val="00AF64DE"/>
    <w:rsid w:val="00AF6CD0"/>
    <w:rsid w:val="00B06EAF"/>
    <w:rsid w:val="00B10753"/>
    <w:rsid w:val="00B1356F"/>
    <w:rsid w:val="00B13D84"/>
    <w:rsid w:val="00B147BD"/>
    <w:rsid w:val="00B36966"/>
    <w:rsid w:val="00B417CD"/>
    <w:rsid w:val="00B437DC"/>
    <w:rsid w:val="00B64D02"/>
    <w:rsid w:val="00BA28AD"/>
    <w:rsid w:val="00BB375F"/>
    <w:rsid w:val="00BF1182"/>
    <w:rsid w:val="00BF3341"/>
    <w:rsid w:val="00C12619"/>
    <w:rsid w:val="00C15460"/>
    <w:rsid w:val="00C2593B"/>
    <w:rsid w:val="00C4296B"/>
    <w:rsid w:val="00C455F2"/>
    <w:rsid w:val="00C732EA"/>
    <w:rsid w:val="00C75432"/>
    <w:rsid w:val="00CA5E55"/>
    <w:rsid w:val="00CC0969"/>
    <w:rsid w:val="00CE4D82"/>
    <w:rsid w:val="00D02F33"/>
    <w:rsid w:val="00D0403D"/>
    <w:rsid w:val="00D2449C"/>
    <w:rsid w:val="00D261AF"/>
    <w:rsid w:val="00D26EC8"/>
    <w:rsid w:val="00D337C6"/>
    <w:rsid w:val="00D37FDB"/>
    <w:rsid w:val="00D42CAB"/>
    <w:rsid w:val="00D452E9"/>
    <w:rsid w:val="00D54B55"/>
    <w:rsid w:val="00D65BE3"/>
    <w:rsid w:val="00D6603E"/>
    <w:rsid w:val="00D675E6"/>
    <w:rsid w:val="00D67CDB"/>
    <w:rsid w:val="00D84C76"/>
    <w:rsid w:val="00D94BD5"/>
    <w:rsid w:val="00DA06A6"/>
    <w:rsid w:val="00E07C88"/>
    <w:rsid w:val="00E25710"/>
    <w:rsid w:val="00E837D7"/>
    <w:rsid w:val="00E84E24"/>
    <w:rsid w:val="00E93FB8"/>
    <w:rsid w:val="00EB39AC"/>
    <w:rsid w:val="00EC2042"/>
    <w:rsid w:val="00EC3F09"/>
    <w:rsid w:val="00EC4937"/>
    <w:rsid w:val="00ED27FF"/>
    <w:rsid w:val="00EE11D1"/>
    <w:rsid w:val="00EE15D4"/>
    <w:rsid w:val="00EE450C"/>
    <w:rsid w:val="00EE754E"/>
    <w:rsid w:val="00F05146"/>
    <w:rsid w:val="00F20F32"/>
    <w:rsid w:val="00F31B86"/>
    <w:rsid w:val="00F417D9"/>
    <w:rsid w:val="00F4486C"/>
    <w:rsid w:val="00F52F46"/>
    <w:rsid w:val="00F70CEF"/>
    <w:rsid w:val="00F85060"/>
    <w:rsid w:val="00F87DF8"/>
    <w:rsid w:val="00FA5FD5"/>
    <w:rsid w:val="00FC356B"/>
    <w:rsid w:val="00FD45A9"/>
    <w:rsid w:val="00FD630B"/>
    <w:rsid w:val="00FE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9B394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0"/>
    <w:link w:val="80"/>
    <w:qFormat/>
    <w:rsid w:val="003B75FE"/>
    <w:pPr>
      <w:keepNext/>
      <w:tabs>
        <w:tab w:val="num" w:pos="0"/>
      </w:tabs>
      <w:suppressAutoHyphens/>
      <w:spacing w:before="240" w:after="120" w:line="240" w:lineRule="auto"/>
      <w:ind w:left="1440" w:hanging="1440"/>
      <w:jc w:val="both"/>
      <w:outlineLvl w:val="7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9">
    <w:name w:val="heading 9"/>
    <w:basedOn w:val="a"/>
    <w:next w:val="a"/>
    <w:link w:val="90"/>
    <w:qFormat/>
    <w:rsid w:val="009B394E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1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1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1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Strong"/>
    <w:basedOn w:val="a1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1"/>
    <w:rsid w:val="00202EC3"/>
  </w:style>
  <w:style w:type="character" w:styleId="a5">
    <w:name w:val="Hyperlink"/>
    <w:basedOn w:val="a1"/>
    <w:uiPriority w:val="99"/>
    <w:unhideWhenUsed/>
    <w:rsid w:val="00202EC3"/>
    <w:rPr>
      <w:color w:val="0000FF"/>
      <w:u w:val="single"/>
    </w:rPr>
  </w:style>
  <w:style w:type="paragraph" w:styleId="a6">
    <w:name w:val="List Paragraph"/>
    <w:aliases w:val="Абзац списка основной,List Paragraph2,ПАРАГРАФ,Нумерация,список 1,Абзац списка3,Абзац списка2"/>
    <w:basedOn w:val="a"/>
    <w:link w:val="a7"/>
    <w:uiPriority w:val="34"/>
    <w:qFormat/>
    <w:rsid w:val="00F70CEF"/>
    <w:pPr>
      <w:ind w:left="720"/>
      <w:contextualSpacing/>
    </w:pPr>
  </w:style>
  <w:style w:type="paragraph" w:styleId="a8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9">
    <w:name w:val="Body Text Indent"/>
    <w:basedOn w:val="a"/>
    <w:link w:val="aa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a">
    <w:name w:val="Основной текст с отступом Знак"/>
    <w:basedOn w:val="a1"/>
    <w:link w:val="a9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ac">
    <w:name w:val="Основной текст_"/>
    <w:basedOn w:val="a1"/>
    <w:link w:val="22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2">
    <w:name w:val="Основной текст2"/>
    <w:basedOn w:val="a"/>
    <w:link w:val="ac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2">
    <w:name w:val="Основной текст1"/>
    <w:basedOn w:val="ac"/>
    <w:rsid w:val="00391D38"/>
    <w:rPr>
      <w:color w:val="000000"/>
      <w:w w:val="100"/>
      <w:position w:val="0"/>
      <w:lang w:val="ru-RU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d">
    <w:name w:val="page number"/>
    <w:basedOn w:val="a1"/>
    <w:rsid w:val="0038478F"/>
  </w:style>
  <w:style w:type="paragraph" w:styleId="ae">
    <w:name w:val="header"/>
    <w:basedOn w:val="a"/>
    <w:link w:val="af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38478F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f2"/>
    <w:unhideWhenUsed/>
    <w:rsid w:val="00F85060"/>
    <w:pPr>
      <w:spacing w:after="120"/>
    </w:pPr>
  </w:style>
  <w:style w:type="character" w:customStyle="1" w:styleId="af2">
    <w:name w:val="Основной текст Знак"/>
    <w:basedOn w:val="a1"/>
    <w:link w:val="a0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paragraph" w:customStyle="1" w:styleId="13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5">
    <w:name w:val="Основной текст с отступом1"/>
    <w:basedOn w:val="13"/>
    <w:rsid w:val="00F31B86"/>
    <w:pPr>
      <w:widowControl/>
      <w:tabs>
        <w:tab w:val="left" w:pos="5580"/>
      </w:tabs>
      <w:ind w:left="540" w:hanging="540"/>
    </w:pPr>
  </w:style>
  <w:style w:type="paragraph" w:styleId="23">
    <w:name w:val="Body Text 2"/>
    <w:basedOn w:val="a"/>
    <w:link w:val="24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aliases w:val="Footnote Text Char Char,Footnote Text Char Char Char Char,Footnote Text1,Footnote Text Char Char Char,Footnote Text Char"/>
    <w:basedOn w:val="a"/>
    <w:link w:val="af4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aliases w:val="Footnote Text Char Char Знак,Footnote Text Char Char Char Char Знак,Footnote Text1 Знак,Footnote Text Char Char Char Знак,Footnote Text Char Знак"/>
    <w:basedOn w:val="a1"/>
    <w:link w:val="af3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1"/>
    <w:rsid w:val="004B4C79"/>
  </w:style>
  <w:style w:type="character" w:customStyle="1" w:styleId="js-phone-number">
    <w:name w:val="js-phone-number"/>
    <w:basedOn w:val="a1"/>
    <w:rsid w:val="004B4C79"/>
  </w:style>
  <w:style w:type="paragraph" w:styleId="af6">
    <w:name w:val="footer"/>
    <w:basedOn w:val="a"/>
    <w:link w:val="af7"/>
    <w:unhideWhenUsed/>
    <w:rsid w:val="00427B8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427B8E"/>
    <w:rPr>
      <w:sz w:val="22"/>
      <w:szCs w:val="22"/>
    </w:rPr>
  </w:style>
  <w:style w:type="character" w:customStyle="1" w:styleId="af8">
    <w:name w:val="Колонтитул_"/>
    <w:basedOn w:val="a1"/>
    <w:link w:val="af9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af9">
    <w:name w:val="Колонтитул"/>
    <w:basedOn w:val="a"/>
    <w:link w:val="af8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character" w:customStyle="1" w:styleId="12pt">
    <w:name w:val="Колонтитул + 12 pt"/>
    <w:aliases w:val="Полужирный"/>
    <w:basedOn w:val="af8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1"/>
    <w:link w:val="610"/>
    <w:uiPriority w:val="99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12pt1">
    <w:name w:val="Колонтитул + 12 pt1"/>
    <w:basedOn w:val="af8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1"/>
    <w:link w:val="72"/>
    <w:uiPriority w:val="99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5">
    <w:name w:val="Основной текст (2)_"/>
    <w:basedOn w:val="a1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(2) + Курсив"/>
    <w:basedOn w:val="25"/>
    <w:uiPriority w:val="99"/>
    <w:rsid w:val="009E65F1"/>
    <w:rPr>
      <w:i/>
      <w:iCs/>
    </w:rPr>
  </w:style>
  <w:style w:type="paragraph" w:customStyle="1" w:styleId="sdfootnote">
    <w:name w:val="sdfootnote"/>
    <w:basedOn w:val="a"/>
    <w:rsid w:val="00EC3F09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27">
    <w:name w:val="Обычный2"/>
    <w:rsid w:val="00EC3F09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rvps698610">
    <w:name w:val="rvps698610"/>
    <w:basedOn w:val="a"/>
    <w:rsid w:val="00EC3F09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blk">
    <w:name w:val="blk"/>
    <w:basedOn w:val="a1"/>
    <w:rsid w:val="00EC3F09"/>
  </w:style>
  <w:style w:type="paragraph" w:customStyle="1" w:styleId="afa">
    <w:name w:val="Содержимое таблицы"/>
    <w:basedOn w:val="a"/>
    <w:rsid w:val="00EC3F0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b">
    <w:name w:val="Title"/>
    <w:basedOn w:val="a"/>
    <w:next w:val="a"/>
    <w:link w:val="afc"/>
    <w:qFormat/>
    <w:rsid w:val="00EC3F09"/>
    <w:pPr>
      <w:suppressAutoHyphens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c">
    <w:name w:val="Название Знак"/>
    <w:basedOn w:val="a1"/>
    <w:link w:val="afb"/>
    <w:rsid w:val="00EC3F09"/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0pt">
    <w:name w:val="Основной текст + Интервал 0 pt"/>
    <w:basedOn w:val="a1"/>
    <w:rsid w:val="007B327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6">
    <w:name w:val="Заголовок №1_"/>
    <w:basedOn w:val="a1"/>
    <w:link w:val="17"/>
    <w:rsid w:val="00810A7B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810A7B"/>
    <w:pPr>
      <w:widowControl w:val="0"/>
      <w:shd w:val="clear" w:color="auto" w:fill="FFFFFF"/>
      <w:spacing w:after="300" w:line="322" w:lineRule="exact"/>
      <w:ind w:hanging="1460"/>
      <w:jc w:val="center"/>
      <w:outlineLvl w:val="0"/>
    </w:pPr>
    <w:rPr>
      <w:rFonts w:ascii="Times New Roman" w:hAnsi="Times New Roman"/>
      <w:spacing w:val="1"/>
      <w:sz w:val="26"/>
      <w:szCs w:val="26"/>
    </w:rPr>
  </w:style>
  <w:style w:type="paragraph" w:customStyle="1" w:styleId="28">
    <w:name w:val="Основной текст (2)"/>
    <w:basedOn w:val="a"/>
    <w:rsid w:val="00810A7B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afd">
    <w:name w:val="Основной текст + Полужирный"/>
    <w:aliases w:val="Интервал 0 pt"/>
    <w:basedOn w:val="ac"/>
    <w:rsid w:val="00810A7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table" w:styleId="afe">
    <w:name w:val="Table Grid"/>
    <w:basedOn w:val="a2"/>
    <w:uiPriority w:val="59"/>
    <w:rsid w:val="00F20F3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2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">
    <w:name w:val="Символ сноски"/>
    <w:rsid w:val="004C7908"/>
    <w:rPr>
      <w:vertAlign w:val="superscript"/>
    </w:rPr>
  </w:style>
  <w:style w:type="paragraph" w:customStyle="1" w:styleId="s16">
    <w:name w:val="s_16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6113"/>
    <w:pPr>
      <w:widowControl w:val="0"/>
      <w:suppressAutoHyphens/>
      <w:spacing w:after="0" w:line="100" w:lineRule="atLeast"/>
    </w:pPr>
    <w:rPr>
      <w:rFonts w:ascii="Times New Roman" w:hAnsi="Times New Roman"/>
      <w:lang w:eastAsia="ar-SA"/>
    </w:rPr>
  </w:style>
  <w:style w:type="character" w:customStyle="1" w:styleId="aff0">
    <w:name w:val="Текст примечания Знак"/>
    <w:basedOn w:val="a1"/>
    <w:link w:val="aff1"/>
    <w:uiPriority w:val="99"/>
    <w:semiHidden/>
    <w:rsid w:val="008B6113"/>
    <w:rPr>
      <w:rFonts w:ascii="Times New Roman" w:hAnsi="Times New Roman"/>
    </w:rPr>
  </w:style>
  <w:style w:type="paragraph" w:styleId="aff1">
    <w:name w:val="annotation text"/>
    <w:basedOn w:val="a"/>
    <w:link w:val="aff0"/>
    <w:uiPriority w:val="99"/>
    <w:semiHidden/>
    <w:unhideWhenUsed/>
    <w:rsid w:val="008B611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B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B6113"/>
    <w:rPr>
      <w:rFonts w:ascii="Courier New" w:hAnsi="Courier New" w:cs="Courier New"/>
    </w:rPr>
  </w:style>
  <w:style w:type="character" w:customStyle="1" w:styleId="s10">
    <w:name w:val="s_10"/>
    <w:basedOn w:val="a1"/>
    <w:rsid w:val="008B6113"/>
  </w:style>
  <w:style w:type="paragraph" w:customStyle="1" w:styleId="empty">
    <w:name w:val="empty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Emphasis"/>
    <w:basedOn w:val="a1"/>
    <w:uiPriority w:val="20"/>
    <w:qFormat/>
    <w:rsid w:val="008B6113"/>
    <w:rPr>
      <w:i/>
      <w:iCs/>
    </w:rPr>
  </w:style>
  <w:style w:type="paragraph" w:customStyle="1" w:styleId="s91">
    <w:name w:val="s_9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1"/>
    <w:rsid w:val="008B6113"/>
  </w:style>
  <w:style w:type="character" w:customStyle="1" w:styleId="aff3">
    <w:name w:val="Тема примечания Знак"/>
    <w:basedOn w:val="aff0"/>
    <w:link w:val="aff4"/>
    <w:uiPriority w:val="99"/>
    <w:semiHidden/>
    <w:rsid w:val="008B6113"/>
    <w:rPr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8B6113"/>
    <w:rPr>
      <w:b/>
      <w:bCs/>
    </w:rPr>
  </w:style>
  <w:style w:type="paragraph" w:customStyle="1" w:styleId="aff5">
    <w:name w:val="ЭЭГ"/>
    <w:basedOn w:val="a"/>
    <w:rsid w:val="00850D25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6"/>
    <w:uiPriority w:val="34"/>
    <w:locked/>
    <w:rsid w:val="00850D25"/>
    <w:rPr>
      <w:sz w:val="22"/>
      <w:szCs w:val="22"/>
    </w:rPr>
  </w:style>
  <w:style w:type="character" w:customStyle="1" w:styleId="80">
    <w:name w:val="Заголовок 8 Знак"/>
    <w:basedOn w:val="a1"/>
    <w:link w:val="8"/>
    <w:rsid w:val="003B75FE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customStyle="1" w:styleId="aff6">
    <w:name w:val="Текст в заданном формате"/>
    <w:basedOn w:val="a"/>
    <w:rsid w:val="00A207D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50">
    <w:name w:val="Заголовок 5 Знак"/>
    <w:basedOn w:val="a1"/>
    <w:link w:val="5"/>
    <w:rsid w:val="009B394E"/>
    <w:rPr>
      <w:rFonts w:ascii="Times New Roman" w:hAnsi="Times New Roman"/>
      <w:b/>
      <w:bCs/>
      <w:caps/>
      <w:sz w:val="48"/>
      <w:lang w:eastAsia="zh-CN"/>
    </w:rPr>
  </w:style>
  <w:style w:type="character" w:customStyle="1" w:styleId="90">
    <w:name w:val="Заголовок 9 Знак"/>
    <w:basedOn w:val="a1"/>
    <w:link w:val="9"/>
    <w:rsid w:val="009B394E"/>
    <w:rPr>
      <w:rFonts w:ascii="Times New Roman" w:hAnsi="Times New Roman"/>
      <w:sz w:val="28"/>
      <w:lang w:eastAsia="zh-CN"/>
    </w:rPr>
  </w:style>
  <w:style w:type="character" w:customStyle="1" w:styleId="WW8Num1z0">
    <w:name w:val="WW8Num1z0"/>
    <w:rsid w:val="009B394E"/>
  </w:style>
  <w:style w:type="character" w:customStyle="1" w:styleId="WW8Num1z1">
    <w:name w:val="WW8Num1z1"/>
    <w:rsid w:val="009B394E"/>
  </w:style>
  <w:style w:type="character" w:customStyle="1" w:styleId="WW8Num1z2">
    <w:name w:val="WW8Num1z2"/>
    <w:rsid w:val="009B394E"/>
  </w:style>
  <w:style w:type="character" w:customStyle="1" w:styleId="WW8Num1z3">
    <w:name w:val="WW8Num1z3"/>
    <w:rsid w:val="009B394E"/>
  </w:style>
  <w:style w:type="character" w:customStyle="1" w:styleId="WW8Num1z4">
    <w:name w:val="WW8Num1z4"/>
    <w:rsid w:val="009B394E"/>
  </w:style>
  <w:style w:type="character" w:customStyle="1" w:styleId="WW8Num1z5">
    <w:name w:val="WW8Num1z5"/>
    <w:rsid w:val="009B394E"/>
  </w:style>
  <w:style w:type="character" w:customStyle="1" w:styleId="WW8Num1z6">
    <w:name w:val="WW8Num1z6"/>
    <w:rsid w:val="009B394E"/>
  </w:style>
  <w:style w:type="character" w:customStyle="1" w:styleId="WW8Num1z7">
    <w:name w:val="WW8Num1z7"/>
    <w:rsid w:val="009B394E"/>
  </w:style>
  <w:style w:type="character" w:customStyle="1" w:styleId="WW8Num1z8">
    <w:name w:val="WW8Num1z8"/>
    <w:rsid w:val="009B394E"/>
  </w:style>
  <w:style w:type="character" w:customStyle="1" w:styleId="WW8Num2z0">
    <w:name w:val="WW8Num2z0"/>
    <w:rsid w:val="009B394E"/>
    <w:rPr>
      <w:rFonts w:ascii="Symbol" w:hAnsi="Symbol" w:cs="Symbol"/>
    </w:rPr>
  </w:style>
  <w:style w:type="character" w:customStyle="1" w:styleId="WW8Num3z0">
    <w:name w:val="WW8Num3z0"/>
    <w:rsid w:val="009B394E"/>
    <w:rPr>
      <w:rFonts w:ascii="Symbol" w:hAnsi="Symbol" w:cs="Symbol"/>
    </w:rPr>
  </w:style>
  <w:style w:type="character" w:customStyle="1" w:styleId="WW8Num4z0">
    <w:name w:val="WW8Num4z0"/>
    <w:rsid w:val="009B394E"/>
  </w:style>
  <w:style w:type="character" w:customStyle="1" w:styleId="WW8Num4z1">
    <w:name w:val="WW8Num4z1"/>
    <w:rsid w:val="009B394E"/>
  </w:style>
  <w:style w:type="character" w:customStyle="1" w:styleId="WW8Num4z2">
    <w:name w:val="WW8Num4z2"/>
    <w:rsid w:val="009B394E"/>
    <w:rPr>
      <w:sz w:val="28"/>
      <w:szCs w:val="28"/>
    </w:rPr>
  </w:style>
  <w:style w:type="character" w:customStyle="1" w:styleId="WW8Num4z3">
    <w:name w:val="WW8Num4z3"/>
    <w:rsid w:val="009B394E"/>
  </w:style>
  <w:style w:type="character" w:customStyle="1" w:styleId="WW8Num4z4">
    <w:name w:val="WW8Num4z4"/>
    <w:rsid w:val="009B394E"/>
  </w:style>
  <w:style w:type="character" w:customStyle="1" w:styleId="WW8Num4z5">
    <w:name w:val="WW8Num4z5"/>
    <w:rsid w:val="009B394E"/>
  </w:style>
  <w:style w:type="character" w:customStyle="1" w:styleId="WW8Num4z6">
    <w:name w:val="WW8Num4z6"/>
    <w:rsid w:val="009B394E"/>
  </w:style>
  <w:style w:type="character" w:customStyle="1" w:styleId="WW8Num4z7">
    <w:name w:val="WW8Num4z7"/>
    <w:rsid w:val="009B394E"/>
  </w:style>
  <w:style w:type="character" w:customStyle="1" w:styleId="WW8Num4z8">
    <w:name w:val="WW8Num4z8"/>
    <w:rsid w:val="009B394E"/>
  </w:style>
  <w:style w:type="character" w:customStyle="1" w:styleId="29">
    <w:name w:val="Основной шрифт абзаца2"/>
    <w:rsid w:val="009B394E"/>
  </w:style>
  <w:style w:type="character" w:customStyle="1" w:styleId="18">
    <w:name w:val="Основной шрифт абзаца1"/>
    <w:rsid w:val="009B394E"/>
  </w:style>
  <w:style w:type="character" w:customStyle="1" w:styleId="aff7">
    <w:name w:val="Знак Знак"/>
    <w:basedOn w:val="18"/>
    <w:rsid w:val="009B394E"/>
  </w:style>
  <w:style w:type="character" w:customStyle="1" w:styleId="FontStyle11">
    <w:name w:val="Font Style11"/>
    <w:rsid w:val="009B394E"/>
    <w:rPr>
      <w:rFonts w:ascii="Times New Roman" w:hAnsi="Times New Roman" w:cs="Times New Roman"/>
      <w:sz w:val="26"/>
      <w:szCs w:val="26"/>
    </w:rPr>
  </w:style>
  <w:style w:type="character" w:customStyle="1" w:styleId="19">
    <w:name w:val="Знак Знак1"/>
    <w:rsid w:val="009B394E"/>
    <w:rPr>
      <w:rFonts w:ascii="Arial Black" w:hAnsi="Arial Black" w:cs="Arial Black"/>
      <w:caps/>
      <w:sz w:val="40"/>
      <w:szCs w:val="24"/>
    </w:rPr>
  </w:style>
  <w:style w:type="character" w:customStyle="1" w:styleId="aff8">
    <w:name w:val="Символ нумерации"/>
    <w:rsid w:val="009B394E"/>
  </w:style>
  <w:style w:type="paragraph" w:customStyle="1" w:styleId="aff9">
    <w:name w:val="Заголовок"/>
    <w:basedOn w:val="a"/>
    <w:next w:val="a0"/>
    <w:rsid w:val="009B394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a">
    <w:name w:val="List"/>
    <w:basedOn w:val="a0"/>
    <w:rsid w:val="009B394E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b">
    <w:name w:val="caption"/>
    <w:basedOn w:val="a"/>
    <w:next w:val="affc"/>
    <w:qFormat/>
    <w:rsid w:val="009B394E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styleId="affc">
    <w:name w:val="Subtitle"/>
    <w:basedOn w:val="a"/>
    <w:next w:val="a0"/>
    <w:link w:val="affd"/>
    <w:qFormat/>
    <w:rsid w:val="009B394E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0"/>
      <w:lang w:eastAsia="zh-CN"/>
    </w:rPr>
  </w:style>
  <w:style w:type="character" w:customStyle="1" w:styleId="affd">
    <w:name w:val="Подзаголовок Знак"/>
    <w:basedOn w:val="a1"/>
    <w:link w:val="affc"/>
    <w:rsid w:val="009B394E"/>
    <w:rPr>
      <w:rFonts w:ascii="Times New Roman" w:hAnsi="Times New Roman"/>
      <w:sz w:val="24"/>
      <w:lang w:eastAsia="zh-CN"/>
    </w:rPr>
  </w:style>
  <w:style w:type="paragraph" w:customStyle="1" w:styleId="2a">
    <w:name w:val="Указатель2"/>
    <w:basedOn w:val="a"/>
    <w:rsid w:val="009B394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a">
    <w:name w:val="Название1"/>
    <w:basedOn w:val="a"/>
    <w:rsid w:val="009B394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9B394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Nonformat">
    <w:name w:val="ConsNonformat"/>
    <w:rsid w:val="009B394E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9B394E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2">
    <w:name w:val="Основной текст 21"/>
    <w:basedOn w:val="a"/>
    <w:rsid w:val="009B394E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9B394E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213">
    <w:name w:val="Основной текст с отступом 21"/>
    <w:basedOn w:val="a"/>
    <w:rsid w:val="009B394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c">
    <w:name w:val="Цитата1"/>
    <w:basedOn w:val="a"/>
    <w:rsid w:val="009B394E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4">
    <w:name w:val="Список 21"/>
    <w:basedOn w:val="a"/>
    <w:rsid w:val="009B394E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">
    <w:name w:val="Маркированный список1"/>
    <w:basedOn w:val="a"/>
    <w:rsid w:val="009B394E"/>
    <w:pPr>
      <w:numPr>
        <w:numId w:val="3"/>
      </w:num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Маркированный список 21"/>
    <w:basedOn w:val="a"/>
    <w:rsid w:val="009B394E"/>
    <w:pPr>
      <w:numPr>
        <w:numId w:val="2"/>
      </w:num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9B394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d">
    <w:name w:val="Знак1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harChar1">
    <w:name w:val="Char Char1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e">
    <w:name w:val="Знак Знак Знак"/>
    <w:basedOn w:val="a"/>
    <w:rsid w:val="009B394E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Style4">
    <w:name w:val="Style4"/>
    <w:basedOn w:val="a"/>
    <w:rsid w:val="009B394E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9B394E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9B394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9B394E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0">
    <w:name w:val="Знак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1">
    <w:name w:val="Знак Знак Знак"/>
    <w:basedOn w:val="a"/>
    <w:rsid w:val="009B394E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afff2">
    <w:name w:val="Знак Знак Знак Знак Знак Знак Знак"/>
    <w:basedOn w:val="a"/>
    <w:rsid w:val="009B394E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">
    <w:name w:val="Абзац списка1"/>
    <w:basedOn w:val="a"/>
    <w:rsid w:val="009B394E"/>
    <w:pPr>
      <w:suppressAutoHyphens/>
      <w:ind w:left="720"/>
    </w:pPr>
    <w:rPr>
      <w:rFonts w:cs="Calibri"/>
      <w:lang w:eastAsia="zh-CN"/>
    </w:rPr>
  </w:style>
  <w:style w:type="paragraph" w:customStyle="1" w:styleId="afff3">
    <w:name w:val="Содержимое врезки"/>
    <w:basedOn w:val="a0"/>
    <w:rsid w:val="009B394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ConsPlusTitlePage">
    <w:name w:val="ConsPlusTitlePage"/>
    <w:rsid w:val="00541F0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1BDE-8298-4FDE-8175-BF0FD4B4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2021-12-17T07:19:00Z</cp:lastPrinted>
  <dcterms:created xsi:type="dcterms:W3CDTF">2021-12-24T02:40:00Z</dcterms:created>
  <dcterms:modified xsi:type="dcterms:W3CDTF">2021-12-24T02:40:00Z</dcterms:modified>
</cp:coreProperties>
</file>