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2C9D" w:rsidRPr="003B3E43" w:rsidRDefault="00F85060" w:rsidP="003B3E43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541F0E">
        <w:rPr>
          <w:rFonts w:ascii="Times New Roman" w:hAnsi="Times New Roman"/>
          <w:b/>
        </w:rPr>
        <w:t>3</w:t>
      </w:r>
      <w:r w:rsidR="002E62A0">
        <w:rPr>
          <w:rFonts w:ascii="Times New Roman" w:hAnsi="Times New Roman"/>
          <w:b/>
        </w:rPr>
        <w:t>9</w:t>
      </w:r>
      <w:r w:rsidR="00C12619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541F0E">
        <w:rPr>
          <w:rFonts w:ascii="Times New Roman" w:hAnsi="Times New Roman"/>
          <w:b/>
        </w:rPr>
        <w:t>1</w:t>
      </w:r>
      <w:r w:rsidR="002E62A0">
        <w:rPr>
          <w:rFonts w:ascii="Times New Roman" w:hAnsi="Times New Roman"/>
          <w:b/>
        </w:rPr>
        <w:t>7</w:t>
      </w:r>
      <w:r w:rsidR="008E0B73">
        <w:rPr>
          <w:rFonts w:ascii="Times New Roman" w:hAnsi="Times New Roman"/>
          <w:b/>
        </w:rPr>
        <w:t>.12</w:t>
      </w:r>
      <w:r w:rsidR="00D675E6">
        <w:rPr>
          <w:rFonts w:ascii="Times New Roman" w:hAnsi="Times New Roman"/>
          <w:b/>
        </w:rPr>
        <w:t>.2021</w:t>
      </w:r>
      <w:r w:rsidRPr="003D14E4">
        <w:rPr>
          <w:rFonts w:ascii="Times New Roman" w:hAnsi="Times New Roman"/>
          <w:b/>
        </w:rPr>
        <w:t xml:space="preserve"> года</w:t>
      </w:r>
    </w:p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41F0E" w:rsidRPr="00541F0E" w:rsidRDefault="00541F0E" w:rsidP="00541F0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41F0E">
        <w:rPr>
          <w:rFonts w:ascii="Times New Roman" w:hAnsi="Times New Roman"/>
          <w:sz w:val="18"/>
          <w:szCs w:val="18"/>
        </w:rPr>
        <w:t>АДМИНИСТРАЦИЯ АЛЕКСЕЕВСКОГО СЕЛЬСОВЕТА</w:t>
      </w:r>
    </w:p>
    <w:p w:rsidR="002E62A0" w:rsidRPr="002E62A0" w:rsidRDefault="00541F0E" w:rsidP="002E62A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41F0E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2E62A0" w:rsidRPr="002E62A0" w:rsidRDefault="002E62A0" w:rsidP="002E62A0">
      <w:pPr>
        <w:pStyle w:val="4"/>
        <w:jc w:val="center"/>
        <w:rPr>
          <w:rFonts w:ascii="Times New Roman" w:hAnsi="Times New Roman"/>
          <w:i w:val="0"/>
          <w:sz w:val="18"/>
          <w:szCs w:val="18"/>
        </w:rPr>
      </w:pPr>
      <w:r w:rsidRPr="002E62A0">
        <w:rPr>
          <w:rFonts w:ascii="Times New Roman" w:hAnsi="Times New Roman"/>
          <w:i w:val="0"/>
          <w:sz w:val="18"/>
          <w:szCs w:val="18"/>
        </w:rPr>
        <w:t>ПОСТАНОВЛЕНИЕ</w:t>
      </w:r>
    </w:p>
    <w:p w:rsidR="002E62A0" w:rsidRPr="002E62A0" w:rsidRDefault="002E62A0" w:rsidP="002E62A0">
      <w:pPr>
        <w:rPr>
          <w:rFonts w:ascii="Times New Roman" w:hAnsi="Times New Roman"/>
          <w:sz w:val="18"/>
          <w:szCs w:val="18"/>
        </w:rPr>
      </w:pPr>
    </w:p>
    <w:p w:rsidR="002E62A0" w:rsidRPr="002E62A0" w:rsidRDefault="002E62A0" w:rsidP="002E62A0">
      <w:pPr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 xml:space="preserve"> 17.12.2021                                      с. Алексеевка                                       № 49-п </w:t>
      </w:r>
    </w:p>
    <w:p w:rsidR="002E62A0" w:rsidRPr="002E62A0" w:rsidRDefault="002E62A0" w:rsidP="002E62A0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b/>
          <w:bCs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в рамках муниципального</w:t>
      </w:r>
      <w:r w:rsidRPr="002E62A0">
        <w:rPr>
          <w:rFonts w:ascii="Times New Roman" w:hAnsi="Times New Roman"/>
          <w:b/>
          <w:bCs/>
          <w:spacing w:val="2"/>
          <w:sz w:val="18"/>
          <w:szCs w:val="18"/>
        </w:rPr>
        <w:t xml:space="preserve"> контроля в сфере благоустройства на 2022 год на территории Алексеевского сельсовета</w:t>
      </w:r>
    </w:p>
    <w:p w:rsidR="002E62A0" w:rsidRPr="002E62A0" w:rsidRDefault="002E62A0" w:rsidP="002E62A0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>Руководствуясь Постановлением</w:t>
      </w:r>
      <w:r w:rsidRPr="002E62A0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2E62A0">
        <w:rPr>
          <w:rFonts w:ascii="Times New Roman" w:hAnsi="Times New Roman"/>
          <w:sz w:val="18"/>
          <w:szCs w:val="18"/>
        </w:rPr>
        <w:t>Правительства</w:t>
      </w:r>
      <w:r w:rsidRPr="002E62A0">
        <w:rPr>
          <w:rFonts w:ascii="Times New Roman" w:hAnsi="Times New Roman"/>
          <w:sz w:val="18"/>
          <w:szCs w:val="18"/>
          <w:shd w:val="clear" w:color="auto" w:fill="FFFFFF"/>
        </w:rPr>
        <w:t> РФ от 25 июня 2021  № </w:t>
      </w:r>
      <w:r w:rsidRPr="002E62A0">
        <w:rPr>
          <w:rFonts w:ascii="Times New Roman" w:hAnsi="Times New Roman"/>
          <w:sz w:val="18"/>
          <w:szCs w:val="18"/>
        </w:rPr>
        <w:t>990 "</w:t>
      </w:r>
      <w:r w:rsidRPr="002E62A0">
        <w:rPr>
          <w:rFonts w:ascii="Times New Roman" w:hAnsi="Times New Roman"/>
          <w:sz w:val="18"/>
          <w:szCs w:val="1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E62A0">
        <w:rPr>
          <w:rFonts w:ascii="Times New Roman" w:hAnsi="Times New Roman"/>
          <w:sz w:val="18"/>
          <w:szCs w:val="18"/>
        </w:rPr>
        <w:t>, ПОСТАНОВЛЯЮ:</w:t>
      </w:r>
    </w:p>
    <w:p w:rsidR="002E62A0" w:rsidRPr="002E62A0" w:rsidRDefault="002E62A0" w:rsidP="002E62A0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>1. Утвердить Программы профилактики рисков причинения вреда (ущерба) охраняемым законом ценностям в рамках муниципального</w:t>
      </w:r>
      <w:r w:rsidRPr="002E62A0">
        <w:rPr>
          <w:rFonts w:ascii="Times New Roman" w:hAnsi="Times New Roman"/>
          <w:spacing w:val="2"/>
          <w:sz w:val="18"/>
          <w:szCs w:val="18"/>
        </w:rPr>
        <w:t xml:space="preserve"> контроля в сфере благоустройства на 2022 год на территории Алексеевского сельсовета</w:t>
      </w:r>
      <w:r w:rsidRPr="002E62A0">
        <w:rPr>
          <w:rFonts w:ascii="Times New Roman" w:hAnsi="Times New Roman"/>
          <w:sz w:val="18"/>
          <w:szCs w:val="18"/>
        </w:rPr>
        <w:t>.</w:t>
      </w:r>
    </w:p>
    <w:p w:rsidR="002E62A0" w:rsidRPr="002E62A0" w:rsidRDefault="002E62A0" w:rsidP="002E62A0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2E62A0">
        <w:rPr>
          <w:rFonts w:ascii="Times New Roman" w:hAnsi="Times New Roman"/>
          <w:sz w:val="18"/>
          <w:szCs w:val="18"/>
        </w:rPr>
        <w:t xml:space="preserve">       </w:t>
      </w:r>
      <w:r w:rsidRPr="002E62A0">
        <w:rPr>
          <w:rFonts w:ascii="Times New Roman" w:hAnsi="Times New Roman"/>
          <w:sz w:val="18"/>
          <w:szCs w:val="18"/>
          <w:lang w:val="de-DE"/>
        </w:rPr>
        <w:t xml:space="preserve">2.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Контроль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исполнением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данного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постановления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оставляю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собой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>.</w:t>
      </w:r>
    </w:p>
    <w:p w:rsidR="002E62A0" w:rsidRPr="002E62A0" w:rsidRDefault="002E62A0" w:rsidP="002E62A0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2E62A0">
        <w:rPr>
          <w:rFonts w:ascii="Times New Roman" w:hAnsi="Times New Roman"/>
          <w:sz w:val="18"/>
          <w:szCs w:val="18"/>
        </w:rPr>
        <w:t xml:space="preserve">       </w:t>
      </w:r>
      <w:r w:rsidRPr="002E62A0">
        <w:rPr>
          <w:rFonts w:ascii="Times New Roman" w:hAnsi="Times New Roman"/>
          <w:sz w:val="18"/>
          <w:szCs w:val="18"/>
          <w:lang w:val="de-DE"/>
        </w:rPr>
        <w:t xml:space="preserve">3.Опубликовать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в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газете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«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Алексеевские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вести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» и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«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Официальном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интернет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-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сайте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администрации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Алексеевского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сельсовета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>» (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Alekseevka.bdu.su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>).</w:t>
      </w:r>
    </w:p>
    <w:p w:rsidR="002E62A0" w:rsidRPr="002E62A0" w:rsidRDefault="002E62A0" w:rsidP="00AC035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  <w:lang w:val="de-DE"/>
        </w:rPr>
        <w:t xml:space="preserve">        4.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вступает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силу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со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дня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его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официального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опубликования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2E62A0">
        <w:rPr>
          <w:rFonts w:ascii="Times New Roman" w:hAnsi="Times New Roman"/>
          <w:sz w:val="18"/>
          <w:szCs w:val="18"/>
          <w:lang w:val="de-DE"/>
        </w:rPr>
        <w:t>обнародования</w:t>
      </w:r>
      <w:proofErr w:type="spellEnd"/>
      <w:r w:rsidRPr="002E62A0">
        <w:rPr>
          <w:rFonts w:ascii="Times New Roman" w:hAnsi="Times New Roman"/>
          <w:sz w:val="18"/>
          <w:szCs w:val="18"/>
          <w:lang w:val="de-DE"/>
        </w:rPr>
        <w:t>)</w:t>
      </w:r>
      <w:r w:rsidRPr="002E62A0">
        <w:rPr>
          <w:rFonts w:ascii="Times New Roman" w:hAnsi="Times New Roman"/>
          <w:sz w:val="18"/>
          <w:szCs w:val="18"/>
        </w:rPr>
        <w:t>.</w:t>
      </w:r>
    </w:p>
    <w:p w:rsidR="002E62A0" w:rsidRPr="002E62A0" w:rsidRDefault="002E62A0" w:rsidP="002E62A0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 xml:space="preserve">                    Глава сельсовета                                                  Романченко М.В.</w:t>
      </w:r>
    </w:p>
    <w:p w:rsidR="002E62A0" w:rsidRPr="002E62A0" w:rsidRDefault="002E62A0" w:rsidP="002E62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E62A0" w:rsidRPr="002E62A0" w:rsidRDefault="002E62A0" w:rsidP="002E62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>УТВЕРЖДЕНА</w:t>
      </w:r>
    </w:p>
    <w:p w:rsidR="002E62A0" w:rsidRPr="002E62A0" w:rsidRDefault="002E62A0" w:rsidP="002E62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>Постановлением</w:t>
      </w:r>
    </w:p>
    <w:p w:rsidR="002E62A0" w:rsidRPr="002E62A0" w:rsidRDefault="002E62A0" w:rsidP="002E62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t>от 17.12.2021 № 49-п</w:t>
      </w:r>
    </w:p>
    <w:p w:rsidR="002E62A0" w:rsidRPr="002E62A0" w:rsidRDefault="002E62A0" w:rsidP="002E62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62A0" w:rsidRPr="002E62A0" w:rsidRDefault="002E62A0" w:rsidP="002E62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bCs/>
          <w:sz w:val="18"/>
          <w:szCs w:val="18"/>
        </w:rPr>
        <w:t>Проект Программы</w:t>
      </w:r>
    </w:p>
    <w:p w:rsidR="002E62A0" w:rsidRPr="002E62A0" w:rsidRDefault="002E62A0" w:rsidP="002E62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sz w:val="18"/>
          <w:szCs w:val="18"/>
        </w:rPr>
        <w:t>профилактики рисков причинения вреда (ущерба)</w:t>
      </w:r>
    </w:p>
    <w:p w:rsidR="002E62A0" w:rsidRPr="002E62A0" w:rsidRDefault="002E62A0" w:rsidP="002E62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sz w:val="18"/>
          <w:szCs w:val="18"/>
        </w:rPr>
        <w:t xml:space="preserve">охраняемым законом ценностям в рамках </w:t>
      </w:r>
      <w:proofErr w:type="gramStart"/>
      <w:r w:rsidRPr="002E62A0">
        <w:rPr>
          <w:rFonts w:ascii="Times New Roman" w:hAnsi="Times New Roman"/>
          <w:b/>
          <w:sz w:val="18"/>
          <w:szCs w:val="18"/>
        </w:rPr>
        <w:t>муниципального</w:t>
      </w:r>
      <w:proofErr w:type="gramEnd"/>
    </w:p>
    <w:p w:rsidR="002E62A0" w:rsidRPr="002E62A0" w:rsidRDefault="002E62A0" w:rsidP="002E62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sz w:val="18"/>
          <w:szCs w:val="18"/>
        </w:rPr>
        <w:t>контроля в сфере благоустройства на 2022 год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E62A0" w:rsidRPr="002E62A0" w:rsidRDefault="002E62A0" w:rsidP="002E6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color w:val="000000"/>
          <w:sz w:val="18"/>
          <w:szCs w:val="18"/>
        </w:rPr>
        <w:t xml:space="preserve">Раздел 1. Анализ текущего состояния муниципального </w:t>
      </w:r>
    </w:p>
    <w:p w:rsidR="002E62A0" w:rsidRPr="002E62A0" w:rsidRDefault="002E62A0" w:rsidP="002E6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E62A0">
        <w:rPr>
          <w:rFonts w:ascii="Times New Roman" w:hAnsi="Times New Roman"/>
          <w:b/>
          <w:color w:val="000000"/>
          <w:sz w:val="18"/>
          <w:szCs w:val="18"/>
        </w:rPr>
        <w:t xml:space="preserve">контроля в сфере благоустройства </w:t>
      </w:r>
    </w:p>
    <w:p w:rsidR="002E62A0" w:rsidRPr="002E62A0" w:rsidRDefault="002E62A0" w:rsidP="002E62A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1.1. 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>Муниципальный контроль в сфере благоустройства на территории Алексеевского сельсовета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Алексеевский сельсовет Решением Алексеевского сельского Совета депутатов № 12-28р </w:t>
      </w:r>
      <w:r w:rsidRPr="002E62A0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2E62A0">
        <w:rPr>
          <w:rFonts w:ascii="Times New Roman" w:hAnsi="Times New Roman"/>
          <w:color w:val="000000"/>
          <w:sz w:val="18"/>
          <w:szCs w:val="18"/>
        </w:rPr>
        <w:t>от 19.11.2021 «Об утверждении Положения о муниципальном контроле в сфере благоустройства на территории Алексеевского сельсовета».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1.2. Муниципальный контроль в сфере благоустройства на территории Алексеевского сельсовета осуществляет администрация Алексеевского сельсовета (далее – орган муниципального контроля).</w:t>
      </w:r>
    </w:p>
    <w:p w:rsidR="002E62A0" w:rsidRPr="002E62A0" w:rsidRDefault="002E62A0" w:rsidP="002E62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1.3. 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 xml:space="preserve">В соответствии с Положением о муниципальном контроле в сфере благоустройства на территории Алексеевского сельсовета, утвержденным Решением Алексеевского сельского Совета депутатов № 12-28р </w:t>
      </w:r>
      <w:r w:rsidRPr="002E62A0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2E62A0">
        <w:rPr>
          <w:rFonts w:ascii="Times New Roman" w:hAnsi="Times New Roman"/>
          <w:color w:val="000000"/>
          <w:sz w:val="18"/>
          <w:szCs w:val="18"/>
        </w:rPr>
        <w:t>от 19.11.2021 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Алексеевского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сельсовета, информирования и консультирования физических и юридических лиц, проживающих и (или) осуществляющих деятельность на территории Алексеевского сельсовета, об установленных правилах благоустройства.</w:t>
      </w:r>
    </w:p>
    <w:p w:rsidR="002E62A0" w:rsidRPr="002E62A0" w:rsidRDefault="002E62A0" w:rsidP="002E62A0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            В рамках муниципального контроля в сфере благоустройства в соответствии с правилами благоустройства территории, осуществляется:</w:t>
      </w:r>
    </w:p>
    <w:p w:rsidR="002E62A0" w:rsidRPr="002E62A0" w:rsidRDefault="002E62A0" w:rsidP="002E62A0">
      <w:pPr>
        <w:spacing w:before="100" w:beforeAutospacing="1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контроль при создании и благоустройстве ограждений;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- 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>контроль за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поддержанием единого архитектурного, эстетического облика;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 -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соблюдением порядка сбора, вывоза, утилизации и переработки бытовых и промышленных отходов;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-контроль при создании и благоустройстве освещения;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- выявление и предупреждение правонарушений в области благоустройства территории; 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контроль в размещении уличного технического оборудования;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контроль при организации площадок для установки контейнеров для сборки твердых коммунальных отходов;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контроль при организации площадок для выгула домашних животных;</w:t>
      </w:r>
    </w:p>
    <w:p w:rsidR="002E62A0" w:rsidRPr="002E62A0" w:rsidRDefault="002E62A0" w:rsidP="002E62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lastRenderedPageBreak/>
        <w:t xml:space="preserve">- контроль 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>при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2E62A0">
        <w:rPr>
          <w:rFonts w:ascii="Times New Roman" w:hAnsi="Times New Roman"/>
          <w:color w:val="000000"/>
          <w:sz w:val="18"/>
          <w:szCs w:val="18"/>
        </w:rPr>
        <w:t>уборки</w:t>
      </w:r>
      <w:proofErr w:type="gramEnd"/>
      <w:r w:rsidRPr="002E62A0">
        <w:rPr>
          <w:rFonts w:ascii="Times New Roman" w:hAnsi="Times New Roman"/>
          <w:color w:val="000000"/>
          <w:sz w:val="18"/>
          <w:szCs w:val="18"/>
        </w:rPr>
        <w:t xml:space="preserve"> территории (в весенне-летний период, и осенне-зимний период);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Алексеевского сельсовета сделаны выводы, что наиболее частыми нарушениями являются: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>- ненадлежащее санитарное состояние приусадебной территории;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>- несоблюдение чистоты и порядка на территории;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>- несоблюдение порядка сбора, вывоза, утилизации и переработки бытовых и промышленных отходов.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 xml:space="preserve">Основными причинами, факторами и </w:t>
      </w:r>
      <w:proofErr w:type="gramStart"/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 xml:space="preserve">: 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2E62A0">
        <w:rPr>
          <w:rFonts w:ascii="Times New Roman" w:hAnsi="Times New Roman"/>
          <w:color w:val="0D0D0D" w:themeColor="text1" w:themeTint="F2"/>
          <w:sz w:val="18"/>
          <w:szCs w:val="18"/>
        </w:rPr>
        <w:t>- отсутствие информирования подконтрольных субъектов о требованиях в сфере благоустройства.</w:t>
      </w:r>
    </w:p>
    <w:p w:rsidR="002E62A0" w:rsidRPr="002E62A0" w:rsidRDefault="002E62A0" w:rsidP="002E62A0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2E62A0" w:rsidRPr="002E62A0" w:rsidRDefault="002E62A0" w:rsidP="002E62A0">
      <w:pPr>
        <w:spacing w:after="0"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b/>
          <w:bCs/>
          <w:color w:val="000000"/>
          <w:sz w:val="18"/>
          <w:szCs w:val="18"/>
        </w:rPr>
        <w:t xml:space="preserve">Раздел </w:t>
      </w:r>
      <w:r w:rsidRPr="002E62A0">
        <w:rPr>
          <w:rFonts w:ascii="Times New Roman" w:hAnsi="Times New Roman"/>
          <w:b/>
          <w:bCs/>
          <w:color w:val="26282F"/>
          <w:sz w:val="18"/>
          <w:szCs w:val="18"/>
        </w:rPr>
        <w:t>2. Цели и задачи программы</w:t>
      </w:r>
    </w:p>
    <w:p w:rsidR="002E62A0" w:rsidRPr="002E62A0" w:rsidRDefault="002E62A0" w:rsidP="002E6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 xml:space="preserve">             Настоящая Программа разработана на 2022 год и определяет цели, задачи и порядок осуществления администрацией Алексеевского сельсовета профилактических мероприятий, направленных на предупреждение нарушений обязательных требований в сфере благоустройства территории Алексеевского сельсовета.</w:t>
      </w:r>
    </w:p>
    <w:p w:rsidR="002E62A0" w:rsidRPr="002E62A0" w:rsidRDefault="002E62A0" w:rsidP="002E62A0">
      <w:pPr>
        <w:keepNext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Целями профилактической работы являются</w:t>
      </w:r>
      <w:r w:rsidRPr="002E62A0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</w:p>
    <w:p w:rsidR="002E62A0" w:rsidRPr="002E62A0" w:rsidRDefault="002E62A0" w:rsidP="002E62A0">
      <w:pPr>
        <w:spacing w:before="100" w:beforeAutospacing="1"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предотвращение угрозы безопасности жизни и здоровья людей;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62A0" w:rsidRPr="002E62A0" w:rsidRDefault="002E62A0" w:rsidP="002E62A0">
      <w:pPr>
        <w:spacing w:before="100" w:beforeAutospacing="1"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26282F"/>
          <w:sz w:val="18"/>
          <w:szCs w:val="18"/>
        </w:rPr>
        <w:t>Задачами профилактической работы являются: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укрепление системы профилактики нарушений обязательных требований в сфере благоустройства;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2E62A0" w:rsidRPr="002E62A0" w:rsidRDefault="002E62A0" w:rsidP="002E62A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E62A0" w:rsidRPr="002E62A0" w:rsidRDefault="002E62A0" w:rsidP="002E62A0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b/>
          <w:bCs/>
          <w:color w:val="000000"/>
          <w:sz w:val="18"/>
          <w:szCs w:val="18"/>
        </w:rPr>
        <w:t>Раздел 3. Перечень профилактических мероприятий</w:t>
      </w:r>
    </w:p>
    <w:p w:rsidR="002E62A0" w:rsidRPr="002E62A0" w:rsidRDefault="002E62A0" w:rsidP="002E62A0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При осуществлении муниципального контроля в соответствии с п.3 Положения о контроле проводиться следующие виды профилактических мероприятий:</w:t>
      </w:r>
    </w:p>
    <w:p w:rsidR="002E62A0" w:rsidRPr="002E62A0" w:rsidRDefault="002E62A0" w:rsidP="002E62A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1) информирование;</w:t>
      </w:r>
    </w:p>
    <w:p w:rsidR="002E62A0" w:rsidRPr="002E62A0" w:rsidRDefault="002E62A0" w:rsidP="002E62A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2) обобщение правоприменительной практики;</w:t>
      </w:r>
    </w:p>
    <w:p w:rsidR="002E62A0" w:rsidRPr="002E62A0" w:rsidRDefault="002E62A0" w:rsidP="002E62A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3) объявление предостережений;</w:t>
      </w:r>
    </w:p>
    <w:p w:rsidR="002E62A0" w:rsidRPr="002E62A0" w:rsidRDefault="002E62A0" w:rsidP="002E62A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4) консультирование;</w:t>
      </w:r>
    </w:p>
    <w:p w:rsidR="002E62A0" w:rsidRPr="002E62A0" w:rsidRDefault="002E62A0" w:rsidP="002E62A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E62A0">
        <w:rPr>
          <w:rFonts w:ascii="Times New Roman" w:hAnsi="Times New Roman"/>
          <w:color w:val="000000"/>
          <w:sz w:val="18"/>
          <w:szCs w:val="18"/>
        </w:rPr>
        <w:t>5) профилактический визит.</w:t>
      </w:r>
    </w:p>
    <w:tbl>
      <w:tblPr>
        <w:tblpPr w:leftFromText="180" w:rightFromText="180" w:vertAnchor="text" w:tblpY="1"/>
        <w:tblOverlap w:val="never"/>
        <w:tblW w:w="101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21"/>
        <w:gridCol w:w="4894"/>
        <w:gridCol w:w="2180"/>
        <w:gridCol w:w="2545"/>
      </w:tblGrid>
      <w:tr w:rsidR="002E62A0" w:rsidRPr="002E62A0" w:rsidTr="00BF6435">
        <w:trPr>
          <w:tblCellSpacing w:w="0" w:type="dxa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№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2E62A0" w:rsidRPr="002E62A0" w:rsidTr="00BF6435">
        <w:trPr>
          <w:trHeight w:val="108"/>
          <w:tblCellSpacing w:w="0" w:type="dxa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108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108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108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108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2E62A0" w:rsidRPr="002E62A0" w:rsidTr="00BF6435">
        <w:trPr>
          <w:tblCellSpacing w:w="0" w:type="dxa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Информирование.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 официальном сайте администрации Алексеевского сельсовета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должностное лицо, уполномоченное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2E62A0" w:rsidRPr="002E62A0" w:rsidTr="00BF6435">
        <w:trPr>
          <w:tblCellSpacing w:w="0" w:type="dxa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Default="002E62A0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5D4" w:rsidRDefault="00EE15D4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5D4" w:rsidRPr="002E62A0" w:rsidRDefault="00EE15D4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2E62A0" w:rsidRDefault="002E62A0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Default="002E62A0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5D4" w:rsidRDefault="00EE15D4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2E62A0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Обобщение правоприменительной практики;</w:t>
            </w:r>
          </w:p>
          <w:p w:rsidR="002E62A0" w:rsidRPr="00AC0351" w:rsidRDefault="002E62A0" w:rsidP="00AC0351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осуществляется администрацией посредством сбора и анализа данных о проведенных контрольных мероприятиях и их результатах.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Объявление предостережений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требований. Предостережения объявляются (подписываются) главой (заместителем главы) МО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Алексеевский сельсовет не позднее 30 дней со дня получения указанных сведений.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видео-конференц-связи</w:t>
            </w:r>
            <w:proofErr w:type="spellEnd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Консультирование может быть в устной или письменной форме.</w:t>
            </w:r>
          </w:p>
          <w:p w:rsidR="002E62A0" w:rsidRPr="002E62A0" w:rsidRDefault="002E62A0" w:rsidP="00BF6435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:rsidR="002E62A0" w:rsidRPr="002E62A0" w:rsidRDefault="002E62A0" w:rsidP="00BF6435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видео-конференц-связи</w:t>
            </w:r>
            <w:proofErr w:type="spellEnd"/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E62A0" w:rsidRPr="002E62A0" w:rsidRDefault="002E62A0" w:rsidP="00BF6435">
            <w:pPr>
              <w:suppressAutoHyphens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до 1 июля года, следующего за отчетным годом по мере необходимости</w:t>
            </w: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должностное лицо, уполномоченное</w:t>
            </w:r>
            <w:r w:rsidRPr="002E62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должностное лицо, уполномоченное</w:t>
            </w:r>
            <w:r w:rsidRPr="002E62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осуществление муниципального контроля в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соответствии с должностной инструкцией</w:t>
            </w: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должностное лицо, уполномоченное</w:t>
            </w:r>
            <w:r w:rsidRPr="002E62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62A0" w:rsidRPr="002E62A0" w:rsidRDefault="002E62A0" w:rsidP="00BF6435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должностное лицо, уполномоченное</w:t>
            </w:r>
            <w:r w:rsidRPr="002E62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2A0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E62A0" w:rsidRPr="00EE15D4" w:rsidRDefault="002E62A0" w:rsidP="002E62A0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2E62A0">
        <w:rPr>
          <w:rFonts w:ascii="Times New Roman" w:hAnsi="Times New Roman"/>
          <w:sz w:val="18"/>
          <w:szCs w:val="18"/>
        </w:rPr>
        <w:lastRenderedPageBreak/>
        <w:br w:type="textWrapping" w:clear="all"/>
      </w:r>
    </w:p>
    <w:p w:rsidR="00EE15D4" w:rsidRPr="00EE15D4" w:rsidRDefault="002E62A0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     </w:t>
      </w:r>
      <w:r w:rsidR="00EE15D4" w:rsidRPr="00EE15D4">
        <w:rPr>
          <w:rFonts w:ascii="Times New Roman" w:hAnsi="Times New Roman"/>
          <w:sz w:val="18"/>
          <w:szCs w:val="18"/>
        </w:rPr>
        <w:t>АДМИНИСТРАЦИЯ АЛЕКСЕЕВСКОГО СЕЛЬСОВЕТА</w:t>
      </w:r>
    </w:p>
    <w:p w:rsidR="00EE15D4" w:rsidRPr="00EE15D4" w:rsidRDefault="00EE15D4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EE15D4" w:rsidRPr="00EE15D4" w:rsidRDefault="00EE15D4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pStyle w:val="4"/>
        <w:jc w:val="center"/>
        <w:rPr>
          <w:rFonts w:ascii="Times New Roman" w:hAnsi="Times New Roman"/>
          <w:b w:val="0"/>
          <w:i w:val="0"/>
          <w:sz w:val="18"/>
          <w:szCs w:val="18"/>
        </w:rPr>
      </w:pPr>
      <w:r w:rsidRPr="00EE15D4">
        <w:rPr>
          <w:rFonts w:ascii="Times New Roman" w:hAnsi="Times New Roman"/>
          <w:b w:val="0"/>
          <w:i w:val="0"/>
          <w:sz w:val="18"/>
          <w:szCs w:val="18"/>
        </w:rPr>
        <w:t>ПОСТАНОВЛЕНИЕ</w:t>
      </w:r>
    </w:p>
    <w:p w:rsidR="00EE15D4" w:rsidRPr="00EE15D4" w:rsidRDefault="00EE15D4" w:rsidP="00EE15D4">
      <w:pPr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17.12.2021                                      с. Алексеевка                                       № 50-п</w:t>
      </w:r>
    </w:p>
    <w:p w:rsidR="00EE15D4" w:rsidRPr="00EE15D4" w:rsidRDefault="00EE15D4" w:rsidP="00EE15D4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Алексеевского сельсовета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Руководствуясь Постановлением</w:t>
      </w:r>
      <w:r w:rsidRPr="00EE15D4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EE15D4">
        <w:rPr>
          <w:rFonts w:ascii="Times New Roman" w:hAnsi="Times New Roman"/>
          <w:sz w:val="18"/>
          <w:szCs w:val="18"/>
        </w:rPr>
        <w:t>Правительства</w:t>
      </w:r>
      <w:r w:rsidRPr="00EE15D4">
        <w:rPr>
          <w:rFonts w:ascii="Times New Roman" w:hAnsi="Times New Roman"/>
          <w:sz w:val="18"/>
          <w:szCs w:val="18"/>
          <w:shd w:val="clear" w:color="auto" w:fill="FFFFFF"/>
        </w:rPr>
        <w:t> РФ от 25 июня 2021 г. № </w:t>
      </w:r>
      <w:r w:rsidRPr="00EE15D4">
        <w:rPr>
          <w:rFonts w:ascii="Times New Roman" w:hAnsi="Times New Roman"/>
          <w:sz w:val="18"/>
          <w:szCs w:val="18"/>
        </w:rPr>
        <w:t>990 "</w:t>
      </w:r>
      <w:r w:rsidRPr="00EE15D4">
        <w:rPr>
          <w:rFonts w:ascii="Times New Roman" w:hAnsi="Times New Roman"/>
          <w:sz w:val="18"/>
          <w:szCs w:val="1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E15D4">
        <w:rPr>
          <w:rFonts w:ascii="Times New Roman" w:hAnsi="Times New Roman"/>
          <w:sz w:val="18"/>
          <w:szCs w:val="18"/>
        </w:rPr>
        <w:t xml:space="preserve">, </w:t>
      </w:r>
      <w:r w:rsidRPr="00EE15D4">
        <w:rPr>
          <w:rFonts w:ascii="Times New Roman" w:hAnsi="Times New Roman"/>
          <w:b/>
          <w:sz w:val="18"/>
          <w:szCs w:val="18"/>
        </w:rPr>
        <w:t>ПОСТАНОВЛЯЮ: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Алексеевского сельсовета.</w:t>
      </w:r>
    </w:p>
    <w:p w:rsidR="00EE15D4" w:rsidRPr="00EE15D4" w:rsidRDefault="00EE15D4" w:rsidP="00EE15D4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 xml:space="preserve">        </w:t>
      </w:r>
      <w:r w:rsidRPr="00EE15D4">
        <w:rPr>
          <w:rFonts w:ascii="Times New Roman" w:hAnsi="Times New Roman"/>
          <w:sz w:val="18"/>
          <w:szCs w:val="18"/>
          <w:lang w:val="de-DE"/>
        </w:rPr>
        <w:t xml:space="preserve">2.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Контроль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исполнением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данного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оставляю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 xml:space="preserve">        </w:t>
      </w:r>
      <w:r w:rsidRPr="00EE15D4">
        <w:rPr>
          <w:rFonts w:ascii="Times New Roman" w:hAnsi="Times New Roman"/>
          <w:sz w:val="18"/>
          <w:szCs w:val="18"/>
          <w:lang w:val="de-DE"/>
        </w:rPr>
        <w:t xml:space="preserve">3.Опубликовать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газете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«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Алексеевские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вести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»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«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интернет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-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сайте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Алексеевского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сельсовета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»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Alekseevka.bdu.su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).</w:t>
      </w:r>
    </w:p>
    <w:p w:rsidR="00EE15D4" w:rsidRPr="00EE15D4" w:rsidRDefault="00EE15D4" w:rsidP="00EE15D4">
      <w:pPr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        4.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вступает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силу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дня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его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опубликования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обнародования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)</w:t>
      </w:r>
      <w:r w:rsidRPr="00EE15D4">
        <w:rPr>
          <w:rFonts w:ascii="Times New Roman" w:hAnsi="Times New Roman"/>
          <w:sz w:val="18"/>
          <w:szCs w:val="18"/>
        </w:rPr>
        <w:t>.</w:t>
      </w:r>
    </w:p>
    <w:p w:rsidR="00EE15D4" w:rsidRPr="00EE15D4" w:rsidRDefault="00EE15D4" w:rsidP="00EE15D4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                   Глава сельсовета                                            Романченко М.В.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УТВЕРЖДЕНА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постановлением 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от 17.12.2021 г. № 50-п</w:t>
      </w:r>
    </w:p>
    <w:p w:rsidR="00EE15D4" w:rsidRPr="00EE15D4" w:rsidRDefault="00EE15D4" w:rsidP="00EE15D4">
      <w:pPr>
        <w:spacing w:before="100" w:beforeAutospacing="1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sz w:val="18"/>
          <w:szCs w:val="1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Алексеевского сельсовета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EE15D4">
        <w:rPr>
          <w:rFonts w:ascii="Times New Roman" w:hAnsi="Times New Roman"/>
          <w:sz w:val="18"/>
          <w:szCs w:val="1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Алексеевского сельсовета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</w:t>
      </w:r>
      <w:proofErr w:type="gramEnd"/>
      <w:r w:rsidRPr="00EE15D4">
        <w:rPr>
          <w:rFonts w:ascii="Times New Roman" w:hAnsi="Times New Roman"/>
          <w:sz w:val="18"/>
          <w:szCs w:val="18"/>
        </w:rPr>
        <w:t xml:space="preserve"> до контролируемых лиц, повышение информированности о способах их соблюдения.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Настоящая Программа разработана и подлежит исполнению администрацией Алексеевского сельсовета (далее по тексту – сельсовет).</w:t>
      </w:r>
    </w:p>
    <w:p w:rsidR="00EE15D4" w:rsidRPr="00EE15D4" w:rsidRDefault="00EE15D4" w:rsidP="00EE15D4">
      <w:pPr>
        <w:pStyle w:val="a6"/>
        <w:numPr>
          <w:ilvl w:val="0"/>
          <w:numId w:val="15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E15D4">
        <w:rPr>
          <w:rFonts w:ascii="Times New Roman" w:hAnsi="Times New Roman"/>
          <w:b/>
          <w:bCs/>
          <w:sz w:val="18"/>
          <w:szCs w:val="18"/>
        </w:rPr>
        <w:lastRenderedPageBreak/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E15D4" w:rsidRPr="00EE15D4" w:rsidRDefault="00EE15D4" w:rsidP="00EE15D4">
      <w:pPr>
        <w:pStyle w:val="a6"/>
        <w:spacing w:before="100" w:beforeAutospacing="1" w:after="0" w:line="240" w:lineRule="auto"/>
        <w:ind w:left="984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 1.1. Вид муниципального контроля: муниципальный жилищный контроль.</w:t>
      </w:r>
    </w:p>
    <w:p w:rsidR="00EE15D4" w:rsidRPr="00EE15D4" w:rsidRDefault="00EE15D4" w:rsidP="00EE15D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color w:val="000000"/>
          <w:sz w:val="18"/>
          <w:szCs w:val="18"/>
        </w:rPr>
        <w:t>1.2. Предметом муниципального контроля на территории муниципального образования является:</w:t>
      </w:r>
    </w:p>
    <w:p w:rsidR="00EE15D4" w:rsidRPr="00EE15D4" w:rsidRDefault="00EE15D4" w:rsidP="00EE15D4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соблюдение гражданами и организациями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1) требований </w:t>
      </w:r>
      <w:proofErr w:type="gramStart"/>
      <w:r w:rsidRPr="00EE15D4">
        <w:rPr>
          <w:rFonts w:ascii="Times New Roman" w:hAnsi="Times New Roman"/>
          <w:sz w:val="18"/>
          <w:szCs w:val="18"/>
        </w:rPr>
        <w:t>к</w:t>
      </w:r>
      <w:proofErr w:type="gramEnd"/>
      <w:r w:rsidRPr="00EE15D4">
        <w:rPr>
          <w:rFonts w:ascii="Times New Roman" w:hAnsi="Times New Roman"/>
          <w:sz w:val="18"/>
          <w:szCs w:val="18"/>
        </w:rPr>
        <w:t>: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использованию и сохранности жилищного фонда;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жилым помещениям, их использованию и содержанию;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использованию и содержанию общего имущества собственников помещений в многоквартирных домах;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порядку осуществления перепланировки и (или) переустройства помещений в многоквартирном доме;</w:t>
      </w:r>
    </w:p>
    <w:p w:rsidR="00EE15D4" w:rsidRPr="00EE15D4" w:rsidRDefault="00EE15D4" w:rsidP="00EE15D4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формированию фондов капитального ремонта;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порядку размещения </w:t>
      </w:r>
      <w:proofErr w:type="spellStart"/>
      <w:r w:rsidRPr="00EE15D4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EE15D4">
        <w:rPr>
          <w:rFonts w:ascii="Times New Roman" w:hAnsi="Times New Roman"/>
          <w:sz w:val="18"/>
          <w:szCs w:val="1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обеспечению доступности для инвалидов помещений в многоквартирных домах;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предоставлению жилых помещений в наемных домах социального использования;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3) правил: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содержания общего имущества в многоквартирном доме;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изменения размера платы за содержание жилого помещения;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E15D4" w:rsidRPr="00EE15D4" w:rsidRDefault="00EE15D4" w:rsidP="00EE15D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E15D4" w:rsidRPr="00EE15D4" w:rsidRDefault="00EE15D4" w:rsidP="00EE15D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color w:val="000000"/>
          <w:sz w:val="18"/>
          <w:szCs w:val="1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EE15D4" w:rsidRPr="00EE15D4" w:rsidRDefault="00EE15D4" w:rsidP="00EE15D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E15D4" w:rsidRPr="00EE15D4" w:rsidRDefault="00EE15D4" w:rsidP="00EE15D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E15D4" w:rsidRPr="00EE15D4" w:rsidRDefault="00EE15D4" w:rsidP="00EE15D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E15D4" w:rsidRPr="00EE15D4" w:rsidRDefault="00EE15D4" w:rsidP="00EE15D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EE15D4" w:rsidRPr="00EE15D4" w:rsidRDefault="00EE15D4" w:rsidP="00EE15D4">
      <w:pPr>
        <w:spacing w:before="100" w:beforeAutospacing="1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2. Цели и задачи реализации Программы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2.1. Целями профилактической работы являются: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4) предупреждение </w:t>
      </w:r>
      <w:proofErr w:type="gramStart"/>
      <w:r w:rsidRPr="00EE15D4">
        <w:rPr>
          <w:rFonts w:ascii="Times New Roman" w:hAnsi="Times New Roman"/>
          <w:sz w:val="18"/>
          <w:szCs w:val="18"/>
        </w:rPr>
        <w:t>нарушений</w:t>
      </w:r>
      <w:proofErr w:type="gramEnd"/>
      <w:r w:rsidRPr="00EE15D4">
        <w:rPr>
          <w:rFonts w:ascii="Times New Roman" w:hAnsi="Times New Roman"/>
          <w:sz w:val="18"/>
          <w:szCs w:val="1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5) снижение административной нагрузки на контролируемых лиц;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6) снижение размера ущерба, причиняемого охраняемым законом ценностям.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2.2. Задачами профилактической работы являются: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lastRenderedPageBreak/>
        <w:t>1) укрепление системы профилактики нарушений обязательных требований;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В положении о виде контроля с</w:t>
      </w:r>
      <w:r w:rsidRPr="00EE15D4">
        <w:rPr>
          <w:rFonts w:ascii="Times New Roman" w:hAnsi="Times New Roman"/>
          <w:sz w:val="18"/>
          <w:szCs w:val="1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>самообследование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>самообследования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>ч</w:t>
      </w:r>
      <w:proofErr w:type="gramEnd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>.1 ст.51 №248-ФЗ).</w:t>
      </w:r>
    </w:p>
    <w:p w:rsidR="00EE15D4" w:rsidRPr="00EE15D4" w:rsidRDefault="00EE15D4" w:rsidP="00EE15D4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2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9"/>
        <w:gridCol w:w="4555"/>
        <w:gridCol w:w="2271"/>
        <w:gridCol w:w="2539"/>
      </w:tblGrid>
      <w:tr w:rsidR="00EE15D4" w:rsidRPr="00EE15D4" w:rsidTr="00EE15D4">
        <w:trPr>
          <w:trHeight w:val="432"/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Ответственное должностное лицо</w:t>
            </w:r>
          </w:p>
        </w:tc>
      </w:tr>
      <w:tr w:rsidR="00EE15D4" w:rsidRPr="00EE15D4" w:rsidTr="00EE15D4">
        <w:trPr>
          <w:trHeight w:val="1593"/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EE15D4">
        <w:trPr>
          <w:trHeight w:val="2952"/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Обобщение правоприменительной практики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53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EE15D4">
        <w:trPr>
          <w:trHeight w:val="2693"/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Объявление предостережения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EE15D4">
        <w:trPr>
          <w:trHeight w:val="1683"/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Консультирование.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видео-конференц-связи</w:t>
            </w:r>
            <w:proofErr w:type="spellEnd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4. Показатели результативности и эффективности Программы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tbl>
      <w:tblPr>
        <w:tblW w:w="992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8"/>
        <w:gridCol w:w="4525"/>
        <w:gridCol w:w="4841"/>
      </w:tblGrid>
      <w:tr w:rsidR="00EE15D4" w:rsidRPr="00EE15D4" w:rsidTr="00BF6435">
        <w:trPr>
          <w:trHeight w:val="540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Величина</w:t>
            </w:r>
          </w:p>
        </w:tc>
      </w:tr>
      <w:tr w:rsidR="00EE15D4" w:rsidRPr="00EE15D4" w:rsidTr="00EE15D4">
        <w:trPr>
          <w:trHeight w:val="1418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EE15D4" w:rsidRPr="00EE15D4" w:rsidTr="00EE15D4">
        <w:trPr>
          <w:trHeight w:val="970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Исполнено</w:t>
            </w:r>
            <w:proofErr w:type="gramStart"/>
            <w:r w:rsidRPr="00EE15D4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EE15D4">
              <w:rPr>
                <w:rFonts w:ascii="Times New Roman" w:hAnsi="Times New Roman"/>
                <w:sz w:val="18"/>
                <w:szCs w:val="18"/>
              </w:rPr>
              <w:t>е исполнено</w:t>
            </w:r>
          </w:p>
        </w:tc>
      </w:tr>
      <w:tr w:rsidR="00EE15D4" w:rsidRPr="00EE15D4" w:rsidTr="00EE15D4">
        <w:trPr>
          <w:trHeight w:val="198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3.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20% и более</w:t>
            </w:r>
          </w:p>
        </w:tc>
      </w:tr>
      <w:tr w:rsidR="00EE15D4" w:rsidRPr="00EE15D4" w:rsidTr="00EE15D4">
        <w:trPr>
          <w:trHeight w:val="680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АДМИНИСТРАЦИЯ АЛЕКСЕЕВСКОГО СЕЛЬСОВЕТА</w:t>
      </w:r>
    </w:p>
    <w:p w:rsidR="00EE15D4" w:rsidRPr="00EE15D4" w:rsidRDefault="00EE15D4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EE15D4" w:rsidRPr="00EE15D4" w:rsidRDefault="00EE15D4" w:rsidP="00EE15D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pStyle w:val="4"/>
        <w:jc w:val="center"/>
        <w:rPr>
          <w:rFonts w:ascii="Times New Roman" w:hAnsi="Times New Roman"/>
          <w:b w:val="0"/>
          <w:i w:val="0"/>
          <w:sz w:val="18"/>
          <w:szCs w:val="18"/>
        </w:rPr>
      </w:pPr>
      <w:r w:rsidRPr="00EE15D4">
        <w:rPr>
          <w:rFonts w:ascii="Times New Roman" w:hAnsi="Times New Roman"/>
          <w:b w:val="0"/>
          <w:i w:val="0"/>
          <w:sz w:val="18"/>
          <w:szCs w:val="18"/>
        </w:rPr>
        <w:t>ПОСТАНОВЛЕНИЕ</w:t>
      </w:r>
    </w:p>
    <w:p w:rsidR="00EE15D4" w:rsidRPr="00EE15D4" w:rsidRDefault="00EE15D4" w:rsidP="00EE15D4">
      <w:pPr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17.12.2021                                      с. Алексеевка                                       № 51-п</w:t>
      </w:r>
    </w:p>
    <w:p w:rsidR="00EE15D4" w:rsidRPr="00EE15D4" w:rsidRDefault="00EE15D4" w:rsidP="00EE15D4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Об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утверждении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Программы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рисков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2022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год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сфере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хозяйстве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</w:rPr>
        <w:t>в границах населенных пунктов Алексеевского сельсовета Курагинского района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Руководствуясь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Постановлением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 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Правительства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 РФ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от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25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июня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2021  № </w:t>
      </w:r>
      <w:r w:rsidRPr="00EE15D4">
        <w:rPr>
          <w:rFonts w:ascii="Times New Roman" w:hAnsi="Times New Roman"/>
          <w:sz w:val="18"/>
          <w:szCs w:val="18"/>
          <w:lang w:val="de-DE"/>
        </w:rPr>
        <w:t>990 "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Об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утверждении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Правил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разработки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утверждения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контрольными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надзорными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органами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программы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рисков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</w:rPr>
        <w:t>» ПОСТАНОВЛЯЮ: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1.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Утвердить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Программу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рисков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2022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год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сфере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pacing w:val="2"/>
          <w:sz w:val="18"/>
          <w:szCs w:val="18"/>
        </w:rPr>
        <w:t>хозяйстве в границах населенных пунктов Алексеевского сельсовета Курагинского района</w:t>
      </w:r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 xml:space="preserve">       </w:t>
      </w:r>
      <w:r w:rsidRPr="00EE15D4">
        <w:rPr>
          <w:rFonts w:ascii="Times New Roman" w:hAnsi="Times New Roman"/>
          <w:sz w:val="18"/>
          <w:szCs w:val="18"/>
          <w:lang w:val="de-DE"/>
        </w:rPr>
        <w:t xml:space="preserve">2.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Контроль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исполнением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данного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оставляю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 xml:space="preserve">       </w:t>
      </w:r>
      <w:r w:rsidRPr="00EE15D4">
        <w:rPr>
          <w:rFonts w:ascii="Times New Roman" w:hAnsi="Times New Roman"/>
          <w:sz w:val="18"/>
          <w:szCs w:val="18"/>
          <w:lang w:val="de-DE"/>
        </w:rPr>
        <w:t xml:space="preserve">3.Опубликовать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газете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«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Алексеевские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вести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»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«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интернет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-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сайте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Алексеевского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сельсовета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»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Alekseevka.bdu.su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).</w:t>
      </w:r>
    </w:p>
    <w:p w:rsidR="00EE15D4" w:rsidRPr="00EE15D4" w:rsidRDefault="00EE15D4" w:rsidP="00EE15D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        4.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Постановление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вступает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силу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дня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его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опубликования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обнародования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)</w:t>
      </w:r>
      <w:r w:rsidRPr="00EE15D4">
        <w:rPr>
          <w:rFonts w:ascii="Times New Roman" w:hAnsi="Times New Roman"/>
          <w:sz w:val="18"/>
          <w:szCs w:val="18"/>
        </w:rPr>
        <w:t>.</w:t>
      </w:r>
    </w:p>
    <w:p w:rsidR="00EE15D4" w:rsidRPr="00EE15D4" w:rsidRDefault="00EE15D4" w:rsidP="00EE15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     </w:t>
      </w:r>
    </w:p>
    <w:p w:rsidR="00EE15D4" w:rsidRPr="00AC0351" w:rsidRDefault="00EE15D4" w:rsidP="00EE15D4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Глава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</w:rPr>
        <w:t>сельсовета                                           Романченко М.В.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>УТВЕРЖДЕНА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>П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остановлением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</w:p>
    <w:p w:rsidR="00EE15D4" w:rsidRPr="00EE15D4" w:rsidRDefault="00EE15D4" w:rsidP="00EE15D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</w:rPr>
        <w:t>17.12.2021</w:t>
      </w:r>
      <w:r w:rsidRPr="00EE15D4">
        <w:rPr>
          <w:rFonts w:ascii="Times New Roman" w:hAnsi="Times New Roman"/>
          <w:sz w:val="18"/>
          <w:szCs w:val="18"/>
          <w:lang w:val="de-DE"/>
        </w:rPr>
        <w:t xml:space="preserve">г. № </w:t>
      </w:r>
      <w:r w:rsidRPr="00EE15D4">
        <w:rPr>
          <w:rFonts w:ascii="Times New Roman" w:hAnsi="Times New Roman"/>
          <w:sz w:val="18"/>
          <w:szCs w:val="18"/>
        </w:rPr>
        <w:t>51-п</w:t>
      </w:r>
    </w:p>
    <w:p w:rsidR="00EE15D4" w:rsidRPr="00EE15D4" w:rsidRDefault="00EE15D4" w:rsidP="00EE15D4">
      <w:pPr>
        <w:spacing w:after="0" w:line="240" w:lineRule="auto"/>
        <w:ind w:left="5942"/>
        <w:jc w:val="right"/>
        <w:rPr>
          <w:rFonts w:ascii="Times New Roman" w:hAnsi="Times New Roman"/>
          <w:sz w:val="18"/>
          <w:szCs w:val="18"/>
          <w:lang w:val="de-DE"/>
        </w:rPr>
      </w:pPr>
    </w:p>
    <w:p w:rsidR="00EE15D4" w:rsidRPr="00EE15D4" w:rsidRDefault="00EE15D4" w:rsidP="00EE15D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pacing w:val="2"/>
          <w:sz w:val="18"/>
          <w:szCs w:val="18"/>
        </w:rPr>
      </w:pP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Программа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рисков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2022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год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сфере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>хозяйстве</w:t>
      </w:r>
      <w:proofErr w:type="spellEnd"/>
      <w:r w:rsidRPr="00EE15D4">
        <w:rPr>
          <w:rFonts w:ascii="Times New Roman" w:hAnsi="Times New Roman"/>
          <w:b/>
          <w:bCs/>
          <w:spacing w:val="2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b/>
          <w:bCs/>
          <w:spacing w:val="2"/>
          <w:sz w:val="18"/>
          <w:szCs w:val="18"/>
        </w:rPr>
        <w:t>в границах населенных пунктов Алексеевского сельсовета Курагинского района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Настоящая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Программа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рисков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2022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год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сфере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хозяйстве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границах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населенных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пунктов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</w:rPr>
        <w:t xml:space="preserve">Алексеевского сельсовета </w:t>
      </w:r>
      <w:r w:rsidRPr="00EE15D4">
        <w:rPr>
          <w:rFonts w:ascii="Times New Roman" w:hAnsi="Times New Roman"/>
          <w:sz w:val="18"/>
          <w:szCs w:val="18"/>
          <w:lang w:val="de-DE"/>
        </w:rPr>
        <w:t>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далее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–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Программа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разработана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целях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стимулирования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добросовестного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организациями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гражданами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устранения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факторов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привести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или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создания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доведения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повышение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информированности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о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Настоящая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Программа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разработана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подлежит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исполнению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администрацией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</w:rPr>
        <w:t xml:space="preserve">Алексеевского сельсовета </w:t>
      </w:r>
      <w:r w:rsidRPr="00EE15D4">
        <w:rPr>
          <w:rFonts w:ascii="Times New Roman" w:hAnsi="Times New Roman"/>
          <w:sz w:val="18"/>
          <w:szCs w:val="18"/>
          <w:lang w:val="de-DE"/>
        </w:rPr>
        <w:t>и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далее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тексту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– </w:t>
      </w:r>
      <w:r w:rsidRPr="00EE15D4">
        <w:rPr>
          <w:rFonts w:ascii="Times New Roman" w:hAnsi="Times New Roman"/>
          <w:sz w:val="18"/>
          <w:szCs w:val="18"/>
        </w:rPr>
        <w:t>сельсовет</w:t>
      </w:r>
      <w:r w:rsidRPr="00EE15D4">
        <w:rPr>
          <w:rFonts w:ascii="Times New Roman" w:hAnsi="Times New Roman"/>
          <w:sz w:val="18"/>
          <w:szCs w:val="18"/>
          <w:lang w:val="de-DE"/>
        </w:rPr>
        <w:t>).</w:t>
      </w:r>
    </w:p>
    <w:p w:rsidR="00EE15D4" w:rsidRPr="00EE15D4" w:rsidRDefault="00EE15D4" w:rsidP="00EE15D4">
      <w:pPr>
        <w:pStyle w:val="a6"/>
        <w:numPr>
          <w:ilvl w:val="0"/>
          <w:numId w:val="16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Анализ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текущего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состояния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осуществления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описание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текущего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развития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профилактической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деятельности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контрольного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органа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характеристика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проблем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решение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которых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направлена</w:t>
      </w:r>
      <w:proofErr w:type="spellEnd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sz w:val="18"/>
          <w:szCs w:val="18"/>
          <w:lang w:val="de-DE"/>
        </w:rPr>
        <w:t>Программа</w:t>
      </w:r>
      <w:proofErr w:type="spellEnd"/>
    </w:p>
    <w:p w:rsidR="00EE15D4" w:rsidRPr="00EE15D4" w:rsidRDefault="00EE15D4" w:rsidP="00EE15D4">
      <w:pPr>
        <w:pStyle w:val="a6"/>
        <w:spacing w:before="100" w:beforeAutospacing="1" w:after="0" w:line="240" w:lineRule="auto"/>
        <w:ind w:left="984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1.1.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Вид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: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муниципальный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контроль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>хозяйстве</w:t>
      </w:r>
      <w:proofErr w:type="spellEnd"/>
      <w:r w:rsidRPr="00EE15D4">
        <w:rPr>
          <w:rFonts w:ascii="Times New Roman" w:hAnsi="Times New Roman"/>
          <w:spacing w:val="2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границах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населенных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пунктов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color w:val="000000"/>
          <w:sz w:val="18"/>
          <w:szCs w:val="1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EE15D4" w:rsidRPr="00EE15D4" w:rsidRDefault="00EE15D4" w:rsidP="00EE15D4">
      <w:pPr>
        <w:spacing w:after="0" w:line="240" w:lineRule="auto"/>
        <w:ind w:left="-57" w:firstLine="765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1)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области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дорог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дорожной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деятельности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установленных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отношении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дорог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:</w:t>
      </w:r>
    </w:p>
    <w:p w:rsidR="00EE15D4" w:rsidRPr="00EE15D4" w:rsidRDefault="00EE15D4" w:rsidP="00EE15D4">
      <w:pPr>
        <w:spacing w:after="0" w:line="240" w:lineRule="auto"/>
        <w:ind w:left="-57" w:firstLine="765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а)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эксплуатации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объектов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дорожного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сервиса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размещенных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  <w:lang w:val="de-DE"/>
        </w:rPr>
        <w:br/>
        <w:t xml:space="preserve">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полосах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отвода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или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придорожных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полосах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дорог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общего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пользования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left="-57" w:firstLine="765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б)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осуществлению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работ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капитальному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ремонту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ремонту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EE15D4">
        <w:rPr>
          <w:rFonts w:ascii="Times New Roman" w:hAnsi="Times New Roman"/>
          <w:sz w:val="18"/>
          <w:szCs w:val="18"/>
          <w:lang w:val="de-DE"/>
        </w:rPr>
        <w:br/>
        <w:t xml:space="preserve">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содержанию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дорог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общего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пользования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искусственных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дорожных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сооружений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включая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дорожно-строительным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материалам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изделиям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части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обеспечения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сохранности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дорог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lastRenderedPageBreak/>
        <w:t xml:space="preserve">2)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установленных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отношении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перевозок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маршрутам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регулярных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перевозок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относящихся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предмету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федерального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государственного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надзора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автомобильном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городском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наземном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электрическом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транспорте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дорожном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хозяйстве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области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организации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регулярных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перевозок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Предметом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является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также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исполнение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принимаемых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результатам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мероприятий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color w:val="000000"/>
          <w:sz w:val="18"/>
          <w:szCs w:val="18"/>
        </w:rPr>
        <w:t>Сельсоветом за 9 месяцев 2021 года проведено 0 проверок соблюдения действующего законодательства Российской Федерации в указанной сфере.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рамках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рисков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администрацией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2021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году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осуществляются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следующие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мероприятия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: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 xml:space="preserve">1)  </w:t>
      </w:r>
      <w:proofErr w:type="spellStart"/>
      <w:r w:rsidRPr="00EE15D4">
        <w:rPr>
          <w:rFonts w:ascii="Times New Roman" w:hAnsi="Times New Roman"/>
          <w:sz w:val="18"/>
          <w:szCs w:val="18"/>
        </w:rPr>
        <w:t>р</w:t>
      </w:r>
      <w:r w:rsidRPr="00EE15D4">
        <w:rPr>
          <w:rFonts w:ascii="Times New Roman" w:hAnsi="Times New Roman"/>
          <w:sz w:val="18"/>
          <w:szCs w:val="18"/>
          <w:lang w:val="de-DE"/>
        </w:rPr>
        <w:t>азмещение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сайте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сети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«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Интернет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»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перечней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нормативных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правовых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актов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или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отдельных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частей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содержащих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оценка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которых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является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предметом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а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также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текстов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соответствующих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нормативных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правовых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актов</w:t>
      </w:r>
      <w:proofErr w:type="spellEnd"/>
      <w:r w:rsidRPr="00EE15D4">
        <w:rPr>
          <w:rFonts w:ascii="Times New Roman" w:hAnsi="Times New Roman"/>
          <w:sz w:val="18"/>
          <w:szCs w:val="18"/>
        </w:rPr>
        <w:t>;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</w:rPr>
        <w:t>2) о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существление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информирования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юридических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индивидуальных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предпринимателей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вопросам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числе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посредством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разработки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опубликования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руководств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разъяснительной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работы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средствах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массовой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информации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; 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</w:rPr>
        <w:t>3) о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беспечение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регулярного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обобщения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практики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осуществления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муниципального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размещение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официальном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интернет-сайте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администрации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соответствующих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обобщений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числе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с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указанием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наиболее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часто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встречающихся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случаев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с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рекомендациями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отношении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которые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должны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приниматься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юридическими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лицами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индивидуальными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предпринимателями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целях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недопущения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таких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нарушений</w:t>
      </w:r>
      <w:proofErr w:type="spellEnd"/>
      <w:r w:rsidRPr="00EE15D4">
        <w:rPr>
          <w:rFonts w:ascii="Times New Roman" w:hAnsi="Times New Roman"/>
          <w:sz w:val="18"/>
          <w:szCs w:val="18"/>
        </w:rPr>
        <w:t>.</w:t>
      </w:r>
    </w:p>
    <w:p w:rsidR="00EE15D4" w:rsidRPr="00EE15D4" w:rsidRDefault="00EE15D4" w:rsidP="00EE15D4">
      <w:pPr>
        <w:spacing w:before="100" w:beforeAutospacing="1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2.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Цели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и 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задачи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реализации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Программы</w:t>
      </w:r>
      <w:proofErr w:type="spellEnd"/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2.1.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Целями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профилактической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работы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являются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: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1)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стимулирование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добросовестного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всеми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лицами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; 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2)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устранение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факторов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привести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к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или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вреда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; 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3)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создание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доведения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повышение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информированности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о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способах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4)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предупреждение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лицами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включая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устранение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факторов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способствующих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возможному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нарушению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5)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снижение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административной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нагрузки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6)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снижение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размера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ущерба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причиняемого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охраняемым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законом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ценностям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2.2.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Задачами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профилактической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работы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являются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: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1)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укрепление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системы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профилактики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2)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выявление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причин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факторов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условий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способствующих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нарушениям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разработка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мероприятий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направленных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устранение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нарушений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;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3)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повышение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правосознания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правовой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культуры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организаций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и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граждан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сфере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рассматриваемых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правоотношений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положении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о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виде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мероприятия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направленные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на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нематериальное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поощрение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добросовестных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контролируемых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лиц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установлены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следовательно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меры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стимулирования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добросовестности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программе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не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предусмотрены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>.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E15D4">
        <w:rPr>
          <w:rFonts w:ascii="Times New Roman" w:hAnsi="Times New Roman"/>
          <w:sz w:val="18"/>
          <w:szCs w:val="18"/>
          <w:lang w:val="de-DE"/>
        </w:rPr>
        <w:t xml:space="preserve">В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положении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о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виде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контроля</w:t>
      </w:r>
      <w:proofErr w:type="spellEnd"/>
      <w:r w:rsidRPr="00EE15D4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lang w:val="de-DE"/>
        </w:rPr>
        <w:t>с</w:t>
      </w:r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амостоятельная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оценка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соблюдения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обязательных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требований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самообследование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не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предусмотрена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следовательно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, в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программе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способы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самообследования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в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автоматизированном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режиме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не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>определены</w:t>
      </w:r>
      <w:proofErr w:type="spellEnd"/>
      <w:r w:rsidRPr="00EE15D4">
        <w:rPr>
          <w:rFonts w:ascii="Times New Roman" w:hAnsi="Times New Roman"/>
          <w:sz w:val="18"/>
          <w:szCs w:val="18"/>
          <w:shd w:val="clear" w:color="auto" w:fill="FFFFFF"/>
          <w:lang w:val="de-DE"/>
        </w:rPr>
        <w:t xml:space="preserve"> (ч.1 ст.51 №248-ФЗ).</w:t>
      </w:r>
    </w:p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3.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Перечень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профилактических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мероприятий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,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сроки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(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периодичность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)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их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 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проведения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.</w:t>
      </w:r>
    </w:p>
    <w:tbl>
      <w:tblPr>
        <w:tblW w:w="992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9"/>
        <w:gridCol w:w="4555"/>
        <w:gridCol w:w="2271"/>
        <w:gridCol w:w="2539"/>
      </w:tblGrid>
      <w:tr w:rsidR="00EE15D4" w:rsidRPr="00EE15D4" w:rsidTr="00BF6435">
        <w:trPr>
          <w:trHeight w:val="432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Ответственное должностное лицо</w:t>
            </w:r>
          </w:p>
        </w:tc>
      </w:tr>
      <w:tr w:rsidR="00EE15D4" w:rsidRPr="00EE15D4" w:rsidTr="00BF6435">
        <w:trPr>
          <w:trHeight w:val="2100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AC0351">
        <w:trPr>
          <w:trHeight w:val="2268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53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AC0351">
        <w:trPr>
          <w:trHeight w:val="2385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Объявление предостережения</w:t>
            </w:r>
          </w:p>
          <w:p w:rsidR="00EE15D4" w:rsidRPr="00EE15D4" w:rsidRDefault="00EE15D4" w:rsidP="00BF6435">
            <w:pPr>
              <w:spacing w:before="100" w:beforeAutospacing="1" w:after="0" w:line="240" w:lineRule="auto"/>
              <w:ind w:right="130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E15D4" w:rsidRPr="00EE15D4" w:rsidTr="00AC0351">
        <w:trPr>
          <w:trHeight w:val="1668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Консультирование.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ind w:right="130"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видео-конференц-связи</w:t>
            </w:r>
            <w:proofErr w:type="spellEnd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val="de-DE"/>
        </w:rPr>
      </w:pPr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4.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Показатели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результативности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и 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эффективности</w:t>
      </w:r>
      <w:proofErr w:type="spellEnd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EE15D4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val="de-DE"/>
        </w:rPr>
        <w:t>Программы</w:t>
      </w:r>
      <w:proofErr w:type="spellEnd"/>
    </w:p>
    <w:p w:rsidR="00EE15D4" w:rsidRPr="00EE15D4" w:rsidRDefault="00EE15D4" w:rsidP="00EE15D4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val="de-DE"/>
        </w:rPr>
      </w:pPr>
    </w:p>
    <w:tbl>
      <w:tblPr>
        <w:tblW w:w="9977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8"/>
        <w:gridCol w:w="4523"/>
        <w:gridCol w:w="4846"/>
        <w:gridCol w:w="50"/>
      </w:tblGrid>
      <w:tr w:rsidR="00EE15D4" w:rsidRPr="00EE15D4" w:rsidTr="00BF6435">
        <w:trPr>
          <w:trHeight w:val="540"/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b/>
                <w:bCs/>
                <w:sz w:val="18"/>
                <w:szCs w:val="18"/>
              </w:rPr>
              <w:t>Величина</w:t>
            </w:r>
          </w:p>
        </w:tc>
      </w:tr>
      <w:tr w:rsidR="00EE15D4" w:rsidRPr="00EE15D4" w:rsidTr="00AC0351">
        <w:trPr>
          <w:trHeight w:val="1307"/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0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EE15D4" w:rsidRPr="00EE15D4" w:rsidTr="00AC0351">
        <w:trPr>
          <w:trHeight w:val="960"/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AC0351">
            <w:pPr>
              <w:spacing w:before="100" w:beforeAutospacing="1" w:after="0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Исполнено</w:t>
            </w:r>
            <w:proofErr w:type="gramStart"/>
            <w:r w:rsidRPr="00EE15D4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EE15D4">
              <w:rPr>
                <w:rFonts w:ascii="Times New Roman" w:hAnsi="Times New Roman"/>
                <w:sz w:val="18"/>
                <w:szCs w:val="18"/>
              </w:rPr>
              <w:t>е исполнено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5D4" w:rsidRPr="00EE15D4" w:rsidTr="00AC0351">
        <w:trPr>
          <w:trHeight w:val="2106"/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firstLine="119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1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20% и более</w:t>
            </w:r>
          </w:p>
        </w:tc>
      </w:tr>
      <w:tr w:rsidR="00EE15D4" w:rsidRPr="00EE15D4" w:rsidTr="00AC0351">
        <w:trPr>
          <w:trHeight w:val="676"/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E15D4" w:rsidRPr="00EE15D4" w:rsidRDefault="00EE15D4" w:rsidP="00AC0351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E15D4" w:rsidRPr="00EE15D4" w:rsidRDefault="00EE15D4" w:rsidP="00BF64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EE15D4" w:rsidRPr="00EE15D4" w:rsidRDefault="00EE15D4" w:rsidP="00EE15D4">
      <w:pPr>
        <w:spacing w:before="100" w:beforeAutospacing="1" w:after="0" w:line="240" w:lineRule="auto"/>
        <w:rPr>
          <w:rFonts w:ascii="Times New Roman" w:hAnsi="Times New Roman"/>
          <w:sz w:val="18"/>
          <w:szCs w:val="18"/>
        </w:rPr>
      </w:pPr>
    </w:p>
    <w:p w:rsidR="002E62A0" w:rsidRPr="006C4420" w:rsidRDefault="00EE15D4" w:rsidP="00AC0351">
      <w:pPr>
        <w:autoSpaceDE w:val="0"/>
        <w:ind w:firstLine="709"/>
        <w:jc w:val="both"/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</w:pPr>
      <w:r w:rsidRPr="00C322FE">
        <w:rPr>
          <w:rFonts w:ascii="Times New Roman" w:hAnsi="Times New Roman"/>
          <w:iCs/>
          <w:sz w:val="28"/>
          <w:szCs w:val="28"/>
        </w:rPr>
        <w:t xml:space="preserve">   </w:t>
      </w:r>
    </w:p>
    <w:p w:rsidR="003B3E43" w:rsidRPr="00422C9D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2E6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541F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E62A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8E0B73">
              <w:rPr>
                <w:rFonts w:ascii="Times New Roman" w:hAnsi="Times New Roman"/>
                <w:color w:val="000000"/>
                <w:sz w:val="18"/>
                <w:szCs w:val="18"/>
              </w:rPr>
              <w:t>.12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6C4420">
      <w:headerReference w:type="even" r:id="rId8"/>
      <w:pgSz w:w="11906" w:h="16838"/>
      <w:pgMar w:top="284" w:right="849" w:bottom="426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D9" w:rsidRDefault="00F417D9" w:rsidP="004A1E48">
      <w:pPr>
        <w:spacing w:after="0" w:line="240" w:lineRule="auto"/>
      </w:pPr>
      <w:r>
        <w:separator/>
      </w:r>
    </w:p>
  </w:endnote>
  <w:endnote w:type="continuationSeparator" w:id="0">
    <w:p w:rsidR="00F417D9" w:rsidRDefault="00F417D9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D9" w:rsidRDefault="00F417D9" w:rsidP="004A1E48">
      <w:pPr>
        <w:spacing w:after="0" w:line="240" w:lineRule="auto"/>
      </w:pPr>
      <w:r>
        <w:separator/>
      </w:r>
    </w:p>
  </w:footnote>
  <w:footnote w:type="continuationSeparator" w:id="0">
    <w:p w:rsidR="00F417D9" w:rsidRDefault="00F417D9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4E" w:rsidRDefault="00EE11D1" w:rsidP="00F31B8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9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94E" w:rsidRDefault="009B39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F"/>
    <w:multiLevelType w:val="singleLevel"/>
    <w:tmpl w:val="0000000F"/>
    <w:name w:val="WW8Num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1"/>
    <w:multiLevelType w:val="multilevel"/>
    <w:tmpl w:val="00000011"/>
    <w:name w:val="WW8Num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singleLevel"/>
    <w:tmpl w:val="00000015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6"/>
    <w:multiLevelType w:val="multi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70B6CE9"/>
    <w:multiLevelType w:val="hybridMultilevel"/>
    <w:tmpl w:val="91001670"/>
    <w:lvl w:ilvl="0" w:tplc="0F5ECA04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111512AF"/>
    <w:multiLevelType w:val="hybridMultilevel"/>
    <w:tmpl w:val="99B89BB0"/>
    <w:lvl w:ilvl="0" w:tplc="9AAAD096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F3F54"/>
    <w:multiLevelType w:val="singleLevel"/>
    <w:tmpl w:val="81005CB2"/>
    <w:name w:val="WW8Num7"/>
    <w:lvl w:ilvl="0">
      <w:start w:val="1"/>
      <w:numFmt w:val="decimal"/>
      <w:pStyle w:val="9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A445F0"/>
    <w:multiLevelType w:val="hybridMultilevel"/>
    <w:tmpl w:val="7BDAF0B2"/>
    <w:name w:val="WW8Num21"/>
    <w:lvl w:ilvl="0" w:tplc="E42058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912636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77C8AD1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62946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EF24E20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844E1E0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40E6A0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2E45F5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86A008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60464B"/>
    <w:multiLevelType w:val="multilevel"/>
    <w:tmpl w:val="E3F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F7105"/>
    <w:multiLevelType w:val="hybridMultilevel"/>
    <w:tmpl w:val="A8C0399E"/>
    <w:lvl w:ilvl="0" w:tplc="4490A48A">
      <w:start w:val="1"/>
      <w:numFmt w:val="decimal"/>
      <w:pStyle w:val="21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765C01"/>
    <w:multiLevelType w:val="hybridMultilevel"/>
    <w:tmpl w:val="C5E2F37C"/>
    <w:lvl w:ilvl="0" w:tplc="ADD2F3A6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D72A7"/>
    <w:rsid w:val="000E08E4"/>
    <w:rsid w:val="000F69BF"/>
    <w:rsid w:val="00120821"/>
    <w:rsid w:val="00126890"/>
    <w:rsid w:val="00135330"/>
    <w:rsid w:val="00162D0C"/>
    <w:rsid w:val="00164ADE"/>
    <w:rsid w:val="001826D9"/>
    <w:rsid w:val="00197ED1"/>
    <w:rsid w:val="001A0D68"/>
    <w:rsid w:val="001F11D3"/>
    <w:rsid w:val="001F11EE"/>
    <w:rsid w:val="001F5DF7"/>
    <w:rsid w:val="00202EC3"/>
    <w:rsid w:val="00204609"/>
    <w:rsid w:val="002100FC"/>
    <w:rsid w:val="002152AB"/>
    <w:rsid w:val="002227D7"/>
    <w:rsid w:val="002253AA"/>
    <w:rsid w:val="0026774B"/>
    <w:rsid w:val="00284D17"/>
    <w:rsid w:val="00291A70"/>
    <w:rsid w:val="002956F4"/>
    <w:rsid w:val="002A4477"/>
    <w:rsid w:val="002A531C"/>
    <w:rsid w:val="002C5DEC"/>
    <w:rsid w:val="002D3118"/>
    <w:rsid w:val="002E62A0"/>
    <w:rsid w:val="00306D90"/>
    <w:rsid w:val="003252CA"/>
    <w:rsid w:val="00325CD9"/>
    <w:rsid w:val="003300AA"/>
    <w:rsid w:val="00332C70"/>
    <w:rsid w:val="00334F11"/>
    <w:rsid w:val="0034455B"/>
    <w:rsid w:val="00344777"/>
    <w:rsid w:val="00376356"/>
    <w:rsid w:val="0038478F"/>
    <w:rsid w:val="00391D38"/>
    <w:rsid w:val="003A73C4"/>
    <w:rsid w:val="003B3E43"/>
    <w:rsid w:val="003B739E"/>
    <w:rsid w:val="003B75FE"/>
    <w:rsid w:val="003C2773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0D06"/>
    <w:rsid w:val="004F6DF7"/>
    <w:rsid w:val="00537F69"/>
    <w:rsid w:val="00541F0E"/>
    <w:rsid w:val="00543968"/>
    <w:rsid w:val="00547F55"/>
    <w:rsid w:val="005967B9"/>
    <w:rsid w:val="005A5842"/>
    <w:rsid w:val="005B0166"/>
    <w:rsid w:val="005B430C"/>
    <w:rsid w:val="00603FE5"/>
    <w:rsid w:val="00616C4B"/>
    <w:rsid w:val="00633353"/>
    <w:rsid w:val="00686F30"/>
    <w:rsid w:val="00692C91"/>
    <w:rsid w:val="006A7FBF"/>
    <w:rsid w:val="006B4FBE"/>
    <w:rsid w:val="006C2E40"/>
    <w:rsid w:val="006C4420"/>
    <w:rsid w:val="006C78BD"/>
    <w:rsid w:val="007060D2"/>
    <w:rsid w:val="00721F80"/>
    <w:rsid w:val="00723D6C"/>
    <w:rsid w:val="0073044A"/>
    <w:rsid w:val="00732115"/>
    <w:rsid w:val="00757F84"/>
    <w:rsid w:val="00760BB3"/>
    <w:rsid w:val="00782C66"/>
    <w:rsid w:val="007831F5"/>
    <w:rsid w:val="00795E08"/>
    <w:rsid w:val="007A64EF"/>
    <w:rsid w:val="007B327B"/>
    <w:rsid w:val="007B60BE"/>
    <w:rsid w:val="007C2663"/>
    <w:rsid w:val="007D4677"/>
    <w:rsid w:val="007D5A5F"/>
    <w:rsid w:val="00802E1C"/>
    <w:rsid w:val="00810A7B"/>
    <w:rsid w:val="00813B77"/>
    <w:rsid w:val="00850D25"/>
    <w:rsid w:val="0085355B"/>
    <w:rsid w:val="00886604"/>
    <w:rsid w:val="008A4A30"/>
    <w:rsid w:val="008B6113"/>
    <w:rsid w:val="008C0321"/>
    <w:rsid w:val="008C7AE7"/>
    <w:rsid w:val="008D089C"/>
    <w:rsid w:val="008E0B73"/>
    <w:rsid w:val="008F5E85"/>
    <w:rsid w:val="009064F6"/>
    <w:rsid w:val="00917F5A"/>
    <w:rsid w:val="0095620F"/>
    <w:rsid w:val="009755A8"/>
    <w:rsid w:val="0098586F"/>
    <w:rsid w:val="0099256A"/>
    <w:rsid w:val="0099475E"/>
    <w:rsid w:val="009A3897"/>
    <w:rsid w:val="009B394E"/>
    <w:rsid w:val="009D5819"/>
    <w:rsid w:val="009D69D3"/>
    <w:rsid w:val="009E0DD0"/>
    <w:rsid w:val="009E65F1"/>
    <w:rsid w:val="009F569D"/>
    <w:rsid w:val="009F6FA0"/>
    <w:rsid w:val="00A207D9"/>
    <w:rsid w:val="00A24F78"/>
    <w:rsid w:val="00A72AD2"/>
    <w:rsid w:val="00A7691C"/>
    <w:rsid w:val="00AB7E3D"/>
    <w:rsid w:val="00AC0351"/>
    <w:rsid w:val="00AC3AB3"/>
    <w:rsid w:val="00AD2342"/>
    <w:rsid w:val="00AD4484"/>
    <w:rsid w:val="00AD64EA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A28AD"/>
    <w:rsid w:val="00BB375F"/>
    <w:rsid w:val="00BF3341"/>
    <w:rsid w:val="00C12619"/>
    <w:rsid w:val="00C15460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37FDB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11D1"/>
    <w:rsid w:val="00EE15D4"/>
    <w:rsid w:val="00EE450C"/>
    <w:rsid w:val="00EE754E"/>
    <w:rsid w:val="00F05146"/>
    <w:rsid w:val="00F20F32"/>
    <w:rsid w:val="00F31B86"/>
    <w:rsid w:val="00F417D9"/>
    <w:rsid w:val="00F4486C"/>
    <w:rsid w:val="00F52F46"/>
    <w:rsid w:val="00F70CEF"/>
    <w:rsid w:val="00F85060"/>
    <w:rsid w:val="00F87DF8"/>
    <w:rsid w:val="00FA5FD5"/>
    <w:rsid w:val="00FC356B"/>
    <w:rsid w:val="00FD45A9"/>
    <w:rsid w:val="00FD630B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B394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3B75FE"/>
    <w:pPr>
      <w:keepNext/>
      <w:tabs>
        <w:tab w:val="num" w:pos="0"/>
      </w:tabs>
      <w:suppressAutoHyphens/>
      <w:spacing w:before="240" w:after="120" w:line="240" w:lineRule="auto"/>
      <w:ind w:left="1440" w:hanging="1440"/>
      <w:jc w:val="both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9B394E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1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1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1"/>
    <w:rsid w:val="00202EC3"/>
  </w:style>
  <w:style w:type="character" w:styleId="a5">
    <w:name w:val="Hyperlink"/>
    <w:basedOn w:val="a1"/>
    <w:uiPriority w:val="99"/>
    <w:unhideWhenUsed/>
    <w:rsid w:val="00202EC3"/>
    <w:rPr>
      <w:color w:val="0000FF"/>
      <w:u w:val="single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"/>
    <w:basedOn w:val="a"/>
    <w:link w:val="a7"/>
    <w:uiPriority w:val="34"/>
    <w:qFormat/>
    <w:rsid w:val="00F70CEF"/>
    <w:pPr>
      <w:ind w:left="720"/>
      <w:contextualSpacing/>
    </w:pPr>
  </w:style>
  <w:style w:type="paragraph" w:styleId="a8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1"/>
    <w:link w:val="a9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c">
    <w:name w:val="Основной текст_"/>
    <w:basedOn w:val="a1"/>
    <w:link w:val="22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2">
    <w:name w:val="Основной текст2"/>
    <w:basedOn w:val="a"/>
    <w:link w:val="ac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2">
    <w:name w:val="Основной текст1"/>
    <w:basedOn w:val="ac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d">
    <w:name w:val="page number"/>
    <w:basedOn w:val="a1"/>
    <w:rsid w:val="0038478F"/>
  </w:style>
  <w:style w:type="paragraph" w:styleId="ae">
    <w:name w:val="header"/>
    <w:basedOn w:val="a"/>
    <w:link w:val="af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8478F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1"/>
    <w:link w:val="a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3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5">
    <w:name w:val="Основной текст с отступом1"/>
    <w:basedOn w:val="13"/>
    <w:rsid w:val="00F31B86"/>
    <w:pPr>
      <w:widowControl/>
      <w:tabs>
        <w:tab w:val="left" w:pos="5580"/>
      </w:tabs>
      <w:ind w:left="540" w:hanging="540"/>
    </w:pPr>
  </w:style>
  <w:style w:type="paragraph" w:styleId="23">
    <w:name w:val="Body Text 2"/>
    <w:basedOn w:val="a"/>
    <w:link w:val="24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1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1"/>
    <w:rsid w:val="004B4C79"/>
  </w:style>
  <w:style w:type="character" w:customStyle="1" w:styleId="js-phone-number">
    <w:name w:val="js-phone-number"/>
    <w:basedOn w:val="a1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1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1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5">
    <w:name w:val="Основной текст (2)_"/>
    <w:basedOn w:val="a1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(2) + Курсив"/>
    <w:basedOn w:val="25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7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1"/>
    <w:rsid w:val="00EC3F09"/>
  </w:style>
  <w:style w:type="paragraph" w:customStyle="1" w:styleId="afa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1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6">
    <w:name w:val="Заголовок №1_"/>
    <w:basedOn w:val="a1"/>
    <w:link w:val="17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8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d">
    <w:name w:val="Основной текст + Полужирный"/>
    <w:aliases w:val="Интервал 0 pt"/>
    <w:basedOn w:val="ac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e">
    <w:name w:val="Table Grid"/>
    <w:basedOn w:val="a2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0">
    <w:name w:val="Текст примечания Знак"/>
    <w:basedOn w:val="a1"/>
    <w:link w:val="aff1"/>
    <w:uiPriority w:val="99"/>
    <w:semiHidden/>
    <w:rsid w:val="008B6113"/>
    <w:rPr>
      <w:rFonts w:ascii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1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Emphasis"/>
    <w:basedOn w:val="a1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1"/>
    <w:rsid w:val="008B6113"/>
  </w:style>
  <w:style w:type="character" w:customStyle="1" w:styleId="aff3">
    <w:name w:val="Тема примечания Знак"/>
    <w:basedOn w:val="aff0"/>
    <w:link w:val="aff4"/>
    <w:uiPriority w:val="99"/>
    <w:semiHidden/>
    <w:rsid w:val="008B6113"/>
    <w:rPr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8B6113"/>
    <w:rPr>
      <w:b/>
      <w:bCs/>
    </w:rPr>
  </w:style>
  <w:style w:type="paragraph" w:customStyle="1" w:styleId="aff5">
    <w:name w:val="ЭЭГ"/>
    <w:basedOn w:val="a"/>
    <w:rsid w:val="00850D25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6"/>
    <w:uiPriority w:val="34"/>
    <w:locked/>
    <w:rsid w:val="00850D25"/>
    <w:rPr>
      <w:sz w:val="22"/>
      <w:szCs w:val="22"/>
    </w:rPr>
  </w:style>
  <w:style w:type="character" w:customStyle="1" w:styleId="80">
    <w:name w:val="Заголовок 8 Знак"/>
    <w:basedOn w:val="a1"/>
    <w:link w:val="8"/>
    <w:rsid w:val="003B75FE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customStyle="1" w:styleId="aff6">
    <w:name w:val="Текст в заданном формате"/>
    <w:basedOn w:val="a"/>
    <w:rsid w:val="00A207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rsid w:val="009B394E"/>
    <w:rPr>
      <w:rFonts w:ascii="Times New Roman" w:hAnsi="Times New Roman"/>
      <w:b/>
      <w:bCs/>
      <w:caps/>
      <w:sz w:val="48"/>
      <w:lang w:eastAsia="zh-CN"/>
    </w:rPr>
  </w:style>
  <w:style w:type="character" w:customStyle="1" w:styleId="90">
    <w:name w:val="Заголовок 9 Знак"/>
    <w:basedOn w:val="a1"/>
    <w:link w:val="9"/>
    <w:rsid w:val="009B394E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9B394E"/>
  </w:style>
  <w:style w:type="character" w:customStyle="1" w:styleId="WW8Num1z1">
    <w:name w:val="WW8Num1z1"/>
    <w:rsid w:val="009B394E"/>
  </w:style>
  <w:style w:type="character" w:customStyle="1" w:styleId="WW8Num1z2">
    <w:name w:val="WW8Num1z2"/>
    <w:rsid w:val="009B394E"/>
  </w:style>
  <w:style w:type="character" w:customStyle="1" w:styleId="WW8Num1z3">
    <w:name w:val="WW8Num1z3"/>
    <w:rsid w:val="009B394E"/>
  </w:style>
  <w:style w:type="character" w:customStyle="1" w:styleId="WW8Num1z4">
    <w:name w:val="WW8Num1z4"/>
    <w:rsid w:val="009B394E"/>
  </w:style>
  <w:style w:type="character" w:customStyle="1" w:styleId="WW8Num1z5">
    <w:name w:val="WW8Num1z5"/>
    <w:rsid w:val="009B394E"/>
  </w:style>
  <w:style w:type="character" w:customStyle="1" w:styleId="WW8Num1z6">
    <w:name w:val="WW8Num1z6"/>
    <w:rsid w:val="009B394E"/>
  </w:style>
  <w:style w:type="character" w:customStyle="1" w:styleId="WW8Num1z7">
    <w:name w:val="WW8Num1z7"/>
    <w:rsid w:val="009B394E"/>
  </w:style>
  <w:style w:type="character" w:customStyle="1" w:styleId="WW8Num1z8">
    <w:name w:val="WW8Num1z8"/>
    <w:rsid w:val="009B394E"/>
  </w:style>
  <w:style w:type="character" w:customStyle="1" w:styleId="WW8Num2z0">
    <w:name w:val="WW8Num2z0"/>
    <w:rsid w:val="009B394E"/>
    <w:rPr>
      <w:rFonts w:ascii="Symbol" w:hAnsi="Symbol" w:cs="Symbol"/>
    </w:rPr>
  </w:style>
  <w:style w:type="character" w:customStyle="1" w:styleId="WW8Num3z0">
    <w:name w:val="WW8Num3z0"/>
    <w:rsid w:val="009B394E"/>
    <w:rPr>
      <w:rFonts w:ascii="Symbol" w:hAnsi="Symbol" w:cs="Symbol"/>
    </w:rPr>
  </w:style>
  <w:style w:type="character" w:customStyle="1" w:styleId="WW8Num4z0">
    <w:name w:val="WW8Num4z0"/>
    <w:rsid w:val="009B394E"/>
  </w:style>
  <w:style w:type="character" w:customStyle="1" w:styleId="WW8Num4z1">
    <w:name w:val="WW8Num4z1"/>
    <w:rsid w:val="009B394E"/>
  </w:style>
  <w:style w:type="character" w:customStyle="1" w:styleId="WW8Num4z2">
    <w:name w:val="WW8Num4z2"/>
    <w:rsid w:val="009B394E"/>
    <w:rPr>
      <w:sz w:val="28"/>
      <w:szCs w:val="28"/>
    </w:rPr>
  </w:style>
  <w:style w:type="character" w:customStyle="1" w:styleId="WW8Num4z3">
    <w:name w:val="WW8Num4z3"/>
    <w:rsid w:val="009B394E"/>
  </w:style>
  <w:style w:type="character" w:customStyle="1" w:styleId="WW8Num4z4">
    <w:name w:val="WW8Num4z4"/>
    <w:rsid w:val="009B394E"/>
  </w:style>
  <w:style w:type="character" w:customStyle="1" w:styleId="WW8Num4z5">
    <w:name w:val="WW8Num4z5"/>
    <w:rsid w:val="009B394E"/>
  </w:style>
  <w:style w:type="character" w:customStyle="1" w:styleId="WW8Num4z6">
    <w:name w:val="WW8Num4z6"/>
    <w:rsid w:val="009B394E"/>
  </w:style>
  <w:style w:type="character" w:customStyle="1" w:styleId="WW8Num4z7">
    <w:name w:val="WW8Num4z7"/>
    <w:rsid w:val="009B394E"/>
  </w:style>
  <w:style w:type="character" w:customStyle="1" w:styleId="WW8Num4z8">
    <w:name w:val="WW8Num4z8"/>
    <w:rsid w:val="009B394E"/>
  </w:style>
  <w:style w:type="character" w:customStyle="1" w:styleId="29">
    <w:name w:val="Основной шрифт абзаца2"/>
    <w:rsid w:val="009B394E"/>
  </w:style>
  <w:style w:type="character" w:customStyle="1" w:styleId="18">
    <w:name w:val="Основной шрифт абзаца1"/>
    <w:rsid w:val="009B394E"/>
  </w:style>
  <w:style w:type="character" w:customStyle="1" w:styleId="aff7">
    <w:name w:val="Знак Знак"/>
    <w:basedOn w:val="18"/>
    <w:rsid w:val="009B394E"/>
  </w:style>
  <w:style w:type="character" w:customStyle="1" w:styleId="FontStyle11">
    <w:name w:val="Font Style11"/>
    <w:rsid w:val="009B394E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rsid w:val="009B394E"/>
    <w:rPr>
      <w:rFonts w:ascii="Arial Black" w:hAnsi="Arial Black" w:cs="Arial Black"/>
      <w:caps/>
      <w:sz w:val="40"/>
      <w:szCs w:val="24"/>
    </w:rPr>
  </w:style>
  <w:style w:type="character" w:customStyle="1" w:styleId="aff8">
    <w:name w:val="Символ нумерации"/>
    <w:rsid w:val="009B394E"/>
  </w:style>
  <w:style w:type="paragraph" w:customStyle="1" w:styleId="aff9">
    <w:name w:val="Заголовок"/>
    <w:basedOn w:val="a"/>
    <w:next w:val="a0"/>
    <w:rsid w:val="009B39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a">
    <w:name w:val="List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b">
    <w:name w:val="caption"/>
    <w:basedOn w:val="a"/>
    <w:next w:val="affc"/>
    <w:qFormat/>
    <w:rsid w:val="009B394E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c">
    <w:name w:val="Subtitle"/>
    <w:basedOn w:val="a"/>
    <w:next w:val="a0"/>
    <w:link w:val="affd"/>
    <w:qFormat/>
    <w:rsid w:val="009B394E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d">
    <w:name w:val="Подзаголовок Знак"/>
    <w:basedOn w:val="a1"/>
    <w:link w:val="affc"/>
    <w:rsid w:val="009B394E"/>
    <w:rPr>
      <w:rFonts w:ascii="Times New Roman" w:hAnsi="Times New Roman"/>
      <w:sz w:val="24"/>
      <w:lang w:eastAsia="zh-CN"/>
    </w:rPr>
  </w:style>
  <w:style w:type="paragraph" w:customStyle="1" w:styleId="2a">
    <w:name w:val="Указатель2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9B39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9B394E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B394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2">
    <w:name w:val="Основной текст 21"/>
    <w:basedOn w:val="a"/>
    <w:rsid w:val="009B394E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9B394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3">
    <w:name w:val="Основной текст с отступом 21"/>
    <w:basedOn w:val="a"/>
    <w:rsid w:val="009B394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9B394E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9B394E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9B394E"/>
    <w:pPr>
      <w:numPr>
        <w:numId w:val="3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Маркированный список 21"/>
    <w:basedOn w:val="a"/>
    <w:rsid w:val="009B39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9B39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9B394E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B394E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B394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0">
    <w:name w:val="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afff2">
    <w:name w:val="Знак Знак Знак Знак Знак Знак Знак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">
    <w:name w:val="Абзац списка1"/>
    <w:basedOn w:val="a"/>
    <w:rsid w:val="009B394E"/>
    <w:pPr>
      <w:suppressAutoHyphens/>
      <w:ind w:left="720"/>
    </w:pPr>
    <w:rPr>
      <w:rFonts w:cs="Calibri"/>
      <w:lang w:eastAsia="zh-CN"/>
    </w:rPr>
  </w:style>
  <w:style w:type="paragraph" w:customStyle="1" w:styleId="afff3">
    <w:name w:val="Содержимое врезки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ConsPlusTitlePage">
    <w:name w:val="ConsPlusTitlePage"/>
    <w:rsid w:val="00541F0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A528-0741-4821-A9B1-37E3B7D9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2021-12-17T07:19:00Z</cp:lastPrinted>
  <dcterms:created xsi:type="dcterms:W3CDTF">2021-12-20T07:30:00Z</dcterms:created>
  <dcterms:modified xsi:type="dcterms:W3CDTF">2021-12-20T07:30:00Z</dcterms:modified>
</cp:coreProperties>
</file>