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3D14E4" w:rsidRDefault="003D14E4" w:rsidP="00603FE5">
      <w:pPr>
        <w:spacing w:after="0"/>
        <w:jc w:val="center"/>
        <w:rPr>
          <w:rFonts w:ascii="Times New Roman" w:hAnsi="Times New Roman"/>
          <w:b/>
          <w:i/>
          <w:sz w:val="72"/>
          <w:szCs w:val="72"/>
        </w:rPr>
      </w:pPr>
      <w:r w:rsidRPr="003D14E4">
        <w:rPr>
          <w:rFonts w:ascii="Times New Roman" w:hAnsi="Times New Roman"/>
          <w:b/>
          <w:i/>
          <w:sz w:val="72"/>
          <w:szCs w:val="72"/>
        </w:rPr>
        <w:t xml:space="preserve">Алексеевские </w:t>
      </w:r>
      <w:r w:rsidR="003A73C4" w:rsidRPr="003D14E4">
        <w:rPr>
          <w:rFonts w:ascii="Times New Roman" w:hAnsi="Times New Roman"/>
          <w:b/>
          <w:i/>
          <w:sz w:val="72"/>
          <w:szCs w:val="72"/>
        </w:rPr>
        <w:t>вести</w:t>
      </w:r>
    </w:p>
    <w:p w:rsidR="003A73C4" w:rsidRPr="003D14E4" w:rsidRDefault="003A73C4" w:rsidP="00603FE5">
      <w:pPr>
        <w:spacing w:after="0"/>
        <w:ind w:firstLine="142"/>
        <w:jc w:val="center"/>
        <w:outlineLvl w:val="0"/>
        <w:rPr>
          <w:rFonts w:ascii="Times New Roman" w:hAnsi="Times New Roman"/>
          <w:sz w:val="28"/>
          <w:szCs w:val="28"/>
        </w:rPr>
      </w:pPr>
      <w:r w:rsidRPr="003D14E4">
        <w:rPr>
          <w:rFonts w:ascii="Times New Roman" w:hAnsi="Times New Roman"/>
          <w:sz w:val="28"/>
          <w:szCs w:val="28"/>
        </w:rPr>
        <w:t>Официальное  издание органа  местного самоуправления  Алексеевского сельсовета</w:t>
      </w:r>
    </w:p>
    <w:p w:rsidR="00422C9D" w:rsidRPr="003B3E43" w:rsidRDefault="00F85060" w:rsidP="003B3E43">
      <w:pPr>
        <w:spacing w:after="0"/>
        <w:jc w:val="both"/>
        <w:outlineLvl w:val="0"/>
        <w:rPr>
          <w:rFonts w:ascii="Times New Roman" w:hAnsi="Times New Roman"/>
          <w:b/>
        </w:rPr>
      </w:pPr>
      <w:r w:rsidRPr="003D14E4">
        <w:rPr>
          <w:rFonts w:ascii="Times New Roman" w:hAnsi="Times New Roman"/>
          <w:b/>
        </w:rPr>
        <w:t xml:space="preserve">                                                                                                                  № </w:t>
      </w:r>
      <w:r w:rsidR="00541F0E">
        <w:rPr>
          <w:rFonts w:ascii="Times New Roman" w:hAnsi="Times New Roman"/>
          <w:b/>
        </w:rPr>
        <w:t>38</w:t>
      </w:r>
      <w:r w:rsidR="00C12619">
        <w:rPr>
          <w:rFonts w:ascii="Times New Roman" w:hAnsi="Times New Roman"/>
          <w:b/>
        </w:rPr>
        <w:t xml:space="preserve"> </w:t>
      </w:r>
      <w:r w:rsidRPr="003D14E4">
        <w:rPr>
          <w:rFonts w:ascii="Times New Roman" w:hAnsi="Times New Roman"/>
          <w:b/>
        </w:rPr>
        <w:t xml:space="preserve">от </w:t>
      </w:r>
      <w:r w:rsidR="00541F0E">
        <w:rPr>
          <w:rFonts w:ascii="Times New Roman" w:hAnsi="Times New Roman"/>
          <w:b/>
        </w:rPr>
        <w:t>15</w:t>
      </w:r>
      <w:r w:rsidR="008E0B73">
        <w:rPr>
          <w:rFonts w:ascii="Times New Roman" w:hAnsi="Times New Roman"/>
          <w:b/>
        </w:rPr>
        <w:t>.12</w:t>
      </w:r>
      <w:r w:rsidR="00D675E6">
        <w:rPr>
          <w:rFonts w:ascii="Times New Roman" w:hAnsi="Times New Roman"/>
          <w:b/>
        </w:rPr>
        <w:t>.2021</w:t>
      </w:r>
      <w:r w:rsidRPr="003D14E4">
        <w:rPr>
          <w:rFonts w:ascii="Times New Roman" w:hAnsi="Times New Roman"/>
          <w:b/>
        </w:rPr>
        <w:t xml:space="preserve"> года</w:t>
      </w:r>
    </w:p>
    <w:p w:rsidR="003B3E43" w:rsidRDefault="003B3E43" w:rsidP="00422C9D">
      <w:pPr>
        <w:spacing w:after="0"/>
        <w:jc w:val="center"/>
        <w:rPr>
          <w:rFonts w:ascii="Times New Roman" w:hAnsi="Times New Roman"/>
          <w:sz w:val="18"/>
          <w:szCs w:val="18"/>
        </w:rPr>
      </w:pPr>
    </w:p>
    <w:p w:rsidR="008E0B73" w:rsidRDefault="008E0B73" w:rsidP="00422C9D">
      <w:pPr>
        <w:spacing w:after="0"/>
        <w:jc w:val="center"/>
        <w:rPr>
          <w:rFonts w:ascii="Times New Roman" w:hAnsi="Times New Roman"/>
          <w:sz w:val="18"/>
          <w:szCs w:val="18"/>
        </w:rPr>
      </w:pPr>
    </w:p>
    <w:p w:rsidR="00541F0E" w:rsidRPr="00541F0E" w:rsidRDefault="00541F0E" w:rsidP="00541F0E">
      <w:pPr>
        <w:spacing w:after="0"/>
        <w:jc w:val="center"/>
        <w:rPr>
          <w:rFonts w:ascii="Times New Roman" w:hAnsi="Times New Roman"/>
          <w:sz w:val="18"/>
          <w:szCs w:val="18"/>
        </w:rPr>
      </w:pPr>
      <w:r w:rsidRPr="00541F0E">
        <w:rPr>
          <w:rFonts w:ascii="Times New Roman" w:hAnsi="Times New Roman"/>
          <w:sz w:val="18"/>
          <w:szCs w:val="18"/>
        </w:rPr>
        <w:t>АДМИНИСТРАЦИЯ АЛЕКСЕЕВСКОГО СЕЛЬСОВЕТА</w:t>
      </w:r>
    </w:p>
    <w:p w:rsidR="00541F0E" w:rsidRPr="00541F0E" w:rsidRDefault="00541F0E" w:rsidP="006C4420">
      <w:pPr>
        <w:spacing w:after="0"/>
        <w:jc w:val="center"/>
        <w:rPr>
          <w:rFonts w:ascii="Times New Roman" w:hAnsi="Times New Roman"/>
          <w:sz w:val="18"/>
          <w:szCs w:val="18"/>
        </w:rPr>
      </w:pPr>
      <w:r w:rsidRPr="00541F0E">
        <w:rPr>
          <w:rFonts w:ascii="Times New Roman" w:hAnsi="Times New Roman"/>
          <w:sz w:val="18"/>
          <w:szCs w:val="18"/>
        </w:rPr>
        <w:t>КУРАГИНСКОГО РАЙОНА КРАСНОЯРСКОГО КРАЯ</w:t>
      </w:r>
    </w:p>
    <w:p w:rsidR="00541F0E" w:rsidRPr="006C4420" w:rsidRDefault="00541F0E" w:rsidP="006C4420">
      <w:pPr>
        <w:pStyle w:val="4"/>
        <w:jc w:val="center"/>
        <w:rPr>
          <w:rFonts w:ascii="Times New Roman" w:hAnsi="Times New Roman"/>
          <w:b w:val="0"/>
          <w:i w:val="0"/>
          <w:color w:val="000000" w:themeColor="text1"/>
          <w:sz w:val="18"/>
          <w:szCs w:val="18"/>
        </w:rPr>
      </w:pPr>
      <w:r w:rsidRPr="00541F0E">
        <w:rPr>
          <w:rFonts w:ascii="Times New Roman" w:hAnsi="Times New Roman"/>
          <w:b w:val="0"/>
          <w:i w:val="0"/>
          <w:color w:val="000000" w:themeColor="text1"/>
          <w:sz w:val="18"/>
          <w:szCs w:val="18"/>
        </w:rPr>
        <w:t>ПОСТАНОВЛЕНИЕ</w:t>
      </w:r>
    </w:p>
    <w:p w:rsidR="00541F0E" w:rsidRPr="00541F0E" w:rsidRDefault="006C4420" w:rsidP="00541F0E">
      <w:pPr>
        <w:jc w:val="both"/>
        <w:rPr>
          <w:rFonts w:ascii="Times New Roman" w:hAnsi="Times New Roman"/>
          <w:sz w:val="18"/>
          <w:szCs w:val="18"/>
        </w:rPr>
      </w:pPr>
      <w:r>
        <w:rPr>
          <w:rFonts w:ascii="Times New Roman" w:hAnsi="Times New Roman"/>
          <w:sz w:val="18"/>
          <w:szCs w:val="18"/>
        </w:rPr>
        <w:t xml:space="preserve">                                            </w:t>
      </w:r>
      <w:r w:rsidR="00541F0E" w:rsidRPr="00541F0E">
        <w:rPr>
          <w:rFonts w:ascii="Times New Roman" w:hAnsi="Times New Roman"/>
          <w:sz w:val="18"/>
          <w:szCs w:val="18"/>
        </w:rPr>
        <w:t>15.12.2021                              с. Алексеевка                                   № 47-п</w:t>
      </w:r>
    </w:p>
    <w:p w:rsidR="00541F0E" w:rsidRPr="00541F0E" w:rsidRDefault="00541F0E" w:rsidP="00541F0E">
      <w:pPr>
        <w:pStyle w:val="ConsPlusTitle"/>
        <w:ind w:right="-1"/>
        <w:jc w:val="both"/>
        <w:rPr>
          <w:rFonts w:ascii="Times New Roman" w:hAnsi="Times New Roman" w:cs="Times New Roman"/>
          <w:i/>
          <w:sz w:val="18"/>
          <w:szCs w:val="18"/>
        </w:rPr>
      </w:pPr>
      <w:r w:rsidRPr="00541F0E">
        <w:rPr>
          <w:rFonts w:ascii="Times New Roman" w:hAnsi="Times New Roman" w:cs="Times New Roman"/>
          <w:sz w:val="18"/>
          <w:szCs w:val="18"/>
        </w:rPr>
        <w:t>Об организации сбора, транспортирования, обработки, утилизации, обезвреживания и размещения отработанных ртутьсодержащих ламп на территории муниципального образования Алексеевский сельсовет</w:t>
      </w:r>
    </w:p>
    <w:p w:rsidR="00541F0E" w:rsidRPr="00541F0E" w:rsidRDefault="00541F0E" w:rsidP="00541F0E">
      <w:pPr>
        <w:pStyle w:val="ConsPlusNormal"/>
        <w:jc w:val="both"/>
        <w:rPr>
          <w:rFonts w:ascii="Times New Roman" w:hAnsi="Times New Roman" w:cs="Times New Roman"/>
          <w:sz w:val="18"/>
          <w:szCs w:val="18"/>
        </w:rPr>
      </w:pPr>
    </w:p>
    <w:p w:rsidR="00541F0E" w:rsidRPr="00541F0E" w:rsidRDefault="00541F0E" w:rsidP="00541F0E">
      <w:pPr>
        <w:autoSpaceDE w:val="0"/>
        <w:autoSpaceDN w:val="0"/>
        <w:adjustRightInd w:val="0"/>
        <w:spacing w:after="0"/>
        <w:ind w:firstLine="709"/>
        <w:jc w:val="both"/>
        <w:rPr>
          <w:rFonts w:ascii="Times New Roman" w:hAnsi="Times New Roman"/>
          <w:sz w:val="18"/>
          <w:szCs w:val="18"/>
        </w:rPr>
      </w:pPr>
      <w:proofErr w:type="gramStart"/>
      <w:r w:rsidRPr="00541F0E">
        <w:rPr>
          <w:rFonts w:ascii="Times New Roman" w:eastAsiaTheme="minorHAnsi" w:hAnsi="Times New Roman"/>
          <w:sz w:val="18"/>
          <w:szCs w:val="18"/>
          <w:lang w:eastAsia="en-US"/>
        </w:rPr>
        <w:t>В соответствии с Федеральным законом от 06.10.2003 № 131-ФЗ «Об общих принципах организации местного самоуправления в Российской Федерации», ст. 7, 10 Федерального закона от 10.01.2002 № 7-ФЗ «Об охране окружающей среды», ст. 8, 13 Федерального закона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w:t>
      </w:r>
      <w:proofErr w:type="gramEnd"/>
      <w:r w:rsidRPr="00541F0E">
        <w:rPr>
          <w:rFonts w:ascii="Times New Roman" w:eastAsiaTheme="minorHAnsi" w:hAnsi="Times New Roman"/>
          <w:sz w:val="18"/>
          <w:szCs w:val="18"/>
          <w:lang w:eastAsia="en-US"/>
        </w:rPr>
        <w:t xml:space="preserve">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 </w:t>
      </w:r>
      <w:r w:rsidRPr="00541F0E">
        <w:rPr>
          <w:rFonts w:ascii="Times New Roman" w:hAnsi="Times New Roman"/>
          <w:sz w:val="18"/>
          <w:szCs w:val="18"/>
        </w:rPr>
        <w:t xml:space="preserve">в соответствии с Уставом муниципального образования Алексеевский сельсовет </w:t>
      </w:r>
      <w:r w:rsidRPr="00541F0E">
        <w:rPr>
          <w:rFonts w:ascii="Times New Roman" w:hAnsi="Times New Roman"/>
          <w:b/>
          <w:sz w:val="18"/>
          <w:szCs w:val="18"/>
        </w:rPr>
        <w:t>ПОСТАНОВЛЯЮ</w:t>
      </w:r>
      <w:r w:rsidRPr="00541F0E">
        <w:rPr>
          <w:rFonts w:ascii="Times New Roman" w:hAnsi="Times New Roman"/>
          <w:i/>
          <w:sz w:val="18"/>
          <w:szCs w:val="18"/>
        </w:rPr>
        <w:t>,</w:t>
      </w:r>
    </w:p>
    <w:p w:rsidR="00541F0E" w:rsidRPr="00541F0E" w:rsidRDefault="00541F0E" w:rsidP="00541F0E">
      <w:pPr>
        <w:autoSpaceDE w:val="0"/>
        <w:autoSpaceDN w:val="0"/>
        <w:adjustRightInd w:val="0"/>
        <w:spacing w:after="0"/>
        <w:ind w:firstLine="426"/>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1.Определить местом первичного сбора отработанных ртутьсодержащих ламп на территории Алексеевского сельсовета здание администрации Алексеевского сельсовета, расположенное по адресу: Красноярский край, Курагинский район, с. Алексеевка, ул. Советская, д. 49</w:t>
      </w:r>
    </w:p>
    <w:p w:rsidR="00541F0E" w:rsidRPr="00541F0E" w:rsidRDefault="00541F0E" w:rsidP="00541F0E">
      <w:pPr>
        <w:autoSpaceDE w:val="0"/>
        <w:autoSpaceDN w:val="0"/>
        <w:adjustRightInd w:val="0"/>
        <w:spacing w:after="0"/>
        <w:ind w:firstLine="426"/>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 Назначить ответственным лицом за обращение с отработанными ртутьсодержащими лампами Главу Алексеевского сельсовета.</w:t>
      </w:r>
    </w:p>
    <w:p w:rsidR="00541F0E" w:rsidRPr="00541F0E" w:rsidRDefault="00541F0E" w:rsidP="00541F0E">
      <w:pPr>
        <w:pStyle w:val="ConsPlusTitle"/>
        <w:ind w:firstLine="426"/>
        <w:jc w:val="both"/>
        <w:rPr>
          <w:rFonts w:ascii="Times New Roman" w:hAnsi="Times New Roman" w:cs="Times New Roman"/>
          <w:sz w:val="18"/>
          <w:szCs w:val="18"/>
        </w:rPr>
      </w:pPr>
      <w:r w:rsidRPr="00541F0E">
        <w:rPr>
          <w:rFonts w:ascii="Times New Roman" w:hAnsi="Times New Roman" w:cs="Times New Roman"/>
          <w:b w:val="0"/>
          <w:sz w:val="18"/>
          <w:szCs w:val="18"/>
        </w:rPr>
        <w:t>3. Утвердить Порядок организации сбора, транспортирования, обработки, утилизации, обезвреживания и размещения отработанных ртутьсодержащих ламп на территории Алексеевского сельсовета</w:t>
      </w:r>
      <w:r w:rsidRPr="00541F0E">
        <w:rPr>
          <w:rFonts w:ascii="Times New Roman" w:hAnsi="Times New Roman" w:cs="Times New Roman"/>
          <w:b w:val="0"/>
          <w:i/>
          <w:sz w:val="18"/>
          <w:szCs w:val="18"/>
        </w:rPr>
        <w:t xml:space="preserve"> </w:t>
      </w:r>
      <w:r w:rsidRPr="00541F0E">
        <w:rPr>
          <w:rFonts w:ascii="Times New Roman" w:hAnsi="Times New Roman" w:cs="Times New Roman"/>
          <w:b w:val="0"/>
          <w:sz w:val="18"/>
          <w:szCs w:val="18"/>
        </w:rPr>
        <w:t>(далее - Порядок) (приложение № 1).</w:t>
      </w:r>
    </w:p>
    <w:p w:rsidR="00541F0E" w:rsidRPr="00541F0E" w:rsidRDefault="00541F0E" w:rsidP="00541F0E">
      <w:pPr>
        <w:spacing w:after="0"/>
        <w:ind w:firstLine="426"/>
        <w:jc w:val="both"/>
        <w:rPr>
          <w:rFonts w:ascii="Times New Roman" w:hAnsi="Times New Roman"/>
          <w:sz w:val="18"/>
          <w:szCs w:val="18"/>
        </w:rPr>
      </w:pPr>
      <w:r w:rsidRPr="00541F0E">
        <w:rPr>
          <w:rFonts w:ascii="Times New Roman" w:hAnsi="Times New Roman"/>
          <w:sz w:val="18"/>
          <w:szCs w:val="18"/>
        </w:rPr>
        <w:t xml:space="preserve">4. </w:t>
      </w:r>
      <w:proofErr w:type="gramStart"/>
      <w:r w:rsidRPr="00541F0E">
        <w:rPr>
          <w:rFonts w:ascii="Times New Roman" w:hAnsi="Times New Roman"/>
          <w:sz w:val="18"/>
          <w:szCs w:val="18"/>
        </w:rPr>
        <w:t>Контроль  за</w:t>
      </w:r>
      <w:proofErr w:type="gramEnd"/>
      <w:r w:rsidRPr="00541F0E">
        <w:rPr>
          <w:rFonts w:ascii="Times New Roman" w:hAnsi="Times New Roman"/>
          <w:sz w:val="18"/>
          <w:szCs w:val="18"/>
        </w:rPr>
        <w:t xml:space="preserve">  исполнением  данного  постановления оставляю  за  собой.</w:t>
      </w:r>
    </w:p>
    <w:p w:rsidR="00541F0E" w:rsidRPr="00541F0E" w:rsidRDefault="00541F0E" w:rsidP="00541F0E">
      <w:pPr>
        <w:spacing w:after="0"/>
        <w:jc w:val="both"/>
        <w:rPr>
          <w:rFonts w:ascii="Times New Roman" w:hAnsi="Times New Roman"/>
          <w:sz w:val="18"/>
          <w:szCs w:val="18"/>
        </w:rPr>
      </w:pPr>
      <w:r w:rsidRPr="00541F0E">
        <w:rPr>
          <w:rFonts w:ascii="Times New Roman" w:hAnsi="Times New Roman"/>
          <w:sz w:val="18"/>
          <w:szCs w:val="18"/>
        </w:rPr>
        <w:t>5.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541F0E">
        <w:rPr>
          <w:rFonts w:ascii="Times New Roman" w:hAnsi="Times New Roman"/>
          <w:sz w:val="18"/>
          <w:szCs w:val="18"/>
          <w:lang w:val="en-US"/>
        </w:rPr>
        <w:t>Alekseevka</w:t>
      </w:r>
      <w:proofErr w:type="spellEnd"/>
      <w:r w:rsidRPr="00541F0E">
        <w:rPr>
          <w:rFonts w:ascii="Times New Roman" w:hAnsi="Times New Roman"/>
          <w:sz w:val="18"/>
          <w:szCs w:val="18"/>
        </w:rPr>
        <w:t>.</w:t>
      </w:r>
      <w:proofErr w:type="spellStart"/>
      <w:r w:rsidRPr="00541F0E">
        <w:rPr>
          <w:rFonts w:ascii="Times New Roman" w:hAnsi="Times New Roman"/>
          <w:sz w:val="18"/>
          <w:szCs w:val="18"/>
          <w:lang w:val="en-US"/>
        </w:rPr>
        <w:t>bdu</w:t>
      </w:r>
      <w:proofErr w:type="spellEnd"/>
      <w:r w:rsidRPr="00541F0E">
        <w:rPr>
          <w:rFonts w:ascii="Times New Roman" w:hAnsi="Times New Roman"/>
          <w:sz w:val="18"/>
          <w:szCs w:val="18"/>
        </w:rPr>
        <w:t>.</w:t>
      </w:r>
      <w:proofErr w:type="spellStart"/>
      <w:r w:rsidRPr="00541F0E">
        <w:rPr>
          <w:rFonts w:ascii="Times New Roman" w:hAnsi="Times New Roman"/>
          <w:sz w:val="18"/>
          <w:szCs w:val="18"/>
          <w:lang w:val="en-US"/>
        </w:rPr>
        <w:t>su</w:t>
      </w:r>
      <w:proofErr w:type="spellEnd"/>
      <w:r w:rsidRPr="00541F0E">
        <w:rPr>
          <w:rFonts w:ascii="Times New Roman" w:hAnsi="Times New Roman"/>
          <w:sz w:val="18"/>
          <w:szCs w:val="18"/>
        </w:rPr>
        <w:t>).</w:t>
      </w:r>
    </w:p>
    <w:p w:rsidR="00541F0E" w:rsidRPr="00541F0E" w:rsidRDefault="00541F0E" w:rsidP="00541F0E">
      <w:pPr>
        <w:spacing w:after="0"/>
        <w:ind w:firstLine="426"/>
        <w:jc w:val="both"/>
        <w:rPr>
          <w:rFonts w:ascii="Times New Roman" w:hAnsi="Times New Roman"/>
          <w:sz w:val="18"/>
          <w:szCs w:val="18"/>
        </w:rPr>
      </w:pPr>
      <w:r w:rsidRPr="00541F0E">
        <w:rPr>
          <w:rFonts w:ascii="Times New Roman" w:hAnsi="Times New Roman"/>
          <w:sz w:val="18"/>
          <w:szCs w:val="18"/>
        </w:rPr>
        <w:t>6. Постановление вступает в силу со дня его подписания.</w:t>
      </w:r>
    </w:p>
    <w:p w:rsidR="00541F0E" w:rsidRPr="00541F0E" w:rsidRDefault="00541F0E" w:rsidP="00541F0E">
      <w:pPr>
        <w:spacing w:after="0"/>
        <w:ind w:firstLine="708"/>
        <w:jc w:val="both"/>
        <w:rPr>
          <w:rFonts w:ascii="Times New Roman" w:hAnsi="Times New Roman"/>
          <w:sz w:val="18"/>
          <w:szCs w:val="18"/>
        </w:rPr>
      </w:pPr>
    </w:p>
    <w:p w:rsidR="00541F0E" w:rsidRPr="00541F0E" w:rsidRDefault="00541F0E" w:rsidP="00541F0E">
      <w:pPr>
        <w:spacing w:after="0"/>
        <w:ind w:firstLine="708"/>
        <w:jc w:val="both"/>
        <w:rPr>
          <w:rFonts w:ascii="Times New Roman" w:hAnsi="Times New Roman"/>
          <w:sz w:val="18"/>
          <w:szCs w:val="18"/>
        </w:rPr>
      </w:pPr>
      <w:r w:rsidRPr="00541F0E">
        <w:rPr>
          <w:rFonts w:ascii="Times New Roman" w:hAnsi="Times New Roman"/>
          <w:sz w:val="18"/>
          <w:szCs w:val="18"/>
        </w:rPr>
        <w:t>Глава сельсовета                                                 М.В. Романченко</w:t>
      </w:r>
    </w:p>
    <w:p w:rsidR="00541F0E" w:rsidRPr="00541F0E" w:rsidRDefault="00541F0E" w:rsidP="00541F0E">
      <w:pPr>
        <w:spacing w:after="0"/>
        <w:jc w:val="right"/>
        <w:rPr>
          <w:rFonts w:ascii="Times New Roman" w:hAnsi="Times New Roman"/>
          <w:sz w:val="18"/>
          <w:szCs w:val="18"/>
        </w:rPr>
      </w:pPr>
      <w:r>
        <w:rPr>
          <w:rFonts w:ascii="Times New Roman" w:hAnsi="Times New Roman"/>
          <w:sz w:val="18"/>
          <w:szCs w:val="18"/>
        </w:rPr>
        <w:t xml:space="preserve">       </w:t>
      </w:r>
      <w:r w:rsidRPr="00541F0E">
        <w:rPr>
          <w:rFonts w:ascii="Times New Roman" w:hAnsi="Times New Roman"/>
          <w:sz w:val="18"/>
          <w:szCs w:val="18"/>
        </w:rPr>
        <w:t>Приложение № 1</w:t>
      </w:r>
    </w:p>
    <w:p w:rsidR="00541F0E" w:rsidRPr="00541F0E" w:rsidRDefault="00541F0E" w:rsidP="00541F0E">
      <w:pPr>
        <w:spacing w:after="0"/>
        <w:ind w:left="4820"/>
        <w:jc w:val="right"/>
        <w:rPr>
          <w:rFonts w:ascii="Times New Roman" w:hAnsi="Times New Roman"/>
          <w:sz w:val="18"/>
          <w:szCs w:val="18"/>
        </w:rPr>
      </w:pPr>
      <w:r w:rsidRPr="00541F0E">
        <w:rPr>
          <w:rFonts w:ascii="Times New Roman" w:hAnsi="Times New Roman"/>
          <w:sz w:val="18"/>
          <w:szCs w:val="18"/>
        </w:rPr>
        <w:t>к постановлению администрации Алексеевского сельсовета</w:t>
      </w:r>
    </w:p>
    <w:p w:rsidR="00541F0E" w:rsidRPr="00541F0E" w:rsidRDefault="00541F0E" w:rsidP="00541F0E">
      <w:pPr>
        <w:pStyle w:val="ConsPlusTitlePage"/>
        <w:jc w:val="right"/>
        <w:rPr>
          <w:rFonts w:ascii="Times New Roman" w:hAnsi="Times New Roman" w:cs="Times New Roman"/>
          <w:sz w:val="18"/>
          <w:szCs w:val="18"/>
        </w:rPr>
      </w:pPr>
      <w:r w:rsidRPr="00541F0E">
        <w:rPr>
          <w:rFonts w:ascii="Times New Roman" w:hAnsi="Times New Roman" w:cs="Times New Roman"/>
          <w:sz w:val="18"/>
          <w:szCs w:val="18"/>
        </w:rPr>
        <w:t>от 15.12.2021  № 47-п</w:t>
      </w:r>
    </w:p>
    <w:p w:rsidR="00541F0E" w:rsidRPr="00541F0E" w:rsidRDefault="00541F0E" w:rsidP="00541F0E">
      <w:pPr>
        <w:pStyle w:val="ConsPlusTitlePage"/>
        <w:jc w:val="both"/>
        <w:rPr>
          <w:rFonts w:ascii="Times New Roman" w:hAnsi="Times New Roman" w:cs="Times New Roman"/>
          <w:sz w:val="18"/>
          <w:szCs w:val="18"/>
        </w:rPr>
      </w:pPr>
    </w:p>
    <w:p w:rsidR="00541F0E" w:rsidRPr="00541F0E" w:rsidRDefault="00541F0E" w:rsidP="00541F0E">
      <w:pPr>
        <w:autoSpaceDE w:val="0"/>
        <w:autoSpaceDN w:val="0"/>
        <w:adjustRightInd w:val="0"/>
        <w:jc w:val="center"/>
        <w:rPr>
          <w:rFonts w:ascii="Times New Roman" w:eastAsiaTheme="minorHAnsi" w:hAnsi="Times New Roman"/>
          <w:sz w:val="18"/>
          <w:szCs w:val="18"/>
          <w:lang w:eastAsia="en-US"/>
        </w:rPr>
      </w:pPr>
      <w:r w:rsidRPr="00541F0E">
        <w:rPr>
          <w:rFonts w:ascii="Times New Roman" w:eastAsiaTheme="minorHAnsi" w:hAnsi="Times New Roman"/>
          <w:b/>
          <w:sz w:val="18"/>
          <w:szCs w:val="18"/>
          <w:lang w:eastAsia="en-US"/>
        </w:rPr>
        <w:t>Порядок организации сбора, транспортирования, обработки, утилизации, обезвреживания и размещения отработанных ртутьсодержащих ламп на территории</w:t>
      </w:r>
      <w:r w:rsidRPr="00541F0E">
        <w:rPr>
          <w:rFonts w:ascii="Times New Roman" w:eastAsiaTheme="minorHAnsi" w:hAnsi="Times New Roman"/>
          <w:sz w:val="18"/>
          <w:szCs w:val="18"/>
          <w:lang w:eastAsia="en-US"/>
        </w:rPr>
        <w:t xml:space="preserve"> </w:t>
      </w:r>
      <w:r w:rsidRPr="00541F0E">
        <w:rPr>
          <w:rFonts w:ascii="Times New Roman" w:eastAsiaTheme="minorHAnsi" w:hAnsi="Times New Roman"/>
          <w:b/>
          <w:sz w:val="18"/>
          <w:szCs w:val="18"/>
          <w:lang w:eastAsia="en-US"/>
        </w:rPr>
        <w:t>Алексеевского сельсовета</w:t>
      </w:r>
    </w:p>
    <w:p w:rsidR="00541F0E" w:rsidRPr="00541F0E" w:rsidRDefault="00541F0E" w:rsidP="00541F0E">
      <w:pPr>
        <w:autoSpaceDE w:val="0"/>
        <w:autoSpaceDN w:val="0"/>
        <w:adjustRightInd w:val="0"/>
        <w:jc w:val="center"/>
        <w:outlineLvl w:val="1"/>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1. Общие положения</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1.1. Порядок организации сбора, транспортирования, обработки, утилизации, обезвреживания и размещения отработанных ртутьсодержащих ламп на территории Алексеевского сельсовета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1.2. Настоящий Порядок разработан в соответствии с Федеральным законом от 24.06.1998 № 89-ФЗ «Об отходах производства и потребления» в части осветительных устройств, электрических ламп, ненадлежащие сбор, транспортирование, обработка, утилизация, обезвреживание и размещение которых может повлечь причинение вреда жизни, здоровью граждан, вреда животным, растениям и окружающей среде.</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1.3. Правила, установленные настоящим Порядком, являются обязательными для исполнения юридическими лицами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Алексеевского сельсовета, имеющим лицензии на осуществление деятельности по сбору, транспортированию, обработке, утилизации, обезвреживанию, размещению отходов I - IV классов опасности, физическими лицами, проживающими на территории Алексеевского сельсовета.</w:t>
      </w:r>
    </w:p>
    <w:p w:rsidR="00541F0E" w:rsidRPr="00541F0E" w:rsidRDefault="00541F0E" w:rsidP="00541F0E">
      <w:pPr>
        <w:autoSpaceDE w:val="0"/>
        <w:autoSpaceDN w:val="0"/>
        <w:adjustRightInd w:val="0"/>
        <w:spacing w:after="0"/>
        <w:jc w:val="both"/>
        <w:outlineLvl w:val="1"/>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xml:space="preserve">2. Организация сбора и накопления </w:t>
      </w:r>
      <w:proofErr w:type="gramStart"/>
      <w:r w:rsidRPr="00541F0E">
        <w:rPr>
          <w:rFonts w:ascii="Times New Roman" w:eastAsiaTheme="minorHAnsi" w:hAnsi="Times New Roman"/>
          <w:sz w:val="18"/>
          <w:szCs w:val="18"/>
          <w:lang w:eastAsia="en-US"/>
        </w:rPr>
        <w:t>отработанных</w:t>
      </w:r>
      <w:proofErr w:type="gramEnd"/>
    </w:p>
    <w:p w:rsidR="00541F0E" w:rsidRPr="00541F0E" w:rsidRDefault="00541F0E" w:rsidP="00541F0E">
      <w:pPr>
        <w:autoSpaceDE w:val="0"/>
        <w:autoSpaceDN w:val="0"/>
        <w:adjustRightInd w:val="0"/>
        <w:spacing w:after="0"/>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ртутьсодержащих ламп</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2.1.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541F0E" w:rsidRPr="00541F0E" w:rsidRDefault="00541F0E" w:rsidP="00541F0E">
      <w:pPr>
        <w:autoSpaceDE w:val="0"/>
        <w:autoSpaceDN w:val="0"/>
        <w:adjustRightInd w:val="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lastRenderedPageBreak/>
        <w:t xml:space="preserve">2.3. </w:t>
      </w:r>
      <w:proofErr w:type="gramStart"/>
      <w:r w:rsidRPr="00541F0E">
        <w:rPr>
          <w:rFonts w:ascii="Times New Roman" w:eastAsiaTheme="minorHAnsi" w:hAnsi="Times New Roman"/>
          <w:sz w:val="18"/>
          <w:szCs w:val="18"/>
          <w:lang w:eastAsia="en-US"/>
        </w:rPr>
        <w:t>Юридические лица и индивидуальные предприниматели, осуществляющие сбор, транспортирование, обработку, утилизацию, обезвреживание и размещение отходов I - IV классов опасности, осуществляют накопление отработанных ртутьсодержащих ламп, разрабатывают инструкции по организации сбора, транспортирования, обработки, утилизации, обезвреживания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roofErr w:type="gramEnd"/>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2.4. На территории Алексеевского сельсовета запрещается складирование ртутьсодержащих отходов в контейнеры и мусоросборники, предназначенные для твердых бытовых отходов.</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2.5. Потребители - физические лица не вправе осуществлять временное хранение (накопление) отработанных ртутьсодержащих ламп.</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xml:space="preserve">2.6. </w:t>
      </w:r>
      <w:proofErr w:type="gramStart"/>
      <w:r w:rsidRPr="00541F0E">
        <w:rPr>
          <w:rFonts w:ascii="Times New Roman" w:eastAsiaTheme="minorHAnsi" w:hAnsi="Times New Roman"/>
          <w:sz w:val="18"/>
          <w:szCs w:val="18"/>
          <w:lang w:eastAsia="en-US"/>
        </w:rPr>
        <w:t>На территории Алексеевского сельсовета потребители - физические лица должны производить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 имеющим лицензии на осуществление деятельности по сбору, транспортированию, обработке, утилизации, обезвреживанию и размещению отходов I - IV классов опасности (далее - специализированные организации).</w:t>
      </w:r>
      <w:proofErr w:type="gramEnd"/>
      <w:r w:rsidRPr="00541F0E">
        <w:rPr>
          <w:rFonts w:ascii="Times New Roman" w:eastAsiaTheme="minorHAnsi" w:hAnsi="Times New Roman"/>
          <w:sz w:val="18"/>
          <w:szCs w:val="18"/>
          <w:lang w:eastAsia="en-US"/>
        </w:rPr>
        <w:t xml:space="preserve"> Для принятия указанных обязательств администрацией Алексеевского сельсовета могут заключаться соглашения о сотрудничестве между администрацией Алексеевского сельсовета</w:t>
      </w:r>
      <w:r w:rsidRPr="00541F0E">
        <w:rPr>
          <w:rFonts w:ascii="Times New Roman" w:eastAsiaTheme="minorHAnsi" w:hAnsi="Times New Roman"/>
          <w:i/>
          <w:sz w:val="18"/>
          <w:szCs w:val="18"/>
          <w:lang w:eastAsia="en-US"/>
        </w:rPr>
        <w:t xml:space="preserve"> </w:t>
      </w:r>
      <w:r w:rsidRPr="00541F0E">
        <w:rPr>
          <w:rFonts w:ascii="Times New Roman" w:eastAsiaTheme="minorHAnsi" w:hAnsi="Times New Roman"/>
          <w:sz w:val="18"/>
          <w:szCs w:val="18"/>
          <w:lang w:eastAsia="en-US"/>
        </w:rPr>
        <w:t>и названными лицами.</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xml:space="preserve">2.7. </w:t>
      </w:r>
      <w:proofErr w:type="gramStart"/>
      <w:r w:rsidRPr="00541F0E">
        <w:rPr>
          <w:rFonts w:ascii="Times New Roman" w:eastAsiaTheme="minorHAnsi" w:hAnsi="Times New Roman"/>
          <w:sz w:val="18"/>
          <w:szCs w:val="18"/>
          <w:lang w:eastAsia="en-US"/>
        </w:rPr>
        <w:t>Накопление отработанных ртутьсодержащих ламп должно производиться в соответствии с Федераль</w:t>
      </w:r>
      <w:r w:rsidR="006C4420">
        <w:rPr>
          <w:rFonts w:ascii="Times New Roman" w:eastAsiaTheme="minorHAnsi" w:hAnsi="Times New Roman"/>
          <w:sz w:val="18"/>
          <w:szCs w:val="18"/>
          <w:lang w:eastAsia="en-US"/>
        </w:rPr>
        <w:t xml:space="preserve">ным законом от 24.06.1998  </w:t>
      </w:r>
      <w:r w:rsidRPr="00541F0E">
        <w:rPr>
          <w:rFonts w:ascii="Times New Roman" w:eastAsiaTheme="minorHAnsi" w:hAnsi="Times New Roman"/>
          <w:sz w:val="18"/>
          <w:szCs w:val="18"/>
          <w:lang w:eastAsia="en-US"/>
        </w:rPr>
        <w:t xml:space="preserve"> № 89-ФЗ «Об отходах производства и потребления» и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proofErr w:type="gramEnd"/>
      <w:r w:rsidRPr="00541F0E">
        <w:rPr>
          <w:rFonts w:ascii="Times New Roman" w:eastAsiaTheme="minorHAnsi" w:hAnsi="Times New Roman"/>
          <w:sz w:val="18"/>
          <w:szCs w:val="18"/>
          <w:lang w:eastAsia="en-US"/>
        </w:rPr>
        <w:t>, растениям и окружающей среде».</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2.8. Юридические лица и индивидуальные предприниматели заключают договоры со специализированными организациями, имеющими лицензию на сбор, транспортирование, обработку, утилизацию, обезвреживание и размещение отходов I - IV классов опасности.</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2.9. Накопление отработанных ртутьсодержащих ламп производится отдельно от других видов отходов с использованием специальной тары.</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xml:space="preserve">2.10. </w:t>
      </w:r>
      <w:proofErr w:type="gramStart"/>
      <w:r w:rsidRPr="00541F0E">
        <w:rPr>
          <w:rFonts w:ascii="Times New Roman" w:eastAsiaTheme="minorHAnsi" w:hAnsi="Times New Roman"/>
          <w:sz w:val="18"/>
          <w:szCs w:val="18"/>
          <w:lang w:eastAsia="en-US"/>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2.11. Не допускается совместное хранение поврежденных и неповрежденных ртутьсодержащих ламп.</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2.12.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2.13. Сбор, транспортирование, обработка, утилизация, обезвреживание и размещение отработанных ртутьсодержащих ламп на территории Алексеевского сельсовета должны осуществляться специализированной организацией путем заключения соответствующих договоров на оказание услуг по сбору, транспортированию, обработке, утилизации, обезвреживанию и размещению ртутьсодержащих отходов.</w:t>
      </w:r>
    </w:p>
    <w:p w:rsidR="00541F0E" w:rsidRPr="00541F0E" w:rsidRDefault="00541F0E" w:rsidP="00541F0E">
      <w:pPr>
        <w:autoSpaceDE w:val="0"/>
        <w:autoSpaceDN w:val="0"/>
        <w:adjustRightInd w:val="0"/>
        <w:spacing w:after="0"/>
        <w:jc w:val="both"/>
        <w:outlineLvl w:val="1"/>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3. Информирование населения</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3.1. Информирование о порядке сбора, транспортирования, обработки, утилизации, обезвреживания и размещения отработанных ртутьсодержащих ламп осуществляется администрацией Алексеевского сельсовета.</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xml:space="preserve">3.2. Информация о порядке сбора, транспортирования, обработки, утилизации, обезвреживания и размещения отработанных ртутьсодержащих ламп публикуется в газете «Алексеевские вести», на </w:t>
      </w:r>
      <w:r w:rsidRPr="00541F0E">
        <w:rPr>
          <w:rFonts w:ascii="Times New Roman" w:hAnsi="Times New Roman"/>
          <w:sz w:val="18"/>
          <w:szCs w:val="18"/>
        </w:rPr>
        <w:t>Официальном интернет-сайте администрации Алексеевского сельсовета (</w:t>
      </w:r>
      <w:proofErr w:type="spellStart"/>
      <w:r w:rsidRPr="00541F0E">
        <w:rPr>
          <w:rFonts w:ascii="Times New Roman" w:hAnsi="Times New Roman"/>
          <w:sz w:val="18"/>
          <w:szCs w:val="18"/>
          <w:lang w:val="en-US"/>
        </w:rPr>
        <w:t>Alekseevka</w:t>
      </w:r>
      <w:proofErr w:type="spellEnd"/>
      <w:r w:rsidRPr="00541F0E">
        <w:rPr>
          <w:rFonts w:ascii="Times New Roman" w:hAnsi="Times New Roman"/>
          <w:sz w:val="18"/>
          <w:szCs w:val="18"/>
        </w:rPr>
        <w:t>.</w:t>
      </w:r>
      <w:proofErr w:type="spellStart"/>
      <w:r w:rsidRPr="00541F0E">
        <w:rPr>
          <w:rFonts w:ascii="Times New Roman" w:hAnsi="Times New Roman"/>
          <w:sz w:val="18"/>
          <w:szCs w:val="18"/>
          <w:lang w:val="en-US"/>
        </w:rPr>
        <w:t>bdu</w:t>
      </w:r>
      <w:proofErr w:type="spellEnd"/>
      <w:r w:rsidRPr="00541F0E">
        <w:rPr>
          <w:rFonts w:ascii="Times New Roman" w:hAnsi="Times New Roman"/>
          <w:sz w:val="18"/>
          <w:szCs w:val="18"/>
        </w:rPr>
        <w:t>.</w:t>
      </w:r>
      <w:proofErr w:type="spellStart"/>
      <w:r w:rsidRPr="00541F0E">
        <w:rPr>
          <w:rFonts w:ascii="Times New Roman" w:hAnsi="Times New Roman"/>
          <w:sz w:val="18"/>
          <w:szCs w:val="18"/>
          <w:lang w:val="en-US"/>
        </w:rPr>
        <w:t>su</w:t>
      </w:r>
      <w:proofErr w:type="spellEnd"/>
      <w:r w:rsidRPr="00541F0E">
        <w:rPr>
          <w:rFonts w:ascii="Times New Roman" w:hAnsi="Times New Roman"/>
          <w:sz w:val="18"/>
          <w:szCs w:val="18"/>
        </w:rPr>
        <w:t>)</w:t>
      </w:r>
      <w:r w:rsidRPr="00541F0E">
        <w:rPr>
          <w:rFonts w:ascii="Times New Roman" w:eastAsiaTheme="minorHAnsi" w:hAnsi="Times New Roman"/>
          <w:sz w:val="18"/>
          <w:szCs w:val="18"/>
          <w:lang w:eastAsia="en-US"/>
        </w:rPr>
        <w:t>.</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3.3. Размещению подлежит следующая информация:</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порядок организации сбора, транспортирования, обработки, утилизации, обезвреживания и размещения отработанных ртутьсодержащих ламп;</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xml:space="preserve">- перечень специализированных организаций, осуществляющих сбор, транспортирование, обработку, утилизацию, обезвреживание и размещение ртутьсодержащих отходов, проведение </w:t>
      </w:r>
      <w:proofErr w:type="spellStart"/>
      <w:r w:rsidRPr="00541F0E">
        <w:rPr>
          <w:rFonts w:ascii="Times New Roman" w:eastAsiaTheme="minorHAnsi" w:hAnsi="Times New Roman"/>
          <w:sz w:val="18"/>
          <w:szCs w:val="18"/>
          <w:lang w:eastAsia="en-US"/>
        </w:rPr>
        <w:t>демеркуризационных</w:t>
      </w:r>
      <w:proofErr w:type="spellEnd"/>
      <w:r w:rsidRPr="00541F0E">
        <w:rPr>
          <w:rFonts w:ascii="Times New Roman" w:eastAsiaTheme="minorHAnsi" w:hAnsi="Times New Roman"/>
          <w:sz w:val="18"/>
          <w:szCs w:val="18"/>
          <w:lang w:eastAsia="en-US"/>
        </w:rPr>
        <w:t xml:space="preserve"> мероприятий, с указанием места нахождения и контактных телефонов;</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места и условия приема отработанных ртутьсодержащих ламп;</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 стоимость услуг по приему отработанных ртутьсодержащих ламп.</w:t>
      </w:r>
    </w:p>
    <w:p w:rsidR="00541F0E" w:rsidRPr="00541F0E" w:rsidRDefault="00541F0E" w:rsidP="00541F0E">
      <w:pPr>
        <w:autoSpaceDE w:val="0"/>
        <w:autoSpaceDN w:val="0"/>
        <w:adjustRightInd w:val="0"/>
        <w:spacing w:after="0"/>
        <w:ind w:firstLine="709"/>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3.4. Обращения населения, руководителей предприятий, организаций по организации сбора, транспортирования, обработки, утилизации, обезвреживания и размещения отработанных ртутьсодержащих ламп принимаются в администрации Алексеевского сельсовета по телефону: 83913678249 в будние дни с 8.00 до 16.12 обед с 12.00 до 13.00, пятница не приемный день, работа с документами.</w:t>
      </w:r>
    </w:p>
    <w:p w:rsidR="00541F0E" w:rsidRPr="00541F0E" w:rsidRDefault="00541F0E" w:rsidP="00541F0E">
      <w:pPr>
        <w:autoSpaceDE w:val="0"/>
        <w:autoSpaceDN w:val="0"/>
        <w:adjustRightInd w:val="0"/>
        <w:spacing w:after="0"/>
        <w:jc w:val="both"/>
        <w:outlineLvl w:val="1"/>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4. Ответственность за нарушение правил обращения</w:t>
      </w:r>
    </w:p>
    <w:p w:rsidR="00541F0E" w:rsidRPr="00541F0E" w:rsidRDefault="00541F0E" w:rsidP="00541F0E">
      <w:pPr>
        <w:autoSpaceDE w:val="0"/>
        <w:autoSpaceDN w:val="0"/>
        <w:adjustRightInd w:val="0"/>
        <w:spacing w:after="0"/>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с отработанными ртутьсодержащими лампами</w:t>
      </w:r>
    </w:p>
    <w:p w:rsidR="008E0B73" w:rsidRDefault="00541F0E" w:rsidP="00541F0E">
      <w:pPr>
        <w:spacing w:after="0"/>
        <w:jc w:val="both"/>
        <w:rPr>
          <w:rFonts w:ascii="Times New Roman" w:eastAsiaTheme="minorHAnsi" w:hAnsi="Times New Roman"/>
          <w:sz w:val="18"/>
          <w:szCs w:val="18"/>
          <w:lang w:eastAsia="en-US"/>
        </w:rPr>
      </w:pPr>
      <w:r w:rsidRPr="00541F0E">
        <w:rPr>
          <w:rFonts w:ascii="Times New Roman" w:eastAsiaTheme="minorHAnsi" w:hAnsi="Times New Roman"/>
          <w:sz w:val="18"/>
          <w:szCs w:val="18"/>
          <w:lang w:eastAsia="en-US"/>
        </w:rPr>
        <w:t>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w:t>
      </w:r>
      <w:r w:rsidR="006C4420">
        <w:rPr>
          <w:rFonts w:ascii="Times New Roman" w:eastAsiaTheme="minorHAnsi" w:hAnsi="Times New Roman"/>
          <w:sz w:val="18"/>
          <w:szCs w:val="18"/>
          <w:lang w:eastAsia="en-US"/>
        </w:rPr>
        <w:t>ии.</w:t>
      </w:r>
    </w:p>
    <w:p w:rsidR="006C4420" w:rsidRDefault="006C4420" w:rsidP="00541F0E">
      <w:pPr>
        <w:spacing w:after="0"/>
        <w:jc w:val="both"/>
        <w:rPr>
          <w:rFonts w:ascii="Times New Roman" w:eastAsiaTheme="minorHAnsi" w:hAnsi="Times New Roman"/>
          <w:sz w:val="18"/>
          <w:szCs w:val="18"/>
          <w:lang w:eastAsia="en-US"/>
        </w:rPr>
      </w:pPr>
    </w:p>
    <w:p w:rsidR="006C4420" w:rsidRPr="006C4420" w:rsidRDefault="006C4420" w:rsidP="006C4420">
      <w:pPr>
        <w:spacing w:after="0"/>
        <w:jc w:val="center"/>
        <w:rPr>
          <w:rFonts w:ascii="Times New Roman" w:hAnsi="Times New Roman"/>
          <w:bCs/>
          <w:sz w:val="18"/>
          <w:szCs w:val="18"/>
        </w:rPr>
      </w:pPr>
      <w:r w:rsidRPr="006C4420">
        <w:rPr>
          <w:rFonts w:ascii="Times New Roman" w:hAnsi="Times New Roman"/>
          <w:bCs/>
          <w:sz w:val="18"/>
          <w:szCs w:val="18"/>
        </w:rPr>
        <w:t>АДМИНИСТРАЦИЯ  АЛЕКСЕЕВСКОГО  СЕЛЬСОВЕТА</w:t>
      </w:r>
    </w:p>
    <w:p w:rsidR="006C4420" w:rsidRPr="006C4420" w:rsidRDefault="006C4420" w:rsidP="006C4420">
      <w:pPr>
        <w:spacing w:after="0"/>
        <w:jc w:val="center"/>
        <w:rPr>
          <w:rFonts w:ascii="Times New Roman" w:hAnsi="Times New Roman"/>
          <w:bCs/>
          <w:sz w:val="18"/>
          <w:szCs w:val="18"/>
        </w:rPr>
      </w:pPr>
      <w:r w:rsidRPr="006C4420">
        <w:rPr>
          <w:rFonts w:ascii="Times New Roman" w:hAnsi="Times New Roman"/>
          <w:bCs/>
          <w:sz w:val="18"/>
          <w:szCs w:val="18"/>
        </w:rPr>
        <w:t>КУРАГИНСКОГО РАЙОНА</w:t>
      </w:r>
    </w:p>
    <w:p w:rsidR="006C4420" w:rsidRPr="006C4420" w:rsidRDefault="006C4420" w:rsidP="006C4420">
      <w:pPr>
        <w:spacing w:after="0"/>
        <w:jc w:val="center"/>
        <w:rPr>
          <w:rFonts w:ascii="Times New Roman" w:hAnsi="Times New Roman"/>
          <w:bCs/>
          <w:sz w:val="18"/>
          <w:szCs w:val="18"/>
        </w:rPr>
      </w:pPr>
      <w:r w:rsidRPr="006C4420">
        <w:rPr>
          <w:rFonts w:ascii="Times New Roman" w:hAnsi="Times New Roman"/>
          <w:bCs/>
          <w:sz w:val="18"/>
          <w:szCs w:val="18"/>
        </w:rPr>
        <w:t>КРАСНОЯРСКОГО  КРАЯ</w:t>
      </w:r>
    </w:p>
    <w:p w:rsidR="006C4420" w:rsidRPr="006C4420" w:rsidRDefault="006C4420" w:rsidP="006C4420">
      <w:pPr>
        <w:spacing w:after="0"/>
        <w:jc w:val="both"/>
        <w:rPr>
          <w:rFonts w:ascii="Times New Roman" w:hAnsi="Times New Roman"/>
          <w:bCs/>
          <w:sz w:val="18"/>
          <w:szCs w:val="18"/>
        </w:rPr>
      </w:pPr>
    </w:p>
    <w:p w:rsidR="006C4420" w:rsidRPr="006C4420" w:rsidRDefault="006C4420" w:rsidP="006C4420">
      <w:pPr>
        <w:jc w:val="center"/>
        <w:rPr>
          <w:rFonts w:ascii="Times New Roman" w:hAnsi="Times New Roman"/>
          <w:bCs/>
          <w:sz w:val="18"/>
          <w:szCs w:val="18"/>
        </w:rPr>
      </w:pPr>
      <w:r w:rsidRPr="006C4420">
        <w:rPr>
          <w:rFonts w:ascii="Times New Roman" w:hAnsi="Times New Roman"/>
          <w:bCs/>
          <w:sz w:val="18"/>
          <w:szCs w:val="18"/>
        </w:rPr>
        <w:t>ПОСТАНОВЛЕНИЕ</w:t>
      </w:r>
    </w:p>
    <w:p w:rsidR="006C4420" w:rsidRPr="006C4420" w:rsidRDefault="006C4420" w:rsidP="006C4420">
      <w:pPr>
        <w:jc w:val="both"/>
        <w:rPr>
          <w:rFonts w:ascii="Times New Roman" w:hAnsi="Times New Roman"/>
          <w:bCs/>
          <w:sz w:val="18"/>
          <w:szCs w:val="18"/>
        </w:rPr>
      </w:pPr>
      <w:r>
        <w:rPr>
          <w:rFonts w:ascii="Times New Roman" w:hAnsi="Times New Roman"/>
          <w:bCs/>
          <w:sz w:val="18"/>
          <w:szCs w:val="18"/>
        </w:rPr>
        <w:t xml:space="preserve">                             </w:t>
      </w:r>
      <w:r w:rsidRPr="006C4420">
        <w:rPr>
          <w:rFonts w:ascii="Times New Roman" w:hAnsi="Times New Roman"/>
          <w:bCs/>
          <w:sz w:val="18"/>
          <w:szCs w:val="18"/>
        </w:rPr>
        <w:t xml:space="preserve">  15.12.2021                                  с. Алексеевка                                          № 48-п</w:t>
      </w:r>
    </w:p>
    <w:p w:rsidR="006C4420" w:rsidRPr="006C4420" w:rsidRDefault="006C4420" w:rsidP="006C4420">
      <w:pPr>
        <w:rPr>
          <w:rFonts w:ascii="Times New Roman" w:hAnsi="Times New Roman"/>
          <w:b/>
          <w:sz w:val="18"/>
          <w:szCs w:val="18"/>
        </w:rPr>
      </w:pPr>
      <w:r w:rsidRPr="006C4420">
        <w:rPr>
          <w:rFonts w:ascii="Times New Roman" w:hAnsi="Times New Roman"/>
          <w:sz w:val="18"/>
          <w:szCs w:val="18"/>
        </w:rPr>
        <w:lastRenderedPageBreak/>
        <w:t xml:space="preserve"> </w:t>
      </w:r>
      <w:r w:rsidRPr="006C4420">
        <w:rPr>
          <w:rFonts w:ascii="Times New Roman" w:hAnsi="Times New Roman"/>
          <w:b/>
          <w:sz w:val="18"/>
          <w:szCs w:val="18"/>
          <w:bdr w:val="none" w:sz="0" w:space="0" w:color="auto" w:frame="1"/>
        </w:rPr>
        <w:t>Об утверждении перечней главных администраторов доходов и источников финансирования дефицита бюджета муниципального образования Алексеевский сельсовет  Курагинского района на 2022 год и на плановый период 2023 и 2024 годов.</w:t>
      </w:r>
    </w:p>
    <w:p w:rsidR="006C4420" w:rsidRDefault="006C4420" w:rsidP="006C4420">
      <w:pPr>
        <w:spacing w:after="0"/>
        <w:ind w:right="-1"/>
        <w:jc w:val="both"/>
        <w:rPr>
          <w:rFonts w:ascii="Times New Roman" w:hAnsi="Times New Roman"/>
          <w:b/>
          <w:sz w:val="18"/>
          <w:szCs w:val="18"/>
        </w:rPr>
      </w:pPr>
      <w:r w:rsidRPr="006C4420">
        <w:rPr>
          <w:rFonts w:ascii="Times New Roman" w:hAnsi="Times New Roman"/>
          <w:sz w:val="18"/>
          <w:szCs w:val="18"/>
        </w:rPr>
        <w:t xml:space="preserve">       </w:t>
      </w:r>
      <w:proofErr w:type="gramStart"/>
      <w:r w:rsidRPr="006C4420">
        <w:rPr>
          <w:rFonts w:ascii="Times New Roman" w:hAnsi="Times New Roman"/>
          <w:sz w:val="18"/>
          <w:szCs w:val="18"/>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w:t>
      </w:r>
      <w:proofErr w:type="gramEnd"/>
      <w:r w:rsidRPr="006C4420">
        <w:rPr>
          <w:rFonts w:ascii="Times New Roman" w:hAnsi="Times New Roman"/>
          <w:sz w:val="18"/>
          <w:szCs w:val="18"/>
        </w:rPr>
        <w:t xml:space="preserve"> медицинского страхования, местного бюджета», Уставом Алексеевского сельсовета, решением Алексеевского сельского Совета депутатов от 20.06.2017 № 21-65р «Об утверждении Положения о бюджетном процессе в муниципальном образовании Алексеевский сельсовет» (в редакции решение от 31.08.2020 № 52-12р),</w:t>
      </w:r>
      <w:r w:rsidRPr="006C4420">
        <w:rPr>
          <w:rFonts w:ascii="Times New Roman" w:hAnsi="Times New Roman"/>
          <w:b/>
          <w:sz w:val="18"/>
          <w:szCs w:val="18"/>
        </w:rPr>
        <w:t xml:space="preserve"> </w:t>
      </w:r>
      <w:r>
        <w:rPr>
          <w:rFonts w:ascii="Times New Roman" w:hAnsi="Times New Roman"/>
          <w:b/>
          <w:sz w:val="18"/>
          <w:szCs w:val="18"/>
        </w:rPr>
        <w:t xml:space="preserve">           </w:t>
      </w:r>
    </w:p>
    <w:p w:rsidR="006C4420" w:rsidRPr="006C4420" w:rsidRDefault="006C4420" w:rsidP="006C4420">
      <w:pPr>
        <w:spacing w:after="0"/>
        <w:ind w:right="-1"/>
        <w:jc w:val="both"/>
        <w:rPr>
          <w:rFonts w:ascii="Times New Roman" w:hAnsi="Times New Roman"/>
          <w:sz w:val="18"/>
          <w:szCs w:val="18"/>
        </w:rPr>
      </w:pPr>
      <w:r>
        <w:rPr>
          <w:rFonts w:ascii="Times New Roman" w:hAnsi="Times New Roman"/>
          <w:b/>
          <w:sz w:val="18"/>
          <w:szCs w:val="18"/>
        </w:rPr>
        <w:t xml:space="preserve">               </w:t>
      </w:r>
      <w:r w:rsidRPr="006C4420">
        <w:rPr>
          <w:rFonts w:ascii="Times New Roman" w:hAnsi="Times New Roman"/>
          <w:b/>
          <w:sz w:val="18"/>
          <w:szCs w:val="18"/>
        </w:rPr>
        <w:t>ПОСТАНОВЛЯЮ</w:t>
      </w:r>
      <w:r w:rsidRPr="006C4420">
        <w:rPr>
          <w:rFonts w:ascii="Times New Roman" w:hAnsi="Times New Roman"/>
          <w:sz w:val="18"/>
          <w:szCs w:val="18"/>
        </w:rPr>
        <w:t>:</w:t>
      </w:r>
    </w:p>
    <w:p w:rsidR="006C4420" w:rsidRPr="006C4420" w:rsidRDefault="006C4420" w:rsidP="006C4420">
      <w:pPr>
        <w:pStyle w:val="ab"/>
        <w:numPr>
          <w:ilvl w:val="0"/>
          <w:numId w:val="13"/>
        </w:numPr>
        <w:jc w:val="both"/>
        <w:rPr>
          <w:rFonts w:ascii="Times New Roman" w:hAnsi="Times New Roman"/>
          <w:sz w:val="18"/>
          <w:szCs w:val="18"/>
        </w:rPr>
      </w:pPr>
      <w:r w:rsidRPr="006C4420">
        <w:rPr>
          <w:rFonts w:ascii="Times New Roman" w:hAnsi="Times New Roman"/>
          <w:sz w:val="18"/>
          <w:szCs w:val="18"/>
        </w:rPr>
        <w:t>Утвердить перечень главных администраторов доходов бюджета муниципального образования Алексеевский сельсовет Курагинского района на 2022 год и на плановый период 2023 и 2024 годов согласно приложению 1.</w:t>
      </w:r>
    </w:p>
    <w:p w:rsidR="006C4420" w:rsidRPr="006C4420" w:rsidRDefault="006C4420" w:rsidP="006C4420">
      <w:pPr>
        <w:pStyle w:val="ab"/>
        <w:numPr>
          <w:ilvl w:val="0"/>
          <w:numId w:val="13"/>
        </w:numPr>
        <w:jc w:val="both"/>
        <w:rPr>
          <w:rFonts w:ascii="Times New Roman" w:hAnsi="Times New Roman"/>
          <w:sz w:val="18"/>
          <w:szCs w:val="18"/>
        </w:rPr>
      </w:pPr>
      <w:r w:rsidRPr="006C4420">
        <w:rPr>
          <w:rFonts w:ascii="Times New Roman" w:hAnsi="Times New Roman"/>
          <w:sz w:val="18"/>
          <w:szCs w:val="18"/>
        </w:rPr>
        <w:t xml:space="preserve">Утвердить перечень главных </w:t>
      </w:r>
      <w:proofErr w:type="gramStart"/>
      <w:r w:rsidRPr="006C4420">
        <w:rPr>
          <w:rFonts w:ascii="Times New Roman" w:hAnsi="Times New Roman"/>
          <w:sz w:val="18"/>
          <w:szCs w:val="18"/>
        </w:rPr>
        <w:t>администраторов источников финансирования дефицита бюджета муниципального образования</w:t>
      </w:r>
      <w:proofErr w:type="gramEnd"/>
      <w:r w:rsidRPr="006C4420">
        <w:rPr>
          <w:rFonts w:ascii="Times New Roman" w:hAnsi="Times New Roman"/>
          <w:sz w:val="18"/>
          <w:szCs w:val="18"/>
        </w:rPr>
        <w:t xml:space="preserve"> Алексеевский сельсовет Курагинского района на 2022 год и на плановый период 2023 и 2024 годов согласно приложению 2. </w:t>
      </w:r>
    </w:p>
    <w:p w:rsidR="006C4420" w:rsidRPr="006C4420" w:rsidRDefault="006C4420" w:rsidP="006C4420">
      <w:pPr>
        <w:pStyle w:val="ab"/>
        <w:numPr>
          <w:ilvl w:val="0"/>
          <w:numId w:val="13"/>
        </w:numPr>
        <w:jc w:val="both"/>
        <w:rPr>
          <w:rFonts w:ascii="Times New Roman" w:hAnsi="Times New Roman"/>
          <w:sz w:val="18"/>
          <w:szCs w:val="18"/>
        </w:rPr>
      </w:pPr>
      <w:r w:rsidRPr="006C4420">
        <w:rPr>
          <w:rFonts w:ascii="Times New Roman" w:hAnsi="Times New Roman"/>
          <w:sz w:val="18"/>
          <w:szCs w:val="18"/>
        </w:rPr>
        <w:t>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бюджета Алексеевского сельсовета, начиная с бюджета на 2022 год и плановый период 2023–2024 годов.</w:t>
      </w:r>
    </w:p>
    <w:p w:rsidR="006C4420" w:rsidRPr="006C4420" w:rsidRDefault="006C4420" w:rsidP="006C4420">
      <w:pPr>
        <w:numPr>
          <w:ilvl w:val="0"/>
          <w:numId w:val="13"/>
        </w:numPr>
        <w:shd w:val="clear" w:color="auto" w:fill="FFFFFF"/>
        <w:spacing w:after="0" w:line="240" w:lineRule="auto"/>
        <w:jc w:val="both"/>
        <w:rPr>
          <w:rFonts w:ascii="Times New Roman" w:hAnsi="Times New Roman"/>
          <w:sz w:val="18"/>
          <w:szCs w:val="18"/>
        </w:rPr>
      </w:pPr>
      <w:r w:rsidRPr="006C4420">
        <w:rPr>
          <w:rFonts w:ascii="Times New Roman" w:hAnsi="Times New Roman"/>
          <w:sz w:val="18"/>
          <w:szCs w:val="18"/>
        </w:rPr>
        <w:t xml:space="preserve"> </w:t>
      </w:r>
      <w:proofErr w:type="gramStart"/>
      <w:r w:rsidRPr="006C4420">
        <w:rPr>
          <w:rFonts w:ascii="Times New Roman" w:hAnsi="Times New Roman"/>
          <w:sz w:val="18"/>
          <w:szCs w:val="18"/>
        </w:rPr>
        <w:t>Контроль за</w:t>
      </w:r>
      <w:proofErr w:type="gramEnd"/>
      <w:r w:rsidRPr="006C4420">
        <w:rPr>
          <w:rFonts w:ascii="Times New Roman" w:hAnsi="Times New Roman"/>
          <w:sz w:val="18"/>
          <w:szCs w:val="18"/>
        </w:rPr>
        <w:t xml:space="preserve">  исполнением  данного  постановления оставляю за  собой.</w:t>
      </w:r>
    </w:p>
    <w:p w:rsidR="006C4420" w:rsidRPr="006C4420" w:rsidRDefault="006C4420" w:rsidP="006C4420">
      <w:pPr>
        <w:numPr>
          <w:ilvl w:val="0"/>
          <w:numId w:val="13"/>
        </w:numPr>
        <w:shd w:val="clear" w:color="auto" w:fill="FFFFFF"/>
        <w:spacing w:after="0" w:line="240" w:lineRule="auto"/>
        <w:jc w:val="both"/>
        <w:rPr>
          <w:rFonts w:ascii="Times New Roman" w:hAnsi="Times New Roman"/>
          <w:sz w:val="18"/>
          <w:szCs w:val="18"/>
        </w:rPr>
      </w:pPr>
      <w:r w:rsidRPr="006C4420">
        <w:rPr>
          <w:rFonts w:ascii="Times New Roman" w:hAnsi="Times New Roman"/>
          <w:sz w:val="18"/>
          <w:szCs w:val="18"/>
        </w:rPr>
        <w:t>Опубликовать  постановление  в газете «Алексеевские вести» и на  «Официальном  интернет - сайте администрации Алексеевского сельсовета» (</w:t>
      </w:r>
      <w:proofErr w:type="spellStart"/>
      <w:r w:rsidRPr="006C4420">
        <w:rPr>
          <w:rFonts w:ascii="Times New Roman" w:hAnsi="Times New Roman"/>
          <w:sz w:val="18"/>
          <w:szCs w:val="18"/>
          <w:lang w:val="en-US"/>
        </w:rPr>
        <w:t>Alekseevka</w:t>
      </w:r>
      <w:proofErr w:type="spellEnd"/>
      <w:r w:rsidRPr="006C4420">
        <w:rPr>
          <w:rFonts w:ascii="Times New Roman" w:hAnsi="Times New Roman"/>
          <w:sz w:val="18"/>
          <w:szCs w:val="18"/>
        </w:rPr>
        <w:t>.</w:t>
      </w:r>
      <w:proofErr w:type="spellStart"/>
      <w:r w:rsidRPr="006C4420">
        <w:rPr>
          <w:rFonts w:ascii="Times New Roman" w:hAnsi="Times New Roman"/>
          <w:sz w:val="18"/>
          <w:szCs w:val="18"/>
          <w:lang w:val="en-US"/>
        </w:rPr>
        <w:t>bdu</w:t>
      </w:r>
      <w:proofErr w:type="spellEnd"/>
      <w:r w:rsidRPr="006C4420">
        <w:rPr>
          <w:rFonts w:ascii="Times New Roman" w:hAnsi="Times New Roman"/>
          <w:sz w:val="18"/>
          <w:szCs w:val="18"/>
        </w:rPr>
        <w:t>.</w:t>
      </w:r>
      <w:proofErr w:type="spellStart"/>
      <w:r w:rsidRPr="006C4420">
        <w:rPr>
          <w:rFonts w:ascii="Times New Roman" w:hAnsi="Times New Roman"/>
          <w:sz w:val="18"/>
          <w:szCs w:val="18"/>
          <w:lang w:val="en-US"/>
        </w:rPr>
        <w:t>su</w:t>
      </w:r>
      <w:proofErr w:type="spellEnd"/>
      <w:r w:rsidRPr="006C4420">
        <w:rPr>
          <w:rFonts w:ascii="Times New Roman" w:hAnsi="Times New Roman"/>
          <w:sz w:val="18"/>
          <w:szCs w:val="18"/>
        </w:rPr>
        <w:t>).</w:t>
      </w:r>
    </w:p>
    <w:p w:rsidR="006C4420" w:rsidRPr="006C4420" w:rsidRDefault="006C4420" w:rsidP="006C4420">
      <w:pPr>
        <w:numPr>
          <w:ilvl w:val="0"/>
          <w:numId w:val="13"/>
        </w:numPr>
        <w:shd w:val="clear" w:color="auto" w:fill="FFFFFF"/>
        <w:spacing w:after="0" w:line="240" w:lineRule="auto"/>
        <w:jc w:val="both"/>
        <w:rPr>
          <w:rFonts w:ascii="Times New Roman" w:hAnsi="Times New Roman"/>
          <w:sz w:val="18"/>
          <w:szCs w:val="18"/>
        </w:rPr>
      </w:pPr>
      <w:r w:rsidRPr="006C4420">
        <w:rPr>
          <w:rFonts w:ascii="Times New Roman" w:hAnsi="Times New Roman"/>
          <w:sz w:val="18"/>
          <w:szCs w:val="18"/>
        </w:rPr>
        <w:t xml:space="preserve">   Постановление вступает в силу со дня его официального опубликования (обнародования).</w:t>
      </w:r>
    </w:p>
    <w:p w:rsidR="006C4420" w:rsidRPr="006C4420" w:rsidRDefault="006C4420" w:rsidP="006C4420">
      <w:pPr>
        <w:rPr>
          <w:rFonts w:ascii="Times New Roman" w:hAnsi="Times New Roman"/>
          <w:sz w:val="18"/>
          <w:szCs w:val="18"/>
        </w:rPr>
      </w:pPr>
      <w:r w:rsidRPr="006C4420">
        <w:rPr>
          <w:rFonts w:ascii="Times New Roman" w:hAnsi="Times New Roman"/>
          <w:sz w:val="18"/>
          <w:szCs w:val="18"/>
        </w:rPr>
        <w:t xml:space="preserve">   </w:t>
      </w:r>
    </w:p>
    <w:p w:rsidR="006C4420" w:rsidRPr="006C4420" w:rsidRDefault="006C4420" w:rsidP="006C4420">
      <w:pPr>
        <w:ind w:left="420"/>
        <w:rPr>
          <w:rFonts w:ascii="Times New Roman" w:hAnsi="Times New Roman"/>
          <w:sz w:val="18"/>
          <w:szCs w:val="18"/>
        </w:rPr>
      </w:pPr>
      <w:r w:rsidRPr="006C4420">
        <w:rPr>
          <w:rFonts w:ascii="Times New Roman" w:hAnsi="Times New Roman"/>
          <w:sz w:val="18"/>
          <w:szCs w:val="18"/>
        </w:rPr>
        <w:t xml:space="preserve">  </w:t>
      </w:r>
      <w:r>
        <w:rPr>
          <w:rFonts w:ascii="Times New Roman" w:hAnsi="Times New Roman"/>
          <w:sz w:val="18"/>
          <w:szCs w:val="18"/>
        </w:rPr>
        <w:t xml:space="preserve">                                    </w:t>
      </w:r>
      <w:r w:rsidRPr="006C4420">
        <w:rPr>
          <w:rFonts w:ascii="Times New Roman" w:hAnsi="Times New Roman"/>
          <w:sz w:val="18"/>
          <w:szCs w:val="18"/>
        </w:rPr>
        <w:t xml:space="preserve">Глава сельсовета                                                                     М.В. Романченко </w:t>
      </w:r>
    </w:p>
    <w:p w:rsidR="006C4420" w:rsidRPr="006C4420" w:rsidRDefault="006C4420" w:rsidP="006C4420">
      <w:pPr>
        <w:autoSpaceDE w:val="0"/>
        <w:autoSpaceDN w:val="0"/>
        <w:adjustRightInd w:val="0"/>
        <w:spacing w:after="0"/>
        <w:ind w:left="4248" w:right="-1" w:firstLine="708"/>
        <w:outlineLvl w:val="0"/>
        <w:rPr>
          <w:rFonts w:ascii="Times New Roman" w:hAnsi="Times New Roman"/>
          <w:sz w:val="18"/>
          <w:szCs w:val="18"/>
        </w:rPr>
      </w:pPr>
      <w:r w:rsidRPr="006C4420">
        <w:rPr>
          <w:rFonts w:ascii="Times New Roman" w:hAnsi="Times New Roman"/>
          <w:sz w:val="18"/>
          <w:szCs w:val="18"/>
        </w:rPr>
        <w:t xml:space="preserve">Приложение к постановлению </w:t>
      </w:r>
    </w:p>
    <w:p w:rsidR="006C4420" w:rsidRDefault="006C4420" w:rsidP="006C4420">
      <w:pPr>
        <w:autoSpaceDE w:val="0"/>
        <w:autoSpaceDN w:val="0"/>
        <w:adjustRightInd w:val="0"/>
        <w:spacing w:after="0"/>
        <w:ind w:left="4962" w:right="-1" w:hanging="6"/>
        <w:outlineLvl w:val="0"/>
        <w:rPr>
          <w:rFonts w:ascii="Times New Roman" w:hAnsi="Times New Roman"/>
          <w:sz w:val="18"/>
          <w:szCs w:val="18"/>
        </w:rPr>
      </w:pPr>
      <w:r w:rsidRPr="006C4420">
        <w:rPr>
          <w:rFonts w:ascii="Times New Roman" w:hAnsi="Times New Roman"/>
          <w:sz w:val="18"/>
          <w:szCs w:val="18"/>
        </w:rPr>
        <w:t>администрации Алексеевского</w:t>
      </w:r>
      <w:r>
        <w:rPr>
          <w:rFonts w:ascii="Times New Roman" w:hAnsi="Times New Roman"/>
          <w:sz w:val="18"/>
          <w:szCs w:val="18"/>
        </w:rPr>
        <w:t xml:space="preserve">  </w:t>
      </w:r>
      <w:r w:rsidRPr="006C4420">
        <w:rPr>
          <w:rFonts w:ascii="Times New Roman" w:hAnsi="Times New Roman"/>
          <w:sz w:val="18"/>
          <w:szCs w:val="18"/>
        </w:rPr>
        <w:t xml:space="preserve"> сельсовета </w:t>
      </w:r>
    </w:p>
    <w:p w:rsidR="006C4420" w:rsidRPr="006C4420" w:rsidRDefault="006C4420" w:rsidP="006C4420">
      <w:pPr>
        <w:autoSpaceDE w:val="0"/>
        <w:autoSpaceDN w:val="0"/>
        <w:adjustRightInd w:val="0"/>
        <w:spacing w:after="0"/>
        <w:ind w:left="4962" w:right="-1" w:hanging="6"/>
        <w:outlineLvl w:val="0"/>
        <w:rPr>
          <w:rFonts w:ascii="Times New Roman" w:hAnsi="Times New Roman"/>
          <w:sz w:val="18"/>
          <w:szCs w:val="18"/>
        </w:rPr>
      </w:pPr>
      <w:r w:rsidRPr="006C4420">
        <w:rPr>
          <w:rFonts w:ascii="Times New Roman" w:hAnsi="Times New Roman"/>
          <w:sz w:val="18"/>
          <w:szCs w:val="18"/>
        </w:rPr>
        <w:t>от   15.12.2021   № 48-п</w:t>
      </w:r>
    </w:p>
    <w:tbl>
      <w:tblPr>
        <w:tblW w:w="10349" w:type="dxa"/>
        <w:tblInd w:w="-318" w:type="dxa"/>
        <w:tblLayout w:type="fixed"/>
        <w:tblLook w:val="04A0"/>
      </w:tblPr>
      <w:tblGrid>
        <w:gridCol w:w="710"/>
        <w:gridCol w:w="853"/>
        <w:gridCol w:w="2265"/>
        <w:gridCol w:w="6521"/>
      </w:tblGrid>
      <w:tr w:rsidR="006C4420" w:rsidRPr="006C4420" w:rsidTr="00500DE3">
        <w:trPr>
          <w:trHeight w:val="930"/>
        </w:trPr>
        <w:tc>
          <w:tcPr>
            <w:tcW w:w="10349" w:type="dxa"/>
            <w:gridSpan w:val="4"/>
            <w:tcBorders>
              <w:top w:val="nil"/>
              <w:left w:val="nil"/>
              <w:bottom w:val="nil"/>
              <w:right w:val="nil"/>
            </w:tcBorders>
            <w:shd w:val="clear" w:color="auto" w:fill="auto"/>
            <w:vAlign w:val="center"/>
            <w:hideMark/>
          </w:tcPr>
          <w:p w:rsidR="006C4420" w:rsidRPr="006C4420" w:rsidRDefault="006C4420" w:rsidP="006C4420">
            <w:pPr>
              <w:spacing w:after="0"/>
              <w:jc w:val="center"/>
              <w:rPr>
                <w:rFonts w:ascii="Times New Roman" w:hAnsi="Times New Roman"/>
                <w:b/>
                <w:bCs/>
                <w:sz w:val="18"/>
                <w:szCs w:val="18"/>
              </w:rPr>
            </w:pPr>
            <w:r w:rsidRPr="006C4420">
              <w:rPr>
                <w:rFonts w:ascii="Times New Roman" w:hAnsi="Times New Roman"/>
                <w:b/>
                <w:bCs/>
                <w:sz w:val="18"/>
                <w:szCs w:val="18"/>
              </w:rPr>
              <w:t>Перечень главных администраторов доходов Алексеевского  сельсовета  на 2022 год и плановый период 2023-2024 годов</w:t>
            </w:r>
          </w:p>
        </w:tc>
      </w:tr>
      <w:tr w:rsidR="006C4420" w:rsidRPr="006C4420" w:rsidTr="00500DE3">
        <w:trPr>
          <w:trHeight w:val="14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строки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xml:space="preserve">Код </w:t>
            </w:r>
            <w:proofErr w:type="spellStart"/>
            <w:proofErr w:type="gramStart"/>
            <w:r w:rsidRPr="006C4420">
              <w:rPr>
                <w:rFonts w:ascii="Times New Roman" w:hAnsi="Times New Roman"/>
                <w:sz w:val="18"/>
                <w:szCs w:val="18"/>
              </w:rPr>
              <w:t>глав-ного</w:t>
            </w:r>
            <w:proofErr w:type="spellEnd"/>
            <w:proofErr w:type="gramEnd"/>
            <w:r w:rsidRPr="006C4420">
              <w:rPr>
                <w:rFonts w:ascii="Times New Roman" w:hAnsi="Times New Roman"/>
                <w:sz w:val="18"/>
                <w:szCs w:val="18"/>
              </w:rPr>
              <w:t xml:space="preserve"> администратора</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Код классификации доходов бюджета</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Наименование кода классификации доходов бюджета</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 </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100</w:t>
            </w:r>
          </w:p>
        </w:tc>
        <w:tc>
          <w:tcPr>
            <w:tcW w:w="8786" w:type="dxa"/>
            <w:gridSpan w:val="2"/>
            <w:tcBorders>
              <w:top w:val="single" w:sz="4" w:space="0" w:color="auto"/>
              <w:left w:val="nil"/>
              <w:bottom w:val="single" w:sz="4" w:space="0" w:color="auto"/>
              <w:right w:val="single" w:sz="4" w:space="0" w:color="000000"/>
            </w:tcBorders>
            <w:shd w:val="clear" w:color="auto" w:fill="auto"/>
            <w:vAlign w:val="center"/>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Федеральное казначейство</w:t>
            </w:r>
          </w:p>
        </w:tc>
      </w:tr>
      <w:tr w:rsidR="006C4420" w:rsidRPr="006C4420" w:rsidTr="006C4420">
        <w:trPr>
          <w:trHeight w:val="16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10302231010000110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4420" w:rsidRPr="006C4420" w:rsidTr="00500DE3">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10302241010000110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от уплаты акцизов на моторные масла для дизельных и (или) карбюраторных (</w:t>
            </w:r>
            <w:proofErr w:type="spellStart"/>
            <w:r w:rsidRPr="006C4420">
              <w:rPr>
                <w:rFonts w:ascii="Times New Roman" w:hAnsi="Times New Roman"/>
                <w:sz w:val="18"/>
                <w:szCs w:val="18"/>
              </w:rPr>
              <w:t>инжекторных</w:t>
            </w:r>
            <w:proofErr w:type="spellEnd"/>
            <w:r w:rsidRPr="006C4420">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4420" w:rsidRPr="006C4420" w:rsidTr="00500DE3">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3</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10302251010000110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4420" w:rsidRPr="006C4420" w:rsidTr="00500DE3">
        <w:trPr>
          <w:trHeight w:val="18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lastRenderedPageBreak/>
              <w:t>4</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100</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10302261010000110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bottom"/>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182</w:t>
            </w:r>
          </w:p>
        </w:tc>
        <w:tc>
          <w:tcPr>
            <w:tcW w:w="8786" w:type="dxa"/>
            <w:gridSpan w:val="2"/>
            <w:tcBorders>
              <w:top w:val="single" w:sz="4" w:space="0" w:color="auto"/>
              <w:left w:val="nil"/>
              <w:bottom w:val="single" w:sz="4" w:space="0" w:color="auto"/>
              <w:right w:val="single" w:sz="4" w:space="0" w:color="auto"/>
            </w:tcBorders>
            <w:shd w:val="clear" w:color="auto" w:fill="auto"/>
            <w:vAlign w:val="bottom"/>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Федеральная налоговая служба</w:t>
            </w:r>
          </w:p>
        </w:tc>
      </w:tr>
      <w:tr w:rsidR="006C4420" w:rsidRPr="006C4420" w:rsidTr="00500DE3">
        <w:trPr>
          <w:trHeight w:val="15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5</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10102010011000110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6C4420" w:rsidRPr="006C4420" w:rsidTr="00500DE3">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6</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10102010012100110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6C4420" w:rsidRPr="006C4420" w:rsidTr="00500DE3">
        <w:trPr>
          <w:trHeight w:val="15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7</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10102010013000110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6C4420" w:rsidRPr="006C4420" w:rsidTr="006C4420">
        <w:trPr>
          <w:trHeight w:val="104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8</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10102010014000110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6C4420" w:rsidRPr="006C4420" w:rsidTr="006C4420">
        <w:trPr>
          <w:trHeight w:val="173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9</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10102020011000110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6C4420" w:rsidRPr="006C4420" w:rsidTr="006C4420">
        <w:trPr>
          <w:trHeight w:val="156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10102020012100110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6C4420" w:rsidRPr="006C4420" w:rsidTr="006C4420">
        <w:trPr>
          <w:trHeight w:val="161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10102020013000110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6C4420" w:rsidRPr="006C4420" w:rsidTr="006C4420">
        <w:trPr>
          <w:trHeight w:val="88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12</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10102030011000110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6C4420" w:rsidRPr="006C4420" w:rsidTr="006C4420">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13</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10102030012100110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6C4420" w:rsidRPr="006C4420" w:rsidTr="006C4420">
        <w:trPr>
          <w:trHeight w:val="99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lastRenderedPageBreak/>
              <w:t>14</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10102030013000110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6C4420" w:rsidRPr="006C4420" w:rsidTr="006C4420">
        <w:trPr>
          <w:trHeight w:val="139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15</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10102040011000110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6C4420" w:rsidRPr="006C4420" w:rsidTr="006C4420">
        <w:trPr>
          <w:trHeight w:val="4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16</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10503010011000110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6C4420" w:rsidRPr="006C4420" w:rsidTr="006C4420">
        <w:trPr>
          <w:trHeight w:val="34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17</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10503010012100110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Единый сельскохозяйственный налог (пени по соответствующему платежу)</w:t>
            </w:r>
          </w:p>
        </w:tc>
      </w:tr>
      <w:tr w:rsidR="006C4420" w:rsidRPr="006C4420" w:rsidTr="006C4420">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10601030101000110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 xml:space="preserve">Налог на имущество физических лиц, применяемый к объектам </w:t>
            </w:r>
            <w:proofErr w:type="spellStart"/>
            <w:r w:rsidRPr="006C4420">
              <w:rPr>
                <w:rFonts w:ascii="Times New Roman" w:hAnsi="Times New Roman"/>
                <w:sz w:val="18"/>
                <w:szCs w:val="18"/>
              </w:rPr>
              <w:t>налогооблажения</w:t>
            </w:r>
            <w:proofErr w:type="spellEnd"/>
            <w:r w:rsidRPr="006C4420">
              <w:rPr>
                <w:rFonts w:ascii="Times New Roman" w:hAnsi="Times New Roman"/>
                <w:sz w:val="18"/>
                <w:szCs w:val="18"/>
              </w:rPr>
              <w:t>, расположенным в границах сельских поселений (сумма платежа (пересчеты, недоимки и задолженность по соответствующему платежу, в том числе по отмененному)</w:t>
            </w:r>
            <w:proofErr w:type="gramEnd"/>
          </w:p>
        </w:tc>
      </w:tr>
      <w:tr w:rsidR="006C4420" w:rsidRPr="006C4420" w:rsidTr="006C4420">
        <w:trPr>
          <w:trHeight w:val="82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19</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10601030102100110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 xml:space="preserve">Налог на </w:t>
            </w:r>
            <w:proofErr w:type="spellStart"/>
            <w:proofErr w:type="gramStart"/>
            <w:r w:rsidRPr="006C4420">
              <w:rPr>
                <w:rFonts w:ascii="Times New Roman" w:hAnsi="Times New Roman"/>
                <w:sz w:val="18"/>
                <w:szCs w:val="18"/>
              </w:rPr>
              <w:t>на</w:t>
            </w:r>
            <w:proofErr w:type="spellEnd"/>
            <w:proofErr w:type="gramEnd"/>
            <w:r w:rsidRPr="006C4420">
              <w:rPr>
                <w:rFonts w:ascii="Times New Roman" w:hAnsi="Times New Roman"/>
                <w:sz w:val="18"/>
                <w:szCs w:val="18"/>
              </w:rPr>
              <w:t xml:space="preserve"> имущество физических лиц, взимаемый по ставкам, применяемым к объектам </w:t>
            </w:r>
            <w:proofErr w:type="spellStart"/>
            <w:r w:rsidRPr="006C4420">
              <w:rPr>
                <w:rFonts w:ascii="Times New Roman" w:hAnsi="Times New Roman"/>
                <w:sz w:val="18"/>
                <w:szCs w:val="18"/>
              </w:rPr>
              <w:t>налогооблажения</w:t>
            </w:r>
            <w:proofErr w:type="spellEnd"/>
            <w:r w:rsidRPr="006C4420">
              <w:rPr>
                <w:rFonts w:ascii="Times New Roman" w:hAnsi="Times New Roman"/>
                <w:sz w:val="18"/>
                <w:szCs w:val="18"/>
              </w:rPr>
              <w:t>, расположенным в границах сельских поселений (пени по соответствующему платежу)</w:t>
            </w:r>
          </w:p>
        </w:tc>
      </w:tr>
      <w:tr w:rsidR="006C4420" w:rsidRPr="006C4420" w:rsidTr="006C4420">
        <w:trPr>
          <w:trHeight w:val="103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10601030103000110</w:t>
            </w:r>
          </w:p>
          <w:p w:rsidR="006C4420" w:rsidRPr="006C4420" w:rsidRDefault="006C4420" w:rsidP="00500DE3">
            <w:pPr>
              <w:jc w:val="center"/>
              <w:rPr>
                <w:rFonts w:ascii="Times New Roman" w:hAnsi="Times New Roman"/>
                <w:sz w:val="18"/>
                <w:szCs w:val="18"/>
              </w:rPr>
            </w:pP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 xml:space="preserve">Налог на имущество физических лиц, взимаемый по ставкам, применяемым к объектам </w:t>
            </w:r>
            <w:proofErr w:type="spellStart"/>
            <w:r w:rsidRPr="006C4420">
              <w:rPr>
                <w:rFonts w:ascii="Times New Roman" w:hAnsi="Times New Roman"/>
                <w:sz w:val="18"/>
                <w:szCs w:val="18"/>
              </w:rPr>
              <w:t>налогооблажения</w:t>
            </w:r>
            <w:proofErr w:type="spellEnd"/>
            <w:r w:rsidRPr="006C4420">
              <w:rPr>
                <w:rFonts w:ascii="Times New Roman" w:hAnsi="Times New Roman"/>
                <w:sz w:val="18"/>
                <w:szCs w:val="18"/>
              </w:rPr>
              <w:t>,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r>
      <w:tr w:rsidR="006C4420" w:rsidRPr="006C4420" w:rsidTr="006C4420">
        <w:trPr>
          <w:trHeight w:val="75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21</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10601030104000110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 xml:space="preserve">Налог на имущество физических лиц, взимаемый по ставкам, применяемым к объектам </w:t>
            </w:r>
            <w:proofErr w:type="spellStart"/>
            <w:r w:rsidRPr="006C4420">
              <w:rPr>
                <w:rFonts w:ascii="Times New Roman" w:hAnsi="Times New Roman"/>
                <w:sz w:val="18"/>
                <w:szCs w:val="18"/>
              </w:rPr>
              <w:t>налогооблажения</w:t>
            </w:r>
            <w:proofErr w:type="spellEnd"/>
            <w:r w:rsidRPr="006C4420">
              <w:rPr>
                <w:rFonts w:ascii="Times New Roman" w:hAnsi="Times New Roman"/>
                <w:sz w:val="18"/>
                <w:szCs w:val="18"/>
              </w:rPr>
              <w:t>, расположенным в границах межселенных территорий (прочие поступления)</w:t>
            </w:r>
          </w:p>
        </w:tc>
      </w:tr>
      <w:tr w:rsidR="006C4420" w:rsidRPr="006C4420" w:rsidTr="00500DE3">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22</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10606033101000110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отменному)</w:t>
            </w:r>
            <w:proofErr w:type="gramEnd"/>
          </w:p>
        </w:tc>
      </w:tr>
      <w:tr w:rsidR="006C4420" w:rsidRPr="006C4420" w:rsidTr="00500DE3">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23</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10606033102100110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6C4420" w:rsidRPr="006C4420" w:rsidTr="006C4420">
        <w:trPr>
          <w:trHeight w:val="99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24</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10606033103000110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6C4420" w:rsidRPr="006C4420" w:rsidTr="00500DE3">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25</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10606033104000110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(прочие поступления)</w:t>
            </w:r>
          </w:p>
        </w:tc>
      </w:tr>
      <w:tr w:rsidR="006C4420" w:rsidRPr="006C4420" w:rsidTr="006C4420">
        <w:trPr>
          <w:trHeight w:val="100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26</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10606043101000110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отменному)</w:t>
            </w:r>
            <w:proofErr w:type="gramEnd"/>
          </w:p>
        </w:tc>
      </w:tr>
      <w:tr w:rsidR="006C4420" w:rsidRPr="006C4420" w:rsidTr="00500DE3">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27</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10606043102100110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6C4420" w:rsidRPr="006C4420" w:rsidTr="006C4420">
        <w:trPr>
          <w:trHeight w:val="10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28</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10606043104000110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6C4420" w:rsidRPr="006C4420" w:rsidTr="00500DE3">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29</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10606043104000110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 (прочие поступления)</w:t>
            </w:r>
          </w:p>
        </w:tc>
      </w:tr>
      <w:tr w:rsidR="006C4420" w:rsidRPr="006C4420" w:rsidTr="006C4420">
        <w:trPr>
          <w:trHeight w:val="993"/>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lastRenderedPageBreak/>
              <w:t> 30</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182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11610129010000140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439</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color w:val="2C2D2E"/>
                <w:sz w:val="18"/>
                <w:szCs w:val="18"/>
                <w:shd w:val="clear" w:color="auto" w:fill="FFFFFF"/>
              </w:rPr>
              <w:t>Агентство по обеспечению деятельности мировых судей Красноярского края</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31</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Cs/>
                <w:sz w:val="18"/>
                <w:szCs w:val="18"/>
              </w:rPr>
            </w:pPr>
            <w:r w:rsidRPr="006C4420">
              <w:rPr>
                <w:rFonts w:ascii="Times New Roman" w:hAnsi="Times New Roman"/>
                <w:bCs/>
                <w:sz w:val="18"/>
                <w:szCs w:val="18"/>
              </w:rPr>
              <w:t>439</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shd w:val="clear" w:color="auto" w:fill="FFFFFF"/>
              </w:rPr>
              <w:t>11602010020000140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both"/>
              <w:rPr>
                <w:rFonts w:ascii="Times New Roman" w:hAnsi="Times New Roman"/>
                <w:b/>
                <w:bCs/>
                <w:sz w:val="18"/>
                <w:szCs w:val="18"/>
              </w:rPr>
            </w:pPr>
            <w:r w:rsidRPr="006C4420">
              <w:rPr>
                <w:rFonts w:ascii="Times New Roman" w:hAnsi="Times New Roman"/>
                <w:sz w:val="18"/>
                <w:szCs w:val="18"/>
                <w:shd w:val="clear" w:color="auto" w:fill="FFFFFF"/>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
                <w:bCs/>
                <w:sz w:val="18"/>
                <w:szCs w:val="18"/>
              </w:rPr>
            </w:pPr>
            <w:r w:rsidRPr="006C4420">
              <w:rPr>
                <w:rFonts w:ascii="Times New Roman" w:hAnsi="Times New Roman"/>
                <w:b/>
                <w:bCs/>
                <w:sz w:val="18"/>
                <w:szCs w:val="18"/>
              </w:rPr>
              <w:t>Администрация Алексеевского сельсовета</w:t>
            </w:r>
          </w:p>
        </w:tc>
      </w:tr>
      <w:tr w:rsidR="006C4420" w:rsidRPr="006C4420" w:rsidTr="006C4420">
        <w:trPr>
          <w:trHeight w:val="103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32 </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10804020011000110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C4420" w:rsidRPr="006C4420" w:rsidTr="00500DE3">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33</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10804020014000110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C4420" w:rsidRPr="006C4420" w:rsidTr="006C4420">
        <w:trPr>
          <w:trHeight w:val="71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34</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11105035100000120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 </w:t>
            </w:r>
          </w:p>
        </w:tc>
      </w:tr>
      <w:tr w:rsidR="006C4420" w:rsidRPr="006C4420" w:rsidTr="00500DE3">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Cs/>
                <w:sz w:val="18"/>
                <w:szCs w:val="18"/>
              </w:rPr>
            </w:pPr>
            <w:r w:rsidRPr="006C4420">
              <w:rPr>
                <w:rFonts w:ascii="Times New Roman" w:hAnsi="Times New Roman"/>
                <w:bCs/>
                <w:sz w:val="18"/>
                <w:szCs w:val="18"/>
              </w:rPr>
              <w:t> 35</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11301995100000130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r>
      <w:tr w:rsidR="006C4420" w:rsidRPr="006C4420" w:rsidTr="00500DE3">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36</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11302065100000130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Cs/>
                <w:sz w:val="18"/>
                <w:szCs w:val="18"/>
              </w:rPr>
            </w:pPr>
            <w:r w:rsidRPr="006C4420">
              <w:rPr>
                <w:rFonts w:ascii="Times New Roman" w:hAnsi="Times New Roman"/>
                <w:bCs/>
                <w:sz w:val="18"/>
                <w:szCs w:val="18"/>
              </w:rPr>
              <w:t>37 </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11302995100000130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Прочие доходы от компенсации затрат бюджетов сельских поселений</w:t>
            </w:r>
          </w:p>
        </w:tc>
      </w:tr>
      <w:tr w:rsidR="006C4420" w:rsidRPr="006C4420" w:rsidTr="00500DE3">
        <w:trPr>
          <w:trHeight w:val="16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38</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11402053100000410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4420" w:rsidRPr="006C4420" w:rsidTr="006C4420">
        <w:trPr>
          <w:trHeight w:val="13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39 </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11402053100000440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4420" w:rsidRPr="006C4420" w:rsidTr="006C4420">
        <w:trPr>
          <w:trHeight w:val="75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40 </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11602020020000140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C4420" w:rsidRPr="006C4420" w:rsidTr="00500DE3">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Cs/>
                <w:sz w:val="18"/>
                <w:szCs w:val="18"/>
              </w:rPr>
            </w:pPr>
            <w:r w:rsidRPr="006C4420">
              <w:rPr>
                <w:rFonts w:ascii="Times New Roman" w:hAnsi="Times New Roman"/>
                <w:bCs/>
                <w:sz w:val="18"/>
                <w:szCs w:val="18"/>
              </w:rPr>
              <w:t> 41</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11610031100000140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 xml:space="preserve">Возмещение ущерба при возникновении страховых случаев, когда </w:t>
            </w:r>
            <w:proofErr w:type="spellStart"/>
            <w:r w:rsidRPr="006C4420">
              <w:rPr>
                <w:rFonts w:ascii="Times New Roman" w:hAnsi="Times New Roman"/>
                <w:sz w:val="18"/>
                <w:szCs w:val="18"/>
              </w:rPr>
              <w:t>выгодоприобретателями</w:t>
            </w:r>
            <w:proofErr w:type="spellEnd"/>
            <w:r w:rsidRPr="006C4420">
              <w:rPr>
                <w:rFonts w:ascii="Times New Roman" w:hAnsi="Times New Roman"/>
                <w:sz w:val="18"/>
                <w:szCs w:val="18"/>
              </w:rPr>
              <w:t xml:space="preserve"> выступают получатели бюджета сельского поселения</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42</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Cs/>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11701050100000180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Невыясненные поступления, зачисляемые в бюджеты сельских поселений</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43</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11705050100000180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Прочие неналоговые доходы бюджетов сельских поселений</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44</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11714030100000150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Средства самообложения граждан, зачисляемые в бюджет сельских поселений</w:t>
            </w:r>
          </w:p>
        </w:tc>
      </w:tr>
      <w:tr w:rsidR="006C4420" w:rsidRPr="006C4420" w:rsidTr="006C4420">
        <w:trPr>
          <w:trHeight w:val="3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45</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11801520100000150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Перечисления из бюджетов сельских поселений по решениям о взыскании средств</w:t>
            </w:r>
          </w:p>
        </w:tc>
      </w:tr>
      <w:tr w:rsidR="006C4420" w:rsidRPr="006C4420" w:rsidTr="00500DE3">
        <w:trPr>
          <w:trHeight w:val="9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46</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11802500100000150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Поступления в бюджеты сельских поселений (</w:t>
            </w:r>
            <w:proofErr w:type="spellStart"/>
            <w:r w:rsidRPr="006C4420">
              <w:rPr>
                <w:rFonts w:ascii="Times New Roman" w:hAnsi="Times New Roman"/>
                <w:sz w:val="18"/>
                <w:szCs w:val="18"/>
              </w:rPr>
              <w:t>пречисления</w:t>
            </w:r>
            <w:proofErr w:type="spellEnd"/>
            <w:r w:rsidRPr="006C4420">
              <w:rPr>
                <w:rFonts w:ascii="Times New Roman" w:hAnsi="Times New Roman"/>
                <w:sz w:val="18"/>
                <w:szCs w:val="18"/>
              </w:rPr>
              <w:t xml:space="preserve">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6C4420" w:rsidRPr="006C4420" w:rsidTr="00500DE3">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bCs/>
                <w:sz w:val="18"/>
                <w:szCs w:val="18"/>
              </w:rPr>
            </w:pPr>
            <w:r w:rsidRPr="006C4420">
              <w:rPr>
                <w:rFonts w:ascii="Times New Roman" w:hAnsi="Times New Roman"/>
                <w:bCs/>
                <w:sz w:val="18"/>
                <w:szCs w:val="18"/>
              </w:rPr>
              <w:lastRenderedPageBreak/>
              <w:t> 47</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20215001100000150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Дотации бюджетам сельских поселений на выравнивание бюджетной обеспеченности</w:t>
            </w:r>
          </w:p>
        </w:tc>
      </w:tr>
      <w:tr w:rsidR="006C4420" w:rsidRPr="006C4420" w:rsidTr="00500DE3">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48</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20229999107412150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Прочие субсидии бюджетам сельских поселений на обеспечение первичных мер пожарной безопасности</w:t>
            </w:r>
          </w:p>
        </w:tc>
      </w:tr>
      <w:tr w:rsidR="006C4420" w:rsidRPr="006C4420" w:rsidTr="00500DE3">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48</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20229999107509150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6C4420" w:rsidRPr="006C4420" w:rsidTr="006C4420">
        <w:trPr>
          <w:trHeight w:val="193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50</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20229999107641150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proofErr w:type="gramStart"/>
            <w:r w:rsidRPr="006C4420">
              <w:rPr>
                <w:rFonts w:ascii="Times New Roman" w:hAnsi="Times New Roman"/>
                <w:sz w:val="18"/>
                <w:szCs w:val="18"/>
              </w:rPr>
              <w:t xml:space="preserve">Субсидии бюджетам сельских поселений на реализацию проектов по благоустройству территорий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местных проектов по благоустройству </w:t>
            </w:r>
            <w:proofErr w:type="spellStart"/>
            <w:r w:rsidRPr="006C4420">
              <w:rPr>
                <w:rFonts w:ascii="Times New Roman" w:hAnsi="Times New Roman"/>
                <w:sz w:val="18"/>
                <w:szCs w:val="18"/>
              </w:rPr>
              <w:t>территорийи</w:t>
            </w:r>
            <w:proofErr w:type="spellEnd"/>
            <w:r w:rsidRPr="006C4420">
              <w:rPr>
                <w:rFonts w:ascii="Times New Roman" w:hAnsi="Times New Roman"/>
                <w:sz w:val="18"/>
                <w:szCs w:val="18"/>
              </w:rPr>
              <w:t xml:space="preserve"> повышению активности населения в решении вопросов местного значения" государственной программы Красноярского края "Содействие развития местного самоуправления"</w:t>
            </w:r>
            <w:proofErr w:type="gramEnd"/>
          </w:p>
        </w:tc>
      </w:tr>
      <w:tr w:rsidR="006C4420" w:rsidRPr="006C4420" w:rsidTr="00500DE3">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51</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20230024107514150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Субсидии бюджетам сельских поселений на выполнение предаваемых полномочий субъектов Российской Федерации (по созданию и обеспечению деятельности административных комиссий)</w:t>
            </w:r>
          </w:p>
        </w:tc>
      </w:tr>
      <w:tr w:rsidR="006C4420" w:rsidRPr="006C4420" w:rsidTr="00500DE3">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52</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20235118100000150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Субсидии бюджетам сельских поселений на осуществление полномочий по первичному воинскому учету на территориях, где отсутствуют военные комиссариаты</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53</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20249999100000150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 xml:space="preserve">Прочие межбюджетные трансферты, </w:t>
            </w:r>
            <w:proofErr w:type="spellStart"/>
            <w:r w:rsidRPr="006C4420">
              <w:rPr>
                <w:rFonts w:ascii="Times New Roman" w:hAnsi="Times New Roman"/>
                <w:sz w:val="18"/>
                <w:szCs w:val="18"/>
              </w:rPr>
              <w:t>передавамые</w:t>
            </w:r>
            <w:proofErr w:type="spellEnd"/>
            <w:r w:rsidRPr="006C4420">
              <w:rPr>
                <w:rFonts w:ascii="Times New Roman" w:hAnsi="Times New Roman"/>
                <w:sz w:val="18"/>
                <w:szCs w:val="18"/>
              </w:rPr>
              <w:t xml:space="preserve"> бюджетам сельских поселений</w:t>
            </w:r>
          </w:p>
        </w:tc>
      </w:tr>
      <w:tr w:rsidR="006C4420" w:rsidRPr="006C4420" w:rsidTr="00500DE3">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54</w:t>
            </w:r>
          </w:p>
        </w:tc>
        <w:tc>
          <w:tcPr>
            <w:tcW w:w="853"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20405099100000150</w:t>
            </w:r>
          </w:p>
        </w:tc>
        <w:tc>
          <w:tcPr>
            <w:tcW w:w="6521" w:type="dxa"/>
            <w:tcBorders>
              <w:top w:val="nil"/>
              <w:left w:val="nil"/>
              <w:bottom w:val="single" w:sz="4" w:space="0" w:color="auto"/>
              <w:right w:val="single" w:sz="4" w:space="0" w:color="auto"/>
            </w:tcBorders>
            <w:shd w:val="clear" w:color="auto" w:fill="auto"/>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Прочие безвозмездные поступления от негосударственных организаций в бюджеты сельских поселений</w:t>
            </w:r>
          </w:p>
        </w:tc>
      </w:tr>
      <w:tr w:rsidR="006C4420" w:rsidRPr="006C4420" w:rsidTr="006C4420">
        <w:trPr>
          <w:trHeight w:val="3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55</w:t>
            </w:r>
          </w:p>
        </w:tc>
        <w:tc>
          <w:tcPr>
            <w:tcW w:w="853"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20705030100000150</w:t>
            </w:r>
          </w:p>
        </w:tc>
        <w:tc>
          <w:tcPr>
            <w:tcW w:w="6521"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Прочие безвозмездные поступления в бюджеты сельских поселений</w:t>
            </w:r>
          </w:p>
        </w:tc>
      </w:tr>
      <w:tr w:rsidR="006C4420" w:rsidRPr="006C4420" w:rsidTr="00500DE3">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56</w:t>
            </w:r>
          </w:p>
        </w:tc>
        <w:tc>
          <w:tcPr>
            <w:tcW w:w="853"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jc w:val="center"/>
              <w:rPr>
                <w:rFonts w:ascii="Times New Roman" w:hAnsi="Times New Roman"/>
                <w:bCs/>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20805000100000150</w:t>
            </w:r>
          </w:p>
        </w:tc>
        <w:tc>
          <w:tcPr>
            <w:tcW w:w="6521"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излишние взысканные суммы</w:t>
            </w:r>
          </w:p>
        </w:tc>
      </w:tr>
      <w:tr w:rsidR="006C4420" w:rsidRPr="006C4420" w:rsidTr="006C4420">
        <w:trPr>
          <w:trHeight w:val="72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 57</w:t>
            </w:r>
          </w:p>
        </w:tc>
        <w:tc>
          <w:tcPr>
            <w:tcW w:w="853"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bCs/>
                <w:sz w:val="18"/>
                <w:szCs w:val="18"/>
              </w:rPr>
              <w:t>802</w:t>
            </w:r>
          </w:p>
        </w:tc>
        <w:tc>
          <w:tcPr>
            <w:tcW w:w="2265"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jc w:val="center"/>
              <w:rPr>
                <w:rFonts w:ascii="Times New Roman" w:hAnsi="Times New Roman"/>
                <w:sz w:val="18"/>
                <w:szCs w:val="18"/>
              </w:rPr>
            </w:pPr>
            <w:r w:rsidRPr="006C4420">
              <w:rPr>
                <w:rFonts w:ascii="Times New Roman" w:hAnsi="Times New Roman"/>
                <w:sz w:val="18"/>
                <w:szCs w:val="18"/>
              </w:rPr>
              <w:t>21860010100000150</w:t>
            </w:r>
          </w:p>
        </w:tc>
        <w:tc>
          <w:tcPr>
            <w:tcW w:w="6521" w:type="dxa"/>
            <w:tcBorders>
              <w:top w:val="nil"/>
              <w:left w:val="nil"/>
              <w:bottom w:val="single" w:sz="4" w:space="0" w:color="auto"/>
              <w:right w:val="single" w:sz="4" w:space="0" w:color="auto"/>
            </w:tcBorders>
            <w:shd w:val="clear" w:color="000000" w:fill="FFFFFF"/>
            <w:vAlign w:val="center"/>
            <w:hideMark/>
          </w:tcPr>
          <w:p w:rsidR="006C4420" w:rsidRPr="006C4420" w:rsidRDefault="006C4420" w:rsidP="00500DE3">
            <w:pPr>
              <w:rPr>
                <w:rFonts w:ascii="Times New Roman" w:hAnsi="Times New Roman"/>
                <w:sz w:val="18"/>
                <w:szCs w:val="18"/>
              </w:rPr>
            </w:pPr>
            <w:r w:rsidRPr="006C4420">
              <w:rPr>
                <w:rFonts w:ascii="Times New Roman" w:hAnsi="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w:t>
            </w:r>
          </w:p>
        </w:tc>
      </w:tr>
    </w:tbl>
    <w:p w:rsidR="006C4420" w:rsidRPr="006C4420" w:rsidRDefault="006C4420" w:rsidP="006C4420">
      <w:pPr>
        <w:autoSpaceDE w:val="0"/>
        <w:autoSpaceDN w:val="0"/>
        <w:adjustRightInd w:val="0"/>
        <w:spacing w:after="0"/>
        <w:ind w:left="4248" w:right="-1" w:firstLine="708"/>
        <w:outlineLvl w:val="0"/>
        <w:rPr>
          <w:rFonts w:ascii="Times New Roman" w:hAnsi="Times New Roman"/>
          <w:sz w:val="18"/>
          <w:szCs w:val="18"/>
        </w:rPr>
      </w:pPr>
      <w:r w:rsidRPr="006C4420">
        <w:rPr>
          <w:rFonts w:ascii="Times New Roman" w:hAnsi="Times New Roman"/>
          <w:sz w:val="18"/>
          <w:szCs w:val="18"/>
        </w:rPr>
        <w:t xml:space="preserve">Приложение  № 2 к постановлению </w:t>
      </w:r>
    </w:p>
    <w:p w:rsidR="006C4420" w:rsidRDefault="006C4420" w:rsidP="006C4420">
      <w:pPr>
        <w:autoSpaceDE w:val="0"/>
        <w:autoSpaceDN w:val="0"/>
        <w:adjustRightInd w:val="0"/>
        <w:spacing w:after="0"/>
        <w:ind w:left="4962" w:right="-1" w:hanging="6"/>
        <w:outlineLvl w:val="0"/>
        <w:rPr>
          <w:rFonts w:ascii="Times New Roman" w:hAnsi="Times New Roman"/>
          <w:sz w:val="18"/>
          <w:szCs w:val="18"/>
        </w:rPr>
      </w:pPr>
      <w:r w:rsidRPr="006C4420">
        <w:rPr>
          <w:rFonts w:ascii="Times New Roman" w:hAnsi="Times New Roman"/>
          <w:sz w:val="18"/>
          <w:szCs w:val="18"/>
        </w:rPr>
        <w:t xml:space="preserve">администрации  </w:t>
      </w:r>
      <w:r>
        <w:rPr>
          <w:rFonts w:ascii="Times New Roman" w:hAnsi="Times New Roman"/>
          <w:sz w:val="18"/>
          <w:szCs w:val="18"/>
        </w:rPr>
        <w:t xml:space="preserve">Алексеевского   </w:t>
      </w:r>
      <w:r w:rsidRPr="006C4420">
        <w:rPr>
          <w:rFonts w:ascii="Times New Roman" w:hAnsi="Times New Roman"/>
          <w:sz w:val="18"/>
          <w:szCs w:val="18"/>
        </w:rPr>
        <w:t xml:space="preserve"> сельсовета</w:t>
      </w:r>
    </w:p>
    <w:p w:rsidR="006C4420" w:rsidRPr="006C4420" w:rsidRDefault="006C4420" w:rsidP="006C4420">
      <w:pPr>
        <w:autoSpaceDE w:val="0"/>
        <w:autoSpaceDN w:val="0"/>
        <w:adjustRightInd w:val="0"/>
        <w:spacing w:after="0"/>
        <w:ind w:left="4962" w:right="-1" w:hanging="6"/>
        <w:outlineLvl w:val="0"/>
        <w:rPr>
          <w:rFonts w:ascii="Times New Roman" w:hAnsi="Times New Roman"/>
          <w:sz w:val="18"/>
          <w:szCs w:val="18"/>
        </w:rPr>
      </w:pPr>
      <w:r w:rsidRPr="006C4420">
        <w:rPr>
          <w:rFonts w:ascii="Times New Roman" w:hAnsi="Times New Roman"/>
          <w:sz w:val="18"/>
          <w:szCs w:val="18"/>
        </w:rPr>
        <w:t xml:space="preserve"> от   15.12.2021   № 48-п</w:t>
      </w:r>
    </w:p>
    <w:p w:rsidR="006C4420" w:rsidRPr="006C4420" w:rsidRDefault="006C4420" w:rsidP="006C4420">
      <w:pPr>
        <w:autoSpaceDE w:val="0"/>
        <w:autoSpaceDN w:val="0"/>
        <w:adjustRightInd w:val="0"/>
        <w:spacing w:after="0"/>
        <w:ind w:right="-1"/>
        <w:outlineLvl w:val="0"/>
        <w:rPr>
          <w:rFonts w:ascii="Times New Roman" w:hAnsi="Times New Roman"/>
          <w:sz w:val="18"/>
          <w:szCs w:val="18"/>
        </w:rPr>
      </w:pPr>
    </w:p>
    <w:p w:rsidR="006C4420" w:rsidRPr="006C4420" w:rsidRDefault="006C4420" w:rsidP="006C4420">
      <w:pPr>
        <w:pStyle w:val="ab"/>
        <w:jc w:val="center"/>
        <w:rPr>
          <w:rFonts w:ascii="Times New Roman" w:hAnsi="Times New Roman"/>
          <w:color w:val="444444"/>
          <w:sz w:val="18"/>
          <w:szCs w:val="18"/>
        </w:rPr>
      </w:pPr>
      <w:r w:rsidRPr="006C4420">
        <w:rPr>
          <w:rFonts w:ascii="Times New Roman" w:hAnsi="Times New Roman"/>
          <w:sz w:val="18"/>
          <w:szCs w:val="18"/>
          <w:bdr w:val="none" w:sz="0" w:space="0" w:color="auto" w:frame="1"/>
        </w:rPr>
        <w:t xml:space="preserve">Перечень главных </w:t>
      </w:r>
      <w:proofErr w:type="gramStart"/>
      <w:r w:rsidRPr="006C4420">
        <w:rPr>
          <w:rFonts w:ascii="Times New Roman" w:hAnsi="Times New Roman"/>
          <w:sz w:val="18"/>
          <w:szCs w:val="18"/>
          <w:bdr w:val="none" w:sz="0" w:space="0" w:color="auto" w:frame="1"/>
        </w:rPr>
        <w:t>администраторов источников финансирования дефицита бюджета муниципального образования</w:t>
      </w:r>
      <w:proofErr w:type="gramEnd"/>
      <w:r w:rsidRPr="006C4420">
        <w:rPr>
          <w:rFonts w:ascii="Times New Roman" w:hAnsi="Times New Roman"/>
          <w:sz w:val="18"/>
          <w:szCs w:val="18"/>
          <w:bdr w:val="none" w:sz="0" w:space="0" w:color="auto" w:frame="1"/>
        </w:rPr>
        <w:t xml:space="preserve"> Алексеевский сельсовет Курагинского района на 2022 год и на плановый период 2023 и 2024 годов</w:t>
      </w:r>
    </w:p>
    <w:p w:rsidR="006C4420" w:rsidRPr="006C4420" w:rsidRDefault="006C4420" w:rsidP="006C4420">
      <w:pPr>
        <w:autoSpaceDE w:val="0"/>
        <w:autoSpaceDN w:val="0"/>
        <w:adjustRightInd w:val="0"/>
        <w:ind w:right="-1"/>
        <w:outlineLvl w:val="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
        <w:gridCol w:w="3821"/>
        <w:gridCol w:w="5245"/>
      </w:tblGrid>
      <w:tr w:rsidR="006C4420" w:rsidRPr="006C4420" w:rsidTr="00500DE3">
        <w:tc>
          <w:tcPr>
            <w:tcW w:w="594" w:type="dxa"/>
            <w:gridSpan w:val="2"/>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 xml:space="preserve">№ </w:t>
            </w:r>
            <w:proofErr w:type="spellStart"/>
            <w:proofErr w:type="gramStart"/>
            <w:r w:rsidRPr="006C4420">
              <w:rPr>
                <w:rFonts w:ascii="Times New Roman" w:eastAsia="Calibri" w:hAnsi="Times New Roman"/>
                <w:sz w:val="18"/>
                <w:szCs w:val="18"/>
                <w:bdr w:val="none" w:sz="0" w:space="0" w:color="auto" w:frame="1"/>
              </w:rPr>
              <w:t>п</w:t>
            </w:r>
            <w:proofErr w:type="spellEnd"/>
            <w:proofErr w:type="gramEnd"/>
            <w:r w:rsidRPr="006C4420">
              <w:rPr>
                <w:rFonts w:ascii="Times New Roman" w:eastAsia="Calibri" w:hAnsi="Times New Roman"/>
                <w:sz w:val="18"/>
                <w:szCs w:val="18"/>
                <w:bdr w:val="none" w:sz="0" w:space="0" w:color="auto" w:frame="1"/>
              </w:rPr>
              <w:t>/</w:t>
            </w:r>
            <w:proofErr w:type="spellStart"/>
            <w:r w:rsidRPr="006C4420">
              <w:rPr>
                <w:rFonts w:ascii="Times New Roman" w:eastAsia="Calibri" w:hAnsi="Times New Roman"/>
                <w:sz w:val="18"/>
                <w:szCs w:val="18"/>
                <w:bdr w:val="none" w:sz="0" w:space="0" w:color="auto" w:frame="1"/>
              </w:rPr>
              <w:t>п</w:t>
            </w:r>
            <w:proofErr w:type="spellEnd"/>
          </w:p>
        </w:tc>
        <w:tc>
          <w:tcPr>
            <w:tcW w:w="3821" w:type="dxa"/>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 xml:space="preserve">Код бюджетной </w:t>
            </w:r>
            <w:proofErr w:type="gramStart"/>
            <w:r w:rsidRPr="006C4420">
              <w:rPr>
                <w:rFonts w:ascii="Times New Roman" w:eastAsia="Calibri" w:hAnsi="Times New Roman"/>
                <w:sz w:val="18"/>
                <w:szCs w:val="18"/>
                <w:bdr w:val="none" w:sz="0" w:space="0" w:color="auto" w:frame="1"/>
              </w:rPr>
              <w:t>классификации источников финансирования дефицита бюджета</w:t>
            </w:r>
            <w:proofErr w:type="gramEnd"/>
          </w:p>
        </w:tc>
        <w:tc>
          <w:tcPr>
            <w:tcW w:w="5245" w:type="dxa"/>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 xml:space="preserve">Наименование </w:t>
            </w:r>
            <w:proofErr w:type="gramStart"/>
            <w:r w:rsidRPr="006C4420">
              <w:rPr>
                <w:rFonts w:ascii="Times New Roman" w:eastAsia="Calibri" w:hAnsi="Times New Roman"/>
                <w:sz w:val="18"/>
                <w:szCs w:val="18"/>
                <w:bdr w:val="none" w:sz="0" w:space="0" w:color="auto" w:frame="1"/>
              </w:rPr>
              <w:t>кода бюджетной классификации источников финансирования дефицита бюджета</w:t>
            </w:r>
            <w:proofErr w:type="gramEnd"/>
          </w:p>
        </w:tc>
      </w:tr>
      <w:tr w:rsidR="006C4420" w:rsidRPr="006C4420" w:rsidTr="00500DE3">
        <w:tc>
          <w:tcPr>
            <w:tcW w:w="586" w:type="dxa"/>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1</w:t>
            </w:r>
          </w:p>
        </w:tc>
        <w:tc>
          <w:tcPr>
            <w:tcW w:w="3829" w:type="dxa"/>
            <w:gridSpan w:val="2"/>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802 01 05 02 01 05 0000 510</w:t>
            </w:r>
          </w:p>
        </w:tc>
        <w:tc>
          <w:tcPr>
            <w:tcW w:w="5245" w:type="dxa"/>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Увеличение прочих остатков денежных средств бюджетов поселений</w:t>
            </w:r>
          </w:p>
        </w:tc>
      </w:tr>
      <w:tr w:rsidR="006C4420" w:rsidRPr="006C4420" w:rsidTr="00500DE3">
        <w:tc>
          <w:tcPr>
            <w:tcW w:w="586" w:type="dxa"/>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2</w:t>
            </w:r>
          </w:p>
        </w:tc>
        <w:tc>
          <w:tcPr>
            <w:tcW w:w="3829" w:type="dxa"/>
            <w:gridSpan w:val="2"/>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802 01 05 02 01 05 0000 610</w:t>
            </w:r>
          </w:p>
        </w:tc>
        <w:tc>
          <w:tcPr>
            <w:tcW w:w="5245" w:type="dxa"/>
          </w:tcPr>
          <w:p w:rsidR="006C4420" w:rsidRPr="006C4420" w:rsidRDefault="006C4420" w:rsidP="00500DE3">
            <w:pPr>
              <w:pStyle w:val="ab"/>
              <w:rPr>
                <w:rFonts w:ascii="Times New Roman" w:eastAsia="Calibri" w:hAnsi="Times New Roman"/>
                <w:sz w:val="18"/>
                <w:szCs w:val="18"/>
                <w:bdr w:val="none" w:sz="0" w:space="0" w:color="auto" w:frame="1"/>
              </w:rPr>
            </w:pPr>
            <w:r w:rsidRPr="006C4420">
              <w:rPr>
                <w:rFonts w:ascii="Times New Roman" w:eastAsia="Calibri" w:hAnsi="Times New Roman"/>
                <w:sz w:val="18"/>
                <w:szCs w:val="18"/>
                <w:bdr w:val="none" w:sz="0" w:space="0" w:color="auto" w:frame="1"/>
              </w:rPr>
              <w:t>Уменьшение прочих остатков денежных средств бюджетов поселений</w:t>
            </w:r>
          </w:p>
        </w:tc>
      </w:tr>
    </w:tbl>
    <w:p w:rsidR="006C4420" w:rsidRPr="006C4420" w:rsidRDefault="006C4420" w:rsidP="006C4420">
      <w:pPr>
        <w:shd w:val="clear" w:color="auto" w:fill="FFFFFF"/>
        <w:spacing w:line="360" w:lineRule="atLeast"/>
        <w:jc w:val="center"/>
        <w:textAlignment w:val="baseline"/>
        <w:rPr>
          <w:rFonts w:ascii="Times New Roman" w:hAnsi="Times New Roman"/>
          <w:b/>
          <w:bCs/>
          <w:sz w:val="18"/>
          <w:szCs w:val="18"/>
          <w:bdr w:val="none" w:sz="0" w:space="0" w:color="auto" w:frame="1"/>
        </w:rPr>
      </w:pPr>
    </w:p>
    <w:p w:rsidR="003B3E43" w:rsidRPr="00422C9D" w:rsidRDefault="003B3E43" w:rsidP="00422C9D">
      <w:pPr>
        <w:spacing w:after="0"/>
        <w:jc w:val="center"/>
        <w:rPr>
          <w:rFonts w:ascii="Times New Roman" w:hAnsi="Times New Roman"/>
          <w:sz w:val="18"/>
          <w:szCs w:val="18"/>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197ED1" w:rsidRPr="00EE754E" w:rsidTr="00D42CAB">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Газета  «Алексеевские    вести»</w:t>
            </w:r>
            <w:r w:rsidRPr="00BB375F">
              <w:rPr>
                <w:rFonts w:ascii="Times New Roman" w:hAnsi="Times New Roman"/>
                <w:sz w:val="18"/>
                <w:szCs w:val="18"/>
              </w:rPr>
              <w:t xml:space="preserve"> </w:t>
            </w:r>
          </w:p>
          <w:p w:rsidR="00197ED1" w:rsidRPr="00BB375F" w:rsidRDefault="00197ED1" w:rsidP="00D42CAB">
            <w:pPr>
              <w:spacing w:after="0" w:line="240" w:lineRule="auto"/>
              <w:jc w:val="both"/>
              <w:rPr>
                <w:rFonts w:ascii="Times New Roman" w:hAnsi="Times New Roman"/>
                <w:sz w:val="18"/>
                <w:szCs w:val="18"/>
              </w:rPr>
            </w:pPr>
            <w:r w:rsidRPr="00BB375F">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BB375F" w:rsidRDefault="00197ED1" w:rsidP="00BB375F">
            <w:pPr>
              <w:spacing w:after="0" w:line="240" w:lineRule="auto"/>
              <w:jc w:val="both"/>
              <w:rPr>
                <w:rFonts w:ascii="Times New Roman" w:hAnsi="Times New Roman"/>
                <w:color w:val="000000"/>
                <w:sz w:val="18"/>
                <w:szCs w:val="18"/>
              </w:rPr>
            </w:pPr>
            <w:r w:rsidRPr="00BB375F">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BB375F">
              <w:rPr>
                <w:rFonts w:ascii="Times New Roman" w:hAnsi="Times New Roman"/>
                <w:color w:val="000000"/>
                <w:sz w:val="18"/>
                <w:szCs w:val="18"/>
              </w:rPr>
              <w:t>Советская</w:t>
            </w:r>
            <w:proofErr w:type="gramEnd"/>
            <w:r w:rsidRPr="00BB375F">
              <w:rPr>
                <w:rFonts w:ascii="Times New Roman" w:hAnsi="Times New Roman"/>
                <w:color w:val="000000"/>
                <w:sz w:val="18"/>
                <w:szCs w:val="18"/>
              </w:rPr>
              <w:t xml:space="preserve">, 49, </w:t>
            </w:r>
          </w:p>
          <w:p w:rsidR="00197ED1" w:rsidRPr="00BB375F" w:rsidRDefault="00197ED1" w:rsidP="00541F0E">
            <w:pPr>
              <w:spacing w:after="0" w:line="240" w:lineRule="auto"/>
              <w:jc w:val="both"/>
              <w:rPr>
                <w:rFonts w:ascii="Times New Roman" w:hAnsi="Times New Roman"/>
                <w:sz w:val="18"/>
                <w:szCs w:val="18"/>
              </w:rPr>
            </w:pPr>
            <w:r w:rsidRPr="00BB375F">
              <w:rPr>
                <w:rFonts w:ascii="Times New Roman" w:hAnsi="Times New Roman"/>
                <w:color w:val="000000"/>
                <w:sz w:val="18"/>
                <w:szCs w:val="18"/>
              </w:rPr>
              <w:t>тел.  78-2-49      </w:t>
            </w:r>
            <w:r w:rsidR="00541F0E">
              <w:rPr>
                <w:rFonts w:ascii="Times New Roman" w:hAnsi="Times New Roman"/>
                <w:color w:val="000000"/>
                <w:sz w:val="18"/>
                <w:szCs w:val="18"/>
              </w:rPr>
              <w:t>15</w:t>
            </w:r>
            <w:r w:rsidR="008E0B73">
              <w:rPr>
                <w:rFonts w:ascii="Times New Roman" w:hAnsi="Times New Roman"/>
                <w:color w:val="000000"/>
                <w:sz w:val="18"/>
                <w:szCs w:val="18"/>
              </w:rPr>
              <w:t>.12</w:t>
            </w:r>
            <w:r w:rsidR="00423BBC">
              <w:rPr>
                <w:rFonts w:ascii="Times New Roman" w:hAnsi="Times New Roman"/>
                <w:color w:val="000000"/>
                <w:sz w:val="18"/>
                <w:szCs w:val="18"/>
              </w:rPr>
              <w:t>.2021</w:t>
            </w:r>
          </w:p>
        </w:tc>
      </w:tr>
    </w:tbl>
    <w:p w:rsidR="001A0D68" w:rsidRPr="000F69BF" w:rsidRDefault="001A0D68" w:rsidP="007C2663">
      <w:pPr>
        <w:spacing w:after="0"/>
        <w:jc w:val="both"/>
        <w:outlineLvl w:val="0"/>
        <w:rPr>
          <w:rFonts w:ascii="Times New Roman" w:hAnsi="Times New Roman"/>
          <w:b/>
        </w:rPr>
      </w:pPr>
    </w:p>
    <w:sectPr w:rsidR="001A0D68" w:rsidRPr="000F69BF" w:rsidSect="006C4420">
      <w:headerReference w:type="even" r:id="rId8"/>
      <w:pgSz w:w="11906" w:h="16838"/>
      <w:pgMar w:top="284" w:right="849" w:bottom="426" w:left="993"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11" w:rsidRDefault="00334F11" w:rsidP="004A1E48">
      <w:pPr>
        <w:spacing w:after="0" w:line="240" w:lineRule="auto"/>
      </w:pPr>
      <w:r>
        <w:separator/>
      </w:r>
    </w:p>
  </w:endnote>
  <w:endnote w:type="continuationSeparator" w:id="0">
    <w:p w:rsidR="00334F11" w:rsidRDefault="00334F11"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11" w:rsidRDefault="00334F11" w:rsidP="004A1E48">
      <w:pPr>
        <w:spacing w:after="0" w:line="240" w:lineRule="auto"/>
      </w:pPr>
      <w:r>
        <w:separator/>
      </w:r>
    </w:p>
  </w:footnote>
  <w:footnote w:type="continuationSeparator" w:id="0">
    <w:p w:rsidR="00334F11" w:rsidRDefault="00334F11"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4E" w:rsidRDefault="00BA28AD" w:rsidP="00F31B86">
    <w:pPr>
      <w:pStyle w:val="ae"/>
      <w:framePr w:wrap="around" w:vAnchor="text" w:hAnchor="margin" w:xAlign="center" w:y="1"/>
      <w:rPr>
        <w:rStyle w:val="ad"/>
      </w:rPr>
    </w:pPr>
    <w:r>
      <w:rPr>
        <w:rStyle w:val="ad"/>
      </w:rPr>
      <w:fldChar w:fldCharType="begin"/>
    </w:r>
    <w:r w:rsidR="009B394E">
      <w:rPr>
        <w:rStyle w:val="ad"/>
      </w:rPr>
      <w:instrText xml:space="preserve">PAGE  </w:instrText>
    </w:r>
    <w:r>
      <w:rPr>
        <w:rStyle w:val="ad"/>
      </w:rPr>
      <w:fldChar w:fldCharType="end"/>
    </w:r>
  </w:p>
  <w:p w:rsidR="009B394E" w:rsidRDefault="009B394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0"/>
        </w:tabs>
        <w:ind w:left="1287" w:hanging="360"/>
      </w:pPr>
      <w:rPr>
        <w:rFonts w:ascii="Symbol" w:hAnsi="Symbol"/>
      </w:rPr>
    </w:lvl>
  </w:abstractNum>
  <w:abstractNum w:abstractNumId="2">
    <w:nsid w:val="00000003"/>
    <w:multiLevelType w:val="singleLevel"/>
    <w:tmpl w:val="00000003"/>
    <w:lvl w:ilvl="0">
      <w:start w:val="1"/>
      <w:numFmt w:val="decimal"/>
      <w:pStyle w:val="1"/>
      <w:lvlText w:val="%1)"/>
      <w:lvlJc w:val="left"/>
      <w:pPr>
        <w:tabs>
          <w:tab w:val="num" w:pos="1134"/>
        </w:tabs>
        <w:ind w:left="0" w:firstLine="709"/>
      </w:pPr>
    </w:lvl>
  </w:abstractNum>
  <w:abstractNum w:abstractNumId="3">
    <w:nsid w:val="00000004"/>
    <w:multiLevelType w:val="multilevel"/>
    <w:tmpl w:val="00000004"/>
    <w:name w:val="WW8Num2"/>
    <w:lvl w:ilvl="0">
      <w:start w:val="1"/>
      <w:numFmt w:val="decimal"/>
      <w:lvlText w:val="%1."/>
      <w:lvlJc w:val="left"/>
      <w:pPr>
        <w:tabs>
          <w:tab w:val="num" w:pos="360"/>
        </w:tabs>
        <w:ind w:left="360" w:hanging="360"/>
      </w:pPr>
    </w:lvl>
    <w:lvl w:ilvl="1">
      <w:start w:val="1"/>
      <w:numFmt w:val="decimal"/>
      <w:lvlText w:val="%1.%2."/>
      <w:lvlJc w:val="left"/>
      <w:pPr>
        <w:tabs>
          <w:tab w:val="num" w:pos="1173"/>
        </w:tabs>
        <w:ind w:left="117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F"/>
    <w:multiLevelType w:val="singleLevel"/>
    <w:tmpl w:val="0000000F"/>
    <w:name w:val="WW8Num4"/>
    <w:lvl w:ilvl="0">
      <w:start w:val="1"/>
      <w:numFmt w:val="decimal"/>
      <w:lvlText w:val="%1)"/>
      <w:lvlJc w:val="left"/>
      <w:pPr>
        <w:tabs>
          <w:tab w:val="num" w:pos="1134"/>
        </w:tabs>
        <w:ind w:left="0" w:firstLine="709"/>
      </w:pPr>
    </w:lvl>
  </w:abstractNum>
  <w:abstractNum w:abstractNumId="5">
    <w:nsid w:val="00000011"/>
    <w:multiLevelType w:val="multilevel"/>
    <w:tmpl w:val="00000011"/>
    <w:name w:val="WW8Num12"/>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5"/>
    <w:multiLevelType w:val="singleLevel"/>
    <w:tmpl w:val="00000015"/>
    <w:name w:val="WW8Num14"/>
    <w:lvl w:ilvl="0">
      <w:start w:val="1"/>
      <w:numFmt w:val="decimal"/>
      <w:lvlText w:val="%1)"/>
      <w:lvlJc w:val="left"/>
      <w:pPr>
        <w:tabs>
          <w:tab w:val="num" w:pos="1134"/>
        </w:tabs>
        <w:ind w:left="0" w:firstLine="709"/>
      </w:pPr>
    </w:lvl>
  </w:abstractNum>
  <w:abstractNum w:abstractNumId="7">
    <w:nsid w:val="00000016"/>
    <w:multiLevelType w:val="multilevel"/>
    <w:tmpl w:val="00000016"/>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70B6CE9"/>
    <w:multiLevelType w:val="hybridMultilevel"/>
    <w:tmpl w:val="91001670"/>
    <w:lvl w:ilvl="0" w:tplc="0F5ECA04">
      <w:start w:val="1"/>
      <w:numFmt w:val="decimal"/>
      <w:lvlText w:val="%1."/>
      <w:lvlJc w:val="left"/>
      <w:pPr>
        <w:ind w:left="1116" w:hanging="360"/>
      </w:pPr>
      <w:rPr>
        <w:rFonts w:hint="default"/>
        <w:b w:val="0"/>
        <w:color w:val="auto"/>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9">
    <w:nsid w:val="118F3F54"/>
    <w:multiLevelType w:val="singleLevel"/>
    <w:tmpl w:val="81005CB2"/>
    <w:name w:val="WW8Num7"/>
    <w:lvl w:ilvl="0">
      <w:start w:val="1"/>
      <w:numFmt w:val="decimal"/>
      <w:pStyle w:val="9"/>
      <w:lvlText w:val="%1."/>
      <w:legacy w:legacy="1" w:legacySpace="0" w:legacyIndent="312"/>
      <w:lvlJc w:val="left"/>
      <w:pPr>
        <w:ind w:left="0" w:firstLine="0"/>
      </w:pPr>
      <w:rPr>
        <w:rFonts w:ascii="Times New Roman" w:hAnsi="Times New Roman" w:cs="Times New Roman" w:hint="default"/>
      </w:rPr>
    </w:lvl>
  </w:abstractNum>
  <w:abstractNum w:abstractNumId="10">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3A445F0"/>
    <w:multiLevelType w:val="hybridMultilevel"/>
    <w:tmpl w:val="7BDAF0B2"/>
    <w:name w:val="WW8Num21"/>
    <w:lvl w:ilvl="0" w:tplc="E42058CC">
      <w:start w:val="1"/>
      <w:numFmt w:val="bullet"/>
      <w:lvlText w:val=""/>
      <w:lvlJc w:val="left"/>
      <w:pPr>
        <w:ind w:left="1070" w:hanging="360"/>
      </w:pPr>
      <w:rPr>
        <w:rFonts w:ascii="Symbol" w:hAnsi="Symbol" w:hint="default"/>
      </w:rPr>
    </w:lvl>
    <w:lvl w:ilvl="1" w:tplc="09126364" w:tentative="1">
      <w:start w:val="1"/>
      <w:numFmt w:val="bullet"/>
      <w:lvlText w:val="o"/>
      <w:lvlJc w:val="left"/>
      <w:pPr>
        <w:ind w:left="1790" w:hanging="360"/>
      </w:pPr>
      <w:rPr>
        <w:rFonts w:ascii="Courier New" w:hAnsi="Courier New" w:cs="Courier New" w:hint="default"/>
      </w:rPr>
    </w:lvl>
    <w:lvl w:ilvl="2" w:tplc="77C8AD12" w:tentative="1">
      <w:start w:val="1"/>
      <w:numFmt w:val="bullet"/>
      <w:lvlText w:val=""/>
      <w:lvlJc w:val="left"/>
      <w:pPr>
        <w:ind w:left="2510" w:hanging="360"/>
      </w:pPr>
      <w:rPr>
        <w:rFonts w:ascii="Wingdings" w:hAnsi="Wingdings" w:hint="default"/>
      </w:rPr>
    </w:lvl>
    <w:lvl w:ilvl="3" w:tplc="15629462" w:tentative="1">
      <w:start w:val="1"/>
      <w:numFmt w:val="bullet"/>
      <w:lvlText w:val=""/>
      <w:lvlJc w:val="left"/>
      <w:pPr>
        <w:ind w:left="3230" w:hanging="360"/>
      </w:pPr>
      <w:rPr>
        <w:rFonts w:ascii="Symbol" w:hAnsi="Symbol" w:hint="default"/>
      </w:rPr>
    </w:lvl>
    <w:lvl w:ilvl="4" w:tplc="FEF24E20" w:tentative="1">
      <w:start w:val="1"/>
      <w:numFmt w:val="bullet"/>
      <w:lvlText w:val="o"/>
      <w:lvlJc w:val="left"/>
      <w:pPr>
        <w:ind w:left="3950" w:hanging="360"/>
      </w:pPr>
      <w:rPr>
        <w:rFonts w:ascii="Courier New" w:hAnsi="Courier New" w:cs="Courier New" w:hint="default"/>
      </w:rPr>
    </w:lvl>
    <w:lvl w:ilvl="5" w:tplc="844E1E02" w:tentative="1">
      <w:start w:val="1"/>
      <w:numFmt w:val="bullet"/>
      <w:lvlText w:val=""/>
      <w:lvlJc w:val="left"/>
      <w:pPr>
        <w:ind w:left="4670" w:hanging="360"/>
      </w:pPr>
      <w:rPr>
        <w:rFonts w:ascii="Wingdings" w:hAnsi="Wingdings" w:hint="default"/>
      </w:rPr>
    </w:lvl>
    <w:lvl w:ilvl="6" w:tplc="940E6A06" w:tentative="1">
      <w:start w:val="1"/>
      <w:numFmt w:val="bullet"/>
      <w:lvlText w:val=""/>
      <w:lvlJc w:val="left"/>
      <w:pPr>
        <w:ind w:left="5390" w:hanging="360"/>
      </w:pPr>
      <w:rPr>
        <w:rFonts w:ascii="Symbol" w:hAnsi="Symbol" w:hint="default"/>
      </w:rPr>
    </w:lvl>
    <w:lvl w:ilvl="7" w:tplc="C2E45F5C" w:tentative="1">
      <w:start w:val="1"/>
      <w:numFmt w:val="bullet"/>
      <w:lvlText w:val="o"/>
      <w:lvlJc w:val="left"/>
      <w:pPr>
        <w:ind w:left="6110" w:hanging="360"/>
      </w:pPr>
      <w:rPr>
        <w:rFonts w:ascii="Courier New" w:hAnsi="Courier New" w:cs="Courier New" w:hint="default"/>
      </w:rPr>
    </w:lvl>
    <w:lvl w:ilvl="8" w:tplc="D86A008A" w:tentative="1">
      <w:start w:val="1"/>
      <w:numFmt w:val="bullet"/>
      <w:lvlText w:val=""/>
      <w:lvlJc w:val="left"/>
      <w:pPr>
        <w:ind w:left="6830" w:hanging="360"/>
      </w:pPr>
      <w:rPr>
        <w:rFonts w:ascii="Wingdings" w:hAnsi="Wingdings" w:hint="default"/>
      </w:rPr>
    </w:lvl>
  </w:abstractNum>
  <w:abstractNum w:abstractNumId="13">
    <w:nsid w:val="48790707"/>
    <w:multiLevelType w:val="hybridMultilevel"/>
    <w:tmpl w:val="99BAEDC4"/>
    <w:lvl w:ilvl="0" w:tplc="61F677B0">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6DCF7105"/>
    <w:multiLevelType w:val="hybridMultilevel"/>
    <w:tmpl w:val="A8C0399E"/>
    <w:lvl w:ilvl="0" w:tplc="4490A48A">
      <w:start w:val="1"/>
      <w:numFmt w:val="decimal"/>
      <w:pStyle w:val="21"/>
      <w:lvlText w:val="%1."/>
      <w:lvlJc w:val="left"/>
      <w:pPr>
        <w:ind w:left="900" w:hanging="360"/>
      </w:pPr>
      <w:rPr>
        <w:rFonts w:ascii="Times New Roman" w:eastAsia="Times New Roman" w:hAnsi="Times New Roman" w:cs="Times New Roman"/>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num w:numId="1">
    <w:abstractNumId w:val="9"/>
    <w:lvlOverride w:ilvl="0">
      <w:startOverride w:val="1"/>
    </w:lvlOverride>
  </w:num>
  <w:num w:numId="2">
    <w:abstractNumId w:val="16"/>
  </w:num>
  <w:num w:numId="3">
    <w:abstractNumId w:val="2"/>
  </w:num>
  <w:num w:numId="4">
    <w:abstractNumId w:val="3"/>
  </w:num>
  <w:num w:numId="5">
    <w:abstractNumId w:val="12"/>
  </w:num>
  <w:num w:numId="6">
    <w:abstractNumId w:val="11"/>
  </w:num>
  <w:num w:numId="7">
    <w:abstractNumId w:val="10"/>
  </w:num>
  <w:num w:numId="8">
    <w:abstractNumId w:val="15"/>
  </w:num>
  <w:num w:numId="9">
    <w:abstractNumId w:val="14"/>
  </w:num>
  <w:num w:numId="10">
    <w:abstractNumId w:val="0"/>
  </w:num>
  <w:num w:numId="11">
    <w:abstractNumId w:val="1"/>
  </w:num>
  <w:num w:numId="12">
    <w:abstractNumId w:val="8"/>
  </w:num>
  <w:num w:numId="13">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rsids>
    <w:rsidRoot w:val="00202EC3"/>
    <w:rsid w:val="000362A5"/>
    <w:rsid w:val="000426BD"/>
    <w:rsid w:val="00057809"/>
    <w:rsid w:val="00074706"/>
    <w:rsid w:val="00076E99"/>
    <w:rsid w:val="000C3640"/>
    <w:rsid w:val="000D72A7"/>
    <w:rsid w:val="000E08E4"/>
    <w:rsid w:val="000F69BF"/>
    <w:rsid w:val="00120821"/>
    <w:rsid w:val="00126890"/>
    <w:rsid w:val="00135330"/>
    <w:rsid w:val="00162D0C"/>
    <w:rsid w:val="00164ADE"/>
    <w:rsid w:val="001826D9"/>
    <w:rsid w:val="00197ED1"/>
    <w:rsid w:val="001A0D68"/>
    <w:rsid w:val="001F11D3"/>
    <w:rsid w:val="001F11EE"/>
    <w:rsid w:val="001F5DF7"/>
    <w:rsid w:val="00202EC3"/>
    <w:rsid w:val="00204609"/>
    <w:rsid w:val="002100FC"/>
    <w:rsid w:val="002152AB"/>
    <w:rsid w:val="002227D7"/>
    <w:rsid w:val="002253AA"/>
    <w:rsid w:val="0026774B"/>
    <w:rsid w:val="00284D17"/>
    <w:rsid w:val="00291A70"/>
    <w:rsid w:val="002956F4"/>
    <w:rsid w:val="002A4477"/>
    <w:rsid w:val="002A531C"/>
    <w:rsid w:val="002C5DEC"/>
    <w:rsid w:val="002D3118"/>
    <w:rsid w:val="00306D90"/>
    <w:rsid w:val="003252CA"/>
    <w:rsid w:val="00325CD9"/>
    <w:rsid w:val="003300AA"/>
    <w:rsid w:val="00332C70"/>
    <w:rsid w:val="00334F11"/>
    <w:rsid w:val="0034455B"/>
    <w:rsid w:val="00344777"/>
    <w:rsid w:val="00376356"/>
    <w:rsid w:val="0038478F"/>
    <w:rsid w:val="00391D38"/>
    <w:rsid w:val="003A73C4"/>
    <w:rsid w:val="003B3E43"/>
    <w:rsid w:val="003B739E"/>
    <w:rsid w:val="003B75FE"/>
    <w:rsid w:val="003C2773"/>
    <w:rsid w:val="003D14E4"/>
    <w:rsid w:val="003F01B4"/>
    <w:rsid w:val="004014BB"/>
    <w:rsid w:val="0040234B"/>
    <w:rsid w:val="00403C8F"/>
    <w:rsid w:val="004130A6"/>
    <w:rsid w:val="00422C9D"/>
    <w:rsid w:val="00423BBC"/>
    <w:rsid w:val="00427B8E"/>
    <w:rsid w:val="00476D3B"/>
    <w:rsid w:val="004A1E48"/>
    <w:rsid w:val="004B11EC"/>
    <w:rsid w:val="004B4C79"/>
    <w:rsid w:val="004B6C63"/>
    <w:rsid w:val="004B7B07"/>
    <w:rsid w:val="004C0B96"/>
    <w:rsid w:val="004C7908"/>
    <w:rsid w:val="004D597D"/>
    <w:rsid w:val="004E6985"/>
    <w:rsid w:val="004F0D06"/>
    <w:rsid w:val="004F6DF7"/>
    <w:rsid w:val="00537F69"/>
    <w:rsid w:val="00541F0E"/>
    <w:rsid w:val="00543968"/>
    <w:rsid w:val="00547F55"/>
    <w:rsid w:val="005967B9"/>
    <w:rsid w:val="005A5842"/>
    <w:rsid w:val="005B0166"/>
    <w:rsid w:val="005B430C"/>
    <w:rsid w:val="00603FE5"/>
    <w:rsid w:val="00616C4B"/>
    <w:rsid w:val="00633353"/>
    <w:rsid w:val="00686F30"/>
    <w:rsid w:val="00692C91"/>
    <w:rsid w:val="006A7FBF"/>
    <w:rsid w:val="006B4FBE"/>
    <w:rsid w:val="006C2E40"/>
    <w:rsid w:val="006C4420"/>
    <w:rsid w:val="006C78BD"/>
    <w:rsid w:val="007060D2"/>
    <w:rsid w:val="00721F80"/>
    <w:rsid w:val="00723D6C"/>
    <w:rsid w:val="0073044A"/>
    <w:rsid w:val="00732115"/>
    <w:rsid w:val="00757F84"/>
    <w:rsid w:val="00760BB3"/>
    <w:rsid w:val="00782C66"/>
    <w:rsid w:val="007831F5"/>
    <w:rsid w:val="00795E08"/>
    <w:rsid w:val="007A64EF"/>
    <w:rsid w:val="007B327B"/>
    <w:rsid w:val="007B60BE"/>
    <w:rsid w:val="007C2663"/>
    <w:rsid w:val="007D4677"/>
    <w:rsid w:val="007D5A5F"/>
    <w:rsid w:val="00802E1C"/>
    <w:rsid w:val="00810A7B"/>
    <w:rsid w:val="00813B77"/>
    <w:rsid w:val="00850D25"/>
    <w:rsid w:val="0085355B"/>
    <w:rsid w:val="00886604"/>
    <w:rsid w:val="008A4A30"/>
    <w:rsid w:val="008B6113"/>
    <w:rsid w:val="008C0321"/>
    <w:rsid w:val="008C7AE7"/>
    <w:rsid w:val="008D089C"/>
    <w:rsid w:val="008E0B73"/>
    <w:rsid w:val="008F5E85"/>
    <w:rsid w:val="009064F6"/>
    <w:rsid w:val="00917F5A"/>
    <w:rsid w:val="0095620F"/>
    <w:rsid w:val="009755A8"/>
    <w:rsid w:val="0098586F"/>
    <w:rsid w:val="0099256A"/>
    <w:rsid w:val="0099475E"/>
    <w:rsid w:val="009A3897"/>
    <w:rsid w:val="009B394E"/>
    <w:rsid w:val="009D5819"/>
    <w:rsid w:val="009D69D3"/>
    <w:rsid w:val="009E0DD0"/>
    <w:rsid w:val="009E65F1"/>
    <w:rsid w:val="009F569D"/>
    <w:rsid w:val="009F6FA0"/>
    <w:rsid w:val="00A207D9"/>
    <w:rsid w:val="00A24F78"/>
    <w:rsid w:val="00A72AD2"/>
    <w:rsid w:val="00A7691C"/>
    <w:rsid w:val="00AB7E3D"/>
    <w:rsid w:val="00AC3AB3"/>
    <w:rsid w:val="00AD2342"/>
    <w:rsid w:val="00AD4484"/>
    <w:rsid w:val="00AD64EA"/>
    <w:rsid w:val="00AE340C"/>
    <w:rsid w:val="00AF64DE"/>
    <w:rsid w:val="00AF6CD0"/>
    <w:rsid w:val="00B06EAF"/>
    <w:rsid w:val="00B10753"/>
    <w:rsid w:val="00B1356F"/>
    <w:rsid w:val="00B13D84"/>
    <w:rsid w:val="00B147BD"/>
    <w:rsid w:val="00B36966"/>
    <w:rsid w:val="00B417CD"/>
    <w:rsid w:val="00B437DC"/>
    <w:rsid w:val="00B64D02"/>
    <w:rsid w:val="00BA28AD"/>
    <w:rsid w:val="00BB375F"/>
    <w:rsid w:val="00BF3341"/>
    <w:rsid w:val="00C12619"/>
    <w:rsid w:val="00C15460"/>
    <w:rsid w:val="00C2593B"/>
    <w:rsid w:val="00C4296B"/>
    <w:rsid w:val="00C455F2"/>
    <w:rsid w:val="00C732EA"/>
    <w:rsid w:val="00C75432"/>
    <w:rsid w:val="00CA5E55"/>
    <w:rsid w:val="00CC0969"/>
    <w:rsid w:val="00CE4D82"/>
    <w:rsid w:val="00D02F33"/>
    <w:rsid w:val="00D0403D"/>
    <w:rsid w:val="00D2449C"/>
    <w:rsid w:val="00D261AF"/>
    <w:rsid w:val="00D26EC8"/>
    <w:rsid w:val="00D337C6"/>
    <w:rsid w:val="00D37FDB"/>
    <w:rsid w:val="00D42CAB"/>
    <w:rsid w:val="00D452E9"/>
    <w:rsid w:val="00D54B55"/>
    <w:rsid w:val="00D65BE3"/>
    <w:rsid w:val="00D6603E"/>
    <w:rsid w:val="00D675E6"/>
    <w:rsid w:val="00D67CDB"/>
    <w:rsid w:val="00D84C76"/>
    <w:rsid w:val="00D94BD5"/>
    <w:rsid w:val="00DA06A6"/>
    <w:rsid w:val="00E07C88"/>
    <w:rsid w:val="00E25710"/>
    <w:rsid w:val="00E837D7"/>
    <w:rsid w:val="00E84E24"/>
    <w:rsid w:val="00E93FB8"/>
    <w:rsid w:val="00EB39AC"/>
    <w:rsid w:val="00EC2042"/>
    <w:rsid w:val="00EC3F09"/>
    <w:rsid w:val="00EC4937"/>
    <w:rsid w:val="00ED27FF"/>
    <w:rsid w:val="00EE450C"/>
    <w:rsid w:val="00EE754E"/>
    <w:rsid w:val="00F05146"/>
    <w:rsid w:val="00F20F32"/>
    <w:rsid w:val="00F31B86"/>
    <w:rsid w:val="00F4486C"/>
    <w:rsid w:val="00F52F46"/>
    <w:rsid w:val="00F70CEF"/>
    <w:rsid w:val="00F85060"/>
    <w:rsid w:val="00F87DF8"/>
    <w:rsid w:val="00FA5FD5"/>
    <w:rsid w:val="00FC356B"/>
    <w:rsid w:val="00FD45A9"/>
    <w:rsid w:val="00FD630B"/>
    <w:rsid w:val="00FE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0">
    <w:name w:val="heading 1"/>
    <w:basedOn w:val="a"/>
    <w:next w:val="a"/>
    <w:link w:val="11"/>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9B394E"/>
    <w:pPr>
      <w:keepNext/>
      <w:numPr>
        <w:ilvl w:val="4"/>
        <w:numId w:val="1"/>
      </w:numPr>
      <w:suppressAutoHyphens/>
      <w:spacing w:after="0" w:line="240" w:lineRule="auto"/>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0"/>
    <w:link w:val="80"/>
    <w:qFormat/>
    <w:rsid w:val="003B75FE"/>
    <w:pPr>
      <w:keepNext/>
      <w:tabs>
        <w:tab w:val="num" w:pos="0"/>
      </w:tabs>
      <w:suppressAutoHyphens/>
      <w:spacing w:before="240" w:after="120" w:line="240" w:lineRule="auto"/>
      <w:ind w:left="1440" w:hanging="1440"/>
      <w:jc w:val="both"/>
      <w:outlineLvl w:val="7"/>
    </w:pPr>
    <w:rPr>
      <w:rFonts w:ascii="Arial" w:eastAsia="Microsoft YaHei" w:hAnsi="Arial" w:cs="Mangal"/>
      <w:b/>
      <w:bCs/>
      <w:sz w:val="21"/>
      <w:szCs w:val="21"/>
      <w:lang w:eastAsia="ar-SA"/>
    </w:rPr>
  </w:style>
  <w:style w:type="paragraph" w:styleId="9">
    <w:name w:val="heading 9"/>
    <w:basedOn w:val="a"/>
    <w:next w:val="a"/>
    <w:link w:val="90"/>
    <w:qFormat/>
    <w:rsid w:val="009B394E"/>
    <w:pPr>
      <w:keepNext/>
      <w:numPr>
        <w:ilvl w:val="8"/>
        <w:numId w:val="1"/>
      </w:numPr>
      <w:suppressAutoHyphens/>
      <w:spacing w:after="0" w:line="240" w:lineRule="auto"/>
      <w:jc w:val="right"/>
      <w:outlineLvl w:val="8"/>
    </w:pPr>
    <w:rPr>
      <w:rFonts w:ascii="Times New Roman" w:hAnsi="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02EC3"/>
    <w:rPr>
      <w:rFonts w:ascii="Arial" w:eastAsia="Times New Roman" w:hAnsi="Arial" w:cs="Times New Roman"/>
      <w:b/>
      <w:kern w:val="1"/>
      <w:sz w:val="28"/>
      <w:szCs w:val="20"/>
      <w:lang w:val="en-US" w:eastAsia="hi-IN" w:bidi="hi-IN"/>
    </w:rPr>
  </w:style>
  <w:style w:type="character" w:customStyle="1" w:styleId="20">
    <w:name w:val="Заголовок 2 Знак"/>
    <w:basedOn w:val="a1"/>
    <w:link w:val="2"/>
    <w:rsid w:val="005967B9"/>
    <w:rPr>
      <w:rFonts w:ascii="Cambria" w:eastAsia="Times New Roman" w:hAnsi="Cambria" w:cs="Times New Roman"/>
      <w:b/>
      <w:bCs/>
      <w:color w:val="4F81BD"/>
      <w:sz w:val="26"/>
      <w:szCs w:val="26"/>
    </w:rPr>
  </w:style>
  <w:style w:type="character" w:customStyle="1" w:styleId="30">
    <w:name w:val="Заголовок 3 Знак"/>
    <w:basedOn w:val="a1"/>
    <w:link w:val="3"/>
    <w:rsid w:val="00391D38"/>
    <w:rPr>
      <w:rFonts w:ascii="Cambria" w:eastAsia="Times New Roman" w:hAnsi="Cambria" w:cs="Times New Roman"/>
      <w:b/>
      <w:bCs/>
      <w:color w:val="4F81BD"/>
      <w:sz w:val="20"/>
      <w:szCs w:val="20"/>
    </w:rPr>
  </w:style>
  <w:style w:type="character" w:customStyle="1" w:styleId="40">
    <w:name w:val="Заголовок 4 Знак"/>
    <w:basedOn w:val="a1"/>
    <w:link w:val="4"/>
    <w:rsid w:val="00391D38"/>
    <w:rPr>
      <w:rFonts w:ascii="Cambria" w:eastAsia="Times New Roman" w:hAnsi="Cambria" w:cs="Times New Roman"/>
      <w:b/>
      <w:bCs/>
      <w:i/>
      <w:iCs/>
      <w:color w:val="4F81BD"/>
    </w:rPr>
  </w:style>
  <w:style w:type="character" w:customStyle="1" w:styleId="60">
    <w:name w:val="Заголовок 6 Знак"/>
    <w:basedOn w:val="a1"/>
    <w:link w:val="6"/>
    <w:rsid w:val="00F31B86"/>
    <w:rPr>
      <w:rFonts w:ascii="Cambria" w:eastAsia="Times New Roman" w:hAnsi="Cambria" w:cs="Times New Roman"/>
      <w:i/>
      <w:iCs/>
      <w:color w:val="243F60"/>
    </w:rPr>
  </w:style>
  <w:style w:type="character" w:customStyle="1" w:styleId="70">
    <w:name w:val="Заголовок 7 Знак"/>
    <w:basedOn w:val="a1"/>
    <w:link w:val="7"/>
    <w:rsid w:val="00F31B86"/>
    <w:rPr>
      <w:rFonts w:ascii="Cambria" w:eastAsia="Times New Roman" w:hAnsi="Cambria" w:cs="Times New Roman"/>
      <w:i/>
      <w:iCs/>
      <w:color w:val="404040"/>
    </w:rPr>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styleId="a4">
    <w:name w:val="Strong"/>
    <w:basedOn w:val="a1"/>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1"/>
    <w:rsid w:val="00202EC3"/>
  </w:style>
  <w:style w:type="character" w:styleId="a5">
    <w:name w:val="Hyperlink"/>
    <w:basedOn w:val="a1"/>
    <w:uiPriority w:val="99"/>
    <w:unhideWhenUsed/>
    <w:rsid w:val="00202EC3"/>
    <w:rPr>
      <w:color w:val="0000FF"/>
      <w:u w:val="single"/>
    </w:rPr>
  </w:style>
  <w:style w:type="paragraph" w:styleId="a6">
    <w:name w:val="List Paragraph"/>
    <w:aliases w:val="Абзац списка основной,List Paragraph2,ПАРАГРАФ,Нумерация,список 1,Абзац списка3,Абзац списка2"/>
    <w:basedOn w:val="a"/>
    <w:link w:val="a7"/>
    <w:uiPriority w:val="34"/>
    <w:qFormat/>
    <w:rsid w:val="00F70CEF"/>
    <w:pPr>
      <w:ind w:left="720"/>
      <w:contextualSpacing/>
    </w:pPr>
  </w:style>
  <w:style w:type="paragraph" w:styleId="a8">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9">
    <w:name w:val="Body Text Indent"/>
    <w:basedOn w:val="a"/>
    <w:link w:val="aa"/>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a">
    <w:name w:val="Основной текст с отступом Знак"/>
    <w:basedOn w:val="a1"/>
    <w:link w:val="a9"/>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b">
    <w:name w:val="No Spacing"/>
    <w:uiPriority w:val="1"/>
    <w:qFormat/>
    <w:rsid w:val="00391D38"/>
    <w:rPr>
      <w:sz w:val="22"/>
      <w:szCs w:val="22"/>
      <w:lang w:eastAsia="en-US"/>
    </w:rPr>
  </w:style>
  <w:style w:type="character" w:customStyle="1" w:styleId="ac">
    <w:name w:val="Основной текст_"/>
    <w:basedOn w:val="a1"/>
    <w:link w:val="22"/>
    <w:rsid w:val="00391D38"/>
    <w:rPr>
      <w:rFonts w:ascii="Palatino Linotype" w:eastAsia="Palatino Linotype" w:hAnsi="Palatino Linotype" w:cs="Palatino Linotype"/>
      <w:spacing w:val="14"/>
      <w:shd w:val="clear" w:color="auto" w:fill="FFFFFF"/>
    </w:rPr>
  </w:style>
  <w:style w:type="paragraph" w:customStyle="1" w:styleId="22">
    <w:name w:val="Основной текст2"/>
    <w:basedOn w:val="a"/>
    <w:link w:val="ac"/>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2">
    <w:name w:val="Основной текст1"/>
    <w:basedOn w:val="ac"/>
    <w:rsid w:val="00391D38"/>
    <w:rPr>
      <w:color w:val="000000"/>
      <w:w w:val="100"/>
      <w:position w:val="0"/>
      <w:lang w:val="ru-RU"/>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d">
    <w:name w:val="page number"/>
    <w:basedOn w:val="a1"/>
    <w:rsid w:val="0038478F"/>
  </w:style>
  <w:style w:type="paragraph" w:styleId="ae">
    <w:name w:val="header"/>
    <w:basedOn w:val="a"/>
    <w:link w:val="af"/>
    <w:rsid w:val="0038478F"/>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1"/>
    <w:link w:val="ae"/>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f0">
    <w:name w:val="Balloon Text"/>
    <w:basedOn w:val="a"/>
    <w:link w:val="af1"/>
    <w:unhideWhenUsed/>
    <w:rsid w:val="0038478F"/>
    <w:pPr>
      <w:spacing w:after="0" w:line="240" w:lineRule="auto"/>
    </w:pPr>
    <w:rPr>
      <w:rFonts w:ascii="Tahoma" w:hAnsi="Tahoma" w:cs="Tahoma"/>
      <w:sz w:val="16"/>
      <w:szCs w:val="16"/>
    </w:rPr>
  </w:style>
  <w:style w:type="character" w:customStyle="1" w:styleId="af1">
    <w:name w:val="Текст выноски Знак"/>
    <w:basedOn w:val="a1"/>
    <w:link w:val="af0"/>
    <w:rsid w:val="0038478F"/>
    <w:rPr>
      <w:rFonts w:ascii="Tahoma" w:hAnsi="Tahoma" w:cs="Tahoma"/>
      <w:sz w:val="16"/>
      <w:szCs w:val="16"/>
    </w:rPr>
  </w:style>
  <w:style w:type="paragraph" w:styleId="a0">
    <w:name w:val="Body Text"/>
    <w:basedOn w:val="a"/>
    <w:link w:val="af2"/>
    <w:unhideWhenUsed/>
    <w:rsid w:val="00F85060"/>
    <w:pPr>
      <w:spacing w:after="120"/>
    </w:pPr>
  </w:style>
  <w:style w:type="character" w:customStyle="1" w:styleId="af2">
    <w:name w:val="Основной текст Знак"/>
    <w:basedOn w:val="a1"/>
    <w:link w:val="a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paragraph" w:customStyle="1" w:styleId="13">
    <w:name w:val="Обычный1"/>
    <w:rsid w:val="00F31B86"/>
    <w:pPr>
      <w:widowControl w:val="0"/>
      <w:suppressAutoHyphens/>
    </w:pPr>
    <w:rPr>
      <w:rFonts w:ascii="Times New Roman" w:eastAsia="Arial" w:hAnsi="Times New Roman"/>
      <w:sz w:val="24"/>
      <w:szCs w:val="24"/>
      <w:lang w:eastAsia="ar-SA"/>
    </w:rPr>
  </w:style>
  <w:style w:type="paragraph" w:customStyle="1" w:styleId="15">
    <w:name w:val="Основной текст с отступом1"/>
    <w:basedOn w:val="13"/>
    <w:rsid w:val="00F31B86"/>
    <w:pPr>
      <w:widowControl/>
      <w:tabs>
        <w:tab w:val="left" w:pos="5580"/>
      </w:tabs>
      <w:ind w:left="540" w:hanging="540"/>
    </w:pPr>
  </w:style>
  <w:style w:type="paragraph" w:styleId="23">
    <w:name w:val="Body Text 2"/>
    <w:basedOn w:val="a"/>
    <w:link w:val="24"/>
    <w:rsid w:val="0098586F"/>
    <w:pPr>
      <w:spacing w:after="120" w:line="480" w:lineRule="auto"/>
    </w:pPr>
    <w:rPr>
      <w:rFonts w:ascii="Times New Roman" w:hAnsi="Times New Roman"/>
      <w:sz w:val="24"/>
      <w:szCs w:val="24"/>
    </w:rPr>
  </w:style>
  <w:style w:type="character" w:customStyle="1" w:styleId="24">
    <w:name w:val="Основной текст 2 Знак"/>
    <w:basedOn w:val="a1"/>
    <w:link w:val="23"/>
    <w:rsid w:val="0098586F"/>
    <w:rPr>
      <w:rFonts w:ascii="Times New Roman" w:eastAsia="Times New Roman" w:hAnsi="Times New Roman" w:cs="Times New Roman"/>
      <w:sz w:val="24"/>
      <w:szCs w:val="24"/>
    </w:rPr>
  </w:style>
  <w:style w:type="paragraph" w:styleId="af3">
    <w:name w:val="footnote text"/>
    <w:aliases w:val="Footnote Text Char Char,Footnote Text Char Char Char Char,Footnote Text1,Footnote Text Char Char Char,Footnote Text Char"/>
    <w:basedOn w:val="a"/>
    <w:link w:val="af4"/>
    <w:uiPriority w:val="99"/>
    <w:unhideWhenUsed/>
    <w:rsid w:val="0098586F"/>
    <w:pPr>
      <w:spacing w:after="0" w:line="240" w:lineRule="auto"/>
    </w:pPr>
    <w:rPr>
      <w:rFonts w:ascii="Times New Roman" w:hAnsi="Times New Roman"/>
      <w:sz w:val="20"/>
      <w:szCs w:val="20"/>
    </w:rPr>
  </w:style>
  <w:style w:type="character" w:customStyle="1" w:styleId="af4">
    <w:name w:val="Текст сноски Знак"/>
    <w:aliases w:val="Footnote Text Char Char Знак,Footnote Text Char Char Char Char Знак,Footnote Text1 Знак,Footnote Text Char Char Char Знак,Footnote Text Char Знак"/>
    <w:basedOn w:val="a1"/>
    <w:link w:val="af3"/>
    <w:uiPriority w:val="99"/>
    <w:rsid w:val="0098586F"/>
    <w:rPr>
      <w:rFonts w:ascii="Times New Roman" w:eastAsia="Times New Roman" w:hAnsi="Times New Roman" w:cs="Times New Roman"/>
      <w:sz w:val="20"/>
      <w:szCs w:val="20"/>
    </w:rPr>
  </w:style>
  <w:style w:type="character" w:styleId="af5">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1"/>
    <w:rsid w:val="004B4C79"/>
  </w:style>
  <w:style w:type="character" w:customStyle="1" w:styleId="js-phone-number">
    <w:name w:val="js-phone-number"/>
    <w:basedOn w:val="a1"/>
    <w:rsid w:val="004B4C79"/>
  </w:style>
  <w:style w:type="paragraph" w:styleId="af6">
    <w:name w:val="footer"/>
    <w:basedOn w:val="a"/>
    <w:link w:val="af7"/>
    <w:unhideWhenUsed/>
    <w:rsid w:val="00427B8E"/>
    <w:pPr>
      <w:tabs>
        <w:tab w:val="center" w:pos="4677"/>
        <w:tab w:val="right" w:pos="9355"/>
      </w:tabs>
    </w:pPr>
  </w:style>
  <w:style w:type="character" w:customStyle="1" w:styleId="af7">
    <w:name w:val="Нижний колонтитул Знак"/>
    <w:basedOn w:val="a1"/>
    <w:link w:val="af6"/>
    <w:rsid w:val="00427B8E"/>
    <w:rPr>
      <w:sz w:val="22"/>
      <w:szCs w:val="22"/>
    </w:rPr>
  </w:style>
  <w:style w:type="character" w:customStyle="1" w:styleId="af8">
    <w:name w:val="Колонтитул_"/>
    <w:basedOn w:val="a1"/>
    <w:link w:val="af9"/>
    <w:uiPriority w:val="99"/>
    <w:locked/>
    <w:rsid w:val="009E65F1"/>
    <w:rPr>
      <w:rFonts w:ascii="Times New Roman" w:hAnsi="Times New Roman"/>
      <w:sz w:val="16"/>
      <w:szCs w:val="16"/>
      <w:shd w:val="clear" w:color="auto" w:fill="FFFFFF"/>
    </w:rPr>
  </w:style>
  <w:style w:type="paragraph" w:customStyle="1" w:styleId="af9">
    <w:name w:val="Колонтитул"/>
    <w:basedOn w:val="a"/>
    <w:link w:val="af8"/>
    <w:uiPriority w:val="99"/>
    <w:rsid w:val="009E65F1"/>
    <w:pPr>
      <w:widowControl w:val="0"/>
      <w:shd w:val="clear" w:color="auto" w:fill="FFFFFF"/>
      <w:spacing w:after="0" w:line="240" w:lineRule="atLeast"/>
    </w:pPr>
    <w:rPr>
      <w:rFonts w:ascii="Times New Roman" w:hAnsi="Times New Roman"/>
      <w:sz w:val="16"/>
      <w:szCs w:val="16"/>
    </w:rPr>
  </w:style>
  <w:style w:type="character" w:customStyle="1" w:styleId="12pt">
    <w:name w:val="Колонтитул + 12 pt"/>
    <w:aliases w:val="Полужирный"/>
    <w:basedOn w:val="af8"/>
    <w:uiPriority w:val="99"/>
    <w:rsid w:val="009E65F1"/>
    <w:rPr>
      <w:b/>
      <w:bCs/>
      <w:sz w:val="24"/>
      <w:szCs w:val="24"/>
    </w:rPr>
  </w:style>
  <w:style w:type="character" w:customStyle="1" w:styleId="61">
    <w:name w:val="Основной текст (6)_"/>
    <w:basedOn w:val="a1"/>
    <w:link w:val="610"/>
    <w:uiPriority w:val="99"/>
    <w:locked/>
    <w:rsid w:val="009E65F1"/>
    <w:rPr>
      <w:rFonts w:ascii="Times New Roman" w:hAnsi="Times New Roman"/>
      <w:i/>
      <w:iCs/>
      <w:sz w:val="28"/>
      <w:szCs w:val="28"/>
      <w:shd w:val="clear" w:color="auto" w:fill="FFFFFF"/>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character" w:customStyle="1" w:styleId="12pt1">
    <w:name w:val="Колонтитул + 12 pt1"/>
    <w:basedOn w:val="af8"/>
    <w:uiPriority w:val="99"/>
    <w:rsid w:val="009E65F1"/>
    <w:rPr>
      <w:noProof/>
      <w:sz w:val="24"/>
      <w:szCs w:val="24"/>
    </w:rPr>
  </w:style>
  <w:style w:type="character" w:customStyle="1" w:styleId="71">
    <w:name w:val="Основной текст (7)_"/>
    <w:basedOn w:val="a1"/>
    <w:link w:val="72"/>
    <w:uiPriority w:val="99"/>
    <w:locked/>
    <w:rsid w:val="009E65F1"/>
    <w:rPr>
      <w:rFonts w:ascii="Times New Roman" w:hAnsi="Times New Roman"/>
      <w:b/>
      <w:bCs/>
      <w:sz w:val="28"/>
      <w:szCs w:val="28"/>
      <w:shd w:val="clear" w:color="auto" w:fill="FFFFFF"/>
    </w:rPr>
  </w:style>
  <w:style w:type="paragraph" w:customStyle="1" w:styleId="72">
    <w:name w:val="Основной текст (7)"/>
    <w:basedOn w:val="a"/>
    <w:link w:val="71"/>
    <w:uiPriority w:val="99"/>
    <w:rsid w:val="009E65F1"/>
    <w:pPr>
      <w:widowControl w:val="0"/>
      <w:shd w:val="clear" w:color="auto" w:fill="FFFFFF"/>
      <w:spacing w:after="0" w:line="240" w:lineRule="atLeast"/>
      <w:ind w:hanging="240"/>
    </w:pPr>
    <w:rPr>
      <w:rFonts w:ascii="Times New Roman" w:hAnsi="Times New Roman"/>
      <w:b/>
      <w:bCs/>
      <w:sz w:val="28"/>
      <w:szCs w:val="28"/>
    </w:rPr>
  </w:style>
  <w:style w:type="character" w:customStyle="1" w:styleId="62">
    <w:name w:val="Основной текст (6) + Не курсив"/>
    <w:basedOn w:val="61"/>
    <w:uiPriority w:val="99"/>
    <w:rsid w:val="009E65F1"/>
  </w:style>
  <w:style w:type="character" w:customStyle="1" w:styleId="25">
    <w:name w:val="Основной текст (2)_"/>
    <w:basedOn w:val="a1"/>
    <w:link w:val="211"/>
    <w:locked/>
    <w:rsid w:val="009E65F1"/>
    <w:rPr>
      <w:rFonts w:ascii="Times New Roman" w:hAnsi="Times New Roman"/>
      <w:sz w:val="28"/>
      <w:szCs w:val="28"/>
      <w:shd w:val="clear" w:color="auto" w:fill="FFFFFF"/>
    </w:rPr>
  </w:style>
  <w:style w:type="paragraph" w:customStyle="1" w:styleId="211">
    <w:name w:val="Основной текст (2)1"/>
    <w:basedOn w:val="a"/>
    <w:link w:val="25"/>
    <w:uiPriority w:val="99"/>
    <w:rsid w:val="009E65F1"/>
    <w:pPr>
      <w:widowControl w:val="0"/>
      <w:shd w:val="clear" w:color="auto" w:fill="FFFFFF"/>
      <w:spacing w:after="0" w:line="322" w:lineRule="exact"/>
      <w:jc w:val="both"/>
    </w:pPr>
    <w:rPr>
      <w:rFonts w:ascii="Times New Roman" w:hAnsi="Times New Roman"/>
      <w:sz w:val="28"/>
      <w:szCs w:val="28"/>
    </w:rPr>
  </w:style>
  <w:style w:type="character" w:customStyle="1" w:styleId="26">
    <w:name w:val="Основной текст (2) + Курсив"/>
    <w:basedOn w:val="25"/>
    <w:uiPriority w:val="99"/>
    <w:rsid w:val="009E65F1"/>
    <w:rPr>
      <w:i/>
      <w:iCs/>
    </w:rPr>
  </w:style>
  <w:style w:type="paragraph" w:customStyle="1" w:styleId="sdfootnote">
    <w:name w:val="sdfootnote"/>
    <w:basedOn w:val="a"/>
    <w:rsid w:val="00EC3F09"/>
    <w:pPr>
      <w:spacing w:before="100" w:beforeAutospacing="1" w:after="0" w:line="240" w:lineRule="auto"/>
      <w:ind w:left="284" w:hanging="284"/>
    </w:pPr>
    <w:rPr>
      <w:rFonts w:ascii="Times New Roman" w:hAnsi="Times New Roman"/>
      <w:sz w:val="20"/>
      <w:szCs w:val="20"/>
    </w:rPr>
  </w:style>
  <w:style w:type="paragraph" w:customStyle="1" w:styleId="27">
    <w:name w:val="Обычный2"/>
    <w:rsid w:val="00EC3F09"/>
    <w:pPr>
      <w:widowControl w:val="0"/>
      <w:suppressAutoHyphens/>
    </w:pPr>
    <w:rPr>
      <w:rFonts w:ascii="Times New Roman" w:hAnsi="Times New Roman"/>
      <w:sz w:val="24"/>
      <w:szCs w:val="24"/>
      <w:lang w:eastAsia="ar-SA"/>
    </w:rPr>
  </w:style>
  <w:style w:type="paragraph" w:customStyle="1" w:styleId="rvps698610">
    <w:name w:val="rvps698610"/>
    <w:basedOn w:val="a"/>
    <w:rsid w:val="00EC3F09"/>
    <w:pPr>
      <w:spacing w:after="150" w:line="240" w:lineRule="auto"/>
      <w:ind w:right="300"/>
    </w:pPr>
    <w:rPr>
      <w:rFonts w:ascii="Arial" w:hAnsi="Arial" w:cs="Arial"/>
      <w:color w:val="000000"/>
      <w:sz w:val="18"/>
      <w:szCs w:val="18"/>
    </w:rPr>
  </w:style>
  <w:style w:type="character" w:customStyle="1" w:styleId="blk">
    <w:name w:val="blk"/>
    <w:basedOn w:val="a1"/>
    <w:rsid w:val="00EC3F09"/>
  </w:style>
  <w:style w:type="paragraph" w:customStyle="1" w:styleId="afa">
    <w:name w:val="Содержимое таблицы"/>
    <w:basedOn w:val="a"/>
    <w:rsid w:val="00EC3F09"/>
    <w:pPr>
      <w:suppressLineNumbers/>
      <w:suppressAutoHyphens/>
      <w:spacing w:after="0" w:line="240" w:lineRule="auto"/>
    </w:pPr>
    <w:rPr>
      <w:rFonts w:ascii="Times New Roman" w:hAnsi="Times New Roman"/>
      <w:sz w:val="24"/>
      <w:szCs w:val="24"/>
      <w:lang w:eastAsia="ar-SA"/>
    </w:rPr>
  </w:style>
  <w:style w:type="paragraph" w:styleId="afb">
    <w:name w:val="Title"/>
    <w:basedOn w:val="a"/>
    <w:next w:val="a"/>
    <w:link w:val="afc"/>
    <w:qFormat/>
    <w:rsid w:val="00EC3F09"/>
    <w:pPr>
      <w:suppressAutoHyphens/>
      <w:spacing w:before="240" w:after="60" w:line="240" w:lineRule="auto"/>
      <w:jc w:val="center"/>
      <w:outlineLvl w:val="0"/>
    </w:pPr>
    <w:rPr>
      <w:rFonts w:ascii="Cambria" w:hAnsi="Cambria"/>
      <w:b/>
      <w:bCs/>
      <w:kern w:val="28"/>
      <w:sz w:val="32"/>
      <w:szCs w:val="32"/>
      <w:lang w:eastAsia="ar-SA"/>
    </w:rPr>
  </w:style>
  <w:style w:type="character" w:customStyle="1" w:styleId="afc">
    <w:name w:val="Название Знак"/>
    <w:basedOn w:val="a1"/>
    <w:link w:val="afb"/>
    <w:rsid w:val="00EC3F09"/>
    <w:rPr>
      <w:rFonts w:ascii="Cambria" w:hAnsi="Cambria"/>
      <w:b/>
      <w:bCs/>
      <w:kern w:val="28"/>
      <w:sz w:val="32"/>
      <w:szCs w:val="32"/>
      <w:lang w:eastAsia="ar-SA"/>
    </w:rPr>
  </w:style>
  <w:style w:type="character" w:customStyle="1" w:styleId="0pt">
    <w:name w:val="Основной текст + Интервал 0 pt"/>
    <w:basedOn w:val="a1"/>
    <w:rsid w:val="007B327B"/>
    <w:rPr>
      <w:color w:val="000000"/>
      <w:spacing w:val="0"/>
      <w:w w:val="100"/>
      <w:position w:val="0"/>
      <w:sz w:val="25"/>
      <w:szCs w:val="25"/>
      <w:shd w:val="clear" w:color="auto" w:fill="FFFFFF"/>
      <w:lang w:val="ru-RU"/>
    </w:rPr>
  </w:style>
  <w:style w:type="character" w:customStyle="1" w:styleId="16">
    <w:name w:val="Заголовок №1_"/>
    <w:basedOn w:val="a1"/>
    <w:link w:val="17"/>
    <w:rsid w:val="00810A7B"/>
    <w:rPr>
      <w:rFonts w:ascii="Times New Roman" w:hAnsi="Times New Roman"/>
      <w:spacing w:val="1"/>
      <w:sz w:val="26"/>
      <w:szCs w:val="26"/>
      <w:shd w:val="clear" w:color="auto" w:fill="FFFFFF"/>
    </w:rPr>
  </w:style>
  <w:style w:type="paragraph" w:customStyle="1" w:styleId="17">
    <w:name w:val="Заголовок №1"/>
    <w:basedOn w:val="a"/>
    <w:link w:val="16"/>
    <w:rsid w:val="00810A7B"/>
    <w:pPr>
      <w:widowControl w:val="0"/>
      <w:shd w:val="clear" w:color="auto" w:fill="FFFFFF"/>
      <w:spacing w:after="300" w:line="322" w:lineRule="exact"/>
      <w:ind w:hanging="1460"/>
      <w:jc w:val="center"/>
      <w:outlineLvl w:val="0"/>
    </w:pPr>
    <w:rPr>
      <w:rFonts w:ascii="Times New Roman" w:hAnsi="Times New Roman"/>
      <w:spacing w:val="1"/>
      <w:sz w:val="26"/>
      <w:szCs w:val="26"/>
    </w:rPr>
  </w:style>
  <w:style w:type="paragraph" w:customStyle="1" w:styleId="28">
    <w:name w:val="Основной текст (2)"/>
    <w:basedOn w:val="a"/>
    <w:rsid w:val="00810A7B"/>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afd">
    <w:name w:val="Основной текст + Полужирный"/>
    <w:aliases w:val="Интервал 0 pt"/>
    <w:basedOn w:val="ac"/>
    <w:rsid w:val="00810A7B"/>
    <w:rPr>
      <w:rFonts w:ascii="Times New Roman" w:eastAsia="Times New Roman" w:hAnsi="Times New Roman" w:cs="Times New Roman"/>
      <w:b/>
      <w:bCs/>
      <w:color w:val="000000"/>
      <w:spacing w:val="10"/>
      <w:w w:val="100"/>
      <w:position w:val="0"/>
      <w:sz w:val="22"/>
      <w:szCs w:val="22"/>
      <w:lang w:val="ru-RU"/>
    </w:rPr>
  </w:style>
  <w:style w:type="table" w:styleId="afe">
    <w:name w:val="Table Grid"/>
    <w:basedOn w:val="a2"/>
    <w:uiPriority w:val="59"/>
    <w:rsid w:val="00F20F3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4296B"/>
    <w:pPr>
      <w:widowControl w:val="0"/>
      <w:autoSpaceDE w:val="0"/>
      <w:autoSpaceDN w:val="0"/>
      <w:adjustRightInd w:val="0"/>
    </w:pPr>
    <w:rPr>
      <w:rFonts w:ascii="Arial" w:hAnsi="Arial" w:cs="Arial"/>
    </w:rPr>
  </w:style>
  <w:style w:type="character" w:customStyle="1" w:styleId="aff">
    <w:name w:val="Символ сноски"/>
    <w:rsid w:val="004C7908"/>
    <w:rPr>
      <w:vertAlign w:val="superscript"/>
    </w:rPr>
  </w:style>
  <w:style w:type="paragraph" w:customStyle="1" w:styleId="s16">
    <w:name w:val="s_16"/>
    <w:basedOn w:val="a"/>
    <w:rsid w:val="008B6113"/>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B611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8B6113"/>
    <w:pPr>
      <w:widowControl w:val="0"/>
      <w:suppressAutoHyphens/>
      <w:spacing w:after="0" w:line="100" w:lineRule="atLeast"/>
    </w:pPr>
    <w:rPr>
      <w:rFonts w:ascii="Times New Roman" w:hAnsi="Times New Roman"/>
      <w:lang w:eastAsia="ar-SA"/>
    </w:rPr>
  </w:style>
  <w:style w:type="character" w:customStyle="1" w:styleId="aff0">
    <w:name w:val="Текст примечания Знак"/>
    <w:basedOn w:val="a1"/>
    <w:link w:val="aff1"/>
    <w:uiPriority w:val="99"/>
    <w:semiHidden/>
    <w:rsid w:val="008B6113"/>
    <w:rPr>
      <w:rFonts w:ascii="Times New Roman" w:hAnsi="Times New Roman"/>
    </w:rPr>
  </w:style>
  <w:style w:type="paragraph" w:styleId="aff1">
    <w:name w:val="annotation text"/>
    <w:basedOn w:val="a"/>
    <w:link w:val="aff0"/>
    <w:uiPriority w:val="99"/>
    <w:semiHidden/>
    <w:unhideWhenUsed/>
    <w:rsid w:val="008B6113"/>
    <w:pPr>
      <w:spacing w:after="0" w:line="240" w:lineRule="auto"/>
    </w:pPr>
    <w:rPr>
      <w:rFonts w:ascii="Times New Roman" w:hAnsi="Times New Roman"/>
      <w:sz w:val="20"/>
      <w:szCs w:val="20"/>
    </w:rPr>
  </w:style>
  <w:style w:type="paragraph" w:styleId="HTML">
    <w:name w:val="HTML Preformatted"/>
    <w:basedOn w:val="a"/>
    <w:link w:val="HTML0"/>
    <w:uiPriority w:val="99"/>
    <w:unhideWhenUsed/>
    <w:rsid w:val="008B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8B6113"/>
    <w:rPr>
      <w:rFonts w:ascii="Courier New" w:hAnsi="Courier New" w:cs="Courier New"/>
    </w:rPr>
  </w:style>
  <w:style w:type="character" w:customStyle="1" w:styleId="s10">
    <w:name w:val="s_10"/>
    <w:basedOn w:val="a1"/>
    <w:rsid w:val="008B6113"/>
  </w:style>
  <w:style w:type="paragraph" w:customStyle="1" w:styleId="empty">
    <w:name w:val="empty"/>
    <w:basedOn w:val="a"/>
    <w:rsid w:val="008B6113"/>
    <w:pPr>
      <w:spacing w:before="100" w:beforeAutospacing="1" w:after="100" w:afterAutospacing="1" w:line="240" w:lineRule="auto"/>
    </w:pPr>
    <w:rPr>
      <w:rFonts w:ascii="Times New Roman" w:hAnsi="Times New Roman"/>
      <w:sz w:val="24"/>
      <w:szCs w:val="24"/>
    </w:rPr>
  </w:style>
  <w:style w:type="character" w:styleId="aff2">
    <w:name w:val="Emphasis"/>
    <w:basedOn w:val="a1"/>
    <w:uiPriority w:val="20"/>
    <w:qFormat/>
    <w:rsid w:val="008B6113"/>
    <w:rPr>
      <w:i/>
      <w:iCs/>
    </w:rPr>
  </w:style>
  <w:style w:type="paragraph" w:customStyle="1" w:styleId="s91">
    <w:name w:val="s_91"/>
    <w:basedOn w:val="a"/>
    <w:rsid w:val="008B6113"/>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8B61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8B6113"/>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basedOn w:val="a1"/>
    <w:rsid w:val="008B6113"/>
  </w:style>
  <w:style w:type="character" w:customStyle="1" w:styleId="aff3">
    <w:name w:val="Тема примечания Знак"/>
    <w:basedOn w:val="aff0"/>
    <w:link w:val="aff4"/>
    <w:uiPriority w:val="99"/>
    <w:semiHidden/>
    <w:rsid w:val="008B6113"/>
    <w:rPr>
      <w:b/>
      <w:bCs/>
    </w:rPr>
  </w:style>
  <w:style w:type="paragraph" w:styleId="aff4">
    <w:name w:val="annotation subject"/>
    <w:basedOn w:val="aff1"/>
    <w:next w:val="aff1"/>
    <w:link w:val="aff3"/>
    <w:uiPriority w:val="99"/>
    <w:semiHidden/>
    <w:unhideWhenUsed/>
    <w:rsid w:val="008B6113"/>
    <w:rPr>
      <w:b/>
      <w:bCs/>
    </w:rPr>
  </w:style>
  <w:style w:type="paragraph" w:customStyle="1" w:styleId="aff5">
    <w:name w:val="ЭЭГ"/>
    <w:basedOn w:val="a"/>
    <w:rsid w:val="00850D25"/>
    <w:pPr>
      <w:suppressAutoHyphens/>
      <w:spacing w:after="0" w:line="360" w:lineRule="auto"/>
      <w:ind w:firstLine="720"/>
      <w:jc w:val="both"/>
    </w:pPr>
    <w:rPr>
      <w:rFonts w:ascii="Times New Roman" w:hAnsi="Times New Roman"/>
      <w:sz w:val="24"/>
      <w:szCs w:val="24"/>
      <w:lang w:eastAsia="zh-CN"/>
    </w:rPr>
  </w:style>
  <w:style w:type="character" w:customStyle="1" w:styleId="a7">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6"/>
    <w:uiPriority w:val="34"/>
    <w:locked/>
    <w:rsid w:val="00850D25"/>
    <w:rPr>
      <w:sz w:val="22"/>
      <w:szCs w:val="22"/>
    </w:rPr>
  </w:style>
  <w:style w:type="character" w:customStyle="1" w:styleId="80">
    <w:name w:val="Заголовок 8 Знак"/>
    <w:basedOn w:val="a1"/>
    <w:link w:val="8"/>
    <w:rsid w:val="003B75FE"/>
    <w:rPr>
      <w:rFonts w:ascii="Arial" w:eastAsia="Microsoft YaHei" w:hAnsi="Arial" w:cs="Mangal"/>
      <w:b/>
      <w:bCs/>
      <w:sz w:val="21"/>
      <w:szCs w:val="21"/>
      <w:lang w:eastAsia="ar-SA"/>
    </w:rPr>
  </w:style>
  <w:style w:type="paragraph" w:customStyle="1" w:styleId="aff6">
    <w:name w:val="Текст в заданном формате"/>
    <w:basedOn w:val="a"/>
    <w:rsid w:val="00A207D9"/>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50">
    <w:name w:val="Заголовок 5 Знак"/>
    <w:basedOn w:val="a1"/>
    <w:link w:val="5"/>
    <w:rsid w:val="009B394E"/>
    <w:rPr>
      <w:rFonts w:ascii="Times New Roman" w:hAnsi="Times New Roman"/>
      <w:b/>
      <w:bCs/>
      <w:caps/>
      <w:sz w:val="48"/>
      <w:lang w:eastAsia="zh-CN"/>
    </w:rPr>
  </w:style>
  <w:style w:type="character" w:customStyle="1" w:styleId="90">
    <w:name w:val="Заголовок 9 Знак"/>
    <w:basedOn w:val="a1"/>
    <w:link w:val="9"/>
    <w:rsid w:val="009B394E"/>
    <w:rPr>
      <w:rFonts w:ascii="Times New Roman" w:hAnsi="Times New Roman"/>
      <w:sz w:val="28"/>
      <w:lang w:eastAsia="zh-CN"/>
    </w:rPr>
  </w:style>
  <w:style w:type="character" w:customStyle="1" w:styleId="WW8Num1z0">
    <w:name w:val="WW8Num1z0"/>
    <w:rsid w:val="009B394E"/>
  </w:style>
  <w:style w:type="character" w:customStyle="1" w:styleId="WW8Num1z1">
    <w:name w:val="WW8Num1z1"/>
    <w:rsid w:val="009B394E"/>
  </w:style>
  <w:style w:type="character" w:customStyle="1" w:styleId="WW8Num1z2">
    <w:name w:val="WW8Num1z2"/>
    <w:rsid w:val="009B394E"/>
  </w:style>
  <w:style w:type="character" w:customStyle="1" w:styleId="WW8Num1z3">
    <w:name w:val="WW8Num1z3"/>
    <w:rsid w:val="009B394E"/>
  </w:style>
  <w:style w:type="character" w:customStyle="1" w:styleId="WW8Num1z4">
    <w:name w:val="WW8Num1z4"/>
    <w:rsid w:val="009B394E"/>
  </w:style>
  <w:style w:type="character" w:customStyle="1" w:styleId="WW8Num1z5">
    <w:name w:val="WW8Num1z5"/>
    <w:rsid w:val="009B394E"/>
  </w:style>
  <w:style w:type="character" w:customStyle="1" w:styleId="WW8Num1z6">
    <w:name w:val="WW8Num1z6"/>
    <w:rsid w:val="009B394E"/>
  </w:style>
  <w:style w:type="character" w:customStyle="1" w:styleId="WW8Num1z7">
    <w:name w:val="WW8Num1z7"/>
    <w:rsid w:val="009B394E"/>
  </w:style>
  <w:style w:type="character" w:customStyle="1" w:styleId="WW8Num1z8">
    <w:name w:val="WW8Num1z8"/>
    <w:rsid w:val="009B394E"/>
  </w:style>
  <w:style w:type="character" w:customStyle="1" w:styleId="WW8Num2z0">
    <w:name w:val="WW8Num2z0"/>
    <w:rsid w:val="009B394E"/>
    <w:rPr>
      <w:rFonts w:ascii="Symbol" w:hAnsi="Symbol" w:cs="Symbol"/>
    </w:rPr>
  </w:style>
  <w:style w:type="character" w:customStyle="1" w:styleId="WW8Num3z0">
    <w:name w:val="WW8Num3z0"/>
    <w:rsid w:val="009B394E"/>
    <w:rPr>
      <w:rFonts w:ascii="Symbol" w:hAnsi="Symbol" w:cs="Symbol"/>
    </w:rPr>
  </w:style>
  <w:style w:type="character" w:customStyle="1" w:styleId="WW8Num4z0">
    <w:name w:val="WW8Num4z0"/>
    <w:rsid w:val="009B394E"/>
  </w:style>
  <w:style w:type="character" w:customStyle="1" w:styleId="WW8Num4z1">
    <w:name w:val="WW8Num4z1"/>
    <w:rsid w:val="009B394E"/>
  </w:style>
  <w:style w:type="character" w:customStyle="1" w:styleId="WW8Num4z2">
    <w:name w:val="WW8Num4z2"/>
    <w:rsid w:val="009B394E"/>
    <w:rPr>
      <w:sz w:val="28"/>
      <w:szCs w:val="28"/>
    </w:rPr>
  </w:style>
  <w:style w:type="character" w:customStyle="1" w:styleId="WW8Num4z3">
    <w:name w:val="WW8Num4z3"/>
    <w:rsid w:val="009B394E"/>
  </w:style>
  <w:style w:type="character" w:customStyle="1" w:styleId="WW8Num4z4">
    <w:name w:val="WW8Num4z4"/>
    <w:rsid w:val="009B394E"/>
  </w:style>
  <w:style w:type="character" w:customStyle="1" w:styleId="WW8Num4z5">
    <w:name w:val="WW8Num4z5"/>
    <w:rsid w:val="009B394E"/>
  </w:style>
  <w:style w:type="character" w:customStyle="1" w:styleId="WW8Num4z6">
    <w:name w:val="WW8Num4z6"/>
    <w:rsid w:val="009B394E"/>
  </w:style>
  <w:style w:type="character" w:customStyle="1" w:styleId="WW8Num4z7">
    <w:name w:val="WW8Num4z7"/>
    <w:rsid w:val="009B394E"/>
  </w:style>
  <w:style w:type="character" w:customStyle="1" w:styleId="WW8Num4z8">
    <w:name w:val="WW8Num4z8"/>
    <w:rsid w:val="009B394E"/>
  </w:style>
  <w:style w:type="character" w:customStyle="1" w:styleId="29">
    <w:name w:val="Основной шрифт абзаца2"/>
    <w:rsid w:val="009B394E"/>
  </w:style>
  <w:style w:type="character" w:customStyle="1" w:styleId="18">
    <w:name w:val="Основной шрифт абзаца1"/>
    <w:rsid w:val="009B394E"/>
  </w:style>
  <w:style w:type="character" w:customStyle="1" w:styleId="aff7">
    <w:name w:val="Знак Знак"/>
    <w:basedOn w:val="18"/>
    <w:rsid w:val="009B394E"/>
  </w:style>
  <w:style w:type="character" w:customStyle="1" w:styleId="FontStyle11">
    <w:name w:val="Font Style11"/>
    <w:rsid w:val="009B394E"/>
    <w:rPr>
      <w:rFonts w:ascii="Times New Roman" w:hAnsi="Times New Roman" w:cs="Times New Roman"/>
      <w:sz w:val="26"/>
      <w:szCs w:val="26"/>
    </w:rPr>
  </w:style>
  <w:style w:type="character" w:customStyle="1" w:styleId="19">
    <w:name w:val="Знак Знак1"/>
    <w:rsid w:val="009B394E"/>
    <w:rPr>
      <w:rFonts w:ascii="Arial Black" w:hAnsi="Arial Black" w:cs="Arial Black"/>
      <w:caps/>
      <w:sz w:val="40"/>
      <w:szCs w:val="24"/>
    </w:rPr>
  </w:style>
  <w:style w:type="character" w:customStyle="1" w:styleId="aff8">
    <w:name w:val="Символ нумерации"/>
    <w:rsid w:val="009B394E"/>
  </w:style>
  <w:style w:type="paragraph" w:customStyle="1" w:styleId="aff9">
    <w:name w:val="Заголовок"/>
    <w:basedOn w:val="a"/>
    <w:next w:val="a0"/>
    <w:rsid w:val="009B394E"/>
    <w:pPr>
      <w:keepNext/>
      <w:suppressAutoHyphens/>
      <w:spacing w:before="240" w:after="120" w:line="240" w:lineRule="auto"/>
    </w:pPr>
    <w:rPr>
      <w:rFonts w:ascii="Arial" w:eastAsia="SimSun" w:hAnsi="Arial" w:cs="Mangal"/>
      <w:sz w:val="28"/>
      <w:szCs w:val="28"/>
      <w:lang w:eastAsia="zh-CN"/>
    </w:rPr>
  </w:style>
  <w:style w:type="paragraph" w:styleId="affa">
    <w:name w:val="List"/>
    <w:basedOn w:val="a0"/>
    <w:rsid w:val="009B394E"/>
    <w:pPr>
      <w:suppressAutoHyphens/>
      <w:spacing w:after="0" w:line="240" w:lineRule="auto"/>
      <w:jc w:val="both"/>
    </w:pPr>
    <w:rPr>
      <w:rFonts w:ascii="Times New Roman" w:hAnsi="Times New Roman" w:cs="Mangal"/>
      <w:sz w:val="28"/>
      <w:szCs w:val="20"/>
      <w:lang w:eastAsia="zh-CN"/>
    </w:rPr>
  </w:style>
  <w:style w:type="paragraph" w:styleId="affb">
    <w:name w:val="caption"/>
    <w:basedOn w:val="a"/>
    <w:next w:val="affc"/>
    <w:qFormat/>
    <w:rsid w:val="009B394E"/>
    <w:pPr>
      <w:suppressAutoHyphens/>
      <w:spacing w:after="0" w:line="240" w:lineRule="auto"/>
      <w:jc w:val="center"/>
    </w:pPr>
    <w:rPr>
      <w:rFonts w:ascii="Times New Roman" w:hAnsi="Times New Roman"/>
      <w:caps/>
      <w:spacing w:val="120"/>
      <w:sz w:val="28"/>
      <w:szCs w:val="24"/>
      <w:lang w:eastAsia="zh-CN"/>
    </w:rPr>
  </w:style>
  <w:style w:type="paragraph" w:styleId="affc">
    <w:name w:val="Subtitle"/>
    <w:basedOn w:val="a"/>
    <w:next w:val="a0"/>
    <w:link w:val="affd"/>
    <w:qFormat/>
    <w:rsid w:val="009B394E"/>
    <w:pPr>
      <w:suppressAutoHyphens/>
      <w:spacing w:after="0" w:line="360" w:lineRule="auto"/>
      <w:jc w:val="center"/>
    </w:pPr>
    <w:rPr>
      <w:rFonts w:ascii="Times New Roman" w:hAnsi="Times New Roman"/>
      <w:sz w:val="24"/>
      <w:szCs w:val="20"/>
      <w:lang w:eastAsia="zh-CN"/>
    </w:rPr>
  </w:style>
  <w:style w:type="character" w:customStyle="1" w:styleId="affd">
    <w:name w:val="Подзаголовок Знак"/>
    <w:basedOn w:val="a1"/>
    <w:link w:val="affc"/>
    <w:rsid w:val="009B394E"/>
    <w:rPr>
      <w:rFonts w:ascii="Times New Roman" w:hAnsi="Times New Roman"/>
      <w:sz w:val="24"/>
      <w:lang w:eastAsia="zh-CN"/>
    </w:rPr>
  </w:style>
  <w:style w:type="paragraph" w:customStyle="1" w:styleId="2a">
    <w:name w:val="Указатель2"/>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1a">
    <w:name w:val="Название1"/>
    <w:basedOn w:val="a"/>
    <w:rsid w:val="009B394E"/>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b">
    <w:name w:val="Указатель1"/>
    <w:basedOn w:val="a"/>
    <w:rsid w:val="009B394E"/>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9B394E"/>
    <w:pPr>
      <w:widowControl w:val="0"/>
      <w:suppressAutoHyphens/>
    </w:pPr>
    <w:rPr>
      <w:rFonts w:ascii="Courier New" w:eastAsia="Arial" w:hAnsi="Courier New" w:cs="Courier New"/>
      <w:lang w:eastAsia="zh-CN"/>
    </w:rPr>
  </w:style>
  <w:style w:type="paragraph" w:customStyle="1" w:styleId="ConsTitle">
    <w:name w:val="ConsTitle"/>
    <w:rsid w:val="009B394E"/>
    <w:pPr>
      <w:widowControl w:val="0"/>
      <w:suppressAutoHyphens/>
    </w:pPr>
    <w:rPr>
      <w:rFonts w:ascii="Arial" w:eastAsia="Arial" w:hAnsi="Arial" w:cs="Arial"/>
      <w:b/>
      <w:sz w:val="16"/>
      <w:lang w:eastAsia="zh-CN"/>
    </w:rPr>
  </w:style>
  <w:style w:type="paragraph" w:customStyle="1" w:styleId="212">
    <w:name w:val="Основной текст 21"/>
    <w:basedOn w:val="a"/>
    <w:rsid w:val="009B394E"/>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9B394E"/>
    <w:pPr>
      <w:suppressAutoHyphens/>
      <w:spacing w:after="0" w:line="240" w:lineRule="auto"/>
      <w:ind w:firstLine="567"/>
      <w:jc w:val="both"/>
    </w:pPr>
    <w:rPr>
      <w:rFonts w:ascii="Times New Roman" w:hAnsi="Times New Roman"/>
      <w:sz w:val="28"/>
      <w:szCs w:val="20"/>
      <w:lang w:eastAsia="zh-CN"/>
    </w:rPr>
  </w:style>
  <w:style w:type="paragraph" w:customStyle="1" w:styleId="213">
    <w:name w:val="Основной текст с отступом 21"/>
    <w:basedOn w:val="a"/>
    <w:rsid w:val="009B394E"/>
    <w:pPr>
      <w:suppressAutoHyphens/>
      <w:spacing w:after="0" w:line="240" w:lineRule="auto"/>
      <w:ind w:firstLine="851"/>
      <w:jc w:val="both"/>
    </w:pPr>
    <w:rPr>
      <w:rFonts w:ascii="Times New Roman" w:hAnsi="Times New Roman"/>
      <w:sz w:val="28"/>
      <w:szCs w:val="20"/>
      <w:lang w:eastAsia="zh-CN"/>
    </w:rPr>
  </w:style>
  <w:style w:type="paragraph" w:customStyle="1" w:styleId="1c">
    <w:name w:val="Цитата1"/>
    <w:basedOn w:val="a"/>
    <w:rsid w:val="009B394E"/>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9B394E"/>
    <w:pPr>
      <w:suppressAutoHyphens/>
      <w:spacing w:after="0" w:line="240" w:lineRule="auto"/>
      <w:ind w:left="566" w:hanging="283"/>
    </w:pPr>
    <w:rPr>
      <w:rFonts w:ascii="Times New Roman" w:hAnsi="Times New Roman"/>
      <w:sz w:val="20"/>
      <w:szCs w:val="20"/>
      <w:lang w:eastAsia="zh-CN"/>
    </w:rPr>
  </w:style>
  <w:style w:type="paragraph" w:customStyle="1" w:styleId="1">
    <w:name w:val="Маркированный список1"/>
    <w:basedOn w:val="a"/>
    <w:rsid w:val="009B394E"/>
    <w:pPr>
      <w:numPr>
        <w:numId w:val="3"/>
      </w:numPr>
      <w:suppressAutoHyphens/>
      <w:spacing w:after="0" w:line="240" w:lineRule="auto"/>
    </w:pPr>
    <w:rPr>
      <w:rFonts w:ascii="Times New Roman" w:hAnsi="Times New Roman"/>
      <w:sz w:val="20"/>
      <w:szCs w:val="20"/>
      <w:lang w:eastAsia="zh-CN"/>
    </w:rPr>
  </w:style>
  <w:style w:type="paragraph" w:customStyle="1" w:styleId="21">
    <w:name w:val="Маркированный список 21"/>
    <w:basedOn w:val="a"/>
    <w:rsid w:val="009B394E"/>
    <w:pPr>
      <w:numPr>
        <w:numId w:val="2"/>
      </w:numPr>
      <w:suppressAutoHyphens/>
      <w:spacing w:after="0" w:line="240" w:lineRule="auto"/>
    </w:pPr>
    <w:rPr>
      <w:rFonts w:ascii="Times New Roman" w:hAnsi="Times New Roman"/>
      <w:sz w:val="20"/>
      <w:szCs w:val="20"/>
      <w:lang w:eastAsia="zh-CN"/>
    </w:rPr>
  </w:style>
  <w:style w:type="paragraph" w:customStyle="1" w:styleId="311">
    <w:name w:val="Основной текст 31"/>
    <w:basedOn w:val="a"/>
    <w:rsid w:val="009B394E"/>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e">
    <w:name w:val="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9B394E"/>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9B394E"/>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9B394E"/>
    <w:pPr>
      <w:widowControl w:val="0"/>
      <w:suppressAutoHyphens/>
      <w:autoSpaceDE w:val="0"/>
      <w:spacing w:after="0" w:line="240" w:lineRule="auto"/>
    </w:pPr>
    <w:rPr>
      <w:rFonts w:ascii="Times New Roman" w:hAnsi="Times New Roman"/>
      <w:sz w:val="24"/>
      <w:szCs w:val="24"/>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9B394E"/>
    <w:pPr>
      <w:suppressAutoHyphens/>
      <w:spacing w:before="100" w:after="100" w:line="240" w:lineRule="auto"/>
    </w:pPr>
    <w:rPr>
      <w:rFonts w:ascii="Tahoma" w:hAnsi="Tahoma" w:cs="Tahoma"/>
      <w:sz w:val="20"/>
      <w:szCs w:val="20"/>
      <w:lang w:val="en-US" w:eastAsia="zh-CN"/>
    </w:rPr>
  </w:style>
  <w:style w:type="paragraph" w:customStyle="1" w:styleId="afff">
    <w:name w:val="Знак Знак Знак Знак Знак Знак Знак Знак Знак Знак Знак Знак 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0">
    <w:name w:val="Знак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f1">
    <w:name w:val="Знак Знак Знак"/>
    <w:basedOn w:val="a"/>
    <w:rsid w:val="009B394E"/>
    <w:pPr>
      <w:suppressAutoHyphens/>
      <w:spacing w:after="160" w:line="240" w:lineRule="exact"/>
    </w:pPr>
    <w:rPr>
      <w:rFonts w:ascii="Verdana" w:eastAsia="MS Mincho" w:hAnsi="Verdana" w:cs="Verdana"/>
      <w:sz w:val="20"/>
      <w:szCs w:val="20"/>
      <w:lang w:val="en-GB" w:eastAsia="zh-CN"/>
    </w:rPr>
  </w:style>
  <w:style w:type="paragraph" w:customStyle="1" w:styleId="afff2">
    <w:name w:val="Знак Знак Знак Знак Знак Знак Знак"/>
    <w:basedOn w:val="a"/>
    <w:rsid w:val="009B394E"/>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9B394E"/>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1f">
    <w:name w:val="Абзац списка1"/>
    <w:basedOn w:val="a"/>
    <w:rsid w:val="009B394E"/>
    <w:pPr>
      <w:suppressAutoHyphens/>
      <w:ind w:left="720"/>
    </w:pPr>
    <w:rPr>
      <w:rFonts w:cs="Calibri"/>
      <w:lang w:eastAsia="zh-CN"/>
    </w:rPr>
  </w:style>
  <w:style w:type="paragraph" w:customStyle="1" w:styleId="afff3">
    <w:name w:val="Содержимое врезки"/>
    <w:basedOn w:val="a0"/>
    <w:rsid w:val="009B394E"/>
    <w:pPr>
      <w:suppressAutoHyphens/>
      <w:spacing w:after="0" w:line="240" w:lineRule="auto"/>
      <w:jc w:val="both"/>
    </w:pPr>
    <w:rPr>
      <w:rFonts w:ascii="Times New Roman" w:hAnsi="Times New Roman"/>
      <w:sz w:val="28"/>
      <w:szCs w:val="20"/>
      <w:lang w:eastAsia="zh-CN"/>
    </w:rPr>
  </w:style>
  <w:style w:type="paragraph" w:customStyle="1" w:styleId="ConsPlusTitlePage">
    <w:name w:val="ConsPlusTitlePage"/>
    <w:rsid w:val="00541F0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37503398">
      <w:bodyDiv w:val="1"/>
      <w:marLeft w:val="0"/>
      <w:marRight w:val="0"/>
      <w:marTop w:val="0"/>
      <w:marBottom w:val="0"/>
      <w:divBdr>
        <w:top w:val="none" w:sz="0" w:space="0" w:color="auto"/>
        <w:left w:val="none" w:sz="0" w:space="0" w:color="auto"/>
        <w:bottom w:val="none" w:sz="0" w:space="0" w:color="auto"/>
        <w:right w:val="none" w:sz="0" w:space="0" w:color="auto"/>
      </w:divBdr>
    </w:div>
    <w:div w:id="321157427">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3D8A-2CD6-4FDC-9798-B40E639D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2021-12-17T07:19:00Z</cp:lastPrinted>
  <dcterms:created xsi:type="dcterms:W3CDTF">2021-12-16T03:34:00Z</dcterms:created>
  <dcterms:modified xsi:type="dcterms:W3CDTF">2021-12-17T07:19:00Z</dcterms:modified>
</cp:coreProperties>
</file>