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422C9D" w:rsidRPr="003B3E43" w:rsidRDefault="00F85060" w:rsidP="003B3E43">
      <w:pPr>
        <w:spacing w:after="0"/>
        <w:jc w:val="both"/>
        <w:outlineLvl w:val="0"/>
        <w:rPr>
          <w:rFonts w:ascii="Times New Roman" w:hAnsi="Times New Roman"/>
          <w:b/>
        </w:rPr>
      </w:pPr>
      <w:r w:rsidRPr="003D14E4">
        <w:rPr>
          <w:rFonts w:ascii="Times New Roman" w:hAnsi="Times New Roman"/>
          <w:b/>
        </w:rPr>
        <w:t xml:space="preserve">                                                                                                                  № </w:t>
      </w:r>
      <w:r w:rsidR="00760BB3">
        <w:rPr>
          <w:rFonts w:ascii="Times New Roman" w:hAnsi="Times New Roman"/>
          <w:b/>
        </w:rPr>
        <w:t>3</w:t>
      </w:r>
      <w:r w:rsidR="00FC356B">
        <w:rPr>
          <w:rFonts w:ascii="Times New Roman" w:hAnsi="Times New Roman"/>
          <w:b/>
        </w:rPr>
        <w:t>6</w:t>
      </w:r>
      <w:r w:rsidR="00FB7FAC">
        <w:rPr>
          <w:rFonts w:ascii="Times New Roman" w:hAnsi="Times New Roman"/>
          <w:b/>
        </w:rPr>
        <w:t>/2</w:t>
      </w:r>
      <w:r w:rsidR="0095620F">
        <w:rPr>
          <w:rFonts w:ascii="Times New Roman" w:hAnsi="Times New Roman"/>
          <w:b/>
        </w:rPr>
        <w:t xml:space="preserve"> </w:t>
      </w:r>
      <w:r w:rsidRPr="003D14E4">
        <w:rPr>
          <w:rFonts w:ascii="Times New Roman" w:hAnsi="Times New Roman"/>
          <w:b/>
        </w:rPr>
        <w:t xml:space="preserve">от </w:t>
      </w:r>
      <w:r w:rsidR="00376356">
        <w:rPr>
          <w:rFonts w:ascii="Times New Roman" w:hAnsi="Times New Roman"/>
          <w:b/>
        </w:rPr>
        <w:t>1</w:t>
      </w:r>
      <w:r w:rsidR="00FC356B">
        <w:rPr>
          <w:rFonts w:ascii="Times New Roman" w:hAnsi="Times New Roman"/>
          <w:b/>
        </w:rPr>
        <w:t>9</w:t>
      </w:r>
      <w:r w:rsidR="00D675E6">
        <w:rPr>
          <w:rFonts w:ascii="Times New Roman" w:hAnsi="Times New Roman"/>
          <w:b/>
        </w:rPr>
        <w:t>.11.2021</w:t>
      </w:r>
      <w:r w:rsidRPr="003D14E4">
        <w:rPr>
          <w:rFonts w:ascii="Times New Roman" w:hAnsi="Times New Roman"/>
          <w:b/>
        </w:rPr>
        <w:t xml:space="preserve"> года</w:t>
      </w:r>
    </w:p>
    <w:p w:rsidR="003B3E43" w:rsidRPr="003B3E43" w:rsidRDefault="003B3E43" w:rsidP="00FB7FAC">
      <w:pPr>
        <w:shd w:val="clear" w:color="auto" w:fill="FFFFFF"/>
        <w:spacing w:after="0"/>
        <w:rPr>
          <w:rFonts w:ascii="Times New Roman" w:hAnsi="Times New Roman"/>
          <w:color w:val="000000"/>
          <w:sz w:val="18"/>
          <w:szCs w:val="18"/>
        </w:rPr>
      </w:pPr>
    </w:p>
    <w:p w:rsidR="00850D25" w:rsidRPr="003B75FE" w:rsidRDefault="00850D25" w:rsidP="00850D25">
      <w:pPr>
        <w:pStyle w:val="ab"/>
        <w:jc w:val="center"/>
        <w:rPr>
          <w:rFonts w:ascii="Times New Roman" w:hAnsi="Times New Roman"/>
          <w:sz w:val="18"/>
          <w:szCs w:val="18"/>
        </w:rPr>
      </w:pP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 xml:space="preserve">КУРАГИНСКОГО РАЙОНА КРАСНОЯРСКОГО КРАЯ   </w:t>
      </w:r>
    </w:p>
    <w:p w:rsidR="003B75FE" w:rsidRPr="003B75FE" w:rsidRDefault="003B75FE" w:rsidP="003B75FE">
      <w:pPr>
        <w:spacing w:after="0" w:line="360" w:lineRule="auto"/>
        <w:jc w:val="center"/>
        <w:rPr>
          <w:rFonts w:ascii="Times New Roman" w:hAnsi="Times New Roman"/>
          <w:sz w:val="18"/>
          <w:szCs w:val="18"/>
        </w:rPr>
      </w:pPr>
      <w:r w:rsidRPr="003B75FE">
        <w:rPr>
          <w:rFonts w:ascii="Times New Roman" w:hAnsi="Times New Roman"/>
          <w:sz w:val="18"/>
          <w:szCs w:val="18"/>
        </w:rPr>
        <w:t>РЕШЕНИЕ</w:t>
      </w:r>
    </w:p>
    <w:p w:rsidR="003B75FE" w:rsidRPr="003B75FE" w:rsidRDefault="003B75FE" w:rsidP="003B75FE">
      <w:pPr>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19.11.2021                                  с. Алексеевка</w:t>
      </w:r>
      <w:r w:rsidRPr="003B75FE">
        <w:rPr>
          <w:rFonts w:ascii="Times New Roman" w:hAnsi="Times New Roman"/>
          <w:sz w:val="18"/>
          <w:szCs w:val="18"/>
        </w:rPr>
        <w:tab/>
        <w:t xml:space="preserve">       </w:t>
      </w:r>
      <w:r w:rsidRPr="003B75FE">
        <w:rPr>
          <w:rFonts w:ascii="Times New Roman" w:hAnsi="Times New Roman"/>
          <w:sz w:val="18"/>
          <w:szCs w:val="18"/>
        </w:rPr>
        <w:tab/>
        <w:t xml:space="preserve">                      № 13-36р</w:t>
      </w:r>
    </w:p>
    <w:p w:rsidR="003B75FE" w:rsidRPr="003B75FE" w:rsidRDefault="003B75FE" w:rsidP="003B75FE">
      <w:pPr>
        <w:jc w:val="both"/>
        <w:rPr>
          <w:rFonts w:ascii="Times New Roman" w:hAnsi="Times New Roman"/>
          <w:sz w:val="18"/>
          <w:szCs w:val="18"/>
        </w:rPr>
      </w:pPr>
      <w:r w:rsidRPr="003B75FE">
        <w:rPr>
          <w:rFonts w:ascii="Times New Roman" w:hAnsi="Times New Roman"/>
          <w:sz w:val="18"/>
          <w:szCs w:val="18"/>
        </w:rPr>
        <w:t xml:space="preserve">   О проведении публичных слушаний по вопросу «О внесении  изменений в Устав  Алексеевского сельсовет Курагинского района»</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31.08.2020 №  52-16р,  Алексеевский сельский Совет депутатов РЕШИЛ:</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1. Провести публичные слушания по вопросу «О внесении изменений в Устав Алексеевского сельсовета Курагинского района Красноярского края» 03.12.2021года в 15.00 час</w:t>
      </w:r>
      <w:proofErr w:type="gramStart"/>
      <w:r w:rsidRPr="003B75FE">
        <w:rPr>
          <w:rFonts w:ascii="Times New Roman" w:hAnsi="Times New Roman"/>
          <w:sz w:val="18"/>
          <w:szCs w:val="18"/>
        </w:rPr>
        <w:t>.</w:t>
      </w:r>
      <w:proofErr w:type="gramEnd"/>
      <w:r w:rsidRPr="003B75FE">
        <w:rPr>
          <w:rFonts w:ascii="Times New Roman" w:hAnsi="Times New Roman"/>
          <w:sz w:val="18"/>
          <w:szCs w:val="18"/>
        </w:rPr>
        <w:t xml:space="preserve"> </w:t>
      </w:r>
      <w:proofErr w:type="gramStart"/>
      <w:r w:rsidRPr="003B75FE">
        <w:rPr>
          <w:rFonts w:ascii="Times New Roman" w:hAnsi="Times New Roman"/>
          <w:sz w:val="18"/>
          <w:szCs w:val="18"/>
        </w:rPr>
        <w:t>в</w:t>
      </w:r>
      <w:proofErr w:type="gramEnd"/>
      <w:r w:rsidRPr="003B75FE">
        <w:rPr>
          <w:rFonts w:ascii="Times New Roman" w:hAnsi="Times New Roman"/>
          <w:sz w:val="18"/>
          <w:szCs w:val="18"/>
        </w:rPr>
        <w:t xml:space="preserve"> СДК «Алексеевский» по адресу: село Алексеевка, переулок Колхозный, 2.</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 xml:space="preserve">2. Назначить председательствующим на публичных  слушаниях Лазарева А.С., председателя Алексеевского сельского Совета депутатов, секретарем публичных слушаний </w:t>
      </w:r>
      <w:proofErr w:type="spellStart"/>
      <w:r w:rsidRPr="003B75FE">
        <w:rPr>
          <w:rFonts w:ascii="Times New Roman" w:hAnsi="Times New Roman"/>
          <w:sz w:val="18"/>
          <w:szCs w:val="18"/>
        </w:rPr>
        <w:t>Ососкову</w:t>
      </w:r>
      <w:proofErr w:type="spellEnd"/>
      <w:r w:rsidRPr="003B75FE">
        <w:rPr>
          <w:rFonts w:ascii="Times New Roman" w:hAnsi="Times New Roman"/>
          <w:sz w:val="18"/>
          <w:szCs w:val="18"/>
        </w:rPr>
        <w:t xml:space="preserve"> В.О., специалиста 1 категории.</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3. Утвердить рабочую группу по подготовке и проведению публичных слушаний по вопросу «О внесении изменений и дополнений в Устав муниципального образования Алексеевский сельсовет» (приложение 1).</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4. Утвердить порядок организации и проведения публичных слушаний по вопросу «О внесении изменений и дополнений в Устав муниципального образования Алексеевский сельсовет» (приложение 2).</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 xml:space="preserve">5. </w:t>
      </w:r>
      <w:proofErr w:type="gramStart"/>
      <w:r w:rsidRPr="003B75FE">
        <w:rPr>
          <w:rFonts w:ascii="Times New Roman" w:hAnsi="Times New Roman"/>
          <w:sz w:val="18"/>
          <w:szCs w:val="18"/>
        </w:rPr>
        <w:t>Контроль за</w:t>
      </w:r>
      <w:proofErr w:type="gramEnd"/>
      <w:r w:rsidRPr="003B75FE">
        <w:rPr>
          <w:rFonts w:ascii="Times New Roman" w:hAnsi="Times New Roman"/>
          <w:sz w:val="18"/>
          <w:szCs w:val="18"/>
        </w:rPr>
        <w:t xml:space="preserve"> исполнением Решения возложить на постоянную комиссию по социально- экономической политике (</w:t>
      </w:r>
      <w:proofErr w:type="spellStart"/>
      <w:r w:rsidRPr="003B75FE">
        <w:rPr>
          <w:rFonts w:ascii="Times New Roman" w:hAnsi="Times New Roman"/>
          <w:sz w:val="18"/>
          <w:szCs w:val="18"/>
        </w:rPr>
        <w:t>В.И.Карапунарлы</w:t>
      </w:r>
      <w:proofErr w:type="spellEnd"/>
      <w:r w:rsidRPr="003B75FE">
        <w:rPr>
          <w:rFonts w:ascii="Times New Roman" w:hAnsi="Times New Roman"/>
          <w:sz w:val="18"/>
          <w:szCs w:val="18"/>
        </w:rPr>
        <w:t xml:space="preserve">).  </w:t>
      </w:r>
      <w:r w:rsidRPr="003B75FE">
        <w:rPr>
          <w:rFonts w:ascii="Times New Roman" w:hAnsi="Times New Roman"/>
          <w:sz w:val="18"/>
          <w:szCs w:val="18"/>
        </w:rPr>
        <w:tab/>
      </w:r>
    </w:p>
    <w:p w:rsid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 xml:space="preserve">          6.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3B75FE">
        <w:rPr>
          <w:rFonts w:ascii="Times New Roman" w:hAnsi="Times New Roman"/>
          <w:sz w:val="18"/>
          <w:szCs w:val="18"/>
          <w:lang w:val="en-US"/>
        </w:rPr>
        <w:t>Alekseevka</w:t>
      </w:r>
      <w:proofErr w:type="spellEnd"/>
      <w:r w:rsidRPr="003B75FE">
        <w:rPr>
          <w:rFonts w:ascii="Times New Roman" w:hAnsi="Times New Roman"/>
          <w:sz w:val="18"/>
          <w:szCs w:val="18"/>
        </w:rPr>
        <w:t>.</w:t>
      </w:r>
      <w:proofErr w:type="spellStart"/>
      <w:r w:rsidRPr="003B75FE">
        <w:rPr>
          <w:rFonts w:ascii="Times New Roman" w:hAnsi="Times New Roman"/>
          <w:sz w:val="18"/>
          <w:szCs w:val="18"/>
          <w:lang w:val="en-US"/>
        </w:rPr>
        <w:t>bdu</w:t>
      </w:r>
      <w:proofErr w:type="spellEnd"/>
      <w:r w:rsidRPr="003B75FE">
        <w:rPr>
          <w:rFonts w:ascii="Times New Roman" w:hAnsi="Times New Roman"/>
          <w:sz w:val="18"/>
          <w:szCs w:val="18"/>
        </w:rPr>
        <w:t>.</w:t>
      </w:r>
      <w:proofErr w:type="spellStart"/>
      <w:r w:rsidRPr="003B75FE">
        <w:rPr>
          <w:rFonts w:ascii="Times New Roman" w:hAnsi="Times New Roman"/>
          <w:sz w:val="18"/>
          <w:szCs w:val="18"/>
          <w:lang w:val="en-US"/>
        </w:rPr>
        <w:t>su</w:t>
      </w:r>
      <w:proofErr w:type="spellEnd"/>
      <w:r w:rsidRPr="003B75FE">
        <w:rPr>
          <w:rFonts w:ascii="Times New Roman" w:hAnsi="Times New Roman"/>
          <w:sz w:val="18"/>
          <w:szCs w:val="18"/>
        </w:rPr>
        <w:t>)</w:t>
      </w:r>
    </w:p>
    <w:p w:rsidR="003B75FE" w:rsidRPr="003B75FE" w:rsidRDefault="003B75FE" w:rsidP="003B75FE">
      <w:pPr>
        <w:spacing w:after="0" w:line="240" w:lineRule="auto"/>
        <w:jc w:val="both"/>
        <w:rPr>
          <w:rFonts w:ascii="Times New Roman" w:hAnsi="Times New Roman"/>
          <w:sz w:val="18"/>
          <w:szCs w:val="18"/>
        </w:rPr>
      </w:pP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Председатель                                                         Глава сельсовета</w:t>
      </w: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Совета депутатов                                                                   М.В. Романченко        </w:t>
      </w: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А.С. Лазарев</w:t>
      </w:r>
    </w:p>
    <w:tbl>
      <w:tblPr>
        <w:tblW w:w="0" w:type="auto"/>
        <w:tblInd w:w="5920" w:type="dxa"/>
        <w:tblLook w:val="04A0"/>
      </w:tblPr>
      <w:tblGrid>
        <w:gridCol w:w="3650"/>
      </w:tblGrid>
      <w:tr w:rsidR="003B75FE" w:rsidRPr="003B75FE" w:rsidTr="00A72AD2">
        <w:tc>
          <w:tcPr>
            <w:tcW w:w="3650" w:type="dxa"/>
            <w:shd w:val="clear" w:color="auto" w:fill="auto"/>
          </w:tcPr>
          <w:p w:rsidR="003B75FE" w:rsidRPr="003B75FE" w:rsidRDefault="003B75FE" w:rsidP="002227D7">
            <w:pPr>
              <w:spacing w:after="0"/>
              <w:jc w:val="right"/>
              <w:rPr>
                <w:rFonts w:ascii="Times New Roman" w:hAnsi="Times New Roman"/>
                <w:sz w:val="18"/>
                <w:szCs w:val="18"/>
              </w:rPr>
            </w:pPr>
            <w:r w:rsidRPr="003B75FE">
              <w:rPr>
                <w:rFonts w:ascii="Times New Roman" w:hAnsi="Times New Roman"/>
                <w:sz w:val="18"/>
                <w:szCs w:val="18"/>
              </w:rPr>
              <w:t>Приложение 1 к Решению  Алексеевского сельского Совета депутатов</w:t>
            </w:r>
          </w:p>
          <w:p w:rsidR="003B75FE" w:rsidRPr="003B75FE" w:rsidRDefault="003B75FE" w:rsidP="003B75FE">
            <w:pPr>
              <w:spacing w:after="0"/>
              <w:jc w:val="right"/>
              <w:rPr>
                <w:rFonts w:ascii="Times New Roman" w:hAnsi="Times New Roman"/>
                <w:sz w:val="18"/>
                <w:szCs w:val="18"/>
              </w:rPr>
            </w:pPr>
            <w:r w:rsidRPr="003B75FE">
              <w:rPr>
                <w:rFonts w:ascii="Times New Roman" w:hAnsi="Times New Roman"/>
                <w:sz w:val="18"/>
                <w:szCs w:val="18"/>
              </w:rPr>
              <w:t>от  19.11.2021 № 13-36р</w:t>
            </w:r>
          </w:p>
        </w:tc>
      </w:tr>
    </w:tbl>
    <w:p w:rsidR="003B75FE" w:rsidRPr="003B75FE" w:rsidRDefault="003B75FE" w:rsidP="003B75FE">
      <w:pPr>
        <w:rPr>
          <w:rFonts w:ascii="Times New Roman" w:hAnsi="Times New Roman"/>
          <w:sz w:val="18"/>
          <w:szCs w:val="18"/>
        </w:rPr>
      </w:pP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b/>
          <w:sz w:val="18"/>
          <w:szCs w:val="18"/>
        </w:rPr>
        <w:t>Состав рабочей группы</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по подготовке и проведению публичных слушаний по вопросу </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«О внесении изменений и дополнений в Устав </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 муниципального образования Алексеевский сельсовет» </w:t>
      </w:r>
    </w:p>
    <w:p w:rsidR="003B75FE" w:rsidRPr="003B75FE" w:rsidRDefault="003B75FE" w:rsidP="003B75FE">
      <w:pPr>
        <w:spacing w:after="0"/>
        <w:rPr>
          <w:rFonts w:ascii="Times New Roman" w:hAnsi="Times New Roman"/>
          <w:b/>
          <w:sz w:val="18"/>
          <w:szCs w:val="18"/>
        </w:rPr>
      </w:pPr>
    </w:p>
    <w:tbl>
      <w:tblPr>
        <w:tblW w:w="0" w:type="auto"/>
        <w:tblLook w:val="01E0"/>
      </w:tblPr>
      <w:tblGrid>
        <w:gridCol w:w="4784"/>
        <w:gridCol w:w="4786"/>
      </w:tblGrid>
      <w:tr w:rsidR="003B75FE" w:rsidRPr="003B75FE" w:rsidTr="00A72AD2">
        <w:trPr>
          <w:trHeight w:val="962"/>
        </w:trPr>
        <w:tc>
          <w:tcPr>
            <w:tcW w:w="4784" w:type="dxa"/>
            <w:shd w:val="clear" w:color="auto" w:fill="auto"/>
          </w:tcPr>
          <w:p w:rsidR="003B75FE" w:rsidRPr="003B75FE" w:rsidRDefault="003B75FE" w:rsidP="00A72AD2">
            <w:pPr>
              <w:jc w:val="both"/>
              <w:rPr>
                <w:rFonts w:ascii="Times New Roman" w:hAnsi="Times New Roman"/>
                <w:sz w:val="18"/>
                <w:szCs w:val="18"/>
              </w:rPr>
            </w:pPr>
            <w:r w:rsidRPr="003B75FE">
              <w:rPr>
                <w:rFonts w:ascii="Times New Roman" w:hAnsi="Times New Roman"/>
                <w:sz w:val="18"/>
                <w:szCs w:val="18"/>
              </w:rPr>
              <w:t xml:space="preserve">Кривовяз </w:t>
            </w:r>
            <w:proofErr w:type="spellStart"/>
            <w:r w:rsidRPr="003B75FE">
              <w:rPr>
                <w:rFonts w:ascii="Times New Roman" w:hAnsi="Times New Roman"/>
                <w:sz w:val="18"/>
                <w:szCs w:val="18"/>
              </w:rPr>
              <w:t>Алефтина</w:t>
            </w:r>
            <w:proofErr w:type="spellEnd"/>
            <w:r w:rsidRPr="003B75FE">
              <w:rPr>
                <w:rFonts w:ascii="Times New Roman" w:hAnsi="Times New Roman"/>
                <w:sz w:val="18"/>
                <w:szCs w:val="18"/>
              </w:rPr>
              <w:t xml:space="preserve"> Николаевна</w:t>
            </w:r>
          </w:p>
        </w:tc>
        <w:tc>
          <w:tcPr>
            <w:tcW w:w="4786" w:type="dxa"/>
            <w:shd w:val="clear" w:color="auto" w:fill="auto"/>
          </w:tcPr>
          <w:p w:rsidR="003B75FE" w:rsidRPr="003B75FE" w:rsidRDefault="003B75FE" w:rsidP="00A72AD2">
            <w:pPr>
              <w:rPr>
                <w:rFonts w:ascii="Times New Roman" w:hAnsi="Times New Roman"/>
                <w:sz w:val="18"/>
                <w:szCs w:val="18"/>
              </w:rPr>
            </w:pPr>
            <w:r w:rsidRPr="003B75FE">
              <w:rPr>
                <w:rFonts w:ascii="Times New Roman" w:hAnsi="Times New Roman"/>
                <w:sz w:val="18"/>
                <w:szCs w:val="18"/>
              </w:rPr>
              <w:t xml:space="preserve">руководитель рабочей группы, </w:t>
            </w:r>
          </w:p>
          <w:p w:rsidR="003B75FE" w:rsidRPr="003B75FE" w:rsidRDefault="003B75FE" w:rsidP="00A72AD2">
            <w:pPr>
              <w:rPr>
                <w:rFonts w:ascii="Times New Roman" w:hAnsi="Times New Roman"/>
                <w:sz w:val="18"/>
                <w:szCs w:val="18"/>
              </w:rPr>
            </w:pPr>
            <w:r w:rsidRPr="003B75FE">
              <w:rPr>
                <w:rFonts w:ascii="Times New Roman" w:hAnsi="Times New Roman"/>
                <w:sz w:val="18"/>
                <w:szCs w:val="18"/>
              </w:rPr>
              <w:t xml:space="preserve">заместитель председателя Алексеевского сельского Совета депутатов </w:t>
            </w:r>
          </w:p>
          <w:p w:rsidR="003B75FE" w:rsidRPr="003B75FE" w:rsidRDefault="003B75FE" w:rsidP="00A72AD2">
            <w:pPr>
              <w:rPr>
                <w:rFonts w:ascii="Times New Roman" w:hAnsi="Times New Roman"/>
                <w:sz w:val="18"/>
                <w:szCs w:val="18"/>
              </w:rPr>
            </w:pPr>
          </w:p>
        </w:tc>
      </w:tr>
    </w:tbl>
    <w:p w:rsidR="003B75FE" w:rsidRPr="003B75FE" w:rsidRDefault="003B75FE" w:rsidP="00A72AD2">
      <w:pPr>
        <w:spacing w:after="0"/>
        <w:jc w:val="both"/>
        <w:rPr>
          <w:rFonts w:ascii="Times New Roman" w:hAnsi="Times New Roman"/>
          <w:sz w:val="18"/>
          <w:szCs w:val="18"/>
        </w:rPr>
      </w:pPr>
      <w:r w:rsidRPr="003B75FE">
        <w:rPr>
          <w:rFonts w:ascii="Times New Roman" w:hAnsi="Times New Roman"/>
          <w:sz w:val="18"/>
          <w:szCs w:val="18"/>
        </w:rPr>
        <w:t xml:space="preserve">Сметанина Ольга Васильевна               заместитель руководителя </w:t>
      </w:r>
      <w:proofErr w:type="gramStart"/>
      <w:r w:rsidRPr="003B75FE">
        <w:rPr>
          <w:rFonts w:ascii="Times New Roman" w:hAnsi="Times New Roman"/>
          <w:sz w:val="18"/>
          <w:szCs w:val="18"/>
        </w:rPr>
        <w:t>рабочей</w:t>
      </w:r>
      <w:proofErr w:type="gramEnd"/>
      <w:r w:rsidRPr="003B75FE">
        <w:rPr>
          <w:rFonts w:ascii="Times New Roman" w:hAnsi="Times New Roman"/>
          <w:sz w:val="18"/>
          <w:szCs w:val="18"/>
        </w:rPr>
        <w:t xml:space="preserve">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группы,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сельского Совета    депутатов </w:t>
      </w:r>
    </w:p>
    <w:p w:rsidR="003B75FE" w:rsidRPr="003B75FE" w:rsidRDefault="003B75FE" w:rsidP="00A72AD2">
      <w:pPr>
        <w:tabs>
          <w:tab w:val="left" w:pos="2730"/>
        </w:tabs>
        <w:spacing w:after="0"/>
        <w:jc w:val="center"/>
        <w:rPr>
          <w:rFonts w:ascii="Times New Roman" w:hAnsi="Times New Roman"/>
          <w:sz w:val="18"/>
          <w:szCs w:val="18"/>
        </w:rPr>
      </w:pPr>
      <w:r w:rsidRPr="003B75FE">
        <w:rPr>
          <w:rFonts w:ascii="Times New Roman" w:hAnsi="Times New Roman"/>
          <w:sz w:val="18"/>
          <w:szCs w:val="18"/>
        </w:rPr>
        <w:t>Члены рабочей группы</w:t>
      </w:r>
    </w:p>
    <w:p w:rsidR="003B75FE" w:rsidRPr="003B75FE" w:rsidRDefault="003B75FE" w:rsidP="00A72AD2">
      <w:pPr>
        <w:tabs>
          <w:tab w:val="left" w:pos="2730"/>
        </w:tabs>
        <w:spacing w:after="0"/>
        <w:rPr>
          <w:rFonts w:ascii="Times New Roman" w:hAnsi="Times New Roman"/>
          <w:sz w:val="18"/>
          <w:szCs w:val="18"/>
        </w:rPr>
      </w:pPr>
      <w:r w:rsidRPr="003B75FE">
        <w:rPr>
          <w:rFonts w:ascii="Times New Roman" w:hAnsi="Times New Roman"/>
          <w:sz w:val="18"/>
          <w:szCs w:val="18"/>
        </w:rPr>
        <w:t xml:space="preserve">Фомин Александр Васильевич                   пенсионер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w:t>
      </w:r>
    </w:p>
    <w:p w:rsidR="003B75FE" w:rsidRPr="003B75FE" w:rsidRDefault="003B75FE" w:rsidP="00A72AD2">
      <w:pPr>
        <w:tabs>
          <w:tab w:val="left" w:pos="2730"/>
        </w:tabs>
        <w:spacing w:after="0"/>
        <w:rPr>
          <w:rFonts w:ascii="Times New Roman" w:hAnsi="Times New Roman"/>
          <w:sz w:val="18"/>
          <w:szCs w:val="18"/>
        </w:rPr>
      </w:pPr>
      <w:r w:rsidRPr="003B75FE">
        <w:rPr>
          <w:rFonts w:ascii="Times New Roman" w:hAnsi="Times New Roman"/>
          <w:sz w:val="18"/>
          <w:szCs w:val="18"/>
        </w:rPr>
        <w:t xml:space="preserve">                                                                  сельского Совета депутатов</w:t>
      </w:r>
    </w:p>
    <w:p w:rsidR="003B75FE" w:rsidRPr="003B75FE" w:rsidRDefault="003B75FE" w:rsidP="00A72AD2">
      <w:pPr>
        <w:tabs>
          <w:tab w:val="left" w:pos="-142"/>
          <w:tab w:val="left" w:pos="0"/>
        </w:tabs>
        <w:spacing w:after="0"/>
        <w:rPr>
          <w:rFonts w:ascii="Times New Roman" w:hAnsi="Times New Roman"/>
          <w:sz w:val="18"/>
          <w:szCs w:val="18"/>
        </w:rPr>
      </w:pPr>
      <w:proofErr w:type="gramStart"/>
      <w:r w:rsidRPr="003B75FE">
        <w:rPr>
          <w:rFonts w:ascii="Times New Roman" w:hAnsi="Times New Roman"/>
          <w:sz w:val="18"/>
          <w:szCs w:val="18"/>
        </w:rPr>
        <w:t>Табачных</w:t>
      </w:r>
      <w:proofErr w:type="gramEnd"/>
      <w:r w:rsidRPr="003B75FE">
        <w:rPr>
          <w:rFonts w:ascii="Times New Roman" w:hAnsi="Times New Roman"/>
          <w:sz w:val="18"/>
          <w:szCs w:val="18"/>
        </w:rPr>
        <w:t xml:space="preserve"> Елена Григорьевна                 учитель МБОУ Алексеевской СОШ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№9,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сельского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Совета депутатов</w:t>
      </w:r>
    </w:p>
    <w:p w:rsidR="003B75FE" w:rsidRPr="003B75FE" w:rsidRDefault="003B75FE" w:rsidP="00A72AD2">
      <w:pPr>
        <w:spacing w:after="0"/>
        <w:rPr>
          <w:rFonts w:ascii="Times New Roman" w:hAnsi="Times New Roman"/>
          <w:sz w:val="18"/>
          <w:szCs w:val="18"/>
        </w:rPr>
      </w:pPr>
      <w:proofErr w:type="spellStart"/>
      <w:r w:rsidRPr="003B75FE">
        <w:rPr>
          <w:rFonts w:ascii="Times New Roman" w:hAnsi="Times New Roman"/>
          <w:sz w:val="18"/>
          <w:szCs w:val="18"/>
        </w:rPr>
        <w:t>Карапунарлы</w:t>
      </w:r>
      <w:proofErr w:type="spellEnd"/>
      <w:r w:rsidRPr="003B75FE">
        <w:rPr>
          <w:rFonts w:ascii="Times New Roman" w:hAnsi="Times New Roman"/>
          <w:sz w:val="18"/>
          <w:szCs w:val="18"/>
        </w:rPr>
        <w:t xml:space="preserve"> Валентина Ивановна        пенсионерка, депутат Алексеевского                          </w:t>
      </w:r>
    </w:p>
    <w:p w:rsidR="008C0321" w:rsidRDefault="003B75FE" w:rsidP="00A72AD2">
      <w:pPr>
        <w:rPr>
          <w:rFonts w:ascii="Times New Roman" w:hAnsi="Times New Roman"/>
          <w:sz w:val="18"/>
          <w:szCs w:val="18"/>
        </w:rPr>
      </w:pPr>
      <w:r w:rsidRPr="003B75FE">
        <w:rPr>
          <w:rFonts w:ascii="Times New Roman" w:hAnsi="Times New Roman"/>
          <w:sz w:val="18"/>
          <w:szCs w:val="18"/>
        </w:rPr>
        <w:t xml:space="preserve">                                                                  сельского Совета депутатов</w:t>
      </w:r>
    </w:p>
    <w:p w:rsidR="002956F4" w:rsidRDefault="002956F4" w:rsidP="008C0321">
      <w:pPr>
        <w:spacing w:after="0"/>
        <w:jc w:val="center"/>
        <w:rPr>
          <w:rFonts w:ascii="Times New Roman" w:hAnsi="Times New Roman"/>
          <w:sz w:val="18"/>
          <w:szCs w:val="18"/>
        </w:rPr>
      </w:pPr>
    </w:p>
    <w:p w:rsidR="00FB7FAC"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w:t>
      </w:r>
    </w:p>
    <w:p w:rsidR="002956F4" w:rsidRPr="003B75FE" w:rsidRDefault="00FB7FAC" w:rsidP="002956F4">
      <w:pPr>
        <w:spacing w:after="0"/>
        <w:jc w:val="center"/>
        <w:rPr>
          <w:rFonts w:ascii="Times New Roman" w:hAnsi="Times New Roman"/>
          <w:sz w:val="18"/>
          <w:szCs w:val="18"/>
        </w:rPr>
      </w:pPr>
      <w:r>
        <w:rPr>
          <w:rFonts w:ascii="Times New Roman" w:hAnsi="Times New Roman"/>
          <w:sz w:val="18"/>
          <w:szCs w:val="18"/>
        </w:rPr>
        <w:lastRenderedPageBreak/>
        <w:t xml:space="preserve">                                                                               </w:t>
      </w:r>
      <w:r w:rsidR="002956F4" w:rsidRPr="003B75FE">
        <w:rPr>
          <w:rFonts w:ascii="Times New Roman" w:hAnsi="Times New Roman"/>
          <w:sz w:val="18"/>
          <w:szCs w:val="18"/>
        </w:rPr>
        <w:t xml:space="preserve">    Приложение 2 </w:t>
      </w:r>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к решению </w:t>
      </w:r>
      <w:proofErr w:type="gramStart"/>
      <w:r w:rsidRPr="003B75FE">
        <w:rPr>
          <w:rFonts w:ascii="Times New Roman" w:hAnsi="Times New Roman"/>
          <w:sz w:val="18"/>
          <w:szCs w:val="18"/>
        </w:rPr>
        <w:t>Алексеевского</w:t>
      </w:r>
      <w:proofErr w:type="gramEnd"/>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сельского  Совета депутатов                                                                                                                   </w:t>
      </w:r>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от  19.11.2021 № 13-36р</w:t>
      </w:r>
    </w:p>
    <w:p w:rsidR="002956F4" w:rsidRPr="003B75FE" w:rsidRDefault="002956F4" w:rsidP="002956F4">
      <w:pPr>
        <w:spacing w:after="0"/>
        <w:jc w:val="right"/>
        <w:rPr>
          <w:rFonts w:ascii="Times New Roman" w:hAnsi="Times New Roman"/>
          <w:sz w:val="18"/>
          <w:szCs w:val="18"/>
        </w:rPr>
      </w:pP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ПОРЯДОК</w:t>
      </w: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 xml:space="preserve">организации и проведения публичных слушаний по проекту решения </w:t>
      </w: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«О внесении изменений  и дополнений в Устав муниципального образования Алексеевский сельсовет Курагинского района  Красноярского края»</w:t>
      </w:r>
    </w:p>
    <w:p w:rsidR="002956F4" w:rsidRPr="003B75FE" w:rsidRDefault="002956F4" w:rsidP="002956F4">
      <w:pPr>
        <w:spacing w:after="0"/>
        <w:jc w:val="center"/>
        <w:rPr>
          <w:rFonts w:ascii="Times New Roman" w:hAnsi="Times New Roman"/>
          <w:b/>
          <w:bCs/>
          <w:sz w:val="18"/>
          <w:szCs w:val="18"/>
        </w:rPr>
      </w:pP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Общие положения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2. Публичные слушания проводятся с целью обсуждения проекта решения «О внесении изменений и дополнений в Устав муниципального образования Алексеевский сельсовет Курагинского района Красноярского края». </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Подготовка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1. Для организации и проведения публичных слушаний создается рабочая группа. </w:t>
      </w:r>
    </w:p>
    <w:p w:rsidR="002956F4" w:rsidRPr="003B75FE" w:rsidRDefault="002956F4" w:rsidP="002956F4">
      <w:pPr>
        <w:spacing w:after="0"/>
        <w:jc w:val="both"/>
        <w:rPr>
          <w:rFonts w:ascii="Times New Roman" w:hAnsi="Times New Roman"/>
          <w:sz w:val="18"/>
          <w:szCs w:val="18"/>
        </w:rPr>
      </w:pPr>
      <w:r w:rsidRPr="003B75FE">
        <w:rPr>
          <w:rFonts w:ascii="Times New Roman" w:hAnsi="Times New Roman"/>
          <w:sz w:val="18"/>
          <w:szCs w:val="18"/>
        </w:rPr>
        <w:t xml:space="preserve">    2. Рабочая группа:</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проводит анализ предложений, представленных гражданами;</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составляет список лиц, участвующих в публичных слушаниях, с правом выступления;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устанавливает порядок выступлений на публичных слушаниях;</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осуществляет подсчет голосов при голосовании в ходе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2956F4" w:rsidRPr="003B75FE" w:rsidRDefault="002956F4" w:rsidP="002956F4">
      <w:pPr>
        <w:spacing w:after="0"/>
        <w:jc w:val="both"/>
        <w:rPr>
          <w:rFonts w:ascii="Times New Roman" w:hAnsi="Times New Roman"/>
          <w:sz w:val="18"/>
          <w:szCs w:val="18"/>
        </w:rPr>
      </w:pP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Порядок внесения предложений в проект решения</w:t>
      </w:r>
    </w:p>
    <w:p w:rsidR="002956F4" w:rsidRPr="003B75FE" w:rsidRDefault="002956F4" w:rsidP="002956F4">
      <w:pPr>
        <w:ind w:left="360"/>
        <w:jc w:val="center"/>
        <w:rPr>
          <w:rFonts w:ascii="Times New Roman" w:hAnsi="Times New Roman"/>
          <w:b/>
          <w:bCs/>
          <w:sz w:val="18"/>
          <w:szCs w:val="18"/>
        </w:rPr>
      </w:pPr>
      <w:r w:rsidRPr="003B75FE">
        <w:rPr>
          <w:rFonts w:ascii="Times New Roman" w:hAnsi="Times New Roman"/>
          <w:b/>
          <w:bCs/>
          <w:sz w:val="18"/>
          <w:szCs w:val="18"/>
        </w:rPr>
        <w:t>о внесении изменений и дополнений в Устав сельсовета</w:t>
      </w:r>
    </w:p>
    <w:p w:rsidR="002956F4" w:rsidRPr="003B75FE" w:rsidRDefault="002956F4" w:rsidP="002956F4">
      <w:pPr>
        <w:spacing w:after="0"/>
        <w:jc w:val="both"/>
        <w:rPr>
          <w:rFonts w:ascii="Times New Roman" w:hAnsi="Times New Roman"/>
          <w:sz w:val="18"/>
          <w:szCs w:val="18"/>
        </w:rPr>
      </w:pPr>
      <w:r w:rsidRPr="003B75FE">
        <w:rPr>
          <w:rFonts w:ascii="Times New Roman" w:hAnsi="Times New Roman"/>
          <w:sz w:val="18"/>
          <w:szCs w:val="18"/>
        </w:rPr>
        <w:t xml:space="preserve">       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Порядок проведения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1. Публичные слушания проводятся в помещении, позволяющем обеспечить массовое участие в них жителей поселка (сельсовета). </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3. На публичные слушания не допускаются лица, находящиеся в состоянии алкогольного или наркотического опьянения.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4. Присутствующие и выступающие на публичных слушаниях не вправе:</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употреблять в своей речи грубые и оскорбительные выражения, наносящие ущерб чести и достоинству других лиц;</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использовать ложную и непроверенную информацию;</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осуществлять иные действия, нарушающие общественный порядок.</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При несоблюдении указанных требований нарушители подлежат удалению из помещения, в котором проходят публичные слушания.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2956F4"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8. Председательствующий дает слово секретарю для оглашения протокола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 </w:t>
      </w:r>
    </w:p>
    <w:p w:rsidR="002956F4" w:rsidRPr="003B75FE" w:rsidRDefault="002956F4" w:rsidP="002956F4">
      <w:pPr>
        <w:pStyle w:val="ConsPlusTitle"/>
        <w:jc w:val="center"/>
        <w:rPr>
          <w:rFonts w:ascii="Times New Roman" w:hAnsi="Times New Roman" w:cs="Times New Roman"/>
          <w:sz w:val="18"/>
          <w:szCs w:val="18"/>
        </w:rPr>
      </w:pPr>
    </w:p>
    <w:p w:rsidR="002956F4" w:rsidRPr="003B75FE" w:rsidRDefault="002956F4" w:rsidP="002956F4">
      <w:pPr>
        <w:pStyle w:val="ConsPlusTitle"/>
        <w:jc w:val="center"/>
        <w:rPr>
          <w:rFonts w:ascii="Times New Roman" w:hAnsi="Times New Roman" w:cs="Times New Roman"/>
          <w:sz w:val="18"/>
          <w:szCs w:val="18"/>
        </w:rPr>
      </w:pPr>
      <w:r w:rsidRPr="003B75FE">
        <w:rPr>
          <w:rFonts w:ascii="Times New Roman" w:hAnsi="Times New Roman" w:cs="Times New Roman"/>
          <w:sz w:val="18"/>
          <w:szCs w:val="18"/>
        </w:rPr>
        <w:t>Порядок</w:t>
      </w:r>
    </w:p>
    <w:p w:rsidR="002956F4" w:rsidRPr="003B75FE" w:rsidRDefault="002956F4" w:rsidP="002956F4">
      <w:pPr>
        <w:pStyle w:val="ConsPlusTitle"/>
        <w:jc w:val="center"/>
        <w:rPr>
          <w:rFonts w:ascii="Times New Roman" w:hAnsi="Times New Roman" w:cs="Times New Roman"/>
          <w:sz w:val="18"/>
          <w:szCs w:val="18"/>
        </w:rPr>
      </w:pPr>
      <w:r w:rsidRPr="003B75FE">
        <w:rPr>
          <w:rFonts w:ascii="Times New Roman" w:hAnsi="Times New Roman" w:cs="Times New Roman"/>
          <w:sz w:val="18"/>
          <w:szCs w:val="18"/>
        </w:rPr>
        <w:t>учета  предложений по внесению изменений и дополнений в  проект Устава Алексеевского сельсовета Курагинского  района Красноярского  края и участия граждан в его  обсуждении</w:t>
      </w:r>
    </w:p>
    <w:p w:rsidR="002956F4" w:rsidRPr="003B75FE" w:rsidRDefault="002956F4" w:rsidP="002956F4">
      <w:pPr>
        <w:pStyle w:val="ConsPlusNormal"/>
        <w:ind w:firstLine="540"/>
        <w:jc w:val="both"/>
        <w:rPr>
          <w:rFonts w:ascii="Times New Roman" w:hAnsi="Times New Roman" w:cs="Times New Roman"/>
          <w:sz w:val="18"/>
          <w:szCs w:val="18"/>
        </w:rPr>
      </w:pP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1. Настоящий Порядок разработан в соответствии с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B75FE">
          <w:rPr>
            <w:rFonts w:ascii="Times New Roman" w:hAnsi="Times New Roman" w:cs="Times New Roman"/>
            <w:sz w:val="18"/>
            <w:szCs w:val="18"/>
          </w:rPr>
          <w:t>законом</w:t>
        </w:r>
      </w:hyperlink>
      <w:r w:rsidRPr="003B75FE">
        <w:rPr>
          <w:rFonts w:ascii="Times New Roman" w:hAnsi="Times New Roman" w:cs="Times New Roman"/>
          <w:sz w:val="18"/>
          <w:szCs w:val="18"/>
        </w:rPr>
        <w:t xml:space="preserve"> от 06.10.2003 N 131-ФЗ "Об общих принципах </w:t>
      </w:r>
      <w:r w:rsidRPr="003B75FE">
        <w:rPr>
          <w:rFonts w:ascii="Times New Roman" w:hAnsi="Times New Roman" w:cs="Times New Roman"/>
          <w:sz w:val="18"/>
          <w:szCs w:val="18"/>
        </w:rPr>
        <w:lastRenderedPageBreak/>
        <w:t xml:space="preserve">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9"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3B75FE">
          <w:rPr>
            <w:rFonts w:ascii="Times New Roman" w:hAnsi="Times New Roman" w:cs="Times New Roman"/>
            <w:sz w:val="18"/>
            <w:szCs w:val="18"/>
          </w:rPr>
          <w:t>Устав</w:t>
        </w:r>
      </w:hyperlink>
      <w:r w:rsidRPr="003B75FE">
        <w:rPr>
          <w:rFonts w:ascii="Times New Roman" w:hAnsi="Times New Roman" w:cs="Times New Roman"/>
          <w:sz w:val="18"/>
          <w:szCs w:val="18"/>
        </w:rPr>
        <w:t xml:space="preserve"> Алексеевского сельсовета Курагинского района.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2. Проект решения сельского Совета о внесении изменений и дополнений в </w:t>
      </w:r>
      <w:hyperlink r:id="rId10"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3B75FE">
          <w:rPr>
            <w:rFonts w:ascii="Times New Roman" w:hAnsi="Times New Roman" w:cs="Times New Roman"/>
            <w:sz w:val="18"/>
            <w:szCs w:val="18"/>
          </w:rPr>
          <w:t>Устав</w:t>
        </w:r>
      </w:hyperlink>
      <w:r w:rsidRPr="003B75FE">
        <w:rPr>
          <w:rFonts w:ascii="Times New Roman" w:hAnsi="Times New Roman" w:cs="Times New Roman"/>
          <w:sz w:val="18"/>
          <w:szCs w:val="18"/>
        </w:rPr>
        <w:t xml:space="preserve"> сельсовета (далее - проект решения) подлежит официальному опубликованию в порядке, установленном сельским Советом депутатов.</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3. Предложения по проекту решения могут вноситься: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общественными объединениями, зарегистрированными в установленном порядке;</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сельским Советом депутатов и Главой сельсовета.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w:t>
      </w:r>
      <w:proofErr w:type="gramStart"/>
      <w:r w:rsidRPr="003B75FE">
        <w:rPr>
          <w:rFonts w:ascii="Times New Roman" w:hAnsi="Times New Roman" w:cs="Times New Roman"/>
          <w:sz w:val="18"/>
          <w:szCs w:val="18"/>
        </w:rPr>
        <w:t>–р</w:t>
      </w:r>
      <w:proofErr w:type="gramEnd"/>
      <w:r w:rsidRPr="003B75FE">
        <w:rPr>
          <w:rFonts w:ascii="Times New Roman" w:hAnsi="Times New Roman" w:cs="Times New Roman"/>
          <w:sz w:val="18"/>
          <w:szCs w:val="18"/>
        </w:rPr>
        <w:t>абочая группа).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5. Предложения граждан вносятся только в отношении изменений и дополнений, содержащихся в проекте решения.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Предложения, внесенные с нарушением требований, установленных настоящим Порядком, рассмотрению не подлежат.</w:t>
      </w:r>
    </w:p>
    <w:p w:rsidR="002956F4" w:rsidRPr="003B75FE" w:rsidRDefault="002956F4" w:rsidP="002956F4">
      <w:pPr>
        <w:pStyle w:val="ConsPlusNormal"/>
        <w:ind w:firstLine="540"/>
        <w:jc w:val="both"/>
        <w:rPr>
          <w:rFonts w:ascii="Times New Roman" w:hAnsi="Times New Roman" w:cs="Times New Roman"/>
          <w:sz w:val="18"/>
          <w:szCs w:val="18"/>
        </w:rPr>
      </w:pPr>
      <w:bookmarkStart w:id="0" w:name="Par56"/>
      <w:bookmarkEnd w:id="0"/>
      <w:r w:rsidRPr="003B75FE">
        <w:rPr>
          <w:rFonts w:ascii="Times New Roman" w:hAnsi="Times New Roman" w:cs="Times New Roman"/>
          <w:sz w:val="18"/>
          <w:szCs w:val="18"/>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3B75FE">
          <w:rPr>
            <w:rFonts w:ascii="Times New Roman" w:hAnsi="Times New Roman" w:cs="Times New Roman"/>
            <w:sz w:val="18"/>
            <w:szCs w:val="18"/>
          </w:rPr>
          <w:t>пунктом 6</w:t>
        </w:r>
      </w:hyperlink>
      <w:r w:rsidRPr="003B75FE">
        <w:rPr>
          <w:rFonts w:ascii="Times New Roman" w:hAnsi="Times New Roman" w:cs="Times New Roman"/>
          <w:sz w:val="18"/>
          <w:szCs w:val="18"/>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2956F4" w:rsidRPr="00A207D9"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2956F4" w:rsidRDefault="002956F4" w:rsidP="002956F4">
      <w:pPr>
        <w:spacing w:after="0"/>
        <w:rPr>
          <w:rFonts w:ascii="Times New Roman" w:hAnsi="Times New Roman"/>
          <w:sz w:val="18"/>
          <w:szCs w:val="18"/>
        </w:rPr>
      </w:pPr>
    </w:p>
    <w:p w:rsidR="008C0321" w:rsidRPr="003B75FE" w:rsidRDefault="008C0321" w:rsidP="008C0321">
      <w:pPr>
        <w:spacing w:after="0"/>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8C0321" w:rsidRDefault="008C0321" w:rsidP="00686F30">
      <w:pPr>
        <w:spacing w:after="0"/>
        <w:jc w:val="center"/>
        <w:rPr>
          <w:rFonts w:ascii="Times New Roman" w:hAnsi="Times New Roman"/>
          <w:sz w:val="18"/>
          <w:szCs w:val="18"/>
        </w:rPr>
      </w:pPr>
      <w:r w:rsidRPr="003B75FE">
        <w:rPr>
          <w:rFonts w:ascii="Times New Roman" w:hAnsi="Times New Roman"/>
          <w:sz w:val="18"/>
          <w:szCs w:val="18"/>
        </w:rPr>
        <w:t xml:space="preserve">КУРАГИНСКОГО РАЙОНА КРАСНОЯРСКОГО КРАЯ   </w:t>
      </w:r>
    </w:p>
    <w:p w:rsidR="008C0321" w:rsidRPr="008C0321" w:rsidRDefault="008C0321" w:rsidP="008C0321">
      <w:pPr>
        <w:shd w:val="clear" w:color="auto" w:fill="FFFFFF"/>
        <w:spacing w:before="77"/>
        <w:ind w:left="1277" w:right="1037" w:hanging="370"/>
        <w:jc w:val="center"/>
        <w:rPr>
          <w:rFonts w:ascii="Times New Roman" w:hAnsi="Times New Roman"/>
          <w:sz w:val="18"/>
          <w:szCs w:val="18"/>
        </w:rPr>
      </w:pPr>
      <w:r w:rsidRPr="008C0321">
        <w:rPr>
          <w:rFonts w:ascii="Times New Roman" w:hAnsi="Times New Roman"/>
          <w:sz w:val="18"/>
          <w:szCs w:val="18"/>
        </w:rPr>
        <w:t>РЕШЕНИЕ</w:t>
      </w:r>
    </w:p>
    <w:p w:rsidR="008C0321" w:rsidRPr="008C0321" w:rsidRDefault="008C0321" w:rsidP="002956F4">
      <w:pPr>
        <w:shd w:val="clear" w:color="auto" w:fill="FFFFFF"/>
        <w:tabs>
          <w:tab w:val="left" w:pos="3480"/>
          <w:tab w:val="left" w:pos="8208"/>
        </w:tabs>
        <w:spacing w:after="0"/>
        <w:rPr>
          <w:rFonts w:ascii="Times New Roman" w:hAnsi="Times New Roman"/>
          <w:sz w:val="18"/>
          <w:szCs w:val="18"/>
        </w:rPr>
      </w:pPr>
      <w:r>
        <w:rPr>
          <w:rFonts w:ascii="Times New Roman" w:hAnsi="Times New Roman"/>
          <w:spacing w:val="-3"/>
          <w:sz w:val="18"/>
          <w:szCs w:val="18"/>
        </w:rPr>
        <w:t xml:space="preserve">                          </w:t>
      </w:r>
      <w:r w:rsidRPr="008C0321">
        <w:rPr>
          <w:rFonts w:ascii="Times New Roman" w:hAnsi="Times New Roman"/>
          <w:spacing w:val="-3"/>
          <w:sz w:val="18"/>
          <w:szCs w:val="18"/>
        </w:rPr>
        <w:t>00.00.2021</w:t>
      </w:r>
      <w:r w:rsidRPr="008C0321">
        <w:rPr>
          <w:rFonts w:ascii="Times New Roman" w:hAnsi="Times New Roman"/>
          <w:sz w:val="18"/>
          <w:szCs w:val="18"/>
        </w:rPr>
        <w:tab/>
      </w:r>
      <w:r>
        <w:rPr>
          <w:rFonts w:ascii="Times New Roman" w:hAnsi="Times New Roman"/>
          <w:sz w:val="18"/>
          <w:szCs w:val="18"/>
        </w:rPr>
        <w:t xml:space="preserve">                             </w:t>
      </w:r>
      <w:r w:rsidRPr="008C0321">
        <w:rPr>
          <w:rFonts w:ascii="Times New Roman" w:hAnsi="Times New Roman"/>
          <w:sz w:val="18"/>
          <w:szCs w:val="18"/>
        </w:rPr>
        <w:t>с</w:t>
      </w:r>
      <w:proofErr w:type="gramStart"/>
      <w:r w:rsidRPr="008C0321">
        <w:rPr>
          <w:rFonts w:ascii="Times New Roman" w:hAnsi="Times New Roman"/>
          <w:sz w:val="18"/>
          <w:szCs w:val="18"/>
        </w:rPr>
        <w:t>.А</w:t>
      </w:r>
      <w:proofErr w:type="gramEnd"/>
      <w:r w:rsidRPr="008C0321">
        <w:rPr>
          <w:rFonts w:ascii="Times New Roman" w:hAnsi="Times New Roman"/>
          <w:sz w:val="18"/>
          <w:szCs w:val="18"/>
        </w:rPr>
        <w:t>лексеевка                                          № ПРОЕКТ</w:t>
      </w:r>
    </w:p>
    <w:p w:rsidR="008C0321" w:rsidRPr="008C0321" w:rsidRDefault="008C0321" w:rsidP="002956F4">
      <w:pPr>
        <w:keepNext/>
        <w:spacing w:after="0"/>
        <w:ind w:right="-1"/>
        <w:outlineLvl w:val="0"/>
        <w:rPr>
          <w:rFonts w:ascii="Times New Roman" w:hAnsi="Times New Roman"/>
          <w:sz w:val="18"/>
          <w:szCs w:val="18"/>
        </w:rPr>
      </w:pPr>
      <w:r w:rsidRPr="008C0321">
        <w:rPr>
          <w:rFonts w:ascii="Times New Roman" w:hAnsi="Times New Roman"/>
          <w:sz w:val="18"/>
          <w:szCs w:val="18"/>
        </w:rPr>
        <w:t xml:space="preserve">О внесении изменений в Устав </w:t>
      </w:r>
    </w:p>
    <w:p w:rsidR="008C0321" w:rsidRPr="008C0321" w:rsidRDefault="008C0321" w:rsidP="002956F4">
      <w:pPr>
        <w:keepNext/>
        <w:spacing w:after="0"/>
        <w:ind w:right="-1"/>
        <w:outlineLvl w:val="0"/>
        <w:rPr>
          <w:rFonts w:ascii="Times New Roman" w:hAnsi="Times New Roman"/>
          <w:sz w:val="18"/>
          <w:szCs w:val="18"/>
        </w:rPr>
      </w:pPr>
      <w:r w:rsidRPr="008C0321">
        <w:rPr>
          <w:rFonts w:ascii="Times New Roman" w:hAnsi="Times New Roman"/>
          <w:sz w:val="18"/>
          <w:szCs w:val="18"/>
        </w:rPr>
        <w:t>Алексеевского сельсовета Курагинского района</w:t>
      </w:r>
    </w:p>
    <w:p w:rsidR="001F11D3" w:rsidRPr="008C0321" w:rsidRDefault="001F11D3" w:rsidP="002956F4">
      <w:pPr>
        <w:keepNext/>
        <w:spacing w:after="0"/>
        <w:ind w:right="-1" w:firstLine="567"/>
        <w:jc w:val="both"/>
        <w:outlineLvl w:val="0"/>
        <w:rPr>
          <w:rFonts w:ascii="Times New Roman" w:hAnsi="Times New Roman"/>
          <w:sz w:val="18"/>
          <w:szCs w:val="18"/>
        </w:rPr>
      </w:pPr>
    </w:p>
    <w:p w:rsidR="008C0321" w:rsidRPr="008C0321" w:rsidRDefault="008C0321" w:rsidP="001F11D3">
      <w:pPr>
        <w:keepNext/>
        <w:spacing w:after="0"/>
        <w:ind w:firstLine="709"/>
        <w:jc w:val="both"/>
        <w:outlineLvl w:val="0"/>
        <w:rPr>
          <w:rFonts w:ascii="Times New Roman" w:hAnsi="Times New Roman"/>
          <w:b/>
          <w:sz w:val="18"/>
          <w:szCs w:val="18"/>
        </w:rPr>
      </w:pPr>
      <w:r w:rsidRPr="008C0321">
        <w:rPr>
          <w:rFonts w:ascii="Times New Roman" w:hAnsi="Times New Roman"/>
          <w:sz w:val="18"/>
          <w:szCs w:val="18"/>
        </w:rPr>
        <w:t>В целях приведения Устава Алексеевского сельсовета Курагинского района Красноярского края в соответствие с требованиями федерального и краевого законодательства, руководствуясь Уставом Алексеевского сельсовета Курагинского района Красноярского края, Алексеевский сельский Совет депутатов</w:t>
      </w:r>
      <w:r w:rsidRPr="008C0321">
        <w:rPr>
          <w:rFonts w:ascii="Times New Roman" w:hAnsi="Times New Roman"/>
          <w:i/>
          <w:sz w:val="18"/>
          <w:szCs w:val="18"/>
        </w:rPr>
        <w:t xml:space="preserve"> </w:t>
      </w:r>
      <w:r w:rsidRPr="008C0321">
        <w:rPr>
          <w:rFonts w:ascii="Times New Roman" w:hAnsi="Times New Roman"/>
          <w:b/>
          <w:sz w:val="18"/>
          <w:szCs w:val="18"/>
        </w:rPr>
        <w:t>РЕШИЛ:</w:t>
      </w:r>
    </w:p>
    <w:p w:rsidR="008C0321" w:rsidRPr="008C0321" w:rsidRDefault="008C0321" w:rsidP="001F11D3">
      <w:pPr>
        <w:spacing w:after="0"/>
        <w:ind w:firstLine="709"/>
        <w:jc w:val="both"/>
        <w:rPr>
          <w:rFonts w:ascii="Times New Roman" w:hAnsi="Times New Roman"/>
          <w:sz w:val="18"/>
          <w:szCs w:val="18"/>
        </w:rPr>
      </w:pPr>
      <w:r w:rsidRPr="008C0321">
        <w:rPr>
          <w:rFonts w:ascii="Times New Roman" w:hAnsi="Times New Roman"/>
          <w:b/>
          <w:bCs/>
          <w:sz w:val="18"/>
          <w:szCs w:val="18"/>
        </w:rPr>
        <w:t>1.</w:t>
      </w:r>
      <w:r w:rsidRPr="008C0321">
        <w:rPr>
          <w:rFonts w:ascii="Times New Roman" w:hAnsi="Times New Roman"/>
          <w:sz w:val="18"/>
          <w:szCs w:val="18"/>
        </w:rPr>
        <w:t xml:space="preserve"> Внести в Устав Алексеевского сельсовета Курагинского района Красноярского края следующие изменения:</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 xml:space="preserve">1.1. в пункте 8 статьи 4 слова </w:t>
      </w:r>
      <w:r w:rsidRPr="008C0321">
        <w:rPr>
          <w:rFonts w:ascii="Times New Roman" w:hAnsi="Times New Roman"/>
          <w:sz w:val="18"/>
          <w:szCs w:val="18"/>
        </w:rPr>
        <w:t>«с момента их подписания»</w:t>
      </w:r>
      <w:r w:rsidRPr="008C0321">
        <w:rPr>
          <w:rFonts w:ascii="Times New Roman" w:hAnsi="Times New Roman"/>
          <w:b/>
          <w:sz w:val="18"/>
          <w:szCs w:val="18"/>
        </w:rPr>
        <w:t xml:space="preserve"> заменить словами </w:t>
      </w:r>
      <w:r w:rsidRPr="008C0321">
        <w:rPr>
          <w:rFonts w:ascii="Times New Roman" w:hAnsi="Times New Roman"/>
          <w:sz w:val="18"/>
          <w:szCs w:val="18"/>
        </w:rPr>
        <w:t xml:space="preserve">«со дня их подписания»; </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1.2. в статье 7:</w:t>
      </w:r>
    </w:p>
    <w:p w:rsidR="008C0321" w:rsidRPr="008C0321" w:rsidRDefault="008C0321" w:rsidP="008C0321">
      <w:pPr>
        <w:spacing w:after="0"/>
        <w:ind w:firstLine="709"/>
        <w:jc w:val="both"/>
        <w:rPr>
          <w:rFonts w:ascii="Times New Roman" w:hAnsi="Times New Roman"/>
          <w:b/>
          <w:sz w:val="18"/>
          <w:szCs w:val="18"/>
          <w:lang w:eastAsia="en-US"/>
        </w:rPr>
      </w:pPr>
      <w:r w:rsidRPr="008C0321">
        <w:rPr>
          <w:rFonts w:ascii="Times New Roman" w:hAnsi="Times New Roman"/>
          <w:b/>
          <w:sz w:val="18"/>
          <w:szCs w:val="18"/>
          <w:lang w:eastAsia="en-US"/>
        </w:rPr>
        <w:t>- подпункт 20 пункта 1 изложить в следующей редакции:</w:t>
      </w:r>
    </w:p>
    <w:p w:rsidR="008C0321" w:rsidRPr="008C0321" w:rsidRDefault="008C0321" w:rsidP="008C0321">
      <w:pPr>
        <w:spacing w:after="0"/>
        <w:ind w:firstLine="709"/>
        <w:jc w:val="both"/>
        <w:rPr>
          <w:rFonts w:ascii="Times New Roman" w:hAnsi="Times New Roman"/>
          <w:iCs/>
          <w:sz w:val="18"/>
          <w:szCs w:val="18"/>
          <w:lang w:eastAsia="en-US"/>
        </w:rPr>
      </w:pPr>
      <w:r w:rsidRPr="008C0321">
        <w:rPr>
          <w:rFonts w:ascii="Times New Roman" w:hAnsi="Times New Roman"/>
          <w:sz w:val="18"/>
          <w:szCs w:val="18"/>
          <w:lang w:eastAsia="en-US"/>
        </w:rPr>
        <w:t xml:space="preserve">«20) утверждение правил благоустройства территории поселения, осуществление </w:t>
      </w:r>
      <w:r w:rsidRPr="008C0321">
        <w:rPr>
          <w:rFonts w:ascii="Times New Roman" w:hAnsi="Times New Roman"/>
          <w:iCs/>
          <w:sz w:val="18"/>
          <w:szCs w:val="18"/>
          <w:lang w:eastAsia="en-US"/>
        </w:rPr>
        <w:t xml:space="preserve">муниципального </w:t>
      </w:r>
      <w:r w:rsidRPr="008C0321">
        <w:rPr>
          <w:rFonts w:ascii="Times New Roman" w:hAnsi="Times New Roman"/>
          <w:sz w:val="18"/>
          <w:szCs w:val="18"/>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C0321">
        <w:rPr>
          <w:rFonts w:ascii="Times New Roman" w:hAnsi="Times New Roman"/>
          <w:iCs/>
          <w:sz w:val="18"/>
          <w:szCs w:val="18"/>
          <w:lang w:eastAsia="en-US"/>
        </w:rPr>
        <w:t>;»</w:t>
      </w:r>
      <w:proofErr w:type="gramEnd"/>
      <w:r w:rsidRPr="008C0321">
        <w:rPr>
          <w:rFonts w:ascii="Times New Roman" w:hAnsi="Times New Roman"/>
          <w:iCs/>
          <w:sz w:val="18"/>
          <w:szCs w:val="18"/>
          <w:lang w:eastAsia="en-US"/>
        </w:rPr>
        <w:t>;</w:t>
      </w:r>
    </w:p>
    <w:p w:rsidR="008C0321" w:rsidRPr="008C0321" w:rsidRDefault="008C0321" w:rsidP="008C0321">
      <w:pPr>
        <w:tabs>
          <w:tab w:val="num" w:pos="780"/>
        </w:tabs>
        <w:spacing w:after="0"/>
        <w:ind w:firstLine="709"/>
        <w:jc w:val="both"/>
        <w:rPr>
          <w:rFonts w:ascii="Times New Roman" w:hAnsi="Times New Roman"/>
          <w:sz w:val="18"/>
          <w:szCs w:val="18"/>
        </w:rPr>
      </w:pPr>
      <w:r w:rsidRPr="008C0321">
        <w:rPr>
          <w:rFonts w:ascii="Times New Roman" w:hAnsi="Times New Roman"/>
          <w:b/>
          <w:sz w:val="18"/>
          <w:szCs w:val="18"/>
        </w:rPr>
        <w:t xml:space="preserve">- в пункте 2 слова </w:t>
      </w:r>
      <w:r w:rsidRPr="008C0321">
        <w:rPr>
          <w:rFonts w:ascii="Times New Roman" w:hAnsi="Times New Roman"/>
          <w:bCs/>
          <w:sz w:val="18"/>
          <w:szCs w:val="18"/>
        </w:rPr>
        <w:t xml:space="preserve">«части полномочий» </w:t>
      </w:r>
      <w:r w:rsidRPr="008C0321">
        <w:rPr>
          <w:rFonts w:ascii="Times New Roman" w:hAnsi="Times New Roman"/>
          <w:b/>
          <w:sz w:val="18"/>
          <w:szCs w:val="18"/>
        </w:rPr>
        <w:t xml:space="preserve">заменить словами </w:t>
      </w:r>
      <w:r w:rsidRPr="008C0321">
        <w:rPr>
          <w:rFonts w:ascii="Times New Roman" w:hAnsi="Times New Roman"/>
          <w:bCs/>
          <w:sz w:val="18"/>
          <w:szCs w:val="18"/>
        </w:rPr>
        <w:t>«</w:t>
      </w:r>
      <w:r w:rsidRPr="008C0321">
        <w:rPr>
          <w:rFonts w:ascii="Times New Roman" w:hAnsi="Times New Roman"/>
          <w:sz w:val="18"/>
          <w:szCs w:val="18"/>
        </w:rPr>
        <w:t>части своих полномочий»;</w:t>
      </w:r>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1.3. статью 13 дополнить пунктом 1.1 следующего содержания:</w:t>
      </w:r>
    </w:p>
    <w:p w:rsidR="008C0321" w:rsidRPr="008C0321" w:rsidRDefault="008C0321" w:rsidP="008C0321">
      <w:pPr>
        <w:spacing w:after="0"/>
        <w:ind w:right="-1" w:firstLine="709"/>
        <w:jc w:val="both"/>
        <w:rPr>
          <w:rFonts w:ascii="Times New Roman" w:hAnsi="Times New Roman"/>
          <w:color w:val="000000"/>
          <w:sz w:val="18"/>
          <w:szCs w:val="18"/>
        </w:rPr>
      </w:pPr>
      <w:r w:rsidRPr="008C0321">
        <w:rPr>
          <w:rFonts w:ascii="Times New Roman" w:hAnsi="Times New Roman"/>
          <w:color w:val="000000"/>
          <w:sz w:val="18"/>
          <w:szCs w:val="18"/>
        </w:rPr>
        <w:t>«1.1. Глава сельсовета осуществляет свои полномочия на постоянной основе</w:t>
      </w:r>
      <w:proofErr w:type="gramStart"/>
      <w:r w:rsidRPr="008C0321">
        <w:rPr>
          <w:rFonts w:ascii="Times New Roman" w:hAnsi="Times New Roman"/>
          <w:color w:val="000000"/>
          <w:sz w:val="18"/>
          <w:szCs w:val="18"/>
        </w:rPr>
        <w:t>.»;</w:t>
      </w:r>
      <w:proofErr w:type="gramEnd"/>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1.4. в статье 15:</w:t>
      </w:r>
    </w:p>
    <w:p w:rsidR="008C0321" w:rsidRPr="008C0321" w:rsidRDefault="008C0321" w:rsidP="008C0321">
      <w:pPr>
        <w:spacing w:after="0"/>
        <w:ind w:firstLine="709"/>
        <w:jc w:val="both"/>
        <w:rPr>
          <w:rFonts w:ascii="Times New Roman" w:hAnsi="Times New Roman"/>
          <w:b/>
          <w:bCs/>
          <w:iCs/>
          <w:sz w:val="18"/>
          <w:szCs w:val="18"/>
          <w:lang w:eastAsia="en-US"/>
        </w:rPr>
      </w:pPr>
      <w:r w:rsidRPr="008C0321">
        <w:rPr>
          <w:rFonts w:ascii="Times New Roman" w:hAnsi="Times New Roman"/>
          <w:b/>
          <w:bCs/>
          <w:iCs/>
          <w:sz w:val="18"/>
          <w:szCs w:val="18"/>
        </w:rPr>
        <w:t xml:space="preserve">- подпункт 2.8 </w:t>
      </w:r>
      <w:r w:rsidRPr="008C0321">
        <w:rPr>
          <w:rFonts w:ascii="Times New Roman" w:hAnsi="Times New Roman"/>
          <w:b/>
          <w:bCs/>
          <w:iCs/>
          <w:sz w:val="18"/>
          <w:szCs w:val="18"/>
          <w:lang w:eastAsia="en-US"/>
        </w:rPr>
        <w:t>пункта 2 изложить в следующей редакции:</w:t>
      </w:r>
    </w:p>
    <w:p w:rsidR="008C0321" w:rsidRPr="008C0321" w:rsidRDefault="008C0321" w:rsidP="008C0321">
      <w:pPr>
        <w:spacing w:after="0"/>
        <w:ind w:firstLine="709"/>
        <w:jc w:val="both"/>
        <w:rPr>
          <w:rFonts w:ascii="Times New Roman" w:hAnsi="Times New Roman"/>
          <w:sz w:val="18"/>
          <w:szCs w:val="18"/>
          <w:lang w:eastAsia="en-US"/>
        </w:rPr>
      </w:pPr>
      <w:proofErr w:type="gramStart"/>
      <w:r w:rsidRPr="008C0321">
        <w:rPr>
          <w:rFonts w:ascii="Times New Roman" w:hAnsi="Times New Roman"/>
          <w:sz w:val="18"/>
          <w:szCs w:val="18"/>
          <w:lang w:eastAsia="en-US"/>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0321">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0321">
        <w:rPr>
          <w:rFonts w:ascii="Times New Roman" w:hAnsi="Times New Roman"/>
          <w:sz w:val="18"/>
          <w:szCs w:val="18"/>
          <w:lang w:eastAsia="en-US"/>
        </w:rPr>
        <w:t>;»</w:t>
      </w:r>
      <w:proofErr w:type="gramEnd"/>
      <w:r w:rsidRPr="008C0321">
        <w:rPr>
          <w:rFonts w:ascii="Times New Roman" w:hAnsi="Times New Roman"/>
          <w:sz w:val="18"/>
          <w:szCs w:val="18"/>
          <w:lang w:eastAsia="en-US"/>
        </w:rPr>
        <w:t>;</w:t>
      </w:r>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 подпункт 2.9 пункта 2 исключить;</w:t>
      </w:r>
    </w:p>
    <w:p w:rsidR="008C0321" w:rsidRPr="008C0321" w:rsidRDefault="008C0321" w:rsidP="008C0321">
      <w:pPr>
        <w:autoSpaceDE w:val="0"/>
        <w:autoSpaceDN w:val="0"/>
        <w:adjustRightInd w:val="0"/>
        <w:spacing w:after="0"/>
        <w:ind w:firstLine="709"/>
        <w:jc w:val="both"/>
        <w:rPr>
          <w:rFonts w:ascii="Times New Roman" w:hAnsi="Times New Roman"/>
          <w:b/>
          <w:color w:val="000000"/>
          <w:sz w:val="18"/>
          <w:szCs w:val="18"/>
        </w:rPr>
      </w:pPr>
      <w:r w:rsidRPr="008C0321">
        <w:rPr>
          <w:rFonts w:ascii="Times New Roman" w:hAnsi="Times New Roman"/>
          <w:b/>
          <w:color w:val="000000"/>
          <w:sz w:val="18"/>
          <w:szCs w:val="18"/>
        </w:rPr>
        <w:t xml:space="preserve">1.5. в пункте 2 статьи 20 слова </w:t>
      </w:r>
      <w:r w:rsidRPr="008C0321">
        <w:rPr>
          <w:rFonts w:ascii="Times New Roman" w:hAnsi="Times New Roman"/>
          <w:color w:val="000000"/>
          <w:sz w:val="18"/>
          <w:szCs w:val="18"/>
        </w:rPr>
        <w:t>«по избирательной системе мажоритарного типа»</w:t>
      </w:r>
      <w:r w:rsidRPr="008C0321">
        <w:rPr>
          <w:rFonts w:ascii="Times New Roman" w:hAnsi="Times New Roman"/>
          <w:b/>
          <w:color w:val="000000"/>
          <w:sz w:val="18"/>
          <w:szCs w:val="18"/>
        </w:rPr>
        <w:t xml:space="preserve"> заменить словами </w:t>
      </w:r>
      <w:r w:rsidRPr="008C0321">
        <w:rPr>
          <w:rFonts w:ascii="Times New Roman" w:hAnsi="Times New Roman"/>
          <w:color w:val="000000"/>
          <w:sz w:val="18"/>
          <w:szCs w:val="18"/>
        </w:rPr>
        <w:t>«</w:t>
      </w:r>
      <w:r w:rsidRPr="008C0321">
        <w:rPr>
          <w:rFonts w:ascii="Times New Roman" w:hAnsi="Times New Roman"/>
          <w:sz w:val="18"/>
          <w:szCs w:val="18"/>
        </w:rPr>
        <w:t>мажоритарной избирательной системы»;</w:t>
      </w:r>
    </w:p>
    <w:p w:rsidR="008C0321" w:rsidRPr="008C0321" w:rsidRDefault="008C0321" w:rsidP="008C0321">
      <w:pPr>
        <w:autoSpaceDE w:val="0"/>
        <w:autoSpaceDN w:val="0"/>
        <w:adjustRightInd w:val="0"/>
        <w:spacing w:after="0"/>
        <w:ind w:firstLine="709"/>
        <w:jc w:val="both"/>
        <w:rPr>
          <w:rFonts w:ascii="Times New Roman" w:hAnsi="Times New Roman"/>
          <w:b/>
          <w:color w:val="000000"/>
          <w:sz w:val="18"/>
          <w:szCs w:val="18"/>
        </w:rPr>
      </w:pPr>
      <w:r w:rsidRPr="008C0321">
        <w:rPr>
          <w:rFonts w:ascii="Times New Roman" w:hAnsi="Times New Roman"/>
          <w:b/>
          <w:color w:val="000000"/>
          <w:sz w:val="18"/>
          <w:szCs w:val="18"/>
        </w:rPr>
        <w:t>1.6. подпункт 1.2 пункта 1 статьи 22 изложить в следующей редакции:</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 xml:space="preserve">«1.2. в случае принятия Советом решения о самороспуске, за которое проголосовало не менее двух третей депутатов </w:t>
      </w:r>
      <w:r w:rsidRPr="008C0321">
        <w:rPr>
          <w:rFonts w:ascii="Times New Roman" w:hAnsi="Times New Roman"/>
          <w:iCs/>
          <w:sz w:val="18"/>
          <w:szCs w:val="18"/>
        </w:rPr>
        <w:t>от установленной численности</w:t>
      </w:r>
      <w:r w:rsidRPr="008C0321">
        <w:rPr>
          <w:rFonts w:ascii="Times New Roman" w:hAnsi="Times New Roman"/>
          <w:i/>
          <w:sz w:val="18"/>
          <w:szCs w:val="18"/>
        </w:rPr>
        <w:t xml:space="preserve"> </w:t>
      </w:r>
      <w:r w:rsidRPr="008C0321">
        <w:rPr>
          <w:rFonts w:ascii="Times New Roman" w:hAnsi="Times New Roman"/>
          <w:sz w:val="18"/>
          <w:szCs w:val="18"/>
        </w:rPr>
        <w:t>Совета, при этом указанное решение не может быть принято ранее, чем через год с начала осуществления Советом своих полномочий</w:t>
      </w:r>
      <w:proofErr w:type="gramStart"/>
      <w:r w:rsidRPr="008C0321">
        <w:rPr>
          <w:rFonts w:ascii="Times New Roman" w:hAnsi="Times New Roman"/>
          <w:sz w:val="18"/>
          <w:szCs w:val="18"/>
        </w:rPr>
        <w:t>;»</w:t>
      </w:r>
      <w:proofErr w:type="gramEnd"/>
      <w:r w:rsidRPr="008C0321">
        <w:rPr>
          <w:rFonts w:ascii="Times New Roman" w:hAnsi="Times New Roman"/>
          <w:sz w:val="18"/>
          <w:szCs w:val="18"/>
        </w:rPr>
        <w:t>;</w:t>
      </w:r>
    </w:p>
    <w:p w:rsidR="008C0321" w:rsidRPr="008C0321" w:rsidRDefault="008C0321" w:rsidP="008C0321">
      <w:pPr>
        <w:tabs>
          <w:tab w:val="left" w:pos="708"/>
        </w:tabs>
        <w:spacing w:after="0"/>
        <w:ind w:firstLine="709"/>
        <w:jc w:val="both"/>
        <w:rPr>
          <w:rFonts w:ascii="Times New Roman" w:hAnsi="Times New Roman"/>
          <w:iCs/>
          <w:sz w:val="18"/>
          <w:szCs w:val="18"/>
        </w:rPr>
      </w:pPr>
      <w:r w:rsidRPr="008C0321">
        <w:rPr>
          <w:rFonts w:ascii="Times New Roman" w:hAnsi="Times New Roman"/>
          <w:b/>
          <w:sz w:val="18"/>
          <w:szCs w:val="18"/>
        </w:rPr>
        <w:t xml:space="preserve">1.7. в пункте 3 статьи 24 слова </w:t>
      </w:r>
      <w:r w:rsidRPr="008C0321">
        <w:rPr>
          <w:rFonts w:ascii="Times New Roman" w:hAnsi="Times New Roman"/>
          <w:sz w:val="18"/>
          <w:szCs w:val="18"/>
        </w:rPr>
        <w:t xml:space="preserve">«1/3 депутатов Совета» </w:t>
      </w:r>
      <w:r w:rsidRPr="008C0321">
        <w:rPr>
          <w:rFonts w:ascii="Times New Roman" w:hAnsi="Times New Roman"/>
          <w:b/>
          <w:sz w:val="18"/>
          <w:szCs w:val="18"/>
        </w:rPr>
        <w:t>заменить словами</w:t>
      </w:r>
      <w:r w:rsidRPr="008C0321">
        <w:rPr>
          <w:rFonts w:ascii="Times New Roman" w:hAnsi="Times New Roman"/>
          <w:sz w:val="18"/>
          <w:szCs w:val="18"/>
        </w:rPr>
        <w:t xml:space="preserve"> </w:t>
      </w:r>
      <w:r w:rsidRPr="008C0321">
        <w:rPr>
          <w:rFonts w:ascii="Times New Roman" w:hAnsi="Times New Roman"/>
          <w:i/>
          <w:iCs/>
          <w:sz w:val="18"/>
          <w:szCs w:val="18"/>
        </w:rPr>
        <w:t>«</w:t>
      </w:r>
      <w:r w:rsidRPr="008C0321">
        <w:rPr>
          <w:rFonts w:ascii="Times New Roman" w:hAnsi="Times New Roman"/>
          <w:sz w:val="18"/>
          <w:szCs w:val="18"/>
        </w:rPr>
        <w:t>1/3 депутатов Совета</w:t>
      </w:r>
      <w:r w:rsidRPr="008C0321">
        <w:rPr>
          <w:rFonts w:ascii="Times New Roman" w:hAnsi="Times New Roman"/>
          <w:i/>
          <w:iCs/>
          <w:sz w:val="18"/>
          <w:szCs w:val="18"/>
        </w:rPr>
        <w:t xml:space="preserve"> </w:t>
      </w:r>
      <w:r w:rsidRPr="008C0321">
        <w:rPr>
          <w:rFonts w:ascii="Times New Roman" w:hAnsi="Times New Roman"/>
          <w:iCs/>
          <w:sz w:val="18"/>
          <w:szCs w:val="18"/>
        </w:rPr>
        <w:t>от общего числа избранных депутатов»;</w:t>
      </w:r>
    </w:p>
    <w:p w:rsidR="008C0321" w:rsidRPr="008C0321" w:rsidRDefault="008C0321" w:rsidP="008C0321">
      <w:pPr>
        <w:pStyle w:val="ConsNormal"/>
        <w:ind w:firstLine="709"/>
        <w:jc w:val="both"/>
        <w:rPr>
          <w:rFonts w:ascii="Times New Roman" w:hAnsi="Times New Roman" w:cs="Times New Roman"/>
          <w:b/>
          <w:sz w:val="18"/>
          <w:szCs w:val="18"/>
        </w:rPr>
      </w:pPr>
      <w:r w:rsidRPr="008C0321">
        <w:rPr>
          <w:rFonts w:ascii="Times New Roman" w:hAnsi="Times New Roman" w:cs="Times New Roman"/>
          <w:b/>
          <w:sz w:val="18"/>
          <w:szCs w:val="18"/>
        </w:rPr>
        <w:t>1.8. в статье 29:</w:t>
      </w:r>
    </w:p>
    <w:p w:rsidR="008C0321" w:rsidRPr="008C0321" w:rsidRDefault="008C0321" w:rsidP="008C0321">
      <w:pPr>
        <w:spacing w:after="0"/>
        <w:ind w:firstLine="709"/>
        <w:jc w:val="both"/>
        <w:rPr>
          <w:rFonts w:ascii="Times New Roman" w:hAnsi="Times New Roman"/>
          <w:b/>
          <w:bCs/>
          <w:iCs/>
          <w:sz w:val="18"/>
          <w:szCs w:val="18"/>
          <w:lang w:eastAsia="en-US"/>
        </w:rPr>
      </w:pPr>
      <w:r w:rsidRPr="008C0321">
        <w:rPr>
          <w:rFonts w:ascii="Times New Roman" w:hAnsi="Times New Roman"/>
          <w:b/>
          <w:bCs/>
          <w:iCs/>
          <w:sz w:val="18"/>
          <w:szCs w:val="18"/>
          <w:lang w:eastAsia="en-US"/>
        </w:rPr>
        <w:lastRenderedPageBreak/>
        <w:t>- подпункт 1.7 пункта 1 изложить в следующей редакции:</w:t>
      </w:r>
    </w:p>
    <w:p w:rsidR="008C0321" w:rsidRPr="008C0321" w:rsidRDefault="008C0321" w:rsidP="008C0321">
      <w:pPr>
        <w:spacing w:after="0"/>
        <w:ind w:firstLine="709"/>
        <w:jc w:val="both"/>
        <w:rPr>
          <w:rFonts w:ascii="Times New Roman" w:hAnsi="Times New Roman"/>
          <w:b/>
          <w:bCs/>
          <w:iCs/>
          <w:sz w:val="18"/>
          <w:szCs w:val="18"/>
          <w:lang w:eastAsia="en-US"/>
        </w:rPr>
      </w:pPr>
      <w:proofErr w:type="gramStart"/>
      <w:r w:rsidRPr="008C0321">
        <w:rPr>
          <w:rFonts w:ascii="Times New Roman" w:hAnsi="Times New Roman"/>
          <w:sz w:val="18"/>
          <w:szCs w:val="18"/>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0321">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0321">
        <w:rPr>
          <w:rFonts w:ascii="Times New Roman" w:hAnsi="Times New Roman"/>
          <w:sz w:val="18"/>
          <w:szCs w:val="18"/>
          <w:lang w:eastAsia="en-US"/>
        </w:rPr>
        <w:t>;»</w:t>
      </w:r>
      <w:proofErr w:type="gramEnd"/>
      <w:r w:rsidRPr="008C0321">
        <w:rPr>
          <w:rFonts w:ascii="Times New Roman" w:hAnsi="Times New Roman"/>
          <w:sz w:val="18"/>
          <w:szCs w:val="18"/>
          <w:lang w:eastAsia="en-US"/>
        </w:rPr>
        <w:t>;</w:t>
      </w:r>
    </w:p>
    <w:p w:rsidR="008C0321" w:rsidRPr="008C0321" w:rsidRDefault="008C0321" w:rsidP="008C0321">
      <w:pPr>
        <w:pStyle w:val="ConsNormal"/>
        <w:ind w:firstLine="709"/>
        <w:jc w:val="both"/>
        <w:rPr>
          <w:rFonts w:ascii="Times New Roman" w:hAnsi="Times New Roman" w:cs="Times New Roman"/>
          <w:b/>
          <w:sz w:val="18"/>
          <w:szCs w:val="18"/>
          <w:lang w:eastAsia="ru-RU"/>
        </w:rPr>
      </w:pPr>
      <w:r w:rsidRPr="008C0321">
        <w:rPr>
          <w:rFonts w:ascii="Times New Roman" w:hAnsi="Times New Roman" w:cs="Times New Roman"/>
          <w:b/>
          <w:sz w:val="18"/>
          <w:szCs w:val="18"/>
        </w:rPr>
        <w:t xml:space="preserve">- в пункте 4 после слова </w:t>
      </w:r>
      <w:r w:rsidRPr="008C0321">
        <w:rPr>
          <w:rFonts w:ascii="Times New Roman" w:hAnsi="Times New Roman" w:cs="Times New Roman"/>
          <w:sz w:val="18"/>
          <w:szCs w:val="18"/>
        </w:rPr>
        <w:t>«опубликования»</w:t>
      </w:r>
      <w:r w:rsidRPr="008C0321">
        <w:rPr>
          <w:rFonts w:ascii="Times New Roman" w:hAnsi="Times New Roman" w:cs="Times New Roman"/>
          <w:b/>
          <w:sz w:val="18"/>
          <w:szCs w:val="18"/>
        </w:rPr>
        <w:t xml:space="preserve"> дополнить словом </w:t>
      </w:r>
      <w:r w:rsidRPr="008C0321">
        <w:rPr>
          <w:rFonts w:ascii="Times New Roman" w:hAnsi="Times New Roman" w:cs="Times New Roman"/>
          <w:sz w:val="18"/>
          <w:szCs w:val="18"/>
        </w:rPr>
        <w:t>«(обнародования)»,</w:t>
      </w:r>
      <w:r w:rsidRPr="008C0321">
        <w:rPr>
          <w:rFonts w:ascii="Times New Roman" w:hAnsi="Times New Roman" w:cs="Times New Roman"/>
          <w:b/>
          <w:sz w:val="18"/>
          <w:szCs w:val="18"/>
        </w:rPr>
        <w:t xml:space="preserve"> слова</w:t>
      </w:r>
      <w:r w:rsidRPr="008C0321">
        <w:rPr>
          <w:rFonts w:ascii="Times New Roman" w:hAnsi="Times New Roman" w:cs="Times New Roman"/>
          <w:sz w:val="18"/>
          <w:szCs w:val="18"/>
        </w:rPr>
        <w:t xml:space="preserve"> «, если иное не установлено законодательством» </w:t>
      </w:r>
      <w:r w:rsidRPr="008C0321">
        <w:rPr>
          <w:rFonts w:ascii="Times New Roman" w:hAnsi="Times New Roman" w:cs="Times New Roman"/>
          <w:b/>
          <w:sz w:val="18"/>
          <w:szCs w:val="18"/>
        </w:rPr>
        <w:t>исключить;</w:t>
      </w:r>
    </w:p>
    <w:p w:rsidR="008C0321" w:rsidRPr="008C0321" w:rsidRDefault="008C0321" w:rsidP="008C0321">
      <w:pPr>
        <w:pStyle w:val="ConsNormal"/>
        <w:ind w:firstLine="709"/>
        <w:jc w:val="both"/>
        <w:rPr>
          <w:rFonts w:ascii="Times New Roman" w:hAnsi="Times New Roman" w:cs="Times New Roman"/>
          <w:b/>
          <w:sz w:val="18"/>
          <w:szCs w:val="18"/>
        </w:rPr>
      </w:pPr>
      <w:r w:rsidRPr="008C0321">
        <w:rPr>
          <w:rFonts w:ascii="Times New Roman" w:hAnsi="Times New Roman" w:cs="Times New Roman"/>
          <w:b/>
          <w:sz w:val="18"/>
          <w:szCs w:val="18"/>
        </w:rPr>
        <w:t>1.9. подпункт 1.6 пункта 1 статьи 32 исключить;</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1.10. статью 32.1 изложить в следующей редакции:</w:t>
      </w:r>
    </w:p>
    <w:p w:rsidR="008C0321" w:rsidRPr="008C0321" w:rsidRDefault="008C0321" w:rsidP="008C0321">
      <w:pPr>
        <w:autoSpaceDE w:val="0"/>
        <w:autoSpaceDN w:val="0"/>
        <w:adjustRightInd w:val="0"/>
        <w:spacing w:after="0"/>
        <w:ind w:firstLine="709"/>
        <w:jc w:val="both"/>
        <w:outlineLvl w:val="1"/>
        <w:rPr>
          <w:rFonts w:ascii="Times New Roman" w:hAnsi="Times New Roman"/>
          <w:b/>
          <w:sz w:val="18"/>
          <w:szCs w:val="18"/>
          <w:lang w:eastAsia="en-US"/>
        </w:rPr>
      </w:pPr>
      <w:r w:rsidRPr="008C0321">
        <w:rPr>
          <w:rFonts w:ascii="Times New Roman" w:hAnsi="Times New Roman"/>
          <w:b/>
          <w:sz w:val="18"/>
          <w:szCs w:val="18"/>
          <w:lang w:eastAsia="en-US"/>
        </w:rPr>
        <w:t>«Статья 32.1. Муниципальный контроль</w:t>
      </w:r>
    </w:p>
    <w:p w:rsidR="008C0321" w:rsidRPr="008C0321" w:rsidRDefault="008C0321" w:rsidP="008C0321">
      <w:pPr>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 xml:space="preserve">1. </w:t>
      </w:r>
      <w:proofErr w:type="gramStart"/>
      <w:r w:rsidRPr="008C0321">
        <w:rPr>
          <w:rFonts w:ascii="Times New Roman" w:hAnsi="Times New Roman"/>
          <w:sz w:val="18"/>
          <w:szCs w:val="18"/>
          <w:lang w:eastAsia="en-US"/>
        </w:rPr>
        <w:t>Администрация Алексеевского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C0321" w:rsidRPr="008C0321" w:rsidRDefault="008C0321" w:rsidP="008C0321">
      <w:pPr>
        <w:tabs>
          <w:tab w:val="left" w:pos="993"/>
        </w:tabs>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C0321" w:rsidRPr="008C0321" w:rsidRDefault="008C0321" w:rsidP="008C0321">
      <w:pPr>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Алексеевским сельским Советом депутатов</w:t>
      </w:r>
      <w:proofErr w:type="gramStart"/>
      <w:r w:rsidRPr="008C0321">
        <w:rPr>
          <w:rFonts w:ascii="Times New Roman" w:hAnsi="Times New Roman"/>
          <w:sz w:val="18"/>
          <w:szCs w:val="18"/>
          <w:lang w:eastAsia="en-US"/>
        </w:rPr>
        <w:t>.»;</w:t>
      </w:r>
      <w:proofErr w:type="gramEnd"/>
    </w:p>
    <w:p w:rsidR="008C0321" w:rsidRPr="008C0321" w:rsidRDefault="008C0321" w:rsidP="008C0321">
      <w:pPr>
        <w:tabs>
          <w:tab w:val="left" w:pos="426"/>
        </w:tabs>
        <w:spacing w:after="0"/>
        <w:ind w:right="-1" w:firstLine="709"/>
        <w:jc w:val="both"/>
        <w:rPr>
          <w:rFonts w:ascii="Times New Roman" w:hAnsi="Times New Roman"/>
          <w:bCs/>
          <w:sz w:val="18"/>
          <w:szCs w:val="18"/>
        </w:rPr>
      </w:pPr>
      <w:r w:rsidRPr="008C0321">
        <w:rPr>
          <w:rFonts w:ascii="Times New Roman" w:hAnsi="Times New Roman"/>
          <w:b/>
          <w:sz w:val="18"/>
          <w:szCs w:val="18"/>
        </w:rPr>
        <w:t xml:space="preserve">1.11. пункт 2 статьи 35.1 дополнить словами </w:t>
      </w:r>
      <w:r w:rsidRPr="008C0321">
        <w:rPr>
          <w:rFonts w:ascii="Times New Roman" w:hAnsi="Times New Roman"/>
          <w:sz w:val="18"/>
          <w:szCs w:val="18"/>
        </w:rPr>
        <w:t>«,</w:t>
      </w:r>
      <w:r w:rsidRPr="008C0321">
        <w:rPr>
          <w:rFonts w:ascii="Times New Roman" w:hAnsi="Times New Roman"/>
          <w:b/>
          <w:sz w:val="18"/>
          <w:szCs w:val="18"/>
        </w:rPr>
        <w:t xml:space="preserve"> </w:t>
      </w:r>
      <w:r w:rsidRPr="008C0321">
        <w:rPr>
          <w:rFonts w:ascii="Times New Roman" w:hAnsi="Times New Roman"/>
          <w:bCs/>
          <w:sz w:val="18"/>
          <w:szCs w:val="18"/>
        </w:rPr>
        <w:t xml:space="preserve">имеет свою печать, официальный бланк со своим наименованием»; </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 xml:space="preserve">1.12. </w:t>
      </w:r>
      <w:r w:rsidRPr="008C0321">
        <w:rPr>
          <w:rFonts w:ascii="Times New Roman" w:hAnsi="Times New Roman"/>
          <w:b/>
          <w:color w:val="000000"/>
          <w:sz w:val="18"/>
          <w:szCs w:val="18"/>
          <w:shd w:val="clear" w:color="auto" w:fill="FFFFFF"/>
        </w:rPr>
        <w:t>пункты 3, 4 статьи 39</w:t>
      </w:r>
      <w:r w:rsidRPr="008C0321">
        <w:rPr>
          <w:rFonts w:ascii="Times New Roman" w:hAnsi="Times New Roman"/>
          <w:sz w:val="18"/>
          <w:szCs w:val="18"/>
        </w:rPr>
        <w:t xml:space="preserve"> </w:t>
      </w:r>
      <w:r w:rsidRPr="008C0321">
        <w:rPr>
          <w:rFonts w:ascii="Times New Roman" w:hAnsi="Times New Roman"/>
          <w:b/>
          <w:sz w:val="18"/>
          <w:szCs w:val="18"/>
        </w:rPr>
        <w:t>изложить в следующей редакции:</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8C0321" w:rsidRPr="008C0321" w:rsidRDefault="008C0321" w:rsidP="008C0321">
      <w:pPr>
        <w:autoSpaceDE w:val="0"/>
        <w:autoSpaceDN w:val="0"/>
        <w:adjustRightInd w:val="0"/>
        <w:spacing w:after="0"/>
        <w:ind w:firstLine="709"/>
        <w:jc w:val="both"/>
        <w:rPr>
          <w:rFonts w:ascii="Times New Roman" w:hAnsi="Times New Roman"/>
          <w:sz w:val="18"/>
          <w:szCs w:val="18"/>
        </w:rPr>
      </w:pPr>
      <w:r w:rsidRPr="008C0321">
        <w:rPr>
          <w:rFonts w:ascii="Times New Roman" w:hAnsi="Times New Roman"/>
          <w:sz w:val="18"/>
          <w:szCs w:val="1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8C0321">
        <w:rPr>
          <w:rFonts w:ascii="Times New Roman" w:hAnsi="Times New Roman"/>
          <w:sz w:val="18"/>
          <w:szCs w:val="18"/>
        </w:rPr>
        <w:t>.»;</w:t>
      </w:r>
      <w:proofErr w:type="gramEnd"/>
    </w:p>
    <w:p w:rsidR="008C0321" w:rsidRPr="008C0321" w:rsidRDefault="008C0321" w:rsidP="008C0321">
      <w:pPr>
        <w:spacing w:after="0"/>
        <w:ind w:firstLine="709"/>
        <w:jc w:val="both"/>
        <w:rPr>
          <w:rFonts w:ascii="Times New Roman" w:hAnsi="Times New Roman"/>
          <w:b/>
          <w:bCs/>
          <w:sz w:val="18"/>
          <w:szCs w:val="18"/>
        </w:rPr>
      </w:pPr>
      <w:r w:rsidRPr="008C0321">
        <w:rPr>
          <w:rFonts w:ascii="Times New Roman" w:hAnsi="Times New Roman"/>
          <w:b/>
          <w:bCs/>
          <w:sz w:val="18"/>
          <w:szCs w:val="18"/>
        </w:rPr>
        <w:t>1.13. дополнить главу 6 статьей 42.3 следующего содержания:</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«Статья 42.3.</w:t>
      </w:r>
      <w:r w:rsidRPr="008C0321">
        <w:rPr>
          <w:rFonts w:ascii="Times New Roman" w:hAnsi="Times New Roman"/>
          <w:b/>
          <w:i/>
          <w:sz w:val="18"/>
          <w:szCs w:val="18"/>
        </w:rPr>
        <w:t xml:space="preserve"> </w:t>
      </w:r>
      <w:r w:rsidRPr="008C0321">
        <w:rPr>
          <w:rFonts w:ascii="Times New Roman" w:hAnsi="Times New Roman"/>
          <w:b/>
          <w:sz w:val="18"/>
          <w:szCs w:val="18"/>
        </w:rPr>
        <w:t>Инициативные проекты</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C0321">
        <w:rPr>
          <w:rFonts w:ascii="Times New Roman" w:hAnsi="Times New Roman"/>
          <w:sz w:val="18"/>
          <w:szCs w:val="18"/>
        </w:rPr>
        <w:t>решения</w:t>
      </w:r>
      <w:proofErr w:type="gramEnd"/>
      <w:r w:rsidRPr="008C0321">
        <w:rPr>
          <w:rFonts w:ascii="Times New Roman" w:hAnsi="Times New Roman"/>
          <w:sz w:val="18"/>
          <w:szCs w:val="1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Алексеевского</w:t>
      </w:r>
      <w:r w:rsidRPr="008C0321">
        <w:rPr>
          <w:rFonts w:ascii="Times New Roman" w:hAnsi="Times New Roman"/>
          <w:i/>
          <w:sz w:val="18"/>
          <w:szCs w:val="18"/>
        </w:rPr>
        <w:t xml:space="preserve"> </w:t>
      </w:r>
      <w:r w:rsidRPr="008C0321">
        <w:rPr>
          <w:rFonts w:ascii="Times New Roman" w:hAnsi="Times New Roman"/>
          <w:sz w:val="18"/>
          <w:szCs w:val="18"/>
        </w:rPr>
        <w:t>сельсовета, на которой могут реализовываться инициативные проекты, устанавливается нормативным правовым актом Алексеевского сельского Совета депутатов.</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Алексеевского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Алексеевского сельского Совета депутатов.</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Порядок выдвижения, внесения, обсуждения, рассмотрения инициативных проектов, а также проведения их конкурсного отбора устанавливается Алексеевским сельским Советом депутатов</w:t>
      </w:r>
      <w:proofErr w:type="gramStart"/>
      <w:r w:rsidRPr="008C0321">
        <w:rPr>
          <w:rFonts w:ascii="Times New Roman" w:hAnsi="Times New Roman"/>
          <w:sz w:val="18"/>
          <w:szCs w:val="18"/>
        </w:rPr>
        <w:t>.»;</w:t>
      </w:r>
      <w:proofErr w:type="gramEnd"/>
    </w:p>
    <w:p w:rsidR="008C0321" w:rsidRPr="008C0321" w:rsidRDefault="008C0321" w:rsidP="008C0321">
      <w:pPr>
        <w:spacing w:after="0"/>
        <w:ind w:firstLine="709"/>
        <w:jc w:val="both"/>
        <w:rPr>
          <w:rFonts w:ascii="Times New Roman" w:hAnsi="Times New Roman"/>
          <w:b/>
          <w:bCs/>
          <w:sz w:val="18"/>
          <w:szCs w:val="18"/>
        </w:rPr>
      </w:pPr>
      <w:r w:rsidRPr="008C0321">
        <w:rPr>
          <w:rFonts w:ascii="Times New Roman" w:hAnsi="Times New Roman"/>
          <w:b/>
          <w:sz w:val="18"/>
          <w:szCs w:val="18"/>
        </w:rPr>
        <w:t>1.14.</w:t>
      </w:r>
      <w:r w:rsidRPr="008C0321">
        <w:rPr>
          <w:rFonts w:ascii="Times New Roman" w:hAnsi="Times New Roman"/>
          <w:sz w:val="18"/>
          <w:szCs w:val="18"/>
        </w:rPr>
        <w:t xml:space="preserve"> </w:t>
      </w:r>
      <w:r w:rsidRPr="008C0321">
        <w:rPr>
          <w:rFonts w:ascii="Times New Roman" w:hAnsi="Times New Roman"/>
          <w:b/>
          <w:bCs/>
          <w:sz w:val="18"/>
          <w:szCs w:val="18"/>
        </w:rPr>
        <w:t>в пункте 1 статьи 46 слово</w:t>
      </w:r>
      <w:r w:rsidRPr="008C0321">
        <w:rPr>
          <w:rFonts w:ascii="Times New Roman" w:hAnsi="Times New Roman"/>
          <w:sz w:val="18"/>
          <w:szCs w:val="18"/>
        </w:rPr>
        <w:t xml:space="preserve"> </w:t>
      </w:r>
      <w:r w:rsidRPr="008C0321">
        <w:rPr>
          <w:rFonts w:ascii="Times New Roman" w:hAnsi="Times New Roman"/>
          <w:bCs/>
          <w:sz w:val="18"/>
          <w:szCs w:val="18"/>
        </w:rPr>
        <w:t xml:space="preserve">«общих» </w:t>
      </w:r>
      <w:r w:rsidRPr="008C0321">
        <w:rPr>
          <w:rFonts w:ascii="Times New Roman" w:hAnsi="Times New Roman"/>
          <w:b/>
          <w:bCs/>
          <w:sz w:val="18"/>
          <w:szCs w:val="18"/>
        </w:rPr>
        <w:t>исключить;</w:t>
      </w:r>
    </w:p>
    <w:p w:rsidR="008C0321" w:rsidRPr="008C0321" w:rsidRDefault="008C0321" w:rsidP="008C0321">
      <w:pPr>
        <w:pStyle w:val="ConsPlusTitle"/>
        <w:ind w:firstLine="709"/>
        <w:jc w:val="both"/>
        <w:outlineLvl w:val="2"/>
        <w:rPr>
          <w:rFonts w:ascii="Times New Roman" w:hAnsi="Times New Roman" w:cs="Times New Roman"/>
          <w:b w:val="0"/>
          <w:sz w:val="18"/>
          <w:szCs w:val="18"/>
        </w:rPr>
      </w:pPr>
      <w:r w:rsidRPr="008C0321">
        <w:rPr>
          <w:rFonts w:ascii="Times New Roman" w:hAnsi="Times New Roman" w:cs="Times New Roman"/>
          <w:sz w:val="18"/>
          <w:szCs w:val="18"/>
        </w:rPr>
        <w:t xml:space="preserve">1.15. в пункте 2 статьи 53 слова </w:t>
      </w:r>
      <w:r w:rsidRPr="008C0321">
        <w:rPr>
          <w:rFonts w:ascii="Times New Roman" w:hAnsi="Times New Roman" w:cs="Times New Roman"/>
          <w:b w:val="0"/>
          <w:sz w:val="18"/>
          <w:szCs w:val="18"/>
        </w:rPr>
        <w:t xml:space="preserve">«муниципальной собственности» </w:t>
      </w:r>
      <w:r w:rsidRPr="008C0321">
        <w:rPr>
          <w:rFonts w:ascii="Times New Roman" w:hAnsi="Times New Roman" w:cs="Times New Roman"/>
          <w:sz w:val="18"/>
          <w:szCs w:val="18"/>
        </w:rPr>
        <w:t xml:space="preserve">заменить словами </w:t>
      </w:r>
      <w:r w:rsidRPr="008C0321">
        <w:rPr>
          <w:rFonts w:ascii="Times New Roman" w:hAnsi="Times New Roman" w:cs="Times New Roman"/>
          <w:b w:val="0"/>
          <w:sz w:val="18"/>
          <w:szCs w:val="18"/>
        </w:rPr>
        <w:t xml:space="preserve">«муниципального имущества»; </w:t>
      </w:r>
    </w:p>
    <w:p w:rsidR="008C0321" w:rsidRPr="008C0321" w:rsidRDefault="008C0321" w:rsidP="008C0321">
      <w:pPr>
        <w:autoSpaceDE w:val="0"/>
        <w:autoSpaceDN w:val="0"/>
        <w:adjustRightInd w:val="0"/>
        <w:spacing w:after="0"/>
        <w:ind w:firstLine="709"/>
        <w:jc w:val="both"/>
        <w:rPr>
          <w:rFonts w:ascii="Times New Roman" w:hAnsi="Times New Roman"/>
          <w:b/>
          <w:bCs/>
          <w:sz w:val="18"/>
          <w:szCs w:val="18"/>
        </w:rPr>
      </w:pPr>
      <w:r w:rsidRPr="008C0321">
        <w:rPr>
          <w:rFonts w:ascii="Times New Roman" w:hAnsi="Times New Roman"/>
          <w:b/>
          <w:bCs/>
          <w:sz w:val="18"/>
          <w:szCs w:val="18"/>
        </w:rPr>
        <w:t>1.16. в статье 65:</w:t>
      </w:r>
    </w:p>
    <w:p w:rsidR="008C0321" w:rsidRPr="008C0321" w:rsidRDefault="008C0321" w:rsidP="008C0321">
      <w:pPr>
        <w:autoSpaceDE w:val="0"/>
        <w:autoSpaceDN w:val="0"/>
        <w:adjustRightInd w:val="0"/>
        <w:spacing w:after="0"/>
        <w:ind w:firstLine="709"/>
        <w:jc w:val="both"/>
        <w:rPr>
          <w:rFonts w:ascii="Times New Roman" w:hAnsi="Times New Roman"/>
          <w:b/>
          <w:bCs/>
          <w:sz w:val="18"/>
          <w:szCs w:val="18"/>
        </w:rPr>
      </w:pPr>
      <w:r w:rsidRPr="008C0321">
        <w:rPr>
          <w:rFonts w:ascii="Times New Roman" w:hAnsi="Times New Roman"/>
          <w:b/>
          <w:bCs/>
          <w:sz w:val="18"/>
          <w:szCs w:val="18"/>
        </w:rPr>
        <w:t>- пункт 5 исключить;</w:t>
      </w:r>
    </w:p>
    <w:p w:rsidR="008C0321" w:rsidRPr="008C0321" w:rsidRDefault="008C0321" w:rsidP="008C0321">
      <w:pPr>
        <w:autoSpaceDE w:val="0"/>
        <w:autoSpaceDN w:val="0"/>
        <w:adjustRightInd w:val="0"/>
        <w:spacing w:after="0"/>
        <w:ind w:firstLine="709"/>
        <w:jc w:val="both"/>
        <w:rPr>
          <w:rFonts w:ascii="Times New Roman" w:hAnsi="Times New Roman"/>
          <w:b/>
          <w:sz w:val="18"/>
          <w:szCs w:val="18"/>
        </w:rPr>
      </w:pPr>
      <w:r w:rsidRPr="008C0321">
        <w:rPr>
          <w:rFonts w:ascii="Times New Roman" w:hAnsi="Times New Roman"/>
          <w:b/>
          <w:bCs/>
          <w:sz w:val="18"/>
          <w:szCs w:val="18"/>
        </w:rPr>
        <w:t>-</w:t>
      </w:r>
      <w:r w:rsidRPr="008C0321">
        <w:rPr>
          <w:rFonts w:ascii="Times New Roman" w:hAnsi="Times New Roman"/>
          <w:sz w:val="18"/>
          <w:szCs w:val="18"/>
        </w:rPr>
        <w:t xml:space="preserve"> </w:t>
      </w:r>
      <w:r w:rsidRPr="008C0321">
        <w:rPr>
          <w:rFonts w:ascii="Times New Roman" w:hAnsi="Times New Roman"/>
          <w:b/>
          <w:sz w:val="18"/>
          <w:szCs w:val="18"/>
        </w:rPr>
        <w:t>дополнить пунктом 6 следующего содержания:</w:t>
      </w:r>
    </w:p>
    <w:p w:rsidR="008C0321" w:rsidRPr="008C0321" w:rsidRDefault="008C0321" w:rsidP="008C0321">
      <w:pPr>
        <w:autoSpaceDE w:val="0"/>
        <w:autoSpaceDN w:val="0"/>
        <w:adjustRightInd w:val="0"/>
        <w:spacing w:after="0"/>
        <w:ind w:firstLine="709"/>
        <w:jc w:val="both"/>
        <w:rPr>
          <w:rFonts w:ascii="Times New Roman" w:hAnsi="Times New Roman"/>
          <w:sz w:val="18"/>
          <w:szCs w:val="18"/>
        </w:rPr>
      </w:pPr>
      <w:r w:rsidRPr="008C0321">
        <w:rPr>
          <w:rFonts w:ascii="Times New Roman" w:hAnsi="Times New Roman"/>
          <w:sz w:val="18"/>
          <w:szCs w:val="18"/>
        </w:rPr>
        <w:t>«6. Действие подпункта 19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C0321" w:rsidRPr="008C0321" w:rsidRDefault="008C0321" w:rsidP="008C0321">
      <w:pPr>
        <w:keepNext/>
        <w:spacing w:after="0"/>
        <w:ind w:firstLine="709"/>
        <w:rPr>
          <w:rFonts w:ascii="Times New Roman" w:hAnsi="Times New Roman"/>
          <w:sz w:val="18"/>
          <w:szCs w:val="18"/>
          <w:lang w:val="de-DE"/>
        </w:rPr>
      </w:pPr>
      <w:r w:rsidRPr="008C0321">
        <w:rPr>
          <w:rFonts w:ascii="Times New Roman" w:hAnsi="Times New Roman"/>
          <w:sz w:val="18"/>
          <w:szCs w:val="18"/>
        </w:rPr>
        <w:t>2.</w:t>
      </w:r>
      <w:proofErr w:type="gramStart"/>
      <w:r w:rsidRPr="008C0321">
        <w:rPr>
          <w:rFonts w:ascii="Times New Roman" w:hAnsi="Times New Roman"/>
          <w:sz w:val="18"/>
          <w:szCs w:val="18"/>
        </w:rPr>
        <w:t>Контроль за</w:t>
      </w:r>
      <w:proofErr w:type="gramEnd"/>
      <w:r w:rsidRPr="008C0321">
        <w:rPr>
          <w:rFonts w:ascii="Times New Roman" w:hAnsi="Times New Roman"/>
          <w:sz w:val="18"/>
          <w:szCs w:val="18"/>
        </w:rPr>
        <w:t xml:space="preserve"> исполнением данного решения возложить на председателя Алексеевского сельского Совета депутатов (Лазарев). </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8C0321">
        <w:rPr>
          <w:rFonts w:ascii="Times New Roman" w:hAnsi="Times New Roman"/>
          <w:sz w:val="18"/>
          <w:szCs w:val="18"/>
          <w:lang w:val="en-US"/>
        </w:rPr>
        <w:t>Alekseevka</w:t>
      </w:r>
      <w:proofErr w:type="spellEnd"/>
      <w:r w:rsidRPr="008C0321">
        <w:rPr>
          <w:rFonts w:ascii="Times New Roman" w:hAnsi="Times New Roman"/>
          <w:sz w:val="18"/>
          <w:szCs w:val="18"/>
        </w:rPr>
        <w:t>.</w:t>
      </w:r>
      <w:proofErr w:type="spellStart"/>
      <w:r w:rsidRPr="008C0321">
        <w:rPr>
          <w:rFonts w:ascii="Times New Roman" w:hAnsi="Times New Roman"/>
          <w:sz w:val="18"/>
          <w:szCs w:val="18"/>
          <w:lang w:val="en-US"/>
        </w:rPr>
        <w:t>bdu</w:t>
      </w:r>
      <w:proofErr w:type="spellEnd"/>
      <w:r w:rsidRPr="008C0321">
        <w:rPr>
          <w:rFonts w:ascii="Times New Roman" w:hAnsi="Times New Roman"/>
          <w:sz w:val="18"/>
          <w:szCs w:val="18"/>
        </w:rPr>
        <w:t>.</w:t>
      </w:r>
      <w:proofErr w:type="spellStart"/>
      <w:r w:rsidRPr="008C0321">
        <w:rPr>
          <w:rFonts w:ascii="Times New Roman" w:hAnsi="Times New Roman"/>
          <w:sz w:val="18"/>
          <w:szCs w:val="18"/>
          <w:lang w:val="en-US"/>
        </w:rPr>
        <w:t>su</w:t>
      </w:r>
      <w:proofErr w:type="spellEnd"/>
      <w:r w:rsidRPr="008C0321">
        <w:rPr>
          <w:rFonts w:ascii="Times New Roman" w:hAnsi="Times New Roman"/>
          <w:sz w:val="18"/>
          <w:szCs w:val="18"/>
        </w:rPr>
        <w:t>)</w:t>
      </w:r>
    </w:p>
    <w:p w:rsidR="008C0321" w:rsidRPr="008C0321" w:rsidRDefault="008C0321" w:rsidP="008C0321">
      <w:pPr>
        <w:spacing w:after="0"/>
        <w:rPr>
          <w:rFonts w:ascii="Times New Roman" w:hAnsi="Times New Roman"/>
          <w:sz w:val="18"/>
          <w:szCs w:val="18"/>
        </w:rPr>
      </w:pPr>
    </w:p>
    <w:p w:rsidR="008C0321" w:rsidRPr="008C0321" w:rsidRDefault="008C0321" w:rsidP="008C0321">
      <w:pPr>
        <w:spacing w:after="0"/>
        <w:rPr>
          <w:rFonts w:ascii="Times New Roman" w:hAnsi="Times New Roman"/>
          <w:sz w:val="18"/>
          <w:szCs w:val="18"/>
        </w:rPr>
      </w:pPr>
      <w:r w:rsidRPr="008C0321">
        <w:rPr>
          <w:rFonts w:ascii="Times New Roman" w:hAnsi="Times New Roman"/>
          <w:sz w:val="18"/>
          <w:szCs w:val="18"/>
        </w:rPr>
        <w:t xml:space="preserve">Председатель                                                                       Глава сельсовета                                                                                                   </w:t>
      </w:r>
    </w:p>
    <w:p w:rsidR="008C0321" w:rsidRPr="008C0321" w:rsidRDefault="008C0321" w:rsidP="008C0321">
      <w:pPr>
        <w:spacing w:after="0"/>
        <w:rPr>
          <w:rFonts w:ascii="Times New Roman" w:hAnsi="Times New Roman"/>
          <w:sz w:val="18"/>
          <w:szCs w:val="18"/>
        </w:rPr>
      </w:pPr>
      <w:r w:rsidRPr="008C0321">
        <w:rPr>
          <w:rFonts w:ascii="Times New Roman" w:hAnsi="Times New Roman"/>
          <w:sz w:val="18"/>
          <w:szCs w:val="18"/>
        </w:rPr>
        <w:t>Совета депутатов</w:t>
      </w:r>
    </w:p>
    <w:p w:rsidR="003B3E43" w:rsidRDefault="008C0321" w:rsidP="00FB7FAC">
      <w:pPr>
        <w:spacing w:after="0"/>
        <w:rPr>
          <w:rFonts w:ascii="Times New Roman" w:hAnsi="Times New Roman"/>
          <w:sz w:val="18"/>
          <w:szCs w:val="18"/>
        </w:rPr>
      </w:pPr>
      <w:r w:rsidRPr="008C0321">
        <w:rPr>
          <w:rFonts w:ascii="Times New Roman" w:hAnsi="Times New Roman"/>
          <w:sz w:val="18"/>
          <w:szCs w:val="18"/>
        </w:rPr>
        <w:t xml:space="preserve">                  А.С. Лазарев                                                              М.В. Романченко   </w:t>
      </w:r>
    </w:p>
    <w:p w:rsidR="003B3E43" w:rsidRDefault="003B3E43" w:rsidP="00422C9D">
      <w:pPr>
        <w:spacing w:after="0"/>
        <w:jc w:val="center"/>
        <w:rPr>
          <w:rFonts w:ascii="Times New Roman" w:hAnsi="Times New Roman"/>
          <w:sz w:val="18"/>
          <w:szCs w:val="18"/>
        </w:rPr>
      </w:pPr>
    </w:p>
    <w:p w:rsidR="003B3E43" w:rsidRPr="00422C9D" w:rsidRDefault="003B3E43" w:rsidP="00422C9D">
      <w:pPr>
        <w:spacing w:after="0"/>
        <w:jc w:val="center"/>
        <w:rPr>
          <w:rFonts w:ascii="Times New Roman" w:hAnsi="Times New Roman"/>
          <w:sz w:val="18"/>
          <w:szCs w:val="18"/>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2956F4">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2956F4">
              <w:rPr>
                <w:rFonts w:ascii="Times New Roman" w:hAnsi="Times New Roman"/>
                <w:color w:val="000000"/>
                <w:sz w:val="18"/>
                <w:szCs w:val="18"/>
              </w:rPr>
              <w:t>19</w:t>
            </w:r>
            <w:r w:rsidR="00C455F2">
              <w:rPr>
                <w:rFonts w:ascii="Times New Roman" w:hAnsi="Times New Roman"/>
                <w:color w:val="000000"/>
                <w:sz w:val="18"/>
                <w:szCs w:val="18"/>
              </w:rPr>
              <w:t>.11</w:t>
            </w:r>
            <w:r w:rsidR="00423BBC">
              <w:rPr>
                <w:rFonts w:ascii="Times New Roman" w:hAnsi="Times New Roman"/>
                <w:color w:val="000000"/>
                <w:sz w:val="18"/>
                <w:szCs w:val="18"/>
              </w:rPr>
              <w:t>.2021</w:t>
            </w:r>
          </w:p>
        </w:tc>
      </w:tr>
    </w:tbl>
    <w:p w:rsidR="001A0D68" w:rsidRPr="000F69BF" w:rsidRDefault="001A0D68" w:rsidP="007C2663">
      <w:pPr>
        <w:spacing w:after="0"/>
        <w:jc w:val="both"/>
        <w:outlineLvl w:val="0"/>
        <w:rPr>
          <w:rFonts w:ascii="Times New Roman" w:hAnsi="Times New Roman"/>
          <w:b/>
        </w:rPr>
      </w:pPr>
    </w:p>
    <w:sectPr w:rsidR="001A0D68" w:rsidRPr="000F69BF" w:rsidSect="001F11D3">
      <w:headerReference w:type="even" r:id="rId11"/>
      <w:pgSz w:w="11906" w:h="16838"/>
      <w:pgMar w:top="284" w:right="849" w:bottom="142"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F7" w:rsidRDefault="007C74F7" w:rsidP="004A1E48">
      <w:pPr>
        <w:spacing w:after="0" w:line="240" w:lineRule="auto"/>
      </w:pPr>
      <w:r>
        <w:separator/>
      </w:r>
    </w:p>
  </w:endnote>
  <w:endnote w:type="continuationSeparator" w:id="0">
    <w:p w:rsidR="007C74F7" w:rsidRDefault="007C74F7"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F7" w:rsidRDefault="007C74F7" w:rsidP="004A1E48">
      <w:pPr>
        <w:spacing w:after="0" w:line="240" w:lineRule="auto"/>
      </w:pPr>
      <w:r>
        <w:separator/>
      </w:r>
    </w:p>
  </w:footnote>
  <w:footnote w:type="continuationSeparator" w:id="0">
    <w:p w:rsidR="007C74F7" w:rsidRDefault="007C74F7"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4E" w:rsidRDefault="00CC14F1" w:rsidP="00F31B86">
    <w:pPr>
      <w:pStyle w:val="ae"/>
      <w:framePr w:wrap="around" w:vAnchor="text" w:hAnchor="margin" w:xAlign="center" w:y="1"/>
      <w:rPr>
        <w:rStyle w:val="ad"/>
      </w:rPr>
    </w:pPr>
    <w:r>
      <w:rPr>
        <w:rStyle w:val="ad"/>
      </w:rPr>
      <w:fldChar w:fldCharType="begin"/>
    </w:r>
    <w:r w:rsidR="009B394E">
      <w:rPr>
        <w:rStyle w:val="ad"/>
      </w:rPr>
      <w:instrText xml:space="preserve">PAGE  </w:instrText>
    </w:r>
    <w:r>
      <w:rPr>
        <w:rStyle w:val="ad"/>
      </w:rPr>
      <w:fldChar w:fldCharType="end"/>
    </w:r>
  </w:p>
  <w:p w:rsidR="009B394E" w:rsidRDefault="009B394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lvl w:ilvl="0">
      <w:start w:val="1"/>
      <w:numFmt w:val="decimal"/>
      <w:pStyle w:val="1"/>
      <w:lvlText w:val="%1)"/>
      <w:lvlJc w:val="left"/>
      <w:pPr>
        <w:tabs>
          <w:tab w:val="num" w:pos="1134"/>
        </w:tabs>
        <w:ind w:left="0" w:firstLine="709"/>
      </w:pPr>
    </w:lvl>
  </w:abstractNum>
  <w:abstractNum w:abstractNumId="3">
    <w:nsid w:val="00000004"/>
    <w:multiLevelType w:val="multilevel"/>
    <w:tmpl w:val="00000004"/>
    <w:name w:val="WW8Num2"/>
    <w:lvl w:ilvl="0">
      <w:start w:val="1"/>
      <w:numFmt w:val="decimal"/>
      <w:lvlText w:val="%1."/>
      <w:lvlJc w:val="left"/>
      <w:pPr>
        <w:tabs>
          <w:tab w:val="num" w:pos="360"/>
        </w:tabs>
        <w:ind w:left="360" w:hanging="360"/>
      </w:pPr>
    </w:lvl>
    <w:lvl w:ilvl="1">
      <w:start w:val="1"/>
      <w:numFmt w:val="decimal"/>
      <w:lvlText w:val="%1.%2."/>
      <w:lvlJc w:val="left"/>
      <w:pPr>
        <w:tabs>
          <w:tab w:val="num" w:pos="1173"/>
        </w:tabs>
        <w:ind w:left="117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F"/>
    <w:multiLevelType w:val="singleLevel"/>
    <w:tmpl w:val="0000000F"/>
    <w:name w:val="WW8Num4"/>
    <w:lvl w:ilvl="0">
      <w:start w:val="1"/>
      <w:numFmt w:val="decimal"/>
      <w:lvlText w:val="%1)"/>
      <w:lvlJc w:val="left"/>
      <w:pPr>
        <w:tabs>
          <w:tab w:val="num" w:pos="1134"/>
        </w:tabs>
        <w:ind w:left="0" w:firstLine="709"/>
      </w:pPr>
    </w:lvl>
  </w:abstractNum>
  <w:abstractNum w:abstractNumId="5">
    <w:nsid w:val="00000011"/>
    <w:multiLevelType w:val="multilevel"/>
    <w:tmpl w:val="00000011"/>
    <w:name w:val="WW8Num12"/>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5"/>
    <w:multiLevelType w:val="singleLevel"/>
    <w:tmpl w:val="00000015"/>
    <w:name w:val="WW8Num14"/>
    <w:lvl w:ilvl="0">
      <w:start w:val="1"/>
      <w:numFmt w:val="decimal"/>
      <w:lvlText w:val="%1)"/>
      <w:lvlJc w:val="left"/>
      <w:pPr>
        <w:tabs>
          <w:tab w:val="num" w:pos="1134"/>
        </w:tabs>
        <w:ind w:left="0" w:firstLine="709"/>
      </w:pPr>
    </w:lvl>
  </w:abstractNum>
  <w:abstractNum w:abstractNumId="7">
    <w:nsid w:val="00000016"/>
    <w:multiLevelType w:val="multilevel"/>
    <w:tmpl w:val="00000016"/>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118F3F54"/>
    <w:multiLevelType w:val="singleLevel"/>
    <w:tmpl w:val="81005CB2"/>
    <w:name w:val="WW8Num7"/>
    <w:lvl w:ilvl="0">
      <w:start w:val="1"/>
      <w:numFmt w:val="decimal"/>
      <w:pStyle w:val="9"/>
      <w:lvlText w:val="%1."/>
      <w:legacy w:legacy="1" w:legacySpace="0" w:legacyIndent="312"/>
      <w:lvlJc w:val="left"/>
      <w:pPr>
        <w:ind w:left="0" w:firstLine="0"/>
      </w:pPr>
      <w:rPr>
        <w:rFonts w:ascii="Times New Roman" w:hAnsi="Times New Roman" w:cs="Times New Roman" w:hint="default"/>
      </w:rPr>
    </w:lvl>
  </w:abstractNum>
  <w:abstractNum w:abstractNumId="9">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A445F0"/>
    <w:multiLevelType w:val="hybridMultilevel"/>
    <w:tmpl w:val="7BDAF0B2"/>
    <w:name w:val="WW8Num21"/>
    <w:lvl w:ilvl="0" w:tplc="E42058CC">
      <w:start w:val="1"/>
      <w:numFmt w:val="bullet"/>
      <w:lvlText w:val=""/>
      <w:lvlJc w:val="left"/>
      <w:pPr>
        <w:ind w:left="1070" w:hanging="360"/>
      </w:pPr>
      <w:rPr>
        <w:rFonts w:ascii="Symbol" w:hAnsi="Symbol" w:hint="default"/>
      </w:rPr>
    </w:lvl>
    <w:lvl w:ilvl="1" w:tplc="09126364" w:tentative="1">
      <w:start w:val="1"/>
      <w:numFmt w:val="bullet"/>
      <w:lvlText w:val="o"/>
      <w:lvlJc w:val="left"/>
      <w:pPr>
        <w:ind w:left="1790" w:hanging="360"/>
      </w:pPr>
      <w:rPr>
        <w:rFonts w:ascii="Courier New" w:hAnsi="Courier New" w:cs="Courier New" w:hint="default"/>
      </w:rPr>
    </w:lvl>
    <w:lvl w:ilvl="2" w:tplc="77C8AD12" w:tentative="1">
      <w:start w:val="1"/>
      <w:numFmt w:val="bullet"/>
      <w:lvlText w:val=""/>
      <w:lvlJc w:val="left"/>
      <w:pPr>
        <w:ind w:left="2510" w:hanging="360"/>
      </w:pPr>
      <w:rPr>
        <w:rFonts w:ascii="Wingdings" w:hAnsi="Wingdings" w:hint="default"/>
      </w:rPr>
    </w:lvl>
    <w:lvl w:ilvl="3" w:tplc="15629462" w:tentative="1">
      <w:start w:val="1"/>
      <w:numFmt w:val="bullet"/>
      <w:lvlText w:val=""/>
      <w:lvlJc w:val="left"/>
      <w:pPr>
        <w:ind w:left="3230" w:hanging="360"/>
      </w:pPr>
      <w:rPr>
        <w:rFonts w:ascii="Symbol" w:hAnsi="Symbol" w:hint="default"/>
      </w:rPr>
    </w:lvl>
    <w:lvl w:ilvl="4" w:tplc="FEF24E20" w:tentative="1">
      <w:start w:val="1"/>
      <w:numFmt w:val="bullet"/>
      <w:lvlText w:val="o"/>
      <w:lvlJc w:val="left"/>
      <w:pPr>
        <w:ind w:left="3950" w:hanging="360"/>
      </w:pPr>
      <w:rPr>
        <w:rFonts w:ascii="Courier New" w:hAnsi="Courier New" w:cs="Courier New" w:hint="default"/>
      </w:rPr>
    </w:lvl>
    <w:lvl w:ilvl="5" w:tplc="844E1E02" w:tentative="1">
      <w:start w:val="1"/>
      <w:numFmt w:val="bullet"/>
      <w:lvlText w:val=""/>
      <w:lvlJc w:val="left"/>
      <w:pPr>
        <w:ind w:left="4670" w:hanging="360"/>
      </w:pPr>
      <w:rPr>
        <w:rFonts w:ascii="Wingdings" w:hAnsi="Wingdings" w:hint="default"/>
      </w:rPr>
    </w:lvl>
    <w:lvl w:ilvl="6" w:tplc="940E6A06" w:tentative="1">
      <w:start w:val="1"/>
      <w:numFmt w:val="bullet"/>
      <w:lvlText w:val=""/>
      <w:lvlJc w:val="left"/>
      <w:pPr>
        <w:ind w:left="5390" w:hanging="360"/>
      </w:pPr>
      <w:rPr>
        <w:rFonts w:ascii="Symbol" w:hAnsi="Symbol" w:hint="default"/>
      </w:rPr>
    </w:lvl>
    <w:lvl w:ilvl="7" w:tplc="C2E45F5C" w:tentative="1">
      <w:start w:val="1"/>
      <w:numFmt w:val="bullet"/>
      <w:lvlText w:val="o"/>
      <w:lvlJc w:val="left"/>
      <w:pPr>
        <w:ind w:left="6110" w:hanging="360"/>
      </w:pPr>
      <w:rPr>
        <w:rFonts w:ascii="Courier New" w:hAnsi="Courier New" w:cs="Courier New" w:hint="default"/>
      </w:rPr>
    </w:lvl>
    <w:lvl w:ilvl="8" w:tplc="D86A008A" w:tentative="1">
      <w:start w:val="1"/>
      <w:numFmt w:val="bullet"/>
      <w:lvlText w:val=""/>
      <w:lvlJc w:val="left"/>
      <w:pPr>
        <w:ind w:left="6830" w:hanging="360"/>
      </w:pPr>
      <w:rPr>
        <w:rFonts w:ascii="Wingdings" w:hAnsi="Wingdings" w:hint="default"/>
      </w:rPr>
    </w:lvl>
  </w:abstractNum>
  <w:abstractNum w:abstractNumId="1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DCF7105"/>
    <w:multiLevelType w:val="hybridMultilevel"/>
    <w:tmpl w:val="A8C0399E"/>
    <w:lvl w:ilvl="0" w:tplc="4490A48A">
      <w:start w:val="1"/>
      <w:numFmt w:val="decimal"/>
      <w:pStyle w:val="21"/>
      <w:lvlText w:val="%1."/>
      <w:lvlJc w:val="left"/>
      <w:pPr>
        <w:ind w:left="900" w:hanging="360"/>
      </w:pPr>
      <w:rPr>
        <w:rFonts w:ascii="Times New Roman" w:eastAsia="Times New Roman" w:hAnsi="Times New Roman" w:cs="Times New Roman"/>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num w:numId="1">
    <w:abstractNumId w:val="8"/>
    <w:lvlOverride w:ilvl="0">
      <w:startOverride w:val="1"/>
    </w:lvlOverride>
  </w:num>
  <w:num w:numId="2">
    <w:abstractNumId w:val="14"/>
  </w:num>
  <w:num w:numId="3">
    <w:abstractNumId w:val="2"/>
  </w:num>
  <w:num w:numId="4">
    <w:abstractNumId w:val="3"/>
  </w:num>
  <w:num w:numId="5">
    <w:abstractNumId w:val="11"/>
  </w:num>
  <w:num w:numId="6">
    <w:abstractNumId w:val="10"/>
  </w:num>
  <w:num w:numId="7">
    <w:abstractNumId w:val="9"/>
  </w:num>
  <w:num w:numId="8">
    <w:abstractNumId w:val="13"/>
  </w:num>
  <w:num w:numId="9">
    <w:abstractNumId w:val="12"/>
  </w:num>
  <w:num w:numId="10">
    <w:abstractNumId w:val="0"/>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63490"/>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D72A7"/>
    <w:rsid w:val="000E08E4"/>
    <w:rsid w:val="000F69BF"/>
    <w:rsid w:val="00120821"/>
    <w:rsid w:val="00126890"/>
    <w:rsid w:val="00135330"/>
    <w:rsid w:val="00162D0C"/>
    <w:rsid w:val="00164ADE"/>
    <w:rsid w:val="001826D9"/>
    <w:rsid w:val="00197ED1"/>
    <w:rsid w:val="001A0D68"/>
    <w:rsid w:val="001F11D3"/>
    <w:rsid w:val="001F5DF7"/>
    <w:rsid w:val="00202EC3"/>
    <w:rsid w:val="00204609"/>
    <w:rsid w:val="002100FC"/>
    <w:rsid w:val="002152AB"/>
    <w:rsid w:val="002227D7"/>
    <w:rsid w:val="002253AA"/>
    <w:rsid w:val="0026774B"/>
    <w:rsid w:val="00284D17"/>
    <w:rsid w:val="002956F4"/>
    <w:rsid w:val="002A4477"/>
    <w:rsid w:val="002A531C"/>
    <w:rsid w:val="002C5DEC"/>
    <w:rsid w:val="002D3118"/>
    <w:rsid w:val="00306D90"/>
    <w:rsid w:val="00325CD9"/>
    <w:rsid w:val="003300AA"/>
    <w:rsid w:val="00332C70"/>
    <w:rsid w:val="0034455B"/>
    <w:rsid w:val="00344777"/>
    <w:rsid w:val="00376356"/>
    <w:rsid w:val="0038478F"/>
    <w:rsid w:val="00391D38"/>
    <w:rsid w:val="003A73C4"/>
    <w:rsid w:val="003B3E43"/>
    <w:rsid w:val="003B739E"/>
    <w:rsid w:val="003B75FE"/>
    <w:rsid w:val="003C2773"/>
    <w:rsid w:val="003D14E4"/>
    <w:rsid w:val="003F01B4"/>
    <w:rsid w:val="004014BB"/>
    <w:rsid w:val="0040234B"/>
    <w:rsid w:val="00403C8F"/>
    <w:rsid w:val="004130A6"/>
    <w:rsid w:val="00422C9D"/>
    <w:rsid w:val="00423BBC"/>
    <w:rsid w:val="00427B8E"/>
    <w:rsid w:val="00476D3B"/>
    <w:rsid w:val="004A1E48"/>
    <w:rsid w:val="004B11EC"/>
    <w:rsid w:val="004B4C79"/>
    <w:rsid w:val="004B6C63"/>
    <w:rsid w:val="004B7B07"/>
    <w:rsid w:val="004C0B96"/>
    <w:rsid w:val="004C7908"/>
    <w:rsid w:val="004D597D"/>
    <w:rsid w:val="004E6985"/>
    <w:rsid w:val="004F6DF7"/>
    <w:rsid w:val="00537F69"/>
    <w:rsid w:val="00543968"/>
    <w:rsid w:val="00547F55"/>
    <w:rsid w:val="005967B9"/>
    <w:rsid w:val="005A5842"/>
    <w:rsid w:val="005B0166"/>
    <w:rsid w:val="005B430C"/>
    <w:rsid w:val="00603FE5"/>
    <w:rsid w:val="00616C4B"/>
    <w:rsid w:val="00633353"/>
    <w:rsid w:val="00686F30"/>
    <w:rsid w:val="00692C91"/>
    <w:rsid w:val="006A7FBF"/>
    <w:rsid w:val="006B4FBE"/>
    <w:rsid w:val="006C2E40"/>
    <w:rsid w:val="007060D2"/>
    <w:rsid w:val="00721F80"/>
    <w:rsid w:val="00723D6C"/>
    <w:rsid w:val="0073044A"/>
    <w:rsid w:val="00732115"/>
    <w:rsid w:val="00757F84"/>
    <w:rsid w:val="00760BB3"/>
    <w:rsid w:val="00782C66"/>
    <w:rsid w:val="007831F5"/>
    <w:rsid w:val="00795E08"/>
    <w:rsid w:val="007A64EF"/>
    <w:rsid w:val="007B327B"/>
    <w:rsid w:val="007B60BE"/>
    <w:rsid w:val="007C2663"/>
    <w:rsid w:val="007C74F7"/>
    <w:rsid w:val="007D4677"/>
    <w:rsid w:val="007D5A5F"/>
    <w:rsid w:val="00802E1C"/>
    <w:rsid w:val="00810A7B"/>
    <w:rsid w:val="00813B77"/>
    <w:rsid w:val="00850D25"/>
    <w:rsid w:val="0085355B"/>
    <w:rsid w:val="00886604"/>
    <w:rsid w:val="008A4A30"/>
    <w:rsid w:val="008B6113"/>
    <w:rsid w:val="008C0321"/>
    <w:rsid w:val="008C7AE7"/>
    <w:rsid w:val="008D089C"/>
    <w:rsid w:val="008F5E85"/>
    <w:rsid w:val="009064F6"/>
    <w:rsid w:val="00917F5A"/>
    <w:rsid w:val="0095620F"/>
    <w:rsid w:val="009755A8"/>
    <w:rsid w:val="0098586F"/>
    <w:rsid w:val="0099256A"/>
    <w:rsid w:val="0099475E"/>
    <w:rsid w:val="009A3897"/>
    <w:rsid w:val="009B394E"/>
    <w:rsid w:val="009D5819"/>
    <w:rsid w:val="009D69D3"/>
    <w:rsid w:val="009E0DD0"/>
    <w:rsid w:val="009E65F1"/>
    <w:rsid w:val="009F569D"/>
    <w:rsid w:val="009F6FA0"/>
    <w:rsid w:val="00A207D9"/>
    <w:rsid w:val="00A24F78"/>
    <w:rsid w:val="00A72AD2"/>
    <w:rsid w:val="00A7691C"/>
    <w:rsid w:val="00AB7E3D"/>
    <w:rsid w:val="00AC3AB3"/>
    <w:rsid w:val="00AD2342"/>
    <w:rsid w:val="00AD4484"/>
    <w:rsid w:val="00AD64EA"/>
    <w:rsid w:val="00AE340C"/>
    <w:rsid w:val="00AF64DE"/>
    <w:rsid w:val="00AF6CD0"/>
    <w:rsid w:val="00B06EAF"/>
    <w:rsid w:val="00B10753"/>
    <w:rsid w:val="00B1356F"/>
    <w:rsid w:val="00B13D84"/>
    <w:rsid w:val="00B147BD"/>
    <w:rsid w:val="00B36966"/>
    <w:rsid w:val="00B417CD"/>
    <w:rsid w:val="00B437DC"/>
    <w:rsid w:val="00B64D02"/>
    <w:rsid w:val="00BB375F"/>
    <w:rsid w:val="00BF3341"/>
    <w:rsid w:val="00C15460"/>
    <w:rsid w:val="00C2593B"/>
    <w:rsid w:val="00C4296B"/>
    <w:rsid w:val="00C455F2"/>
    <w:rsid w:val="00C732EA"/>
    <w:rsid w:val="00C75432"/>
    <w:rsid w:val="00CA5E55"/>
    <w:rsid w:val="00CC0969"/>
    <w:rsid w:val="00CC14F1"/>
    <w:rsid w:val="00CE4D82"/>
    <w:rsid w:val="00D02F33"/>
    <w:rsid w:val="00D0403D"/>
    <w:rsid w:val="00D2449C"/>
    <w:rsid w:val="00D261AF"/>
    <w:rsid w:val="00D26EC8"/>
    <w:rsid w:val="00D337C6"/>
    <w:rsid w:val="00D37FDB"/>
    <w:rsid w:val="00D42CAB"/>
    <w:rsid w:val="00D452E9"/>
    <w:rsid w:val="00D54B55"/>
    <w:rsid w:val="00D65BE3"/>
    <w:rsid w:val="00D6603E"/>
    <w:rsid w:val="00D675E6"/>
    <w:rsid w:val="00D67CDB"/>
    <w:rsid w:val="00D84C76"/>
    <w:rsid w:val="00D94BD5"/>
    <w:rsid w:val="00DA06A6"/>
    <w:rsid w:val="00E07C88"/>
    <w:rsid w:val="00E25710"/>
    <w:rsid w:val="00E837D7"/>
    <w:rsid w:val="00E84E24"/>
    <w:rsid w:val="00E93FB8"/>
    <w:rsid w:val="00EB39AC"/>
    <w:rsid w:val="00EC2042"/>
    <w:rsid w:val="00EC3F09"/>
    <w:rsid w:val="00EC4937"/>
    <w:rsid w:val="00ED27FF"/>
    <w:rsid w:val="00EE450C"/>
    <w:rsid w:val="00EE754E"/>
    <w:rsid w:val="00F05146"/>
    <w:rsid w:val="00F20F32"/>
    <w:rsid w:val="00F31B86"/>
    <w:rsid w:val="00F4486C"/>
    <w:rsid w:val="00F52F46"/>
    <w:rsid w:val="00F70CEF"/>
    <w:rsid w:val="00F85060"/>
    <w:rsid w:val="00F87DF8"/>
    <w:rsid w:val="00FA5FD5"/>
    <w:rsid w:val="00FB7FAC"/>
    <w:rsid w:val="00FC356B"/>
    <w:rsid w:val="00FD45A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0">
    <w:name w:val="heading 1"/>
    <w:basedOn w:val="a"/>
    <w:next w:val="a"/>
    <w:link w:val="11"/>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9B394E"/>
    <w:pPr>
      <w:keepNext/>
      <w:numPr>
        <w:ilvl w:val="4"/>
        <w:numId w:val="1"/>
      </w:numPr>
      <w:suppressAutoHyphens/>
      <w:spacing w:after="0" w:line="240" w:lineRule="auto"/>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0"/>
    <w:link w:val="80"/>
    <w:qFormat/>
    <w:rsid w:val="003B75FE"/>
    <w:pPr>
      <w:keepNext/>
      <w:tabs>
        <w:tab w:val="num" w:pos="0"/>
      </w:tabs>
      <w:suppressAutoHyphens/>
      <w:spacing w:before="240" w:after="120" w:line="240" w:lineRule="auto"/>
      <w:ind w:left="1440" w:hanging="1440"/>
      <w:jc w:val="both"/>
      <w:outlineLvl w:val="7"/>
    </w:pPr>
    <w:rPr>
      <w:rFonts w:ascii="Arial" w:eastAsia="Microsoft YaHei" w:hAnsi="Arial" w:cs="Mangal"/>
      <w:b/>
      <w:bCs/>
      <w:sz w:val="21"/>
      <w:szCs w:val="21"/>
      <w:lang w:eastAsia="ar-SA"/>
    </w:rPr>
  </w:style>
  <w:style w:type="paragraph" w:styleId="9">
    <w:name w:val="heading 9"/>
    <w:basedOn w:val="a"/>
    <w:next w:val="a"/>
    <w:link w:val="90"/>
    <w:qFormat/>
    <w:rsid w:val="009B394E"/>
    <w:pPr>
      <w:keepNext/>
      <w:numPr>
        <w:ilvl w:val="8"/>
        <w:numId w:val="1"/>
      </w:numPr>
      <w:suppressAutoHyphens/>
      <w:spacing w:after="0" w:line="240" w:lineRule="auto"/>
      <w:jc w:val="right"/>
      <w:outlineLvl w:val="8"/>
    </w:pPr>
    <w:rPr>
      <w:rFonts w:ascii="Times New Roman" w:hAnsi="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02EC3"/>
    <w:rPr>
      <w:rFonts w:ascii="Arial" w:eastAsia="Times New Roman" w:hAnsi="Arial" w:cs="Times New Roman"/>
      <w:b/>
      <w:kern w:val="1"/>
      <w:sz w:val="28"/>
      <w:szCs w:val="20"/>
      <w:lang w:val="en-US" w:eastAsia="hi-IN" w:bidi="hi-IN"/>
    </w:rPr>
  </w:style>
  <w:style w:type="character" w:customStyle="1" w:styleId="20">
    <w:name w:val="Заголовок 2 Знак"/>
    <w:basedOn w:val="a1"/>
    <w:link w:val="2"/>
    <w:rsid w:val="005967B9"/>
    <w:rPr>
      <w:rFonts w:ascii="Cambria" w:eastAsia="Times New Roman" w:hAnsi="Cambria" w:cs="Times New Roman"/>
      <w:b/>
      <w:bCs/>
      <w:color w:val="4F81BD"/>
      <w:sz w:val="26"/>
      <w:szCs w:val="26"/>
    </w:rPr>
  </w:style>
  <w:style w:type="character" w:customStyle="1" w:styleId="30">
    <w:name w:val="Заголовок 3 Знак"/>
    <w:basedOn w:val="a1"/>
    <w:link w:val="3"/>
    <w:rsid w:val="00391D38"/>
    <w:rPr>
      <w:rFonts w:ascii="Cambria" w:eastAsia="Times New Roman" w:hAnsi="Cambria" w:cs="Times New Roman"/>
      <w:b/>
      <w:bCs/>
      <w:color w:val="4F81BD"/>
      <w:sz w:val="20"/>
      <w:szCs w:val="20"/>
    </w:rPr>
  </w:style>
  <w:style w:type="character" w:customStyle="1" w:styleId="40">
    <w:name w:val="Заголовок 4 Знак"/>
    <w:basedOn w:val="a1"/>
    <w:link w:val="4"/>
    <w:rsid w:val="00391D38"/>
    <w:rPr>
      <w:rFonts w:ascii="Cambria" w:eastAsia="Times New Roman" w:hAnsi="Cambria" w:cs="Times New Roman"/>
      <w:b/>
      <w:bCs/>
      <w:i/>
      <w:iCs/>
      <w:color w:val="4F81BD"/>
    </w:rPr>
  </w:style>
  <w:style w:type="character" w:customStyle="1" w:styleId="60">
    <w:name w:val="Заголовок 6 Знак"/>
    <w:basedOn w:val="a1"/>
    <w:link w:val="6"/>
    <w:rsid w:val="00F31B86"/>
    <w:rPr>
      <w:rFonts w:ascii="Cambria" w:eastAsia="Times New Roman" w:hAnsi="Cambria" w:cs="Times New Roman"/>
      <w:i/>
      <w:iCs/>
      <w:color w:val="243F60"/>
    </w:rPr>
  </w:style>
  <w:style w:type="character" w:customStyle="1" w:styleId="70">
    <w:name w:val="Заголовок 7 Знак"/>
    <w:basedOn w:val="a1"/>
    <w:link w:val="7"/>
    <w:rsid w:val="00F31B86"/>
    <w:rPr>
      <w:rFonts w:ascii="Cambria" w:eastAsia="Times New Roman" w:hAnsi="Cambria" w:cs="Times New Roman"/>
      <w:i/>
      <w:iCs/>
      <w:color w:val="404040"/>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4">
    <w:name w:val="Strong"/>
    <w:basedOn w:val="a1"/>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1"/>
    <w:rsid w:val="00202EC3"/>
  </w:style>
  <w:style w:type="character" w:styleId="a5">
    <w:name w:val="Hyperlink"/>
    <w:basedOn w:val="a1"/>
    <w:uiPriority w:val="99"/>
    <w:unhideWhenUsed/>
    <w:rsid w:val="00202EC3"/>
    <w:rPr>
      <w:color w:val="0000FF"/>
      <w:u w:val="single"/>
    </w:rPr>
  </w:style>
  <w:style w:type="paragraph" w:styleId="a6">
    <w:name w:val="List Paragraph"/>
    <w:aliases w:val="Абзац списка основной,List Paragraph2,ПАРАГРАФ,Нумерация,список 1,Абзац списка3,Абзац списка2"/>
    <w:basedOn w:val="a"/>
    <w:link w:val="a7"/>
    <w:uiPriority w:val="34"/>
    <w:qFormat/>
    <w:rsid w:val="00F70CEF"/>
    <w:pPr>
      <w:ind w:left="720"/>
      <w:contextualSpacing/>
    </w:pPr>
  </w:style>
  <w:style w:type="paragraph" w:styleId="a8">
    <w:name w:val="Normal (Web)"/>
    <w:basedOn w:val="a"/>
    <w:rsid w:val="00391D38"/>
    <w:pPr>
      <w:suppressAutoHyphens/>
      <w:spacing w:before="280" w:after="280" w:line="240" w:lineRule="auto"/>
    </w:pPr>
    <w:rPr>
      <w:rFonts w:ascii="Times New Roman" w:hAnsi="Times New Roman"/>
      <w:sz w:val="24"/>
      <w:szCs w:val="24"/>
      <w:lang w:eastAsia="zh-CN"/>
    </w:rPr>
  </w:style>
  <w:style w:type="paragraph" w:styleId="a9">
    <w:name w:val="Body Text Indent"/>
    <w:basedOn w:val="a"/>
    <w:link w:val="aa"/>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a">
    <w:name w:val="Основной текст с отступом Знак"/>
    <w:basedOn w:val="a1"/>
    <w:link w:val="a9"/>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b">
    <w:name w:val="No Spacing"/>
    <w:uiPriority w:val="1"/>
    <w:qFormat/>
    <w:rsid w:val="00391D38"/>
    <w:rPr>
      <w:sz w:val="22"/>
      <w:szCs w:val="22"/>
      <w:lang w:eastAsia="en-US"/>
    </w:rPr>
  </w:style>
  <w:style w:type="character" w:customStyle="1" w:styleId="ac">
    <w:name w:val="Основной текст_"/>
    <w:basedOn w:val="a1"/>
    <w:link w:val="22"/>
    <w:rsid w:val="00391D38"/>
    <w:rPr>
      <w:rFonts w:ascii="Palatino Linotype" w:eastAsia="Palatino Linotype" w:hAnsi="Palatino Linotype" w:cs="Palatino Linotype"/>
      <w:spacing w:val="14"/>
      <w:shd w:val="clear" w:color="auto" w:fill="FFFFFF"/>
    </w:rPr>
  </w:style>
  <w:style w:type="paragraph" w:customStyle="1" w:styleId="22">
    <w:name w:val="Основной текст2"/>
    <w:basedOn w:val="a"/>
    <w:link w:val="ac"/>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2">
    <w:name w:val="Основной текст1"/>
    <w:basedOn w:val="ac"/>
    <w:rsid w:val="00391D38"/>
    <w:rPr>
      <w:color w:val="000000"/>
      <w:w w:val="100"/>
      <w:position w:val="0"/>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d">
    <w:name w:val="page number"/>
    <w:basedOn w:val="a1"/>
    <w:rsid w:val="0038478F"/>
  </w:style>
  <w:style w:type="paragraph" w:styleId="ae">
    <w:name w:val="header"/>
    <w:basedOn w:val="a"/>
    <w:link w:val="af"/>
    <w:rsid w:val="0038478F"/>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f0">
    <w:name w:val="Balloon Text"/>
    <w:basedOn w:val="a"/>
    <w:link w:val="af1"/>
    <w:unhideWhenUsed/>
    <w:rsid w:val="0038478F"/>
    <w:pPr>
      <w:spacing w:after="0" w:line="240" w:lineRule="auto"/>
    </w:pPr>
    <w:rPr>
      <w:rFonts w:ascii="Tahoma" w:hAnsi="Tahoma" w:cs="Tahoma"/>
      <w:sz w:val="16"/>
      <w:szCs w:val="16"/>
    </w:rPr>
  </w:style>
  <w:style w:type="character" w:customStyle="1" w:styleId="af1">
    <w:name w:val="Текст выноски Знак"/>
    <w:basedOn w:val="a1"/>
    <w:link w:val="af0"/>
    <w:rsid w:val="0038478F"/>
    <w:rPr>
      <w:rFonts w:ascii="Tahoma" w:hAnsi="Tahoma" w:cs="Tahoma"/>
      <w:sz w:val="16"/>
      <w:szCs w:val="16"/>
    </w:rPr>
  </w:style>
  <w:style w:type="paragraph" w:styleId="a0">
    <w:name w:val="Body Text"/>
    <w:basedOn w:val="a"/>
    <w:link w:val="af2"/>
    <w:unhideWhenUsed/>
    <w:rsid w:val="00F85060"/>
    <w:pPr>
      <w:spacing w:after="120"/>
    </w:pPr>
  </w:style>
  <w:style w:type="character" w:customStyle="1" w:styleId="af2">
    <w:name w:val="Основной текст Знак"/>
    <w:basedOn w:val="a1"/>
    <w:link w:val="a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3">
    <w:name w:val="Обычный1"/>
    <w:rsid w:val="00F31B86"/>
    <w:pPr>
      <w:widowControl w:val="0"/>
      <w:suppressAutoHyphens/>
    </w:pPr>
    <w:rPr>
      <w:rFonts w:ascii="Times New Roman" w:eastAsia="Arial" w:hAnsi="Times New Roman"/>
      <w:sz w:val="24"/>
      <w:szCs w:val="24"/>
      <w:lang w:eastAsia="ar-SA"/>
    </w:rPr>
  </w:style>
  <w:style w:type="paragraph" w:customStyle="1" w:styleId="15">
    <w:name w:val="Основной текст с отступом1"/>
    <w:basedOn w:val="13"/>
    <w:rsid w:val="00F31B86"/>
    <w:pPr>
      <w:widowControl/>
      <w:tabs>
        <w:tab w:val="left" w:pos="5580"/>
      </w:tabs>
      <w:ind w:left="540" w:hanging="540"/>
    </w:pPr>
  </w:style>
  <w:style w:type="paragraph" w:styleId="23">
    <w:name w:val="Body Text 2"/>
    <w:basedOn w:val="a"/>
    <w:link w:val="24"/>
    <w:rsid w:val="0098586F"/>
    <w:pPr>
      <w:spacing w:after="120" w:line="480" w:lineRule="auto"/>
    </w:pPr>
    <w:rPr>
      <w:rFonts w:ascii="Times New Roman" w:hAnsi="Times New Roman"/>
      <w:sz w:val="24"/>
      <w:szCs w:val="24"/>
    </w:rPr>
  </w:style>
  <w:style w:type="character" w:customStyle="1" w:styleId="24">
    <w:name w:val="Основной текст 2 Знак"/>
    <w:basedOn w:val="a1"/>
    <w:link w:val="23"/>
    <w:rsid w:val="0098586F"/>
    <w:rPr>
      <w:rFonts w:ascii="Times New Roman" w:eastAsia="Times New Roman" w:hAnsi="Times New Roman" w:cs="Times New Roman"/>
      <w:sz w:val="24"/>
      <w:szCs w:val="24"/>
    </w:rPr>
  </w:style>
  <w:style w:type="paragraph" w:styleId="af3">
    <w:name w:val="footnote text"/>
    <w:aliases w:val="Footnote Text Char Char,Footnote Text Char Char Char Char,Footnote Text1,Footnote Text Char Char Char,Footnote Text Char"/>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aliases w:val="Footnote Text Char Char Знак,Footnote Text Char Char Char Char Знак,Footnote Text1 Знак,Footnote Text Char Char Char Знак,Footnote Text Char Знак"/>
    <w:basedOn w:val="a1"/>
    <w:link w:val="af3"/>
    <w:uiPriority w:val="99"/>
    <w:rsid w:val="0098586F"/>
    <w:rPr>
      <w:rFonts w:ascii="Times New Roman" w:eastAsia="Times New Roman" w:hAnsi="Times New Roman" w:cs="Times New Roman"/>
      <w:sz w:val="20"/>
      <w:szCs w:val="20"/>
    </w:rPr>
  </w:style>
  <w:style w:type="character" w:styleId="af5">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1"/>
    <w:rsid w:val="004B4C79"/>
  </w:style>
  <w:style w:type="character" w:customStyle="1" w:styleId="js-phone-number">
    <w:name w:val="js-phone-number"/>
    <w:basedOn w:val="a1"/>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basedOn w:val="a1"/>
    <w:link w:val="af6"/>
    <w:rsid w:val="00427B8E"/>
    <w:rPr>
      <w:sz w:val="22"/>
      <w:szCs w:val="22"/>
    </w:rPr>
  </w:style>
  <w:style w:type="character" w:customStyle="1" w:styleId="af8">
    <w:name w:val="Колонтитул_"/>
    <w:basedOn w:val="a1"/>
    <w:link w:val="af9"/>
    <w:uiPriority w:val="99"/>
    <w:locked/>
    <w:rsid w:val="009E65F1"/>
    <w:rPr>
      <w:rFonts w:ascii="Times New Roman" w:hAnsi="Times New Roman"/>
      <w:sz w:val="16"/>
      <w:szCs w:val="16"/>
      <w:shd w:val="clear" w:color="auto" w:fill="FFFFFF"/>
    </w:rPr>
  </w:style>
  <w:style w:type="paragraph" w:customStyle="1" w:styleId="af9">
    <w:name w:val="Колонтитул"/>
    <w:basedOn w:val="a"/>
    <w:link w:val="af8"/>
    <w:uiPriority w:val="99"/>
    <w:rsid w:val="009E65F1"/>
    <w:pPr>
      <w:widowControl w:val="0"/>
      <w:shd w:val="clear" w:color="auto" w:fill="FFFFFF"/>
      <w:spacing w:after="0" w:line="240" w:lineRule="atLeast"/>
    </w:pPr>
    <w:rPr>
      <w:rFonts w:ascii="Times New Roman" w:hAnsi="Times New Roman"/>
      <w:sz w:val="16"/>
      <w:szCs w:val="16"/>
    </w:rPr>
  </w:style>
  <w:style w:type="character" w:customStyle="1" w:styleId="12pt">
    <w:name w:val="Колонтитул + 12 pt"/>
    <w:aliases w:val="Полужирный"/>
    <w:basedOn w:val="af8"/>
    <w:uiPriority w:val="99"/>
    <w:rsid w:val="009E65F1"/>
    <w:rPr>
      <w:b/>
      <w:bCs/>
      <w:sz w:val="24"/>
      <w:szCs w:val="24"/>
    </w:rPr>
  </w:style>
  <w:style w:type="character" w:customStyle="1" w:styleId="61">
    <w:name w:val="Основной текст (6)_"/>
    <w:basedOn w:val="a1"/>
    <w:link w:val="610"/>
    <w:uiPriority w:val="99"/>
    <w:locked/>
    <w:rsid w:val="009E65F1"/>
    <w:rPr>
      <w:rFonts w:ascii="Times New Roman" w:hAnsi="Times New Roman"/>
      <w:i/>
      <w:iCs/>
      <w:sz w:val="28"/>
      <w:szCs w:val="28"/>
      <w:shd w:val="clear" w:color="auto" w:fill="FFFFFF"/>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character" w:customStyle="1" w:styleId="12pt1">
    <w:name w:val="Колонтитул + 12 pt1"/>
    <w:basedOn w:val="af8"/>
    <w:uiPriority w:val="99"/>
    <w:rsid w:val="009E65F1"/>
    <w:rPr>
      <w:noProof/>
      <w:sz w:val="24"/>
      <w:szCs w:val="24"/>
    </w:rPr>
  </w:style>
  <w:style w:type="character" w:customStyle="1" w:styleId="71">
    <w:name w:val="Основной текст (7)_"/>
    <w:basedOn w:val="a1"/>
    <w:link w:val="72"/>
    <w:uiPriority w:val="99"/>
    <w:locked/>
    <w:rsid w:val="009E65F1"/>
    <w:rPr>
      <w:rFonts w:ascii="Times New Roman" w:hAnsi="Times New Roman"/>
      <w:b/>
      <w:bCs/>
      <w:sz w:val="28"/>
      <w:szCs w:val="28"/>
      <w:shd w:val="clear" w:color="auto" w:fill="FFFFFF"/>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character" w:customStyle="1" w:styleId="62">
    <w:name w:val="Основной текст (6) + Не курсив"/>
    <w:basedOn w:val="61"/>
    <w:uiPriority w:val="99"/>
    <w:rsid w:val="009E65F1"/>
  </w:style>
  <w:style w:type="character" w:customStyle="1" w:styleId="25">
    <w:name w:val="Основной текст (2)_"/>
    <w:basedOn w:val="a1"/>
    <w:link w:val="211"/>
    <w:locked/>
    <w:rsid w:val="009E65F1"/>
    <w:rPr>
      <w:rFonts w:ascii="Times New Roman" w:hAnsi="Times New Roman"/>
      <w:sz w:val="28"/>
      <w:szCs w:val="28"/>
      <w:shd w:val="clear" w:color="auto" w:fill="FFFFFF"/>
    </w:rPr>
  </w:style>
  <w:style w:type="paragraph" w:customStyle="1" w:styleId="211">
    <w:name w:val="Основной текст (2)1"/>
    <w:basedOn w:val="a"/>
    <w:link w:val="25"/>
    <w:uiPriority w:val="99"/>
    <w:rsid w:val="009E65F1"/>
    <w:pPr>
      <w:widowControl w:val="0"/>
      <w:shd w:val="clear" w:color="auto" w:fill="FFFFFF"/>
      <w:spacing w:after="0" w:line="322" w:lineRule="exact"/>
      <w:jc w:val="both"/>
    </w:pPr>
    <w:rPr>
      <w:rFonts w:ascii="Times New Roman" w:hAnsi="Times New Roman"/>
      <w:sz w:val="28"/>
      <w:szCs w:val="28"/>
    </w:rPr>
  </w:style>
  <w:style w:type="character" w:customStyle="1" w:styleId="26">
    <w:name w:val="Основной текст (2) + Курсив"/>
    <w:basedOn w:val="25"/>
    <w:uiPriority w:val="99"/>
    <w:rsid w:val="009E65F1"/>
    <w:rPr>
      <w:i/>
      <w:iCs/>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7">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1"/>
    <w:rsid w:val="00EC3F09"/>
  </w:style>
  <w:style w:type="paragraph" w:customStyle="1" w:styleId="afa">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b">
    <w:name w:val="Title"/>
    <w:basedOn w:val="a"/>
    <w:next w:val="a"/>
    <w:link w:val="afc"/>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c">
    <w:name w:val="Название Знак"/>
    <w:basedOn w:val="a1"/>
    <w:link w:val="afb"/>
    <w:rsid w:val="00EC3F09"/>
    <w:rPr>
      <w:rFonts w:ascii="Cambria" w:hAnsi="Cambria"/>
      <w:b/>
      <w:bCs/>
      <w:kern w:val="28"/>
      <w:sz w:val="32"/>
      <w:szCs w:val="32"/>
      <w:lang w:eastAsia="ar-SA"/>
    </w:rPr>
  </w:style>
  <w:style w:type="character" w:customStyle="1" w:styleId="0pt">
    <w:name w:val="Основной текст + Интервал 0 pt"/>
    <w:basedOn w:val="a1"/>
    <w:rsid w:val="007B327B"/>
    <w:rPr>
      <w:color w:val="000000"/>
      <w:spacing w:val="0"/>
      <w:w w:val="100"/>
      <w:position w:val="0"/>
      <w:sz w:val="25"/>
      <w:szCs w:val="25"/>
      <w:shd w:val="clear" w:color="auto" w:fill="FFFFFF"/>
      <w:lang w:val="ru-RU"/>
    </w:rPr>
  </w:style>
  <w:style w:type="character" w:customStyle="1" w:styleId="16">
    <w:name w:val="Заголовок №1_"/>
    <w:basedOn w:val="a1"/>
    <w:link w:val="17"/>
    <w:rsid w:val="00810A7B"/>
    <w:rPr>
      <w:rFonts w:ascii="Times New Roman" w:hAnsi="Times New Roman"/>
      <w:spacing w:val="1"/>
      <w:sz w:val="26"/>
      <w:szCs w:val="26"/>
      <w:shd w:val="clear" w:color="auto" w:fill="FFFFFF"/>
    </w:rPr>
  </w:style>
  <w:style w:type="paragraph" w:customStyle="1" w:styleId="17">
    <w:name w:val="Заголовок №1"/>
    <w:basedOn w:val="a"/>
    <w:link w:val="16"/>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8">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d">
    <w:name w:val="Основной текст + Полужирный"/>
    <w:aliases w:val="Интервал 0 pt"/>
    <w:basedOn w:val="ac"/>
    <w:rsid w:val="00810A7B"/>
    <w:rPr>
      <w:rFonts w:ascii="Times New Roman" w:eastAsia="Times New Roman" w:hAnsi="Times New Roman" w:cs="Times New Roman"/>
      <w:b/>
      <w:bCs/>
      <w:color w:val="000000"/>
      <w:spacing w:val="10"/>
      <w:w w:val="100"/>
      <w:position w:val="0"/>
      <w:sz w:val="22"/>
      <w:szCs w:val="22"/>
      <w:lang w:val="ru-RU"/>
    </w:rPr>
  </w:style>
  <w:style w:type="table" w:styleId="afe">
    <w:name w:val="Table Grid"/>
    <w:basedOn w:val="a2"/>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4296B"/>
    <w:pPr>
      <w:widowControl w:val="0"/>
      <w:autoSpaceDE w:val="0"/>
      <w:autoSpaceDN w:val="0"/>
      <w:adjustRightInd w:val="0"/>
    </w:pPr>
    <w:rPr>
      <w:rFonts w:ascii="Arial" w:hAnsi="Arial" w:cs="Arial"/>
    </w:rPr>
  </w:style>
  <w:style w:type="character" w:customStyle="1" w:styleId="aff">
    <w:name w:val="Символ сноски"/>
    <w:rsid w:val="004C7908"/>
    <w:rPr>
      <w:vertAlign w:val="superscript"/>
    </w:rPr>
  </w:style>
  <w:style w:type="paragraph" w:customStyle="1" w:styleId="s16">
    <w:name w:val="s_16"/>
    <w:basedOn w:val="a"/>
    <w:rsid w:val="008B6113"/>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B611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8B6113"/>
    <w:pPr>
      <w:widowControl w:val="0"/>
      <w:suppressAutoHyphens/>
      <w:spacing w:after="0" w:line="100" w:lineRule="atLeast"/>
    </w:pPr>
    <w:rPr>
      <w:rFonts w:ascii="Times New Roman" w:hAnsi="Times New Roman"/>
      <w:lang w:eastAsia="ar-SA"/>
    </w:rPr>
  </w:style>
  <w:style w:type="character" w:customStyle="1" w:styleId="aff0">
    <w:name w:val="Текст примечания Знак"/>
    <w:basedOn w:val="a1"/>
    <w:link w:val="aff1"/>
    <w:uiPriority w:val="99"/>
    <w:semiHidden/>
    <w:rsid w:val="008B6113"/>
    <w:rPr>
      <w:rFonts w:ascii="Times New Roman" w:hAnsi="Times New Roman"/>
    </w:rPr>
  </w:style>
  <w:style w:type="paragraph" w:styleId="aff1">
    <w:name w:val="annotation text"/>
    <w:basedOn w:val="a"/>
    <w:link w:val="aff0"/>
    <w:uiPriority w:val="99"/>
    <w:semiHidden/>
    <w:unhideWhenUsed/>
    <w:rsid w:val="008B6113"/>
    <w:pPr>
      <w:spacing w:after="0" w:line="240" w:lineRule="auto"/>
    </w:pPr>
    <w:rPr>
      <w:rFonts w:ascii="Times New Roman" w:hAnsi="Times New Roman"/>
      <w:sz w:val="20"/>
      <w:szCs w:val="20"/>
    </w:rPr>
  </w:style>
  <w:style w:type="paragraph" w:styleId="HTML">
    <w:name w:val="HTML Preformatted"/>
    <w:basedOn w:val="a"/>
    <w:link w:val="HTML0"/>
    <w:uiPriority w:val="99"/>
    <w:unhideWhenUsed/>
    <w:rsid w:val="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8B6113"/>
    <w:rPr>
      <w:rFonts w:ascii="Courier New" w:hAnsi="Courier New" w:cs="Courier New"/>
    </w:rPr>
  </w:style>
  <w:style w:type="character" w:customStyle="1" w:styleId="s10">
    <w:name w:val="s_10"/>
    <w:basedOn w:val="a1"/>
    <w:rsid w:val="008B6113"/>
  </w:style>
  <w:style w:type="paragraph" w:customStyle="1" w:styleId="empty">
    <w:name w:val="empty"/>
    <w:basedOn w:val="a"/>
    <w:rsid w:val="008B6113"/>
    <w:pPr>
      <w:spacing w:before="100" w:beforeAutospacing="1" w:after="100" w:afterAutospacing="1" w:line="240" w:lineRule="auto"/>
    </w:pPr>
    <w:rPr>
      <w:rFonts w:ascii="Times New Roman" w:hAnsi="Times New Roman"/>
      <w:sz w:val="24"/>
      <w:szCs w:val="24"/>
    </w:rPr>
  </w:style>
  <w:style w:type="character" w:styleId="aff2">
    <w:name w:val="Emphasis"/>
    <w:basedOn w:val="a1"/>
    <w:uiPriority w:val="20"/>
    <w:qFormat/>
    <w:rsid w:val="008B6113"/>
    <w:rPr>
      <w:i/>
      <w:iCs/>
    </w:rPr>
  </w:style>
  <w:style w:type="paragraph" w:customStyle="1" w:styleId="s91">
    <w:name w:val="s_91"/>
    <w:basedOn w:val="a"/>
    <w:rsid w:val="008B6113"/>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B61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8B6113"/>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1"/>
    <w:rsid w:val="008B6113"/>
  </w:style>
  <w:style w:type="character" w:customStyle="1" w:styleId="aff3">
    <w:name w:val="Тема примечания Знак"/>
    <w:basedOn w:val="aff0"/>
    <w:link w:val="aff4"/>
    <w:uiPriority w:val="99"/>
    <w:semiHidden/>
    <w:rsid w:val="008B6113"/>
    <w:rPr>
      <w:b/>
      <w:bCs/>
    </w:rPr>
  </w:style>
  <w:style w:type="paragraph" w:styleId="aff4">
    <w:name w:val="annotation subject"/>
    <w:basedOn w:val="aff1"/>
    <w:next w:val="aff1"/>
    <w:link w:val="aff3"/>
    <w:uiPriority w:val="99"/>
    <w:semiHidden/>
    <w:unhideWhenUsed/>
    <w:rsid w:val="008B6113"/>
    <w:rPr>
      <w:b/>
      <w:bCs/>
    </w:rPr>
  </w:style>
  <w:style w:type="paragraph" w:customStyle="1" w:styleId="aff5">
    <w:name w:val="ЭЭГ"/>
    <w:basedOn w:val="a"/>
    <w:rsid w:val="00850D25"/>
    <w:pPr>
      <w:suppressAutoHyphens/>
      <w:spacing w:after="0" w:line="360" w:lineRule="auto"/>
      <w:ind w:firstLine="720"/>
      <w:jc w:val="both"/>
    </w:pPr>
    <w:rPr>
      <w:rFonts w:ascii="Times New Roman" w:hAnsi="Times New Roman"/>
      <w:sz w:val="24"/>
      <w:szCs w:val="24"/>
      <w:lang w:eastAsia="zh-CN"/>
    </w:rPr>
  </w:style>
  <w:style w:type="character" w:customStyle="1" w:styleId="a7">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6"/>
    <w:uiPriority w:val="34"/>
    <w:locked/>
    <w:rsid w:val="00850D25"/>
    <w:rPr>
      <w:sz w:val="22"/>
      <w:szCs w:val="22"/>
    </w:rPr>
  </w:style>
  <w:style w:type="character" w:customStyle="1" w:styleId="80">
    <w:name w:val="Заголовок 8 Знак"/>
    <w:basedOn w:val="a1"/>
    <w:link w:val="8"/>
    <w:rsid w:val="003B75FE"/>
    <w:rPr>
      <w:rFonts w:ascii="Arial" w:eastAsia="Microsoft YaHei" w:hAnsi="Arial" w:cs="Mangal"/>
      <w:b/>
      <w:bCs/>
      <w:sz w:val="21"/>
      <w:szCs w:val="21"/>
      <w:lang w:eastAsia="ar-SA"/>
    </w:rPr>
  </w:style>
  <w:style w:type="paragraph" w:customStyle="1" w:styleId="aff6">
    <w:name w:val="Текст в заданном формате"/>
    <w:basedOn w:val="a"/>
    <w:rsid w:val="00A207D9"/>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50">
    <w:name w:val="Заголовок 5 Знак"/>
    <w:basedOn w:val="a1"/>
    <w:link w:val="5"/>
    <w:rsid w:val="009B394E"/>
    <w:rPr>
      <w:rFonts w:ascii="Times New Roman" w:hAnsi="Times New Roman"/>
      <w:b/>
      <w:bCs/>
      <w:caps/>
      <w:sz w:val="48"/>
      <w:lang w:eastAsia="zh-CN"/>
    </w:rPr>
  </w:style>
  <w:style w:type="character" w:customStyle="1" w:styleId="90">
    <w:name w:val="Заголовок 9 Знак"/>
    <w:basedOn w:val="a1"/>
    <w:link w:val="9"/>
    <w:rsid w:val="009B394E"/>
    <w:rPr>
      <w:rFonts w:ascii="Times New Roman" w:hAnsi="Times New Roman"/>
      <w:sz w:val="28"/>
      <w:lang w:eastAsia="zh-CN"/>
    </w:rPr>
  </w:style>
  <w:style w:type="character" w:customStyle="1" w:styleId="WW8Num1z0">
    <w:name w:val="WW8Num1z0"/>
    <w:rsid w:val="009B394E"/>
  </w:style>
  <w:style w:type="character" w:customStyle="1" w:styleId="WW8Num1z1">
    <w:name w:val="WW8Num1z1"/>
    <w:rsid w:val="009B394E"/>
  </w:style>
  <w:style w:type="character" w:customStyle="1" w:styleId="WW8Num1z2">
    <w:name w:val="WW8Num1z2"/>
    <w:rsid w:val="009B394E"/>
  </w:style>
  <w:style w:type="character" w:customStyle="1" w:styleId="WW8Num1z3">
    <w:name w:val="WW8Num1z3"/>
    <w:rsid w:val="009B394E"/>
  </w:style>
  <w:style w:type="character" w:customStyle="1" w:styleId="WW8Num1z4">
    <w:name w:val="WW8Num1z4"/>
    <w:rsid w:val="009B394E"/>
  </w:style>
  <w:style w:type="character" w:customStyle="1" w:styleId="WW8Num1z5">
    <w:name w:val="WW8Num1z5"/>
    <w:rsid w:val="009B394E"/>
  </w:style>
  <w:style w:type="character" w:customStyle="1" w:styleId="WW8Num1z6">
    <w:name w:val="WW8Num1z6"/>
    <w:rsid w:val="009B394E"/>
  </w:style>
  <w:style w:type="character" w:customStyle="1" w:styleId="WW8Num1z7">
    <w:name w:val="WW8Num1z7"/>
    <w:rsid w:val="009B394E"/>
  </w:style>
  <w:style w:type="character" w:customStyle="1" w:styleId="WW8Num1z8">
    <w:name w:val="WW8Num1z8"/>
    <w:rsid w:val="009B394E"/>
  </w:style>
  <w:style w:type="character" w:customStyle="1" w:styleId="WW8Num2z0">
    <w:name w:val="WW8Num2z0"/>
    <w:rsid w:val="009B394E"/>
    <w:rPr>
      <w:rFonts w:ascii="Symbol" w:hAnsi="Symbol" w:cs="Symbol"/>
    </w:rPr>
  </w:style>
  <w:style w:type="character" w:customStyle="1" w:styleId="WW8Num3z0">
    <w:name w:val="WW8Num3z0"/>
    <w:rsid w:val="009B394E"/>
    <w:rPr>
      <w:rFonts w:ascii="Symbol" w:hAnsi="Symbol" w:cs="Symbol"/>
    </w:rPr>
  </w:style>
  <w:style w:type="character" w:customStyle="1" w:styleId="WW8Num4z0">
    <w:name w:val="WW8Num4z0"/>
    <w:rsid w:val="009B394E"/>
  </w:style>
  <w:style w:type="character" w:customStyle="1" w:styleId="WW8Num4z1">
    <w:name w:val="WW8Num4z1"/>
    <w:rsid w:val="009B394E"/>
  </w:style>
  <w:style w:type="character" w:customStyle="1" w:styleId="WW8Num4z2">
    <w:name w:val="WW8Num4z2"/>
    <w:rsid w:val="009B394E"/>
    <w:rPr>
      <w:sz w:val="28"/>
      <w:szCs w:val="28"/>
    </w:rPr>
  </w:style>
  <w:style w:type="character" w:customStyle="1" w:styleId="WW8Num4z3">
    <w:name w:val="WW8Num4z3"/>
    <w:rsid w:val="009B394E"/>
  </w:style>
  <w:style w:type="character" w:customStyle="1" w:styleId="WW8Num4z4">
    <w:name w:val="WW8Num4z4"/>
    <w:rsid w:val="009B394E"/>
  </w:style>
  <w:style w:type="character" w:customStyle="1" w:styleId="WW8Num4z5">
    <w:name w:val="WW8Num4z5"/>
    <w:rsid w:val="009B394E"/>
  </w:style>
  <w:style w:type="character" w:customStyle="1" w:styleId="WW8Num4z6">
    <w:name w:val="WW8Num4z6"/>
    <w:rsid w:val="009B394E"/>
  </w:style>
  <w:style w:type="character" w:customStyle="1" w:styleId="WW8Num4z7">
    <w:name w:val="WW8Num4z7"/>
    <w:rsid w:val="009B394E"/>
  </w:style>
  <w:style w:type="character" w:customStyle="1" w:styleId="WW8Num4z8">
    <w:name w:val="WW8Num4z8"/>
    <w:rsid w:val="009B394E"/>
  </w:style>
  <w:style w:type="character" w:customStyle="1" w:styleId="29">
    <w:name w:val="Основной шрифт абзаца2"/>
    <w:rsid w:val="009B394E"/>
  </w:style>
  <w:style w:type="character" w:customStyle="1" w:styleId="18">
    <w:name w:val="Основной шрифт абзаца1"/>
    <w:rsid w:val="009B394E"/>
  </w:style>
  <w:style w:type="character" w:customStyle="1" w:styleId="aff7">
    <w:name w:val="Знак Знак"/>
    <w:basedOn w:val="18"/>
    <w:rsid w:val="009B394E"/>
  </w:style>
  <w:style w:type="character" w:customStyle="1" w:styleId="FontStyle11">
    <w:name w:val="Font Style11"/>
    <w:rsid w:val="009B394E"/>
    <w:rPr>
      <w:rFonts w:ascii="Times New Roman" w:hAnsi="Times New Roman" w:cs="Times New Roman"/>
      <w:sz w:val="26"/>
      <w:szCs w:val="26"/>
    </w:rPr>
  </w:style>
  <w:style w:type="character" w:customStyle="1" w:styleId="19">
    <w:name w:val="Знак Знак1"/>
    <w:rsid w:val="009B394E"/>
    <w:rPr>
      <w:rFonts w:ascii="Arial Black" w:hAnsi="Arial Black" w:cs="Arial Black"/>
      <w:caps/>
      <w:sz w:val="40"/>
      <w:szCs w:val="24"/>
    </w:rPr>
  </w:style>
  <w:style w:type="character" w:customStyle="1" w:styleId="aff8">
    <w:name w:val="Символ нумерации"/>
    <w:rsid w:val="009B394E"/>
  </w:style>
  <w:style w:type="paragraph" w:customStyle="1" w:styleId="aff9">
    <w:name w:val="Заголовок"/>
    <w:basedOn w:val="a"/>
    <w:next w:val="a0"/>
    <w:rsid w:val="009B394E"/>
    <w:pPr>
      <w:keepNext/>
      <w:suppressAutoHyphens/>
      <w:spacing w:before="240" w:after="120" w:line="240" w:lineRule="auto"/>
    </w:pPr>
    <w:rPr>
      <w:rFonts w:ascii="Arial" w:eastAsia="SimSun" w:hAnsi="Arial" w:cs="Mangal"/>
      <w:sz w:val="28"/>
      <w:szCs w:val="28"/>
      <w:lang w:eastAsia="zh-CN"/>
    </w:rPr>
  </w:style>
  <w:style w:type="paragraph" w:styleId="affa">
    <w:name w:val="List"/>
    <w:basedOn w:val="a0"/>
    <w:rsid w:val="009B394E"/>
    <w:pPr>
      <w:suppressAutoHyphens/>
      <w:spacing w:after="0" w:line="240" w:lineRule="auto"/>
      <w:jc w:val="both"/>
    </w:pPr>
    <w:rPr>
      <w:rFonts w:ascii="Times New Roman" w:hAnsi="Times New Roman" w:cs="Mangal"/>
      <w:sz w:val="28"/>
      <w:szCs w:val="20"/>
      <w:lang w:eastAsia="zh-CN"/>
    </w:rPr>
  </w:style>
  <w:style w:type="paragraph" w:styleId="affb">
    <w:name w:val="caption"/>
    <w:basedOn w:val="a"/>
    <w:next w:val="affc"/>
    <w:qFormat/>
    <w:rsid w:val="009B394E"/>
    <w:pPr>
      <w:suppressAutoHyphens/>
      <w:spacing w:after="0" w:line="240" w:lineRule="auto"/>
      <w:jc w:val="center"/>
    </w:pPr>
    <w:rPr>
      <w:rFonts w:ascii="Times New Roman" w:hAnsi="Times New Roman"/>
      <w:caps/>
      <w:spacing w:val="120"/>
      <w:sz w:val="28"/>
      <w:szCs w:val="24"/>
      <w:lang w:eastAsia="zh-CN"/>
    </w:rPr>
  </w:style>
  <w:style w:type="paragraph" w:styleId="affc">
    <w:name w:val="Subtitle"/>
    <w:basedOn w:val="a"/>
    <w:next w:val="a0"/>
    <w:link w:val="affd"/>
    <w:qFormat/>
    <w:rsid w:val="009B394E"/>
    <w:pPr>
      <w:suppressAutoHyphens/>
      <w:spacing w:after="0" w:line="360" w:lineRule="auto"/>
      <w:jc w:val="center"/>
    </w:pPr>
    <w:rPr>
      <w:rFonts w:ascii="Times New Roman" w:hAnsi="Times New Roman"/>
      <w:sz w:val="24"/>
      <w:szCs w:val="20"/>
      <w:lang w:eastAsia="zh-CN"/>
    </w:rPr>
  </w:style>
  <w:style w:type="character" w:customStyle="1" w:styleId="affd">
    <w:name w:val="Подзаголовок Знак"/>
    <w:basedOn w:val="a1"/>
    <w:link w:val="affc"/>
    <w:rsid w:val="009B394E"/>
    <w:rPr>
      <w:rFonts w:ascii="Times New Roman" w:hAnsi="Times New Roman"/>
      <w:sz w:val="24"/>
      <w:lang w:eastAsia="zh-CN"/>
    </w:rPr>
  </w:style>
  <w:style w:type="paragraph" w:customStyle="1" w:styleId="2a">
    <w:name w:val="Указатель2"/>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1a">
    <w:name w:val="Название1"/>
    <w:basedOn w:val="a"/>
    <w:rsid w:val="009B394E"/>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b">
    <w:name w:val="Указатель1"/>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9B394E"/>
    <w:pPr>
      <w:widowControl w:val="0"/>
      <w:suppressAutoHyphens/>
    </w:pPr>
    <w:rPr>
      <w:rFonts w:ascii="Courier New" w:eastAsia="Arial" w:hAnsi="Courier New" w:cs="Courier New"/>
      <w:lang w:eastAsia="zh-CN"/>
    </w:rPr>
  </w:style>
  <w:style w:type="paragraph" w:customStyle="1" w:styleId="ConsTitle">
    <w:name w:val="ConsTitle"/>
    <w:rsid w:val="009B394E"/>
    <w:pPr>
      <w:widowControl w:val="0"/>
      <w:suppressAutoHyphens/>
    </w:pPr>
    <w:rPr>
      <w:rFonts w:ascii="Arial" w:eastAsia="Arial" w:hAnsi="Arial" w:cs="Arial"/>
      <w:b/>
      <w:sz w:val="16"/>
      <w:lang w:eastAsia="zh-CN"/>
    </w:rPr>
  </w:style>
  <w:style w:type="paragraph" w:customStyle="1" w:styleId="212">
    <w:name w:val="Основной текст 21"/>
    <w:basedOn w:val="a"/>
    <w:rsid w:val="009B394E"/>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9B394E"/>
    <w:pPr>
      <w:suppressAutoHyphens/>
      <w:spacing w:after="0" w:line="240" w:lineRule="auto"/>
      <w:ind w:firstLine="567"/>
      <w:jc w:val="both"/>
    </w:pPr>
    <w:rPr>
      <w:rFonts w:ascii="Times New Roman" w:hAnsi="Times New Roman"/>
      <w:sz w:val="28"/>
      <w:szCs w:val="20"/>
      <w:lang w:eastAsia="zh-CN"/>
    </w:rPr>
  </w:style>
  <w:style w:type="paragraph" w:customStyle="1" w:styleId="213">
    <w:name w:val="Основной текст с отступом 21"/>
    <w:basedOn w:val="a"/>
    <w:rsid w:val="009B394E"/>
    <w:pPr>
      <w:suppressAutoHyphens/>
      <w:spacing w:after="0" w:line="240" w:lineRule="auto"/>
      <w:ind w:firstLine="851"/>
      <w:jc w:val="both"/>
    </w:pPr>
    <w:rPr>
      <w:rFonts w:ascii="Times New Roman" w:hAnsi="Times New Roman"/>
      <w:sz w:val="28"/>
      <w:szCs w:val="20"/>
      <w:lang w:eastAsia="zh-CN"/>
    </w:rPr>
  </w:style>
  <w:style w:type="paragraph" w:customStyle="1" w:styleId="1c">
    <w:name w:val="Цитата1"/>
    <w:basedOn w:val="a"/>
    <w:rsid w:val="009B394E"/>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9B394E"/>
    <w:pPr>
      <w:suppressAutoHyphens/>
      <w:spacing w:after="0" w:line="240" w:lineRule="auto"/>
      <w:ind w:left="566" w:hanging="283"/>
    </w:pPr>
    <w:rPr>
      <w:rFonts w:ascii="Times New Roman" w:hAnsi="Times New Roman"/>
      <w:sz w:val="20"/>
      <w:szCs w:val="20"/>
      <w:lang w:eastAsia="zh-CN"/>
    </w:rPr>
  </w:style>
  <w:style w:type="paragraph" w:customStyle="1" w:styleId="1">
    <w:name w:val="Маркированный список1"/>
    <w:basedOn w:val="a"/>
    <w:rsid w:val="009B394E"/>
    <w:pPr>
      <w:numPr>
        <w:numId w:val="3"/>
      </w:numPr>
      <w:suppressAutoHyphens/>
      <w:spacing w:after="0" w:line="240" w:lineRule="auto"/>
    </w:pPr>
    <w:rPr>
      <w:rFonts w:ascii="Times New Roman" w:hAnsi="Times New Roman"/>
      <w:sz w:val="20"/>
      <w:szCs w:val="20"/>
      <w:lang w:eastAsia="zh-CN"/>
    </w:rPr>
  </w:style>
  <w:style w:type="paragraph" w:customStyle="1" w:styleId="21">
    <w:name w:val="Маркированный список 21"/>
    <w:basedOn w:val="a"/>
    <w:rsid w:val="009B394E"/>
    <w:pPr>
      <w:numPr>
        <w:numId w:val="2"/>
      </w:numPr>
      <w:suppressAutoHyphens/>
      <w:spacing w:after="0" w:line="240" w:lineRule="auto"/>
    </w:pPr>
    <w:rPr>
      <w:rFonts w:ascii="Times New Roman" w:hAnsi="Times New Roman"/>
      <w:sz w:val="20"/>
      <w:szCs w:val="20"/>
      <w:lang w:eastAsia="zh-CN"/>
    </w:rPr>
  </w:style>
  <w:style w:type="paragraph" w:customStyle="1" w:styleId="311">
    <w:name w:val="Основной текст 31"/>
    <w:basedOn w:val="a"/>
    <w:rsid w:val="009B394E"/>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e">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9B394E"/>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9B394E"/>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9B394E"/>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B394E"/>
    <w:pPr>
      <w:suppressAutoHyphens/>
      <w:spacing w:before="100" w:after="100" w:line="240" w:lineRule="auto"/>
    </w:pPr>
    <w:rPr>
      <w:rFonts w:ascii="Tahoma" w:hAnsi="Tahoma" w:cs="Tahoma"/>
      <w:sz w:val="20"/>
      <w:szCs w:val="20"/>
      <w:lang w:val="en-US" w:eastAsia="zh-CN"/>
    </w:rPr>
  </w:style>
  <w:style w:type="paragraph" w:customStyle="1" w:styleId="afff">
    <w:name w:val="Знак Знак Знак Знак Знак Знак Знак Знак Знак Знак Знак Знак 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0">
    <w:name w:val="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1">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afff2">
    <w:name w:val="Знак Знак Знак Знак Знак Знак Знак"/>
    <w:basedOn w:val="a"/>
    <w:rsid w:val="009B394E"/>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1f">
    <w:name w:val="Абзац списка1"/>
    <w:basedOn w:val="a"/>
    <w:rsid w:val="009B394E"/>
    <w:pPr>
      <w:suppressAutoHyphens/>
      <w:ind w:left="720"/>
    </w:pPr>
    <w:rPr>
      <w:rFonts w:cs="Calibri"/>
      <w:lang w:eastAsia="zh-CN"/>
    </w:rPr>
  </w:style>
  <w:style w:type="paragraph" w:customStyle="1" w:styleId="afff3">
    <w:name w:val="Содержимое врезки"/>
    <w:basedOn w:val="a0"/>
    <w:rsid w:val="009B394E"/>
    <w:pPr>
      <w:suppressAutoHyphens/>
      <w:spacing w:after="0" w:line="240" w:lineRule="auto"/>
      <w:jc w:val="both"/>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37503398">
      <w:bodyDiv w:val="1"/>
      <w:marLeft w:val="0"/>
      <w:marRight w:val="0"/>
      <w:marTop w:val="0"/>
      <w:marBottom w:val="0"/>
      <w:divBdr>
        <w:top w:val="none" w:sz="0" w:space="0" w:color="auto"/>
        <w:left w:val="none" w:sz="0" w:space="0" w:color="auto"/>
        <w:bottom w:val="none" w:sz="0" w:space="0" w:color="auto"/>
        <w:right w:val="none" w:sz="0" w:space="0" w:color="auto"/>
      </w:divBdr>
    </w:div>
    <w:div w:id="321157427">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B60B312C08DE33BC0541BE2B2DA1FF7EE5ABA1828482026E2E6190yDM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44238A616AAF57BB65A806274057D132B65B4CBA2524F2A52EE3FCFED282D742y2MEH" TargetMode="External"/><Relationship Id="rId4" Type="http://schemas.openxmlformats.org/officeDocument/2006/relationships/settings" Target="settings.xml"/><Relationship Id="rId9" Type="http://schemas.openxmlformats.org/officeDocument/2006/relationships/hyperlink" Target="consultantplus://offline/ref=D144238A616AAF57BB65A806274057D132B65B4CBA2524F2A52EE3FCFED282D742y2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1EBB-DF37-4A8D-B4FA-0DD1425F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2021-11-22T08:31:00Z</cp:lastPrinted>
  <dcterms:created xsi:type="dcterms:W3CDTF">2021-12-07T04:27:00Z</dcterms:created>
  <dcterms:modified xsi:type="dcterms:W3CDTF">2021-12-07T04:27:00Z</dcterms:modified>
</cp:coreProperties>
</file>