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3D14E4" w:rsidRDefault="003D14E4" w:rsidP="00603FE5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  <w:r w:rsidRPr="003D14E4"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3D14E4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3D14E4" w:rsidRDefault="003A73C4" w:rsidP="00603FE5">
      <w:pPr>
        <w:spacing w:after="0"/>
        <w:ind w:firstLine="142"/>
        <w:jc w:val="center"/>
        <w:outlineLvl w:val="0"/>
        <w:rPr>
          <w:rFonts w:ascii="Times New Roman" w:hAnsi="Times New Roman"/>
          <w:sz w:val="28"/>
          <w:szCs w:val="28"/>
        </w:rPr>
      </w:pPr>
      <w:r w:rsidRPr="003D14E4">
        <w:rPr>
          <w:rFonts w:ascii="Times New Roman" w:hAnsi="Times New Roman"/>
          <w:sz w:val="28"/>
          <w:szCs w:val="28"/>
        </w:rPr>
        <w:t>Официальное  издание органа  местного самоуправления  Алексеевского сельсовета</w:t>
      </w:r>
    </w:p>
    <w:p w:rsidR="00422C9D" w:rsidRPr="003B3E43" w:rsidRDefault="00F85060" w:rsidP="003B3E43">
      <w:pPr>
        <w:spacing w:after="0"/>
        <w:jc w:val="both"/>
        <w:outlineLvl w:val="0"/>
        <w:rPr>
          <w:rFonts w:ascii="Times New Roman" w:hAnsi="Times New Roman"/>
          <w:b/>
        </w:rPr>
      </w:pPr>
      <w:r w:rsidRPr="003D14E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760BB3">
        <w:rPr>
          <w:rFonts w:ascii="Times New Roman" w:hAnsi="Times New Roman"/>
          <w:b/>
        </w:rPr>
        <w:t>3</w:t>
      </w:r>
      <w:r w:rsidR="00FC356B">
        <w:rPr>
          <w:rFonts w:ascii="Times New Roman" w:hAnsi="Times New Roman"/>
          <w:b/>
        </w:rPr>
        <w:t>6</w:t>
      </w:r>
      <w:r w:rsidR="00C12619">
        <w:rPr>
          <w:rFonts w:ascii="Times New Roman" w:hAnsi="Times New Roman"/>
          <w:b/>
        </w:rPr>
        <w:t xml:space="preserve">/1 </w:t>
      </w:r>
      <w:r w:rsidRPr="003D14E4">
        <w:rPr>
          <w:rFonts w:ascii="Times New Roman" w:hAnsi="Times New Roman"/>
          <w:b/>
        </w:rPr>
        <w:t xml:space="preserve">от </w:t>
      </w:r>
      <w:r w:rsidR="00376356">
        <w:rPr>
          <w:rFonts w:ascii="Times New Roman" w:hAnsi="Times New Roman"/>
          <w:b/>
        </w:rPr>
        <w:t>1</w:t>
      </w:r>
      <w:r w:rsidR="00FC356B">
        <w:rPr>
          <w:rFonts w:ascii="Times New Roman" w:hAnsi="Times New Roman"/>
          <w:b/>
        </w:rPr>
        <w:t>9</w:t>
      </w:r>
      <w:r w:rsidR="00D675E6">
        <w:rPr>
          <w:rFonts w:ascii="Times New Roman" w:hAnsi="Times New Roman"/>
          <w:b/>
        </w:rPr>
        <w:t>.11.2021</w:t>
      </w:r>
      <w:r w:rsidRPr="003D14E4">
        <w:rPr>
          <w:rFonts w:ascii="Times New Roman" w:hAnsi="Times New Roman"/>
          <w:b/>
        </w:rPr>
        <w:t xml:space="preserve"> года</w:t>
      </w:r>
    </w:p>
    <w:p w:rsidR="0034455B" w:rsidRPr="0034455B" w:rsidRDefault="0034455B" w:rsidP="0034455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34455B">
        <w:rPr>
          <w:rFonts w:ascii="Times New Roman" w:hAnsi="Times New Roman"/>
          <w:color w:val="000000"/>
          <w:sz w:val="18"/>
          <w:szCs w:val="18"/>
        </w:rPr>
        <w:t>АЛЕКСЕЕВСКИЙ СЕЛЬСКИЙ СОВЕТ ДЕПУТАТОВ</w:t>
      </w:r>
    </w:p>
    <w:p w:rsidR="0034455B" w:rsidRPr="0034455B" w:rsidRDefault="0034455B" w:rsidP="0034455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34455B">
        <w:rPr>
          <w:rFonts w:ascii="Times New Roman" w:hAnsi="Times New Roman"/>
          <w:color w:val="000000"/>
          <w:sz w:val="18"/>
          <w:szCs w:val="18"/>
        </w:rPr>
        <w:t>КУРАГИНСКОГО РАЙОНА КРАСНОЯРСКОГО КРАЯ</w:t>
      </w:r>
    </w:p>
    <w:p w:rsidR="0034455B" w:rsidRPr="0034455B" w:rsidRDefault="0034455B" w:rsidP="0034455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4455B" w:rsidRPr="0034455B" w:rsidRDefault="0034455B" w:rsidP="0034455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34455B">
        <w:rPr>
          <w:rFonts w:ascii="Times New Roman" w:hAnsi="Times New Roman"/>
          <w:color w:val="000000"/>
          <w:sz w:val="18"/>
          <w:szCs w:val="18"/>
        </w:rPr>
        <w:t>РЕШЕНИЕ</w:t>
      </w:r>
    </w:p>
    <w:p w:rsidR="0034455B" w:rsidRPr="0034455B" w:rsidRDefault="0034455B" w:rsidP="0034455B">
      <w:pPr>
        <w:shd w:val="clear" w:color="auto" w:fill="FFFFFF"/>
        <w:spacing w:after="0"/>
        <w:ind w:hanging="864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4455B" w:rsidRPr="0034455B" w:rsidRDefault="0034455B" w:rsidP="0034455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34455B">
        <w:rPr>
          <w:rFonts w:ascii="Times New Roman" w:hAnsi="Times New Roman"/>
          <w:color w:val="000000"/>
          <w:sz w:val="18"/>
          <w:szCs w:val="18"/>
        </w:rPr>
        <w:t>19.11.2021                                 с. Алексеевка                                    № 13-38р</w:t>
      </w:r>
    </w:p>
    <w:p w:rsidR="0034455B" w:rsidRPr="0034455B" w:rsidRDefault="0034455B" w:rsidP="0034455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4455B" w:rsidRPr="0034455B" w:rsidRDefault="0034455B" w:rsidP="0034455B">
      <w:pPr>
        <w:rPr>
          <w:rFonts w:ascii="Times New Roman" w:hAnsi="Times New Roman"/>
          <w:b/>
          <w:sz w:val="18"/>
          <w:szCs w:val="18"/>
        </w:rPr>
      </w:pPr>
      <w:r w:rsidRPr="0034455B">
        <w:rPr>
          <w:rStyle w:val="a4"/>
          <w:rFonts w:ascii="Times New Roman" w:hAnsi="Times New Roman"/>
          <w:color w:val="000000"/>
          <w:sz w:val="18"/>
          <w:szCs w:val="18"/>
        </w:rPr>
        <w:t xml:space="preserve">      О внесении изменений в решение Алексеевского сельского Совета депутатов от 27.08.2021 № 11-21р «</w:t>
      </w:r>
      <w:r w:rsidRPr="0034455B">
        <w:rPr>
          <w:rFonts w:ascii="Times New Roman" w:hAnsi="Times New Roman"/>
          <w:b/>
          <w:sz w:val="18"/>
          <w:szCs w:val="18"/>
        </w:rPr>
        <w:t>О передаче недвижимого имущества в собственность муниципального образования Курагинский район».</w:t>
      </w:r>
    </w:p>
    <w:p w:rsidR="0034455B" w:rsidRPr="0034455B" w:rsidRDefault="0034455B" w:rsidP="002956F4">
      <w:pPr>
        <w:spacing w:after="0"/>
        <w:rPr>
          <w:rFonts w:ascii="Times New Roman" w:hAnsi="Times New Roman"/>
          <w:sz w:val="18"/>
          <w:szCs w:val="18"/>
        </w:rPr>
      </w:pPr>
      <w:r w:rsidRPr="0034455B">
        <w:rPr>
          <w:rFonts w:ascii="Times New Roman" w:hAnsi="Times New Roman"/>
          <w:sz w:val="18"/>
          <w:szCs w:val="18"/>
        </w:rPr>
        <w:t xml:space="preserve">      </w:t>
      </w:r>
      <w:proofErr w:type="gramStart"/>
      <w:r w:rsidRPr="0034455B">
        <w:rPr>
          <w:rFonts w:ascii="Times New Roman" w:hAnsi="Times New Roman"/>
          <w:sz w:val="18"/>
          <w:szCs w:val="18"/>
        </w:rPr>
        <w:t>В соответствии с пунктом 2 статьи 209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26.05.2009 № 8-3290 «О порядке  разграничения имущества между муниципальными образованиями края», руководствуясь Уставом Алексеевского  сельсовета Курагинского  района  Красноярского  края, Алексеевский сельский Совет депутатов РЕШИЛ:</w:t>
      </w:r>
      <w:proofErr w:type="gramEnd"/>
    </w:p>
    <w:p w:rsidR="0034455B" w:rsidRPr="0034455B" w:rsidRDefault="0034455B" w:rsidP="002956F4">
      <w:pPr>
        <w:spacing w:after="0"/>
        <w:rPr>
          <w:rFonts w:ascii="Times New Roman" w:hAnsi="Times New Roman"/>
          <w:color w:val="000000"/>
          <w:spacing w:val="-7"/>
          <w:sz w:val="18"/>
          <w:szCs w:val="18"/>
        </w:rPr>
      </w:pPr>
      <w:r w:rsidRPr="0034455B">
        <w:rPr>
          <w:rFonts w:ascii="Times New Roman" w:hAnsi="Times New Roman"/>
          <w:sz w:val="18"/>
          <w:szCs w:val="18"/>
        </w:rPr>
        <w:t xml:space="preserve"> 1. </w:t>
      </w:r>
      <w:r w:rsidRPr="0034455B">
        <w:rPr>
          <w:rFonts w:ascii="Times New Roman" w:hAnsi="Times New Roman"/>
          <w:color w:val="000000"/>
          <w:spacing w:val="-7"/>
          <w:sz w:val="18"/>
          <w:szCs w:val="18"/>
        </w:rPr>
        <w:t xml:space="preserve">Внести в  приложение к решению Алексеевского сельского Совета депутатов от </w:t>
      </w:r>
      <w:r w:rsidRPr="0034455B">
        <w:rPr>
          <w:rStyle w:val="a4"/>
          <w:rFonts w:ascii="Times New Roman" w:hAnsi="Times New Roman"/>
          <w:color w:val="000000"/>
          <w:spacing w:val="-7"/>
          <w:sz w:val="18"/>
          <w:szCs w:val="18"/>
        </w:rPr>
        <w:t>27.08.2021 № 11-21р «О передаче недвижимого имущества в собственность муниципального образования Курагинский район»,</w:t>
      </w:r>
      <w:r w:rsidRPr="0034455B">
        <w:rPr>
          <w:rFonts w:ascii="Times New Roman" w:hAnsi="Times New Roman"/>
          <w:color w:val="000000"/>
          <w:spacing w:val="-7"/>
          <w:sz w:val="18"/>
          <w:szCs w:val="18"/>
        </w:rPr>
        <w:t xml:space="preserve"> следующие изменения:</w:t>
      </w:r>
    </w:p>
    <w:p w:rsidR="0034455B" w:rsidRPr="0034455B" w:rsidRDefault="0034455B" w:rsidP="002956F4">
      <w:pPr>
        <w:spacing w:after="0"/>
        <w:rPr>
          <w:rFonts w:ascii="Times New Roman" w:hAnsi="Times New Roman"/>
          <w:sz w:val="18"/>
          <w:szCs w:val="18"/>
        </w:rPr>
      </w:pPr>
      <w:r w:rsidRPr="0034455B">
        <w:rPr>
          <w:rFonts w:ascii="Times New Roman" w:hAnsi="Times New Roman"/>
          <w:sz w:val="18"/>
          <w:szCs w:val="18"/>
        </w:rPr>
        <w:t>1.1. Таблицу «Перечень недвижимого имущества, безвозмездно передаваемого из муниципальной собственности муниципального образования Алексеевский сельсовет в муниципальную собственность муниципального образования Курагинский район» дополнить строкой следующего содержания:</w:t>
      </w:r>
    </w:p>
    <w:tbl>
      <w:tblPr>
        <w:tblW w:w="10490" w:type="dxa"/>
        <w:tblInd w:w="250" w:type="dxa"/>
        <w:tblLayout w:type="fixed"/>
        <w:tblLook w:val="0000"/>
      </w:tblPr>
      <w:tblGrid>
        <w:gridCol w:w="1843"/>
        <w:gridCol w:w="2551"/>
        <w:gridCol w:w="1560"/>
        <w:gridCol w:w="2126"/>
        <w:gridCol w:w="2410"/>
      </w:tblGrid>
      <w:tr w:rsidR="0034455B" w:rsidRPr="0034455B" w:rsidTr="00F87DF8">
        <w:trPr>
          <w:trHeight w:val="10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 xml:space="preserve">Российская Федерация, Красноярский край, р-н. Курагинский,      </w:t>
            </w:r>
          </w:p>
          <w:p w:rsidR="0034455B" w:rsidRPr="0034455B" w:rsidRDefault="0034455B" w:rsidP="009B394E">
            <w:pPr>
              <w:tabs>
                <w:tab w:val="left" w:pos="5580"/>
              </w:tabs>
              <w:snapToGrid w:val="0"/>
              <w:ind w:hanging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 xml:space="preserve">  с. Алексеевка, пер. Колхозный, д.2А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color w:val="000000"/>
                <w:sz w:val="18"/>
                <w:szCs w:val="18"/>
              </w:rPr>
              <w:t>1 684,05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ind w:firstLine="3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Нежилое, теплоснабжение нежилого здани</w:t>
            </w:r>
            <w:proofErr w:type="gramStart"/>
            <w:r w:rsidRPr="0034455B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34455B">
              <w:rPr>
                <w:rFonts w:ascii="Times New Roman" w:hAnsi="Times New Roman"/>
                <w:sz w:val="18"/>
                <w:szCs w:val="18"/>
              </w:rPr>
              <w:t xml:space="preserve"> Алексеевский сельский дом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spacing w:after="0"/>
              <w:ind w:firstLine="1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Кадастровый номер 24:23:2501003:251,</w:t>
            </w:r>
          </w:p>
          <w:p w:rsidR="0034455B" w:rsidRPr="0034455B" w:rsidRDefault="0034455B" w:rsidP="009B394E">
            <w:pPr>
              <w:tabs>
                <w:tab w:val="left" w:pos="5580"/>
              </w:tabs>
              <w:snapToGrid w:val="0"/>
              <w:spacing w:after="0"/>
              <w:ind w:firstLine="3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Общая площадь 256 кв.м.</w:t>
            </w:r>
          </w:p>
        </w:tc>
      </w:tr>
    </w:tbl>
    <w:p w:rsidR="0034455B" w:rsidRPr="0034455B" w:rsidRDefault="0034455B" w:rsidP="002956F4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sz w:val="18"/>
          <w:szCs w:val="18"/>
        </w:rPr>
      </w:pPr>
      <w:r w:rsidRPr="0034455B">
        <w:rPr>
          <w:rFonts w:ascii="Times New Roman" w:hAnsi="Times New Roman"/>
          <w:bCs/>
          <w:color w:val="000000"/>
          <w:sz w:val="18"/>
          <w:szCs w:val="18"/>
        </w:rPr>
        <w:t xml:space="preserve">         </w:t>
      </w:r>
      <w:r w:rsidRPr="0034455B">
        <w:rPr>
          <w:rFonts w:ascii="Times New Roman" w:hAnsi="Times New Roman"/>
          <w:bCs/>
          <w:sz w:val="18"/>
          <w:szCs w:val="18"/>
        </w:rPr>
        <w:t xml:space="preserve">2. </w:t>
      </w:r>
      <w:proofErr w:type="gramStart"/>
      <w:r w:rsidRPr="0034455B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34455B">
        <w:rPr>
          <w:rFonts w:ascii="Times New Roman" w:hAnsi="Times New Roman"/>
          <w:sz w:val="18"/>
          <w:szCs w:val="18"/>
        </w:rPr>
        <w:t xml:space="preserve">  исполнением  настоящего Решения возложить на Председателя</w:t>
      </w:r>
      <w:r w:rsidRPr="0034455B">
        <w:rPr>
          <w:rFonts w:ascii="Times New Roman" w:hAnsi="Times New Roman"/>
          <w:b/>
          <w:sz w:val="18"/>
          <w:szCs w:val="18"/>
        </w:rPr>
        <w:t xml:space="preserve"> </w:t>
      </w:r>
      <w:r w:rsidRPr="0034455B">
        <w:rPr>
          <w:rFonts w:ascii="Times New Roman" w:hAnsi="Times New Roman"/>
          <w:sz w:val="18"/>
          <w:szCs w:val="18"/>
        </w:rPr>
        <w:t>Алексеевского сельского Совета депутатов (Лазарева).</w:t>
      </w:r>
    </w:p>
    <w:p w:rsidR="0034455B" w:rsidRPr="0034455B" w:rsidRDefault="0034455B" w:rsidP="002956F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4455B">
        <w:rPr>
          <w:rFonts w:ascii="Times New Roman" w:hAnsi="Times New Roman"/>
          <w:bCs/>
          <w:color w:val="000000"/>
          <w:sz w:val="18"/>
          <w:szCs w:val="18"/>
        </w:rPr>
        <w:t xml:space="preserve">         3. Настоящее Решение вступает в силу в день, следующий за днем его опубликования (обнародования) в газете «Алексеевские вести» и «официальном интернет-сайте администрации Алексеевского сельсовета» (</w:t>
      </w:r>
      <w:proofErr w:type="spellStart"/>
      <w:r w:rsidRPr="0034455B">
        <w:rPr>
          <w:rFonts w:ascii="Times New Roman" w:hAnsi="Times New Roman"/>
          <w:bCs/>
          <w:color w:val="000000"/>
          <w:sz w:val="18"/>
          <w:szCs w:val="18"/>
        </w:rPr>
        <w:t>Alekseevka.bdu.su</w:t>
      </w:r>
      <w:proofErr w:type="spellEnd"/>
      <w:r w:rsidRPr="0034455B">
        <w:rPr>
          <w:rFonts w:ascii="Times New Roman" w:hAnsi="Times New Roman"/>
          <w:bCs/>
          <w:color w:val="000000"/>
          <w:sz w:val="18"/>
          <w:szCs w:val="18"/>
        </w:rPr>
        <w:t>).</w:t>
      </w:r>
    </w:p>
    <w:p w:rsidR="0034455B" w:rsidRPr="0034455B" w:rsidRDefault="0034455B" w:rsidP="0034455B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18"/>
          <w:szCs w:val="18"/>
        </w:rPr>
      </w:pPr>
    </w:p>
    <w:p w:rsidR="0034455B" w:rsidRPr="0034455B" w:rsidRDefault="0034455B" w:rsidP="0034455B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  <w:r w:rsidRPr="0034455B">
        <w:rPr>
          <w:rFonts w:ascii="Times New Roman" w:hAnsi="Times New Roman"/>
          <w:bCs/>
          <w:color w:val="000000"/>
          <w:sz w:val="18"/>
          <w:szCs w:val="18"/>
        </w:rPr>
        <w:t xml:space="preserve">      Председатель                                                        Глава сельсовета                                                                                                   </w:t>
      </w:r>
    </w:p>
    <w:p w:rsidR="0034455B" w:rsidRPr="0034455B" w:rsidRDefault="0034455B" w:rsidP="0034455B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  <w:r w:rsidRPr="0034455B">
        <w:rPr>
          <w:rFonts w:ascii="Times New Roman" w:hAnsi="Times New Roman"/>
          <w:bCs/>
          <w:color w:val="000000"/>
          <w:sz w:val="18"/>
          <w:szCs w:val="18"/>
        </w:rPr>
        <w:t xml:space="preserve">  Совета депутатов                                                          </w:t>
      </w:r>
    </w:p>
    <w:p w:rsidR="0034455B" w:rsidRPr="0026774B" w:rsidRDefault="0034455B" w:rsidP="0026774B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  <w:r w:rsidRPr="0034455B">
        <w:rPr>
          <w:rFonts w:ascii="Times New Roman" w:hAnsi="Times New Roman"/>
          <w:bCs/>
          <w:color w:val="000000"/>
          <w:sz w:val="18"/>
          <w:szCs w:val="18"/>
        </w:rPr>
        <w:t xml:space="preserve">                  А.С. Лазарев                                                    М.В. Романченко </w:t>
      </w:r>
      <w:r w:rsidRPr="0034455B">
        <w:rPr>
          <w:rFonts w:ascii="Times New Roman" w:hAnsi="Times New Roman"/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34455B" w:rsidRPr="0034455B" w:rsidRDefault="0034455B" w:rsidP="0034455B">
      <w:pPr>
        <w:shd w:val="clear" w:color="auto" w:fill="FFFFFF"/>
        <w:tabs>
          <w:tab w:val="left" w:pos="4111"/>
        </w:tabs>
        <w:spacing w:after="0"/>
        <w:jc w:val="right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34455B" w:rsidRPr="0034455B" w:rsidRDefault="0034455B" w:rsidP="0034455B">
      <w:pPr>
        <w:shd w:val="clear" w:color="auto" w:fill="FFFFFF"/>
        <w:tabs>
          <w:tab w:val="left" w:pos="4111"/>
        </w:tabs>
        <w:spacing w:after="0"/>
        <w:jc w:val="right"/>
        <w:rPr>
          <w:rFonts w:ascii="Times New Roman" w:hAnsi="Times New Roman"/>
          <w:color w:val="000000"/>
          <w:spacing w:val="-1"/>
          <w:sz w:val="18"/>
          <w:szCs w:val="18"/>
        </w:rPr>
      </w:pPr>
      <w:r w:rsidRPr="0034455B">
        <w:rPr>
          <w:rFonts w:ascii="Times New Roman" w:hAnsi="Times New Roman"/>
          <w:color w:val="000000"/>
          <w:spacing w:val="-1"/>
          <w:sz w:val="18"/>
          <w:szCs w:val="18"/>
        </w:rPr>
        <w:t xml:space="preserve">Приложение к решению </w:t>
      </w:r>
      <w:proofErr w:type="gramStart"/>
      <w:r w:rsidRPr="0034455B">
        <w:rPr>
          <w:rFonts w:ascii="Times New Roman" w:hAnsi="Times New Roman"/>
          <w:color w:val="000000"/>
          <w:spacing w:val="-1"/>
          <w:sz w:val="18"/>
          <w:szCs w:val="18"/>
        </w:rPr>
        <w:t>Алексеевского</w:t>
      </w:r>
      <w:proofErr w:type="gramEnd"/>
    </w:p>
    <w:p w:rsidR="0034455B" w:rsidRPr="0034455B" w:rsidRDefault="0034455B" w:rsidP="0034455B">
      <w:pPr>
        <w:shd w:val="clear" w:color="auto" w:fill="FFFFFF"/>
        <w:tabs>
          <w:tab w:val="left" w:pos="4111"/>
        </w:tabs>
        <w:spacing w:after="0"/>
        <w:jc w:val="right"/>
        <w:rPr>
          <w:rFonts w:ascii="Times New Roman" w:hAnsi="Times New Roman"/>
          <w:color w:val="000000"/>
          <w:spacing w:val="-1"/>
          <w:sz w:val="18"/>
          <w:szCs w:val="18"/>
        </w:rPr>
      </w:pPr>
      <w:r w:rsidRPr="0034455B">
        <w:rPr>
          <w:rFonts w:ascii="Times New Roman" w:hAnsi="Times New Roman"/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сельского Совета депутатов Курагинского района</w:t>
      </w:r>
    </w:p>
    <w:p w:rsidR="0034455B" w:rsidRPr="0034455B" w:rsidRDefault="0034455B" w:rsidP="0034455B">
      <w:pPr>
        <w:shd w:val="clear" w:color="auto" w:fill="FFFFFF"/>
        <w:tabs>
          <w:tab w:val="left" w:pos="4111"/>
        </w:tabs>
        <w:spacing w:after="0"/>
        <w:jc w:val="right"/>
        <w:rPr>
          <w:rFonts w:ascii="Times New Roman" w:hAnsi="Times New Roman"/>
          <w:color w:val="000000"/>
          <w:spacing w:val="-1"/>
          <w:sz w:val="18"/>
          <w:szCs w:val="18"/>
        </w:rPr>
      </w:pPr>
      <w:r w:rsidRPr="0034455B">
        <w:rPr>
          <w:rFonts w:ascii="Times New Roman" w:hAnsi="Times New Roman"/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Красноярского края от 27.08.2021 № 11-21р</w:t>
      </w:r>
    </w:p>
    <w:p w:rsidR="0034455B" w:rsidRPr="0034455B" w:rsidRDefault="0034455B" w:rsidP="0034455B">
      <w:pPr>
        <w:shd w:val="clear" w:color="auto" w:fill="FFFFFF"/>
        <w:tabs>
          <w:tab w:val="left" w:pos="4111"/>
        </w:tabs>
        <w:spacing w:after="0"/>
        <w:jc w:val="right"/>
        <w:rPr>
          <w:rFonts w:ascii="Times New Roman" w:hAnsi="Times New Roman"/>
          <w:color w:val="000000"/>
          <w:spacing w:val="-1"/>
          <w:sz w:val="18"/>
          <w:szCs w:val="18"/>
        </w:rPr>
      </w:pPr>
      <w:r w:rsidRPr="0034455B">
        <w:rPr>
          <w:rFonts w:ascii="Times New Roman" w:hAnsi="Times New Roman"/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(в редакции решение 19.11.2021 № 13-38р)</w:t>
      </w:r>
    </w:p>
    <w:p w:rsidR="0034455B" w:rsidRDefault="0034455B" w:rsidP="0034455B">
      <w:pPr>
        <w:tabs>
          <w:tab w:val="left" w:pos="5580"/>
        </w:tabs>
        <w:spacing w:after="0"/>
        <w:jc w:val="center"/>
        <w:rPr>
          <w:rFonts w:ascii="Times New Roman" w:hAnsi="Times New Roman"/>
          <w:b/>
        </w:rPr>
      </w:pPr>
    </w:p>
    <w:p w:rsidR="0034455B" w:rsidRPr="0034455B" w:rsidRDefault="0034455B" w:rsidP="0034455B">
      <w:pPr>
        <w:tabs>
          <w:tab w:val="left" w:pos="5580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4455B">
        <w:rPr>
          <w:rFonts w:ascii="Times New Roman" w:hAnsi="Times New Roman"/>
          <w:b/>
          <w:sz w:val="18"/>
          <w:szCs w:val="18"/>
        </w:rPr>
        <w:t>Перечень</w:t>
      </w:r>
    </w:p>
    <w:p w:rsidR="0034455B" w:rsidRPr="0034455B" w:rsidRDefault="0034455B" w:rsidP="0034455B">
      <w:pPr>
        <w:tabs>
          <w:tab w:val="left" w:pos="5580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4455B">
        <w:rPr>
          <w:rFonts w:ascii="Times New Roman" w:hAnsi="Times New Roman"/>
          <w:b/>
          <w:sz w:val="18"/>
          <w:szCs w:val="18"/>
        </w:rPr>
        <w:t>муниципального недвижимого имущества, безвозмездно передаваемого из муниципальной собственности муниципального образования Алексеевский сельсовет в муниципальную собственность муниципального образования Курагинский район</w:t>
      </w:r>
    </w:p>
    <w:tbl>
      <w:tblPr>
        <w:tblW w:w="10490" w:type="dxa"/>
        <w:tblInd w:w="-176" w:type="dxa"/>
        <w:tblLayout w:type="fixed"/>
        <w:tblLook w:val="0000"/>
      </w:tblPr>
      <w:tblGrid>
        <w:gridCol w:w="1702"/>
        <w:gridCol w:w="2410"/>
        <w:gridCol w:w="1701"/>
        <w:gridCol w:w="1588"/>
        <w:gridCol w:w="3089"/>
      </w:tblGrid>
      <w:tr w:rsidR="0034455B" w:rsidRPr="0034455B" w:rsidTr="00C12619">
        <w:trPr>
          <w:trHeight w:val="15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 xml:space="preserve">Балансовая стоимость имущества по состоянию на 01.02.2021 (тыс. руб.)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Назначение (специализация) имущества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34455B" w:rsidRPr="0034455B" w:rsidTr="0034455B">
        <w:trPr>
          <w:trHeight w:val="10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Нежилое здание – Алексеевский сельский Дом культуры.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Российская Федерация, Красноярский край, Курагинский район,        с. Алексеевка, пер. Колхозный, д.2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4455B" w:rsidRPr="0034455B" w:rsidRDefault="0034455B" w:rsidP="009B394E">
            <w:pPr>
              <w:tabs>
                <w:tab w:val="left" w:pos="558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4455B" w:rsidRPr="0034455B" w:rsidRDefault="0034455B" w:rsidP="009B394E">
            <w:pPr>
              <w:tabs>
                <w:tab w:val="left" w:pos="558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4455B" w:rsidRPr="0034455B" w:rsidRDefault="0034455B" w:rsidP="009B394E">
            <w:pPr>
              <w:tabs>
                <w:tab w:val="left" w:pos="558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1 604,12 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Предоставление населению услуг социально-культурного, просветительского, оздоровительног</w:t>
            </w:r>
            <w:r w:rsidRPr="0034455B">
              <w:rPr>
                <w:rFonts w:ascii="Times New Roman" w:hAnsi="Times New Roman"/>
                <w:sz w:val="18"/>
                <w:szCs w:val="18"/>
              </w:rPr>
              <w:lastRenderedPageBreak/>
              <w:t>о и развлекательного характера, создание условий для занятий художественным любительским творчеством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lastRenderedPageBreak/>
              <w:t>Кадастровый номер 24:23:2501003:223,</w:t>
            </w:r>
          </w:p>
          <w:p w:rsidR="0034455B" w:rsidRPr="0034455B" w:rsidRDefault="0034455B" w:rsidP="009B394E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Общая площадь 788,5 кв.м.</w:t>
            </w:r>
          </w:p>
        </w:tc>
      </w:tr>
      <w:tr w:rsidR="0034455B" w:rsidRPr="0034455B" w:rsidTr="0034455B">
        <w:trPr>
          <w:trHeight w:val="10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ind w:hanging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за пределами</w:t>
            </w:r>
            <w:r w:rsidRPr="0034455B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34455B">
              <w:rPr>
                <w:rFonts w:ascii="Times New Roman" w:hAnsi="Times New Roman"/>
                <w:sz w:val="18"/>
                <w:szCs w:val="18"/>
              </w:rPr>
              <w:t>участка. Почтовый адрес ориентира: Красноярский край, р-н Курагинский,  с</w:t>
            </w:r>
            <w:proofErr w:type="gramStart"/>
            <w:r w:rsidRPr="0034455B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34455B">
              <w:rPr>
                <w:rFonts w:ascii="Times New Roman" w:hAnsi="Times New Roman"/>
                <w:sz w:val="18"/>
                <w:szCs w:val="18"/>
              </w:rPr>
              <w:t>лексеевка, пер.Колхозный, д.2.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4455B" w:rsidRPr="0034455B" w:rsidRDefault="0034455B" w:rsidP="009B394E">
            <w:pPr>
              <w:tabs>
                <w:tab w:val="left" w:pos="5580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4455B" w:rsidRPr="0034455B" w:rsidRDefault="0034455B" w:rsidP="009B394E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 xml:space="preserve">1 961,05 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  <w:p w:rsidR="0034455B" w:rsidRPr="0034455B" w:rsidRDefault="0034455B" w:rsidP="009B394E">
            <w:pPr>
              <w:tabs>
                <w:tab w:val="left" w:pos="558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 xml:space="preserve"> 24:23: 2501003:35,</w:t>
            </w:r>
          </w:p>
          <w:p w:rsidR="0034455B" w:rsidRPr="0034455B" w:rsidRDefault="0034455B" w:rsidP="009B394E">
            <w:pPr>
              <w:tabs>
                <w:tab w:val="left" w:pos="558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вид разрешенного использования: для эксплуатации  здания сельского дома культуры,  для  размещения объектов  культуры; общая площадь 6943 кв.м.</w:t>
            </w:r>
          </w:p>
        </w:tc>
      </w:tr>
      <w:tr w:rsidR="0034455B" w:rsidRPr="0034455B" w:rsidTr="002956F4">
        <w:trPr>
          <w:trHeight w:val="4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lastRenderedPageBreak/>
              <w:t>котельная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 xml:space="preserve">Российская Федерация, Красноярский край, р-н. Курагинский,      </w:t>
            </w:r>
          </w:p>
          <w:p w:rsidR="0034455B" w:rsidRPr="0034455B" w:rsidRDefault="0034455B" w:rsidP="009B394E">
            <w:pPr>
              <w:tabs>
                <w:tab w:val="left" w:pos="5580"/>
              </w:tabs>
              <w:snapToGrid w:val="0"/>
              <w:ind w:hanging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 xml:space="preserve">  с. Алексеевка, пер. Колхозный, д.2А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color w:val="000000"/>
                <w:sz w:val="18"/>
                <w:szCs w:val="18"/>
              </w:rPr>
              <w:t>1 684,05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Нежилое, теплоснабжение нежилого здания - Алексеевский сельский дом культуры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5B" w:rsidRPr="0034455B" w:rsidRDefault="0034455B" w:rsidP="009B394E">
            <w:pPr>
              <w:tabs>
                <w:tab w:val="left" w:pos="558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Кадастровый номер 24:23:2501003:251,</w:t>
            </w:r>
          </w:p>
          <w:p w:rsidR="0034455B" w:rsidRPr="0034455B" w:rsidRDefault="0034455B" w:rsidP="009B394E">
            <w:pPr>
              <w:tabs>
                <w:tab w:val="left" w:pos="558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55B">
              <w:rPr>
                <w:rFonts w:ascii="Times New Roman" w:hAnsi="Times New Roman"/>
                <w:sz w:val="18"/>
                <w:szCs w:val="18"/>
              </w:rPr>
              <w:t>Общая площадь 256 кв.м.</w:t>
            </w:r>
          </w:p>
        </w:tc>
      </w:tr>
    </w:tbl>
    <w:p w:rsidR="003B3E43" w:rsidRDefault="003B3E4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B3E43" w:rsidRDefault="003B3E4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B3E43" w:rsidRPr="00422C9D" w:rsidRDefault="003B3E4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95" w:rightFromText="195" w:vertAnchor="text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197ED1" w:rsidRPr="00EE754E" w:rsidTr="00D42CAB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ED1" w:rsidRPr="00BB375F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BB37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7ED1" w:rsidRPr="00BB375F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 депутатов     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5F" w:rsidRDefault="00197ED1" w:rsidP="00BB3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49, </w:t>
            </w:r>
          </w:p>
          <w:p w:rsidR="00197ED1" w:rsidRPr="00BB375F" w:rsidRDefault="00197ED1" w:rsidP="002956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тел.  78-2-49      </w:t>
            </w:r>
            <w:r w:rsidR="002956F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C455F2">
              <w:rPr>
                <w:rFonts w:ascii="Times New Roman" w:hAnsi="Times New Roman"/>
                <w:color w:val="000000"/>
                <w:sz w:val="18"/>
                <w:szCs w:val="18"/>
              </w:rPr>
              <w:t>.11</w:t>
            </w:r>
            <w:r w:rsidR="00423BBC">
              <w:rPr>
                <w:rFonts w:ascii="Times New Roman" w:hAnsi="Times New Roman"/>
                <w:color w:val="000000"/>
                <w:sz w:val="18"/>
                <w:szCs w:val="18"/>
              </w:rPr>
              <w:t>.2021</w:t>
            </w:r>
          </w:p>
        </w:tc>
      </w:tr>
    </w:tbl>
    <w:p w:rsidR="001A0D68" w:rsidRPr="000F69BF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0F69BF" w:rsidSect="001F11D3">
      <w:headerReference w:type="even" r:id="rId8"/>
      <w:pgSz w:w="11906" w:h="16838"/>
      <w:pgMar w:top="284" w:right="849" w:bottom="142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EE" w:rsidRDefault="001F11EE" w:rsidP="004A1E48">
      <w:pPr>
        <w:spacing w:after="0" w:line="240" w:lineRule="auto"/>
      </w:pPr>
      <w:r>
        <w:separator/>
      </w:r>
    </w:p>
  </w:endnote>
  <w:endnote w:type="continuationSeparator" w:id="0">
    <w:p w:rsidR="001F11EE" w:rsidRDefault="001F11EE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EE" w:rsidRDefault="001F11EE" w:rsidP="004A1E48">
      <w:pPr>
        <w:spacing w:after="0" w:line="240" w:lineRule="auto"/>
      </w:pPr>
      <w:r>
        <w:separator/>
      </w:r>
    </w:p>
  </w:footnote>
  <w:footnote w:type="continuationSeparator" w:id="0">
    <w:p w:rsidR="001F11EE" w:rsidRDefault="001F11EE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4E" w:rsidRDefault="00FE67EE" w:rsidP="00F31B86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B394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394E" w:rsidRDefault="009B394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pStyle w:val="1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F"/>
    <w:multiLevelType w:val="singleLevel"/>
    <w:tmpl w:val="0000000F"/>
    <w:name w:val="WW8Num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5">
    <w:nsid w:val="00000011"/>
    <w:multiLevelType w:val="multilevel"/>
    <w:tmpl w:val="00000011"/>
    <w:name w:val="WW8Num1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5"/>
    <w:multiLevelType w:val="singleLevel"/>
    <w:tmpl w:val="00000015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7">
    <w:nsid w:val="00000016"/>
    <w:multiLevelType w:val="multilevel"/>
    <w:tmpl w:val="00000016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18F3F54"/>
    <w:multiLevelType w:val="singleLevel"/>
    <w:tmpl w:val="81005CB2"/>
    <w:name w:val="WW8Num7"/>
    <w:lvl w:ilvl="0">
      <w:start w:val="1"/>
      <w:numFmt w:val="decimal"/>
      <w:pStyle w:val="9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3A445F0"/>
    <w:multiLevelType w:val="hybridMultilevel"/>
    <w:tmpl w:val="7BDAF0B2"/>
    <w:name w:val="WW8Num21"/>
    <w:lvl w:ilvl="0" w:tplc="E42058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9126364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77C8AD1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5629462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EF24E20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844E1E02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940E6A0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C2E45F5C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D86A008A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6DCF7105"/>
    <w:multiLevelType w:val="hybridMultilevel"/>
    <w:tmpl w:val="A8C0399E"/>
    <w:lvl w:ilvl="0" w:tplc="4490A48A">
      <w:start w:val="1"/>
      <w:numFmt w:val="decimal"/>
      <w:pStyle w:val="21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  <w:lvlOverride w:ilvl="0">
      <w:startOverride w:val="1"/>
    </w:lvlOverride>
  </w:num>
  <w:num w:numId="2">
    <w:abstractNumId w:val="14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362A5"/>
    <w:rsid w:val="000426BD"/>
    <w:rsid w:val="00057809"/>
    <w:rsid w:val="00074706"/>
    <w:rsid w:val="00076E99"/>
    <w:rsid w:val="000C3640"/>
    <w:rsid w:val="000D72A7"/>
    <w:rsid w:val="000E08E4"/>
    <w:rsid w:val="000F69BF"/>
    <w:rsid w:val="00120821"/>
    <w:rsid w:val="00126890"/>
    <w:rsid w:val="00135330"/>
    <w:rsid w:val="00162D0C"/>
    <w:rsid w:val="00164ADE"/>
    <w:rsid w:val="001826D9"/>
    <w:rsid w:val="00197ED1"/>
    <w:rsid w:val="001A0D68"/>
    <w:rsid w:val="001F11D3"/>
    <w:rsid w:val="001F11EE"/>
    <w:rsid w:val="001F5DF7"/>
    <w:rsid w:val="00202EC3"/>
    <w:rsid w:val="00204609"/>
    <w:rsid w:val="002100FC"/>
    <w:rsid w:val="002152AB"/>
    <w:rsid w:val="002227D7"/>
    <w:rsid w:val="002253AA"/>
    <w:rsid w:val="0026774B"/>
    <w:rsid w:val="00284D17"/>
    <w:rsid w:val="002956F4"/>
    <w:rsid w:val="002A4477"/>
    <w:rsid w:val="002A531C"/>
    <w:rsid w:val="002C5DEC"/>
    <w:rsid w:val="002D3118"/>
    <w:rsid w:val="00306D90"/>
    <w:rsid w:val="00325CD9"/>
    <w:rsid w:val="003300AA"/>
    <w:rsid w:val="00332C70"/>
    <w:rsid w:val="0034455B"/>
    <w:rsid w:val="00344777"/>
    <w:rsid w:val="00376356"/>
    <w:rsid w:val="0038478F"/>
    <w:rsid w:val="00391D38"/>
    <w:rsid w:val="003A73C4"/>
    <w:rsid w:val="003B3E43"/>
    <w:rsid w:val="003B739E"/>
    <w:rsid w:val="003B75FE"/>
    <w:rsid w:val="003C2773"/>
    <w:rsid w:val="003D14E4"/>
    <w:rsid w:val="003F01B4"/>
    <w:rsid w:val="004014BB"/>
    <w:rsid w:val="0040234B"/>
    <w:rsid w:val="00403C8F"/>
    <w:rsid w:val="004130A6"/>
    <w:rsid w:val="00422C9D"/>
    <w:rsid w:val="00423BBC"/>
    <w:rsid w:val="00427B8E"/>
    <w:rsid w:val="00476D3B"/>
    <w:rsid w:val="004A1E48"/>
    <w:rsid w:val="004B11EC"/>
    <w:rsid w:val="004B4C79"/>
    <w:rsid w:val="004B6C63"/>
    <w:rsid w:val="004B7B07"/>
    <w:rsid w:val="004C0B96"/>
    <w:rsid w:val="004C7908"/>
    <w:rsid w:val="004D597D"/>
    <w:rsid w:val="004E6985"/>
    <w:rsid w:val="004F6DF7"/>
    <w:rsid w:val="00537F69"/>
    <w:rsid w:val="00543968"/>
    <w:rsid w:val="00547F55"/>
    <w:rsid w:val="005967B9"/>
    <w:rsid w:val="005A5842"/>
    <w:rsid w:val="005B0166"/>
    <w:rsid w:val="005B430C"/>
    <w:rsid w:val="00603FE5"/>
    <w:rsid w:val="00616C4B"/>
    <w:rsid w:val="00633353"/>
    <w:rsid w:val="00686F30"/>
    <w:rsid w:val="00692C91"/>
    <w:rsid w:val="006A7FBF"/>
    <w:rsid w:val="006B4FBE"/>
    <w:rsid w:val="006C2E40"/>
    <w:rsid w:val="007060D2"/>
    <w:rsid w:val="00721F80"/>
    <w:rsid w:val="00723D6C"/>
    <w:rsid w:val="0073044A"/>
    <w:rsid w:val="00732115"/>
    <w:rsid w:val="00757F84"/>
    <w:rsid w:val="00760BB3"/>
    <w:rsid w:val="00782C66"/>
    <w:rsid w:val="007831F5"/>
    <w:rsid w:val="00795E08"/>
    <w:rsid w:val="007A64EF"/>
    <w:rsid w:val="007B327B"/>
    <w:rsid w:val="007B60BE"/>
    <w:rsid w:val="007C2663"/>
    <w:rsid w:val="007D4677"/>
    <w:rsid w:val="007D5A5F"/>
    <w:rsid w:val="00802E1C"/>
    <w:rsid w:val="00810A7B"/>
    <w:rsid w:val="00813B77"/>
    <w:rsid w:val="00850D25"/>
    <w:rsid w:val="0085355B"/>
    <w:rsid w:val="00886604"/>
    <w:rsid w:val="008A4A30"/>
    <w:rsid w:val="008B6113"/>
    <w:rsid w:val="008C0321"/>
    <w:rsid w:val="008C7AE7"/>
    <w:rsid w:val="008D089C"/>
    <w:rsid w:val="008F5E85"/>
    <w:rsid w:val="009064F6"/>
    <w:rsid w:val="00917F5A"/>
    <w:rsid w:val="0095620F"/>
    <w:rsid w:val="009755A8"/>
    <w:rsid w:val="0098586F"/>
    <w:rsid w:val="0099256A"/>
    <w:rsid w:val="0099475E"/>
    <w:rsid w:val="009A3897"/>
    <w:rsid w:val="009B394E"/>
    <w:rsid w:val="009D5819"/>
    <w:rsid w:val="009D69D3"/>
    <w:rsid w:val="009E0DD0"/>
    <w:rsid w:val="009E65F1"/>
    <w:rsid w:val="009F569D"/>
    <w:rsid w:val="009F6FA0"/>
    <w:rsid w:val="00A207D9"/>
    <w:rsid w:val="00A24F78"/>
    <w:rsid w:val="00A72AD2"/>
    <w:rsid w:val="00A7691C"/>
    <w:rsid w:val="00AB7E3D"/>
    <w:rsid w:val="00AC3AB3"/>
    <w:rsid w:val="00AD2342"/>
    <w:rsid w:val="00AD4484"/>
    <w:rsid w:val="00AD64EA"/>
    <w:rsid w:val="00AE340C"/>
    <w:rsid w:val="00AF64DE"/>
    <w:rsid w:val="00AF6CD0"/>
    <w:rsid w:val="00B06EAF"/>
    <w:rsid w:val="00B10753"/>
    <w:rsid w:val="00B1356F"/>
    <w:rsid w:val="00B13D84"/>
    <w:rsid w:val="00B147BD"/>
    <w:rsid w:val="00B36966"/>
    <w:rsid w:val="00B417CD"/>
    <w:rsid w:val="00B437DC"/>
    <w:rsid w:val="00B64D02"/>
    <w:rsid w:val="00BB375F"/>
    <w:rsid w:val="00BF3341"/>
    <w:rsid w:val="00C12619"/>
    <w:rsid w:val="00C15460"/>
    <w:rsid w:val="00C2593B"/>
    <w:rsid w:val="00C4296B"/>
    <w:rsid w:val="00C455F2"/>
    <w:rsid w:val="00C732EA"/>
    <w:rsid w:val="00C75432"/>
    <w:rsid w:val="00CA5E55"/>
    <w:rsid w:val="00CC0969"/>
    <w:rsid w:val="00CE4D82"/>
    <w:rsid w:val="00D02F33"/>
    <w:rsid w:val="00D0403D"/>
    <w:rsid w:val="00D2449C"/>
    <w:rsid w:val="00D261AF"/>
    <w:rsid w:val="00D26EC8"/>
    <w:rsid w:val="00D337C6"/>
    <w:rsid w:val="00D37FDB"/>
    <w:rsid w:val="00D42CAB"/>
    <w:rsid w:val="00D452E9"/>
    <w:rsid w:val="00D54B55"/>
    <w:rsid w:val="00D65BE3"/>
    <w:rsid w:val="00D6603E"/>
    <w:rsid w:val="00D675E6"/>
    <w:rsid w:val="00D67CDB"/>
    <w:rsid w:val="00D84C76"/>
    <w:rsid w:val="00D94BD5"/>
    <w:rsid w:val="00DA06A6"/>
    <w:rsid w:val="00E07C88"/>
    <w:rsid w:val="00E25710"/>
    <w:rsid w:val="00E837D7"/>
    <w:rsid w:val="00E84E24"/>
    <w:rsid w:val="00E93FB8"/>
    <w:rsid w:val="00EB39AC"/>
    <w:rsid w:val="00EC2042"/>
    <w:rsid w:val="00EC3F09"/>
    <w:rsid w:val="00EC4937"/>
    <w:rsid w:val="00ED27FF"/>
    <w:rsid w:val="00EE450C"/>
    <w:rsid w:val="00EE754E"/>
    <w:rsid w:val="00F05146"/>
    <w:rsid w:val="00F20F32"/>
    <w:rsid w:val="00F31B86"/>
    <w:rsid w:val="00F4486C"/>
    <w:rsid w:val="00F52F46"/>
    <w:rsid w:val="00F70CEF"/>
    <w:rsid w:val="00F85060"/>
    <w:rsid w:val="00F87DF8"/>
    <w:rsid w:val="00FA5FD5"/>
    <w:rsid w:val="00FC356B"/>
    <w:rsid w:val="00FD45A9"/>
    <w:rsid w:val="00FD630B"/>
    <w:rsid w:val="00FE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9B394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0"/>
    <w:link w:val="80"/>
    <w:qFormat/>
    <w:rsid w:val="003B75FE"/>
    <w:pPr>
      <w:keepNext/>
      <w:tabs>
        <w:tab w:val="num" w:pos="0"/>
      </w:tabs>
      <w:suppressAutoHyphens/>
      <w:spacing w:before="240" w:after="120" w:line="240" w:lineRule="auto"/>
      <w:ind w:left="1440" w:hanging="1440"/>
      <w:jc w:val="both"/>
      <w:outlineLvl w:val="7"/>
    </w:pPr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9">
    <w:name w:val="heading 9"/>
    <w:basedOn w:val="a"/>
    <w:next w:val="a"/>
    <w:link w:val="90"/>
    <w:qFormat/>
    <w:rsid w:val="009B394E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hAnsi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1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1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1"/>
    <w:link w:val="6"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Strong"/>
    <w:basedOn w:val="a1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1"/>
    <w:rsid w:val="00202EC3"/>
  </w:style>
  <w:style w:type="character" w:styleId="a5">
    <w:name w:val="Hyperlink"/>
    <w:basedOn w:val="a1"/>
    <w:uiPriority w:val="99"/>
    <w:unhideWhenUsed/>
    <w:rsid w:val="00202EC3"/>
    <w:rPr>
      <w:color w:val="0000FF"/>
      <w:u w:val="single"/>
    </w:rPr>
  </w:style>
  <w:style w:type="paragraph" w:styleId="a6">
    <w:name w:val="List Paragraph"/>
    <w:aliases w:val="Абзац списка основной,List Paragraph2,ПАРАГРАФ,Нумерация,список 1,Абзац списка3,Абзац списка2"/>
    <w:basedOn w:val="a"/>
    <w:link w:val="a7"/>
    <w:uiPriority w:val="34"/>
    <w:qFormat/>
    <w:rsid w:val="00F70CEF"/>
    <w:pPr>
      <w:ind w:left="720"/>
      <w:contextualSpacing/>
    </w:pPr>
  </w:style>
  <w:style w:type="paragraph" w:styleId="a8">
    <w:name w:val="Normal (Web)"/>
    <w:basedOn w:val="a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9">
    <w:name w:val="Body Text Indent"/>
    <w:basedOn w:val="a"/>
    <w:link w:val="aa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a">
    <w:name w:val="Основной текст с отступом Знак"/>
    <w:basedOn w:val="a1"/>
    <w:link w:val="a9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ac">
    <w:name w:val="Основной текст_"/>
    <w:basedOn w:val="a1"/>
    <w:link w:val="22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2">
    <w:name w:val="Основной текст2"/>
    <w:basedOn w:val="a"/>
    <w:link w:val="ac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2">
    <w:name w:val="Основной текст1"/>
    <w:basedOn w:val="ac"/>
    <w:rsid w:val="00391D38"/>
    <w:rPr>
      <w:color w:val="000000"/>
      <w:w w:val="100"/>
      <w:position w:val="0"/>
      <w:lang w:val="ru-RU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d">
    <w:name w:val="page number"/>
    <w:basedOn w:val="a1"/>
    <w:rsid w:val="0038478F"/>
  </w:style>
  <w:style w:type="paragraph" w:styleId="ae">
    <w:name w:val="header"/>
    <w:basedOn w:val="a"/>
    <w:link w:val="af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38478F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f2"/>
    <w:unhideWhenUsed/>
    <w:rsid w:val="00F85060"/>
    <w:pPr>
      <w:spacing w:after="120"/>
    </w:pPr>
  </w:style>
  <w:style w:type="character" w:customStyle="1" w:styleId="af2">
    <w:name w:val="Основной текст Знак"/>
    <w:basedOn w:val="a1"/>
    <w:link w:val="a0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paragraph" w:customStyle="1" w:styleId="13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5">
    <w:name w:val="Основной текст с отступом1"/>
    <w:basedOn w:val="13"/>
    <w:rsid w:val="00F31B86"/>
    <w:pPr>
      <w:widowControl/>
      <w:tabs>
        <w:tab w:val="left" w:pos="5580"/>
      </w:tabs>
      <w:ind w:left="540" w:hanging="540"/>
    </w:pPr>
  </w:style>
  <w:style w:type="paragraph" w:styleId="23">
    <w:name w:val="Body Text 2"/>
    <w:basedOn w:val="a"/>
    <w:link w:val="24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aliases w:val="Footnote Text Char Char,Footnote Text Char Char Char Char,Footnote Text1,Footnote Text Char Char Char,Footnote Text Char"/>
    <w:basedOn w:val="a"/>
    <w:link w:val="af4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aliases w:val="Footnote Text Char Char Знак,Footnote Text Char Char Char Char Знак,Footnote Text1 Знак,Footnote Text Char Char Char Знак,Footnote Text Char Знак"/>
    <w:basedOn w:val="a1"/>
    <w:link w:val="af3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1"/>
    <w:rsid w:val="004B4C79"/>
  </w:style>
  <w:style w:type="character" w:customStyle="1" w:styleId="js-phone-number">
    <w:name w:val="js-phone-number"/>
    <w:basedOn w:val="a1"/>
    <w:rsid w:val="004B4C79"/>
  </w:style>
  <w:style w:type="paragraph" w:styleId="af6">
    <w:name w:val="footer"/>
    <w:basedOn w:val="a"/>
    <w:link w:val="af7"/>
    <w:unhideWhenUsed/>
    <w:rsid w:val="00427B8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427B8E"/>
    <w:rPr>
      <w:sz w:val="22"/>
      <w:szCs w:val="22"/>
    </w:rPr>
  </w:style>
  <w:style w:type="character" w:customStyle="1" w:styleId="af8">
    <w:name w:val="Колонтитул_"/>
    <w:basedOn w:val="a1"/>
    <w:link w:val="af9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af9">
    <w:name w:val="Колонтитул"/>
    <w:basedOn w:val="a"/>
    <w:link w:val="af8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character" w:customStyle="1" w:styleId="12pt">
    <w:name w:val="Колонтитул + 12 pt"/>
    <w:aliases w:val="Полужирный"/>
    <w:basedOn w:val="af8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1"/>
    <w:link w:val="610"/>
    <w:uiPriority w:val="99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12pt1">
    <w:name w:val="Колонтитул + 12 pt1"/>
    <w:basedOn w:val="af8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1"/>
    <w:link w:val="72"/>
    <w:uiPriority w:val="99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5">
    <w:name w:val="Основной текст (2)_"/>
    <w:basedOn w:val="a1"/>
    <w:link w:val="211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(2) + Курсив"/>
    <w:basedOn w:val="25"/>
    <w:uiPriority w:val="99"/>
    <w:rsid w:val="009E65F1"/>
    <w:rPr>
      <w:i/>
      <w:iCs/>
    </w:rPr>
  </w:style>
  <w:style w:type="paragraph" w:customStyle="1" w:styleId="sdfootnote">
    <w:name w:val="sdfootnote"/>
    <w:basedOn w:val="a"/>
    <w:rsid w:val="00EC3F09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27">
    <w:name w:val="Обычный2"/>
    <w:rsid w:val="00EC3F09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rvps698610">
    <w:name w:val="rvps698610"/>
    <w:basedOn w:val="a"/>
    <w:rsid w:val="00EC3F09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blk">
    <w:name w:val="blk"/>
    <w:basedOn w:val="a1"/>
    <w:rsid w:val="00EC3F09"/>
  </w:style>
  <w:style w:type="paragraph" w:customStyle="1" w:styleId="afa">
    <w:name w:val="Содержимое таблицы"/>
    <w:basedOn w:val="a"/>
    <w:rsid w:val="00EC3F0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b">
    <w:name w:val="Title"/>
    <w:basedOn w:val="a"/>
    <w:next w:val="a"/>
    <w:link w:val="afc"/>
    <w:qFormat/>
    <w:rsid w:val="00EC3F09"/>
    <w:pPr>
      <w:suppressAutoHyphens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c">
    <w:name w:val="Название Знак"/>
    <w:basedOn w:val="a1"/>
    <w:link w:val="afb"/>
    <w:rsid w:val="00EC3F09"/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0pt">
    <w:name w:val="Основной текст + Интервал 0 pt"/>
    <w:basedOn w:val="a1"/>
    <w:rsid w:val="007B327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6">
    <w:name w:val="Заголовок №1_"/>
    <w:basedOn w:val="a1"/>
    <w:link w:val="17"/>
    <w:rsid w:val="00810A7B"/>
    <w:rPr>
      <w:rFonts w:ascii="Times New Roman" w:hAnsi="Times New Roman"/>
      <w:spacing w:val="1"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810A7B"/>
    <w:pPr>
      <w:widowControl w:val="0"/>
      <w:shd w:val="clear" w:color="auto" w:fill="FFFFFF"/>
      <w:spacing w:after="300" w:line="322" w:lineRule="exact"/>
      <w:ind w:hanging="1460"/>
      <w:jc w:val="center"/>
      <w:outlineLvl w:val="0"/>
    </w:pPr>
    <w:rPr>
      <w:rFonts w:ascii="Times New Roman" w:hAnsi="Times New Roman"/>
      <w:spacing w:val="1"/>
      <w:sz w:val="26"/>
      <w:szCs w:val="26"/>
    </w:rPr>
  </w:style>
  <w:style w:type="paragraph" w:customStyle="1" w:styleId="28">
    <w:name w:val="Основной текст (2)"/>
    <w:basedOn w:val="a"/>
    <w:rsid w:val="00810A7B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/>
      <w:b/>
      <w:bCs/>
      <w:spacing w:val="4"/>
      <w:sz w:val="25"/>
      <w:szCs w:val="25"/>
      <w:lang w:eastAsia="en-US"/>
    </w:rPr>
  </w:style>
  <w:style w:type="character" w:customStyle="1" w:styleId="afd">
    <w:name w:val="Основной текст + Полужирный"/>
    <w:aliases w:val="Интервал 0 pt"/>
    <w:basedOn w:val="ac"/>
    <w:rsid w:val="00810A7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table" w:styleId="afe">
    <w:name w:val="Table Grid"/>
    <w:basedOn w:val="a2"/>
    <w:uiPriority w:val="59"/>
    <w:rsid w:val="00F20F3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2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">
    <w:name w:val="Символ сноски"/>
    <w:rsid w:val="004C7908"/>
    <w:rPr>
      <w:vertAlign w:val="superscript"/>
    </w:rPr>
  </w:style>
  <w:style w:type="paragraph" w:customStyle="1" w:styleId="s16">
    <w:name w:val="s_16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6113"/>
    <w:pPr>
      <w:widowControl w:val="0"/>
      <w:suppressAutoHyphens/>
      <w:spacing w:after="0" w:line="100" w:lineRule="atLeast"/>
    </w:pPr>
    <w:rPr>
      <w:rFonts w:ascii="Times New Roman" w:hAnsi="Times New Roman"/>
      <w:lang w:eastAsia="ar-SA"/>
    </w:rPr>
  </w:style>
  <w:style w:type="character" w:customStyle="1" w:styleId="aff0">
    <w:name w:val="Текст примечания Знак"/>
    <w:basedOn w:val="a1"/>
    <w:link w:val="aff1"/>
    <w:uiPriority w:val="99"/>
    <w:semiHidden/>
    <w:rsid w:val="008B6113"/>
    <w:rPr>
      <w:rFonts w:ascii="Times New Roman" w:hAnsi="Times New Roman"/>
    </w:rPr>
  </w:style>
  <w:style w:type="paragraph" w:styleId="aff1">
    <w:name w:val="annotation text"/>
    <w:basedOn w:val="a"/>
    <w:link w:val="aff0"/>
    <w:uiPriority w:val="99"/>
    <w:semiHidden/>
    <w:unhideWhenUsed/>
    <w:rsid w:val="008B611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B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B6113"/>
    <w:rPr>
      <w:rFonts w:ascii="Courier New" w:hAnsi="Courier New" w:cs="Courier New"/>
    </w:rPr>
  </w:style>
  <w:style w:type="character" w:customStyle="1" w:styleId="s10">
    <w:name w:val="s_10"/>
    <w:basedOn w:val="a1"/>
    <w:rsid w:val="008B6113"/>
  </w:style>
  <w:style w:type="paragraph" w:customStyle="1" w:styleId="empty">
    <w:name w:val="empty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Emphasis"/>
    <w:basedOn w:val="a1"/>
    <w:uiPriority w:val="20"/>
    <w:qFormat/>
    <w:rsid w:val="008B6113"/>
    <w:rPr>
      <w:i/>
      <w:iCs/>
    </w:rPr>
  </w:style>
  <w:style w:type="paragraph" w:customStyle="1" w:styleId="s91">
    <w:name w:val="s_9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1"/>
    <w:rsid w:val="008B6113"/>
  </w:style>
  <w:style w:type="character" w:customStyle="1" w:styleId="aff3">
    <w:name w:val="Тема примечания Знак"/>
    <w:basedOn w:val="aff0"/>
    <w:link w:val="aff4"/>
    <w:uiPriority w:val="99"/>
    <w:semiHidden/>
    <w:rsid w:val="008B6113"/>
    <w:rPr>
      <w:b/>
      <w:bCs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8B6113"/>
    <w:rPr>
      <w:b/>
      <w:bCs/>
    </w:rPr>
  </w:style>
  <w:style w:type="paragraph" w:customStyle="1" w:styleId="aff5">
    <w:name w:val="ЭЭГ"/>
    <w:basedOn w:val="a"/>
    <w:rsid w:val="00850D25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6"/>
    <w:uiPriority w:val="34"/>
    <w:locked/>
    <w:rsid w:val="00850D25"/>
    <w:rPr>
      <w:sz w:val="22"/>
      <w:szCs w:val="22"/>
    </w:rPr>
  </w:style>
  <w:style w:type="character" w:customStyle="1" w:styleId="80">
    <w:name w:val="Заголовок 8 Знак"/>
    <w:basedOn w:val="a1"/>
    <w:link w:val="8"/>
    <w:rsid w:val="003B75FE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customStyle="1" w:styleId="aff6">
    <w:name w:val="Текст в заданном формате"/>
    <w:basedOn w:val="a"/>
    <w:rsid w:val="00A207D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50">
    <w:name w:val="Заголовок 5 Знак"/>
    <w:basedOn w:val="a1"/>
    <w:link w:val="5"/>
    <w:rsid w:val="009B394E"/>
    <w:rPr>
      <w:rFonts w:ascii="Times New Roman" w:hAnsi="Times New Roman"/>
      <w:b/>
      <w:bCs/>
      <w:caps/>
      <w:sz w:val="48"/>
      <w:lang w:eastAsia="zh-CN"/>
    </w:rPr>
  </w:style>
  <w:style w:type="character" w:customStyle="1" w:styleId="90">
    <w:name w:val="Заголовок 9 Знак"/>
    <w:basedOn w:val="a1"/>
    <w:link w:val="9"/>
    <w:rsid w:val="009B394E"/>
    <w:rPr>
      <w:rFonts w:ascii="Times New Roman" w:hAnsi="Times New Roman"/>
      <w:sz w:val="28"/>
      <w:lang w:eastAsia="zh-CN"/>
    </w:rPr>
  </w:style>
  <w:style w:type="character" w:customStyle="1" w:styleId="WW8Num1z0">
    <w:name w:val="WW8Num1z0"/>
    <w:rsid w:val="009B394E"/>
  </w:style>
  <w:style w:type="character" w:customStyle="1" w:styleId="WW8Num1z1">
    <w:name w:val="WW8Num1z1"/>
    <w:rsid w:val="009B394E"/>
  </w:style>
  <w:style w:type="character" w:customStyle="1" w:styleId="WW8Num1z2">
    <w:name w:val="WW8Num1z2"/>
    <w:rsid w:val="009B394E"/>
  </w:style>
  <w:style w:type="character" w:customStyle="1" w:styleId="WW8Num1z3">
    <w:name w:val="WW8Num1z3"/>
    <w:rsid w:val="009B394E"/>
  </w:style>
  <w:style w:type="character" w:customStyle="1" w:styleId="WW8Num1z4">
    <w:name w:val="WW8Num1z4"/>
    <w:rsid w:val="009B394E"/>
  </w:style>
  <w:style w:type="character" w:customStyle="1" w:styleId="WW8Num1z5">
    <w:name w:val="WW8Num1z5"/>
    <w:rsid w:val="009B394E"/>
  </w:style>
  <w:style w:type="character" w:customStyle="1" w:styleId="WW8Num1z6">
    <w:name w:val="WW8Num1z6"/>
    <w:rsid w:val="009B394E"/>
  </w:style>
  <w:style w:type="character" w:customStyle="1" w:styleId="WW8Num1z7">
    <w:name w:val="WW8Num1z7"/>
    <w:rsid w:val="009B394E"/>
  </w:style>
  <w:style w:type="character" w:customStyle="1" w:styleId="WW8Num1z8">
    <w:name w:val="WW8Num1z8"/>
    <w:rsid w:val="009B394E"/>
  </w:style>
  <w:style w:type="character" w:customStyle="1" w:styleId="WW8Num2z0">
    <w:name w:val="WW8Num2z0"/>
    <w:rsid w:val="009B394E"/>
    <w:rPr>
      <w:rFonts w:ascii="Symbol" w:hAnsi="Symbol" w:cs="Symbol"/>
    </w:rPr>
  </w:style>
  <w:style w:type="character" w:customStyle="1" w:styleId="WW8Num3z0">
    <w:name w:val="WW8Num3z0"/>
    <w:rsid w:val="009B394E"/>
    <w:rPr>
      <w:rFonts w:ascii="Symbol" w:hAnsi="Symbol" w:cs="Symbol"/>
    </w:rPr>
  </w:style>
  <w:style w:type="character" w:customStyle="1" w:styleId="WW8Num4z0">
    <w:name w:val="WW8Num4z0"/>
    <w:rsid w:val="009B394E"/>
  </w:style>
  <w:style w:type="character" w:customStyle="1" w:styleId="WW8Num4z1">
    <w:name w:val="WW8Num4z1"/>
    <w:rsid w:val="009B394E"/>
  </w:style>
  <w:style w:type="character" w:customStyle="1" w:styleId="WW8Num4z2">
    <w:name w:val="WW8Num4z2"/>
    <w:rsid w:val="009B394E"/>
    <w:rPr>
      <w:sz w:val="28"/>
      <w:szCs w:val="28"/>
    </w:rPr>
  </w:style>
  <w:style w:type="character" w:customStyle="1" w:styleId="WW8Num4z3">
    <w:name w:val="WW8Num4z3"/>
    <w:rsid w:val="009B394E"/>
  </w:style>
  <w:style w:type="character" w:customStyle="1" w:styleId="WW8Num4z4">
    <w:name w:val="WW8Num4z4"/>
    <w:rsid w:val="009B394E"/>
  </w:style>
  <w:style w:type="character" w:customStyle="1" w:styleId="WW8Num4z5">
    <w:name w:val="WW8Num4z5"/>
    <w:rsid w:val="009B394E"/>
  </w:style>
  <w:style w:type="character" w:customStyle="1" w:styleId="WW8Num4z6">
    <w:name w:val="WW8Num4z6"/>
    <w:rsid w:val="009B394E"/>
  </w:style>
  <w:style w:type="character" w:customStyle="1" w:styleId="WW8Num4z7">
    <w:name w:val="WW8Num4z7"/>
    <w:rsid w:val="009B394E"/>
  </w:style>
  <w:style w:type="character" w:customStyle="1" w:styleId="WW8Num4z8">
    <w:name w:val="WW8Num4z8"/>
    <w:rsid w:val="009B394E"/>
  </w:style>
  <w:style w:type="character" w:customStyle="1" w:styleId="29">
    <w:name w:val="Основной шрифт абзаца2"/>
    <w:rsid w:val="009B394E"/>
  </w:style>
  <w:style w:type="character" w:customStyle="1" w:styleId="18">
    <w:name w:val="Основной шрифт абзаца1"/>
    <w:rsid w:val="009B394E"/>
  </w:style>
  <w:style w:type="character" w:customStyle="1" w:styleId="aff7">
    <w:name w:val="Знак Знак"/>
    <w:basedOn w:val="18"/>
    <w:rsid w:val="009B394E"/>
  </w:style>
  <w:style w:type="character" w:customStyle="1" w:styleId="FontStyle11">
    <w:name w:val="Font Style11"/>
    <w:rsid w:val="009B394E"/>
    <w:rPr>
      <w:rFonts w:ascii="Times New Roman" w:hAnsi="Times New Roman" w:cs="Times New Roman"/>
      <w:sz w:val="26"/>
      <w:szCs w:val="26"/>
    </w:rPr>
  </w:style>
  <w:style w:type="character" w:customStyle="1" w:styleId="19">
    <w:name w:val="Знак Знак1"/>
    <w:rsid w:val="009B394E"/>
    <w:rPr>
      <w:rFonts w:ascii="Arial Black" w:hAnsi="Arial Black" w:cs="Arial Black"/>
      <w:caps/>
      <w:sz w:val="40"/>
      <w:szCs w:val="24"/>
    </w:rPr>
  </w:style>
  <w:style w:type="character" w:customStyle="1" w:styleId="aff8">
    <w:name w:val="Символ нумерации"/>
    <w:rsid w:val="009B394E"/>
  </w:style>
  <w:style w:type="paragraph" w:customStyle="1" w:styleId="aff9">
    <w:name w:val="Заголовок"/>
    <w:basedOn w:val="a"/>
    <w:next w:val="a0"/>
    <w:rsid w:val="009B394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fa">
    <w:name w:val="List"/>
    <w:basedOn w:val="a0"/>
    <w:rsid w:val="009B394E"/>
    <w:pPr>
      <w:suppressAutoHyphens/>
      <w:spacing w:after="0" w:line="240" w:lineRule="auto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affb">
    <w:name w:val="caption"/>
    <w:basedOn w:val="a"/>
    <w:next w:val="affc"/>
    <w:qFormat/>
    <w:rsid w:val="009B394E"/>
    <w:pPr>
      <w:suppressAutoHyphens/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  <w:lang w:eastAsia="zh-CN"/>
    </w:rPr>
  </w:style>
  <w:style w:type="paragraph" w:styleId="affc">
    <w:name w:val="Subtitle"/>
    <w:basedOn w:val="a"/>
    <w:next w:val="a0"/>
    <w:link w:val="affd"/>
    <w:qFormat/>
    <w:rsid w:val="009B394E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0"/>
      <w:lang w:eastAsia="zh-CN"/>
    </w:rPr>
  </w:style>
  <w:style w:type="character" w:customStyle="1" w:styleId="affd">
    <w:name w:val="Подзаголовок Знак"/>
    <w:basedOn w:val="a1"/>
    <w:link w:val="affc"/>
    <w:rsid w:val="009B394E"/>
    <w:rPr>
      <w:rFonts w:ascii="Times New Roman" w:hAnsi="Times New Roman"/>
      <w:sz w:val="24"/>
      <w:lang w:eastAsia="zh-CN"/>
    </w:rPr>
  </w:style>
  <w:style w:type="paragraph" w:customStyle="1" w:styleId="2a">
    <w:name w:val="Указатель2"/>
    <w:basedOn w:val="a"/>
    <w:rsid w:val="009B394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a">
    <w:name w:val="Название1"/>
    <w:basedOn w:val="a"/>
    <w:rsid w:val="009B394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9B394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ConsNonformat">
    <w:name w:val="ConsNonformat"/>
    <w:rsid w:val="009B394E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9B394E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2">
    <w:name w:val="Основной текст 21"/>
    <w:basedOn w:val="a"/>
    <w:rsid w:val="009B394E"/>
    <w:pPr>
      <w:suppressAutoHyphens/>
      <w:spacing w:after="0" w:line="240" w:lineRule="auto"/>
      <w:jc w:val="both"/>
    </w:pPr>
    <w:rPr>
      <w:rFonts w:ascii="Times New Roman" w:hAnsi="Times New Roman"/>
      <w:color w:val="FF0000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9B394E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213">
    <w:name w:val="Основной текст с отступом 21"/>
    <w:basedOn w:val="a"/>
    <w:rsid w:val="009B394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1c">
    <w:name w:val="Цитата1"/>
    <w:basedOn w:val="a"/>
    <w:rsid w:val="009B394E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  <w:lang w:eastAsia="zh-CN"/>
    </w:rPr>
  </w:style>
  <w:style w:type="paragraph" w:customStyle="1" w:styleId="214">
    <w:name w:val="Список 21"/>
    <w:basedOn w:val="a"/>
    <w:rsid w:val="009B394E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zh-CN"/>
    </w:rPr>
  </w:style>
  <w:style w:type="paragraph" w:customStyle="1" w:styleId="1">
    <w:name w:val="Маркированный список1"/>
    <w:basedOn w:val="a"/>
    <w:rsid w:val="009B394E"/>
    <w:pPr>
      <w:numPr>
        <w:numId w:val="3"/>
      </w:num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Маркированный список 21"/>
    <w:basedOn w:val="a"/>
    <w:rsid w:val="009B394E"/>
    <w:pPr>
      <w:numPr>
        <w:numId w:val="2"/>
      </w:num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9B394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1d">
    <w:name w:val="Знак1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harChar1">
    <w:name w:val="Char Char1 Знак Знак Знак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e">
    <w:name w:val="Знак Знак Знак"/>
    <w:basedOn w:val="a"/>
    <w:rsid w:val="009B394E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Style4">
    <w:name w:val="Style4"/>
    <w:basedOn w:val="a"/>
    <w:rsid w:val="009B394E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9B394E"/>
    <w:pPr>
      <w:widowControl w:val="0"/>
      <w:suppressAutoHyphens/>
      <w:autoSpaceDE w:val="0"/>
      <w:spacing w:after="0" w:line="325" w:lineRule="exact"/>
      <w:ind w:firstLine="240"/>
    </w:pPr>
    <w:rPr>
      <w:rFonts w:ascii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9B394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9B394E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">
    <w:name w:val="Знак Знак Знак Знак Знак Знак Знак Знак Знак Знак Знак Знак Знак Знак Знак Знак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0">
    <w:name w:val="Знак Знак Знак Знак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1">
    <w:name w:val="Знак Знак Знак"/>
    <w:basedOn w:val="a"/>
    <w:rsid w:val="009B394E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afff2">
    <w:name w:val="Знак Знак Знак Знак Знак Знак Знак"/>
    <w:basedOn w:val="a"/>
    <w:rsid w:val="009B394E"/>
    <w:pPr>
      <w:suppressAutoHyphens/>
      <w:spacing w:before="100" w:after="100" w:line="240" w:lineRule="auto"/>
    </w:pPr>
    <w:rPr>
      <w:rFonts w:ascii="Tahoma" w:hAnsi="Tahoma" w:cs="Tahoma"/>
      <w:sz w:val="28"/>
      <w:szCs w:val="20"/>
      <w:lang w:val="en-US" w:eastAsia="zh-CN"/>
    </w:rPr>
  </w:style>
  <w:style w:type="paragraph" w:customStyle="1" w:styleId="1e">
    <w:name w:val="Знак1 Знак Знак Знак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">
    <w:name w:val="Абзац списка1"/>
    <w:basedOn w:val="a"/>
    <w:rsid w:val="009B394E"/>
    <w:pPr>
      <w:suppressAutoHyphens/>
      <w:ind w:left="720"/>
    </w:pPr>
    <w:rPr>
      <w:rFonts w:cs="Calibri"/>
      <w:lang w:eastAsia="zh-CN"/>
    </w:rPr>
  </w:style>
  <w:style w:type="paragraph" w:customStyle="1" w:styleId="afff3">
    <w:name w:val="Содержимое врезки"/>
    <w:basedOn w:val="a0"/>
    <w:rsid w:val="009B394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0824-6657-45C2-AF66-12CFDE3B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2021-11-26T01:18:00Z</cp:lastPrinted>
  <dcterms:created xsi:type="dcterms:W3CDTF">2021-11-26T01:18:00Z</dcterms:created>
  <dcterms:modified xsi:type="dcterms:W3CDTF">2021-11-26T01:18:00Z</dcterms:modified>
</cp:coreProperties>
</file>