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3D14E4" w:rsidRDefault="003D14E4" w:rsidP="00603FE5">
      <w:pPr>
        <w:spacing w:after="0"/>
        <w:jc w:val="center"/>
        <w:rPr>
          <w:rFonts w:ascii="Times New Roman" w:hAnsi="Times New Roman"/>
          <w:b/>
          <w:i/>
          <w:sz w:val="72"/>
          <w:szCs w:val="72"/>
        </w:rPr>
      </w:pPr>
      <w:r w:rsidRPr="003D14E4">
        <w:rPr>
          <w:rFonts w:ascii="Times New Roman" w:hAnsi="Times New Roman"/>
          <w:b/>
          <w:i/>
          <w:sz w:val="72"/>
          <w:szCs w:val="72"/>
        </w:rPr>
        <w:t xml:space="preserve">Алексеевские </w:t>
      </w:r>
      <w:r w:rsidR="003A73C4" w:rsidRPr="003D14E4">
        <w:rPr>
          <w:rFonts w:ascii="Times New Roman" w:hAnsi="Times New Roman"/>
          <w:b/>
          <w:i/>
          <w:sz w:val="72"/>
          <w:szCs w:val="72"/>
        </w:rPr>
        <w:t>вести</w:t>
      </w:r>
    </w:p>
    <w:p w:rsidR="003A73C4" w:rsidRPr="003D14E4" w:rsidRDefault="003A73C4" w:rsidP="00603FE5">
      <w:pPr>
        <w:spacing w:after="0"/>
        <w:ind w:firstLine="142"/>
        <w:jc w:val="center"/>
        <w:outlineLvl w:val="0"/>
        <w:rPr>
          <w:rFonts w:ascii="Times New Roman" w:hAnsi="Times New Roman"/>
          <w:sz w:val="28"/>
          <w:szCs w:val="28"/>
        </w:rPr>
      </w:pPr>
      <w:r w:rsidRPr="003D14E4">
        <w:rPr>
          <w:rFonts w:ascii="Times New Roman" w:hAnsi="Times New Roman"/>
          <w:sz w:val="28"/>
          <w:szCs w:val="28"/>
        </w:rPr>
        <w:t>Официальное  издание органа  местного самоуправления  Алексеевского сельсовета</w:t>
      </w:r>
    </w:p>
    <w:p w:rsidR="00422C9D" w:rsidRPr="003B3E43" w:rsidRDefault="00F85060" w:rsidP="003B3E43">
      <w:pPr>
        <w:spacing w:after="0"/>
        <w:jc w:val="both"/>
        <w:outlineLvl w:val="0"/>
        <w:rPr>
          <w:rFonts w:ascii="Times New Roman" w:hAnsi="Times New Roman"/>
          <w:b/>
        </w:rPr>
      </w:pPr>
      <w:r w:rsidRPr="003D14E4">
        <w:rPr>
          <w:rFonts w:ascii="Times New Roman" w:hAnsi="Times New Roman"/>
          <w:b/>
        </w:rPr>
        <w:t xml:space="preserve">                                                                                                                  № </w:t>
      </w:r>
      <w:r w:rsidR="00760BB3">
        <w:rPr>
          <w:rFonts w:ascii="Times New Roman" w:hAnsi="Times New Roman"/>
          <w:b/>
        </w:rPr>
        <w:t>3</w:t>
      </w:r>
      <w:r w:rsidR="00FC356B">
        <w:rPr>
          <w:rFonts w:ascii="Times New Roman" w:hAnsi="Times New Roman"/>
          <w:b/>
        </w:rPr>
        <w:t>6</w:t>
      </w:r>
      <w:r w:rsidR="0095620F">
        <w:rPr>
          <w:rFonts w:ascii="Times New Roman" w:hAnsi="Times New Roman"/>
          <w:b/>
        </w:rPr>
        <w:t xml:space="preserve"> </w:t>
      </w:r>
      <w:r w:rsidRPr="003D14E4">
        <w:rPr>
          <w:rFonts w:ascii="Times New Roman" w:hAnsi="Times New Roman"/>
          <w:b/>
        </w:rPr>
        <w:t xml:space="preserve">от </w:t>
      </w:r>
      <w:r w:rsidR="00376356">
        <w:rPr>
          <w:rFonts w:ascii="Times New Roman" w:hAnsi="Times New Roman"/>
          <w:b/>
        </w:rPr>
        <w:t>1</w:t>
      </w:r>
      <w:r w:rsidR="00FC356B">
        <w:rPr>
          <w:rFonts w:ascii="Times New Roman" w:hAnsi="Times New Roman"/>
          <w:b/>
        </w:rPr>
        <w:t>9</w:t>
      </w:r>
      <w:r w:rsidR="00D675E6">
        <w:rPr>
          <w:rFonts w:ascii="Times New Roman" w:hAnsi="Times New Roman"/>
          <w:b/>
        </w:rPr>
        <w:t>.11.2021</w:t>
      </w:r>
      <w:r w:rsidRPr="003D14E4">
        <w:rPr>
          <w:rFonts w:ascii="Times New Roman" w:hAnsi="Times New Roman"/>
          <w:b/>
        </w:rPr>
        <w:t xml:space="preserve"> года</w:t>
      </w:r>
    </w:p>
    <w:p w:rsidR="003B3E43" w:rsidRDefault="003B3E43" w:rsidP="00422C9D">
      <w:pPr>
        <w:spacing w:after="0"/>
        <w:jc w:val="center"/>
        <w:rPr>
          <w:rFonts w:ascii="Times New Roman" w:hAnsi="Times New Roman"/>
          <w:sz w:val="18"/>
          <w:szCs w:val="18"/>
        </w:rPr>
      </w:pPr>
    </w:p>
    <w:p w:rsidR="003B3E43" w:rsidRPr="003B3E43" w:rsidRDefault="003B3E43" w:rsidP="003B3E43">
      <w:pPr>
        <w:shd w:val="clear" w:color="auto" w:fill="FFFFFF"/>
        <w:spacing w:after="0"/>
        <w:jc w:val="center"/>
        <w:rPr>
          <w:rFonts w:ascii="Times New Roman" w:hAnsi="Times New Roman"/>
          <w:color w:val="000000"/>
          <w:sz w:val="18"/>
          <w:szCs w:val="18"/>
        </w:rPr>
      </w:pPr>
      <w:r w:rsidRPr="003B3E43">
        <w:rPr>
          <w:rFonts w:ascii="Times New Roman" w:hAnsi="Times New Roman"/>
          <w:color w:val="000000"/>
          <w:sz w:val="18"/>
          <w:szCs w:val="18"/>
        </w:rPr>
        <w:t>АЛЕКСЕЕВСКИЙ СЕЛЬСКИЙ СОВЕТ ДЕПУТАТОВ</w:t>
      </w:r>
    </w:p>
    <w:p w:rsidR="003B3E43" w:rsidRPr="003B3E43" w:rsidRDefault="003B3E43" w:rsidP="003B3E43">
      <w:pPr>
        <w:shd w:val="clear" w:color="auto" w:fill="FFFFFF"/>
        <w:spacing w:after="0"/>
        <w:jc w:val="center"/>
        <w:rPr>
          <w:rFonts w:ascii="Times New Roman" w:hAnsi="Times New Roman"/>
          <w:color w:val="000000"/>
          <w:sz w:val="18"/>
          <w:szCs w:val="18"/>
        </w:rPr>
      </w:pPr>
      <w:r w:rsidRPr="003B3E43">
        <w:rPr>
          <w:rFonts w:ascii="Times New Roman" w:hAnsi="Times New Roman"/>
          <w:color w:val="000000"/>
          <w:sz w:val="18"/>
          <w:szCs w:val="18"/>
        </w:rPr>
        <w:t>КУРАГИНСКОГО РАЙОНА КРАСНОЯРСКОГО КРАЯ</w:t>
      </w:r>
    </w:p>
    <w:p w:rsidR="003B3E43" w:rsidRPr="003B3E43" w:rsidRDefault="003B3E43" w:rsidP="003B3E43">
      <w:pPr>
        <w:shd w:val="clear" w:color="auto" w:fill="FFFFFF"/>
        <w:spacing w:after="0"/>
        <w:jc w:val="center"/>
        <w:rPr>
          <w:rFonts w:ascii="Times New Roman" w:hAnsi="Times New Roman"/>
          <w:color w:val="000000"/>
          <w:sz w:val="18"/>
          <w:szCs w:val="18"/>
        </w:rPr>
      </w:pPr>
    </w:p>
    <w:p w:rsidR="003B3E43" w:rsidRPr="003B3E43" w:rsidRDefault="003B3E43" w:rsidP="003B3E43">
      <w:pPr>
        <w:shd w:val="clear" w:color="auto" w:fill="FFFFFF"/>
        <w:spacing w:after="0"/>
        <w:jc w:val="center"/>
        <w:rPr>
          <w:rFonts w:ascii="Times New Roman" w:hAnsi="Times New Roman"/>
          <w:color w:val="000000"/>
          <w:sz w:val="18"/>
          <w:szCs w:val="18"/>
        </w:rPr>
      </w:pPr>
      <w:r w:rsidRPr="003B3E43">
        <w:rPr>
          <w:rFonts w:ascii="Times New Roman" w:hAnsi="Times New Roman"/>
          <w:color w:val="000000"/>
          <w:sz w:val="18"/>
          <w:szCs w:val="18"/>
        </w:rPr>
        <w:t>РЕШЕНИЕ</w:t>
      </w:r>
    </w:p>
    <w:p w:rsidR="003B3E43" w:rsidRPr="003B3E43" w:rsidRDefault="003B3E43" w:rsidP="003B3E43">
      <w:pPr>
        <w:shd w:val="clear" w:color="auto" w:fill="FFFFFF"/>
        <w:spacing w:after="0"/>
        <w:ind w:hanging="864"/>
        <w:jc w:val="center"/>
        <w:rPr>
          <w:rFonts w:ascii="Times New Roman" w:hAnsi="Times New Roman"/>
          <w:color w:val="000000"/>
          <w:sz w:val="18"/>
          <w:szCs w:val="18"/>
        </w:rPr>
      </w:pPr>
    </w:p>
    <w:p w:rsidR="003B3E43" w:rsidRPr="002227D7" w:rsidRDefault="003B3E43" w:rsidP="002227D7">
      <w:pPr>
        <w:shd w:val="clear" w:color="auto" w:fill="FFFFFF"/>
        <w:spacing w:after="0"/>
        <w:jc w:val="center"/>
        <w:rPr>
          <w:rStyle w:val="a4"/>
          <w:rFonts w:ascii="Times New Roman" w:hAnsi="Times New Roman"/>
          <w:b w:val="0"/>
          <w:bCs w:val="0"/>
          <w:color w:val="000000"/>
          <w:sz w:val="18"/>
          <w:szCs w:val="18"/>
        </w:rPr>
      </w:pPr>
      <w:r w:rsidRPr="003B3E43">
        <w:rPr>
          <w:rFonts w:ascii="Times New Roman" w:hAnsi="Times New Roman"/>
          <w:color w:val="000000"/>
          <w:sz w:val="18"/>
          <w:szCs w:val="18"/>
        </w:rPr>
        <w:t>19.11.2021                                 с. Алексеевка                                    № 13-30р</w:t>
      </w:r>
    </w:p>
    <w:p w:rsidR="003B3E43" w:rsidRPr="003B3E43" w:rsidRDefault="003B3E43" w:rsidP="003B3E43">
      <w:pPr>
        <w:pStyle w:val="a8"/>
        <w:spacing w:before="0" w:after="0"/>
        <w:rPr>
          <w:rStyle w:val="a4"/>
          <w:b w:val="0"/>
          <w:sz w:val="18"/>
          <w:szCs w:val="18"/>
        </w:rPr>
      </w:pPr>
      <w:r w:rsidRPr="003B3E43">
        <w:rPr>
          <w:rStyle w:val="a4"/>
          <w:b w:val="0"/>
          <w:sz w:val="18"/>
          <w:szCs w:val="18"/>
        </w:rPr>
        <w:t>О передаче осуществления</w:t>
      </w:r>
    </w:p>
    <w:p w:rsidR="003B3E43" w:rsidRPr="003B3E43" w:rsidRDefault="003B3E43" w:rsidP="003B3E43">
      <w:pPr>
        <w:pStyle w:val="a8"/>
        <w:spacing w:before="0" w:after="0"/>
        <w:rPr>
          <w:rStyle w:val="a4"/>
          <w:b w:val="0"/>
          <w:sz w:val="18"/>
          <w:szCs w:val="18"/>
        </w:rPr>
      </w:pPr>
      <w:r w:rsidRPr="003B3E43">
        <w:rPr>
          <w:rStyle w:val="a4"/>
          <w:b w:val="0"/>
          <w:sz w:val="18"/>
          <w:szCs w:val="18"/>
        </w:rPr>
        <w:t>полномочий</w:t>
      </w:r>
      <w:r w:rsidRPr="003B3E43">
        <w:rPr>
          <w:sz w:val="18"/>
          <w:szCs w:val="18"/>
        </w:rPr>
        <w:t xml:space="preserve"> </w:t>
      </w:r>
      <w:r w:rsidRPr="003B3E43">
        <w:rPr>
          <w:rStyle w:val="a4"/>
          <w:b w:val="0"/>
          <w:sz w:val="18"/>
          <w:szCs w:val="18"/>
        </w:rPr>
        <w:t xml:space="preserve"> в сфере культуры</w:t>
      </w:r>
    </w:p>
    <w:p w:rsidR="003B3E43" w:rsidRPr="003B3E43" w:rsidRDefault="003B3E43" w:rsidP="003B3E43">
      <w:pPr>
        <w:pStyle w:val="a8"/>
        <w:spacing w:before="0" w:after="0"/>
        <w:rPr>
          <w:rStyle w:val="a4"/>
          <w:b w:val="0"/>
          <w:sz w:val="18"/>
          <w:szCs w:val="18"/>
        </w:rPr>
      </w:pPr>
      <w:r w:rsidRPr="003B3E43">
        <w:rPr>
          <w:rStyle w:val="a4"/>
          <w:b w:val="0"/>
          <w:sz w:val="18"/>
          <w:szCs w:val="18"/>
        </w:rPr>
        <w:t>администрацией  Алексеевского сельсовета</w:t>
      </w:r>
    </w:p>
    <w:p w:rsidR="003B3E43" w:rsidRPr="003B3E43" w:rsidRDefault="003B3E43" w:rsidP="003B3E43">
      <w:pPr>
        <w:pStyle w:val="a8"/>
        <w:spacing w:before="0" w:after="0"/>
        <w:rPr>
          <w:rStyle w:val="a4"/>
          <w:b w:val="0"/>
          <w:sz w:val="18"/>
          <w:szCs w:val="18"/>
        </w:rPr>
      </w:pPr>
      <w:r w:rsidRPr="003B3E43">
        <w:rPr>
          <w:rStyle w:val="a4"/>
          <w:b w:val="0"/>
          <w:sz w:val="18"/>
          <w:szCs w:val="18"/>
        </w:rPr>
        <w:t xml:space="preserve">органам местного самоуправления </w:t>
      </w:r>
    </w:p>
    <w:p w:rsidR="003B3E43" w:rsidRPr="00850D25" w:rsidRDefault="003B3E43" w:rsidP="00850D25">
      <w:pPr>
        <w:pStyle w:val="a8"/>
        <w:spacing w:before="0" w:after="0"/>
        <w:rPr>
          <w:bCs/>
          <w:sz w:val="18"/>
          <w:szCs w:val="18"/>
        </w:rPr>
      </w:pPr>
      <w:r w:rsidRPr="003B3E43">
        <w:rPr>
          <w:rStyle w:val="a4"/>
          <w:b w:val="0"/>
          <w:sz w:val="18"/>
          <w:szCs w:val="18"/>
        </w:rPr>
        <w:t xml:space="preserve">Курагинского района </w:t>
      </w:r>
    </w:p>
    <w:p w:rsidR="003B3E43" w:rsidRPr="003B3E43" w:rsidRDefault="003B3E43" w:rsidP="003B3E43">
      <w:pPr>
        <w:pStyle w:val="a8"/>
        <w:spacing w:before="0" w:after="0"/>
        <w:jc w:val="both"/>
        <w:rPr>
          <w:sz w:val="18"/>
          <w:szCs w:val="18"/>
        </w:rPr>
      </w:pPr>
      <w:r w:rsidRPr="003B3E43">
        <w:rPr>
          <w:sz w:val="18"/>
          <w:szCs w:val="18"/>
        </w:rPr>
        <w:tab/>
        <w:t xml:space="preserve">В соответствии  со  статьёй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w:t>
      </w:r>
      <w:r w:rsidRPr="003B3E43">
        <w:rPr>
          <w:b/>
          <w:sz w:val="18"/>
          <w:szCs w:val="18"/>
        </w:rPr>
        <w:t>РЕШИЛ</w:t>
      </w:r>
      <w:r w:rsidRPr="003B3E43">
        <w:rPr>
          <w:sz w:val="18"/>
          <w:szCs w:val="18"/>
        </w:rPr>
        <w:t xml:space="preserve">:                                   </w:t>
      </w:r>
      <w:r w:rsidRPr="003B3E43">
        <w:rPr>
          <w:sz w:val="18"/>
          <w:szCs w:val="18"/>
        </w:rPr>
        <w:br/>
      </w:r>
      <w:r w:rsidRPr="003B3E43">
        <w:rPr>
          <w:sz w:val="18"/>
          <w:szCs w:val="18"/>
        </w:rPr>
        <w:tab/>
        <w:t xml:space="preserve">1. Передать осуществление полномочий администрации                  Алексеевского </w:t>
      </w:r>
      <w:r w:rsidRPr="003B3E43">
        <w:rPr>
          <w:rStyle w:val="blk"/>
          <w:sz w:val="18"/>
          <w:szCs w:val="18"/>
        </w:rPr>
        <w:t xml:space="preserve">сельсовета по созданию условий для организации досуга и обеспечения жителей поселения услугами организаций культуры </w:t>
      </w:r>
      <w:r w:rsidRPr="003B3E43">
        <w:rPr>
          <w:sz w:val="18"/>
          <w:szCs w:val="18"/>
        </w:rPr>
        <w:t>органам местного самоуправления Курагинского района за счёт иных межбюджетных трансфертов, предусмотренных в составе бюджета муниципального образования Алексеевский сельсовет на 2022 год в соответствии с Соглашением (прилагается).</w:t>
      </w:r>
    </w:p>
    <w:p w:rsidR="003B3E43" w:rsidRPr="003B3E43" w:rsidRDefault="003B3E43" w:rsidP="003B3E43">
      <w:pPr>
        <w:pStyle w:val="a6"/>
        <w:shd w:val="clear" w:color="auto" w:fill="FFFFFF"/>
        <w:tabs>
          <w:tab w:val="left" w:pos="0"/>
        </w:tabs>
        <w:spacing w:after="0"/>
        <w:ind w:left="0"/>
        <w:rPr>
          <w:rFonts w:ascii="Times New Roman" w:hAnsi="Times New Roman"/>
          <w:bCs/>
          <w:sz w:val="18"/>
          <w:szCs w:val="18"/>
        </w:rPr>
      </w:pPr>
      <w:r w:rsidRPr="003B3E43">
        <w:rPr>
          <w:rFonts w:ascii="Times New Roman" w:hAnsi="Times New Roman"/>
          <w:sz w:val="18"/>
          <w:szCs w:val="18"/>
        </w:rPr>
        <w:tab/>
      </w:r>
      <w:r w:rsidRPr="003B3E43">
        <w:rPr>
          <w:rFonts w:ascii="Times New Roman" w:hAnsi="Times New Roman"/>
          <w:bCs/>
          <w:sz w:val="18"/>
          <w:szCs w:val="18"/>
        </w:rPr>
        <w:t xml:space="preserve">2. </w:t>
      </w:r>
      <w:proofErr w:type="gramStart"/>
      <w:r w:rsidRPr="003B3E43">
        <w:rPr>
          <w:rFonts w:ascii="Times New Roman" w:hAnsi="Times New Roman"/>
          <w:sz w:val="18"/>
          <w:szCs w:val="18"/>
        </w:rPr>
        <w:t>Контроль за</w:t>
      </w:r>
      <w:proofErr w:type="gramEnd"/>
      <w:r w:rsidRPr="003B3E43">
        <w:rPr>
          <w:rFonts w:ascii="Times New Roman" w:hAnsi="Times New Roman"/>
          <w:sz w:val="18"/>
          <w:szCs w:val="18"/>
        </w:rPr>
        <w:t xml:space="preserve">  исполнением  настоящего Решения возложить на председателя постоянной комиссии по социально-экономической политике (В.И. </w:t>
      </w:r>
      <w:proofErr w:type="spellStart"/>
      <w:r w:rsidRPr="003B3E43">
        <w:rPr>
          <w:rFonts w:ascii="Times New Roman" w:hAnsi="Times New Roman"/>
          <w:sz w:val="18"/>
          <w:szCs w:val="18"/>
        </w:rPr>
        <w:t>Карапунарлы</w:t>
      </w:r>
      <w:proofErr w:type="spellEnd"/>
      <w:r w:rsidRPr="003B3E43">
        <w:rPr>
          <w:rFonts w:ascii="Times New Roman" w:hAnsi="Times New Roman"/>
          <w:sz w:val="18"/>
          <w:szCs w:val="18"/>
        </w:rPr>
        <w:t xml:space="preserve">). </w:t>
      </w:r>
    </w:p>
    <w:p w:rsidR="003B3E43" w:rsidRPr="003B3E43" w:rsidRDefault="003B3E43" w:rsidP="003B3E43">
      <w:pPr>
        <w:shd w:val="clear" w:color="auto" w:fill="FFFFFF"/>
        <w:spacing w:after="0"/>
        <w:rPr>
          <w:rFonts w:ascii="Times New Roman" w:hAnsi="Times New Roman"/>
          <w:bCs/>
          <w:color w:val="000000"/>
          <w:sz w:val="18"/>
          <w:szCs w:val="18"/>
        </w:rPr>
      </w:pPr>
      <w:r w:rsidRPr="003B3E43">
        <w:rPr>
          <w:rFonts w:ascii="Times New Roman" w:hAnsi="Times New Roman"/>
          <w:bCs/>
          <w:color w:val="000000"/>
          <w:sz w:val="18"/>
          <w:szCs w:val="18"/>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3B3E43">
        <w:rPr>
          <w:rFonts w:ascii="Times New Roman" w:hAnsi="Times New Roman"/>
          <w:bCs/>
          <w:color w:val="000000"/>
          <w:sz w:val="18"/>
          <w:szCs w:val="18"/>
        </w:rPr>
        <w:t>Alekseevka.bdu.su</w:t>
      </w:r>
      <w:proofErr w:type="spellEnd"/>
      <w:r w:rsidRPr="003B3E43">
        <w:rPr>
          <w:rFonts w:ascii="Times New Roman" w:hAnsi="Times New Roman"/>
          <w:bCs/>
          <w:color w:val="000000"/>
          <w:sz w:val="18"/>
          <w:szCs w:val="18"/>
        </w:rPr>
        <w:t>).</w:t>
      </w:r>
    </w:p>
    <w:p w:rsidR="003B3E43" w:rsidRPr="003B3E43" w:rsidRDefault="003B3E43" w:rsidP="003B3E43">
      <w:pPr>
        <w:spacing w:after="0"/>
        <w:rPr>
          <w:rFonts w:ascii="Times New Roman" w:hAnsi="Times New Roman"/>
          <w:bCs/>
          <w:color w:val="000000"/>
          <w:sz w:val="18"/>
          <w:szCs w:val="18"/>
        </w:rPr>
      </w:pPr>
      <w:r w:rsidRPr="003B3E43">
        <w:rPr>
          <w:rFonts w:ascii="Times New Roman" w:hAnsi="Times New Roman"/>
          <w:bCs/>
          <w:color w:val="000000"/>
          <w:sz w:val="18"/>
          <w:szCs w:val="18"/>
        </w:rPr>
        <w:t xml:space="preserve">       </w:t>
      </w:r>
    </w:p>
    <w:p w:rsidR="003B3E43" w:rsidRPr="003B3E43" w:rsidRDefault="003B3E43" w:rsidP="003B3E43">
      <w:pPr>
        <w:spacing w:after="0"/>
        <w:rPr>
          <w:rFonts w:ascii="Times New Roman" w:hAnsi="Times New Roman"/>
          <w:bCs/>
          <w:color w:val="000000"/>
          <w:sz w:val="18"/>
          <w:szCs w:val="18"/>
        </w:rPr>
      </w:pPr>
      <w:r w:rsidRPr="003B3E43">
        <w:rPr>
          <w:rFonts w:ascii="Times New Roman" w:hAnsi="Times New Roman"/>
          <w:bCs/>
          <w:color w:val="000000"/>
          <w:sz w:val="18"/>
          <w:szCs w:val="18"/>
        </w:rPr>
        <w:t xml:space="preserve">  Председатель                                                        Глава сельсовета                                                                                                   </w:t>
      </w:r>
    </w:p>
    <w:p w:rsidR="003B3E43" w:rsidRPr="003B3E43" w:rsidRDefault="003B3E43" w:rsidP="003B3E43">
      <w:pPr>
        <w:spacing w:after="0"/>
        <w:rPr>
          <w:rFonts w:ascii="Times New Roman" w:hAnsi="Times New Roman"/>
          <w:bCs/>
          <w:color w:val="000000"/>
          <w:sz w:val="18"/>
          <w:szCs w:val="18"/>
        </w:rPr>
      </w:pPr>
      <w:r w:rsidRPr="003B3E43">
        <w:rPr>
          <w:rFonts w:ascii="Times New Roman" w:hAnsi="Times New Roman"/>
          <w:bCs/>
          <w:color w:val="000000"/>
          <w:sz w:val="18"/>
          <w:szCs w:val="18"/>
        </w:rPr>
        <w:t xml:space="preserve">  Совета депутатов                                                          </w:t>
      </w:r>
    </w:p>
    <w:p w:rsidR="003B3E43" w:rsidRPr="003B3E43" w:rsidRDefault="003B3E43" w:rsidP="003B3E43">
      <w:pPr>
        <w:spacing w:after="0"/>
        <w:rPr>
          <w:rFonts w:ascii="Times New Roman" w:hAnsi="Times New Roman"/>
          <w:bCs/>
          <w:color w:val="000000"/>
          <w:sz w:val="18"/>
          <w:szCs w:val="18"/>
        </w:rPr>
      </w:pPr>
      <w:r w:rsidRPr="003B3E43">
        <w:rPr>
          <w:rFonts w:ascii="Times New Roman" w:hAnsi="Times New Roman"/>
          <w:bCs/>
          <w:color w:val="000000"/>
          <w:sz w:val="18"/>
          <w:szCs w:val="18"/>
        </w:rPr>
        <w:t xml:space="preserve">                  А.С. Лазарев                                                    М.В. Романченко </w:t>
      </w:r>
    </w:p>
    <w:p w:rsidR="003B3E43" w:rsidRPr="003B3E43" w:rsidRDefault="003B3E43" w:rsidP="003B3E43">
      <w:pPr>
        <w:shd w:val="clear" w:color="auto" w:fill="FFFFFF"/>
        <w:autoSpaceDE w:val="0"/>
        <w:spacing w:after="0"/>
        <w:jc w:val="right"/>
        <w:rPr>
          <w:rFonts w:ascii="Times New Roman" w:hAnsi="Times New Roman"/>
          <w:b/>
          <w:bCs/>
          <w:color w:val="000000"/>
          <w:sz w:val="18"/>
          <w:szCs w:val="18"/>
        </w:rPr>
      </w:pPr>
    </w:p>
    <w:p w:rsidR="003B3E43" w:rsidRPr="003B3E43" w:rsidRDefault="003B3E43" w:rsidP="003B3E43">
      <w:pPr>
        <w:shd w:val="clear" w:color="auto" w:fill="FFFFFF"/>
        <w:autoSpaceDE w:val="0"/>
        <w:spacing w:after="0"/>
        <w:jc w:val="right"/>
        <w:rPr>
          <w:rFonts w:ascii="Times New Roman" w:hAnsi="Times New Roman"/>
          <w:b/>
          <w:bCs/>
          <w:color w:val="000000"/>
          <w:sz w:val="18"/>
          <w:szCs w:val="18"/>
        </w:rPr>
      </w:pPr>
      <w:r>
        <w:rPr>
          <w:rFonts w:ascii="Times New Roman" w:hAnsi="Times New Roman"/>
          <w:b/>
          <w:bCs/>
          <w:color w:val="000000"/>
          <w:sz w:val="18"/>
          <w:szCs w:val="18"/>
        </w:rPr>
        <w:t xml:space="preserve">         </w:t>
      </w:r>
      <w:r w:rsidRPr="003B3E43">
        <w:rPr>
          <w:rFonts w:ascii="Times New Roman" w:hAnsi="Times New Roman"/>
          <w:b/>
          <w:bCs/>
          <w:color w:val="000000"/>
          <w:sz w:val="18"/>
          <w:szCs w:val="18"/>
        </w:rPr>
        <w:t xml:space="preserve"> СОГЛАСОВАНО</w:t>
      </w:r>
    </w:p>
    <w:p w:rsidR="003B3E43" w:rsidRPr="003B3E43" w:rsidRDefault="003B3E43" w:rsidP="003B3E43">
      <w:pPr>
        <w:shd w:val="clear" w:color="auto" w:fill="FFFFFF"/>
        <w:autoSpaceDE w:val="0"/>
        <w:spacing w:after="0"/>
        <w:jc w:val="right"/>
        <w:rPr>
          <w:rFonts w:ascii="Times New Roman" w:hAnsi="Times New Roman"/>
          <w:color w:val="000000"/>
          <w:sz w:val="18"/>
          <w:szCs w:val="18"/>
        </w:rPr>
      </w:pPr>
      <w:r w:rsidRPr="003B3E43">
        <w:rPr>
          <w:rFonts w:ascii="Times New Roman" w:hAnsi="Times New Roman"/>
          <w:color w:val="000000"/>
          <w:sz w:val="18"/>
          <w:szCs w:val="18"/>
        </w:rPr>
        <w:t xml:space="preserve">                                                                                                      Решением </w:t>
      </w:r>
      <w:proofErr w:type="gramStart"/>
      <w:r w:rsidRPr="003B3E43">
        <w:rPr>
          <w:rFonts w:ascii="Times New Roman" w:hAnsi="Times New Roman"/>
          <w:color w:val="000000"/>
          <w:sz w:val="18"/>
          <w:szCs w:val="18"/>
        </w:rPr>
        <w:t>Алексеевского</w:t>
      </w:r>
      <w:proofErr w:type="gramEnd"/>
      <w:r w:rsidRPr="003B3E43">
        <w:rPr>
          <w:rFonts w:ascii="Times New Roman" w:hAnsi="Times New Roman"/>
          <w:color w:val="000000"/>
          <w:sz w:val="18"/>
          <w:szCs w:val="18"/>
        </w:rPr>
        <w:t xml:space="preserve"> </w:t>
      </w:r>
    </w:p>
    <w:p w:rsidR="003B3E43" w:rsidRPr="003B3E43" w:rsidRDefault="003B3E43" w:rsidP="003B3E43">
      <w:pPr>
        <w:shd w:val="clear" w:color="auto" w:fill="FFFFFF"/>
        <w:autoSpaceDE w:val="0"/>
        <w:spacing w:after="0"/>
        <w:jc w:val="right"/>
        <w:rPr>
          <w:rFonts w:ascii="Times New Roman" w:hAnsi="Times New Roman"/>
          <w:color w:val="000000"/>
          <w:sz w:val="18"/>
          <w:szCs w:val="18"/>
        </w:rPr>
      </w:pPr>
      <w:r w:rsidRPr="003B3E43">
        <w:rPr>
          <w:rFonts w:ascii="Times New Roman" w:hAnsi="Times New Roman"/>
          <w:color w:val="000000"/>
          <w:sz w:val="18"/>
          <w:szCs w:val="18"/>
        </w:rPr>
        <w:t xml:space="preserve">                                                                                                      Сельского Совета депутатов </w:t>
      </w:r>
    </w:p>
    <w:p w:rsidR="003B3E43" w:rsidRPr="003B3E43" w:rsidRDefault="003B3E43" w:rsidP="003B3E43">
      <w:pPr>
        <w:shd w:val="clear" w:color="auto" w:fill="FFFFFF"/>
        <w:autoSpaceDE w:val="0"/>
        <w:spacing w:after="0"/>
        <w:jc w:val="right"/>
        <w:rPr>
          <w:rFonts w:ascii="Times New Roman" w:hAnsi="Times New Roman"/>
          <w:color w:val="000000"/>
          <w:sz w:val="18"/>
          <w:szCs w:val="18"/>
        </w:rPr>
      </w:pPr>
      <w:r w:rsidRPr="003B3E43">
        <w:rPr>
          <w:rFonts w:ascii="Times New Roman" w:hAnsi="Times New Roman"/>
          <w:color w:val="000000"/>
          <w:sz w:val="18"/>
          <w:szCs w:val="18"/>
        </w:rPr>
        <w:t xml:space="preserve">                                                                                                      От 19.11. 2021 № 13-30р</w:t>
      </w:r>
      <w:r w:rsidRPr="003B3E43">
        <w:rPr>
          <w:rFonts w:ascii="Times New Roman" w:hAnsi="Times New Roman"/>
          <w:sz w:val="18"/>
          <w:szCs w:val="18"/>
        </w:rPr>
        <w:t xml:space="preserve">                                           </w:t>
      </w:r>
    </w:p>
    <w:p w:rsidR="003B3E43" w:rsidRPr="003B3E43" w:rsidRDefault="003B3E43" w:rsidP="003B3E43">
      <w:pPr>
        <w:shd w:val="clear" w:color="auto" w:fill="FFFFFF"/>
        <w:autoSpaceDE w:val="0"/>
        <w:spacing w:after="0"/>
        <w:jc w:val="right"/>
        <w:rPr>
          <w:rFonts w:ascii="Times New Roman" w:hAnsi="Times New Roman"/>
          <w:b/>
          <w:bCs/>
          <w:color w:val="000000"/>
          <w:sz w:val="18"/>
          <w:szCs w:val="18"/>
        </w:rPr>
      </w:pPr>
      <w:r w:rsidRPr="003B3E43">
        <w:rPr>
          <w:rFonts w:ascii="Times New Roman" w:hAnsi="Times New Roman"/>
          <w:b/>
          <w:bCs/>
          <w:color w:val="000000"/>
          <w:sz w:val="18"/>
          <w:szCs w:val="18"/>
        </w:rPr>
        <w:t xml:space="preserve">                                                                                                      СОГЛАСОВАНО</w:t>
      </w:r>
    </w:p>
    <w:p w:rsidR="003B3E43" w:rsidRPr="003B3E43" w:rsidRDefault="003B3E43" w:rsidP="003B3E43">
      <w:pPr>
        <w:shd w:val="clear" w:color="auto" w:fill="FFFFFF"/>
        <w:autoSpaceDE w:val="0"/>
        <w:spacing w:after="0"/>
        <w:jc w:val="right"/>
        <w:rPr>
          <w:rFonts w:ascii="Times New Roman" w:hAnsi="Times New Roman"/>
          <w:color w:val="000000"/>
          <w:sz w:val="18"/>
          <w:szCs w:val="18"/>
        </w:rPr>
      </w:pPr>
      <w:r w:rsidRPr="003B3E43">
        <w:rPr>
          <w:rFonts w:ascii="Times New Roman" w:hAnsi="Times New Roman"/>
          <w:color w:val="000000"/>
          <w:sz w:val="18"/>
          <w:szCs w:val="18"/>
        </w:rPr>
        <w:t xml:space="preserve">                                                                                                      Решением районного Совета                         </w:t>
      </w:r>
    </w:p>
    <w:p w:rsidR="003B3E43" w:rsidRPr="003B3E43" w:rsidRDefault="003B3E43" w:rsidP="003B3E43">
      <w:pPr>
        <w:shd w:val="clear" w:color="auto" w:fill="FFFFFF"/>
        <w:autoSpaceDE w:val="0"/>
        <w:spacing w:after="0"/>
        <w:jc w:val="right"/>
        <w:rPr>
          <w:rFonts w:ascii="Times New Roman" w:hAnsi="Times New Roman"/>
          <w:color w:val="000000"/>
          <w:sz w:val="18"/>
          <w:szCs w:val="18"/>
        </w:rPr>
      </w:pPr>
      <w:r w:rsidRPr="003B3E43">
        <w:rPr>
          <w:rFonts w:ascii="Times New Roman" w:hAnsi="Times New Roman"/>
          <w:color w:val="000000"/>
          <w:sz w:val="18"/>
          <w:szCs w:val="18"/>
        </w:rPr>
        <w:t xml:space="preserve">                                                                                                      депутатов  </w:t>
      </w:r>
    </w:p>
    <w:p w:rsidR="003B3E43" w:rsidRPr="003B3E43" w:rsidRDefault="003B3E43" w:rsidP="003B3E43">
      <w:pPr>
        <w:shd w:val="clear" w:color="auto" w:fill="FFFFFF"/>
        <w:tabs>
          <w:tab w:val="left" w:pos="8415"/>
          <w:tab w:val="left" w:pos="8445"/>
        </w:tabs>
        <w:autoSpaceDE w:val="0"/>
        <w:spacing w:after="0"/>
        <w:jc w:val="right"/>
        <w:rPr>
          <w:rFonts w:ascii="Times New Roman" w:hAnsi="Times New Roman"/>
          <w:color w:val="000000"/>
          <w:sz w:val="18"/>
          <w:szCs w:val="18"/>
        </w:rPr>
      </w:pPr>
      <w:r w:rsidRPr="003B3E43">
        <w:rPr>
          <w:rFonts w:ascii="Times New Roman" w:hAnsi="Times New Roman"/>
          <w:color w:val="000000"/>
          <w:sz w:val="18"/>
          <w:szCs w:val="18"/>
        </w:rPr>
        <w:t xml:space="preserve">                                                                                                      от  ______2021 № </w:t>
      </w:r>
      <w:proofErr w:type="spellStart"/>
      <w:r w:rsidRPr="003B3E43">
        <w:rPr>
          <w:rFonts w:ascii="Times New Roman" w:hAnsi="Times New Roman"/>
          <w:color w:val="000000"/>
          <w:sz w:val="18"/>
          <w:szCs w:val="18"/>
        </w:rPr>
        <w:t>______</w:t>
      </w:r>
      <w:proofErr w:type="gramStart"/>
      <w:r w:rsidRPr="003B3E43">
        <w:rPr>
          <w:rFonts w:ascii="Times New Roman" w:hAnsi="Times New Roman"/>
          <w:color w:val="000000"/>
          <w:sz w:val="18"/>
          <w:szCs w:val="18"/>
        </w:rPr>
        <w:t>р</w:t>
      </w:r>
      <w:proofErr w:type="spellEnd"/>
      <w:proofErr w:type="gramEnd"/>
    </w:p>
    <w:p w:rsidR="003B3E43" w:rsidRPr="003B3E43" w:rsidRDefault="003B3E43" w:rsidP="003B3E43">
      <w:pPr>
        <w:shd w:val="clear" w:color="auto" w:fill="FFFFFF"/>
        <w:autoSpaceDE w:val="0"/>
        <w:spacing w:after="0"/>
        <w:rPr>
          <w:rFonts w:ascii="Times New Roman" w:hAnsi="Times New Roman"/>
          <w:sz w:val="18"/>
          <w:szCs w:val="18"/>
        </w:rPr>
      </w:pPr>
    </w:p>
    <w:p w:rsidR="003B3E43" w:rsidRPr="003B3E43" w:rsidRDefault="003B3E43" w:rsidP="003B3E43">
      <w:pPr>
        <w:shd w:val="clear" w:color="auto" w:fill="FFFFFF"/>
        <w:autoSpaceDE w:val="0"/>
        <w:spacing w:after="0"/>
        <w:jc w:val="center"/>
        <w:rPr>
          <w:rFonts w:ascii="Times New Roman" w:hAnsi="Times New Roman"/>
          <w:b/>
          <w:bCs/>
          <w:color w:val="000000"/>
          <w:sz w:val="18"/>
          <w:szCs w:val="18"/>
        </w:rPr>
      </w:pPr>
      <w:r w:rsidRPr="003B3E43">
        <w:rPr>
          <w:rFonts w:ascii="Times New Roman" w:hAnsi="Times New Roman"/>
          <w:b/>
          <w:bCs/>
          <w:color w:val="000000"/>
          <w:sz w:val="18"/>
          <w:szCs w:val="18"/>
        </w:rPr>
        <w:t>СОГЛАШЕНИЕ</w:t>
      </w:r>
    </w:p>
    <w:p w:rsidR="003B3E43" w:rsidRPr="003B3E43" w:rsidRDefault="003B3E43" w:rsidP="003B3E43">
      <w:pPr>
        <w:shd w:val="clear" w:color="auto" w:fill="FFFFFF"/>
        <w:autoSpaceDE w:val="0"/>
        <w:spacing w:after="0"/>
        <w:jc w:val="center"/>
        <w:rPr>
          <w:rFonts w:ascii="Times New Roman" w:hAnsi="Times New Roman"/>
          <w:b/>
          <w:bCs/>
          <w:color w:val="000000"/>
          <w:sz w:val="18"/>
          <w:szCs w:val="18"/>
        </w:rPr>
      </w:pPr>
      <w:r w:rsidRPr="003B3E43">
        <w:rPr>
          <w:rFonts w:ascii="Times New Roman" w:hAnsi="Times New Roman"/>
          <w:b/>
          <w:bCs/>
          <w:color w:val="000000"/>
          <w:sz w:val="18"/>
          <w:szCs w:val="18"/>
        </w:rPr>
        <w:t>МЕЖДУ АДМИНИСТРАЦИЕЙ  АЛЕКСЕЕВСКОГО СЕЛЬСОВЕТА И АДМИНИСТРАЦИЕЙ КУРАГИНСКОГО РАЙОНА О ПЕРЕДАЧЕ ОСУЩЕСТВЛЕНИЯ ЧАСТИ ПОЛНОМОЧИЙ</w:t>
      </w:r>
    </w:p>
    <w:p w:rsidR="003B3E43" w:rsidRPr="003B3E43" w:rsidRDefault="003B3E43" w:rsidP="003B3E43">
      <w:pPr>
        <w:shd w:val="clear" w:color="auto" w:fill="FFFFFF"/>
        <w:autoSpaceDE w:val="0"/>
        <w:spacing w:after="0"/>
        <w:rPr>
          <w:rFonts w:ascii="Times New Roman" w:hAnsi="Times New Roman"/>
          <w:color w:val="000000"/>
          <w:sz w:val="18"/>
          <w:szCs w:val="18"/>
        </w:rPr>
      </w:pPr>
      <w:r w:rsidRPr="003B3E43">
        <w:rPr>
          <w:rFonts w:ascii="Times New Roman" w:hAnsi="Times New Roman"/>
          <w:color w:val="000000"/>
          <w:sz w:val="18"/>
          <w:szCs w:val="18"/>
        </w:rPr>
        <w:t xml:space="preserve">  </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proofErr w:type="spellStart"/>
      <w:r w:rsidRPr="003B3E43">
        <w:rPr>
          <w:rFonts w:ascii="Times New Roman" w:hAnsi="Times New Roman"/>
          <w:color w:val="000000"/>
          <w:sz w:val="18"/>
          <w:szCs w:val="18"/>
        </w:rPr>
        <w:t>пгт</w:t>
      </w:r>
      <w:proofErr w:type="spellEnd"/>
      <w:r w:rsidRPr="003B3E43">
        <w:rPr>
          <w:rFonts w:ascii="Times New Roman" w:hAnsi="Times New Roman"/>
          <w:color w:val="000000"/>
          <w:sz w:val="18"/>
          <w:szCs w:val="18"/>
        </w:rPr>
        <w:t xml:space="preserve"> Курагино                                                                     «____»________20___г.</w:t>
      </w:r>
    </w:p>
    <w:p w:rsidR="003B3E43" w:rsidRPr="003B3E43" w:rsidRDefault="003B3E43" w:rsidP="003B3E43">
      <w:pPr>
        <w:shd w:val="clear" w:color="auto" w:fill="FFFFFF"/>
        <w:autoSpaceDE w:val="0"/>
        <w:spacing w:after="0"/>
        <w:ind w:firstLine="561"/>
        <w:jc w:val="both"/>
        <w:rPr>
          <w:rFonts w:ascii="Times New Roman" w:hAnsi="Times New Roman"/>
          <w:color w:val="000000"/>
          <w:sz w:val="18"/>
          <w:szCs w:val="18"/>
        </w:rPr>
      </w:pPr>
      <w:proofErr w:type="gramStart"/>
      <w:r w:rsidRPr="003B3E43">
        <w:rPr>
          <w:rFonts w:ascii="Times New Roman" w:hAnsi="Times New Roman"/>
          <w:color w:val="000000"/>
          <w:sz w:val="18"/>
          <w:szCs w:val="18"/>
        </w:rPr>
        <w:t xml:space="preserve">Администрация  Алексеевского сельсовета, в лице Главы сельсовета Марии Васильевны Романченко, действующего на основании Устава муниципального образования, именуемая в дальнейшем «Поселение», с одной стороны, и администрация Курагинского района, в лице Главы Курагинского района </w:t>
      </w:r>
      <w:proofErr w:type="spellStart"/>
      <w:r w:rsidRPr="003B3E43">
        <w:rPr>
          <w:rFonts w:ascii="Times New Roman" w:hAnsi="Times New Roman"/>
          <w:color w:val="000000"/>
          <w:sz w:val="18"/>
          <w:szCs w:val="18"/>
        </w:rPr>
        <w:t>Заспо</w:t>
      </w:r>
      <w:proofErr w:type="spellEnd"/>
      <w:r w:rsidRPr="003B3E43">
        <w:rPr>
          <w:rFonts w:ascii="Times New Roman" w:hAnsi="Times New Roman"/>
          <w:color w:val="000000"/>
          <w:sz w:val="18"/>
          <w:szCs w:val="18"/>
        </w:rPr>
        <w:t xml:space="preserve"> Любови Анатольевны, действующего на основании Устава района, именуемая в дальнейшем «Муниципальный район» с другой стороны, а вместе именуемые Стороны, в соответствии с Федеральным законом от 06.10.2003 года</w:t>
      </w:r>
      <w:proofErr w:type="gramEnd"/>
      <w:r w:rsidRPr="003B3E43">
        <w:rPr>
          <w:rFonts w:ascii="Times New Roman" w:hAnsi="Times New Roman"/>
          <w:color w:val="000000"/>
          <w:sz w:val="18"/>
          <w:szCs w:val="18"/>
        </w:rPr>
        <w:t xml:space="preserve"> № 131-ФЗ «Об общих принципах организации местного самоуправления в Российской Федерации», заключили настоящее Соглашение о нижеследующем:</w:t>
      </w:r>
    </w:p>
    <w:p w:rsidR="003B3E43" w:rsidRPr="003B3E43" w:rsidRDefault="003B3E43" w:rsidP="003B3E43">
      <w:pPr>
        <w:shd w:val="clear" w:color="auto" w:fill="FFFFFF"/>
        <w:autoSpaceDE w:val="0"/>
        <w:spacing w:after="0"/>
        <w:ind w:firstLine="561"/>
        <w:jc w:val="center"/>
        <w:rPr>
          <w:rFonts w:ascii="Times New Roman" w:hAnsi="Times New Roman"/>
          <w:b/>
          <w:bCs/>
          <w:color w:val="000000"/>
          <w:sz w:val="18"/>
          <w:szCs w:val="18"/>
        </w:rPr>
      </w:pPr>
      <w:r w:rsidRPr="003B3E43">
        <w:rPr>
          <w:rFonts w:ascii="Times New Roman" w:hAnsi="Times New Roman"/>
          <w:b/>
          <w:bCs/>
          <w:color w:val="000000"/>
          <w:sz w:val="18"/>
          <w:szCs w:val="18"/>
        </w:rPr>
        <w:t>1. Общие положения</w:t>
      </w:r>
    </w:p>
    <w:p w:rsidR="003B3E43" w:rsidRPr="003B3E43" w:rsidRDefault="003B3E43" w:rsidP="003B3E43">
      <w:pPr>
        <w:spacing w:after="0"/>
        <w:jc w:val="both"/>
        <w:rPr>
          <w:rFonts w:ascii="Times New Roman" w:hAnsi="Times New Roman"/>
          <w:color w:val="000000"/>
          <w:sz w:val="18"/>
          <w:szCs w:val="18"/>
        </w:rPr>
      </w:pPr>
      <w:r w:rsidRPr="003B3E43">
        <w:rPr>
          <w:rFonts w:ascii="Times New Roman" w:hAnsi="Times New Roman"/>
          <w:color w:val="000000"/>
          <w:sz w:val="18"/>
          <w:szCs w:val="18"/>
        </w:rPr>
        <w:tab/>
        <w:t>1.1. Поселение передает, а муниципальный район принимает и осуществляет полномочия по вопросам организации досуга и обеспечения жителей Поселения услугами организации культуры.</w:t>
      </w:r>
    </w:p>
    <w:p w:rsidR="003B3E43" w:rsidRPr="003B3E43" w:rsidRDefault="003B3E43" w:rsidP="003B3E43">
      <w:pPr>
        <w:spacing w:after="0"/>
        <w:ind w:firstLine="709"/>
        <w:jc w:val="both"/>
        <w:rPr>
          <w:rFonts w:ascii="Times New Roman" w:hAnsi="Times New Roman"/>
          <w:color w:val="000000"/>
          <w:sz w:val="18"/>
          <w:szCs w:val="18"/>
        </w:rPr>
      </w:pPr>
      <w:r w:rsidRPr="003B3E43">
        <w:rPr>
          <w:rFonts w:ascii="Times New Roman" w:hAnsi="Times New Roman"/>
          <w:color w:val="000000"/>
          <w:sz w:val="18"/>
          <w:szCs w:val="18"/>
        </w:rPr>
        <w:t>1.2. Передача полномочий производится в интересах поселения и с учетом возможности эффективного их осуществления органами местного самоуправления муниципального района.</w:t>
      </w:r>
    </w:p>
    <w:p w:rsidR="003B3E43" w:rsidRPr="003B3E43" w:rsidRDefault="003B3E43" w:rsidP="003B3E43">
      <w:pPr>
        <w:spacing w:after="0"/>
        <w:jc w:val="both"/>
        <w:rPr>
          <w:rFonts w:ascii="Times New Roman" w:hAnsi="Times New Roman"/>
          <w:color w:val="000000"/>
          <w:sz w:val="18"/>
          <w:szCs w:val="18"/>
        </w:rPr>
      </w:pPr>
      <w:r w:rsidRPr="003B3E43">
        <w:rPr>
          <w:rFonts w:ascii="Times New Roman" w:hAnsi="Times New Roman"/>
          <w:color w:val="000000"/>
          <w:sz w:val="18"/>
          <w:szCs w:val="18"/>
        </w:rPr>
        <w:tab/>
        <w:t>1.3. Для осуществления полномочий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3B3E43" w:rsidRPr="003B3E43" w:rsidRDefault="003B3E43" w:rsidP="003B3E43">
      <w:pPr>
        <w:spacing w:after="0"/>
        <w:ind w:firstLine="709"/>
        <w:jc w:val="both"/>
        <w:rPr>
          <w:rFonts w:ascii="Times New Roman" w:hAnsi="Times New Roman"/>
          <w:color w:val="000000"/>
          <w:sz w:val="18"/>
          <w:szCs w:val="18"/>
        </w:rPr>
      </w:pPr>
      <w:r w:rsidRPr="003B3E43">
        <w:rPr>
          <w:rFonts w:ascii="Times New Roman" w:hAnsi="Times New Roman"/>
          <w:color w:val="000000"/>
          <w:sz w:val="18"/>
          <w:szCs w:val="18"/>
        </w:rPr>
        <w:t>1.4. Полномочия считаются преданными с момента получения Муниципальным районом финансовых средств, необходимых для их осуществления.</w:t>
      </w:r>
    </w:p>
    <w:p w:rsidR="003B3E43" w:rsidRPr="003B3E43" w:rsidRDefault="003B3E43" w:rsidP="003B3E43">
      <w:pPr>
        <w:shd w:val="clear" w:color="auto" w:fill="FFFFFF"/>
        <w:autoSpaceDE w:val="0"/>
        <w:spacing w:after="0"/>
        <w:ind w:firstLine="709"/>
        <w:jc w:val="center"/>
        <w:rPr>
          <w:rFonts w:ascii="Times New Roman" w:hAnsi="Times New Roman"/>
          <w:b/>
          <w:color w:val="000000"/>
          <w:sz w:val="18"/>
          <w:szCs w:val="18"/>
        </w:rPr>
      </w:pPr>
      <w:r w:rsidRPr="003B3E43">
        <w:rPr>
          <w:rFonts w:ascii="Times New Roman" w:hAnsi="Times New Roman"/>
          <w:b/>
          <w:color w:val="000000"/>
          <w:sz w:val="18"/>
          <w:szCs w:val="18"/>
        </w:rPr>
        <w:t>2.  Порядок финансирования</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tab/>
        <w:t>2.1. Формирование, перечисление и учет  иных межбюджетных трансфертов, предоставляемых из бюджета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кодексом Российской Федерации.</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lastRenderedPageBreak/>
        <w:tab/>
        <w:t xml:space="preserve">2.2. Для реализации полномочий, указанных в пункте 1.1. настоящего Соглашения, Поселение передает Муниципальному району финансовые средства в размере 2 042 300,00 (два миллиона сорок две тысячи триста)  рублей. </w:t>
      </w:r>
    </w:p>
    <w:p w:rsidR="003B3E43" w:rsidRPr="003B3E43" w:rsidRDefault="003B3E43" w:rsidP="00850D25">
      <w:pPr>
        <w:shd w:val="clear" w:color="auto" w:fill="FFFFFF"/>
        <w:autoSpaceDE w:val="0"/>
        <w:spacing w:after="0" w:line="240" w:lineRule="auto"/>
        <w:ind w:firstLine="709"/>
        <w:jc w:val="both"/>
        <w:rPr>
          <w:rFonts w:ascii="Times New Roman" w:hAnsi="Times New Roman"/>
          <w:bCs/>
          <w:color w:val="000000"/>
          <w:sz w:val="18"/>
          <w:szCs w:val="18"/>
        </w:rPr>
      </w:pPr>
      <w:r w:rsidRPr="003B3E43">
        <w:rPr>
          <w:rFonts w:ascii="Times New Roman" w:hAnsi="Times New Roman"/>
          <w:bCs/>
          <w:color w:val="000000"/>
          <w:sz w:val="18"/>
          <w:szCs w:val="18"/>
        </w:rPr>
        <w:t>2.3.  Муниципальный район не вправе использовать иные межбюджетные трансферты, выделяемые на осуществление переданных полномочий на другие цели.</w:t>
      </w:r>
    </w:p>
    <w:p w:rsidR="003B3E43" w:rsidRPr="003B3E43" w:rsidRDefault="003B3E43" w:rsidP="00850D25">
      <w:pPr>
        <w:shd w:val="clear" w:color="auto" w:fill="FFFFFF"/>
        <w:autoSpaceDE w:val="0"/>
        <w:spacing w:after="0" w:line="240" w:lineRule="auto"/>
        <w:jc w:val="center"/>
        <w:rPr>
          <w:rFonts w:ascii="Times New Roman" w:hAnsi="Times New Roman"/>
          <w:b/>
          <w:bCs/>
          <w:color w:val="000000"/>
          <w:sz w:val="18"/>
          <w:szCs w:val="18"/>
        </w:rPr>
      </w:pPr>
      <w:r w:rsidRPr="003B3E43">
        <w:rPr>
          <w:rFonts w:ascii="Times New Roman" w:hAnsi="Times New Roman"/>
          <w:b/>
          <w:bCs/>
          <w:color w:val="000000"/>
          <w:sz w:val="18"/>
          <w:szCs w:val="18"/>
        </w:rPr>
        <w:t>3. Обязательства сторон</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tab/>
        <w:t>3.1. В целях    реализации    настоящего    соглашения Муниципальный район обязуется:</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tab/>
        <w:t>3.1.1. В полном объеме  выполнять обязательства по осуществлению переданных полномочий в соответствии с настоящим Соглашением.</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tab/>
        <w:t xml:space="preserve">3.1.2. Создавать необходимые условия для  осуществления Поселением проверки и </w:t>
      </w:r>
      <w:proofErr w:type="gramStart"/>
      <w:r w:rsidRPr="003B3E43">
        <w:rPr>
          <w:rFonts w:ascii="Times New Roman" w:hAnsi="Times New Roman"/>
          <w:bCs/>
          <w:color w:val="000000"/>
          <w:sz w:val="18"/>
          <w:szCs w:val="18"/>
        </w:rPr>
        <w:t>контроля за</w:t>
      </w:r>
      <w:proofErr w:type="gramEnd"/>
      <w:r w:rsidRPr="003B3E43">
        <w:rPr>
          <w:rFonts w:ascii="Times New Roman" w:hAnsi="Times New Roman"/>
          <w:bCs/>
          <w:color w:val="000000"/>
          <w:sz w:val="18"/>
          <w:szCs w:val="18"/>
        </w:rPr>
        <w:t xml:space="preserve"> выполнением  принятых Муниципальным районом обязательств по настоящему Соглашению.</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tab/>
        <w:t>3.1.3. 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п.п. 1.1 настоящего Соглашения.</w:t>
      </w:r>
    </w:p>
    <w:p w:rsidR="003B3E43" w:rsidRPr="003B3E43" w:rsidRDefault="003B3E43" w:rsidP="003B3E43">
      <w:pPr>
        <w:shd w:val="clear" w:color="auto" w:fill="FFFFFF"/>
        <w:autoSpaceDE w:val="0"/>
        <w:spacing w:after="0"/>
        <w:jc w:val="both"/>
        <w:rPr>
          <w:rFonts w:ascii="Times New Roman" w:hAnsi="Times New Roman"/>
          <w:bCs/>
          <w:color w:val="000000"/>
          <w:sz w:val="18"/>
          <w:szCs w:val="18"/>
        </w:rPr>
      </w:pPr>
      <w:r w:rsidRPr="003B3E43">
        <w:rPr>
          <w:rFonts w:ascii="Times New Roman" w:hAnsi="Times New Roman"/>
          <w:bCs/>
          <w:color w:val="000000"/>
          <w:sz w:val="18"/>
          <w:szCs w:val="18"/>
        </w:rPr>
        <w:tab/>
        <w:t>3.2. В целях реализации настоящего Соглашения Поселение обязуется своевременно и в полном объеме передать межбюджетные трансферты, указанные в п. 2.2. настоящего Соглашения, согласно графику перечисления (приложение № 1 к Соглашению).</w:t>
      </w:r>
    </w:p>
    <w:p w:rsidR="003B3E43" w:rsidRPr="003B3E43" w:rsidRDefault="003B3E43" w:rsidP="003B3E43">
      <w:pPr>
        <w:shd w:val="clear" w:color="auto" w:fill="FFFFFF"/>
        <w:autoSpaceDE w:val="0"/>
        <w:spacing w:after="0"/>
        <w:jc w:val="center"/>
        <w:rPr>
          <w:rFonts w:ascii="Times New Roman" w:hAnsi="Times New Roman"/>
          <w:b/>
          <w:bCs/>
          <w:color w:val="000000"/>
          <w:sz w:val="18"/>
          <w:szCs w:val="18"/>
        </w:rPr>
      </w:pPr>
      <w:r w:rsidRPr="003B3E43">
        <w:rPr>
          <w:rFonts w:ascii="Times New Roman" w:hAnsi="Times New Roman"/>
          <w:b/>
          <w:bCs/>
          <w:color w:val="000000"/>
          <w:sz w:val="18"/>
          <w:szCs w:val="18"/>
        </w:rPr>
        <w:t xml:space="preserve">4. </w:t>
      </w:r>
      <w:proofErr w:type="gramStart"/>
      <w:r w:rsidRPr="003B3E43">
        <w:rPr>
          <w:rFonts w:ascii="Times New Roman" w:hAnsi="Times New Roman"/>
          <w:b/>
          <w:bCs/>
          <w:color w:val="000000"/>
          <w:sz w:val="18"/>
          <w:szCs w:val="18"/>
        </w:rPr>
        <w:t>Контроль за</w:t>
      </w:r>
      <w:proofErr w:type="gramEnd"/>
      <w:r w:rsidRPr="003B3E43">
        <w:rPr>
          <w:rFonts w:ascii="Times New Roman" w:hAnsi="Times New Roman"/>
          <w:b/>
          <w:bCs/>
          <w:color w:val="000000"/>
          <w:sz w:val="18"/>
          <w:szCs w:val="18"/>
        </w:rPr>
        <w:t xml:space="preserve"> осуществлением полномочий, ответственность сторон соглашения</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 xml:space="preserve">4.1. Представительный орган поселения осуществляет </w:t>
      </w:r>
      <w:proofErr w:type="gramStart"/>
      <w:r w:rsidRPr="003B3E43">
        <w:rPr>
          <w:rFonts w:ascii="Times New Roman" w:hAnsi="Times New Roman"/>
          <w:color w:val="000000"/>
          <w:sz w:val="18"/>
          <w:szCs w:val="18"/>
        </w:rPr>
        <w:t>контроль за</w:t>
      </w:r>
      <w:proofErr w:type="gramEnd"/>
      <w:r w:rsidRPr="003B3E43">
        <w:rPr>
          <w:rFonts w:ascii="Times New Roman" w:hAnsi="Times New Roman"/>
          <w:color w:val="000000"/>
          <w:sz w:val="18"/>
          <w:szCs w:val="18"/>
        </w:rPr>
        <w:t xml:space="preserve"> исполнением передаваемых полномочий и за целевым использованием финансовых средств, переданных для осуществления полномочий. </w:t>
      </w:r>
    </w:p>
    <w:p w:rsidR="003B3E43" w:rsidRPr="003B3E43" w:rsidRDefault="003B3E43" w:rsidP="003B3E43">
      <w:pPr>
        <w:shd w:val="clear" w:color="auto" w:fill="FFFFFF"/>
        <w:autoSpaceDE w:val="0"/>
        <w:spacing w:after="0"/>
        <w:ind w:firstLine="709"/>
        <w:jc w:val="both"/>
        <w:rPr>
          <w:rFonts w:ascii="Times New Roman" w:hAnsi="Times New Roman"/>
          <w:bCs/>
          <w:color w:val="000000"/>
          <w:sz w:val="18"/>
          <w:szCs w:val="18"/>
        </w:rPr>
      </w:pPr>
      <w:r w:rsidRPr="003B3E43">
        <w:rPr>
          <w:rFonts w:ascii="Times New Roman" w:hAnsi="Times New Roman"/>
          <w:color w:val="000000"/>
          <w:sz w:val="18"/>
          <w:szCs w:val="18"/>
        </w:rPr>
        <w:t>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администрации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B3E43" w:rsidRPr="003B3E43" w:rsidRDefault="003B3E43" w:rsidP="003B3E43">
      <w:pPr>
        <w:shd w:val="clear" w:color="auto" w:fill="FFFFFF"/>
        <w:tabs>
          <w:tab w:val="left" w:pos="4862"/>
        </w:tabs>
        <w:autoSpaceDE w:val="0"/>
        <w:spacing w:after="0"/>
        <w:ind w:firstLine="675"/>
        <w:jc w:val="both"/>
        <w:rPr>
          <w:rFonts w:ascii="Times New Roman" w:hAnsi="Times New Roman"/>
          <w:color w:val="000000"/>
          <w:sz w:val="18"/>
          <w:szCs w:val="18"/>
        </w:rPr>
      </w:pPr>
      <w:r w:rsidRPr="003B3E43">
        <w:rPr>
          <w:rFonts w:ascii="Times New Roman" w:hAnsi="Times New Roman"/>
          <w:color w:val="000000"/>
          <w:sz w:val="18"/>
          <w:szCs w:val="18"/>
        </w:rPr>
        <w:t>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 xml:space="preserve">4.4.   </w:t>
      </w:r>
      <w:proofErr w:type="gramStart"/>
      <w:r w:rsidRPr="003B3E43">
        <w:rPr>
          <w:rFonts w:ascii="Times New Roman" w:hAnsi="Times New Roman"/>
          <w:color w:val="000000"/>
          <w:sz w:val="18"/>
          <w:szCs w:val="18"/>
        </w:rPr>
        <w:t>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 и предоставляют ежегодный отчет Поселению о целевом использовании финансовых средств, переданных для осуществления полномочий по вопросам организации досуга и обеспечения жителей Поселения услугами организации культуры, в срок не позднее 11 февраля года, следующего за отчетным годом (приложение № 2 к</w:t>
      </w:r>
      <w:proofErr w:type="gramEnd"/>
      <w:r w:rsidRPr="003B3E43">
        <w:rPr>
          <w:rFonts w:ascii="Times New Roman" w:hAnsi="Times New Roman"/>
          <w:color w:val="000000"/>
          <w:sz w:val="18"/>
          <w:szCs w:val="18"/>
        </w:rPr>
        <w:t xml:space="preserve"> </w:t>
      </w:r>
      <w:proofErr w:type="gramStart"/>
      <w:r w:rsidRPr="003B3E43">
        <w:rPr>
          <w:rFonts w:ascii="Times New Roman" w:hAnsi="Times New Roman"/>
          <w:color w:val="000000"/>
          <w:sz w:val="18"/>
          <w:szCs w:val="18"/>
        </w:rPr>
        <w:t xml:space="preserve">Соглашению). </w:t>
      </w:r>
      <w:proofErr w:type="gramEnd"/>
    </w:p>
    <w:p w:rsidR="003B3E43" w:rsidRPr="003B3E43" w:rsidRDefault="003B3E43" w:rsidP="003B3E43">
      <w:pPr>
        <w:shd w:val="clear" w:color="auto" w:fill="FFFFFF"/>
        <w:autoSpaceDE w:val="0"/>
        <w:spacing w:after="0"/>
        <w:ind w:firstLine="709"/>
        <w:jc w:val="both"/>
        <w:rPr>
          <w:rFonts w:ascii="Times New Roman" w:hAnsi="Times New Roman"/>
          <w:color w:val="000000"/>
          <w:sz w:val="18"/>
          <w:szCs w:val="18"/>
        </w:rPr>
      </w:pPr>
      <w:r w:rsidRPr="003B3E43">
        <w:rPr>
          <w:rFonts w:ascii="Times New Roman" w:hAnsi="Times New Roman"/>
          <w:color w:val="000000"/>
          <w:sz w:val="18"/>
          <w:szCs w:val="18"/>
        </w:rPr>
        <w:t xml:space="preserve">4.5. </w:t>
      </w:r>
      <w:proofErr w:type="gramStart"/>
      <w:r w:rsidRPr="003B3E43">
        <w:rPr>
          <w:rFonts w:ascii="Times New Roman" w:hAnsi="Times New Roman"/>
          <w:color w:val="000000"/>
          <w:sz w:val="18"/>
          <w:szCs w:val="18"/>
        </w:rPr>
        <w:t>В случае неисполнения, либо ненадлежащего 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а также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roofErr w:type="gramEnd"/>
    </w:p>
    <w:p w:rsidR="003B3E43" w:rsidRPr="003B3E43" w:rsidRDefault="003B3E43" w:rsidP="003B3E43">
      <w:pPr>
        <w:shd w:val="clear" w:color="auto" w:fill="FFFFFF"/>
        <w:autoSpaceDE w:val="0"/>
        <w:spacing w:after="0"/>
        <w:jc w:val="center"/>
        <w:rPr>
          <w:rFonts w:ascii="Times New Roman" w:hAnsi="Times New Roman"/>
          <w:b/>
          <w:bCs/>
          <w:color w:val="000000"/>
          <w:sz w:val="18"/>
          <w:szCs w:val="18"/>
        </w:rPr>
      </w:pPr>
      <w:r w:rsidRPr="003B3E43">
        <w:rPr>
          <w:rFonts w:ascii="Times New Roman" w:hAnsi="Times New Roman"/>
          <w:b/>
          <w:bCs/>
          <w:color w:val="000000"/>
          <w:sz w:val="18"/>
          <w:szCs w:val="18"/>
        </w:rPr>
        <w:t>5. Основания и порядок прекращения соглашения</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5.1. Основаниями прекращения настоящего Соглашения являются:</w:t>
      </w:r>
    </w:p>
    <w:p w:rsidR="003B3E43" w:rsidRPr="003B3E43" w:rsidRDefault="003B3E43" w:rsidP="003B3E43">
      <w:pPr>
        <w:shd w:val="clear" w:color="auto" w:fill="FFFFFF"/>
        <w:autoSpaceDE w:val="0"/>
        <w:spacing w:after="0"/>
        <w:ind w:firstLine="708"/>
        <w:jc w:val="both"/>
        <w:rPr>
          <w:rFonts w:ascii="Times New Roman" w:hAnsi="Times New Roman"/>
          <w:color w:val="000000"/>
          <w:sz w:val="18"/>
          <w:szCs w:val="18"/>
        </w:rPr>
      </w:pPr>
      <w:r w:rsidRPr="003B3E43">
        <w:rPr>
          <w:rFonts w:ascii="Times New Roman" w:hAnsi="Times New Roman"/>
          <w:color w:val="000000"/>
          <w:sz w:val="18"/>
          <w:szCs w:val="18"/>
        </w:rPr>
        <w:t>1) истечение срока действия Соглашения;</w:t>
      </w:r>
    </w:p>
    <w:p w:rsidR="003B3E43" w:rsidRPr="003B3E43" w:rsidRDefault="003B3E43" w:rsidP="003B3E43">
      <w:pPr>
        <w:shd w:val="clear" w:color="auto" w:fill="FFFFFF"/>
        <w:autoSpaceDE w:val="0"/>
        <w:spacing w:after="0"/>
        <w:ind w:firstLine="708"/>
        <w:jc w:val="both"/>
        <w:rPr>
          <w:rFonts w:ascii="Times New Roman" w:hAnsi="Times New Roman"/>
          <w:color w:val="000000"/>
          <w:sz w:val="18"/>
          <w:szCs w:val="18"/>
        </w:rPr>
      </w:pPr>
      <w:r w:rsidRPr="003B3E43">
        <w:rPr>
          <w:rFonts w:ascii="Times New Roman" w:hAnsi="Times New Roman"/>
          <w:color w:val="000000"/>
          <w:sz w:val="18"/>
          <w:szCs w:val="18"/>
        </w:rPr>
        <w:t>2) досрочное расторжение Соглашения по взаимному соглашению Сторон;</w:t>
      </w:r>
    </w:p>
    <w:p w:rsidR="003B3E43" w:rsidRPr="003B3E43" w:rsidRDefault="003B3E43" w:rsidP="003B3E43">
      <w:pPr>
        <w:shd w:val="clear" w:color="auto" w:fill="FFFFFF"/>
        <w:autoSpaceDE w:val="0"/>
        <w:spacing w:after="0"/>
        <w:ind w:firstLine="708"/>
        <w:jc w:val="both"/>
        <w:rPr>
          <w:rFonts w:ascii="Times New Roman" w:hAnsi="Times New Roman"/>
          <w:color w:val="000000"/>
          <w:sz w:val="18"/>
          <w:szCs w:val="18"/>
        </w:rPr>
      </w:pPr>
      <w:r w:rsidRPr="003B3E43">
        <w:rPr>
          <w:rFonts w:ascii="Times New Roman" w:hAnsi="Times New Roman"/>
          <w:color w:val="000000"/>
          <w:sz w:val="18"/>
          <w:szCs w:val="18"/>
        </w:rPr>
        <w:t>3) досрочное расторжение в одностороннем порядке в случае изменения действующего законодательства, неисполнения  или ненадлежащего исполнения  одной из  Сторон  своих обязательств в соответствии с настоящим Соглашением.</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Уведомление  о расторжении настоящего  Соглашения  в  одностороннем порядке направляется второй Стороне не менее</w:t>
      </w:r>
      <w:proofErr w:type="gramStart"/>
      <w:r w:rsidRPr="003B3E43">
        <w:rPr>
          <w:rFonts w:ascii="Times New Roman" w:hAnsi="Times New Roman"/>
          <w:color w:val="000000"/>
          <w:sz w:val="18"/>
          <w:szCs w:val="18"/>
        </w:rPr>
        <w:t>,</w:t>
      </w:r>
      <w:proofErr w:type="gramEnd"/>
      <w:r w:rsidRPr="003B3E43">
        <w:rPr>
          <w:rFonts w:ascii="Times New Roman" w:hAnsi="Times New Roman"/>
          <w:color w:val="000000"/>
          <w:sz w:val="18"/>
          <w:szCs w:val="18"/>
        </w:rPr>
        <w:t xml:space="preserve"> чем за два месяца до расторжения.</w:t>
      </w:r>
    </w:p>
    <w:p w:rsidR="003B3E43" w:rsidRPr="003B3E43" w:rsidRDefault="003B3E43" w:rsidP="003B3E43">
      <w:pPr>
        <w:shd w:val="clear" w:color="auto" w:fill="FFFFFF"/>
        <w:autoSpaceDE w:val="0"/>
        <w:spacing w:after="0"/>
        <w:ind w:firstLine="708"/>
        <w:jc w:val="center"/>
        <w:rPr>
          <w:rFonts w:ascii="Times New Roman" w:hAnsi="Times New Roman"/>
          <w:b/>
          <w:bCs/>
          <w:color w:val="000000"/>
          <w:sz w:val="18"/>
          <w:szCs w:val="18"/>
        </w:rPr>
      </w:pPr>
      <w:r w:rsidRPr="003B3E43">
        <w:rPr>
          <w:rFonts w:ascii="Times New Roman" w:hAnsi="Times New Roman"/>
          <w:b/>
          <w:bCs/>
          <w:color w:val="000000"/>
          <w:sz w:val="18"/>
          <w:szCs w:val="18"/>
        </w:rPr>
        <w:t>6. Заключительные положения</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6.1. Настоящее Соглашение заключается на срок с «01» января 2022 года по «31» декабря 2022 года (включительно).</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6.2. Настоящее Соглашение составлено в двух экземплярах, по одному для каждой из Сторон.</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6.3. Изменения и дополнения к настоящему Соглашению должны совершаться в письменном виде за подписью обеих Сторон.</w:t>
      </w:r>
    </w:p>
    <w:p w:rsidR="003B3E43" w:rsidRPr="003B3E43" w:rsidRDefault="003B3E43" w:rsidP="003B3E43">
      <w:pPr>
        <w:shd w:val="clear" w:color="auto" w:fill="FFFFFF"/>
        <w:autoSpaceDE w:val="0"/>
        <w:spacing w:after="0"/>
        <w:jc w:val="both"/>
        <w:rPr>
          <w:rFonts w:ascii="Times New Roman" w:hAnsi="Times New Roman"/>
          <w:color w:val="000000"/>
          <w:sz w:val="18"/>
          <w:szCs w:val="18"/>
        </w:rPr>
      </w:pPr>
      <w:r w:rsidRPr="003B3E43">
        <w:rPr>
          <w:rFonts w:ascii="Times New Roman" w:hAnsi="Times New Roman"/>
          <w:color w:val="000000"/>
          <w:sz w:val="18"/>
          <w:szCs w:val="18"/>
        </w:rPr>
        <w:tab/>
        <w:t>6.4. Все споры и разногласия, возникающие из данного Соглашения, подлежат разрешению в порядке, установленном законодательством.</w:t>
      </w:r>
    </w:p>
    <w:p w:rsidR="003B3E43" w:rsidRPr="003B3E43" w:rsidRDefault="003B3E43" w:rsidP="003B3E43">
      <w:pPr>
        <w:shd w:val="clear" w:color="auto" w:fill="FFFFFF"/>
        <w:autoSpaceDE w:val="0"/>
        <w:spacing w:after="0"/>
        <w:jc w:val="center"/>
        <w:rPr>
          <w:rFonts w:ascii="Times New Roman" w:hAnsi="Times New Roman"/>
          <w:b/>
          <w:bCs/>
          <w:color w:val="000000"/>
          <w:sz w:val="18"/>
          <w:szCs w:val="18"/>
        </w:rPr>
      </w:pPr>
      <w:r w:rsidRPr="003B3E43">
        <w:rPr>
          <w:rFonts w:ascii="Times New Roman" w:hAnsi="Times New Roman"/>
          <w:b/>
          <w:bCs/>
          <w:color w:val="000000"/>
          <w:sz w:val="18"/>
          <w:szCs w:val="18"/>
        </w:rPr>
        <w:t>7. Юридические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4873"/>
        <w:gridCol w:w="4873"/>
      </w:tblGrid>
      <w:tr w:rsidR="003B3E43" w:rsidRPr="003B3E43" w:rsidTr="00850D25">
        <w:tc>
          <w:tcPr>
            <w:tcW w:w="4873" w:type="dxa"/>
            <w:shd w:val="clear" w:color="auto" w:fill="auto"/>
          </w:tcPr>
          <w:p w:rsidR="003B3E43" w:rsidRPr="003B3E43" w:rsidRDefault="003B3E43" w:rsidP="00850D25">
            <w:pPr>
              <w:pStyle w:val="afa"/>
              <w:snapToGrid w:val="0"/>
              <w:rPr>
                <w:sz w:val="18"/>
                <w:szCs w:val="18"/>
              </w:rPr>
            </w:pPr>
            <w:r w:rsidRPr="003B3E43">
              <w:rPr>
                <w:sz w:val="18"/>
                <w:szCs w:val="18"/>
              </w:rPr>
              <w:t>Администрация Алексеевского сельсовета Курагинского района</w:t>
            </w:r>
          </w:p>
          <w:p w:rsidR="003B3E43" w:rsidRPr="003B3E43" w:rsidRDefault="003B3E43" w:rsidP="00850D25">
            <w:pPr>
              <w:pStyle w:val="afa"/>
              <w:snapToGrid w:val="0"/>
              <w:rPr>
                <w:sz w:val="18"/>
                <w:szCs w:val="18"/>
              </w:rPr>
            </w:pPr>
            <w:r w:rsidRPr="003B3E43">
              <w:rPr>
                <w:sz w:val="18"/>
                <w:szCs w:val="18"/>
              </w:rPr>
              <w:t xml:space="preserve">662932, Красноярский край, с. Алексеевка, ул. </w:t>
            </w:r>
            <w:proofErr w:type="gramStart"/>
            <w:r w:rsidRPr="003B3E43">
              <w:rPr>
                <w:sz w:val="18"/>
                <w:szCs w:val="18"/>
              </w:rPr>
              <w:t>Советская</w:t>
            </w:r>
            <w:proofErr w:type="gramEnd"/>
            <w:r w:rsidRPr="003B3E43">
              <w:rPr>
                <w:sz w:val="18"/>
                <w:szCs w:val="18"/>
              </w:rPr>
              <w:t xml:space="preserve"> 49</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Казначейский счет 03231643046304021900</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Банковский счет 40102810245370000011</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 xml:space="preserve">ОТДЕЛЕНИЕ КРАСНОЯРСК БАНКА РОССИИ // УФК по Красноярскому краю, </w:t>
            </w:r>
            <w:proofErr w:type="gramStart"/>
            <w:r w:rsidRPr="003B3E43">
              <w:rPr>
                <w:rFonts w:ascii="Times New Roman" w:hAnsi="Times New Roman"/>
                <w:sz w:val="18"/>
                <w:szCs w:val="18"/>
                <w:lang w:eastAsia="ar-SA"/>
              </w:rPr>
              <w:t>г</w:t>
            </w:r>
            <w:proofErr w:type="gramEnd"/>
            <w:r w:rsidRPr="003B3E43">
              <w:rPr>
                <w:rFonts w:ascii="Times New Roman" w:hAnsi="Times New Roman"/>
                <w:sz w:val="18"/>
                <w:szCs w:val="18"/>
                <w:lang w:eastAsia="ar-SA"/>
              </w:rPr>
              <w:t>. Красноярск</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 xml:space="preserve">БИК 010407105             </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ОКПО 00356487</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 xml:space="preserve">ИНН 2423002115   </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ОГРН 1022400879148</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 xml:space="preserve">КПП 242301001           </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 xml:space="preserve">  ОКТМО 04630402101                                 </w:t>
            </w:r>
          </w:p>
          <w:p w:rsidR="003B3E43" w:rsidRPr="003B3E43" w:rsidRDefault="003B3E43" w:rsidP="00850D25">
            <w:pPr>
              <w:spacing w:after="0"/>
              <w:rPr>
                <w:rFonts w:ascii="Times New Roman" w:hAnsi="Times New Roman"/>
                <w:sz w:val="18"/>
                <w:szCs w:val="18"/>
                <w:lang w:eastAsia="ar-SA"/>
              </w:rPr>
            </w:pPr>
            <w:proofErr w:type="spellStart"/>
            <w:proofErr w:type="gramStart"/>
            <w:r w:rsidRPr="003B3E43">
              <w:rPr>
                <w:rFonts w:ascii="Times New Roman" w:hAnsi="Times New Roman"/>
                <w:sz w:val="18"/>
                <w:szCs w:val="18"/>
                <w:lang w:eastAsia="ar-SA"/>
              </w:rPr>
              <w:t>л</w:t>
            </w:r>
            <w:proofErr w:type="gramEnd"/>
            <w:r w:rsidRPr="003B3E43">
              <w:rPr>
                <w:rFonts w:ascii="Times New Roman" w:hAnsi="Times New Roman"/>
                <w:sz w:val="18"/>
                <w:szCs w:val="18"/>
                <w:lang w:eastAsia="ar-SA"/>
              </w:rPr>
              <w:t>\сч</w:t>
            </w:r>
            <w:proofErr w:type="spellEnd"/>
            <w:r w:rsidRPr="003B3E43">
              <w:rPr>
                <w:rFonts w:ascii="Times New Roman" w:hAnsi="Times New Roman"/>
                <w:sz w:val="18"/>
                <w:szCs w:val="18"/>
                <w:lang w:eastAsia="ar-SA"/>
              </w:rPr>
              <w:t xml:space="preserve"> № 03193021360             </w:t>
            </w:r>
          </w:p>
          <w:p w:rsidR="003B3E43" w:rsidRPr="003B3E43" w:rsidRDefault="003B3E43" w:rsidP="00850D25">
            <w:pPr>
              <w:spacing w:after="0"/>
              <w:rPr>
                <w:rFonts w:ascii="Times New Roman" w:hAnsi="Times New Roman"/>
                <w:sz w:val="18"/>
                <w:szCs w:val="18"/>
                <w:lang w:eastAsia="ar-SA"/>
              </w:rPr>
            </w:pPr>
            <w:r w:rsidRPr="003B3E43">
              <w:rPr>
                <w:rFonts w:ascii="Times New Roman" w:hAnsi="Times New Roman"/>
                <w:sz w:val="18"/>
                <w:szCs w:val="18"/>
                <w:lang w:eastAsia="ar-SA"/>
              </w:rPr>
              <w:t>в УФК по  Красноярскому краю</w:t>
            </w:r>
          </w:p>
          <w:p w:rsidR="003B3E43" w:rsidRPr="003B3E43" w:rsidRDefault="003B3E43" w:rsidP="00850D25">
            <w:pPr>
              <w:pStyle w:val="afa"/>
              <w:rPr>
                <w:sz w:val="18"/>
                <w:szCs w:val="18"/>
              </w:rPr>
            </w:pPr>
            <w:r w:rsidRPr="003B3E43">
              <w:rPr>
                <w:sz w:val="18"/>
                <w:szCs w:val="18"/>
              </w:rPr>
              <w:lastRenderedPageBreak/>
              <w:t>Глава сельсовета</w:t>
            </w:r>
          </w:p>
          <w:p w:rsidR="003B3E43" w:rsidRPr="003B3E43" w:rsidRDefault="003B3E43" w:rsidP="00850D25">
            <w:pPr>
              <w:pStyle w:val="afa"/>
              <w:rPr>
                <w:sz w:val="18"/>
                <w:szCs w:val="18"/>
              </w:rPr>
            </w:pPr>
          </w:p>
          <w:p w:rsidR="003B3E43" w:rsidRPr="003B3E43" w:rsidRDefault="003B3E43" w:rsidP="00850D25">
            <w:pPr>
              <w:pStyle w:val="afa"/>
              <w:rPr>
                <w:sz w:val="18"/>
                <w:szCs w:val="18"/>
              </w:rPr>
            </w:pPr>
            <w:r w:rsidRPr="003B3E43">
              <w:rPr>
                <w:sz w:val="18"/>
                <w:szCs w:val="18"/>
              </w:rPr>
              <w:t>_________________/М.В. Романченко/</w:t>
            </w:r>
          </w:p>
          <w:p w:rsidR="003B3E43" w:rsidRPr="003B3E43" w:rsidRDefault="003B3E43" w:rsidP="00850D25">
            <w:pPr>
              <w:pStyle w:val="afa"/>
              <w:rPr>
                <w:sz w:val="18"/>
                <w:szCs w:val="18"/>
              </w:rPr>
            </w:pPr>
          </w:p>
        </w:tc>
        <w:tc>
          <w:tcPr>
            <w:tcW w:w="4873" w:type="dxa"/>
            <w:shd w:val="clear" w:color="auto" w:fill="auto"/>
          </w:tcPr>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lastRenderedPageBreak/>
              <w:t xml:space="preserve">Администрация Курагинского района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Юридический адрес: 662910, Россия, Красноярский край, </w:t>
            </w:r>
            <w:proofErr w:type="spellStart"/>
            <w:r w:rsidRPr="003B3E43">
              <w:rPr>
                <w:rFonts w:ascii="Times New Roman" w:hAnsi="Times New Roman"/>
                <w:sz w:val="18"/>
                <w:szCs w:val="18"/>
              </w:rPr>
              <w:t>пгт</w:t>
            </w:r>
            <w:proofErr w:type="spellEnd"/>
            <w:r w:rsidRPr="003B3E43">
              <w:rPr>
                <w:rFonts w:ascii="Times New Roman" w:hAnsi="Times New Roman"/>
                <w:sz w:val="18"/>
                <w:szCs w:val="18"/>
              </w:rPr>
              <w:t xml:space="preserve"> Курагино,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ул. Партизанская, д. 183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Банковские реквизиты: </w:t>
            </w:r>
          </w:p>
          <w:p w:rsidR="003B3E43" w:rsidRPr="003B3E43" w:rsidRDefault="003B3E43" w:rsidP="00850D25">
            <w:pPr>
              <w:pStyle w:val="ab"/>
              <w:rPr>
                <w:rFonts w:ascii="Times New Roman" w:hAnsi="Times New Roman"/>
                <w:sz w:val="18"/>
                <w:szCs w:val="18"/>
              </w:rPr>
            </w:pPr>
            <w:proofErr w:type="gramStart"/>
            <w:r w:rsidRPr="003B3E43">
              <w:rPr>
                <w:rFonts w:ascii="Times New Roman" w:hAnsi="Times New Roman"/>
                <w:sz w:val="18"/>
                <w:szCs w:val="18"/>
              </w:rPr>
              <w:t>УФК по Красноярскому краю (ФУ администрации района</w:t>
            </w:r>
            <w:proofErr w:type="gramEnd"/>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 </w:t>
            </w:r>
            <w:proofErr w:type="gramStart"/>
            <w:r w:rsidRPr="003B3E43">
              <w:rPr>
                <w:rFonts w:ascii="Times New Roman" w:hAnsi="Times New Roman"/>
                <w:sz w:val="18"/>
                <w:szCs w:val="18"/>
              </w:rPr>
              <w:t>л</w:t>
            </w:r>
            <w:proofErr w:type="gramEnd"/>
            <w:r w:rsidRPr="003B3E43">
              <w:rPr>
                <w:rFonts w:ascii="Times New Roman" w:hAnsi="Times New Roman"/>
                <w:sz w:val="18"/>
                <w:szCs w:val="18"/>
              </w:rPr>
              <w:t xml:space="preserve">/с 04193018250)  в ОТДЕЛЕНИЕ КРАСНОЯРСК БАНКА РОССИИ //УФК по Красноярскому краю г. Красноярск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Казначейский счет 03100643000000011900</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Единый казначейский счет 40102810245370000011</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ИНН 2423009600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КПП 242301001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БИК 010407105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ОКТМО 04630000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Глава района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_________________ / Л.А. </w:t>
            </w:r>
            <w:proofErr w:type="spellStart"/>
            <w:r w:rsidRPr="003B3E43">
              <w:rPr>
                <w:rFonts w:ascii="Times New Roman" w:hAnsi="Times New Roman"/>
                <w:sz w:val="18"/>
                <w:szCs w:val="18"/>
              </w:rPr>
              <w:t>Заспо</w:t>
            </w:r>
            <w:proofErr w:type="spellEnd"/>
            <w:r w:rsidRPr="003B3E43">
              <w:rPr>
                <w:rFonts w:ascii="Times New Roman" w:hAnsi="Times New Roman"/>
                <w:sz w:val="18"/>
                <w:szCs w:val="18"/>
              </w:rPr>
              <w:t xml:space="preserve"> /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t xml:space="preserve">«____» ___________  20      г. </w:t>
            </w:r>
          </w:p>
          <w:p w:rsidR="003B3E43" w:rsidRPr="003B3E43" w:rsidRDefault="003B3E43" w:rsidP="00850D25">
            <w:pPr>
              <w:pStyle w:val="ab"/>
              <w:rPr>
                <w:rFonts w:ascii="Times New Roman" w:hAnsi="Times New Roman"/>
                <w:sz w:val="18"/>
                <w:szCs w:val="18"/>
              </w:rPr>
            </w:pPr>
            <w:r w:rsidRPr="003B3E43">
              <w:rPr>
                <w:rFonts w:ascii="Times New Roman" w:hAnsi="Times New Roman"/>
                <w:sz w:val="18"/>
                <w:szCs w:val="18"/>
              </w:rPr>
              <w:lastRenderedPageBreak/>
              <w:t xml:space="preserve">М.П. </w:t>
            </w:r>
          </w:p>
          <w:p w:rsidR="003B3E43" w:rsidRPr="003B3E43" w:rsidRDefault="003B3E43" w:rsidP="00850D25">
            <w:pPr>
              <w:pStyle w:val="afa"/>
              <w:rPr>
                <w:sz w:val="18"/>
                <w:szCs w:val="18"/>
              </w:rPr>
            </w:pPr>
          </w:p>
        </w:tc>
      </w:tr>
    </w:tbl>
    <w:p w:rsidR="003B3E43" w:rsidRPr="003B3E43" w:rsidRDefault="003B3E43" w:rsidP="003B3E43">
      <w:pPr>
        <w:contextualSpacing/>
        <w:jc w:val="right"/>
        <w:rPr>
          <w:rFonts w:ascii="Times New Roman" w:hAnsi="Times New Roman"/>
          <w:sz w:val="18"/>
          <w:szCs w:val="18"/>
        </w:rPr>
      </w:pPr>
      <w:r w:rsidRPr="003B3E43">
        <w:rPr>
          <w:rFonts w:ascii="Times New Roman" w:hAnsi="Times New Roman"/>
          <w:sz w:val="18"/>
          <w:szCs w:val="18"/>
        </w:rPr>
        <w:lastRenderedPageBreak/>
        <w:t>Приложение № 1 к Соглашению</w:t>
      </w:r>
    </w:p>
    <w:p w:rsidR="003B3E43" w:rsidRPr="003B3E43" w:rsidRDefault="003B3E43" w:rsidP="003B3E43">
      <w:pPr>
        <w:contextualSpacing/>
        <w:jc w:val="right"/>
        <w:rPr>
          <w:rFonts w:ascii="Times New Roman" w:hAnsi="Times New Roman"/>
          <w:sz w:val="18"/>
          <w:szCs w:val="18"/>
        </w:rPr>
      </w:pPr>
      <w:r w:rsidRPr="003B3E43">
        <w:rPr>
          <w:rFonts w:ascii="Times New Roman" w:hAnsi="Times New Roman"/>
          <w:sz w:val="18"/>
          <w:szCs w:val="18"/>
        </w:rPr>
        <w:t xml:space="preserve">между администрацией Алексеевского сельсовета </w:t>
      </w:r>
    </w:p>
    <w:p w:rsidR="003B3E43" w:rsidRPr="003B3E43" w:rsidRDefault="003B3E43" w:rsidP="003B3E43">
      <w:pPr>
        <w:contextualSpacing/>
        <w:jc w:val="right"/>
        <w:rPr>
          <w:rFonts w:ascii="Times New Roman" w:hAnsi="Times New Roman"/>
          <w:sz w:val="18"/>
          <w:szCs w:val="18"/>
        </w:rPr>
      </w:pPr>
      <w:r w:rsidRPr="003B3E43">
        <w:rPr>
          <w:rFonts w:ascii="Times New Roman" w:hAnsi="Times New Roman"/>
          <w:sz w:val="18"/>
          <w:szCs w:val="18"/>
        </w:rPr>
        <w:t xml:space="preserve">и администрацией Курагинского района </w:t>
      </w:r>
    </w:p>
    <w:p w:rsidR="003B3E43" w:rsidRPr="003B3E43" w:rsidRDefault="003B3E43" w:rsidP="003B3E43">
      <w:pPr>
        <w:contextualSpacing/>
        <w:jc w:val="right"/>
        <w:rPr>
          <w:rFonts w:ascii="Times New Roman" w:hAnsi="Times New Roman"/>
          <w:sz w:val="18"/>
          <w:szCs w:val="18"/>
        </w:rPr>
      </w:pPr>
      <w:r w:rsidRPr="003B3E43">
        <w:rPr>
          <w:rFonts w:ascii="Times New Roman" w:hAnsi="Times New Roman"/>
          <w:sz w:val="18"/>
          <w:szCs w:val="18"/>
        </w:rPr>
        <w:t>от ____________№__________________</w:t>
      </w:r>
    </w:p>
    <w:p w:rsidR="003B3E43" w:rsidRPr="003B3E43" w:rsidRDefault="003B3E43" w:rsidP="003B3E43">
      <w:pPr>
        <w:contextualSpacing/>
        <w:rPr>
          <w:rFonts w:ascii="Times New Roman" w:hAnsi="Times New Roman"/>
          <w:sz w:val="18"/>
          <w:szCs w:val="18"/>
        </w:rPr>
      </w:pPr>
    </w:p>
    <w:p w:rsidR="003B3E43" w:rsidRPr="003B3E43" w:rsidRDefault="003B3E43" w:rsidP="003B3E43">
      <w:pPr>
        <w:contextualSpacing/>
        <w:jc w:val="center"/>
        <w:rPr>
          <w:rFonts w:ascii="Times New Roman" w:hAnsi="Times New Roman"/>
          <w:sz w:val="18"/>
          <w:szCs w:val="18"/>
        </w:rPr>
      </w:pPr>
      <w:r w:rsidRPr="003B3E43">
        <w:rPr>
          <w:rFonts w:ascii="Times New Roman" w:hAnsi="Times New Roman"/>
          <w:sz w:val="18"/>
          <w:szCs w:val="18"/>
        </w:rPr>
        <w:t xml:space="preserve">График перечисления межбюджетного трансферта на реализацию полномочий по вопросам организации досуга и обеспечения жителей муниципального образования Алексеевского сельсовета услугами организаций культуры </w:t>
      </w:r>
    </w:p>
    <w:p w:rsidR="003B3E43" w:rsidRPr="003B3E43" w:rsidRDefault="003B3E43" w:rsidP="003B3E43">
      <w:pPr>
        <w:contextualSpacing/>
        <w:jc w:val="center"/>
        <w:rPr>
          <w:rFonts w:ascii="Times New Roman" w:hAnsi="Times New Roman"/>
          <w:sz w:val="18"/>
          <w:szCs w:val="18"/>
        </w:rPr>
      </w:pPr>
      <w:r w:rsidRPr="003B3E43">
        <w:rPr>
          <w:rFonts w:ascii="Times New Roman" w:hAnsi="Times New Roman"/>
          <w:sz w:val="18"/>
          <w:szCs w:val="18"/>
        </w:rPr>
        <w:t>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3173"/>
        <w:gridCol w:w="3543"/>
      </w:tblGrid>
      <w:tr w:rsidR="003B3E43" w:rsidRPr="003B3E43" w:rsidTr="00850D25">
        <w:tc>
          <w:tcPr>
            <w:tcW w:w="5637" w:type="dxa"/>
            <w:gridSpan w:val="2"/>
            <w:tcBorders>
              <w:bottom w:val="single" w:sz="4" w:space="0" w:color="auto"/>
            </w:tcBorders>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Сроки перечисления субсидии в течение 2022 года</w:t>
            </w:r>
          </w:p>
        </w:tc>
        <w:tc>
          <w:tcPr>
            <w:tcW w:w="3543" w:type="dxa"/>
            <w:tcBorders>
              <w:bottom w:val="single" w:sz="4" w:space="0" w:color="auto"/>
            </w:tcBorders>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Сумма, рублей</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январь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12.01.2022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206 200,00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февраль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12.02.2022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170 600,00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март</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12.03.2022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186 200,00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апрель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12.04.2022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145 600,00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май</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12.05.2022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126 200,00</w:t>
            </w:r>
          </w:p>
        </w:tc>
      </w:tr>
      <w:tr w:rsidR="003B3E43" w:rsidRPr="003B3E43" w:rsidTr="00850D25">
        <w:trPr>
          <w:trHeight w:val="670"/>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июнь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12.06.2022</w:t>
            </w:r>
          </w:p>
        </w:tc>
        <w:tc>
          <w:tcPr>
            <w:tcW w:w="354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165 800,00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июль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12.07.2022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180 200,00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август</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12.08.2022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126 200,00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сентябрь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12.09.2022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156 200,00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октябрь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12.10.2022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185 000,00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ноябрь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12.11.2022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160 500,00</w:t>
            </w:r>
          </w:p>
        </w:tc>
      </w:tr>
      <w:tr w:rsidR="003B3E43" w:rsidRPr="003B3E43" w:rsidTr="00850D25">
        <w:trPr>
          <w:trHeight w:val="654"/>
        </w:trPr>
        <w:tc>
          <w:tcPr>
            <w:tcW w:w="2464" w:type="dxa"/>
            <w:shd w:val="clear" w:color="auto" w:fill="auto"/>
            <w:vAlign w:val="center"/>
          </w:tcPr>
          <w:p w:rsidR="003B3E43" w:rsidRPr="003B3E43" w:rsidRDefault="003B3E43" w:rsidP="00850D25">
            <w:pPr>
              <w:spacing w:after="0" w:line="240" w:lineRule="auto"/>
              <w:contextualSpacing/>
              <w:rPr>
                <w:rFonts w:ascii="Times New Roman" w:hAnsi="Times New Roman"/>
                <w:sz w:val="18"/>
                <w:szCs w:val="18"/>
              </w:rPr>
            </w:pPr>
            <w:r w:rsidRPr="003B3E43">
              <w:rPr>
                <w:rFonts w:ascii="Times New Roman" w:hAnsi="Times New Roman"/>
                <w:sz w:val="18"/>
                <w:szCs w:val="18"/>
              </w:rPr>
              <w:t>декабрь</w:t>
            </w:r>
          </w:p>
        </w:tc>
        <w:tc>
          <w:tcPr>
            <w:tcW w:w="3173" w:type="dxa"/>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до 12.12.2022</w:t>
            </w:r>
          </w:p>
          <w:p w:rsidR="003B3E43" w:rsidRPr="003B3E43" w:rsidRDefault="003B3E43" w:rsidP="00850D25">
            <w:pPr>
              <w:spacing w:after="0" w:line="240" w:lineRule="auto"/>
              <w:contextualSpacing/>
              <w:jc w:val="both"/>
              <w:rPr>
                <w:rFonts w:ascii="Times New Roman" w:hAnsi="Times New Roman"/>
                <w:sz w:val="18"/>
                <w:szCs w:val="18"/>
              </w:rPr>
            </w:pP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233 600,00</w:t>
            </w:r>
          </w:p>
        </w:tc>
      </w:tr>
      <w:tr w:rsidR="003B3E43" w:rsidRPr="003B3E43" w:rsidTr="00850D25">
        <w:tc>
          <w:tcPr>
            <w:tcW w:w="5637" w:type="dxa"/>
            <w:gridSpan w:val="2"/>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ИТОГО:</w:t>
            </w:r>
          </w:p>
        </w:tc>
        <w:tc>
          <w:tcPr>
            <w:tcW w:w="3543" w:type="dxa"/>
            <w:shd w:val="clear" w:color="auto" w:fill="auto"/>
          </w:tcPr>
          <w:p w:rsidR="003B3E43" w:rsidRPr="003B3E43" w:rsidRDefault="003B3E43" w:rsidP="00850D25">
            <w:pPr>
              <w:spacing w:after="0" w:line="240" w:lineRule="auto"/>
              <w:contextualSpacing/>
              <w:jc w:val="both"/>
              <w:rPr>
                <w:rFonts w:ascii="Times New Roman" w:hAnsi="Times New Roman"/>
                <w:sz w:val="18"/>
                <w:szCs w:val="18"/>
              </w:rPr>
            </w:pPr>
            <w:r w:rsidRPr="003B3E43">
              <w:rPr>
                <w:rFonts w:ascii="Times New Roman" w:hAnsi="Times New Roman"/>
                <w:sz w:val="18"/>
                <w:szCs w:val="18"/>
              </w:rPr>
              <w:t>2042300,00</w:t>
            </w:r>
          </w:p>
        </w:tc>
      </w:tr>
    </w:tbl>
    <w:p w:rsidR="003B3E43" w:rsidRPr="003B3E43" w:rsidRDefault="003B3E43" w:rsidP="003B3E43">
      <w:pPr>
        <w:contextualSpacing/>
        <w:jc w:val="both"/>
        <w:rPr>
          <w:rFonts w:ascii="Times New Roman" w:hAnsi="Times New Roman"/>
          <w:sz w:val="18"/>
          <w:szCs w:val="18"/>
        </w:rPr>
      </w:pPr>
    </w:p>
    <w:p w:rsidR="003B3E43" w:rsidRPr="003B3E43" w:rsidRDefault="003B3E43" w:rsidP="003B3E43">
      <w:pPr>
        <w:shd w:val="clear" w:color="auto" w:fill="FFFFFF"/>
        <w:autoSpaceDE w:val="0"/>
        <w:spacing w:after="0" w:line="0" w:lineRule="atLeast"/>
        <w:ind w:left="30"/>
        <w:jc w:val="both"/>
        <w:rPr>
          <w:rFonts w:ascii="Times New Roman" w:hAnsi="Times New Roman"/>
          <w:sz w:val="18"/>
          <w:szCs w:val="18"/>
        </w:rPr>
      </w:pPr>
      <w:r w:rsidRPr="003B3E43">
        <w:rPr>
          <w:rFonts w:ascii="Times New Roman" w:hAnsi="Times New Roman"/>
          <w:sz w:val="18"/>
          <w:szCs w:val="18"/>
        </w:rPr>
        <w:t>Глава сельсовета        _______________________           М.В. Романченко</w:t>
      </w:r>
    </w:p>
    <w:p w:rsidR="003B3E43" w:rsidRPr="003B3E43" w:rsidRDefault="003B3E43" w:rsidP="003B3E43">
      <w:pPr>
        <w:pStyle w:val="a8"/>
        <w:spacing w:before="0" w:after="0"/>
        <w:jc w:val="both"/>
        <w:rPr>
          <w:color w:val="3C3C3C"/>
          <w:sz w:val="18"/>
          <w:szCs w:val="18"/>
        </w:rPr>
      </w:pPr>
    </w:p>
    <w:p w:rsidR="003B3E43" w:rsidRPr="003B3E43" w:rsidRDefault="003B3E43" w:rsidP="003B3E43">
      <w:pPr>
        <w:contextualSpacing/>
        <w:jc w:val="right"/>
        <w:rPr>
          <w:rFonts w:ascii="Times New Roman" w:hAnsi="Times New Roman"/>
          <w:sz w:val="18"/>
          <w:szCs w:val="18"/>
        </w:rPr>
      </w:pPr>
      <w:r w:rsidRPr="003B3E43">
        <w:rPr>
          <w:rFonts w:ascii="Times New Roman" w:hAnsi="Times New Roman"/>
          <w:sz w:val="18"/>
          <w:szCs w:val="18"/>
        </w:rPr>
        <w:t xml:space="preserve">                                                                                 Приложение № 2</w:t>
      </w:r>
      <w:bookmarkStart w:id="0" w:name="_GoBack"/>
      <w:bookmarkEnd w:id="0"/>
      <w:r w:rsidRPr="003B3E43">
        <w:rPr>
          <w:rFonts w:ascii="Times New Roman" w:hAnsi="Times New Roman"/>
          <w:sz w:val="18"/>
          <w:szCs w:val="18"/>
        </w:rPr>
        <w:t xml:space="preserve"> к Соглашению</w:t>
      </w:r>
    </w:p>
    <w:p w:rsidR="003B3E43" w:rsidRPr="003B3E43" w:rsidRDefault="003B3E43" w:rsidP="003B3E43">
      <w:pPr>
        <w:contextualSpacing/>
        <w:jc w:val="right"/>
        <w:rPr>
          <w:rFonts w:ascii="Times New Roman" w:hAnsi="Times New Roman"/>
          <w:sz w:val="18"/>
          <w:szCs w:val="18"/>
        </w:rPr>
      </w:pPr>
      <w:r w:rsidRPr="003B3E43">
        <w:rPr>
          <w:rFonts w:ascii="Times New Roman" w:hAnsi="Times New Roman"/>
          <w:sz w:val="18"/>
          <w:szCs w:val="18"/>
        </w:rPr>
        <w:t xml:space="preserve">                                                                             между администрацией </w:t>
      </w:r>
      <w:proofErr w:type="gramStart"/>
      <w:r w:rsidRPr="003B3E43">
        <w:rPr>
          <w:rFonts w:ascii="Times New Roman" w:hAnsi="Times New Roman"/>
          <w:sz w:val="18"/>
          <w:szCs w:val="18"/>
        </w:rPr>
        <w:t>Алексеевского</w:t>
      </w:r>
      <w:proofErr w:type="gramEnd"/>
      <w:r w:rsidRPr="003B3E43">
        <w:rPr>
          <w:rFonts w:ascii="Times New Roman" w:hAnsi="Times New Roman"/>
          <w:sz w:val="18"/>
          <w:szCs w:val="18"/>
        </w:rPr>
        <w:t xml:space="preserve">    </w:t>
      </w:r>
    </w:p>
    <w:p w:rsidR="003B3E43" w:rsidRPr="003B3E43" w:rsidRDefault="003B3E43" w:rsidP="00850D25">
      <w:pPr>
        <w:contextualSpacing/>
        <w:jc w:val="right"/>
        <w:rPr>
          <w:rFonts w:ascii="Times New Roman" w:hAnsi="Times New Roman"/>
          <w:sz w:val="18"/>
          <w:szCs w:val="18"/>
        </w:rPr>
      </w:pPr>
      <w:r w:rsidRPr="003B3E43">
        <w:rPr>
          <w:rFonts w:ascii="Times New Roman" w:hAnsi="Times New Roman"/>
          <w:sz w:val="18"/>
          <w:szCs w:val="18"/>
        </w:rPr>
        <w:t xml:space="preserve">                                                                                 сельсовета и администрацией Курагинского района </w:t>
      </w:r>
      <w:proofErr w:type="gramStart"/>
      <w:r w:rsidRPr="003B3E43">
        <w:rPr>
          <w:rFonts w:ascii="Times New Roman" w:hAnsi="Times New Roman"/>
          <w:sz w:val="18"/>
          <w:szCs w:val="18"/>
        </w:rPr>
        <w:t>от</w:t>
      </w:r>
      <w:proofErr w:type="gramEnd"/>
      <w:r w:rsidRPr="003B3E43">
        <w:rPr>
          <w:rFonts w:ascii="Times New Roman" w:hAnsi="Times New Roman"/>
          <w:sz w:val="18"/>
          <w:szCs w:val="18"/>
        </w:rPr>
        <w:t xml:space="preserve"> ____________№__________________</w:t>
      </w:r>
    </w:p>
    <w:p w:rsidR="003B3E43" w:rsidRPr="003B3E43" w:rsidRDefault="003B3E43" w:rsidP="003B3E43">
      <w:pPr>
        <w:contextualSpacing/>
        <w:jc w:val="center"/>
        <w:rPr>
          <w:rFonts w:ascii="Times New Roman" w:hAnsi="Times New Roman"/>
          <w:sz w:val="18"/>
          <w:szCs w:val="18"/>
        </w:rPr>
      </w:pPr>
      <w:r w:rsidRPr="003B3E43">
        <w:rPr>
          <w:rFonts w:ascii="Times New Roman" w:hAnsi="Times New Roman"/>
          <w:sz w:val="18"/>
          <w:szCs w:val="18"/>
        </w:rPr>
        <w:t>Сведения об использованных денежных средствах, предоставленных из бюджета МО Алексеевский сельсовет в бюджет МО «Курагинский район» на исполнение полномочий по вопросам организации досуга и обеспечения жителей услугами организаций культуры</w:t>
      </w:r>
    </w:p>
    <w:p w:rsidR="003B3E43" w:rsidRPr="003B3E43" w:rsidRDefault="003B3E43" w:rsidP="002227D7">
      <w:pPr>
        <w:spacing w:after="0"/>
        <w:rPr>
          <w:rFonts w:ascii="Times New Roman" w:hAnsi="Times New Roman"/>
          <w:sz w:val="18"/>
          <w:szCs w:val="18"/>
        </w:rPr>
      </w:pPr>
      <w:r w:rsidRPr="003B3E43">
        <w:rPr>
          <w:rFonts w:ascii="Times New Roman" w:hAnsi="Times New Roman"/>
          <w:sz w:val="18"/>
          <w:szCs w:val="18"/>
        </w:rPr>
        <w:t xml:space="preserve">  </w:t>
      </w:r>
      <w:r w:rsidR="002227D7">
        <w:rPr>
          <w:rFonts w:ascii="Times New Roman" w:hAnsi="Times New Roman"/>
          <w:sz w:val="18"/>
          <w:szCs w:val="18"/>
        </w:rPr>
        <w:t xml:space="preserve">    </w:t>
      </w:r>
      <w:r w:rsidRPr="003B3E43">
        <w:rPr>
          <w:rFonts w:ascii="Times New Roman" w:hAnsi="Times New Roman"/>
          <w:sz w:val="18"/>
          <w:szCs w:val="18"/>
        </w:rPr>
        <w:t>Таблица</w:t>
      </w:r>
      <w:r w:rsidRPr="003B3E43">
        <w:rPr>
          <w:rFonts w:ascii="Times New Roman" w:hAnsi="Times New Roman"/>
          <w:sz w:val="18"/>
          <w:szCs w:val="18"/>
        </w:rPr>
        <w:tab/>
        <w:t xml:space="preserve"> </w:t>
      </w:r>
      <w:r w:rsidR="002227D7">
        <w:rPr>
          <w:rFonts w:ascii="Times New Roman" w:hAnsi="Times New Roman"/>
          <w:sz w:val="18"/>
          <w:szCs w:val="18"/>
        </w:rPr>
        <w:t xml:space="preserve">                                                                                                                                                               </w:t>
      </w:r>
      <w:r w:rsidRPr="003B3E43">
        <w:rPr>
          <w:rFonts w:ascii="Times New Roman" w:hAnsi="Times New Roman"/>
          <w:sz w:val="18"/>
          <w:szCs w:val="18"/>
        </w:rPr>
        <w:t xml:space="preserve">     </w:t>
      </w:r>
      <w:proofErr w:type="spellStart"/>
      <w:r w:rsidRPr="003B3E43">
        <w:rPr>
          <w:rFonts w:ascii="Times New Roman" w:hAnsi="Times New Roman"/>
          <w:sz w:val="18"/>
          <w:szCs w:val="18"/>
        </w:rPr>
        <w:t>Ед</w:t>
      </w:r>
      <w:proofErr w:type="gramStart"/>
      <w:r w:rsidRPr="003B3E43">
        <w:rPr>
          <w:rFonts w:ascii="Times New Roman" w:hAnsi="Times New Roman"/>
          <w:sz w:val="18"/>
          <w:szCs w:val="18"/>
        </w:rPr>
        <w:t>.и</w:t>
      </w:r>
      <w:proofErr w:type="gramEnd"/>
      <w:r w:rsidRPr="003B3E43">
        <w:rPr>
          <w:rFonts w:ascii="Times New Roman" w:hAnsi="Times New Roman"/>
          <w:sz w:val="18"/>
          <w:szCs w:val="18"/>
        </w:rPr>
        <w:t>зм</w:t>
      </w:r>
      <w:proofErr w:type="spellEnd"/>
      <w:r w:rsidRPr="003B3E43">
        <w:rPr>
          <w:rFonts w:ascii="Times New Roman" w:hAnsi="Times New Roman"/>
          <w:sz w:val="18"/>
          <w:szCs w:val="18"/>
        </w:rPr>
        <w:t>.: руб.</w:t>
      </w:r>
    </w:p>
    <w:tbl>
      <w:tblPr>
        <w:tblStyle w:val="afe"/>
        <w:tblW w:w="0" w:type="auto"/>
        <w:jc w:val="center"/>
        <w:tblLook w:val="04A0"/>
      </w:tblPr>
      <w:tblGrid>
        <w:gridCol w:w="817"/>
        <w:gridCol w:w="2977"/>
        <w:gridCol w:w="3384"/>
        <w:gridCol w:w="2393"/>
      </w:tblGrid>
      <w:tr w:rsidR="003B3E43" w:rsidRPr="003B3E43" w:rsidTr="00850D25">
        <w:trPr>
          <w:jc w:val="center"/>
        </w:trPr>
        <w:tc>
          <w:tcPr>
            <w:tcW w:w="817" w:type="dxa"/>
          </w:tcPr>
          <w:p w:rsidR="003B3E43" w:rsidRPr="003B3E43" w:rsidRDefault="003B3E43" w:rsidP="002227D7">
            <w:pPr>
              <w:spacing w:after="0"/>
              <w:jc w:val="center"/>
              <w:rPr>
                <w:sz w:val="18"/>
                <w:szCs w:val="18"/>
              </w:rPr>
            </w:pPr>
            <w:r w:rsidRPr="003B3E43">
              <w:rPr>
                <w:sz w:val="18"/>
                <w:szCs w:val="18"/>
              </w:rPr>
              <w:t>№ п.п.</w:t>
            </w:r>
          </w:p>
        </w:tc>
        <w:tc>
          <w:tcPr>
            <w:tcW w:w="6361" w:type="dxa"/>
            <w:gridSpan w:val="2"/>
          </w:tcPr>
          <w:p w:rsidR="003B3E43" w:rsidRPr="003B3E43" w:rsidRDefault="003B3E43" w:rsidP="00850D25">
            <w:pPr>
              <w:jc w:val="center"/>
              <w:rPr>
                <w:sz w:val="18"/>
                <w:szCs w:val="18"/>
              </w:rPr>
            </w:pPr>
            <w:r w:rsidRPr="003B3E43">
              <w:rPr>
                <w:sz w:val="18"/>
                <w:szCs w:val="18"/>
              </w:rPr>
              <w:t>Показатели</w:t>
            </w:r>
          </w:p>
        </w:tc>
        <w:tc>
          <w:tcPr>
            <w:tcW w:w="2393" w:type="dxa"/>
          </w:tcPr>
          <w:p w:rsidR="003B3E43" w:rsidRPr="003B3E43" w:rsidRDefault="003B3E43" w:rsidP="00850D25">
            <w:pPr>
              <w:jc w:val="center"/>
              <w:rPr>
                <w:sz w:val="18"/>
                <w:szCs w:val="18"/>
              </w:rPr>
            </w:pPr>
            <w:r w:rsidRPr="003B3E43">
              <w:rPr>
                <w:sz w:val="18"/>
                <w:szCs w:val="18"/>
              </w:rPr>
              <w:t xml:space="preserve">Сумма </w:t>
            </w:r>
          </w:p>
        </w:tc>
      </w:tr>
      <w:tr w:rsidR="003B3E43" w:rsidRPr="003B3E43" w:rsidTr="00850D25">
        <w:trPr>
          <w:jc w:val="center"/>
        </w:trPr>
        <w:tc>
          <w:tcPr>
            <w:tcW w:w="817" w:type="dxa"/>
          </w:tcPr>
          <w:p w:rsidR="003B3E43" w:rsidRPr="003B3E43" w:rsidRDefault="003B3E43" w:rsidP="00850D25">
            <w:pPr>
              <w:rPr>
                <w:sz w:val="18"/>
                <w:szCs w:val="18"/>
              </w:rPr>
            </w:pPr>
            <w:r w:rsidRPr="003B3E43">
              <w:rPr>
                <w:sz w:val="18"/>
                <w:szCs w:val="18"/>
              </w:rPr>
              <w:t>1</w:t>
            </w:r>
          </w:p>
        </w:tc>
        <w:tc>
          <w:tcPr>
            <w:tcW w:w="6361" w:type="dxa"/>
            <w:gridSpan w:val="2"/>
          </w:tcPr>
          <w:p w:rsidR="003B3E43" w:rsidRPr="003B3E43" w:rsidRDefault="003B3E43" w:rsidP="00850D25">
            <w:pPr>
              <w:rPr>
                <w:sz w:val="18"/>
                <w:szCs w:val="18"/>
              </w:rPr>
            </w:pPr>
            <w:r w:rsidRPr="003B3E43">
              <w:rPr>
                <w:sz w:val="18"/>
                <w:szCs w:val="18"/>
              </w:rPr>
              <w:t>Поступило в бюджет МО «Курагинский район»:</w:t>
            </w: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val="restart"/>
          </w:tcPr>
          <w:p w:rsidR="003B3E43" w:rsidRPr="003B3E43" w:rsidRDefault="003B3E43" w:rsidP="00850D25">
            <w:pPr>
              <w:rPr>
                <w:sz w:val="18"/>
                <w:szCs w:val="18"/>
              </w:rPr>
            </w:pPr>
            <w:r w:rsidRPr="003B3E43">
              <w:rPr>
                <w:sz w:val="18"/>
                <w:szCs w:val="18"/>
              </w:rPr>
              <w:t>2</w:t>
            </w:r>
          </w:p>
        </w:tc>
        <w:tc>
          <w:tcPr>
            <w:tcW w:w="2977" w:type="dxa"/>
            <w:vMerge w:val="restart"/>
          </w:tcPr>
          <w:p w:rsidR="003B3E43" w:rsidRPr="003B3E43" w:rsidRDefault="003B3E43" w:rsidP="00850D25">
            <w:pPr>
              <w:rPr>
                <w:sz w:val="18"/>
                <w:szCs w:val="18"/>
              </w:rPr>
            </w:pPr>
            <w:r w:rsidRPr="003B3E43">
              <w:rPr>
                <w:sz w:val="18"/>
                <w:szCs w:val="18"/>
              </w:rPr>
              <w:t>Кассовые расходы</w:t>
            </w:r>
          </w:p>
        </w:tc>
        <w:tc>
          <w:tcPr>
            <w:tcW w:w="3384" w:type="dxa"/>
          </w:tcPr>
          <w:p w:rsidR="003B3E43" w:rsidRPr="003B3E43" w:rsidRDefault="003B3E43" w:rsidP="00850D25">
            <w:pPr>
              <w:rPr>
                <w:sz w:val="18"/>
                <w:szCs w:val="18"/>
              </w:rPr>
            </w:pPr>
            <w:r w:rsidRPr="003B3E43">
              <w:rPr>
                <w:sz w:val="18"/>
                <w:szCs w:val="18"/>
              </w:rPr>
              <w:t>КОСГУ</w:t>
            </w:r>
          </w:p>
          <w:p w:rsidR="003B3E43" w:rsidRPr="003B3E43" w:rsidRDefault="003B3E43" w:rsidP="00850D25">
            <w:pPr>
              <w:rPr>
                <w:sz w:val="18"/>
                <w:szCs w:val="18"/>
              </w:rPr>
            </w:pPr>
            <w:r w:rsidRPr="003B3E43">
              <w:rPr>
                <w:sz w:val="18"/>
                <w:szCs w:val="18"/>
              </w:rPr>
              <w:t>211</w:t>
            </w: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tcPr>
          <w:p w:rsidR="003B3E43" w:rsidRPr="003B3E43" w:rsidRDefault="003B3E43" w:rsidP="00850D25">
            <w:pPr>
              <w:rPr>
                <w:sz w:val="18"/>
                <w:szCs w:val="18"/>
              </w:rPr>
            </w:pPr>
          </w:p>
        </w:tc>
        <w:tc>
          <w:tcPr>
            <w:tcW w:w="2977" w:type="dxa"/>
            <w:vMerge/>
          </w:tcPr>
          <w:p w:rsidR="003B3E43" w:rsidRPr="003B3E43" w:rsidRDefault="003B3E43" w:rsidP="00850D25">
            <w:pPr>
              <w:rPr>
                <w:sz w:val="18"/>
                <w:szCs w:val="18"/>
              </w:rPr>
            </w:pPr>
          </w:p>
        </w:tc>
        <w:tc>
          <w:tcPr>
            <w:tcW w:w="3384" w:type="dxa"/>
          </w:tcPr>
          <w:p w:rsidR="003B3E43" w:rsidRPr="003B3E43" w:rsidRDefault="003B3E43" w:rsidP="00850D25">
            <w:pPr>
              <w:rPr>
                <w:sz w:val="18"/>
                <w:szCs w:val="18"/>
              </w:rPr>
            </w:pPr>
            <w:r w:rsidRPr="003B3E43">
              <w:rPr>
                <w:sz w:val="18"/>
                <w:szCs w:val="18"/>
              </w:rPr>
              <w:t>…</w:t>
            </w: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tcPr>
          <w:p w:rsidR="003B3E43" w:rsidRPr="003B3E43" w:rsidRDefault="003B3E43" w:rsidP="00850D25">
            <w:pPr>
              <w:rPr>
                <w:sz w:val="18"/>
                <w:szCs w:val="18"/>
              </w:rPr>
            </w:pPr>
          </w:p>
        </w:tc>
        <w:tc>
          <w:tcPr>
            <w:tcW w:w="2977" w:type="dxa"/>
            <w:vMerge/>
          </w:tcPr>
          <w:p w:rsidR="003B3E43" w:rsidRPr="003B3E43" w:rsidRDefault="003B3E43" w:rsidP="00850D25">
            <w:pPr>
              <w:rPr>
                <w:sz w:val="18"/>
                <w:szCs w:val="18"/>
              </w:rPr>
            </w:pPr>
          </w:p>
        </w:tc>
        <w:tc>
          <w:tcPr>
            <w:tcW w:w="3384" w:type="dxa"/>
          </w:tcPr>
          <w:p w:rsidR="003B3E43" w:rsidRPr="003B3E43" w:rsidRDefault="003B3E43" w:rsidP="00850D25">
            <w:pPr>
              <w:rPr>
                <w:sz w:val="18"/>
                <w:szCs w:val="18"/>
              </w:rPr>
            </w:pP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tcPr>
          <w:p w:rsidR="003B3E43" w:rsidRPr="003B3E43" w:rsidRDefault="003B3E43" w:rsidP="00850D25">
            <w:pPr>
              <w:rPr>
                <w:sz w:val="18"/>
                <w:szCs w:val="18"/>
              </w:rPr>
            </w:pPr>
          </w:p>
        </w:tc>
        <w:tc>
          <w:tcPr>
            <w:tcW w:w="2977" w:type="dxa"/>
            <w:vMerge/>
          </w:tcPr>
          <w:p w:rsidR="003B3E43" w:rsidRPr="003B3E43" w:rsidRDefault="003B3E43" w:rsidP="00850D25">
            <w:pPr>
              <w:rPr>
                <w:sz w:val="18"/>
                <w:szCs w:val="18"/>
              </w:rPr>
            </w:pPr>
          </w:p>
        </w:tc>
        <w:tc>
          <w:tcPr>
            <w:tcW w:w="3384" w:type="dxa"/>
          </w:tcPr>
          <w:p w:rsidR="003B3E43" w:rsidRPr="003B3E43" w:rsidRDefault="003B3E43" w:rsidP="00850D25">
            <w:pPr>
              <w:rPr>
                <w:sz w:val="18"/>
                <w:szCs w:val="18"/>
              </w:rPr>
            </w:pPr>
            <w:r w:rsidRPr="003B3E43">
              <w:rPr>
                <w:sz w:val="18"/>
                <w:szCs w:val="18"/>
              </w:rPr>
              <w:t>Всего:</w:t>
            </w: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tcPr>
          <w:p w:rsidR="003B3E43" w:rsidRPr="003B3E43" w:rsidRDefault="003B3E43" w:rsidP="00850D25">
            <w:pPr>
              <w:rPr>
                <w:sz w:val="18"/>
                <w:szCs w:val="18"/>
              </w:rPr>
            </w:pPr>
            <w:r w:rsidRPr="003B3E43">
              <w:rPr>
                <w:sz w:val="18"/>
                <w:szCs w:val="18"/>
              </w:rPr>
              <w:t>3</w:t>
            </w:r>
          </w:p>
        </w:tc>
        <w:tc>
          <w:tcPr>
            <w:tcW w:w="6361" w:type="dxa"/>
            <w:gridSpan w:val="2"/>
          </w:tcPr>
          <w:p w:rsidR="003B3E43" w:rsidRPr="003B3E43" w:rsidRDefault="003B3E43" w:rsidP="00850D25">
            <w:pPr>
              <w:rPr>
                <w:sz w:val="18"/>
                <w:szCs w:val="18"/>
              </w:rPr>
            </w:pPr>
            <w:r w:rsidRPr="003B3E43">
              <w:rPr>
                <w:sz w:val="18"/>
                <w:szCs w:val="18"/>
              </w:rPr>
              <w:t>Остаток</w:t>
            </w:r>
            <w:proofErr w:type="gramStart"/>
            <w:r w:rsidRPr="003B3E43">
              <w:rPr>
                <w:sz w:val="18"/>
                <w:szCs w:val="18"/>
              </w:rPr>
              <w:t xml:space="preserve"> :</w:t>
            </w:r>
            <w:proofErr w:type="gramEnd"/>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val="restart"/>
          </w:tcPr>
          <w:p w:rsidR="003B3E43" w:rsidRPr="003B3E43" w:rsidRDefault="003B3E43" w:rsidP="00850D25">
            <w:pPr>
              <w:rPr>
                <w:sz w:val="18"/>
                <w:szCs w:val="18"/>
              </w:rPr>
            </w:pPr>
            <w:r w:rsidRPr="003B3E43">
              <w:rPr>
                <w:sz w:val="18"/>
                <w:szCs w:val="18"/>
              </w:rPr>
              <w:t>4</w:t>
            </w:r>
          </w:p>
        </w:tc>
        <w:tc>
          <w:tcPr>
            <w:tcW w:w="2977" w:type="dxa"/>
            <w:vMerge w:val="restart"/>
          </w:tcPr>
          <w:p w:rsidR="003B3E43" w:rsidRPr="003B3E43" w:rsidRDefault="003B3E43" w:rsidP="00850D25">
            <w:pPr>
              <w:rPr>
                <w:sz w:val="18"/>
                <w:szCs w:val="18"/>
              </w:rPr>
            </w:pPr>
            <w:r w:rsidRPr="003B3E43">
              <w:rPr>
                <w:sz w:val="18"/>
                <w:szCs w:val="18"/>
              </w:rPr>
              <w:t xml:space="preserve">Кредиторская задолженность </w:t>
            </w:r>
          </w:p>
        </w:tc>
        <w:tc>
          <w:tcPr>
            <w:tcW w:w="3384" w:type="dxa"/>
          </w:tcPr>
          <w:p w:rsidR="003B3E43" w:rsidRPr="003B3E43" w:rsidRDefault="003B3E43" w:rsidP="00850D25">
            <w:pPr>
              <w:rPr>
                <w:sz w:val="18"/>
                <w:szCs w:val="18"/>
              </w:rPr>
            </w:pPr>
            <w:r w:rsidRPr="003B3E43">
              <w:rPr>
                <w:sz w:val="18"/>
                <w:szCs w:val="18"/>
              </w:rPr>
              <w:t>КОСГУ</w:t>
            </w:r>
          </w:p>
          <w:p w:rsidR="003B3E43" w:rsidRPr="003B3E43" w:rsidRDefault="003B3E43" w:rsidP="00850D25">
            <w:pPr>
              <w:rPr>
                <w:sz w:val="18"/>
                <w:szCs w:val="18"/>
              </w:rPr>
            </w:pPr>
            <w:r w:rsidRPr="003B3E43">
              <w:rPr>
                <w:sz w:val="18"/>
                <w:szCs w:val="18"/>
              </w:rPr>
              <w:t>211</w:t>
            </w: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tcPr>
          <w:p w:rsidR="003B3E43" w:rsidRPr="003B3E43" w:rsidRDefault="003B3E43" w:rsidP="00850D25">
            <w:pPr>
              <w:rPr>
                <w:sz w:val="18"/>
                <w:szCs w:val="18"/>
              </w:rPr>
            </w:pPr>
          </w:p>
        </w:tc>
        <w:tc>
          <w:tcPr>
            <w:tcW w:w="2977" w:type="dxa"/>
            <w:vMerge/>
          </w:tcPr>
          <w:p w:rsidR="003B3E43" w:rsidRPr="003B3E43" w:rsidRDefault="003B3E43" w:rsidP="00850D25">
            <w:pPr>
              <w:rPr>
                <w:sz w:val="18"/>
                <w:szCs w:val="18"/>
              </w:rPr>
            </w:pPr>
          </w:p>
        </w:tc>
        <w:tc>
          <w:tcPr>
            <w:tcW w:w="3384" w:type="dxa"/>
          </w:tcPr>
          <w:p w:rsidR="003B3E43" w:rsidRPr="003B3E43" w:rsidRDefault="003B3E43" w:rsidP="00850D25">
            <w:pPr>
              <w:rPr>
                <w:sz w:val="18"/>
                <w:szCs w:val="18"/>
              </w:rPr>
            </w:pPr>
            <w:r w:rsidRPr="003B3E43">
              <w:rPr>
                <w:sz w:val="18"/>
                <w:szCs w:val="18"/>
              </w:rPr>
              <w:t>…</w:t>
            </w: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tcPr>
          <w:p w:rsidR="003B3E43" w:rsidRPr="003B3E43" w:rsidRDefault="003B3E43" w:rsidP="00850D25">
            <w:pPr>
              <w:rPr>
                <w:sz w:val="18"/>
                <w:szCs w:val="18"/>
              </w:rPr>
            </w:pPr>
          </w:p>
        </w:tc>
        <w:tc>
          <w:tcPr>
            <w:tcW w:w="2977" w:type="dxa"/>
            <w:vMerge/>
          </w:tcPr>
          <w:p w:rsidR="003B3E43" w:rsidRPr="003B3E43" w:rsidRDefault="003B3E43" w:rsidP="00850D25">
            <w:pPr>
              <w:rPr>
                <w:sz w:val="18"/>
                <w:szCs w:val="18"/>
              </w:rPr>
            </w:pPr>
          </w:p>
        </w:tc>
        <w:tc>
          <w:tcPr>
            <w:tcW w:w="3384" w:type="dxa"/>
          </w:tcPr>
          <w:p w:rsidR="003B3E43" w:rsidRPr="003B3E43" w:rsidRDefault="003B3E43" w:rsidP="00850D25">
            <w:pPr>
              <w:rPr>
                <w:sz w:val="18"/>
                <w:szCs w:val="18"/>
              </w:rPr>
            </w:pPr>
          </w:p>
        </w:tc>
        <w:tc>
          <w:tcPr>
            <w:tcW w:w="2393" w:type="dxa"/>
          </w:tcPr>
          <w:p w:rsidR="003B3E43" w:rsidRPr="003B3E43" w:rsidRDefault="003B3E43" w:rsidP="00850D25">
            <w:pPr>
              <w:rPr>
                <w:sz w:val="18"/>
                <w:szCs w:val="18"/>
              </w:rPr>
            </w:pPr>
          </w:p>
        </w:tc>
      </w:tr>
      <w:tr w:rsidR="003B3E43" w:rsidRPr="003B3E43" w:rsidTr="00850D25">
        <w:trPr>
          <w:jc w:val="center"/>
        </w:trPr>
        <w:tc>
          <w:tcPr>
            <w:tcW w:w="817" w:type="dxa"/>
            <w:vMerge/>
          </w:tcPr>
          <w:p w:rsidR="003B3E43" w:rsidRPr="003B3E43" w:rsidRDefault="003B3E43" w:rsidP="00850D25">
            <w:pPr>
              <w:rPr>
                <w:sz w:val="18"/>
                <w:szCs w:val="18"/>
              </w:rPr>
            </w:pPr>
          </w:p>
        </w:tc>
        <w:tc>
          <w:tcPr>
            <w:tcW w:w="2977" w:type="dxa"/>
            <w:vMerge/>
          </w:tcPr>
          <w:p w:rsidR="003B3E43" w:rsidRPr="003B3E43" w:rsidRDefault="003B3E43" w:rsidP="00850D25">
            <w:pPr>
              <w:rPr>
                <w:sz w:val="18"/>
                <w:szCs w:val="18"/>
              </w:rPr>
            </w:pPr>
          </w:p>
        </w:tc>
        <w:tc>
          <w:tcPr>
            <w:tcW w:w="3384" w:type="dxa"/>
          </w:tcPr>
          <w:p w:rsidR="003B3E43" w:rsidRPr="003B3E43" w:rsidRDefault="003B3E43" w:rsidP="00850D25">
            <w:pPr>
              <w:rPr>
                <w:sz w:val="18"/>
                <w:szCs w:val="18"/>
              </w:rPr>
            </w:pPr>
            <w:r w:rsidRPr="003B3E43">
              <w:rPr>
                <w:sz w:val="18"/>
                <w:szCs w:val="18"/>
              </w:rPr>
              <w:t>Всего:</w:t>
            </w:r>
          </w:p>
        </w:tc>
        <w:tc>
          <w:tcPr>
            <w:tcW w:w="2393" w:type="dxa"/>
          </w:tcPr>
          <w:p w:rsidR="003B3E43" w:rsidRPr="003B3E43" w:rsidRDefault="003B3E43" w:rsidP="00850D25">
            <w:pPr>
              <w:rPr>
                <w:sz w:val="18"/>
                <w:szCs w:val="18"/>
              </w:rPr>
            </w:pPr>
          </w:p>
        </w:tc>
      </w:tr>
    </w:tbl>
    <w:p w:rsidR="003B3E43" w:rsidRPr="003B3E43" w:rsidRDefault="002227D7" w:rsidP="003B3E43">
      <w:pPr>
        <w:shd w:val="clear" w:color="auto" w:fill="FFFFFF"/>
        <w:autoSpaceDE w:val="0"/>
        <w:spacing w:after="0" w:line="0" w:lineRule="atLeast"/>
        <w:ind w:left="30"/>
        <w:jc w:val="both"/>
        <w:rPr>
          <w:rFonts w:ascii="Times New Roman" w:hAnsi="Times New Roman"/>
          <w:sz w:val="18"/>
          <w:szCs w:val="18"/>
        </w:rPr>
      </w:pPr>
      <w:r>
        <w:rPr>
          <w:rFonts w:ascii="Times New Roman" w:hAnsi="Times New Roman"/>
          <w:sz w:val="18"/>
          <w:szCs w:val="18"/>
        </w:rPr>
        <w:t xml:space="preserve">        </w:t>
      </w:r>
      <w:r w:rsidR="003B3E43" w:rsidRPr="003B3E43">
        <w:rPr>
          <w:rFonts w:ascii="Times New Roman" w:hAnsi="Times New Roman"/>
          <w:sz w:val="18"/>
          <w:szCs w:val="18"/>
        </w:rPr>
        <w:t>Глава сельсовета        _______________________           М.В. Романченко</w:t>
      </w:r>
    </w:p>
    <w:p w:rsidR="003B3E43" w:rsidRPr="00850D25" w:rsidRDefault="003B3E43" w:rsidP="00850D25">
      <w:pPr>
        <w:spacing w:after="0"/>
        <w:rPr>
          <w:rFonts w:ascii="Times New Roman" w:hAnsi="Times New Roman"/>
          <w:sz w:val="18"/>
          <w:szCs w:val="18"/>
        </w:rPr>
      </w:pPr>
    </w:p>
    <w:p w:rsidR="003B3E43" w:rsidRPr="00850D25" w:rsidRDefault="003B3E43" w:rsidP="00850D25">
      <w:pPr>
        <w:spacing w:after="0" w:line="240" w:lineRule="auto"/>
        <w:jc w:val="center"/>
        <w:rPr>
          <w:rFonts w:ascii="Times New Roman" w:hAnsi="Times New Roman"/>
          <w:sz w:val="18"/>
          <w:szCs w:val="18"/>
        </w:rPr>
      </w:pPr>
    </w:p>
    <w:p w:rsidR="00850D25" w:rsidRPr="00850D25" w:rsidRDefault="00850D25" w:rsidP="00850D25">
      <w:pPr>
        <w:shd w:val="clear" w:color="auto" w:fill="FFFFFF"/>
        <w:spacing w:line="240" w:lineRule="auto"/>
        <w:jc w:val="center"/>
        <w:rPr>
          <w:rFonts w:ascii="Times New Roman" w:hAnsi="Times New Roman"/>
          <w:color w:val="000000"/>
          <w:sz w:val="18"/>
          <w:szCs w:val="18"/>
        </w:rPr>
      </w:pPr>
      <w:r w:rsidRPr="00850D25">
        <w:rPr>
          <w:rFonts w:ascii="Times New Roman" w:hAnsi="Times New Roman"/>
          <w:color w:val="000000"/>
          <w:sz w:val="18"/>
          <w:szCs w:val="18"/>
        </w:rPr>
        <w:t>АЛЕКСЕЕВСКИЙ СЕЛЬСКИЙ СОВЕТ ДЕПУТАТОВ</w:t>
      </w:r>
    </w:p>
    <w:p w:rsidR="00850D25" w:rsidRPr="00850D25" w:rsidRDefault="00850D25" w:rsidP="00850D25">
      <w:pPr>
        <w:shd w:val="clear" w:color="auto" w:fill="FFFFFF"/>
        <w:spacing w:line="240" w:lineRule="auto"/>
        <w:jc w:val="center"/>
        <w:rPr>
          <w:rFonts w:ascii="Times New Roman" w:hAnsi="Times New Roman"/>
          <w:color w:val="000000"/>
          <w:sz w:val="18"/>
          <w:szCs w:val="18"/>
        </w:rPr>
      </w:pPr>
      <w:r w:rsidRPr="00850D25">
        <w:rPr>
          <w:rFonts w:ascii="Times New Roman" w:hAnsi="Times New Roman"/>
          <w:color w:val="000000"/>
          <w:sz w:val="18"/>
          <w:szCs w:val="18"/>
        </w:rPr>
        <w:t>КУРАГИНСКОГО РАЙОНА КРАСНОЯРСКОГО КРАЯ</w:t>
      </w:r>
    </w:p>
    <w:p w:rsidR="00850D25" w:rsidRPr="00850D25" w:rsidRDefault="00850D25" w:rsidP="00850D25">
      <w:pPr>
        <w:shd w:val="clear" w:color="auto" w:fill="FFFFFF"/>
        <w:jc w:val="center"/>
        <w:rPr>
          <w:rFonts w:ascii="Times New Roman" w:hAnsi="Times New Roman"/>
          <w:color w:val="000000"/>
          <w:sz w:val="18"/>
          <w:szCs w:val="18"/>
        </w:rPr>
      </w:pPr>
      <w:r w:rsidRPr="00850D25">
        <w:rPr>
          <w:rFonts w:ascii="Times New Roman" w:hAnsi="Times New Roman"/>
          <w:color w:val="000000"/>
          <w:sz w:val="18"/>
          <w:szCs w:val="18"/>
        </w:rPr>
        <w:t>РЕШЕНИЕ</w:t>
      </w:r>
    </w:p>
    <w:p w:rsidR="00850D25" w:rsidRPr="00850D25" w:rsidRDefault="00850D25" w:rsidP="00850D25">
      <w:pPr>
        <w:shd w:val="clear" w:color="auto" w:fill="FFFFFF"/>
        <w:jc w:val="center"/>
        <w:rPr>
          <w:rFonts w:ascii="Times New Roman" w:hAnsi="Times New Roman"/>
          <w:color w:val="000000"/>
          <w:sz w:val="18"/>
          <w:szCs w:val="18"/>
        </w:rPr>
      </w:pPr>
      <w:r w:rsidRPr="00850D25">
        <w:rPr>
          <w:rFonts w:ascii="Times New Roman" w:hAnsi="Times New Roman"/>
          <w:color w:val="000000"/>
          <w:sz w:val="18"/>
          <w:szCs w:val="18"/>
        </w:rPr>
        <w:t>19.11.2021                                 с. Алексеевка                                    № 13-31р</w:t>
      </w:r>
    </w:p>
    <w:p w:rsidR="00850D25" w:rsidRPr="00850D25" w:rsidRDefault="00850D25" w:rsidP="00850D25">
      <w:pPr>
        <w:ind w:right="4252"/>
        <w:jc w:val="both"/>
        <w:rPr>
          <w:rFonts w:ascii="Times New Roman" w:hAnsi="Times New Roman"/>
          <w:sz w:val="18"/>
          <w:szCs w:val="18"/>
        </w:rPr>
      </w:pPr>
      <w:r w:rsidRPr="00850D25">
        <w:rPr>
          <w:rFonts w:ascii="Times New Roman" w:hAnsi="Times New Roman"/>
          <w:sz w:val="18"/>
          <w:szCs w:val="1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850D25" w:rsidRPr="00850D25" w:rsidRDefault="00850D25" w:rsidP="00850D25">
      <w:pPr>
        <w:ind w:firstLine="708"/>
        <w:jc w:val="both"/>
        <w:rPr>
          <w:rFonts w:ascii="Times New Roman" w:hAnsi="Times New Roman"/>
          <w:sz w:val="18"/>
          <w:szCs w:val="18"/>
        </w:rPr>
      </w:pPr>
      <w:proofErr w:type="gramStart"/>
      <w:r w:rsidRPr="00850D25">
        <w:rPr>
          <w:rFonts w:ascii="Times New Roman" w:hAnsi="Times New Roman"/>
          <w:sz w:val="18"/>
          <w:szCs w:val="18"/>
        </w:rPr>
        <w:t xml:space="preserve">В соответствии с пунктом 4 статьи 86 и </w:t>
      </w:r>
      <w:hyperlink r:id="rId8" w:history="1">
        <w:r w:rsidRPr="00850D25">
          <w:rPr>
            <w:rStyle w:val="a5"/>
            <w:rFonts w:ascii="Times New Roman" w:hAnsi="Times New Roman"/>
            <w:color w:val="auto"/>
            <w:sz w:val="18"/>
            <w:szCs w:val="18"/>
          </w:rPr>
          <w:t>пунктом 2 статьи 136</w:t>
        </w:r>
      </w:hyperlink>
      <w:r w:rsidRPr="00850D25">
        <w:rPr>
          <w:rFonts w:ascii="Times New Roman" w:hAnsi="Times New Roman"/>
          <w:sz w:val="18"/>
          <w:szCs w:val="18"/>
        </w:rPr>
        <w:t xml:space="preserve"> Бюджетного кодекса Российской Федерации, постановлением Совета администрации края от 29.12.2007  № 512-п (ред. от 25.12.2020)«О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Алексеевского сельсовета,  Алексеевский сельский Совет</w:t>
      </w:r>
      <w:proofErr w:type="gramEnd"/>
      <w:r w:rsidRPr="00850D25">
        <w:rPr>
          <w:rFonts w:ascii="Times New Roman" w:hAnsi="Times New Roman"/>
          <w:sz w:val="18"/>
          <w:szCs w:val="18"/>
        </w:rPr>
        <w:t xml:space="preserve"> депутатов </w:t>
      </w:r>
      <w:r w:rsidRPr="00850D25">
        <w:rPr>
          <w:rFonts w:ascii="Times New Roman" w:hAnsi="Times New Roman"/>
          <w:b/>
          <w:sz w:val="18"/>
          <w:szCs w:val="18"/>
        </w:rPr>
        <w:t>РЕШИЛ:</w:t>
      </w:r>
    </w:p>
    <w:p w:rsidR="00850D25" w:rsidRPr="00850D25" w:rsidRDefault="00850D25" w:rsidP="00850D25">
      <w:pPr>
        <w:widowControl w:val="0"/>
        <w:numPr>
          <w:ilvl w:val="0"/>
          <w:numId w:val="2"/>
        </w:numPr>
        <w:suppressAutoHyphens/>
        <w:spacing w:after="0" w:line="100" w:lineRule="atLeast"/>
        <w:jc w:val="both"/>
        <w:rPr>
          <w:rFonts w:ascii="Times New Roman" w:hAnsi="Times New Roman"/>
          <w:bCs/>
          <w:sz w:val="18"/>
          <w:szCs w:val="18"/>
        </w:rPr>
      </w:pPr>
      <w:r w:rsidRPr="00850D25">
        <w:rPr>
          <w:rFonts w:ascii="Times New Roman" w:hAnsi="Times New Roman"/>
          <w:sz w:val="18"/>
          <w:szCs w:val="18"/>
        </w:rPr>
        <w:t xml:space="preserve">Утвердить </w:t>
      </w:r>
      <w:hyperlink w:anchor="P55" w:history="1">
        <w:r w:rsidRPr="00850D25">
          <w:rPr>
            <w:rStyle w:val="a5"/>
            <w:rFonts w:ascii="Times New Roman" w:hAnsi="Times New Roman"/>
            <w:color w:val="auto"/>
            <w:sz w:val="18"/>
            <w:szCs w:val="18"/>
          </w:rPr>
          <w:t>порядок</w:t>
        </w:r>
      </w:hyperlink>
      <w:r w:rsidRPr="00850D25">
        <w:rPr>
          <w:rFonts w:ascii="Times New Roman" w:hAnsi="Times New Roman"/>
          <w:sz w:val="18"/>
          <w:szCs w:val="18"/>
        </w:rPr>
        <w:t xml:space="preserve"> расчёта предельного размера фонда оплаты труда (Приложение №1).</w:t>
      </w:r>
    </w:p>
    <w:p w:rsidR="00850D25" w:rsidRPr="00850D25" w:rsidRDefault="00850D25" w:rsidP="00850D25">
      <w:pPr>
        <w:widowControl w:val="0"/>
        <w:numPr>
          <w:ilvl w:val="0"/>
          <w:numId w:val="2"/>
        </w:numPr>
        <w:suppressAutoHyphens/>
        <w:spacing w:after="0" w:line="100" w:lineRule="atLeast"/>
        <w:jc w:val="both"/>
        <w:rPr>
          <w:rFonts w:ascii="Times New Roman" w:hAnsi="Times New Roman"/>
          <w:bCs/>
          <w:sz w:val="18"/>
          <w:szCs w:val="18"/>
        </w:rPr>
      </w:pPr>
      <w:r w:rsidRPr="00850D25">
        <w:rPr>
          <w:rFonts w:ascii="Times New Roman" w:hAnsi="Times New Roman"/>
          <w:sz w:val="18"/>
          <w:szCs w:val="18"/>
        </w:rPr>
        <w:t xml:space="preserve">Утвердить предельные </w:t>
      </w:r>
      <w:proofErr w:type="gramStart"/>
      <w:r w:rsidRPr="00850D25">
        <w:rPr>
          <w:rFonts w:ascii="Times New Roman" w:hAnsi="Times New Roman"/>
          <w:sz w:val="18"/>
          <w:szCs w:val="18"/>
        </w:rPr>
        <w:t>размеры оплаты труда</w:t>
      </w:r>
      <w:proofErr w:type="gramEnd"/>
      <w:r w:rsidRPr="00850D25">
        <w:rPr>
          <w:rFonts w:ascii="Times New Roman" w:hAnsi="Times New Roman"/>
          <w:sz w:val="18"/>
          <w:szCs w:val="18"/>
        </w:rPr>
        <w:t xml:space="preserve"> выборных должностных лиц (Приложение №2).</w:t>
      </w:r>
    </w:p>
    <w:p w:rsidR="00850D25" w:rsidRPr="00850D25" w:rsidRDefault="00850D25" w:rsidP="00850D25">
      <w:pPr>
        <w:widowControl w:val="0"/>
        <w:numPr>
          <w:ilvl w:val="0"/>
          <w:numId w:val="2"/>
        </w:numPr>
        <w:suppressAutoHyphens/>
        <w:spacing w:after="0" w:line="100" w:lineRule="atLeast"/>
        <w:jc w:val="both"/>
        <w:rPr>
          <w:rFonts w:ascii="Times New Roman" w:hAnsi="Times New Roman"/>
          <w:bCs/>
          <w:sz w:val="18"/>
          <w:szCs w:val="18"/>
        </w:rPr>
      </w:pPr>
      <w:r w:rsidRPr="00850D25">
        <w:rPr>
          <w:rFonts w:ascii="Times New Roman" w:hAnsi="Times New Roman"/>
          <w:sz w:val="18"/>
          <w:szCs w:val="18"/>
        </w:rPr>
        <w:t xml:space="preserve">Считать утратившими силу решения сельского Совета депутатов: </w:t>
      </w:r>
    </w:p>
    <w:p w:rsidR="00850D25" w:rsidRPr="00850D25" w:rsidRDefault="00850D25" w:rsidP="00850D25">
      <w:pPr>
        <w:widowControl w:val="0"/>
        <w:spacing w:after="0"/>
        <w:ind w:left="993"/>
        <w:jc w:val="both"/>
        <w:rPr>
          <w:rFonts w:ascii="Times New Roman" w:hAnsi="Times New Roman"/>
          <w:sz w:val="18"/>
          <w:szCs w:val="18"/>
        </w:rPr>
      </w:pPr>
      <w:r w:rsidRPr="00850D25">
        <w:rPr>
          <w:rFonts w:ascii="Times New Roman" w:hAnsi="Times New Roman"/>
          <w:sz w:val="18"/>
          <w:szCs w:val="18"/>
        </w:rPr>
        <w:t>от 15.08.2014 № 42-120р, от 15.07.2015 № 55-156р, от 29.12.2016 № 17-53р, от 29.12.2016 № 17-53р, 28.12.2017 № 26-82р, от 21.06.2018 № 29-16р, от 30.08.2018 № 31-23р, от 24.09.2019 № 44-20р, от 29.04.2020 № 49-8р, от 02.10.2020 № 2-7р, от 16.07.2021 № 10-18р.</w:t>
      </w:r>
    </w:p>
    <w:p w:rsidR="00850D25" w:rsidRPr="00850D25" w:rsidRDefault="00850D25" w:rsidP="00850D25">
      <w:pPr>
        <w:shd w:val="clear" w:color="auto" w:fill="FFFFFF"/>
        <w:spacing w:after="0"/>
        <w:rPr>
          <w:rFonts w:ascii="Times New Roman" w:hAnsi="Times New Roman"/>
          <w:color w:val="000000"/>
          <w:sz w:val="18"/>
          <w:szCs w:val="18"/>
        </w:rPr>
      </w:pPr>
      <w:r w:rsidRPr="00850D25">
        <w:rPr>
          <w:rFonts w:ascii="Times New Roman" w:hAnsi="Times New Roman"/>
          <w:color w:val="000000"/>
          <w:sz w:val="18"/>
          <w:szCs w:val="18"/>
        </w:rPr>
        <w:t xml:space="preserve">         4. </w:t>
      </w:r>
      <w:proofErr w:type="gramStart"/>
      <w:r w:rsidRPr="00850D25">
        <w:rPr>
          <w:rFonts w:ascii="Times New Roman" w:hAnsi="Times New Roman"/>
          <w:color w:val="000000"/>
          <w:sz w:val="18"/>
          <w:szCs w:val="18"/>
        </w:rPr>
        <w:t>Контроль за</w:t>
      </w:r>
      <w:proofErr w:type="gramEnd"/>
      <w:r w:rsidRPr="00850D25">
        <w:rPr>
          <w:rFonts w:ascii="Times New Roman" w:hAnsi="Times New Roman"/>
          <w:color w:val="000000"/>
          <w:sz w:val="18"/>
          <w:szCs w:val="18"/>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850D25">
        <w:rPr>
          <w:rFonts w:ascii="Times New Roman" w:hAnsi="Times New Roman"/>
          <w:color w:val="000000"/>
          <w:sz w:val="18"/>
          <w:szCs w:val="18"/>
        </w:rPr>
        <w:t>Карапунарлы</w:t>
      </w:r>
      <w:proofErr w:type="spellEnd"/>
      <w:r w:rsidRPr="00850D25">
        <w:rPr>
          <w:rFonts w:ascii="Times New Roman" w:hAnsi="Times New Roman"/>
          <w:color w:val="000000"/>
          <w:sz w:val="18"/>
          <w:szCs w:val="18"/>
        </w:rPr>
        <w:t>).</w:t>
      </w:r>
    </w:p>
    <w:p w:rsidR="00850D25" w:rsidRPr="00850D25" w:rsidRDefault="00850D25" w:rsidP="00850D25">
      <w:pPr>
        <w:shd w:val="clear" w:color="auto" w:fill="FFFFFF"/>
        <w:spacing w:after="0"/>
        <w:rPr>
          <w:rFonts w:ascii="Times New Roman" w:hAnsi="Times New Roman"/>
          <w:bCs/>
          <w:color w:val="000000"/>
          <w:sz w:val="18"/>
          <w:szCs w:val="18"/>
        </w:rPr>
      </w:pPr>
      <w:r w:rsidRPr="00850D25">
        <w:rPr>
          <w:rFonts w:ascii="Times New Roman" w:hAnsi="Times New Roman"/>
          <w:color w:val="000000"/>
          <w:sz w:val="18"/>
          <w:szCs w:val="18"/>
        </w:rPr>
        <w:t xml:space="preserve">         5.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850D25">
        <w:rPr>
          <w:rFonts w:ascii="Times New Roman" w:hAnsi="Times New Roman"/>
          <w:color w:val="000000"/>
          <w:sz w:val="18"/>
          <w:szCs w:val="18"/>
        </w:rPr>
        <w:t>Alekseevka.bdu.su</w:t>
      </w:r>
      <w:proofErr w:type="spellEnd"/>
      <w:r w:rsidRPr="00850D25">
        <w:rPr>
          <w:rFonts w:ascii="Times New Roman" w:hAnsi="Times New Roman"/>
          <w:color w:val="000000"/>
          <w:sz w:val="18"/>
          <w:szCs w:val="18"/>
        </w:rPr>
        <w:t>)</w:t>
      </w:r>
      <w:r>
        <w:rPr>
          <w:rFonts w:ascii="Times New Roman" w:hAnsi="Times New Roman"/>
          <w:color w:val="000000"/>
          <w:sz w:val="18"/>
          <w:szCs w:val="18"/>
        </w:rPr>
        <w:t>.</w:t>
      </w:r>
    </w:p>
    <w:p w:rsidR="00850D25" w:rsidRPr="00850D25" w:rsidRDefault="00850D25" w:rsidP="00850D25">
      <w:pPr>
        <w:shd w:val="clear" w:color="auto" w:fill="FFFFFF"/>
        <w:spacing w:after="0"/>
        <w:ind w:firstLine="360"/>
        <w:rPr>
          <w:rFonts w:ascii="Times New Roman" w:hAnsi="Times New Roman"/>
          <w:bCs/>
          <w:color w:val="000000"/>
          <w:sz w:val="18"/>
          <w:szCs w:val="18"/>
        </w:rPr>
      </w:pPr>
    </w:p>
    <w:p w:rsidR="00850D25" w:rsidRPr="00850D25" w:rsidRDefault="00850D25" w:rsidP="00850D25">
      <w:pPr>
        <w:spacing w:after="0"/>
        <w:rPr>
          <w:rFonts w:ascii="Times New Roman" w:hAnsi="Times New Roman"/>
          <w:bCs/>
          <w:color w:val="000000"/>
          <w:sz w:val="18"/>
          <w:szCs w:val="18"/>
        </w:rPr>
      </w:pPr>
      <w:r w:rsidRPr="00850D25">
        <w:rPr>
          <w:rFonts w:ascii="Times New Roman" w:hAnsi="Times New Roman"/>
          <w:color w:val="000000"/>
          <w:sz w:val="18"/>
          <w:szCs w:val="18"/>
        </w:rPr>
        <w:t xml:space="preserve">Председатель                                                        Глава сельсовета                                                                                                   </w:t>
      </w:r>
    </w:p>
    <w:p w:rsidR="00850D25" w:rsidRPr="00850D25" w:rsidRDefault="00850D25" w:rsidP="00850D25">
      <w:pPr>
        <w:spacing w:after="0"/>
        <w:rPr>
          <w:rFonts w:ascii="Times New Roman" w:hAnsi="Times New Roman"/>
          <w:bCs/>
          <w:color w:val="000000"/>
          <w:sz w:val="18"/>
          <w:szCs w:val="18"/>
        </w:rPr>
      </w:pPr>
      <w:r w:rsidRPr="00850D25">
        <w:rPr>
          <w:rFonts w:ascii="Times New Roman" w:hAnsi="Times New Roman"/>
          <w:color w:val="000000"/>
          <w:sz w:val="18"/>
          <w:szCs w:val="18"/>
        </w:rPr>
        <w:t xml:space="preserve">Совета депутатов                                                          М.В. Романченко    </w:t>
      </w:r>
    </w:p>
    <w:p w:rsidR="00850D25" w:rsidRPr="00850D25" w:rsidRDefault="00850D25" w:rsidP="00850D25">
      <w:pPr>
        <w:spacing w:after="0"/>
        <w:rPr>
          <w:rFonts w:ascii="Times New Roman" w:hAnsi="Times New Roman"/>
          <w:bCs/>
          <w:color w:val="000000"/>
          <w:sz w:val="18"/>
          <w:szCs w:val="18"/>
        </w:rPr>
      </w:pPr>
      <w:r w:rsidRPr="00850D25">
        <w:rPr>
          <w:rFonts w:ascii="Times New Roman" w:hAnsi="Times New Roman"/>
          <w:color w:val="000000"/>
          <w:sz w:val="18"/>
          <w:szCs w:val="18"/>
        </w:rPr>
        <w:t xml:space="preserve">                  А.С. Лазарев                                                               </w:t>
      </w:r>
    </w:p>
    <w:p w:rsidR="00850D25" w:rsidRPr="00850D25" w:rsidRDefault="00850D25" w:rsidP="00850D25">
      <w:pPr>
        <w:spacing w:after="0" w:line="240" w:lineRule="auto"/>
        <w:ind w:left="540"/>
        <w:jc w:val="both"/>
        <w:rPr>
          <w:rFonts w:ascii="Times New Roman" w:hAnsi="Times New Roman"/>
          <w:sz w:val="18"/>
          <w:szCs w:val="18"/>
        </w:rPr>
      </w:pPr>
      <w:r w:rsidRPr="00850D25">
        <w:rPr>
          <w:rFonts w:ascii="Times New Roman" w:hAnsi="Times New Roman"/>
          <w:sz w:val="18"/>
          <w:szCs w:val="18"/>
        </w:rPr>
        <w:t xml:space="preserve">                                                                                     </w:t>
      </w:r>
      <w:r>
        <w:rPr>
          <w:rFonts w:ascii="Times New Roman" w:hAnsi="Times New Roman"/>
          <w:sz w:val="18"/>
          <w:szCs w:val="18"/>
        </w:rPr>
        <w:t xml:space="preserve">                                                    </w:t>
      </w:r>
      <w:r w:rsidRPr="00850D25">
        <w:rPr>
          <w:rFonts w:ascii="Times New Roman" w:hAnsi="Times New Roman"/>
          <w:sz w:val="18"/>
          <w:szCs w:val="18"/>
        </w:rPr>
        <w:t xml:space="preserve">  Приложение № 1 </w:t>
      </w:r>
    </w:p>
    <w:p w:rsidR="00850D25" w:rsidRPr="00850D25" w:rsidRDefault="00850D25" w:rsidP="00850D25">
      <w:pPr>
        <w:tabs>
          <w:tab w:val="left" w:pos="825"/>
          <w:tab w:val="left" w:pos="1545"/>
        </w:tabs>
        <w:spacing w:after="0" w:line="240" w:lineRule="auto"/>
        <w:jc w:val="right"/>
        <w:rPr>
          <w:rFonts w:ascii="Times New Roman" w:hAnsi="Times New Roman"/>
          <w:sz w:val="18"/>
          <w:szCs w:val="18"/>
        </w:rPr>
      </w:pPr>
      <w:r w:rsidRPr="00850D25">
        <w:rPr>
          <w:rFonts w:ascii="Times New Roman" w:hAnsi="Times New Roman"/>
          <w:sz w:val="18"/>
          <w:szCs w:val="18"/>
        </w:rPr>
        <w:t xml:space="preserve">                                                                      к решению </w:t>
      </w:r>
      <w:proofErr w:type="gramStart"/>
      <w:r w:rsidRPr="00850D25">
        <w:rPr>
          <w:rFonts w:ascii="Times New Roman" w:hAnsi="Times New Roman"/>
          <w:sz w:val="18"/>
          <w:szCs w:val="18"/>
        </w:rPr>
        <w:t>Алексеевского</w:t>
      </w:r>
      <w:proofErr w:type="gramEnd"/>
      <w:r w:rsidRPr="00850D25">
        <w:rPr>
          <w:rFonts w:ascii="Times New Roman" w:hAnsi="Times New Roman"/>
          <w:sz w:val="18"/>
          <w:szCs w:val="18"/>
        </w:rPr>
        <w:t xml:space="preserve"> сельского</w:t>
      </w:r>
    </w:p>
    <w:p w:rsidR="00850D25" w:rsidRPr="00850D25" w:rsidRDefault="00850D25" w:rsidP="00850D25">
      <w:pPr>
        <w:tabs>
          <w:tab w:val="left" w:pos="825"/>
          <w:tab w:val="left" w:pos="1545"/>
        </w:tabs>
        <w:spacing w:after="0" w:line="240" w:lineRule="auto"/>
        <w:jc w:val="center"/>
        <w:rPr>
          <w:rFonts w:ascii="Times New Roman" w:hAnsi="Times New Roman"/>
          <w:sz w:val="18"/>
          <w:szCs w:val="18"/>
        </w:rPr>
      </w:pPr>
      <w:r w:rsidRPr="00850D25">
        <w:rPr>
          <w:rFonts w:ascii="Times New Roman" w:hAnsi="Times New Roman"/>
          <w:sz w:val="18"/>
          <w:szCs w:val="18"/>
        </w:rPr>
        <w:t xml:space="preserve">                                                                                    </w:t>
      </w:r>
      <w:r>
        <w:rPr>
          <w:rFonts w:ascii="Times New Roman" w:hAnsi="Times New Roman"/>
          <w:sz w:val="18"/>
          <w:szCs w:val="18"/>
        </w:rPr>
        <w:t xml:space="preserve">                                    </w:t>
      </w:r>
      <w:r w:rsidRPr="00850D25">
        <w:rPr>
          <w:rFonts w:ascii="Times New Roman" w:hAnsi="Times New Roman"/>
          <w:sz w:val="18"/>
          <w:szCs w:val="18"/>
        </w:rPr>
        <w:t xml:space="preserve">Совета депутатов </w:t>
      </w:r>
    </w:p>
    <w:p w:rsidR="00850D25" w:rsidRPr="00850D25" w:rsidRDefault="00850D25" w:rsidP="00850D25">
      <w:pPr>
        <w:tabs>
          <w:tab w:val="left" w:pos="825"/>
          <w:tab w:val="left" w:pos="1545"/>
        </w:tabs>
        <w:spacing w:line="240" w:lineRule="auto"/>
        <w:jc w:val="center"/>
        <w:rPr>
          <w:rFonts w:ascii="Times New Roman" w:hAnsi="Times New Roman"/>
          <w:sz w:val="18"/>
          <w:szCs w:val="18"/>
        </w:rPr>
      </w:pPr>
      <w:r w:rsidRPr="00850D25">
        <w:rPr>
          <w:rFonts w:ascii="Times New Roman" w:hAnsi="Times New Roman"/>
          <w:sz w:val="18"/>
          <w:szCs w:val="18"/>
        </w:rPr>
        <w:t xml:space="preserve">                                                                                            </w:t>
      </w:r>
      <w:r>
        <w:rPr>
          <w:rFonts w:ascii="Times New Roman" w:hAnsi="Times New Roman"/>
          <w:sz w:val="18"/>
          <w:szCs w:val="18"/>
        </w:rPr>
        <w:t xml:space="preserve">                                     </w:t>
      </w:r>
      <w:r w:rsidRPr="00850D25">
        <w:rPr>
          <w:rFonts w:ascii="Times New Roman" w:hAnsi="Times New Roman"/>
          <w:sz w:val="18"/>
          <w:szCs w:val="18"/>
        </w:rPr>
        <w:t xml:space="preserve">   от 19.11.2021г № 13-31р</w:t>
      </w:r>
    </w:p>
    <w:p w:rsidR="00850D25" w:rsidRPr="00850D25" w:rsidRDefault="00850D25" w:rsidP="00850D25">
      <w:pPr>
        <w:tabs>
          <w:tab w:val="left" w:pos="825"/>
          <w:tab w:val="left" w:pos="1545"/>
        </w:tabs>
        <w:spacing w:after="0"/>
        <w:jc w:val="center"/>
        <w:rPr>
          <w:rFonts w:ascii="Times New Roman" w:hAnsi="Times New Roman"/>
          <w:b/>
          <w:sz w:val="18"/>
          <w:szCs w:val="18"/>
        </w:rPr>
      </w:pPr>
      <w:r w:rsidRPr="00850D25">
        <w:rPr>
          <w:rFonts w:ascii="Times New Roman" w:hAnsi="Times New Roman"/>
          <w:b/>
          <w:sz w:val="18"/>
          <w:szCs w:val="18"/>
        </w:rPr>
        <w:t>Порядок</w:t>
      </w:r>
    </w:p>
    <w:p w:rsidR="00850D25" w:rsidRPr="00850D25" w:rsidRDefault="00850D25" w:rsidP="00850D25">
      <w:pPr>
        <w:tabs>
          <w:tab w:val="left" w:pos="825"/>
          <w:tab w:val="left" w:pos="1545"/>
        </w:tabs>
        <w:spacing w:after="0"/>
        <w:jc w:val="center"/>
        <w:rPr>
          <w:rFonts w:ascii="Times New Roman" w:hAnsi="Times New Roman"/>
          <w:b/>
          <w:sz w:val="18"/>
          <w:szCs w:val="18"/>
        </w:rPr>
      </w:pPr>
      <w:r w:rsidRPr="00850D25">
        <w:rPr>
          <w:rFonts w:ascii="Times New Roman" w:hAnsi="Times New Roman"/>
          <w:b/>
          <w:sz w:val="18"/>
          <w:szCs w:val="18"/>
        </w:rPr>
        <w:t xml:space="preserve"> расчёта предельного размера фонда оплаты труда</w:t>
      </w:r>
      <w:bookmarkStart w:id="1" w:name="P63"/>
      <w:bookmarkStart w:id="2" w:name="P55"/>
      <w:bookmarkEnd w:id="1"/>
      <w:bookmarkEnd w:id="2"/>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 xml:space="preserve">1. </w:t>
      </w:r>
      <w:proofErr w:type="gramStart"/>
      <w:r w:rsidRPr="00850D25">
        <w:rPr>
          <w:rFonts w:ascii="Times New Roman" w:hAnsi="Times New Roman"/>
          <w:sz w:val="18"/>
          <w:szCs w:val="18"/>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должностные лица), и муниципальных служащих устанавливаются в виде предельного размера фонда оплаты труда депутатов, выборных должностных лиц местного самоуправления, осуществляющих свои полномочия на постоянной основе, и муниципальных служащих (далее - предельный размер фонда оплаты труда).</w:t>
      </w:r>
      <w:proofErr w:type="gramEnd"/>
    </w:p>
    <w:p w:rsidR="00850D25" w:rsidRPr="00850D25" w:rsidRDefault="00850D25" w:rsidP="00850D25">
      <w:pPr>
        <w:widowControl w:val="0"/>
        <w:spacing w:after="0"/>
        <w:ind w:firstLine="540"/>
        <w:jc w:val="both"/>
        <w:rPr>
          <w:rFonts w:ascii="Times New Roman" w:hAnsi="Times New Roman"/>
          <w:sz w:val="18"/>
          <w:szCs w:val="18"/>
        </w:rPr>
      </w:pPr>
      <w:r w:rsidRPr="00850D25">
        <w:rPr>
          <w:rFonts w:ascii="Times New Roman" w:hAnsi="Times New Roman"/>
          <w:sz w:val="18"/>
          <w:szCs w:val="18"/>
        </w:rPr>
        <w:t>2. Установить, что предельный размер фонда оплаты труда рассчитывается по муниципальному образованию в целом.</w:t>
      </w:r>
    </w:p>
    <w:p w:rsidR="00850D25" w:rsidRPr="00850D25" w:rsidRDefault="00850D25" w:rsidP="00850D25">
      <w:pPr>
        <w:widowControl w:val="0"/>
        <w:spacing w:after="0"/>
        <w:ind w:firstLine="540"/>
        <w:jc w:val="both"/>
        <w:rPr>
          <w:rFonts w:ascii="Times New Roman" w:hAnsi="Times New Roman"/>
          <w:sz w:val="18"/>
          <w:szCs w:val="18"/>
        </w:rPr>
      </w:pPr>
      <w:r w:rsidRPr="00850D25">
        <w:rPr>
          <w:rFonts w:ascii="Times New Roman" w:hAnsi="Times New Roman"/>
          <w:sz w:val="18"/>
          <w:szCs w:val="18"/>
        </w:rPr>
        <w:t>Общее количество должностных окладов, учитываемое при расчете предельного размера фонда оплаты труда, установленное пунктом 4 настоящего порядка, увеличивается на 10 процентов для выплаты премий.</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 xml:space="preserve"> Объем средств, предусматриваемый в соответствии с абзацем первым настоящего пункта, не может быть использован на иные цели.</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3. В предельный размер фонда оплаты труда не включаются выплаты, осуществляемые в связи с сокращением должностей муниципальной службы, приводящим к сокращению численности муниципальных служащих в целом по муниципальному образованию.</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4. Предельный размер фонда оплаты труда осуществляется с учётом классификации, предусмотренной нормативно-</w:t>
      </w:r>
      <w:r w:rsidRPr="00850D25">
        <w:rPr>
          <w:rFonts w:ascii="Times New Roman" w:hAnsi="Times New Roman"/>
          <w:sz w:val="18"/>
          <w:szCs w:val="18"/>
        </w:rPr>
        <w:lastRenderedPageBreak/>
        <w:t>правовым актом Красноярского края, устанавливающим предельные размеры фонда оплаты труда выборных должностных лиц и муниципальных служащих.</w:t>
      </w:r>
    </w:p>
    <w:p w:rsidR="00850D25" w:rsidRPr="00850D25" w:rsidRDefault="00850D25" w:rsidP="00850D25">
      <w:pPr>
        <w:widowControl w:val="0"/>
        <w:spacing w:after="0"/>
        <w:ind w:firstLine="540"/>
        <w:jc w:val="both"/>
        <w:rPr>
          <w:rFonts w:ascii="Times New Roman" w:hAnsi="Times New Roman"/>
          <w:sz w:val="18"/>
          <w:szCs w:val="18"/>
        </w:rPr>
      </w:pPr>
      <w:r w:rsidRPr="00850D25">
        <w:rPr>
          <w:rFonts w:ascii="Times New Roman" w:hAnsi="Times New Roman"/>
          <w:sz w:val="18"/>
          <w:szCs w:val="18"/>
        </w:rPr>
        <w:t xml:space="preserve">5. Предельный размер фонда оплаты труда состоит </w:t>
      </w:r>
      <w:proofErr w:type="gramStart"/>
      <w:r w:rsidRPr="00850D25">
        <w:rPr>
          <w:rFonts w:ascii="Times New Roman" w:hAnsi="Times New Roman"/>
          <w:sz w:val="18"/>
          <w:szCs w:val="18"/>
        </w:rPr>
        <w:t>из</w:t>
      </w:r>
      <w:proofErr w:type="gramEnd"/>
      <w:r w:rsidRPr="00850D25">
        <w:rPr>
          <w:rFonts w:ascii="Times New Roman" w:hAnsi="Times New Roman"/>
          <w:sz w:val="18"/>
          <w:szCs w:val="18"/>
        </w:rPr>
        <w:t>:</w:t>
      </w:r>
    </w:p>
    <w:p w:rsidR="00850D25" w:rsidRPr="00850D25" w:rsidRDefault="00850D25" w:rsidP="00850D25">
      <w:pPr>
        <w:widowControl w:val="0"/>
        <w:spacing w:after="0"/>
        <w:ind w:firstLine="540"/>
        <w:jc w:val="both"/>
        <w:rPr>
          <w:rFonts w:ascii="Times New Roman" w:hAnsi="Times New Roman"/>
          <w:sz w:val="18"/>
          <w:szCs w:val="18"/>
        </w:rPr>
      </w:pPr>
      <w:proofErr w:type="gramStart"/>
      <w:r w:rsidRPr="00850D25">
        <w:rPr>
          <w:rFonts w:ascii="Times New Roman" w:hAnsi="Times New Roman"/>
          <w:sz w:val="18"/>
          <w:szCs w:val="18"/>
        </w:rPr>
        <w:t>предельного 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850D25" w:rsidRPr="00850D25" w:rsidRDefault="00850D25" w:rsidP="00850D25">
      <w:pPr>
        <w:widowControl w:val="0"/>
        <w:spacing w:after="0"/>
        <w:ind w:firstLine="540"/>
        <w:jc w:val="both"/>
        <w:rPr>
          <w:rFonts w:ascii="Times New Roman" w:hAnsi="Times New Roman"/>
          <w:sz w:val="18"/>
          <w:szCs w:val="18"/>
        </w:rPr>
      </w:pPr>
      <w:proofErr w:type="gramStart"/>
      <w:r w:rsidRPr="00850D25">
        <w:rPr>
          <w:rFonts w:ascii="Times New Roman" w:hAnsi="Times New Roman"/>
          <w:sz w:val="18"/>
          <w:szCs w:val="18"/>
        </w:rPr>
        <w:t>предельного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rsidRPr="00850D25">
        <w:rPr>
          <w:rFonts w:ascii="Times New Roman" w:hAnsi="Times New Roman"/>
          <w:sz w:val="18"/>
          <w:szCs w:val="18"/>
        </w:rPr>
        <w:t xml:space="preserve"> климатическими условиями.</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6. При расчёте предельного размера фонда оплаты учитываются следующие средства для выплаты (в расчёте на год):</w:t>
      </w:r>
    </w:p>
    <w:tbl>
      <w:tblPr>
        <w:tblW w:w="0" w:type="auto"/>
        <w:tblLayout w:type="fixed"/>
        <w:tblCellMar>
          <w:top w:w="102" w:type="dxa"/>
          <w:left w:w="62" w:type="dxa"/>
          <w:bottom w:w="102" w:type="dxa"/>
          <w:right w:w="62" w:type="dxa"/>
        </w:tblCellMar>
        <w:tblLook w:val="0000"/>
      </w:tblPr>
      <w:tblGrid>
        <w:gridCol w:w="5307"/>
        <w:gridCol w:w="4110"/>
      </w:tblGrid>
      <w:tr w:rsidR="00850D25" w:rsidRPr="00850D25" w:rsidTr="00850D25">
        <w:trPr>
          <w:trHeight w:val="23"/>
        </w:trPr>
        <w:tc>
          <w:tcPr>
            <w:tcW w:w="5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0D25" w:rsidRPr="00850D25" w:rsidRDefault="00850D25" w:rsidP="00850D25">
            <w:pPr>
              <w:jc w:val="center"/>
              <w:rPr>
                <w:rFonts w:ascii="Times New Roman" w:hAnsi="Times New Roman"/>
                <w:bCs/>
                <w:sz w:val="18"/>
                <w:szCs w:val="18"/>
              </w:rPr>
            </w:pPr>
            <w:r w:rsidRPr="00850D25">
              <w:rPr>
                <w:rFonts w:ascii="Times New Roman" w:hAnsi="Times New Roman"/>
                <w:sz w:val="18"/>
                <w:szCs w:val="18"/>
              </w:rPr>
              <w:t>Составляющие фонда оплаты труда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Количество должностных окладов, предусматриваемых при расчёте предельного размера фонда оплаты труда</w:t>
            </w:r>
          </w:p>
        </w:tc>
      </w:tr>
      <w:tr w:rsidR="00850D25" w:rsidRPr="00850D25" w:rsidTr="00850D25">
        <w:trPr>
          <w:trHeight w:val="23"/>
        </w:trPr>
        <w:tc>
          <w:tcPr>
            <w:tcW w:w="5307" w:type="dxa"/>
            <w:vMerge/>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rPr>
                <w:rFonts w:ascii="Times New Roman" w:hAnsi="Times New Roman"/>
                <w:bCs/>
                <w:sz w:val="18"/>
                <w:szCs w:val="18"/>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 xml:space="preserve">Группа муниципального образования (согласно закону края, устанавливающему предельные нормативы </w:t>
            </w:r>
            <w:proofErr w:type="gramStart"/>
            <w:r w:rsidRPr="00850D25">
              <w:rPr>
                <w:rFonts w:ascii="Times New Roman" w:hAnsi="Times New Roman"/>
                <w:sz w:val="18"/>
                <w:szCs w:val="18"/>
              </w:rPr>
              <w:t>размеров оплаты труда</w:t>
            </w:r>
            <w:proofErr w:type="gramEnd"/>
            <w:r w:rsidRPr="00850D25">
              <w:rPr>
                <w:rFonts w:ascii="Times New Roman" w:hAnsi="Times New Roman"/>
                <w:sz w:val="18"/>
                <w:szCs w:val="18"/>
              </w:rPr>
              <w:t xml:space="preserve"> муниципальных служащих) – </w:t>
            </w:r>
            <w:r w:rsidRPr="00850D25">
              <w:rPr>
                <w:rFonts w:ascii="Times New Roman" w:hAnsi="Times New Roman"/>
                <w:sz w:val="18"/>
                <w:szCs w:val="18"/>
                <w:lang w:val="en-US"/>
              </w:rPr>
              <w:t>VIII</w:t>
            </w:r>
            <w:r w:rsidRPr="00850D25">
              <w:rPr>
                <w:rFonts w:ascii="Times New Roman" w:hAnsi="Times New Roman"/>
                <w:sz w:val="18"/>
                <w:szCs w:val="18"/>
              </w:rPr>
              <w:t xml:space="preserve"> группа</w:t>
            </w:r>
          </w:p>
        </w:tc>
      </w:tr>
      <w:tr w:rsidR="00850D25" w:rsidRPr="00850D25" w:rsidTr="002227D7">
        <w:trPr>
          <w:trHeight w:val="24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both"/>
              <w:rPr>
                <w:rFonts w:ascii="Times New Roman" w:hAnsi="Times New Roman"/>
                <w:bCs/>
                <w:sz w:val="18"/>
                <w:szCs w:val="18"/>
              </w:rPr>
            </w:pPr>
            <w:r w:rsidRPr="00850D25">
              <w:rPr>
                <w:rFonts w:ascii="Times New Roman" w:hAnsi="Times New Roman"/>
                <w:sz w:val="18"/>
                <w:szCs w:val="18"/>
              </w:rPr>
              <w:t>ДОЛЖНОСТНОЙ ОКЛАД</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lang w:val="en-US"/>
              </w:rPr>
            </w:pPr>
            <w:r w:rsidRPr="00850D25">
              <w:rPr>
                <w:rFonts w:ascii="Times New Roman" w:hAnsi="Times New Roman"/>
                <w:sz w:val="18"/>
                <w:szCs w:val="18"/>
                <w:lang w:val="en-US"/>
              </w:rPr>
              <w:t>12</w:t>
            </w:r>
          </w:p>
        </w:tc>
      </w:tr>
      <w:tr w:rsidR="00850D25" w:rsidRPr="00850D25" w:rsidTr="00850D25">
        <w:trPr>
          <w:trHeight w:val="23"/>
        </w:trPr>
        <w:tc>
          <w:tcPr>
            <w:tcW w:w="5307" w:type="dxa"/>
            <w:tcBorders>
              <w:top w:val="single" w:sz="4" w:space="0" w:color="000000"/>
              <w:left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Ежемесячная надбавка за классный чин</w:t>
            </w:r>
          </w:p>
        </w:tc>
        <w:tc>
          <w:tcPr>
            <w:tcW w:w="4110" w:type="dxa"/>
            <w:tcBorders>
              <w:top w:val="single" w:sz="4" w:space="0" w:color="000000"/>
              <w:left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lang w:val="en-US"/>
              </w:rPr>
            </w:pPr>
            <w:r w:rsidRPr="00850D25">
              <w:rPr>
                <w:rFonts w:ascii="Times New Roman" w:hAnsi="Times New Roman"/>
                <w:sz w:val="18"/>
                <w:szCs w:val="18"/>
                <w:lang w:val="en-US"/>
              </w:rPr>
              <w:t>4</w:t>
            </w:r>
          </w:p>
        </w:tc>
      </w:tr>
      <w:tr w:rsidR="00850D25" w:rsidRPr="00850D25" w:rsidTr="00850D25">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Ежемесячная надбавка за особые условия муниципальной службы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lang w:val="en-US"/>
              </w:rPr>
            </w:pPr>
            <w:r w:rsidRPr="00850D25">
              <w:rPr>
                <w:rFonts w:ascii="Times New Roman" w:hAnsi="Times New Roman"/>
                <w:sz w:val="18"/>
                <w:szCs w:val="18"/>
                <w:lang w:val="en-US"/>
              </w:rPr>
              <w:t>6</w:t>
            </w:r>
          </w:p>
        </w:tc>
      </w:tr>
      <w:tr w:rsidR="00850D25" w:rsidRPr="00850D25" w:rsidTr="00850D25">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Ежемесячная надбавка за выслугу лет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lang w:val="en-US"/>
              </w:rPr>
            </w:pPr>
            <w:r w:rsidRPr="00850D25">
              <w:rPr>
                <w:rFonts w:ascii="Times New Roman" w:hAnsi="Times New Roman"/>
                <w:sz w:val="18"/>
                <w:szCs w:val="18"/>
                <w:lang w:val="en-US"/>
              </w:rPr>
              <w:t>3</w:t>
            </w:r>
          </w:p>
        </w:tc>
      </w:tr>
      <w:tr w:rsidR="00850D25" w:rsidRPr="00850D25" w:rsidTr="00850D25">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Ежемесячное денежное поощрение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lang w:val="en-US"/>
              </w:rPr>
              <w:t>20</w:t>
            </w:r>
            <w:r w:rsidRPr="00850D25">
              <w:rPr>
                <w:rFonts w:ascii="Times New Roman" w:hAnsi="Times New Roman"/>
                <w:sz w:val="18"/>
                <w:szCs w:val="18"/>
              </w:rPr>
              <w:t>,1</w:t>
            </w:r>
          </w:p>
        </w:tc>
      </w:tr>
      <w:tr w:rsidR="00850D25" w:rsidRPr="00850D25" w:rsidTr="00850D25">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Ежемесячная процентная надбавка к должностному окладу за работу со сведениями, составляющими государственную тайну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0,2</w:t>
            </w:r>
          </w:p>
        </w:tc>
      </w:tr>
      <w:tr w:rsidR="00850D25" w:rsidRPr="00850D25" w:rsidTr="002227D7">
        <w:trPr>
          <w:trHeight w:val="344"/>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Премии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2,7</w:t>
            </w:r>
          </w:p>
        </w:tc>
      </w:tr>
      <w:tr w:rsidR="00850D25" w:rsidRPr="00850D25" w:rsidTr="00850D25">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Единовременная выплата при предоставлении ежегодного оплачиваемого отпуска и материальная помощь</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4</w:t>
            </w:r>
          </w:p>
          <w:p w:rsidR="00850D25" w:rsidRPr="00850D25" w:rsidRDefault="00850D25" w:rsidP="00850D25">
            <w:pPr>
              <w:widowControl w:val="0"/>
              <w:jc w:val="center"/>
              <w:rPr>
                <w:rFonts w:ascii="Times New Roman" w:hAnsi="Times New Roman"/>
                <w:bCs/>
                <w:sz w:val="18"/>
                <w:szCs w:val="18"/>
              </w:rPr>
            </w:pPr>
          </w:p>
        </w:tc>
      </w:tr>
      <w:tr w:rsidR="00850D25" w:rsidRPr="00850D25" w:rsidTr="00850D25">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ИТОГО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52,0</w:t>
            </w:r>
          </w:p>
        </w:tc>
      </w:tr>
    </w:tbl>
    <w:p w:rsidR="00850D25" w:rsidRPr="00850D25" w:rsidRDefault="00850D25" w:rsidP="00850D25">
      <w:pPr>
        <w:widowControl w:val="0"/>
        <w:spacing w:after="0"/>
        <w:jc w:val="both"/>
        <w:rPr>
          <w:rFonts w:ascii="Times New Roman" w:hAnsi="Times New Roman"/>
          <w:bCs/>
          <w:sz w:val="18"/>
          <w:szCs w:val="18"/>
        </w:rPr>
      </w:pPr>
    </w:p>
    <w:p w:rsidR="00850D25" w:rsidRPr="00850D25" w:rsidRDefault="00850D25" w:rsidP="00850D25">
      <w:pPr>
        <w:widowControl w:val="0"/>
        <w:spacing w:after="0"/>
        <w:ind w:firstLine="540"/>
        <w:jc w:val="both"/>
        <w:rPr>
          <w:rFonts w:ascii="Times New Roman" w:hAnsi="Times New Roman"/>
          <w:sz w:val="18"/>
          <w:szCs w:val="18"/>
        </w:rPr>
      </w:pPr>
      <w:bookmarkStart w:id="3" w:name="P185"/>
      <w:bookmarkEnd w:id="3"/>
      <w:r w:rsidRPr="00850D25">
        <w:rPr>
          <w:rFonts w:ascii="Times New Roman" w:hAnsi="Times New Roman"/>
          <w:sz w:val="18"/>
          <w:szCs w:val="18"/>
        </w:rPr>
        <w:t xml:space="preserve">7. Среднемесячный базовый должностной оклад для расчёта предельного размера фонда оплаты труда определяется на уровне предельного размера должностного оклада по должности «ведущий специалист». </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 xml:space="preserve">8. Представитель нанимателя вправе перераспределять средства фонда оплаты труда между выплатами, предусмотренными </w:t>
      </w:r>
      <w:hyperlink w:anchor="P84" w:history="1">
        <w:r w:rsidRPr="00850D25">
          <w:rPr>
            <w:rStyle w:val="a5"/>
            <w:rFonts w:ascii="Times New Roman" w:hAnsi="Times New Roman"/>
            <w:color w:val="auto"/>
            <w:sz w:val="18"/>
            <w:szCs w:val="18"/>
          </w:rPr>
          <w:t xml:space="preserve">пунктами </w:t>
        </w:r>
      </w:hyperlink>
      <w:r w:rsidRPr="00850D25">
        <w:rPr>
          <w:rFonts w:ascii="Times New Roman" w:hAnsi="Times New Roman"/>
          <w:sz w:val="18"/>
          <w:szCs w:val="18"/>
        </w:rPr>
        <w:t xml:space="preserve">6 и </w:t>
      </w:r>
      <w:hyperlink w:anchor="P185" w:history="1">
        <w:r w:rsidRPr="00850D25">
          <w:rPr>
            <w:rStyle w:val="a5"/>
            <w:rFonts w:ascii="Times New Roman" w:hAnsi="Times New Roman"/>
            <w:color w:val="auto"/>
            <w:sz w:val="18"/>
            <w:szCs w:val="18"/>
          </w:rPr>
          <w:t>7</w:t>
        </w:r>
      </w:hyperlink>
      <w:r w:rsidRPr="00850D25">
        <w:rPr>
          <w:rFonts w:ascii="Times New Roman" w:hAnsi="Times New Roman"/>
          <w:sz w:val="18"/>
          <w:szCs w:val="18"/>
        </w:rPr>
        <w:t xml:space="preserve"> настоящего Порядка.</w:t>
      </w:r>
    </w:p>
    <w:p w:rsidR="00850D25" w:rsidRPr="00850D25" w:rsidRDefault="00850D25" w:rsidP="00850D25">
      <w:pPr>
        <w:widowControl w:val="0"/>
        <w:spacing w:after="0"/>
        <w:ind w:firstLine="540"/>
        <w:jc w:val="right"/>
        <w:rPr>
          <w:rFonts w:ascii="Times New Roman" w:hAnsi="Times New Roman"/>
          <w:sz w:val="18"/>
          <w:szCs w:val="18"/>
        </w:rPr>
      </w:pPr>
      <w:r>
        <w:rPr>
          <w:rFonts w:ascii="Times New Roman" w:hAnsi="Times New Roman"/>
          <w:sz w:val="18"/>
          <w:szCs w:val="18"/>
        </w:rPr>
        <w:t xml:space="preserve">  </w:t>
      </w:r>
      <w:r w:rsidRPr="00850D25">
        <w:rPr>
          <w:rFonts w:ascii="Times New Roman" w:hAnsi="Times New Roman"/>
          <w:sz w:val="18"/>
          <w:szCs w:val="18"/>
        </w:rPr>
        <w:tab/>
      </w:r>
      <w:r w:rsidRPr="00850D25">
        <w:rPr>
          <w:rFonts w:ascii="Times New Roman" w:hAnsi="Times New Roman"/>
          <w:sz w:val="18"/>
          <w:szCs w:val="18"/>
        </w:rPr>
        <w:tab/>
      </w:r>
      <w:r w:rsidRPr="00850D25">
        <w:rPr>
          <w:rFonts w:ascii="Times New Roman" w:hAnsi="Times New Roman"/>
          <w:sz w:val="18"/>
          <w:szCs w:val="18"/>
        </w:rPr>
        <w:tab/>
      </w:r>
      <w:r w:rsidRPr="00850D25">
        <w:rPr>
          <w:rFonts w:ascii="Times New Roman" w:hAnsi="Times New Roman"/>
          <w:sz w:val="18"/>
          <w:szCs w:val="18"/>
        </w:rPr>
        <w:tab/>
        <w:t xml:space="preserve">Приложение № 2 </w:t>
      </w:r>
    </w:p>
    <w:p w:rsidR="00850D25" w:rsidRPr="00850D25" w:rsidRDefault="00850D25" w:rsidP="00850D25">
      <w:pPr>
        <w:tabs>
          <w:tab w:val="left" w:pos="825"/>
          <w:tab w:val="left" w:pos="1545"/>
        </w:tabs>
        <w:spacing w:after="0"/>
        <w:jc w:val="right"/>
        <w:rPr>
          <w:rFonts w:ascii="Times New Roman" w:hAnsi="Times New Roman"/>
          <w:sz w:val="18"/>
          <w:szCs w:val="18"/>
        </w:rPr>
      </w:pPr>
      <w:r w:rsidRPr="00850D25">
        <w:rPr>
          <w:rFonts w:ascii="Times New Roman" w:hAnsi="Times New Roman"/>
          <w:sz w:val="18"/>
          <w:szCs w:val="18"/>
        </w:rPr>
        <w:t xml:space="preserve">                                                                             к решению </w:t>
      </w:r>
      <w:proofErr w:type="gramStart"/>
      <w:r w:rsidRPr="00850D25">
        <w:rPr>
          <w:rFonts w:ascii="Times New Roman" w:hAnsi="Times New Roman"/>
          <w:sz w:val="18"/>
          <w:szCs w:val="18"/>
        </w:rPr>
        <w:t>Алексеевского</w:t>
      </w:r>
      <w:proofErr w:type="gramEnd"/>
      <w:r w:rsidRPr="00850D25">
        <w:rPr>
          <w:rFonts w:ascii="Times New Roman" w:hAnsi="Times New Roman"/>
          <w:sz w:val="18"/>
          <w:szCs w:val="18"/>
        </w:rPr>
        <w:t xml:space="preserve"> сельского</w:t>
      </w:r>
    </w:p>
    <w:p w:rsidR="00850D25" w:rsidRPr="002227D7" w:rsidRDefault="00850D25" w:rsidP="002227D7">
      <w:pPr>
        <w:tabs>
          <w:tab w:val="left" w:pos="825"/>
          <w:tab w:val="left" w:pos="1545"/>
        </w:tabs>
        <w:spacing w:after="0"/>
        <w:jc w:val="right"/>
        <w:rPr>
          <w:rFonts w:ascii="Times New Roman" w:hAnsi="Times New Roman"/>
          <w:sz w:val="18"/>
          <w:szCs w:val="18"/>
        </w:rPr>
      </w:pPr>
      <w:r w:rsidRPr="00850D25">
        <w:rPr>
          <w:rFonts w:ascii="Times New Roman" w:hAnsi="Times New Roman"/>
          <w:sz w:val="18"/>
          <w:szCs w:val="18"/>
        </w:rPr>
        <w:t xml:space="preserve">                                                                                   Совета депутатов от 19.11.2021г № 13-31р</w:t>
      </w:r>
    </w:p>
    <w:p w:rsidR="00850D25" w:rsidRPr="00850D25" w:rsidRDefault="00850D25" w:rsidP="00850D25">
      <w:pPr>
        <w:widowControl w:val="0"/>
        <w:spacing w:after="0"/>
        <w:jc w:val="center"/>
        <w:rPr>
          <w:rFonts w:ascii="Times New Roman" w:hAnsi="Times New Roman"/>
          <w:b/>
          <w:bCs/>
          <w:sz w:val="18"/>
          <w:szCs w:val="18"/>
        </w:rPr>
      </w:pPr>
      <w:bookmarkStart w:id="4" w:name="P204"/>
      <w:bookmarkEnd w:id="4"/>
      <w:r w:rsidRPr="00850D25">
        <w:rPr>
          <w:rFonts w:ascii="Times New Roman" w:hAnsi="Times New Roman"/>
          <w:b/>
          <w:sz w:val="18"/>
          <w:szCs w:val="18"/>
        </w:rPr>
        <w:t xml:space="preserve">Предельные </w:t>
      </w:r>
      <w:proofErr w:type="gramStart"/>
      <w:r w:rsidRPr="00850D25">
        <w:rPr>
          <w:rFonts w:ascii="Times New Roman" w:hAnsi="Times New Roman"/>
          <w:b/>
          <w:sz w:val="18"/>
          <w:szCs w:val="18"/>
        </w:rPr>
        <w:t>размеры оплаты труда</w:t>
      </w:r>
      <w:proofErr w:type="gramEnd"/>
      <w:r w:rsidRPr="00850D25">
        <w:rPr>
          <w:rFonts w:ascii="Times New Roman" w:hAnsi="Times New Roman"/>
          <w:b/>
          <w:sz w:val="18"/>
          <w:szCs w:val="18"/>
        </w:rPr>
        <w:t xml:space="preserve"> выборных</w:t>
      </w:r>
    </w:p>
    <w:p w:rsidR="00850D25" w:rsidRPr="00850D25" w:rsidRDefault="00850D25" w:rsidP="00850D25">
      <w:pPr>
        <w:widowControl w:val="0"/>
        <w:spacing w:after="0"/>
        <w:jc w:val="center"/>
        <w:rPr>
          <w:rFonts w:ascii="Times New Roman" w:hAnsi="Times New Roman"/>
          <w:b/>
          <w:bCs/>
          <w:sz w:val="18"/>
          <w:szCs w:val="18"/>
        </w:rPr>
      </w:pPr>
      <w:r w:rsidRPr="00850D25">
        <w:rPr>
          <w:rFonts w:ascii="Times New Roman" w:hAnsi="Times New Roman"/>
          <w:b/>
          <w:sz w:val="18"/>
          <w:szCs w:val="18"/>
        </w:rPr>
        <w:t xml:space="preserve">должностных лиц </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 xml:space="preserve">1. Установить, что предельные </w:t>
      </w:r>
      <w:proofErr w:type="gramStart"/>
      <w:r w:rsidRPr="00850D25">
        <w:rPr>
          <w:rFonts w:ascii="Times New Roman" w:hAnsi="Times New Roman"/>
          <w:sz w:val="18"/>
          <w:szCs w:val="18"/>
        </w:rPr>
        <w:t>размеры оплаты труда</w:t>
      </w:r>
      <w:proofErr w:type="gramEnd"/>
      <w:r w:rsidRPr="00850D25">
        <w:rPr>
          <w:rFonts w:ascii="Times New Roman" w:hAnsi="Times New Roman"/>
          <w:sz w:val="18"/>
          <w:szCs w:val="18"/>
        </w:rPr>
        <w:t xml:space="preserve"> выборных должностных лиц состоят из предельных размеров денежного вознаграждения и предельных размеров ежемесячного денежного поощрения.</w:t>
      </w:r>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2. Предельные размеры денежного вознаграждения выборных должностных лиц устанавливаются в следующих размерах:</w:t>
      </w:r>
    </w:p>
    <w:tbl>
      <w:tblPr>
        <w:tblW w:w="0" w:type="auto"/>
        <w:tblLayout w:type="fixed"/>
        <w:tblLook w:val="0000"/>
      </w:tblPr>
      <w:tblGrid>
        <w:gridCol w:w="674"/>
        <w:gridCol w:w="7088"/>
        <w:gridCol w:w="1985"/>
      </w:tblGrid>
      <w:tr w:rsidR="00850D25" w:rsidRPr="00850D25" w:rsidTr="00850D25">
        <w:trPr>
          <w:trHeight w:val="40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 xml:space="preserve">№ </w:t>
            </w:r>
            <w:proofErr w:type="spellStart"/>
            <w:proofErr w:type="gramStart"/>
            <w:r w:rsidRPr="00850D25">
              <w:rPr>
                <w:rFonts w:ascii="Times New Roman" w:hAnsi="Times New Roman"/>
                <w:sz w:val="18"/>
                <w:szCs w:val="18"/>
              </w:rPr>
              <w:t>п</w:t>
            </w:r>
            <w:proofErr w:type="spellEnd"/>
            <w:proofErr w:type="gramEnd"/>
            <w:r w:rsidRPr="00850D25">
              <w:rPr>
                <w:rFonts w:ascii="Times New Roman" w:hAnsi="Times New Roman"/>
                <w:sz w:val="18"/>
                <w:szCs w:val="18"/>
              </w:rPr>
              <w:t>/</w:t>
            </w:r>
            <w:proofErr w:type="spellStart"/>
            <w:r w:rsidRPr="00850D25">
              <w:rPr>
                <w:rFonts w:ascii="Times New Roman" w:hAnsi="Times New Roman"/>
                <w:sz w:val="18"/>
                <w:szCs w:val="18"/>
              </w:rPr>
              <w:t>п</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Наименование должности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Сумма</w:t>
            </w:r>
          </w:p>
          <w:p w:rsidR="00850D25" w:rsidRPr="00850D25" w:rsidRDefault="00850D25" w:rsidP="00850D25">
            <w:pPr>
              <w:widowControl w:val="0"/>
              <w:jc w:val="right"/>
              <w:rPr>
                <w:rFonts w:ascii="Times New Roman" w:hAnsi="Times New Roman"/>
                <w:bCs/>
                <w:sz w:val="18"/>
                <w:szCs w:val="18"/>
              </w:rPr>
            </w:pPr>
            <w:r w:rsidRPr="00850D25">
              <w:rPr>
                <w:rFonts w:ascii="Times New Roman" w:hAnsi="Times New Roman"/>
                <w:sz w:val="18"/>
                <w:szCs w:val="18"/>
              </w:rPr>
              <w:t>(в рублях)</w:t>
            </w:r>
          </w:p>
          <w:p w:rsidR="00850D25" w:rsidRPr="00850D25" w:rsidRDefault="00850D25" w:rsidP="00850D25">
            <w:pPr>
              <w:widowControl w:val="0"/>
              <w:jc w:val="center"/>
              <w:rPr>
                <w:rFonts w:ascii="Times New Roman" w:hAnsi="Times New Roman"/>
                <w:bCs/>
                <w:sz w:val="18"/>
                <w:szCs w:val="18"/>
              </w:rPr>
            </w:pPr>
          </w:p>
        </w:tc>
      </w:tr>
      <w:tr w:rsidR="00850D25" w:rsidRPr="00850D25" w:rsidTr="00850D25">
        <w:trPr>
          <w:trHeight w:val="40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lastRenderedPageBreak/>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rPr>
                <w:rFonts w:ascii="Times New Roman" w:hAnsi="Times New Roman"/>
                <w:bCs/>
                <w:sz w:val="18"/>
                <w:szCs w:val="18"/>
              </w:rPr>
            </w:pPr>
            <w:r w:rsidRPr="00850D25">
              <w:rPr>
                <w:rFonts w:ascii="Times New Roman" w:hAnsi="Times New Roman"/>
                <w:sz w:val="18"/>
                <w:szCs w:val="18"/>
              </w:rPr>
              <w:t xml:space="preserve">Глава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0D25" w:rsidRPr="00850D25" w:rsidRDefault="00850D25" w:rsidP="00850D25">
            <w:pPr>
              <w:widowControl w:val="0"/>
              <w:jc w:val="center"/>
              <w:rPr>
                <w:rFonts w:ascii="Times New Roman" w:hAnsi="Times New Roman"/>
                <w:bCs/>
                <w:sz w:val="18"/>
                <w:szCs w:val="18"/>
              </w:rPr>
            </w:pPr>
            <w:r w:rsidRPr="00850D25">
              <w:rPr>
                <w:rFonts w:ascii="Times New Roman" w:hAnsi="Times New Roman"/>
                <w:sz w:val="18"/>
                <w:szCs w:val="18"/>
              </w:rPr>
              <w:t>18802,00</w:t>
            </w:r>
          </w:p>
        </w:tc>
      </w:tr>
    </w:tbl>
    <w:p w:rsidR="00850D25" w:rsidRPr="00850D25" w:rsidRDefault="00850D25" w:rsidP="00850D25">
      <w:pPr>
        <w:widowControl w:val="0"/>
        <w:spacing w:after="0"/>
        <w:rPr>
          <w:rFonts w:ascii="Times New Roman" w:hAnsi="Times New Roman"/>
          <w:bCs/>
          <w:sz w:val="18"/>
          <w:szCs w:val="18"/>
        </w:rPr>
      </w:pPr>
    </w:p>
    <w:p w:rsidR="00850D25" w:rsidRPr="00850D25" w:rsidRDefault="00850D25" w:rsidP="00850D25">
      <w:pPr>
        <w:widowControl w:val="0"/>
        <w:spacing w:after="0"/>
        <w:ind w:firstLine="540"/>
        <w:jc w:val="both"/>
        <w:rPr>
          <w:rFonts w:ascii="Times New Roman" w:hAnsi="Times New Roman"/>
          <w:bCs/>
          <w:sz w:val="18"/>
          <w:szCs w:val="18"/>
        </w:rPr>
      </w:pPr>
      <w:bookmarkStart w:id="5" w:name="P319"/>
      <w:bookmarkEnd w:id="5"/>
      <w:r w:rsidRPr="00850D25">
        <w:rPr>
          <w:rFonts w:ascii="Times New Roman" w:hAnsi="Times New Roman"/>
          <w:sz w:val="18"/>
          <w:szCs w:val="18"/>
        </w:rPr>
        <w:t>3. Предельный размер ежемесячного денежного поощрения не должен превышать предельных размеров денежного вознаграждения, установленных настоящим приложением.</w:t>
      </w:r>
      <w:bookmarkStart w:id="6" w:name="P321"/>
      <w:bookmarkStart w:id="7" w:name="P320"/>
      <w:bookmarkEnd w:id="6"/>
      <w:bookmarkEnd w:id="7"/>
    </w:p>
    <w:p w:rsidR="00850D25" w:rsidRPr="00850D25" w:rsidRDefault="00850D25" w:rsidP="00850D25">
      <w:pPr>
        <w:widowControl w:val="0"/>
        <w:spacing w:after="0"/>
        <w:ind w:firstLine="540"/>
        <w:jc w:val="both"/>
        <w:rPr>
          <w:rFonts w:ascii="Times New Roman" w:hAnsi="Times New Roman"/>
          <w:bCs/>
          <w:sz w:val="18"/>
          <w:szCs w:val="18"/>
        </w:rPr>
      </w:pPr>
      <w:r w:rsidRPr="00850D25">
        <w:rPr>
          <w:rFonts w:ascii="Times New Roman" w:hAnsi="Times New Roman"/>
          <w:sz w:val="18"/>
          <w:szCs w:val="18"/>
        </w:rPr>
        <w:t>4.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850D25" w:rsidRDefault="00850D25" w:rsidP="00850D25">
      <w:pPr>
        <w:pStyle w:val="ab"/>
        <w:jc w:val="center"/>
        <w:rPr>
          <w:rFonts w:ascii="Times New Roman" w:hAnsi="Times New Roman"/>
          <w:sz w:val="18"/>
          <w:szCs w:val="18"/>
        </w:rPr>
      </w:pP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АЛЕКСЕЕВСКИЙ  СЕЛЬСКИЙ СОВЕТ ДЕПУТАТОВ</w:t>
      </w: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КУРАГИНСКОГО РАЙОНА   КРАСНОЯРСКОГО КРАЯ</w:t>
      </w:r>
    </w:p>
    <w:p w:rsidR="00850D25" w:rsidRPr="00850D25" w:rsidRDefault="00850D25" w:rsidP="00850D25">
      <w:pPr>
        <w:pStyle w:val="ab"/>
        <w:jc w:val="center"/>
        <w:rPr>
          <w:rFonts w:ascii="Times New Roman" w:hAnsi="Times New Roman"/>
          <w:sz w:val="18"/>
          <w:szCs w:val="18"/>
        </w:rPr>
      </w:pP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РЕШЕНИЕ</w:t>
      </w:r>
    </w:p>
    <w:p w:rsidR="00850D25" w:rsidRPr="00850D25" w:rsidRDefault="00850D25" w:rsidP="00850D25">
      <w:pPr>
        <w:pStyle w:val="ab"/>
        <w:jc w:val="center"/>
        <w:rPr>
          <w:rFonts w:ascii="Times New Roman" w:hAnsi="Times New Roman"/>
          <w:sz w:val="18"/>
          <w:szCs w:val="18"/>
        </w:rPr>
      </w:pPr>
    </w:p>
    <w:p w:rsidR="00850D25" w:rsidRPr="00850D25" w:rsidRDefault="00850D25" w:rsidP="00850D25">
      <w:pPr>
        <w:pStyle w:val="ab"/>
        <w:rPr>
          <w:rFonts w:ascii="Times New Roman" w:hAnsi="Times New Roman"/>
          <w:sz w:val="18"/>
          <w:szCs w:val="18"/>
        </w:rPr>
      </w:pPr>
      <w:r>
        <w:rPr>
          <w:rFonts w:ascii="Times New Roman" w:hAnsi="Times New Roman"/>
          <w:sz w:val="18"/>
          <w:szCs w:val="18"/>
        </w:rPr>
        <w:t xml:space="preserve">                                                    </w:t>
      </w:r>
      <w:r w:rsidRPr="00850D25">
        <w:rPr>
          <w:rFonts w:ascii="Times New Roman" w:hAnsi="Times New Roman"/>
          <w:sz w:val="18"/>
          <w:szCs w:val="18"/>
        </w:rPr>
        <w:t xml:space="preserve">  19.11.2021                                     с. Алексеевка                                 № 13-32р</w:t>
      </w:r>
    </w:p>
    <w:p w:rsidR="00850D25" w:rsidRPr="00850D25" w:rsidRDefault="00850D25" w:rsidP="00850D25">
      <w:pPr>
        <w:pStyle w:val="ab"/>
        <w:rPr>
          <w:rFonts w:ascii="Times New Roman" w:hAnsi="Times New Roman"/>
          <w:sz w:val="18"/>
          <w:szCs w:val="18"/>
        </w:rPr>
      </w:pP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  «О мероприятиях по утверждению бюджета муниципального образования</w:t>
      </w:r>
    </w:p>
    <w:p w:rsidR="00850D25" w:rsidRPr="00850D25" w:rsidRDefault="00850D25" w:rsidP="00850D25">
      <w:pPr>
        <w:rPr>
          <w:rFonts w:ascii="Times New Roman" w:hAnsi="Times New Roman"/>
          <w:sz w:val="18"/>
          <w:szCs w:val="18"/>
        </w:rPr>
      </w:pPr>
      <w:r w:rsidRPr="00850D25">
        <w:rPr>
          <w:rFonts w:ascii="Times New Roman" w:hAnsi="Times New Roman"/>
          <w:sz w:val="18"/>
          <w:szCs w:val="18"/>
        </w:rPr>
        <w:t>Алексеевский сельсовет на 2022 год и плановый период 2023-2024 годов»</w:t>
      </w:r>
    </w:p>
    <w:p w:rsidR="00850D25" w:rsidRPr="00850D25" w:rsidRDefault="00850D25" w:rsidP="00850D25">
      <w:pPr>
        <w:spacing w:after="0"/>
        <w:jc w:val="both"/>
        <w:rPr>
          <w:rFonts w:ascii="Times New Roman" w:hAnsi="Times New Roman"/>
          <w:sz w:val="18"/>
          <w:szCs w:val="18"/>
        </w:rPr>
      </w:pPr>
      <w:r w:rsidRPr="00850D25">
        <w:rPr>
          <w:rFonts w:ascii="Times New Roman" w:hAnsi="Times New Roman"/>
          <w:sz w:val="18"/>
          <w:szCs w:val="18"/>
        </w:rPr>
        <w:t xml:space="preserve">       В целях своевременной и качественной разработки проекта </w:t>
      </w:r>
      <w:r>
        <w:rPr>
          <w:rFonts w:ascii="Times New Roman" w:hAnsi="Times New Roman"/>
          <w:sz w:val="18"/>
          <w:szCs w:val="18"/>
        </w:rPr>
        <w:t xml:space="preserve">решения   </w:t>
      </w:r>
      <w:r w:rsidRPr="00850D25">
        <w:rPr>
          <w:rFonts w:ascii="Times New Roman" w:hAnsi="Times New Roman"/>
          <w:sz w:val="18"/>
          <w:szCs w:val="18"/>
        </w:rPr>
        <w:t>Алексеевского сельского Совета депутатов «О бюджете муниципального образования Алексеевский сельсовет на 2022 год и плановый период 2023-2024 годов», Алексеевский  сельский Совет депутатов РЕШИЛ:</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1. Утвердить план мероприятий по утверждению Алексеевского сельского бюджета на 2022 год и плановый период 2023-2024 годов (приложение 1)</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2. </w:t>
      </w:r>
      <w:proofErr w:type="gramStart"/>
      <w:r w:rsidRPr="00850D25">
        <w:rPr>
          <w:rFonts w:ascii="Times New Roman" w:hAnsi="Times New Roman"/>
          <w:sz w:val="18"/>
          <w:szCs w:val="18"/>
        </w:rPr>
        <w:t>Контроль за</w:t>
      </w:r>
      <w:proofErr w:type="gramEnd"/>
      <w:r w:rsidRPr="00850D25">
        <w:rPr>
          <w:rFonts w:ascii="Times New Roman" w:hAnsi="Times New Roman"/>
          <w:sz w:val="18"/>
          <w:szCs w:val="18"/>
        </w:rPr>
        <w:t xml:space="preserve"> исполнением настоящего решения возложить на  председателя постоянной комиссии по бюджету (М.А.Будим).</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850D25">
        <w:rPr>
          <w:rFonts w:ascii="Times New Roman" w:hAnsi="Times New Roman"/>
          <w:sz w:val="18"/>
          <w:szCs w:val="18"/>
        </w:rPr>
        <w:t>Alekseevka.bdu.su</w:t>
      </w:r>
      <w:proofErr w:type="spellEnd"/>
      <w:r w:rsidRPr="00850D25">
        <w:rPr>
          <w:rFonts w:ascii="Times New Roman" w:hAnsi="Times New Roman"/>
          <w:sz w:val="18"/>
          <w:szCs w:val="18"/>
        </w:rPr>
        <w:t>)</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4. Настоящее решение вступает в силу со дня, следующего за днем его официального опубликования.</w:t>
      </w:r>
    </w:p>
    <w:p w:rsidR="00850D25" w:rsidRPr="00850D25" w:rsidRDefault="00850D25" w:rsidP="00850D25">
      <w:pPr>
        <w:pStyle w:val="ab"/>
        <w:jc w:val="both"/>
        <w:rPr>
          <w:rFonts w:ascii="Times New Roman" w:hAnsi="Times New Roman"/>
          <w:b/>
          <w:sz w:val="18"/>
          <w:szCs w:val="18"/>
        </w:rPr>
      </w:pP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Председатель Алексеевского                                      Глава сельсовета                                                                      </w:t>
      </w: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сельского Совета депутатов                                                 </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А.С.Лазарев                                                            М.В.Романченко</w:t>
      </w:r>
    </w:p>
    <w:p w:rsidR="00850D25" w:rsidRPr="00850D25" w:rsidRDefault="00850D25" w:rsidP="00850D25">
      <w:pPr>
        <w:pStyle w:val="ab"/>
        <w:jc w:val="right"/>
        <w:rPr>
          <w:rFonts w:ascii="Times New Roman" w:hAnsi="Times New Roman"/>
          <w:sz w:val="18"/>
          <w:szCs w:val="18"/>
        </w:rPr>
      </w:pPr>
      <w:r w:rsidRPr="00850D25">
        <w:rPr>
          <w:rFonts w:ascii="Times New Roman" w:hAnsi="Times New Roman"/>
          <w:sz w:val="18"/>
          <w:szCs w:val="18"/>
        </w:rPr>
        <w:t xml:space="preserve">                                                                                                            Приложение</w:t>
      </w:r>
      <w:proofErr w:type="gramStart"/>
      <w:r w:rsidRPr="00850D25">
        <w:rPr>
          <w:rFonts w:ascii="Times New Roman" w:hAnsi="Times New Roman"/>
          <w:sz w:val="18"/>
          <w:szCs w:val="18"/>
        </w:rPr>
        <w:t>1</w:t>
      </w:r>
      <w:proofErr w:type="gramEnd"/>
    </w:p>
    <w:p w:rsidR="00850D25" w:rsidRPr="00850D25" w:rsidRDefault="00850D25" w:rsidP="00850D25">
      <w:pPr>
        <w:pStyle w:val="ab"/>
        <w:jc w:val="right"/>
        <w:rPr>
          <w:rFonts w:ascii="Times New Roman" w:hAnsi="Times New Roman"/>
          <w:sz w:val="18"/>
          <w:szCs w:val="18"/>
        </w:rPr>
      </w:pPr>
      <w:r w:rsidRPr="00850D25">
        <w:rPr>
          <w:rFonts w:ascii="Times New Roman" w:hAnsi="Times New Roman"/>
          <w:sz w:val="18"/>
          <w:szCs w:val="18"/>
        </w:rPr>
        <w:t xml:space="preserve">                                                                                                             к решению  </w:t>
      </w:r>
      <w:proofErr w:type="gramStart"/>
      <w:r w:rsidRPr="00850D25">
        <w:rPr>
          <w:rFonts w:ascii="Times New Roman" w:hAnsi="Times New Roman"/>
          <w:sz w:val="18"/>
          <w:szCs w:val="18"/>
        </w:rPr>
        <w:t>Алексеевского</w:t>
      </w:r>
      <w:proofErr w:type="gramEnd"/>
    </w:p>
    <w:p w:rsidR="00850D25" w:rsidRPr="00850D25" w:rsidRDefault="00850D25" w:rsidP="00850D25">
      <w:pPr>
        <w:pStyle w:val="ab"/>
        <w:jc w:val="right"/>
        <w:rPr>
          <w:rFonts w:ascii="Times New Roman" w:hAnsi="Times New Roman"/>
          <w:sz w:val="18"/>
          <w:szCs w:val="18"/>
        </w:rPr>
      </w:pPr>
      <w:r w:rsidRPr="00850D25">
        <w:rPr>
          <w:rFonts w:ascii="Times New Roman" w:hAnsi="Times New Roman"/>
          <w:sz w:val="18"/>
          <w:szCs w:val="18"/>
        </w:rPr>
        <w:t xml:space="preserve">                                                                                                            сельского Совета депутатов</w:t>
      </w:r>
    </w:p>
    <w:p w:rsidR="00850D25" w:rsidRPr="00850D25" w:rsidRDefault="00850D25" w:rsidP="00850D25">
      <w:pPr>
        <w:pStyle w:val="ab"/>
        <w:jc w:val="right"/>
        <w:rPr>
          <w:rFonts w:ascii="Times New Roman" w:hAnsi="Times New Roman"/>
          <w:sz w:val="18"/>
          <w:szCs w:val="18"/>
        </w:rPr>
      </w:pPr>
      <w:r w:rsidRPr="00850D25">
        <w:rPr>
          <w:rFonts w:ascii="Times New Roman" w:hAnsi="Times New Roman"/>
          <w:sz w:val="18"/>
          <w:szCs w:val="18"/>
        </w:rPr>
        <w:t xml:space="preserve">                                                                                                             № 13-32р от 19.11.2021</w:t>
      </w:r>
    </w:p>
    <w:p w:rsidR="00850D25" w:rsidRPr="00850D25" w:rsidRDefault="00850D25" w:rsidP="00850D25">
      <w:pPr>
        <w:pStyle w:val="ab"/>
        <w:jc w:val="right"/>
        <w:rPr>
          <w:rFonts w:ascii="Times New Roman" w:hAnsi="Times New Roman"/>
          <w:sz w:val="18"/>
          <w:szCs w:val="18"/>
        </w:rPr>
      </w:pPr>
    </w:p>
    <w:p w:rsidR="00850D25" w:rsidRPr="00850D25" w:rsidRDefault="00850D25" w:rsidP="00850D25">
      <w:pPr>
        <w:pStyle w:val="ab"/>
        <w:jc w:val="center"/>
        <w:rPr>
          <w:rFonts w:ascii="Times New Roman" w:hAnsi="Times New Roman"/>
          <w:b/>
          <w:sz w:val="18"/>
          <w:szCs w:val="18"/>
        </w:rPr>
      </w:pPr>
      <w:r w:rsidRPr="00850D25">
        <w:rPr>
          <w:rFonts w:ascii="Times New Roman" w:hAnsi="Times New Roman"/>
          <w:b/>
          <w:sz w:val="18"/>
          <w:szCs w:val="18"/>
        </w:rPr>
        <w:t>ПЛАН  МЕРОПРИЯТИЙ</w:t>
      </w:r>
    </w:p>
    <w:p w:rsidR="00850D25" w:rsidRPr="00850D25" w:rsidRDefault="00850D25" w:rsidP="00850D25">
      <w:pPr>
        <w:pStyle w:val="ab"/>
        <w:jc w:val="center"/>
        <w:rPr>
          <w:rFonts w:ascii="Times New Roman" w:hAnsi="Times New Roman"/>
          <w:b/>
          <w:sz w:val="18"/>
          <w:szCs w:val="18"/>
        </w:rPr>
      </w:pPr>
      <w:r w:rsidRPr="00850D25">
        <w:rPr>
          <w:rFonts w:ascii="Times New Roman" w:hAnsi="Times New Roman"/>
          <w:b/>
          <w:sz w:val="18"/>
          <w:szCs w:val="18"/>
        </w:rPr>
        <w:t>ПО УТВЕРЖДЕНИЮ БЮДЖЕТА МУНИЦИПАЛЬНОГО ОБРАЗОВАНИЯ АЛЕКСЕЕВСКИЙ СЕЛЬСОВЕТ НА 2022 ГОД И ПЛАНОВЫЙ ПЕРИОД 2023-2024 ГОДОВ</w:t>
      </w:r>
    </w:p>
    <w:tbl>
      <w:tblPr>
        <w:tblpPr w:leftFromText="180" w:rightFromText="180" w:vertAnchor="text" w:horzAnchor="margin" w:tblpY="105"/>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760"/>
        <w:gridCol w:w="2263"/>
      </w:tblGrid>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     ДАТА ПРОВЕДЕНИЯ</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                             ПЛАНИРУЕМОЕ МЕРОПРИЯТИЕ</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ОТВЕТСТВЕННЫЙ </w:t>
            </w: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ИСПОЛНИТЕЛЬ</w:t>
            </w:r>
          </w:p>
        </w:tc>
      </w:tr>
      <w:tr w:rsidR="00850D25" w:rsidRPr="00850D25" w:rsidTr="00850D25">
        <w:trPr>
          <w:trHeight w:val="570"/>
        </w:trPr>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до 13.11.20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Подготовка и передача проекта бюджета в представительный орган</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Глава сельсовета, Главный бухгалтер</w:t>
            </w:r>
          </w:p>
        </w:tc>
      </w:tr>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19.11.2020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Заседание сессии депутатов сельского Совета по назначению даты  публичных слушаний по рассмотрению проекта бюджета на 2022 год и плановый период 2023-2024 годов</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Глава сельсовета,</w:t>
            </w: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Председатель Совета депутатов</w:t>
            </w:r>
          </w:p>
        </w:tc>
      </w:tr>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19.11.2020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Опубликование проекта решения « О бюджете муниципального образования Алексеевский сельсовет на 2022 год и плановый период 2023-2024 годов»  в газете «Алексеевские  вести»  и на официальном интернет-сайте администрации Алексеевского сельсовета (</w:t>
            </w:r>
            <w:proofErr w:type="spellStart"/>
            <w:r w:rsidRPr="00850D25">
              <w:rPr>
                <w:rFonts w:ascii="Times New Roman" w:hAnsi="Times New Roman"/>
                <w:sz w:val="18"/>
                <w:szCs w:val="18"/>
              </w:rPr>
              <w:t>Alekseevka.bdu.su</w:t>
            </w:r>
            <w:proofErr w:type="spellEnd"/>
            <w:r w:rsidRPr="00850D25">
              <w:rPr>
                <w:rFonts w:ascii="Times New Roman" w:hAnsi="Times New Roman"/>
                <w:sz w:val="18"/>
                <w:szCs w:val="18"/>
              </w:rPr>
              <w:t>)</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Заместитель главы администрации</w:t>
            </w:r>
          </w:p>
        </w:tc>
      </w:tr>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10.12.2020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Проведение публичных слушаний</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Глава сельсовета</w:t>
            </w:r>
          </w:p>
        </w:tc>
      </w:tr>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10.12.2020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Опубликование решения о результатах публичных слушаний</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b/>
                <w:sz w:val="18"/>
                <w:szCs w:val="18"/>
              </w:rPr>
            </w:pPr>
            <w:r w:rsidRPr="00850D25">
              <w:rPr>
                <w:rFonts w:ascii="Times New Roman" w:hAnsi="Times New Roman"/>
                <w:sz w:val="18"/>
                <w:szCs w:val="18"/>
              </w:rPr>
              <w:t>Заместитель главы администрации</w:t>
            </w:r>
          </w:p>
        </w:tc>
      </w:tr>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27.12.2020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b/>
                <w:sz w:val="18"/>
                <w:szCs w:val="18"/>
              </w:rPr>
            </w:pPr>
            <w:r w:rsidRPr="00850D25">
              <w:rPr>
                <w:rFonts w:ascii="Times New Roman" w:hAnsi="Times New Roman"/>
                <w:sz w:val="18"/>
                <w:szCs w:val="18"/>
              </w:rPr>
              <w:t>Заседание сессии депутатов сельского Совета по утверждению решения « О бюджете муниципального образования Алексеевский сельсовет на 2022 год и плановый период 2023-2024 годов»</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Глава сельсовета,</w:t>
            </w: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Председатель Совета депутатов</w:t>
            </w:r>
          </w:p>
        </w:tc>
      </w:tr>
      <w:tr w:rsidR="00850D25" w:rsidRPr="00850D25" w:rsidTr="00850D25">
        <w:tc>
          <w:tcPr>
            <w:tcW w:w="1668"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28.12.2020</w:t>
            </w:r>
          </w:p>
        </w:tc>
        <w:tc>
          <w:tcPr>
            <w:tcW w:w="5760"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Опубликование решения Совета депутатов</w:t>
            </w:r>
          </w:p>
          <w:p w:rsidR="00850D25" w:rsidRPr="00850D25" w:rsidRDefault="00850D25" w:rsidP="00850D25">
            <w:pPr>
              <w:pStyle w:val="ab"/>
              <w:rPr>
                <w:rFonts w:ascii="Times New Roman" w:hAnsi="Times New Roman"/>
                <w:b/>
                <w:sz w:val="18"/>
                <w:szCs w:val="18"/>
              </w:rPr>
            </w:pPr>
            <w:r w:rsidRPr="00850D25">
              <w:rPr>
                <w:rFonts w:ascii="Times New Roman" w:hAnsi="Times New Roman"/>
                <w:sz w:val="18"/>
                <w:szCs w:val="18"/>
              </w:rPr>
              <w:t xml:space="preserve"> «О бюджете муниципального образования Алексеевский сельсовет на 2022 год и плановый период 2023-2024 годов»</w:t>
            </w:r>
          </w:p>
        </w:tc>
        <w:tc>
          <w:tcPr>
            <w:tcW w:w="2263" w:type="dxa"/>
            <w:tcBorders>
              <w:top w:val="single" w:sz="4" w:space="0" w:color="auto"/>
              <w:left w:val="single" w:sz="4" w:space="0" w:color="auto"/>
              <w:bottom w:val="single" w:sz="4" w:space="0" w:color="auto"/>
              <w:right w:val="single" w:sz="4" w:space="0" w:color="auto"/>
            </w:tcBorders>
            <w:hideMark/>
          </w:tcPr>
          <w:p w:rsidR="00850D25" w:rsidRPr="00850D25" w:rsidRDefault="00850D25" w:rsidP="00850D25">
            <w:pPr>
              <w:pStyle w:val="ab"/>
              <w:rPr>
                <w:rFonts w:ascii="Times New Roman" w:hAnsi="Times New Roman"/>
                <w:b/>
                <w:sz w:val="18"/>
                <w:szCs w:val="18"/>
              </w:rPr>
            </w:pPr>
            <w:r w:rsidRPr="00850D25">
              <w:rPr>
                <w:rFonts w:ascii="Times New Roman" w:hAnsi="Times New Roman"/>
                <w:sz w:val="18"/>
                <w:szCs w:val="18"/>
              </w:rPr>
              <w:t>Заместитель главы администрации</w:t>
            </w:r>
          </w:p>
        </w:tc>
      </w:tr>
    </w:tbl>
    <w:p w:rsidR="00850D25" w:rsidRPr="00850D25" w:rsidRDefault="00850D25" w:rsidP="00850D25">
      <w:pPr>
        <w:pStyle w:val="ab"/>
        <w:rPr>
          <w:rFonts w:ascii="Times New Roman" w:hAnsi="Times New Roman"/>
          <w:b/>
          <w:sz w:val="18"/>
          <w:szCs w:val="18"/>
        </w:rPr>
      </w:pP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АЛЕКСЕЕВСКИЙСЕЛЬСКИЙ СОВЕТ ДЕПУТАТОВ</w:t>
      </w: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КУРАГИНСКОГО РАЙОНА   КРАСНОЯРСКОГО КРАЯ</w:t>
      </w:r>
    </w:p>
    <w:p w:rsidR="00850D25" w:rsidRPr="00850D25" w:rsidRDefault="00850D25" w:rsidP="00850D25">
      <w:pPr>
        <w:pStyle w:val="ab"/>
        <w:jc w:val="center"/>
        <w:rPr>
          <w:rFonts w:ascii="Times New Roman" w:hAnsi="Times New Roman"/>
          <w:sz w:val="18"/>
          <w:szCs w:val="18"/>
        </w:rPr>
      </w:pP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РЕШЕНИЕ</w:t>
      </w:r>
    </w:p>
    <w:p w:rsidR="00850D25" w:rsidRPr="00850D25" w:rsidRDefault="00850D25" w:rsidP="00850D25">
      <w:pPr>
        <w:pStyle w:val="ab"/>
        <w:jc w:val="center"/>
        <w:rPr>
          <w:rFonts w:ascii="Times New Roman" w:hAnsi="Times New Roman"/>
          <w:sz w:val="18"/>
          <w:szCs w:val="18"/>
        </w:rPr>
      </w:pPr>
    </w:p>
    <w:p w:rsidR="00850D25" w:rsidRPr="00850D25" w:rsidRDefault="00850D25" w:rsidP="00850D25">
      <w:pPr>
        <w:pStyle w:val="ab"/>
        <w:jc w:val="center"/>
        <w:rPr>
          <w:rFonts w:ascii="Times New Roman" w:hAnsi="Times New Roman"/>
          <w:sz w:val="18"/>
          <w:szCs w:val="18"/>
        </w:rPr>
      </w:pPr>
      <w:r w:rsidRPr="00850D25">
        <w:rPr>
          <w:rFonts w:ascii="Times New Roman" w:hAnsi="Times New Roman"/>
          <w:sz w:val="18"/>
          <w:szCs w:val="18"/>
        </w:rPr>
        <w:t>19.11.2021                          с. Алексеевка                                       № 13-33р</w:t>
      </w:r>
    </w:p>
    <w:p w:rsidR="00850D25" w:rsidRPr="00850D25" w:rsidRDefault="00850D25" w:rsidP="00850D25">
      <w:pPr>
        <w:pStyle w:val="ab"/>
        <w:jc w:val="center"/>
        <w:rPr>
          <w:rFonts w:ascii="Times New Roman" w:hAnsi="Times New Roman"/>
          <w:sz w:val="18"/>
          <w:szCs w:val="18"/>
        </w:rPr>
      </w:pPr>
    </w:p>
    <w:p w:rsidR="00850D25" w:rsidRPr="00850D25" w:rsidRDefault="00850D25" w:rsidP="00850D25">
      <w:pPr>
        <w:shd w:val="clear" w:color="auto" w:fill="FFFFFF"/>
        <w:autoSpaceDE w:val="0"/>
        <w:rPr>
          <w:rFonts w:ascii="Times New Roman" w:hAnsi="Times New Roman"/>
          <w:sz w:val="18"/>
          <w:szCs w:val="18"/>
        </w:rPr>
      </w:pPr>
      <w:r w:rsidRPr="00850D25">
        <w:rPr>
          <w:rFonts w:ascii="Times New Roman" w:hAnsi="Times New Roman"/>
          <w:color w:val="000000"/>
          <w:sz w:val="18"/>
          <w:szCs w:val="18"/>
        </w:rPr>
        <w:t xml:space="preserve">   «Об утверждении основных направлений бюджетной и налоговой  политики муниципального образования Алексеевский сельсовет на 2022 год и плановый  период 2023-2024 годов»</w:t>
      </w:r>
    </w:p>
    <w:p w:rsidR="00850D25" w:rsidRPr="00850D25" w:rsidRDefault="00850D25" w:rsidP="00850D25">
      <w:pPr>
        <w:shd w:val="clear" w:color="auto" w:fill="FFFFFF"/>
        <w:autoSpaceDE w:val="0"/>
        <w:spacing w:after="0"/>
        <w:ind w:firstLine="708"/>
        <w:rPr>
          <w:rFonts w:ascii="Times New Roman" w:hAnsi="Times New Roman"/>
          <w:sz w:val="18"/>
          <w:szCs w:val="18"/>
        </w:rPr>
      </w:pPr>
      <w:r w:rsidRPr="00850D25">
        <w:rPr>
          <w:rFonts w:ascii="Times New Roman" w:hAnsi="Times New Roman"/>
          <w:sz w:val="18"/>
          <w:szCs w:val="18"/>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w:t>
      </w:r>
    </w:p>
    <w:p w:rsidR="00850D25" w:rsidRPr="00850D25" w:rsidRDefault="00850D25" w:rsidP="00850D25">
      <w:pPr>
        <w:shd w:val="clear" w:color="auto" w:fill="FFFFFF"/>
        <w:autoSpaceDE w:val="0"/>
        <w:spacing w:after="0"/>
        <w:rPr>
          <w:rFonts w:ascii="Times New Roman" w:hAnsi="Times New Roman"/>
          <w:sz w:val="18"/>
          <w:szCs w:val="18"/>
        </w:rPr>
      </w:pPr>
      <w:r w:rsidRPr="00850D25">
        <w:rPr>
          <w:rFonts w:ascii="Times New Roman" w:hAnsi="Times New Roman"/>
          <w:sz w:val="18"/>
          <w:szCs w:val="18"/>
        </w:rPr>
        <w:t xml:space="preserve">       1. </w:t>
      </w:r>
      <w:r w:rsidRPr="00850D25">
        <w:rPr>
          <w:rFonts w:ascii="Times New Roman" w:hAnsi="Times New Roman"/>
          <w:color w:val="000000"/>
          <w:sz w:val="18"/>
          <w:szCs w:val="18"/>
        </w:rPr>
        <w:t>Утвердить «Направления бюджетной и налоговой  политики муниципального  образования Алексеевский сельсовет на 2022 год и плановый  период 2023-2024 годов»  согласно приложению.</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2. </w:t>
      </w:r>
      <w:proofErr w:type="gramStart"/>
      <w:r w:rsidRPr="00850D25">
        <w:rPr>
          <w:rFonts w:ascii="Times New Roman" w:hAnsi="Times New Roman"/>
          <w:sz w:val="18"/>
          <w:szCs w:val="18"/>
        </w:rPr>
        <w:t>Контроль за</w:t>
      </w:r>
      <w:proofErr w:type="gramEnd"/>
      <w:r w:rsidRPr="00850D25">
        <w:rPr>
          <w:rFonts w:ascii="Times New Roman" w:hAnsi="Times New Roman"/>
          <w:sz w:val="18"/>
          <w:szCs w:val="18"/>
        </w:rPr>
        <w:t xml:space="preserve"> исполнением настоящего решения возложить на  председателя постоянной комиссии по бюджету (М.А.Будим).</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850D25">
        <w:rPr>
          <w:rFonts w:ascii="Times New Roman" w:hAnsi="Times New Roman"/>
          <w:sz w:val="18"/>
          <w:szCs w:val="18"/>
        </w:rPr>
        <w:t>Alekseevka.bdu.su</w:t>
      </w:r>
      <w:proofErr w:type="spellEnd"/>
      <w:r w:rsidRPr="00850D25">
        <w:rPr>
          <w:rFonts w:ascii="Times New Roman" w:hAnsi="Times New Roman"/>
          <w:sz w:val="18"/>
          <w:szCs w:val="18"/>
        </w:rPr>
        <w:t>)</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4. Настоящее решение вступает в силу со дня, следующего за днем его официального опубликования.</w:t>
      </w:r>
    </w:p>
    <w:p w:rsidR="00850D25" w:rsidRPr="00850D25" w:rsidRDefault="00850D25" w:rsidP="00850D25">
      <w:pPr>
        <w:pStyle w:val="ab"/>
        <w:jc w:val="both"/>
        <w:rPr>
          <w:rFonts w:ascii="Times New Roman" w:hAnsi="Times New Roman"/>
          <w:b/>
          <w:sz w:val="18"/>
          <w:szCs w:val="18"/>
        </w:rPr>
      </w:pP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Председатель Алексеевского                                      Глава сельсовета                                                                      </w:t>
      </w:r>
    </w:p>
    <w:p w:rsidR="00850D25" w:rsidRPr="00850D25" w:rsidRDefault="00850D25" w:rsidP="00850D25">
      <w:pPr>
        <w:pStyle w:val="ab"/>
        <w:rPr>
          <w:rFonts w:ascii="Times New Roman" w:hAnsi="Times New Roman"/>
          <w:sz w:val="18"/>
          <w:szCs w:val="18"/>
        </w:rPr>
      </w:pPr>
      <w:r w:rsidRPr="00850D25">
        <w:rPr>
          <w:rFonts w:ascii="Times New Roman" w:hAnsi="Times New Roman"/>
          <w:sz w:val="18"/>
          <w:szCs w:val="18"/>
        </w:rPr>
        <w:t xml:space="preserve">сельского Совета депутатов                                                 </w:t>
      </w:r>
    </w:p>
    <w:p w:rsidR="00850D25" w:rsidRPr="00850D25" w:rsidRDefault="00850D25" w:rsidP="00850D25">
      <w:pPr>
        <w:pStyle w:val="ab"/>
        <w:jc w:val="both"/>
        <w:rPr>
          <w:rFonts w:ascii="Times New Roman" w:hAnsi="Times New Roman"/>
          <w:sz w:val="18"/>
          <w:szCs w:val="18"/>
        </w:rPr>
      </w:pPr>
      <w:r w:rsidRPr="00850D25">
        <w:rPr>
          <w:rFonts w:ascii="Times New Roman" w:hAnsi="Times New Roman"/>
          <w:sz w:val="18"/>
          <w:szCs w:val="18"/>
        </w:rPr>
        <w:t xml:space="preserve">                      А.С.Лазарев                                                            М.В.Романченко</w:t>
      </w:r>
    </w:p>
    <w:p w:rsidR="00850D25" w:rsidRPr="00850D25" w:rsidRDefault="00850D25" w:rsidP="00850D25">
      <w:pPr>
        <w:pStyle w:val="1"/>
        <w:tabs>
          <w:tab w:val="clear" w:pos="432"/>
          <w:tab w:val="num" w:pos="0"/>
        </w:tabs>
        <w:spacing w:before="0" w:after="0" w:line="0" w:lineRule="atLeast"/>
        <w:ind w:left="0" w:firstLine="680"/>
        <w:jc w:val="right"/>
        <w:rPr>
          <w:rFonts w:ascii="Times New Roman" w:hAnsi="Times New Roman"/>
          <w:b w:val="0"/>
          <w:sz w:val="18"/>
          <w:szCs w:val="18"/>
          <w:lang w:val="ru-RU"/>
        </w:rPr>
      </w:pPr>
      <w:r w:rsidRPr="00850D25">
        <w:rPr>
          <w:rFonts w:ascii="Times New Roman" w:hAnsi="Times New Roman"/>
          <w:b w:val="0"/>
          <w:sz w:val="18"/>
          <w:szCs w:val="18"/>
          <w:lang w:val="ru-RU"/>
        </w:rPr>
        <w:t xml:space="preserve">                                                                 Приложение</w:t>
      </w:r>
    </w:p>
    <w:p w:rsidR="00850D25" w:rsidRPr="00850D25" w:rsidRDefault="00850D25" w:rsidP="00850D25">
      <w:pPr>
        <w:spacing w:after="0" w:line="0" w:lineRule="atLeast"/>
        <w:jc w:val="right"/>
        <w:rPr>
          <w:rFonts w:ascii="Times New Roman" w:hAnsi="Times New Roman"/>
          <w:sz w:val="18"/>
          <w:szCs w:val="18"/>
        </w:rPr>
      </w:pPr>
      <w:r w:rsidRPr="00850D25">
        <w:rPr>
          <w:rFonts w:ascii="Times New Roman" w:hAnsi="Times New Roman"/>
          <w:sz w:val="18"/>
          <w:szCs w:val="18"/>
        </w:rPr>
        <w:t xml:space="preserve">                                                                                             к решению  </w:t>
      </w:r>
      <w:proofErr w:type="gramStart"/>
      <w:r w:rsidRPr="00850D25">
        <w:rPr>
          <w:rFonts w:ascii="Times New Roman" w:hAnsi="Times New Roman"/>
          <w:sz w:val="18"/>
          <w:szCs w:val="18"/>
        </w:rPr>
        <w:t>Алексеевского</w:t>
      </w:r>
      <w:proofErr w:type="gramEnd"/>
    </w:p>
    <w:p w:rsidR="00850D25" w:rsidRPr="00850D25" w:rsidRDefault="00850D25" w:rsidP="00850D25">
      <w:pPr>
        <w:spacing w:after="0" w:line="0" w:lineRule="atLeast"/>
        <w:jc w:val="right"/>
        <w:rPr>
          <w:rFonts w:ascii="Times New Roman" w:hAnsi="Times New Roman"/>
          <w:sz w:val="18"/>
          <w:szCs w:val="18"/>
        </w:rPr>
      </w:pPr>
      <w:r w:rsidRPr="00850D25">
        <w:rPr>
          <w:rFonts w:ascii="Times New Roman" w:hAnsi="Times New Roman"/>
          <w:sz w:val="18"/>
          <w:szCs w:val="18"/>
        </w:rPr>
        <w:t xml:space="preserve">                                                                                          сельского Совета депутатов</w:t>
      </w:r>
    </w:p>
    <w:p w:rsidR="00850D25" w:rsidRPr="00850D25" w:rsidRDefault="00850D25" w:rsidP="00850D25">
      <w:pPr>
        <w:pStyle w:val="1"/>
        <w:tabs>
          <w:tab w:val="clear" w:pos="432"/>
          <w:tab w:val="num" w:pos="0"/>
        </w:tabs>
        <w:spacing w:before="0" w:after="0"/>
        <w:ind w:left="0" w:firstLine="680"/>
        <w:jc w:val="right"/>
        <w:rPr>
          <w:rFonts w:ascii="Times New Roman" w:hAnsi="Times New Roman"/>
          <w:sz w:val="18"/>
          <w:szCs w:val="18"/>
          <w:lang w:val="ru-RU"/>
        </w:rPr>
      </w:pPr>
      <w:r w:rsidRPr="00850D25">
        <w:rPr>
          <w:rFonts w:ascii="Times New Roman" w:hAnsi="Times New Roman"/>
          <w:b w:val="0"/>
          <w:sz w:val="18"/>
          <w:szCs w:val="18"/>
          <w:lang w:val="ru-RU"/>
        </w:rPr>
        <w:t xml:space="preserve">                                                                                    от   19.11.2021 № 13-33р</w:t>
      </w:r>
    </w:p>
    <w:p w:rsidR="00850D25" w:rsidRPr="00850D25" w:rsidRDefault="00850D25" w:rsidP="00850D25">
      <w:pPr>
        <w:pStyle w:val="1"/>
        <w:tabs>
          <w:tab w:val="clear" w:pos="432"/>
        </w:tabs>
        <w:spacing w:after="0"/>
        <w:ind w:left="0" w:firstLine="0"/>
        <w:jc w:val="center"/>
        <w:rPr>
          <w:rFonts w:ascii="Times New Roman" w:hAnsi="Times New Roman"/>
          <w:b w:val="0"/>
          <w:sz w:val="18"/>
          <w:szCs w:val="18"/>
          <w:lang w:val="ru-RU"/>
        </w:rPr>
      </w:pPr>
      <w:r w:rsidRPr="00850D25">
        <w:rPr>
          <w:rFonts w:ascii="Times New Roman" w:hAnsi="Times New Roman"/>
          <w:b w:val="0"/>
          <w:sz w:val="18"/>
          <w:szCs w:val="18"/>
          <w:lang w:val="ru-RU"/>
        </w:rPr>
        <w:t xml:space="preserve">          </w:t>
      </w:r>
      <w:r w:rsidRPr="00850D25">
        <w:rPr>
          <w:rFonts w:ascii="Times New Roman" w:hAnsi="Times New Roman"/>
          <w:sz w:val="18"/>
          <w:szCs w:val="18"/>
          <w:lang w:val="ru-RU"/>
        </w:rPr>
        <w:t xml:space="preserve">НАПРАВЛЕНИЯ </w:t>
      </w:r>
      <w:proofErr w:type="gramStart"/>
      <w:r w:rsidRPr="00850D25">
        <w:rPr>
          <w:rFonts w:ascii="Times New Roman" w:hAnsi="Times New Roman"/>
          <w:sz w:val="18"/>
          <w:szCs w:val="18"/>
          <w:lang w:val="ru-RU"/>
        </w:rPr>
        <w:t>БЮДЖЕТНОЙ</w:t>
      </w:r>
      <w:proofErr w:type="gramEnd"/>
      <w:r w:rsidRPr="00850D25">
        <w:rPr>
          <w:rFonts w:ascii="Times New Roman" w:hAnsi="Times New Roman"/>
          <w:sz w:val="18"/>
          <w:szCs w:val="18"/>
          <w:lang w:val="ru-RU"/>
        </w:rPr>
        <w:t xml:space="preserve"> И НАЛОГОВОЙ</w:t>
      </w:r>
    </w:p>
    <w:p w:rsidR="00850D25" w:rsidRPr="00850D25" w:rsidRDefault="00850D25" w:rsidP="00850D25">
      <w:pPr>
        <w:pStyle w:val="1"/>
        <w:tabs>
          <w:tab w:val="clear" w:pos="432"/>
          <w:tab w:val="num" w:pos="0"/>
        </w:tabs>
        <w:spacing w:before="0" w:after="0"/>
        <w:ind w:left="0" w:firstLine="680"/>
        <w:jc w:val="center"/>
        <w:rPr>
          <w:rFonts w:ascii="Times New Roman" w:hAnsi="Times New Roman"/>
          <w:sz w:val="18"/>
          <w:szCs w:val="18"/>
          <w:lang w:val="ru-RU"/>
        </w:rPr>
      </w:pPr>
      <w:r w:rsidRPr="00850D25">
        <w:rPr>
          <w:rFonts w:ascii="Times New Roman" w:hAnsi="Times New Roman"/>
          <w:sz w:val="18"/>
          <w:szCs w:val="18"/>
          <w:lang w:val="ru-RU"/>
        </w:rPr>
        <w:t>ПОЛИТИКИ МУНИЦИПАЛЬНОГО ОБРАЗОВАНИЯ</w:t>
      </w:r>
    </w:p>
    <w:p w:rsidR="00850D25" w:rsidRPr="00850D25" w:rsidRDefault="00850D25" w:rsidP="00850D25">
      <w:pPr>
        <w:pStyle w:val="1"/>
        <w:tabs>
          <w:tab w:val="clear" w:pos="432"/>
          <w:tab w:val="num" w:pos="0"/>
        </w:tabs>
        <w:spacing w:before="0" w:after="0"/>
        <w:ind w:left="0" w:firstLine="680"/>
        <w:jc w:val="center"/>
        <w:rPr>
          <w:rFonts w:ascii="Times New Roman" w:hAnsi="Times New Roman"/>
          <w:sz w:val="18"/>
          <w:szCs w:val="18"/>
          <w:lang w:val="ru-RU"/>
        </w:rPr>
      </w:pPr>
      <w:r w:rsidRPr="00850D25">
        <w:rPr>
          <w:rFonts w:ascii="Times New Roman" w:hAnsi="Times New Roman"/>
          <w:sz w:val="18"/>
          <w:szCs w:val="18"/>
          <w:lang w:val="ru-RU"/>
        </w:rPr>
        <w:t>АЛЕКСЕЕВСКИЙ СЕЛЬСОВЕТ</w:t>
      </w:r>
    </w:p>
    <w:p w:rsidR="00850D25" w:rsidRPr="00850D25" w:rsidRDefault="00850D25" w:rsidP="00850D25">
      <w:pPr>
        <w:pStyle w:val="1"/>
        <w:tabs>
          <w:tab w:val="clear" w:pos="432"/>
          <w:tab w:val="num" w:pos="0"/>
        </w:tabs>
        <w:spacing w:before="0" w:after="0"/>
        <w:ind w:left="0" w:firstLine="680"/>
        <w:jc w:val="center"/>
        <w:rPr>
          <w:rFonts w:ascii="Times New Roman" w:hAnsi="Times New Roman"/>
          <w:sz w:val="18"/>
          <w:szCs w:val="18"/>
          <w:lang w:val="ru-RU"/>
        </w:rPr>
      </w:pPr>
      <w:r w:rsidRPr="00850D25">
        <w:rPr>
          <w:rFonts w:ascii="Times New Roman" w:hAnsi="Times New Roman"/>
          <w:sz w:val="18"/>
          <w:szCs w:val="18"/>
          <w:lang w:val="ru-RU"/>
        </w:rPr>
        <w:t>НА 2022 ГОД И ПЛАНОВЫЙ ПЕРИОД</w:t>
      </w:r>
    </w:p>
    <w:p w:rsidR="00850D25" w:rsidRPr="00850D25" w:rsidRDefault="00850D25" w:rsidP="00850D25">
      <w:pPr>
        <w:pStyle w:val="1"/>
        <w:tabs>
          <w:tab w:val="clear" w:pos="432"/>
          <w:tab w:val="num" w:pos="0"/>
        </w:tabs>
        <w:spacing w:before="0" w:after="0"/>
        <w:ind w:left="0" w:firstLine="680"/>
        <w:jc w:val="center"/>
        <w:rPr>
          <w:rFonts w:ascii="Times New Roman" w:hAnsi="Times New Roman"/>
          <w:sz w:val="18"/>
          <w:szCs w:val="18"/>
          <w:lang w:val="ru-RU"/>
        </w:rPr>
      </w:pPr>
      <w:r w:rsidRPr="00850D25">
        <w:rPr>
          <w:rFonts w:ascii="Times New Roman" w:hAnsi="Times New Roman"/>
          <w:sz w:val="18"/>
          <w:szCs w:val="18"/>
          <w:lang w:val="ru-RU"/>
        </w:rPr>
        <w:t>2023-2024 ГОДОВ</w:t>
      </w:r>
    </w:p>
    <w:p w:rsidR="00850D25" w:rsidRPr="00850D25" w:rsidRDefault="00850D25" w:rsidP="00850D25">
      <w:pPr>
        <w:spacing w:after="0"/>
        <w:ind w:firstLine="709"/>
        <w:rPr>
          <w:rFonts w:ascii="Times New Roman" w:hAnsi="Times New Roman"/>
          <w:sz w:val="18"/>
          <w:szCs w:val="18"/>
        </w:rPr>
      </w:pPr>
      <w:r w:rsidRPr="00850D25">
        <w:rPr>
          <w:rFonts w:ascii="Times New Roman" w:hAnsi="Times New Roman"/>
          <w:sz w:val="18"/>
          <w:szCs w:val="18"/>
        </w:rPr>
        <w:t>Основными результатами реализации бюджетной политики в период до 2022 года были обеспечение сбалансированности и устойчивости бюджета муниципального образования Алексеевский сельсовет; выявление внутренних резервов в расходах бюджета с целью их перераспределения в пользу приоритетных направлений, в том числе задач, обозначенных в указах Президента Российской Федерации; повышение заработной платы работникам бюджетной сферы; привлечение дополнительных средств в местный бюджет; переход на программный бюджет.</w:t>
      </w:r>
    </w:p>
    <w:p w:rsidR="00850D25" w:rsidRPr="00850D25" w:rsidRDefault="00850D25" w:rsidP="00850D25">
      <w:pPr>
        <w:spacing w:after="0"/>
        <w:ind w:firstLine="709"/>
        <w:rPr>
          <w:rFonts w:ascii="Times New Roman" w:hAnsi="Times New Roman"/>
          <w:sz w:val="18"/>
          <w:szCs w:val="18"/>
        </w:rPr>
      </w:pPr>
      <w:r w:rsidRPr="00850D25">
        <w:rPr>
          <w:rFonts w:ascii="Times New Roman" w:hAnsi="Times New Roman"/>
          <w:sz w:val="18"/>
          <w:szCs w:val="18"/>
        </w:rPr>
        <w:t>Исполнение местного бюджета в последние годы происходит под влиянием факторов, оказывающих влияние на снижение доходов и увеличение расходов.</w:t>
      </w:r>
    </w:p>
    <w:p w:rsidR="00850D25" w:rsidRPr="00850D25" w:rsidRDefault="00850D25" w:rsidP="00850D25">
      <w:pPr>
        <w:spacing w:after="0"/>
        <w:ind w:firstLine="709"/>
        <w:rPr>
          <w:rFonts w:ascii="Times New Roman" w:hAnsi="Times New Roman"/>
          <w:sz w:val="18"/>
          <w:szCs w:val="18"/>
        </w:rPr>
      </w:pPr>
      <w:r w:rsidRPr="00850D25">
        <w:rPr>
          <w:rFonts w:ascii="Times New Roman" w:hAnsi="Times New Roman"/>
          <w:sz w:val="18"/>
          <w:szCs w:val="18"/>
        </w:rPr>
        <w:t xml:space="preserve">К факторам, влияющим на увеличение расходов, относятся рост социальных обязательств, </w:t>
      </w:r>
      <w:proofErr w:type="gramStart"/>
      <w:r w:rsidRPr="00850D25">
        <w:rPr>
          <w:rFonts w:ascii="Times New Roman" w:hAnsi="Times New Roman"/>
          <w:sz w:val="18"/>
          <w:szCs w:val="18"/>
        </w:rPr>
        <w:t>связанных</w:t>
      </w:r>
      <w:proofErr w:type="gramEnd"/>
      <w:r w:rsidRPr="00850D25">
        <w:rPr>
          <w:rFonts w:ascii="Times New Roman" w:hAnsi="Times New Roman"/>
          <w:sz w:val="18"/>
          <w:szCs w:val="18"/>
        </w:rPr>
        <w:t xml:space="preserve"> в том числе с выполнением указов Президента Российской Федерации, инфляционные процессы.</w:t>
      </w:r>
    </w:p>
    <w:p w:rsidR="00850D25" w:rsidRPr="00850D25" w:rsidRDefault="00850D25" w:rsidP="00850D25">
      <w:pPr>
        <w:spacing w:after="0"/>
        <w:ind w:firstLine="709"/>
        <w:rPr>
          <w:rFonts w:ascii="Times New Roman" w:hAnsi="Times New Roman"/>
          <w:sz w:val="18"/>
          <w:szCs w:val="18"/>
        </w:rPr>
      </w:pPr>
      <w:r w:rsidRPr="00850D25">
        <w:rPr>
          <w:rFonts w:ascii="Times New Roman" w:hAnsi="Times New Roman"/>
          <w:sz w:val="18"/>
          <w:szCs w:val="18"/>
        </w:rPr>
        <w:t xml:space="preserve">С целью корректировки сложившейся ситуации, а также с целью обеспечения сбалансированности и устойчивости местного бюджета, был утвержден План мероприятий по росту доходов, оптимизации расходов. </w:t>
      </w:r>
      <w:r w:rsidRPr="00850D25">
        <w:rPr>
          <w:rFonts w:ascii="Times New Roman" w:hAnsi="Times New Roman"/>
          <w:sz w:val="18"/>
          <w:szCs w:val="18"/>
        </w:rPr>
        <w:br/>
        <w:t xml:space="preserve">       Результаты реализации Плана мероприятий в 2021 году, а также обязательность продолжения указанной работы в 2022 году стали определяющими при формировании Основных направлений бюджетной политики на 2023- 2024 годы.</w:t>
      </w:r>
    </w:p>
    <w:p w:rsidR="00850D25" w:rsidRPr="00850D25" w:rsidRDefault="00850D25" w:rsidP="00C15460">
      <w:pPr>
        <w:pStyle w:val="2"/>
        <w:keepLines w:val="0"/>
        <w:widowControl/>
        <w:numPr>
          <w:ilvl w:val="1"/>
          <w:numId w:val="0"/>
        </w:numPr>
        <w:tabs>
          <w:tab w:val="num" w:pos="0"/>
        </w:tabs>
        <w:suppressAutoHyphens/>
        <w:autoSpaceDE/>
        <w:autoSpaceDN/>
        <w:adjustRightInd/>
        <w:spacing w:before="0"/>
        <w:ind w:left="741"/>
        <w:jc w:val="both"/>
        <w:rPr>
          <w:rFonts w:ascii="Times New Roman" w:hAnsi="Times New Roman"/>
          <w:sz w:val="18"/>
          <w:szCs w:val="18"/>
        </w:rPr>
      </w:pPr>
      <w:r w:rsidRPr="00850D25">
        <w:rPr>
          <w:rFonts w:ascii="Times New Roman" w:hAnsi="Times New Roman"/>
          <w:sz w:val="18"/>
          <w:szCs w:val="18"/>
          <w:lang w:val="en-US"/>
        </w:rPr>
        <w:t>I</w:t>
      </w:r>
      <w:r w:rsidRPr="00850D25">
        <w:rPr>
          <w:rFonts w:ascii="Times New Roman" w:hAnsi="Times New Roman"/>
          <w:sz w:val="18"/>
          <w:szCs w:val="18"/>
        </w:rPr>
        <w:t>.Цели и задачи бюджетной политики на 2022 - 2024 годы</w:t>
      </w:r>
    </w:p>
    <w:p w:rsidR="00850D25" w:rsidRPr="00850D25" w:rsidRDefault="00850D25" w:rsidP="00C15460">
      <w:pPr>
        <w:spacing w:after="0"/>
        <w:ind w:firstLine="708"/>
        <w:rPr>
          <w:rFonts w:ascii="Times New Roman" w:hAnsi="Times New Roman"/>
          <w:sz w:val="18"/>
          <w:szCs w:val="18"/>
        </w:rPr>
      </w:pPr>
      <w:r w:rsidRPr="00850D25">
        <w:rPr>
          <w:rFonts w:ascii="Times New Roman" w:hAnsi="Times New Roman"/>
          <w:sz w:val="18"/>
          <w:szCs w:val="18"/>
        </w:rPr>
        <w:t>Целью бюджетной политики на 2022 год и плановый период 2023 - 2024 годов является обеспечение устойчивости местного бюджета и безусловное исполнение принятых обязательств.</w:t>
      </w:r>
    </w:p>
    <w:p w:rsidR="00850D25" w:rsidRPr="00850D25" w:rsidRDefault="00850D25" w:rsidP="00C15460">
      <w:pPr>
        <w:spacing w:after="0"/>
        <w:ind w:firstLine="708"/>
        <w:rPr>
          <w:rFonts w:ascii="Times New Roman" w:hAnsi="Times New Roman"/>
          <w:sz w:val="18"/>
          <w:szCs w:val="18"/>
        </w:rPr>
      </w:pPr>
      <w:r w:rsidRPr="00850D25">
        <w:rPr>
          <w:rFonts w:ascii="Times New Roman" w:hAnsi="Times New Roman"/>
          <w:sz w:val="18"/>
          <w:szCs w:val="18"/>
        </w:rPr>
        <w:t>Данная цель будет достигаться через решение следующих задач:</w:t>
      </w:r>
    </w:p>
    <w:p w:rsidR="00850D25" w:rsidRPr="00850D25" w:rsidRDefault="00850D25" w:rsidP="00C15460">
      <w:pPr>
        <w:spacing w:after="0"/>
        <w:ind w:firstLine="708"/>
        <w:rPr>
          <w:rFonts w:ascii="Times New Roman" w:hAnsi="Times New Roman"/>
          <w:sz w:val="18"/>
          <w:szCs w:val="18"/>
        </w:rPr>
      </w:pPr>
      <w:r w:rsidRPr="00850D25">
        <w:rPr>
          <w:rFonts w:ascii="Times New Roman" w:hAnsi="Times New Roman"/>
          <w:sz w:val="18"/>
          <w:szCs w:val="18"/>
        </w:rPr>
        <w:t>1) повышение эффективности бюджетных расходов;</w:t>
      </w:r>
    </w:p>
    <w:p w:rsidR="00850D25" w:rsidRPr="00850D25" w:rsidRDefault="00850D25" w:rsidP="00C15460">
      <w:pPr>
        <w:spacing w:after="0"/>
        <w:ind w:firstLine="708"/>
        <w:rPr>
          <w:rFonts w:ascii="Times New Roman" w:hAnsi="Times New Roman"/>
          <w:sz w:val="18"/>
          <w:szCs w:val="18"/>
        </w:rPr>
      </w:pPr>
      <w:r w:rsidRPr="00850D25">
        <w:rPr>
          <w:rFonts w:ascii="Times New Roman" w:hAnsi="Times New Roman"/>
          <w:sz w:val="18"/>
          <w:szCs w:val="18"/>
        </w:rPr>
        <w:t>2) обеспечение открытости бюджетного процесса и вовлечение в него граждан.</w:t>
      </w:r>
    </w:p>
    <w:p w:rsidR="00850D25" w:rsidRPr="00850D25" w:rsidRDefault="00850D25" w:rsidP="00C15460">
      <w:pPr>
        <w:spacing w:after="0"/>
        <w:ind w:firstLine="708"/>
        <w:rPr>
          <w:rFonts w:ascii="Times New Roman" w:hAnsi="Times New Roman"/>
          <w:b/>
          <w:sz w:val="18"/>
          <w:szCs w:val="18"/>
        </w:rPr>
      </w:pPr>
      <w:r w:rsidRPr="00850D25">
        <w:rPr>
          <w:rFonts w:ascii="Times New Roman" w:hAnsi="Times New Roman"/>
          <w:b/>
          <w:bCs/>
          <w:iCs/>
          <w:sz w:val="18"/>
          <w:szCs w:val="18"/>
          <w:lang w:val="en-US"/>
        </w:rPr>
        <w:t>I</w:t>
      </w:r>
      <w:r w:rsidRPr="00850D25">
        <w:rPr>
          <w:rFonts w:ascii="Times New Roman" w:hAnsi="Times New Roman"/>
          <w:b/>
          <w:bCs/>
          <w:iCs/>
          <w:sz w:val="18"/>
          <w:szCs w:val="18"/>
        </w:rPr>
        <w:t>.</w:t>
      </w:r>
      <w:r w:rsidRPr="00850D25">
        <w:rPr>
          <w:rFonts w:ascii="Times New Roman" w:hAnsi="Times New Roman"/>
          <w:b/>
          <w:bCs/>
          <w:iCs/>
          <w:sz w:val="18"/>
          <w:szCs w:val="18"/>
          <w:lang w:val="en-US"/>
        </w:rPr>
        <w:t>I</w:t>
      </w:r>
      <w:r w:rsidRPr="00850D25">
        <w:rPr>
          <w:rFonts w:ascii="Times New Roman" w:hAnsi="Times New Roman"/>
          <w:b/>
          <w:bCs/>
          <w:iCs/>
          <w:sz w:val="18"/>
          <w:szCs w:val="18"/>
        </w:rPr>
        <w:t>.Повышение эффективности бюджетных расходов</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Планируется продолжать осуществление мер по повышению эффективности бюджетных расходов, в том числе через применение  основных принципов и подходов к формированию расходов.</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b/>
          <w:sz w:val="18"/>
          <w:szCs w:val="18"/>
        </w:rPr>
        <w:t>1. Установление взаимосвязи между бюджетным и стратегическим планированием</w:t>
      </w:r>
      <w:r w:rsidRPr="00850D25">
        <w:rPr>
          <w:rFonts w:ascii="Times New Roman" w:hAnsi="Times New Roman"/>
          <w:sz w:val="18"/>
          <w:szCs w:val="18"/>
        </w:rPr>
        <w:t xml:space="preserve"> </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Основным инструментом повышения эффективности бюджетных расходов местного бюджета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Проект местного бюджета на 2022 год и плановый период 2023-2024 годов сформирован на основе 2-х муниципальных программ.</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b/>
          <w:sz w:val="18"/>
          <w:szCs w:val="18"/>
        </w:rPr>
        <w:t>2. Применение бюджетного маневра</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 xml:space="preserve">Данный принцип означает, что любые дополнительные расходы, носящие «обязательный» характер, обеспечиваются за счет внутреннего перераспределения с наименее </w:t>
      </w:r>
      <w:proofErr w:type="gramStart"/>
      <w:r w:rsidRPr="00850D25">
        <w:rPr>
          <w:rFonts w:ascii="Times New Roman" w:hAnsi="Times New Roman"/>
          <w:sz w:val="18"/>
          <w:szCs w:val="18"/>
        </w:rPr>
        <w:t>приоритетных</w:t>
      </w:r>
      <w:proofErr w:type="gramEnd"/>
      <w:r w:rsidRPr="00850D25">
        <w:rPr>
          <w:rFonts w:ascii="Times New Roman" w:hAnsi="Times New Roman"/>
          <w:sz w:val="18"/>
          <w:szCs w:val="18"/>
        </w:rPr>
        <w:t>.</w:t>
      </w:r>
    </w:p>
    <w:p w:rsidR="00850D25" w:rsidRPr="00850D25" w:rsidRDefault="00850D25" w:rsidP="00850D25">
      <w:pPr>
        <w:pStyle w:val="aff5"/>
        <w:spacing w:line="240" w:lineRule="auto"/>
        <w:ind w:firstLine="708"/>
        <w:rPr>
          <w:sz w:val="18"/>
          <w:szCs w:val="18"/>
        </w:rPr>
      </w:pPr>
      <w:r w:rsidRPr="00850D25">
        <w:rPr>
          <w:sz w:val="18"/>
          <w:szCs w:val="18"/>
        </w:rPr>
        <w:t xml:space="preserve">Таким образом, дополнительные бюджетные ассигнования в 2022 - 2024 годах по ряду важных направлений  предусматриваются путем перераспределения в пределах общего объема средств. </w:t>
      </w:r>
    </w:p>
    <w:p w:rsidR="00850D25" w:rsidRPr="00850D25" w:rsidRDefault="00850D25" w:rsidP="00850D25">
      <w:pPr>
        <w:pStyle w:val="aff5"/>
        <w:spacing w:line="240" w:lineRule="auto"/>
        <w:ind w:firstLine="708"/>
        <w:rPr>
          <w:sz w:val="18"/>
          <w:szCs w:val="18"/>
        </w:rPr>
      </w:pPr>
      <w:r w:rsidRPr="00850D25">
        <w:rPr>
          <w:b/>
          <w:sz w:val="18"/>
          <w:szCs w:val="18"/>
        </w:rPr>
        <w:t>3. Развитие программно-целевых методов управления</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В соответствии с положениями статьи 179 Бюджетного кодекса Российской Федерации местный бюджет муниципального образования на 2022 год и плановый период 2023 - 2024 годов формируются на основании 3-х муниципальных программ.</w:t>
      </w:r>
    </w:p>
    <w:p w:rsidR="00850D25" w:rsidRPr="00850D25" w:rsidRDefault="00C15460" w:rsidP="00C15460">
      <w:pPr>
        <w:spacing w:after="0"/>
        <w:rPr>
          <w:rFonts w:ascii="Times New Roman" w:hAnsi="Times New Roman"/>
          <w:sz w:val="18"/>
          <w:szCs w:val="18"/>
        </w:rPr>
      </w:pPr>
      <w:r>
        <w:rPr>
          <w:rFonts w:ascii="Times New Roman" w:hAnsi="Times New Roman"/>
          <w:bCs/>
          <w:sz w:val="18"/>
          <w:szCs w:val="18"/>
        </w:rPr>
        <w:t xml:space="preserve">               </w:t>
      </w:r>
      <w:r w:rsidR="00850D25" w:rsidRPr="00850D25">
        <w:rPr>
          <w:rFonts w:ascii="Times New Roman" w:hAnsi="Times New Roman"/>
          <w:bCs/>
          <w:sz w:val="18"/>
          <w:szCs w:val="18"/>
        </w:rPr>
        <w:t xml:space="preserve">Утверждены 2 муниципальные программы, реализация которых началась с 2014 года. </w:t>
      </w:r>
      <w:r w:rsidR="00850D25" w:rsidRPr="00850D25">
        <w:rPr>
          <w:rFonts w:ascii="Times New Roman" w:hAnsi="Times New Roman"/>
          <w:sz w:val="18"/>
          <w:szCs w:val="18"/>
        </w:rPr>
        <w:t>В настоящее время во все муниципальные программы вносятся изменения, в соответствии с которыми срок их реализации продлевается минимум до 2024 года.</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С целью совершенствования программно-целевых методов управления администрацией Алексеевского  сельсовета проводится следующая работа.</w:t>
      </w:r>
    </w:p>
    <w:p w:rsidR="00850D25" w:rsidRPr="00850D25" w:rsidRDefault="00850D25" w:rsidP="00850D25">
      <w:pPr>
        <w:pStyle w:val="aff5"/>
        <w:spacing w:line="240" w:lineRule="auto"/>
        <w:ind w:firstLine="709"/>
        <w:rPr>
          <w:sz w:val="18"/>
          <w:szCs w:val="18"/>
        </w:rPr>
      </w:pPr>
      <w:r w:rsidRPr="00850D25">
        <w:rPr>
          <w:b/>
          <w:sz w:val="18"/>
          <w:szCs w:val="18"/>
        </w:rPr>
        <w:t>4. Повышение эффективности бюджетных расходов</w:t>
      </w:r>
    </w:p>
    <w:p w:rsidR="00850D25" w:rsidRPr="00850D25" w:rsidRDefault="00850D25" w:rsidP="00850D25">
      <w:pPr>
        <w:pStyle w:val="aff5"/>
        <w:spacing w:line="240" w:lineRule="auto"/>
        <w:ind w:firstLine="142"/>
        <w:rPr>
          <w:sz w:val="18"/>
          <w:szCs w:val="18"/>
        </w:rPr>
      </w:pPr>
      <w:r w:rsidRPr="00850D25">
        <w:rPr>
          <w:sz w:val="18"/>
          <w:szCs w:val="18"/>
        </w:rPr>
        <w:t>Одним из важных направлений повышения эффективности бюджетных расходов являются:</w:t>
      </w:r>
    </w:p>
    <w:p w:rsidR="00850D25" w:rsidRPr="00850D25" w:rsidRDefault="00850D25" w:rsidP="00C15460">
      <w:pPr>
        <w:spacing w:after="0"/>
        <w:ind w:left="142"/>
        <w:rPr>
          <w:rFonts w:ascii="Times New Roman" w:hAnsi="Times New Roman"/>
          <w:sz w:val="18"/>
          <w:szCs w:val="18"/>
        </w:rPr>
      </w:pPr>
      <w:r w:rsidRPr="00850D25">
        <w:rPr>
          <w:rFonts w:ascii="Times New Roman" w:hAnsi="Times New Roman"/>
          <w:sz w:val="18"/>
          <w:szCs w:val="18"/>
        </w:rPr>
        <w:t>- повышение качества и эффективности предоставления государственных услуг;</w:t>
      </w:r>
    </w:p>
    <w:p w:rsidR="00850D25" w:rsidRPr="00850D25" w:rsidRDefault="00850D25" w:rsidP="00C15460">
      <w:pPr>
        <w:spacing w:after="0"/>
        <w:ind w:left="142"/>
        <w:rPr>
          <w:rFonts w:ascii="Times New Roman" w:hAnsi="Times New Roman"/>
          <w:sz w:val="18"/>
          <w:szCs w:val="18"/>
        </w:rPr>
      </w:pPr>
      <w:r w:rsidRPr="00850D25">
        <w:rPr>
          <w:rFonts w:ascii="Times New Roman" w:hAnsi="Times New Roman"/>
          <w:sz w:val="18"/>
          <w:szCs w:val="18"/>
        </w:rPr>
        <w:lastRenderedPageBreak/>
        <w:t>- переход на оказание услуг по осуществлению юридически значимых действий органами государственной власти в электронной форме;</w:t>
      </w:r>
    </w:p>
    <w:p w:rsidR="00850D25" w:rsidRPr="00850D25" w:rsidRDefault="00850D25" w:rsidP="00C15460">
      <w:pPr>
        <w:spacing w:after="0"/>
        <w:ind w:left="567" w:hanging="425"/>
        <w:rPr>
          <w:rFonts w:ascii="Times New Roman" w:hAnsi="Times New Roman"/>
          <w:sz w:val="18"/>
          <w:szCs w:val="18"/>
        </w:rPr>
      </w:pPr>
      <w:r w:rsidRPr="00850D25">
        <w:rPr>
          <w:rFonts w:ascii="Times New Roman" w:hAnsi="Times New Roman"/>
          <w:sz w:val="18"/>
          <w:szCs w:val="18"/>
        </w:rPr>
        <w:t>- повышение энергетической эффективности в МО;</w:t>
      </w:r>
    </w:p>
    <w:p w:rsidR="00850D25" w:rsidRPr="00850D25" w:rsidRDefault="00850D25" w:rsidP="00C15460">
      <w:pPr>
        <w:spacing w:after="0"/>
        <w:ind w:left="142" w:hanging="425"/>
        <w:rPr>
          <w:rFonts w:ascii="Times New Roman" w:hAnsi="Times New Roman"/>
          <w:sz w:val="18"/>
          <w:szCs w:val="18"/>
        </w:rPr>
      </w:pPr>
      <w:r w:rsidRPr="00850D25">
        <w:rPr>
          <w:rFonts w:ascii="Times New Roman" w:hAnsi="Times New Roman"/>
          <w:sz w:val="18"/>
          <w:szCs w:val="18"/>
        </w:rPr>
        <w:t xml:space="preserve">      - повышение качества управления финансами главными распорядителями средств из бюджетов вышестоящего уровня;</w:t>
      </w:r>
    </w:p>
    <w:p w:rsidR="00850D25" w:rsidRPr="00850D25" w:rsidRDefault="00850D25" w:rsidP="00C15460">
      <w:pPr>
        <w:spacing w:after="0"/>
        <w:ind w:left="142"/>
        <w:rPr>
          <w:rFonts w:ascii="Times New Roman" w:hAnsi="Times New Roman"/>
          <w:sz w:val="18"/>
          <w:szCs w:val="18"/>
        </w:rPr>
      </w:pPr>
      <w:r w:rsidRPr="00850D25">
        <w:rPr>
          <w:rFonts w:ascii="Times New Roman" w:hAnsi="Times New Roman"/>
          <w:sz w:val="18"/>
          <w:szCs w:val="18"/>
        </w:rPr>
        <w:t xml:space="preserve">- стимулирование муниципального образования к наращиванию налоговой базы, к достижению наилучших показателей социально-        экономического развития, к разработке, утверждению и реализацию муниципальных программ, направленных на повышение эффективности бюджетных расходов; </w:t>
      </w:r>
    </w:p>
    <w:p w:rsidR="00850D25" w:rsidRPr="00850D25" w:rsidRDefault="00850D25" w:rsidP="00C15460">
      <w:pPr>
        <w:spacing w:after="0"/>
        <w:ind w:left="142" w:hanging="425"/>
        <w:rPr>
          <w:rFonts w:ascii="Times New Roman" w:hAnsi="Times New Roman"/>
          <w:sz w:val="18"/>
          <w:szCs w:val="18"/>
        </w:rPr>
      </w:pPr>
      <w:r w:rsidRPr="00850D25">
        <w:rPr>
          <w:rFonts w:ascii="Times New Roman" w:hAnsi="Times New Roman"/>
          <w:sz w:val="18"/>
          <w:szCs w:val="18"/>
        </w:rPr>
        <w:t xml:space="preserve">      - повышение качества реализации органами местного самоуправления переданных полномочий;</w:t>
      </w:r>
    </w:p>
    <w:p w:rsidR="00850D25" w:rsidRPr="00850D25" w:rsidRDefault="00850D25" w:rsidP="00C15460">
      <w:pPr>
        <w:spacing w:after="0"/>
        <w:ind w:left="142" w:hanging="425"/>
        <w:rPr>
          <w:rFonts w:ascii="Times New Roman" w:hAnsi="Times New Roman"/>
          <w:sz w:val="18"/>
          <w:szCs w:val="18"/>
        </w:rPr>
      </w:pPr>
      <w:r w:rsidRPr="00850D25">
        <w:rPr>
          <w:rFonts w:ascii="Times New Roman" w:hAnsi="Times New Roman"/>
          <w:sz w:val="18"/>
          <w:szCs w:val="18"/>
        </w:rPr>
        <w:t xml:space="preserve">       - определение и утверждение перечня приоритетных направлений </w:t>
      </w:r>
      <w:proofErr w:type="spellStart"/>
      <w:r w:rsidRPr="00850D25">
        <w:rPr>
          <w:rFonts w:ascii="Times New Roman" w:hAnsi="Times New Roman"/>
          <w:sz w:val="18"/>
          <w:szCs w:val="18"/>
        </w:rPr>
        <w:t>софинансирования</w:t>
      </w:r>
      <w:proofErr w:type="spellEnd"/>
      <w:r w:rsidRPr="00850D25">
        <w:rPr>
          <w:rFonts w:ascii="Times New Roman" w:hAnsi="Times New Roman"/>
          <w:sz w:val="18"/>
          <w:szCs w:val="18"/>
        </w:rPr>
        <w:t xml:space="preserve"> расходных обязательств муниципального образования.</w:t>
      </w:r>
    </w:p>
    <w:p w:rsidR="00850D25" w:rsidRPr="00850D25" w:rsidRDefault="00850D25" w:rsidP="00C15460">
      <w:pPr>
        <w:autoSpaceDE w:val="0"/>
        <w:spacing w:after="0"/>
        <w:ind w:firstLine="540"/>
        <w:rPr>
          <w:rFonts w:ascii="Times New Roman" w:hAnsi="Times New Roman"/>
          <w:sz w:val="18"/>
          <w:szCs w:val="18"/>
        </w:rPr>
      </w:pPr>
      <w:r w:rsidRPr="00850D25">
        <w:rPr>
          <w:rFonts w:ascii="Times New Roman" w:eastAsia="Calibri" w:hAnsi="Times New Roman"/>
          <w:b/>
          <w:sz w:val="18"/>
          <w:szCs w:val="18"/>
          <w:lang w:eastAsia="en-US"/>
        </w:rPr>
        <w:t>5.Осуществление внутреннего финансового контроля и аудита</w:t>
      </w:r>
    </w:p>
    <w:p w:rsidR="00850D25" w:rsidRPr="00850D25" w:rsidRDefault="00850D25" w:rsidP="00C15460">
      <w:pPr>
        <w:autoSpaceDE w:val="0"/>
        <w:spacing w:after="0" w:line="240" w:lineRule="auto"/>
        <w:ind w:firstLine="540"/>
        <w:rPr>
          <w:rFonts w:ascii="Times New Roman" w:hAnsi="Times New Roman"/>
          <w:sz w:val="18"/>
          <w:szCs w:val="18"/>
        </w:rPr>
      </w:pPr>
      <w:proofErr w:type="gramStart"/>
      <w:r w:rsidRPr="00850D25">
        <w:rPr>
          <w:rFonts w:ascii="Times New Roman" w:eastAsia="Calibri" w:hAnsi="Times New Roman"/>
          <w:sz w:val="18"/>
          <w:szCs w:val="18"/>
          <w:lang w:eastAsia="en-US"/>
        </w:rPr>
        <w:t xml:space="preserve">В соответствии </w:t>
      </w:r>
      <w:r w:rsidRPr="00850D25">
        <w:rPr>
          <w:rFonts w:ascii="Times New Roman" w:eastAsia="Calibri" w:hAnsi="Times New Roman"/>
          <w:color w:val="000000"/>
          <w:sz w:val="18"/>
          <w:szCs w:val="18"/>
          <w:lang w:eastAsia="en-US"/>
        </w:rPr>
        <w:t xml:space="preserve">с </w:t>
      </w:r>
      <w:hyperlink r:id="rId9" w:history="1">
        <w:r w:rsidRPr="00850D25">
          <w:rPr>
            <w:rStyle w:val="a5"/>
            <w:rFonts w:ascii="Times New Roman" w:eastAsia="Calibri" w:hAnsi="Times New Roman"/>
            <w:color w:val="000000"/>
            <w:sz w:val="18"/>
            <w:szCs w:val="18"/>
            <w:lang w:eastAsia="en-US"/>
          </w:rPr>
          <w:t>пунктом 5 статьи 160.2-1</w:t>
        </w:r>
      </w:hyperlink>
      <w:r w:rsidRPr="00850D25">
        <w:rPr>
          <w:rFonts w:ascii="Times New Roman" w:eastAsia="Calibri" w:hAnsi="Times New Roman"/>
          <w:color w:val="000000"/>
          <w:sz w:val="18"/>
          <w:szCs w:val="18"/>
          <w:lang w:eastAsia="en-US"/>
        </w:rPr>
        <w:t xml:space="preserve"> Бюджетного кодекса Российской Федерации внутренний финансовый контроль и внутренний финансовый аудит осуществляются в соответствии с </w:t>
      </w:r>
      <w:hyperlink r:id="rId10" w:history="1">
        <w:r w:rsidRPr="00850D25">
          <w:rPr>
            <w:rStyle w:val="a5"/>
            <w:rFonts w:ascii="Times New Roman" w:eastAsia="Calibri" w:hAnsi="Times New Roman"/>
            <w:color w:val="000000"/>
            <w:sz w:val="18"/>
            <w:szCs w:val="18"/>
            <w:lang w:eastAsia="en-US"/>
          </w:rPr>
          <w:t>порядком</w:t>
        </w:r>
      </w:hyperlink>
      <w:r w:rsidRPr="00850D25">
        <w:rPr>
          <w:rFonts w:ascii="Times New Roman" w:eastAsia="Calibri" w:hAnsi="Times New Roman"/>
          <w:color w:val="000000"/>
          <w:sz w:val="18"/>
          <w:szCs w:val="18"/>
          <w:lang w:eastAsia="en-US"/>
        </w:rPr>
        <w:t>, установленным соответственно Правительством Российской Федерации, высшим исполнительным органом государственной власти субъекта</w:t>
      </w:r>
      <w:r w:rsidRPr="00850D25">
        <w:rPr>
          <w:rFonts w:ascii="Times New Roman" w:eastAsia="Calibri" w:hAnsi="Times New Roman"/>
          <w:sz w:val="18"/>
          <w:szCs w:val="18"/>
          <w:lang w:eastAsia="en-US"/>
        </w:rPr>
        <w:t xml:space="preserve"> Российской Федерации, местной администрацией.</w:t>
      </w:r>
      <w:proofErr w:type="gramEnd"/>
      <w:r w:rsidRPr="00850D25">
        <w:rPr>
          <w:rFonts w:ascii="Times New Roman" w:eastAsia="Calibri" w:hAnsi="Times New Roman"/>
          <w:sz w:val="18"/>
          <w:szCs w:val="18"/>
          <w:lang w:eastAsia="en-US"/>
        </w:rPr>
        <w:t xml:space="preserve"> Правительством Красноярского края утверждено постановление от 29.07.2014 № 316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w:t>
      </w:r>
      <w:proofErr w:type="gramStart"/>
      <w:r w:rsidRPr="00850D25">
        <w:rPr>
          <w:rFonts w:ascii="Times New Roman" w:eastAsia="Calibri" w:hAnsi="Times New Roman"/>
          <w:sz w:val="18"/>
          <w:szCs w:val="18"/>
          <w:lang w:eastAsia="en-US"/>
        </w:rPr>
        <w:t>дств кр</w:t>
      </w:r>
      <w:proofErr w:type="gramEnd"/>
      <w:r w:rsidRPr="00850D25">
        <w:rPr>
          <w:rFonts w:ascii="Times New Roman" w:eastAsia="Calibri" w:hAnsi="Times New Roman"/>
          <w:sz w:val="18"/>
          <w:szCs w:val="18"/>
          <w:lang w:eastAsia="en-US"/>
        </w:rPr>
        <w:t>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 Также осуществление внутреннего финансового контроля и внутреннего финансового аудита организовано  на уровне местной администрации.</w:t>
      </w:r>
    </w:p>
    <w:p w:rsidR="00850D25" w:rsidRPr="00850D25" w:rsidRDefault="00850D25" w:rsidP="00C15460">
      <w:pPr>
        <w:spacing w:before="120" w:line="240" w:lineRule="auto"/>
        <w:rPr>
          <w:rFonts w:ascii="Times New Roman" w:hAnsi="Times New Roman"/>
          <w:b/>
          <w:sz w:val="18"/>
          <w:szCs w:val="18"/>
        </w:rPr>
      </w:pPr>
      <w:r w:rsidRPr="00850D25">
        <w:rPr>
          <w:rFonts w:ascii="Times New Roman" w:hAnsi="Times New Roman"/>
          <w:b/>
          <w:sz w:val="18"/>
          <w:szCs w:val="18"/>
        </w:rPr>
        <w:t xml:space="preserve">          </w:t>
      </w:r>
      <w:r w:rsidRPr="00850D25">
        <w:rPr>
          <w:rFonts w:ascii="Times New Roman" w:hAnsi="Times New Roman"/>
          <w:b/>
          <w:sz w:val="18"/>
          <w:szCs w:val="18"/>
          <w:lang w:val="en-US"/>
        </w:rPr>
        <w:t>I</w:t>
      </w:r>
      <w:r w:rsidRPr="00850D25">
        <w:rPr>
          <w:rFonts w:ascii="Times New Roman" w:hAnsi="Times New Roman"/>
          <w:b/>
          <w:sz w:val="18"/>
          <w:szCs w:val="18"/>
        </w:rPr>
        <w:t>.</w:t>
      </w:r>
      <w:r w:rsidRPr="00850D25">
        <w:rPr>
          <w:rFonts w:ascii="Times New Roman" w:hAnsi="Times New Roman"/>
          <w:b/>
          <w:sz w:val="18"/>
          <w:szCs w:val="18"/>
          <w:lang w:val="en-US"/>
        </w:rPr>
        <w:t>II</w:t>
      </w:r>
      <w:r w:rsidRPr="00850D25">
        <w:rPr>
          <w:rFonts w:ascii="Times New Roman" w:hAnsi="Times New Roman"/>
          <w:b/>
          <w:sz w:val="18"/>
          <w:szCs w:val="18"/>
        </w:rPr>
        <w:t>.Обеспечение открытости бюджетного процесса и вовлечение в него граждан</w:t>
      </w:r>
    </w:p>
    <w:p w:rsidR="00850D25" w:rsidRPr="00850D25" w:rsidRDefault="00850D25" w:rsidP="00C15460">
      <w:pPr>
        <w:spacing w:after="0" w:line="240" w:lineRule="auto"/>
        <w:ind w:firstLine="709"/>
        <w:rPr>
          <w:rFonts w:ascii="Times New Roman" w:eastAsia="Calibri" w:hAnsi="Times New Roman"/>
          <w:sz w:val="18"/>
          <w:szCs w:val="18"/>
          <w:lang w:eastAsia="en-US"/>
        </w:rPr>
      </w:pPr>
      <w:r w:rsidRPr="00850D25">
        <w:rPr>
          <w:rFonts w:ascii="Times New Roman" w:eastAsia="Calibri" w:hAnsi="Times New Roman"/>
          <w:sz w:val="18"/>
          <w:szCs w:val="18"/>
          <w:lang w:eastAsia="en-US"/>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850D25">
        <w:rPr>
          <w:rFonts w:ascii="Times New Roman" w:eastAsia="Calibri" w:hAnsi="Times New Roman"/>
          <w:sz w:val="18"/>
          <w:szCs w:val="18"/>
          <w:lang w:eastAsia="en-US"/>
        </w:rPr>
        <w:br/>
        <w:t xml:space="preserve">и нуждающихся в дальнейшем совершенствовании, является участие граждан </w:t>
      </w:r>
      <w:r w:rsidRPr="00850D25">
        <w:rPr>
          <w:rFonts w:ascii="Times New Roman" w:eastAsia="Calibri" w:hAnsi="Times New Roman"/>
          <w:sz w:val="18"/>
          <w:szCs w:val="18"/>
          <w:lang w:eastAsia="en-US"/>
        </w:rPr>
        <w:br/>
        <w:t>в бюджетном процессе.</w:t>
      </w:r>
    </w:p>
    <w:p w:rsidR="00850D25" w:rsidRPr="00850D25" w:rsidRDefault="00850D25" w:rsidP="00C15460">
      <w:pPr>
        <w:spacing w:after="0"/>
        <w:ind w:firstLine="709"/>
        <w:rPr>
          <w:rFonts w:ascii="Times New Roman" w:eastAsia="Calibri" w:hAnsi="Times New Roman"/>
          <w:sz w:val="18"/>
          <w:szCs w:val="18"/>
          <w:lang w:eastAsia="en-US"/>
        </w:rPr>
      </w:pPr>
      <w:r w:rsidRPr="00850D25">
        <w:rPr>
          <w:rFonts w:ascii="Times New Roman" w:eastAsia="Calibri" w:hAnsi="Times New Roman"/>
          <w:sz w:val="18"/>
          <w:szCs w:val="18"/>
          <w:lang w:eastAsia="en-US"/>
        </w:rPr>
        <w:t>К числу основных направлений в области повышения открытости бюджетного процесса, способствующих вовлечению граждан в бюджетный процесс, Концепция определяет следующее:</w:t>
      </w:r>
    </w:p>
    <w:p w:rsidR="00850D25" w:rsidRPr="00850D25" w:rsidRDefault="00850D25" w:rsidP="00C15460">
      <w:pPr>
        <w:spacing w:after="0"/>
        <w:ind w:firstLine="709"/>
        <w:rPr>
          <w:rFonts w:ascii="Times New Roman" w:eastAsia="Calibri" w:hAnsi="Times New Roman"/>
          <w:sz w:val="18"/>
          <w:szCs w:val="18"/>
          <w:lang w:eastAsia="en-US"/>
        </w:rPr>
      </w:pPr>
      <w:r w:rsidRPr="00850D25">
        <w:rPr>
          <w:rFonts w:ascii="Times New Roman" w:eastAsia="Calibri" w:hAnsi="Times New Roman"/>
          <w:sz w:val="18"/>
          <w:szCs w:val="18"/>
          <w:lang w:eastAsia="en-US"/>
        </w:rP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850D25" w:rsidRPr="00850D25" w:rsidRDefault="00850D25" w:rsidP="00C15460">
      <w:pPr>
        <w:spacing w:after="0"/>
        <w:ind w:firstLine="709"/>
        <w:rPr>
          <w:rFonts w:ascii="Times New Roman" w:eastAsia="Calibri" w:hAnsi="Times New Roman"/>
          <w:sz w:val="18"/>
          <w:szCs w:val="18"/>
          <w:lang w:eastAsia="en-US"/>
        </w:rPr>
      </w:pPr>
      <w:r w:rsidRPr="00850D25">
        <w:rPr>
          <w:rFonts w:ascii="Times New Roman" w:eastAsia="Calibri" w:hAnsi="Times New Roman"/>
          <w:sz w:val="18"/>
          <w:szCs w:val="18"/>
          <w:lang w:eastAsia="en-US"/>
        </w:rPr>
        <w:t>повышение бюджетной грамотности населения в Российской Федерации;</w:t>
      </w:r>
    </w:p>
    <w:p w:rsidR="00850D25" w:rsidRPr="00850D25" w:rsidRDefault="00850D25" w:rsidP="00C15460">
      <w:pPr>
        <w:spacing w:after="0"/>
        <w:ind w:firstLine="709"/>
        <w:rPr>
          <w:rFonts w:ascii="Times New Roman" w:eastAsia="Calibri" w:hAnsi="Times New Roman"/>
          <w:sz w:val="18"/>
          <w:szCs w:val="18"/>
          <w:lang w:eastAsia="en-US"/>
        </w:rPr>
      </w:pPr>
      <w:r w:rsidRPr="00850D25">
        <w:rPr>
          <w:rFonts w:ascii="Times New Roman" w:eastAsia="Calibri" w:hAnsi="Times New Roman"/>
          <w:sz w:val="18"/>
          <w:szCs w:val="18"/>
          <w:lang w:eastAsia="en-US"/>
        </w:rPr>
        <w:t>представление субъектами Российской Федерации в открытом доступе значительного объема бюджетных данных;</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В Администрации Алексеевского сельсовета данная информация размещается на официальном сайте (</w:t>
      </w:r>
      <w:proofErr w:type="spellStart"/>
      <w:r w:rsidRPr="00850D25">
        <w:rPr>
          <w:rFonts w:ascii="Times New Roman" w:hAnsi="Times New Roman"/>
          <w:sz w:val="18"/>
          <w:szCs w:val="18"/>
        </w:rPr>
        <w:t>Alekseevka.bdu.su</w:t>
      </w:r>
      <w:proofErr w:type="spellEnd"/>
      <w:r w:rsidRPr="00850D25">
        <w:rPr>
          <w:rFonts w:ascii="Times New Roman" w:hAnsi="Times New Roman"/>
          <w:sz w:val="18"/>
          <w:szCs w:val="18"/>
        </w:rPr>
        <w:t>)</w:t>
      </w:r>
    </w:p>
    <w:p w:rsidR="00850D25" w:rsidRPr="00850D25" w:rsidRDefault="00850D25" w:rsidP="00C15460">
      <w:pPr>
        <w:pStyle w:val="1"/>
        <w:tabs>
          <w:tab w:val="clear" w:pos="432"/>
        </w:tabs>
        <w:spacing w:before="0" w:after="0"/>
        <w:ind w:left="0" w:firstLine="709"/>
        <w:rPr>
          <w:rFonts w:ascii="Times New Roman" w:hAnsi="Times New Roman"/>
          <w:sz w:val="18"/>
          <w:szCs w:val="18"/>
          <w:lang w:val="ru-RU"/>
        </w:rPr>
      </w:pPr>
      <w:r w:rsidRPr="00850D25">
        <w:rPr>
          <w:rFonts w:ascii="Times New Roman" w:hAnsi="Times New Roman"/>
          <w:sz w:val="18"/>
          <w:szCs w:val="18"/>
        </w:rPr>
        <w:t>II</w:t>
      </w:r>
      <w:r w:rsidRPr="00850D25">
        <w:rPr>
          <w:rFonts w:ascii="Times New Roman" w:hAnsi="Times New Roman"/>
          <w:sz w:val="18"/>
          <w:szCs w:val="18"/>
          <w:lang w:val="ru-RU"/>
        </w:rPr>
        <w:t xml:space="preserve">.Основные подходы по определению доходов местных бюджетов </w:t>
      </w:r>
    </w:p>
    <w:p w:rsidR="00850D25" w:rsidRPr="00850D25" w:rsidRDefault="00850D25" w:rsidP="00C15460">
      <w:pPr>
        <w:spacing w:before="120" w:after="0"/>
        <w:ind w:firstLine="709"/>
        <w:rPr>
          <w:rFonts w:ascii="Times New Roman" w:hAnsi="Times New Roman"/>
          <w:sz w:val="18"/>
          <w:szCs w:val="18"/>
        </w:rPr>
      </w:pPr>
      <w:r w:rsidRPr="00850D25">
        <w:rPr>
          <w:rFonts w:ascii="Times New Roman" w:hAnsi="Times New Roman"/>
          <w:sz w:val="18"/>
          <w:szCs w:val="18"/>
        </w:rPr>
        <w:t>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(далее – РФ) о налогах и сборах и бюджетное законодательство, «Основные направления бюджетной и налоговой политики на 2022 год и плановый период 2023 и 2024 годов», а также нормативные правовые акты.</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С целью увеличения доходов бюджета планируются следующие мероприятия:</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 проведение работы с налогоплательщиками по снижению задолженности по налогам.</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 продолжение совместной работы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бюджет поселения.</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Ожидается, что реализация вышеперечисленных мероприятий будет способствовать снижению налоговой задолженности и повышению доходов бюджета муниципального образования.</w:t>
      </w:r>
    </w:p>
    <w:p w:rsidR="00850D25" w:rsidRPr="00850D25" w:rsidRDefault="00850D25" w:rsidP="00C15460">
      <w:pPr>
        <w:spacing w:after="0"/>
        <w:ind w:firstLine="709"/>
        <w:rPr>
          <w:rFonts w:ascii="Times New Roman" w:hAnsi="Times New Roman"/>
          <w:sz w:val="18"/>
          <w:szCs w:val="18"/>
        </w:rPr>
      </w:pPr>
      <w:proofErr w:type="gramStart"/>
      <w:r w:rsidRPr="00850D25">
        <w:rPr>
          <w:rFonts w:ascii="Times New Roman" w:hAnsi="Times New Roman"/>
          <w:sz w:val="18"/>
          <w:szCs w:val="18"/>
        </w:rPr>
        <w:t xml:space="preserve">Формирование доходов бюджетов произведено с учетом Приказа Министерства финансов Российской Федерации от 06.06.2019 № 85н </w:t>
      </w:r>
      <w:r w:rsidRPr="00850D25">
        <w:rPr>
          <w:rFonts w:ascii="Times New Roman" w:hAnsi="Times New Roman"/>
          <w:sz w:val="18"/>
          <w:szCs w:val="18"/>
        </w:rPr>
        <w:br/>
        <w:t>«О порядке формирования и применения кодов бюджетной классификации Российской Федерации, их структуре и принципах назначения»,</w:t>
      </w:r>
      <w:r w:rsidRPr="00850D25">
        <w:rPr>
          <w:rFonts w:ascii="Times New Roman" w:hAnsi="Times New Roman"/>
          <w:sz w:val="18"/>
          <w:szCs w:val="18"/>
        </w:rPr>
        <w:br/>
        <w:t>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2022 год и плановый период 2023 и</w:t>
      </w:r>
      <w:proofErr w:type="gramEnd"/>
      <w:r w:rsidRPr="00850D25">
        <w:rPr>
          <w:rFonts w:ascii="Times New Roman" w:hAnsi="Times New Roman"/>
          <w:sz w:val="18"/>
          <w:szCs w:val="18"/>
        </w:rPr>
        <w:t xml:space="preserve"> 2024 годов.</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 xml:space="preserve">Одним из источников формирования прогноза поступлений доходов в бюджет является информация главного администратора доходов бюджета. Показатели прогноза доходов, представляемые главным администратором доходов бюджета, рассчитаны в соответствии с методиками прогнозирования поступлений доходов в бюджет, утвержденными во исполнение положений БК РФ и в соответствии с </w:t>
      </w:r>
      <w:r w:rsidRPr="00850D25">
        <w:rPr>
          <w:rFonts w:ascii="Times New Roman" w:hAnsi="Times New Roman"/>
          <w:bCs/>
          <w:sz w:val="18"/>
          <w:szCs w:val="18"/>
        </w:rPr>
        <w:t>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w:t>
      </w:r>
      <w:r w:rsidRPr="00850D25">
        <w:rPr>
          <w:rFonts w:ascii="Times New Roman" w:hAnsi="Times New Roman"/>
          <w:sz w:val="18"/>
          <w:szCs w:val="18"/>
        </w:rPr>
        <w:t>.</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При определении бюджетных назначений бюджета поселения по отдельным доходным источникам учтено следующее.</w:t>
      </w:r>
    </w:p>
    <w:p w:rsidR="00850D25" w:rsidRPr="00850D25" w:rsidRDefault="00850D25" w:rsidP="00850D25">
      <w:pPr>
        <w:pStyle w:val="3"/>
        <w:keepLines w:val="0"/>
        <w:widowControl/>
        <w:numPr>
          <w:ilvl w:val="2"/>
          <w:numId w:val="0"/>
        </w:numPr>
        <w:tabs>
          <w:tab w:val="num" w:pos="0"/>
        </w:tabs>
        <w:suppressAutoHyphens/>
        <w:autoSpaceDE/>
        <w:autoSpaceDN/>
        <w:adjustRightInd/>
        <w:spacing w:before="240"/>
        <w:jc w:val="both"/>
        <w:rPr>
          <w:rFonts w:ascii="Times New Roman" w:hAnsi="Times New Roman"/>
          <w:sz w:val="18"/>
          <w:szCs w:val="18"/>
        </w:rPr>
      </w:pPr>
      <w:r w:rsidRPr="00850D25">
        <w:rPr>
          <w:rFonts w:ascii="Times New Roman" w:hAnsi="Times New Roman"/>
          <w:i/>
          <w:sz w:val="18"/>
          <w:szCs w:val="18"/>
        </w:rPr>
        <w:t xml:space="preserve">       Налог на доходы физических лиц</w:t>
      </w:r>
    </w:p>
    <w:p w:rsidR="00850D25" w:rsidRPr="00850D25" w:rsidRDefault="00850D25" w:rsidP="00C15460">
      <w:pPr>
        <w:spacing w:after="0"/>
        <w:ind w:firstLine="567"/>
        <w:rPr>
          <w:rFonts w:ascii="Times New Roman" w:hAnsi="Times New Roman"/>
          <w:sz w:val="18"/>
          <w:szCs w:val="18"/>
        </w:rPr>
      </w:pPr>
      <w:r w:rsidRPr="00850D25">
        <w:rPr>
          <w:rFonts w:ascii="Times New Roman" w:hAnsi="Times New Roman"/>
          <w:sz w:val="18"/>
          <w:szCs w:val="18"/>
        </w:rPr>
        <w:t>Сумма налога на доходы физических лиц определена исходя из оценки ожидаемого исполнения 2021 года с учетом:</w:t>
      </w:r>
    </w:p>
    <w:p w:rsidR="00850D25" w:rsidRPr="00850D25" w:rsidRDefault="00850D25" w:rsidP="00C15460">
      <w:pPr>
        <w:numPr>
          <w:ilvl w:val="0"/>
          <w:numId w:val="4"/>
        </w:numPr>
        <w:tabs>
          <w:tab w:val="num" w:pos="567"/>
        </w:tabs>
        <w:suppressAutoHyphens/>
        <w:spacing w:after="0" w:line="240" w:lineRule="auto"/>
        <w:ind w:left="567" w:hanging="283"/>
        <w:jc w:val="both"/>
        <w:rPr>
          <w:rFonts w:ascii="Times New Roman" w:hAnsi="Times New Roman"/>
          <w:sz w:val="18"/>
          <w:szCs w:val="18"/>
        </w:rPr>
      </w:pPr>
      <w:r w:rsidRPr="00850D25">
        <w:rPr>
          <w:rFonts w:ascii="Times New Roman" w:hAnsi="Times New Roman"/>
          <w:sz w:val="18"/>
          <w:szCs w:val="18"/>
        </w:rPr>
        <w:t>Показателей Прогноза СЭР;</w:t>
      </w:r>
    </w:p>
    <w:p w:rsidR="00850D25" w:rsidRPr="00850D25" w:rsidRDefault="00850D25" w:rsidP="00850D25">
      <w:pPr>
        <w:numPr>
          <w:ilvl w:val="0"/>
          <w:numId w:val="4"/>
        </w:numPr>
        <w:tabs>
          <w:tab w:val="num" w:pos="567"/>
        </w:tabs>
        <w:suppressAutoHyphens/>
        <w:spacing w:after="0" w:line="240" w:lineRule="auto"/>
        <w:ind w:left="567" w:hanging="283"/>
        <w:jc w:val="both"/>
        <w:rPr>
          <w:rFonts w:ascii="Times New Roman" w:hAnsi="Times New Roman"/>
          <w:sz w:val="18"/>
          <w:szCs w:val="18"/>
        </w:rPr>
      </w:pPr>
      <w:r w:rsidRPr="00850D25">
        <w:rPr>
          <w:rFonts w:ascii="Times New Roman" w:hAnsi="Times New Roman"/>
          <w:sz w:val="18"/>
          <w:szCs w:val="18"/>
        </w:rPr>
        <w:t>Данных налоговой статистики по формам № 5-НДФЛ «Отчет о налоговой базе и структуре начислений по налогу на доходы физических лиц, удерживаемому налоговыми агентами» (далее – форма № 5-НДФЛ) и № 5-ДДК «Отчет о декларировании доходов физическими лицами» (далее – форма № 5-ДДК);</w:t>
      </w:r>
    </w:p>
    <w:p w:rsidR="00850D25" w:rsidRPr="00850D25" w:rsidRDefault="00850D25" w:rsidP="00850D25">
      <w:pPr>
        <w:numPr>
          <w:ilvl w:val="0"/>
          <w:numId w:val="4"/>
        </w:numPr>
        <w:tabs>
          <w:tab w:val="num" w:pos="567"/>
        </w:tabs>
        <w:suppressAutoHyphens/>
        <w:spacing w:after="0" w:line="240" w:lineRule="auto"/>
        <w:ind w:left="567" w:hanging="283"/>
        <w:jc w:val="both"/>
        <w:rPr>
          <w:rFonts w:ascii="Times New Roman" w:hAnsi="Times New Roman"/>
          <w:sz w:val="18"/>
          <w:szCs w:val="18"/>
        </w:rPr>
      </w:pPr>
      <w:r w:rsidRPr="00850D25">
        <w:rPr>
          <w:rFonts w:ascii="Times New Roman" w:hAnsi="Times New Roman"/>
          <w:sz w:val="18"/>
          <w:szCs w:val="18"/>
        </w:rPr>
        <w:t xml:space="preserve">Информации УФНС по краю, предоставленной в соответствии </w:t>
      </w:r>
      <w:r w:rsidRPr="00850D25">
        <w:rPr>
          <w:rFonts w:ascii="Times New Roman" w:hAnsi="Times New Roman"/>
          <w:sz w:val="18"/>
          <w:szCs w:val="18"/>
        </w:rPr>
        <w:br/>
        <w:t>с приказом № 65н.</w:t>
      </w:r>
    </w:p>
    <w:p w:rsidR="00850D25" w:rsidRPr="00850D25" w:rsidRDefault="00850D25" w:rsidP="00C15460">
      <w:pPr>
        <w:tabs>
          <w:tab w:val="left" w:pos="0"/>
          <w:tab w:val="left" w:pos="1386"/>
        </w:tabs>
        <w:spacing w:after="0"/>
        <w:ind w:firstLine="709"/>
        <w:rPr>
          <w:rFonts w:ascii="Times New Roman" w:hAnsi="Times New Roman"/>
          <w:sz w:val="18"/>
          <w:szCs w:val="18"/>
        </w:rPr>
      </w:pPr>
      <w:r w:rsidRPr="00850D25">
        <w:rPr>
          <w:rFonts w:ascii="Times New Roman" w:hAnsi="Times New Roman"/>
          <w:sz w:val="18"/>
          <w:szCs w:val="18"/>
        </w:rPr>
        <w:t>Расчет суммы налога на доходы физических лиц произведен в соответствии с действующим налоговым и бюджетным законодательством с учетом Закона Красноярского края «Об установлении коэффициента, отражающего региональные особенности рынка труда на территории Красноярского края, на 2022 год».</w:t>
      </w:r>
    </w:p>
    <w:p w:rsidR="00850D25" w:rsidRPr="00850D25" w:rsidRDefault="00850D25" w:rsidP="00C15460">
      <w:pPr>
        <w:spacing w:before="120" w:after="0"/>
        <w:rPr>
          <w:rFonts w:ascii="Times New Roman" w:hAnsi="Times New Roman"/>
          <w:sz w:val="18"/>
          <w:szCs w:val="18"/>
        </w:rPr>
      </w:pPr>
      <w:r w:rsidRPr="00850D25">
        <w:rPr>
          <w:rFonts w:ascii="Times New Roman" w:hAnsi="Times New Roman"/>
          <w:sz w:val="18"/>
          <w:szCs w:val="18"/>
        </w:rPr>
        <w:t xml:space="preserve">Прогноз поступления налога на доходы физических лиц с доходов, источником которых является налоговый агент (подстатья 101 02 010), на 2022-2024 годы определен исходя из оценки исполнения 2020 года и темпов прироста показателя Прогноза СЭР. </w:t>
      </w:r>
      <w:r w:rsidRPr="00850D25">
        <w:rPr>
          <w:rFonts w:ascii="Times New Roman" w:hAnsi="Times New Roman"/>
          <w:sz w:val="18"/>
          <w:szCs w:val="18"/>
        </w:rPr>
        <w:lastRenderedPageBreak/>
        <w:t>Другие доходы физических лиц определены с учетом увеличения оценки 2021 года на среднегодовой индекс потребительских цен ежегодно.</w:t>
      </w:r>
    </w:p>
    <w:p w:rsidR="00850D25" w:rsidRPr="00850D25" w:rsidRDefault="00850D25" w:rsidP="00C15460">
      <w:pPr>
        <w:spacing w:before="120" w:after="0"/>
        <w:ind w:firstLine="709"/>
        <w:rPr>
          <w:rFonts w:ascii="Times New Roman" w:hAnsi="Times New Roman"/>
          <w:sz w:val="18"/>
          <w:szCs w:val="18"/>
        </w:rPr>
      </w:pPr>
      <w:r w:rsidRPr="00850D25">
        <w:rPr>
          <w:rFonts w:ascii="Times New Roman" w:hAnsi="Times New Roman"/>
          <w:sz w:val="18"/>
          <w:szCs w:val="18"/>
        </w:rPr>
        <w:t xml:space="preserve">Налоговые вычеты определены </w:t>
      </w:r>
      <w:proofErr w:type="gramStart"/>
      <w:r w:rsidRPr="00850D25">
        <w:rPr>
          <w:rFonts w:ascii="Times New Roman" w:hAnsi="Times New Roman"/>
          <w:sz w:val="18"/>
          <w:szCs w:val="18"/>
        </w:rPr>
        <w:t xml:space="preserve">исходя из оценки 2020 года </w:t>
      </w:r>
      <w:r w:rsidRPr="00850D25">
        <w:rPr>
          <w:rFonts w:ascii="Times New Roman" w:hAnsi="Times New Roman"/>
          <w:sz w:val="18"/>
          <w:szCs w:val="18"/>
        </w:rPr>
        <w:br/>
        <w:t xml:space="preserve">на основании отчетных данных УФНС по краю по формам № 5-НДФЛ </w:t>
      </w:r>
      <w:r w:rsidRPr="00850D25">
        <w:rPr>
          <w:rFonts w:ascii="Times New Roman" w:hAnsi="Times New Roman"/>
          <w:sz w:val="18"/>
          <w:szCs w:val="18"/>
        </w:rPr>
        <w:br/>
        <w:t>за 2020 год информации УФНС по краю о произведенных возвратах из бюджета, связанных с использованием физическими лицами права</w:t>
      </w:r>
      <w:proofErr w:type="gramEnd"/>
      <w:r w:rsidRPr="00850D25">
        <w:rPr>
          <w:rFonts w:ascii="Times New Roman" w:hAnsi="Times New Roman"/>
          <w:sz w:val="18"/>
          <w:szCs w:val="18"/>
        </w:rPr>
        <w:t xml:space="preserve"> на предоставление социальных и имущественных вычетов. </w:t>
      </w:r>
    </w:p>
    <w:p w:rsidR="00850D25" w:rsidRPr="00850D25" w:rsidRDefault="00850D25" w:rsidP="00C15460">
      <w:pPr>
        <w:spacing w:after="0"/>
        <w:ind w:firstLine="709"/>
        <w:rPr>
          <w:rFonts w:ascii="Times New Roman" w:hAnsi="Times New Roman"/>
          <w:b/>
          <w:i/>
          <w:sz w:val="18"/>
          <w:szCs w:val="18"/>
        </w:rPr>
      </w:pPr>
      <w:r w:rsidRPr="00850D25">
        <w:rPr>
          <w:rFonts w:ascii="Times New Roman" w:hAnsi="Times New Roman"/>
          <w:b/>
          <w:i/>
          <w:sz w:val="18"/>
          <w:szCs w:val="18"/>
        </w:rPr>
        <w:t xml:space="preserve">Налог на имущество физических лиц </w:t>
      </w:r>
    </w:p>
    <w:p w:rsidR="00850D25" w:rsidRPr="00850D25" w:rsidRDefault="00850D25" w:rsidP="00C15460">
      <w:pPr>
        <w:spacing w:after="0"/>
        <w:ind w:firstLine="709"/>
        <w:rPr>
          <w:rFonts w:ascii="Times New Roman" w:hAnsi="Times New Roman"/>
          <w:sz w:val="18"/>
          <w:szCs w:val="18"/>
        </w:rPr>
      </w:pPr>
      <w:proofErr w:type="gramStart"/>
      <w:r w:rsidRPr="00850D25">
        <w:rPr>
          <w:rFonts w:ascii="Times New Roman" w:hAnsi="Times New Roman"/>
          <w:sz w:val="18"/>
          <w:szCs w:val="18"/>
        </w:rPr>
        <w:t>Расчет налога на имущество физических лиц на 2021-2023 годы произведен с</w:t>
      </w:r>
      <w:r w:rsidRPr="00850D25">
        <w:rPr>
          <w:rFonts w:ascii="Times New Roman" w:hAnsi="Times New Roman"/>
          <w:spacing w:val="4"/>
          <w:sz w:val="18"/>
          <w:szCs w:val="18"/>
        </w:rPr>
        <w:t> </w:t>
      </w:r>
      <w:r w:rsidRPr="00850D25">
        <w:rPr>
          <w:rFonts w:ascii="Times New Roman" w:hAnsi="Times New Roman"/>
          <w:sz w:val="18"/>
          <w:szCs w:val="18"/>
        </w:rPr>
        <w:t xml:space="preserve">учетом положений </w:t>
      </w:r>
      <w:r w:rsidRPr="00850D25">
        <w:rPr>
          <w:rFonts w:ascii="Times New Roman" w:eastAsia="Calibri" w:hAnsi="Times New Roman"/>
          <w:sz w:val="18"/>
          <w:szCs w:val="18"/>
          <w:lang w:eastAsia="en-US"/>
        </w:rPr>
        <w:t>Закона Красноярского края от 01.11.2018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w:t>
      </w:r>
      <w:r w:rsidRPr="00850D25">
        <w:rPr>
          <w:rFonts w:ascii="Times New Roman" w:hAnsi="Times New Roman"/>
          <w:sz w:val="18"/>
          <w:szCs w:val="18"/>
        </w:rPr>
        <w:t> </w:t>
      </w:r>
      <w:r w:rsidRPr="00850D25">
        <w:rPr>
          <w:rFonts w:ascii="Times New Roman" w:eastAsia="Calibri" w:hAnsi="Times New Roman"/>
          <w:sz w:val="18"/>
          <w:szCs w:val="18"/>
          <w:lang w:eastAsia="en-US"/>
        </w:rPr>
        <w:t>кадастровой стоимости объектов налогообложения»</w:t>
      </w:r>
      <w:r w:rsidRPr="00850D25">
        <w:rPr>
          <w:rFonts w:ascii="Times New Roman" w:hAnsi="Times New Roman"/>
          <w:sz w:val="18"/>
          <w:szCs w:val="18"/>
        </w:rPr>
        <w:t>, предусматривающего переход на территории Красноярского края с</w:t>
      </w:r>
      <w:r w:rsidRPr="00850D25">
        <w:rPr>
          <w:rFonts w:ascii="Times New Roman" w:hAnsi="Times New Roman"/>
          <w:spacing w:val="4"/>
          <w:sz w:val="18"/>
          <w:szCs w:val="18"/>
        </w:rPr>
        <w:t> </w:t>
      </w:r>
      <w:r w:rsidRPr="00850D25">
        <w:rPr>
          <w:rFonts w:ascii="Times New Roman" w:hAnsi="Times New Roman"/>
          <w:sz w:val="18"/>
          <w:szCs w:val="18"/>
        </w:rPr>
        <w:t>1</w:t>
      </w:r>
      <w:r w:rsidRPr="00850D25">
        <w:rPr>
          <w:rFonts w:ascii="Times New Roman" w:hAnsi="Times New Roman"/>
          <w:spacing w:val="4"/>
          <w:sz w:val="18"/>
          <w:szCs w:val="18"/>
        </w:rPr>
        <w:t> </w:t>
      </w:r>
      <w:r w:rsidRPr="00850D25">
        <w:rPr>
          <w:rFonts w:ascii="Times New Roman" w:hAnsi="Times New Roman"/>
          <w:sz w:val="18"/>
          <w:szCs w:val="18"/>
        </w:rPr>
        <w:t>января 2019 года на исчисление налога на</w:t>
      </w:r>
      <w:proofErr w:type="gramEnd"/>
      <w:r w:rsidRPr="00850D25">
        <w:rPr>
          <w:rFonts w:ascii="Times New Roman" w:hAnsi="Times New Roman"/>
          <w:spacing w:val="4"/>
          <w:sz w:val="18"/>
          <w:szCs w:val="18"/>
        </w:rPr>
        <w:t> </w:t>
      </w:r>
      <w:r w:rsidRPr="00850D25">
        <w:rPr>
          <w:rFonts w:ascii="Times New Roman" w:hAnsi="Times New Roman"/>
          <w:sz w:val="18"/>
          <w:szCs w:val="18"/>
        </w:rPr>
        <w:t>имущество физических лиц, исходя из кадастровой стоимости объектов налогообложения.</w:t>
      </w:r>
    </w:p>
    <w:p w:rsidR="00850D25" w:rsidRPr="00850D25" w:rsidRDefault="00850D25" w:rsidP="00850D25">
      <w:pPr>
        <w:pStyle w:val="3"/>
        <w:keepLines w:val="0"/>
        <w:widowControl/>
        <w:numPr>
          <w:ilvl w:val="2"/>
          <w:numId w:val="0"/>
        </w:numPr>
        <w:tabs>
          <w:tab w:val="num" w:pos="0"/>
        </w:tabs>
        <w:suppressAutoHyphens/>
        <w:autoSpaceDE/>
        <w:autoSpaceDN/>
        <w:adjustRightInd/>
        <w:spacing w:before="0" w:after="60"/>
        <w:jc w:val="both"/>
        <w:rPr>
          <w:rFonts w:ascii="Times New Roman" w:hAnsi="Times New Roman"/>
          <w:sz w:val="18"/>
          <w:szCs w:val="18"/>
        </w:rPr>
      </w:pPr>
      <w:r w:rsidRPr="00850D25">
        <w:rPr>
          <w:rFonts w:ascii="Times New Roman" w:hAnsi="Times New Roman"/>
          <w:i/>
          <w:sz w:val="18"/>
          <w:szCs w:val="18"/>
        </w:rPr>
        <w:t xml:space="preserve">          Земельный налог </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При расчете прогноза поступления земельного налога учтено:</w:t>
      </w:r>
    </w:p>
    <w:p w:rsidR="00850D25" w:rsidRPr="00850D25" w:rsidRDefault="00850D25" w:rsidP="00C15460">
      <w:pPr>
        <w:spacing w:after="0"/>
        <w:ind w:left="567" w:hanging="283"/>
        <w:rPr>
          <w:rFonts w:ascii="Times New Roman" w:hAnsi="Times New Roman"/>
          <w:sz w:val="18"/>
          <w:szCs w:val="18"/>
        </w:rPr>
      </w:pPr>
      <w:r w:rsidRPr="00850D25">
        <w:rPr>
          <w:rFonts w:ascii="Times New Roman" w:hAnsi="Times New Roman"/>
          <w:sz w:val="18"/>
          <w:szCs w:val="18"/>
        </w:rPr>
        <w:t>- данные о фактическом поступлении налога за 7 месяцев 2021 года и оценка 2020 года;</w:t>
      </w:r>
    </w:p>
    <w:p w:rsidR="00850D25" w:rsidRPr="00850D25" w:rsidRDefault="00850D25" w:rsidP="00C15460">
      <w:pPr>
        <w:spacing w:after="0"/>
        <w:ind w:left="567" w:hanging="283"/>
        <w:rPr>
          <w:rFonts w:ascii="Times New Roman" w:hAnsi="Times New Roman"/>
          <w:sz w:val="18"/>
          <w:szCs w:val="18"/>
        </w:rPr>
      </w:pPr>
      <w:r w:rsidRPr="00850D25">
        <w:rPr>
          <w:rFonts w:ascii="Times New Roman" w:hAnsi="Times New Roman"/>
          <w:sz w:val="18"/>
          <w:szCs w:val="18"/>
        </w:rPr>
        <w:t xml:space="preserve">- данные налоговой статистики по форме № 5-МН «Отчет </w:t>
      </w:r>
      <w:proofErr w:type="gramStart"/>
      <w:r w:rsidRPr="00850D25">
        <w:rPr>
          <w:rFonts w:ascii="Times New Roman" w:hAnsi="Times New Roman"/>
          <w:sz w:val="18"/>
          <w:szCs w:val="18"/>
        </w:rPr>
        <w:t>о</w:t>
      </w:r>
      <w:proofErr w:type="gramEnd"/>
      <w:r w:rsidRPr="00850D25">
        <w:rPr>
          <w:rFonts w:ascii="Times New Roman" w:hAnsi="Times New Roman"/>
          <w:sz w:val="18"/>
          <w:szCs w:val="18"/>
        </w:rPr>
        <w:t xml:space="preserve"> налоговой  </w:t>
      </w:r>
    </w:p>
    <w:p w:rsidR="00850D25" w:rsidRPr="00850D25" w:rsidRDefault="00850D25" w:rsidP="00C15460">
      <w:pPr>
        <w:spacing w:after="0"/>
        <w:ind w:left="567" w:hanging="283"/>
        <w:rPr>
          <w:rFonts w:ascii="Times New Roman" w:hAnsi="Times New Roman"/>
          <w:sz w:val="18"/>
          <w:szCs w:val="18"/>
        </w:rPr>
      </w:pPr>
      <w:r w:rsidRPr="00850D25">
        <w:rPr>
          <w:rFonts w:ascii="Times New Roman" w:hAnsi="Times New Roman"/>
          <w:sz w:val="18"/>
          <w:szCs w:val="18"/>
        </w:rPr>
        <w:t xml:space="preserve">  базе и структуре начислений по местным налогам за 2020 год»;</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 xml:space="preserve">Расчет прогноза поступления налога от </w:t>
      </w:r>
      <w:r w:rsidRPr="00850D25">
        <w:rPr>
          <w:rFonts w:ascii="Times New Roman" w:hAnsi="Times New Roman"/>
          <w:iCs/>
          <w:sz w:val="18"/>
          <w:szCs w:val="18"/>
        </w:rPr>
        <w:t xml:space="preserve">юридических лиц </w:t>
      </w:r>
      <w:r w:rsidRPr="00850D25">
        <w:rPr>
          <w:rFonts w:ascii="Times New Roman" w:hAnsi="Times New Roman"/>
          <w:sz w:val="18"/>
          <w:szCs w:val="18"/>
        </w:rPr>
        <w:t>произведен с учетом информации о начисленных и фактически поступивших суммах налога за отчетные периоды 2021 года (авансовые платежи), а также по итогам налогового периода – 2020 года.</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Учтено погашение недоимки на 2021-2023 годы в размере 5 % от ее величины по состоянию на 01.08.2020 ежегодно.</w:t>
      </w:r>
    </w:p>
    <w:p w:rsidR="00850D25" w:rsidRPr="00850D25" w:rsidRDefault="00850D25" w:rsidP="00C15460">
      <w:pPr>
        <w:spacing w:after="0"/>
        <w:ind w:firstLine="709"/>
        <w:rPr>
          <w:rFonts w:ascii="Times New Roman" w:hAnsi="Times New Roman"/>
          <w:sz w:val="18"/>
          <w:szCs w:val="18"/>
        </w:rPr>
      </w:pPr>
      <w:r w:rsidRPr="00850D25">
        <w:rPr>
          <w:rFonts w:ascii="Times New Roman" w:hAnsi="Times New Roman"/>
          <w:sz w:val="18"/>
          <w:szCs w:val="18"/>
        </w:rPr>
        <w:t xml:space="preserve">Прогноз поступления налога с физических лиц сформирован на основе </w:t>
      </w:r>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информации о начислении налога по физическим лицам (отчет по форме № 5-МН «Отчет о налоговой базе и структуре начислений по местным налогам за 2019 год»), расчетного уровня собираемости. Учтено погашение недоимки на 2021-2023 годы в размере 5 % от ее величины по состоянию на 01.08.2020 ежегодно.</w:t>
      </w:r>
    </w:p>
    <w:p w:rsidR="00850D25" w:rsidRPr="00850D25" w:rsidRDefault="00850D25" w:rsidP="00850D25">
      <w:pPr>
        <w:pStyle w:val="3"/>
        <w:rPr>
          <w:rFonts w:ascii="Times New Roman" w:hAnsi="Times New Roman"/>
          <w:sz w:val="18"/>
          <w:szCs w:val="18"/>
        </w:rPr>
      </w:pPr>
      <w:r w:rsidRPr="00850D25">
        <w:rPr>
          <w:rFonts w:ascii="Times New Roman" w:hAnsi="Times New Roman"/>
          <w:i/>
          <w:sz w:val="18"/>
          <w:szCs w:val="18"/>
        </w:rPr>
        <w:t xml:space="preserve">           Государственная пошлина</w:t>
      </w:r>
    </w:p>
    <w:p w:rsidR="00850D25" w:rsidRPr="00850D25" w:rsidRDefault="00850D25" w:rsidP="00C15460">
      <w:pPr>
        <w:spacing w:after="0"/>
        <w:rPr>
          <w:rFonts w:ascii="Times New Roman" w:hAnsi="Times New Roman"/>
          <w:sz w:val="18"/>
          <w:szCs w:val="18"/>
        </w:rPr>
      </w:pPr>
      <w:proofErr w:type="gramStart"/>
      <w:r w:rsidRPr="00850D25">
        <w:rPr>
          <w:rFonts w:ascii="Times New Roman" w:hAnsi="Times New Roman"/>
          <w:sz w:val="18"/>
          <w:szCs w:val="18"/>
        </w:rPr>
        <w:t>При прогнозе поступления государственной пошлины учитываются данные дохода бюджета, сформированные 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 и  предоставляемых льгот).</w:t>
      </w:r>
      <w:proofErr w:type="gramEnd"/>
    </w:p>
    <w:p w:rsidR="00850D25" w:rsidRPr="00850D25" w:rsidRDefault="00850D25" w:rsidP="00C15460">
      <w:pPr>
        <w:spacing w:after="0"/>
        <w:rPr>
          <w:rFonts w:ascii="Times New Roman" w:hAnsi="Times New Roman"/>
          <w:sz w:val="18"/>
          <w:szCs w:val="18"/>
        </w:rPr>
      </w:pPr>
      <w:r w:rsidRPr="00850D25">
        <w:rPr>
          <w:rFonts w:ascii="Times New Roman" w:hAnsi="Times New Roman"/>
          <w:sz w:val="18"/>
          <w:szCs w:val="18"/>
        </w:rPr>
        <w:t xml:space="preserve">      Прогноз поступления государственной пошлины на 2021-2023 годы соответствует оценке исполнения за 2020 год.</w:t>
      </w:r>
    </w:p>
    <w:p w:rsidR="00850D25" w:rsidRPr="00850D25" w:rsidRDefault="00850D25" w:rsidP="00C15460">
      <w:pPr>
        <w:pStyle w:val="1"/>
        <w:tabs>
          <w:tab w:val="clear" w:pos="432"/>
        </w:tabs>
        <w:spacing w:before="0" w:after="0"/>
        <w:ind w:left="0" w:firstLine="0"/>
        <w:rPr>
          <w:rFonts w:ascii="Times New Roman" w:hAnsi="Times New Roman"/>
          <w:sz w:val="18"/>
          <w:szCs w:val="18"/>
          <w:lang w:val="ru-RU"/>
        </w:rPr>
      </w:pPr>
      <w:r w:rsidRPr="00850D25">
        <w:rPr>
          <w:rFonts w:ascii="Times New Roman" w:hAnsi="Times New Roman"/>
          <w:b w:val="0"/>
          <w:sz w:val="18"/>
          <w:szCs w:val="18"/>
          <w:lang w:val="ru-RU"/>
        </w:rPr>
        <w:t xml:space="preserve">         </w:t>
      </w:r>
      <w:r w:rsidRPr="00850D25">
        <w:rPr>
          <w:rFonts w:ascii="Times New Roman" w:hAnsi="Times New Roman"/>
          <w:sz w:val="18"/>
          <w:szCs w:val="18"/>
        </w:rPr>
        <w:t>III</w:t>
      </w:r>
      <w:r w:rsidRPr="00850D25">
        <w:rPr>
          <w:rFonts w:ascii="Times New Roman" w:hAnsi="Times New Roman"/>
          <w:sz w:val="18"/>
          <w:szCs w:val="18"/>
          <w:lang w:val="ru-RU"/>
        </w:rPr>
        <w:t>.Основные подходы по формированию расходов местных бюджетов</w:t>
      </w:r>
    </w:p>
    <w:p w:rsidR="00850D25" w:rsidRPr="00850D25" w:rsidRDefault="00850D25" w:rsidP="00850D25">
      <w:pPr>
        <w:ind w:firstLine="709"/>
        <w:rPr>
          <w:rFonts w:ascii="Times New Roman" w:hAnsi="Times New Roman"/>
          <w:sz w:val="18"/>
          <w:szCs w:val="18"/>
        </w:rPr>
      </w:pPr>
      <w:r w:rsidRPr="00850D25">
        <w:rPr>
          <w:rFonts w:ascii="Times New Roman" w:hAnsi="Times New Roman"/>
          <w:sz w:val="18"/>
          <w:szCs w:val="18"/>
        </w:rPr>
        <w:t>Прогноз расходов местного бюджета на 2021 год и плановый период 2022-2023 годов рассчитан на основе базового объема расходов 2020 года с учетом:</w:t>
      </w:r>
    </w:p>
    <w:p w:rsidR="00850D25" w:rsidRPr="00850D25" w:rsidRDefault="00850D25" w:rsidP="00850D25">
      <w:pPr>
        <w:numPr>
          <w:ilvl w:val="0"/>
          <w:numId w:val="3"/>
        </w:numPr>
        <w:tabs>
          <w:tab w:val="clear" w:pos="1134"/>
          <w:tab w:val="left" w:pos="0"/>
          <w:tab w:val="num" w:pos="1070"/>
        </w:tabs>
        <w:suppressAutoHyphens/>
        <w:spacing w:after="0" w:line="240" w:lineRule="auto"/>
        <w:ind w:left="1134" w:hanging="360"/>
        <w:jc w:val="both"/>
        <w:rPr>
          <w:rFonts w:ascii="Times New Roman" w:hAnsi="Times New Roman"/>
          <w:sz w:val="18"/>
          <w:szCs w:val="18"/>
        </w:rPr>
      </w:pPr>
      <w:r w:rsidRPr="00850D25">
        <w:rPr>
          <w:rFonts w:ascii="Times New Roman" w:hAnsi="Times New Roman"/>
          <w:sz w:val="18"/>
          <w:szCs w:val="18"/>
        </w:rPr>
        <w:t>перечня вопросов местного значения установленного действующей редакцией Федерального закона от 06.10.2003 № 131-ФЗ «Об общих принципах организации местного самоуправления в Российской Федерации»;</w:t>
      </w:r>
    </w:p>
    <w:p w:rsidR="00850D25" w:rsidRPr="00850D25" w:rsidRDefault="00850D25" w:rsidP="00850D25">
      <w:pPr>
        <w:numPr>
          <w:ilvl w:val="0"/>
          <w:numId w:val="3"/>
        </w:numPr>
        <w:tabs>
          <w:tab w:val="clear" w:pos="1134"/>
          <w:tab w:val="left" w:pos="0"/>
          <w:tab w:val="num" w:pos="1070"/>
        </w:tabs>
        <w:suppressAutoHyphens/>
        <w:spacing w:after="0" w:line="240" w:lineRule="auto"/>
        <w:ind w:left="1134" w:hanging="360"/>
        <w:jc w:val="both"/>
        <w:rPr>
          <w:rFonts w:ascii="Times New Roman" w:hAnsi="Times New Roman"/>
          <w:sz w:val="18"/>
          <w:szCs w:val="18"/>
        </w:rPr>
      </w:pPr>
      <w:r w:rsidRPr="00850D25">
        <w:rPr>
          <w:rFonts w:ascii="Times New Roman" w:hAnsi="Times New Roman"/>
          <w:sz w:val="18"/>
          <w:szCs w:val="18"/>
        </w:rPr>
        <w:t>изменения коммунальных расходов, исходя из ожидаемой оценки исполнения в текущем году;</w:t>
      </w:r>
    </w:p>
    <w:p w:rsidR="00850D25" w:rsidRPr="00850D25" w:rsidRDefault="00850D25" w:rsidP="00850D25">
      <w:pPr>
        <w:numPr>
          <w:ilvl w:val="0"/>
          <w:numId w:val="3"/>
        </w:numPr>
        <w:tabs>
          <w:tab w:val="clear" w:pos="1134"/>
          <w:tab w:val="left" w:pos="0"/>
          <w:tab w:val="num" w:pos="1070"/>
        </w:tabs>
        <w:suppressAutoHyphens/>
        <w:spacing w:after="0" w:line="240" w:lineRule="auto"/>
        <w:ind w:left="1134" w:hanging="360"/>
        <w:jc w:val="both"/>
        <w:rPr>
          <w:rFonts w:ascii="Times New Roman" w:hAnsi="Times New Roman"/>
          <w:sz w:val="18"/>
          <w:szCs w:val="18"/>
        </w:rPr>
      </w:pPr>
      <w:r w:rsidRPr="00850D25">
        <w:rPr>
          <w:rFonts w:ascii="Times New Roman" w:hAnsi="Times New Roman"/>
          <w:sz w:val="18"/>
          <w:szCs w:val="18"/>
        </w:rPr>
        <w:t>сохранения уровня прочих расходов, предусмотренных в базовых параметрах на 2021 год.</w:t>
      </w:r>
    </w:p>
    <w:p w:rsidR="00C15460" w:rsidRDefault="00850D25" w:rsidP="00C15460">
      <w:pPr>
        <w:pStyle w:val="a9"/>
        <w:ind w:firstLine="709"/>
        <w:rPr>
          <w:sz w:val="18"/>
          <w:szCs w:val="18"/>
        </w:rPr>
      </w:pPr>
      <w:r w:rsidRPr="00850D25">
        <w:rPr>
          <w:sz w:val="18"/>
          <w:szCs w:val="18"/>
        </w:rPr>
        <w:t>Расчетные расходы местного бюджета на 2022 год увеличены на принимаемые обязательства, в том числе:</w:t>
      </w:r>
    </w:p>
    <w:p w:rsidR="00850D25" w:rsidRPr="00C15460" w:rsidRDefault="00C15460" w:rsidP="00C15460">
      <w:pPr>
        <w:pStyle w:val="a9"/>
        <w:ind w:firstLine="709"/>
        <w:rPr>
          <w:sz w:val="18"/>
          <w:szCs w:val="18"/>
        </w:rPr>
      </w:pPr>
      <w:r>
        <w:rPr>
          <w:sz w:val="18"/>
          <w:szCs w:val="18"/>
        </w:rPr>
        <w:t>-</w:t>
      </w:r>
      <w:r>
        <w:rPr>
          <w:bCs/>
          <w:sz w:val="18"/>
          <w:szCs w:val="18"/>
        </w:rPr>
        <w:t xml:space="preserve">  </w:t>
      </w:r>
      <w:r w:rsidR="00850D25" w:rsidRPr="00850D25">
        <w:rPr>
          <w:bCs/>
          <w:sz w:val="18"/>
          <w:szCs w:val="18"/>
        </w:rPr>
        <w:t>увеличение минимального уровня заработной платы работников бюджетной сферы с 1 янв</w:t>
      </w:r>
      <w:r>
        <w:rPr>
          <w:bCs/>
          <w:sz w:val="18"/>
          <w:szCs w:val="18"/>
        </w:rPr>
        <w:t xml:space="preserve">аря и с 1 сентября 2018 года, с </w:t>
      </w:r>
      <w:r w:rsidR="00850D25" w:rsidRPr="00850D25">
        <w:rPr>
          <w:bCs/>
          <w:sz w:val="18"/>
          <w:szCs w:val="18"/>
        </w:rPr>
        <w:t>1 января 2019 года;</w:t>
      </w:r>
    </w:p>
    <w:p w:rsidR="00850D25" w:rsidRPr="00850D25" w:rsidRDefault="00850D25" w:rsidP="00850D25">
      <w:pPr>
        <w:numPr>
          <w:ilvl w:val="0"/>
          <w:numId w:val="5"/>
        </w:numPr>
        <w:tabs>
          <w:tab w:val="left" w:pos="1134"/>
        </w:tabs>
        <w:spacing w:after="0" w:line="240" w:lineRule="auto"/>
        <w:ind w:left="0" w:firstLine="709"/>
        <w:jc w:val="both"/>
        <w:rPr>
          <w:rFonts w:ascii="Times New Roman" w:hAnsi="Times New Roman"/>
          <w:bCs/>
          <w:sz w:val="18"/>
          <w:szCs w:val="18"/>
        </w:rPr>
      </w:pPr>
      <w:proofErr w:type="gramStart"/>
      <w:r w:rsidRPr="00850D25">
        <w:rPr>
          <w:rFonts w:ascii="Times New Roman" w:hAnsi="Times New Roman"/>
          <w:bCs/>
          <w:sz w:val="18"/>
          <w:szCs w:val="18"/>
        </w:rPr>
        <w:t xml:space="preserve">повышение с 1 октября 2020 года на 3,0 процента размеров оплаты труда лиц, замещающих муниципальные должности, муниципальных служащих, прочих работников органов местного самоуправления </w:t>
      </w:r>
      <w:r w:rsidRPr="00850D25">
        <w:rPr>
          <w:rFonts w:ascii="Times New Roman" w:hAnsi="Times New Roman"/>
          <w:bCs/>
          <w:sz w:val="18"/>
          <w:szCs w:val="18"/>
        </w:rPr>
        <w:br/>
        <w:t xml:space="preserve">и муниципальных органов, работников краевых государственных учреждений за исключением заработной платы отдельных категорий работников, увеличение оплаты труда которых осуществлялось </w:t>
      </w:r>
      <w:r w:rsidRPr="00850D25">
        <w:rPr>
          <w:rFonts w:ascii="Times New Roman" w:hAnsi="Times New Roman"/>
          <w:bCs/>
          <w:sz w:val="18"/>
          <w:szCs w:val="18"/>
        </w:rPr>
        <w:br/>
        <w:t xml:space="preserve">в соответствии с указами Президента Российской Федерации, предусматривающими мероприятия по повышению заработной платы, </w:t>
      </w:r>
      <w:r w:rsidRPr="00850D25">
        <w:rPr>
          <w:rFonts w:ascii="Times New Roman" w:hAnsi="Times New Roman"/>
          <w:bCs/>
          <w:sz w:val="18"/>
          <w:szCs w:val="18"/>
        </w:rPr>
        <w:br/>
        <w:t>а также в связи с</w:t>
      </w:r>
      <w:proofErr w:type="gramEnd"/>
      <w:r w:rsidRPr="00850D25">
        <w:rPr>
          <w:rFonts w:ascii="Times New Roman" w:hAnsi="Times New Roman"/>
          <w:bCs/>
          <w:sz w:val="18"/>
          <w:szCs w:val="18"/>
        </w:rPr>
        <w:t xml:space="preserve">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50D25">
        <w:rPr>
          <w:rFonts w:ascii="Times New Roman" w:hAnsi="Times New Roman"/>
          <w:bCs/>
          <w:sz w:val="18"/>
          <w:szCs w:val="18"/>
        </w:rPr>
        <w:t>размера оплаты труда</w:t>
      </w:r>
      <w:proofErr w:type="gramEnd"/>
      <w:r w:rsidRPr="00850D25">
        <w:rPr>
          <w:rFonts w:ascii="Times New Roman" w:hAnsi="Times New Roman"/>
          <w:bCs/>
          <w:sz w:val="18"/>
          <w:szCs w:val="18"/>
        </w:rPr>
        <w:t>), в 2013-2018 гг. опережающими темпами;</w:t>
      </w:r>
    </w:p>
    <w:p w:rsidR="00850D25" w:rsidRPr="00850D25" w:rsidRDefault="00850D25" w:rsidP="00C15460">
      <w:pPr>
        <w:tabs>
          <w:tab w:val="left" w:pos="0"/>
        </w:tabs>
        <w:spacing w:after="0"/>
        <w:rPr>
          <w:rFonts w:ascii="Times New Roman" w:hAnsi="Times New Roman"/>
          <w:sz w:val="18"/>
          <w:szCs w:val="18"/>
        </w:rPr>
      </w:pPr>
      <w:r w:rsidRPr="00850D25">
        <w:rPr>
          <w:rFonts w:ascii="Times New Roman" w:hAnsi="Times New Roman"/>
          <w:sz w:val="18"/>
          <w:szCs w:val="18"/>
        </w:rPr>
        <w:t xml:space="preserve">-  индексация расходов на оплату коммунальных услуг с 1 января 2021  года на 5,2%; </w:t>
      </w:r>
    </w:p>
    <w:p w:rsidR="00850D25" w:rsidRPr="00850D25" w:rsidRDefault="00850D25" w:rsidP="00C15460">
      <w:pPr>
        <w:tabs>
          <w:tab w:val="left" w:pos="142"/>
        </w:tabs>
        <w:spacing w:after="0"/>
        <w:rPr>
          <w:rFonts w:ascii="Times New Roman" w:hAnsi="Times New Roman"/>
          <w:sz w:val="18"/>
          <w:szCs w:val="18"/>
        </w:rPr>
      </w:pPr>
      <w:r w:rsidRPr="00850D25">
        <w:rPr>
          <w:rFonts w:ascii="Times New Roman" w:hAnsi="Times New Roman"/>
          <w:sz w:val="18"/>
          <w:szCs w:val="18"/>
        </w:rPr>
        <w:t>- сохранение объемов расходов на осуществле</w:t>
      </w:r>
      <w:r w:rsidR="00C15460">
        <w:rPr>
          <w:rFonts w:ascii="Times New Roman" w:hAnsi="Times New Roman"/>
          <w:sz w:val="18"/>
          <w:szCs w:val="18"/>
        </w:rPr>
        <w:t xml:space="preserve">ние прочих расходов </w:t>
      </w:r>
      <w:r w:rsidR="00C15460">
        <w:rPr>
          <w:rFonts w:ascii="Times New Roman" w:hAnsi="Times New Roman"/>
          <w:sz w:val="18"/>
          <w:szCs w:val="18"/>
        </w:rPr>
        <w:br/>
      </w:r>
      <w:r w:rsidRPr="00850D25">
        <w:rPr>
          <w:rFonts w:ascii="Times New Roman" w:hAnsi="Times New Roman"/>
          <w:sz w:val="18"/>
          <w:szCs w:val="18"/>
        </w:rPr>
        <w:t xml:space="preserve"> на уровне 2020 года.</w:t>
      </w:r>
    </w:p>
    <w:p w:rsidR="00850D25" w:rsidRPr="00850D25" w:rsidRDefault="00850D25" w:rsidP="00C15460">
      <w:pPr>
        <w:tabs>
          <w:tab w:val="left" w:pos="1134"/>
        </w:tabs>
        <w:spacing w:after="0"/>
        <w:ind w:firstLine="709"/>
        <w:rPr>
          <w:rFonts w:ascii="Times New Roman" w:hAnsi="Times New Roman"/>
          <w:sz w:val="18"/>
          <w:szCs w:val="18"/>
        </w:rPr>
      </w:pPr>
      <w:proofErr w:type="gramStart"/>
      <w:r w:rsidRPr="00850D25">
        <w:rPr>
          <w:rFonts w:ascii="Times New Roman" w:hAnsi="Times New Roman"/>
          <w:bCs/>
          <w:sz w:val="18"/>
          <w:szCs w:val="18"/>
        </w:rPr>
        <w:t>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850D25">
        <w:rPr>
          <w:rFonts w:ascii="Times New Roman" w:hAnsi="Times New Roman"/>
          <w:bCs/>
          <w:sz w:val="18"/>
          <w:szCs w:val="18"/>
        </w:rPr>
        <w:t>инжекторных</w:t>
      </w:r>
      <w:proofErr w:type="spellEnd"/>
      <w:r w:rsidRPr="00850D25">
        <w:rPr>
          <w:rFonts w:ascii="Times New Roman" w:hAnsi="Times New Roman"/>
          <w:bCs/>
          <w:sz w:val="18"/>
          <w:szCs w:val="18"/>
        </w:rPr>
        <w:t xml:space="preserve">) двигателей, производимые на территории Российской Федерации предусмотрены </w:t>
      </w:r>
      <w:r w:rsidRPr="00850D25">
        <w:rPr>
          <w:rFonts w:ascii="Times New Roman" w:hAnsi="Times New Roman"/>
          <w:sz w:val="18"/>
          <w:szCs w:val="18"/>
        </w:rPr>
        <w:t xml:space="preserve">исходя из зачисления в местные бюджеты </w:t>
      </w:r>
      <w:r w:rsidRPr="00850D25">
        <w:rPr>
          <w:rFonts w:ascii="Times New Roman" w:hAnsi="Times New Roman"/>
          <w:sz w:val="18"/>
          <w:szCs w:val="18"/>
        </w:rPr>
        <w:br/>
        <w:t>10 процентов  налоговых доходов консолидированного бюджета субъекта Российской Федерации от указанного налога, по дифференцированным нормативам.</w:t>
      </w:r>
      <w:proofErr w:type="gramEnd"/>
    </w:p>
    <w:p w:rsidR="00850D25" w:rsidRPr="00850D25" w:rsidRDefault="00850D25" w:rsidP="00C15460">
      <w:pPr>
        <w:tabs>
          <w:tab w:val="left" w:pos="1134"/>
        </w:tabs>
        <w:spacing w:after="0"/>
        <w:ind w:firstLine="709"/>
        <w:rPr>
          <w:rFonts w:ascii="Times New Roman" w:hAnsi="Times New Roman"/>
          <w:sz w:val="18"/>
          <w:szCs w:val="18"/>
        </w:rPr>
      </w:pPr>
      <w:r w:rsidRPr="00850D25">
        <w:rPr>
          <w:rFonts w:ascii="Times New Roman" w:hAnsi="Times New Roman"/>
          <w:sz w:val="18"/>
          <w:szCs w:val="18"/>
        </w:rPr>
        <w:t xml:space="preserve">Следует отметить, что подходы к формированию местного бюджета </w:t>
      </w:r>
      <w:r w:rsidRPr="00850D25">
        <w:rPr>
          <w:rFonts w:ascii="Times New Roman" w:hAnsi="Times New Roman"/>
          <w:sz w:val="18"/>
          <w:szCs w:val="18"/>
        </w:rPr>
        <w:br/>
      </w:r>
      <w:r w:rsidRPr="00850D25">
        <w:rPr>
          <w:rFonts w:ascii="Times New Roman" w:hAnsi="Times New Roman"/>
          <w:bCs/>
          <w:sz w:val="18"/>
          <w:szCs w:val="18"/>
        </w:rPr>
        <w:t>на 2022-2024 годы основаны на следующих принципах:</w:t>
      </w:r>
    </w:p>
    <w:p w:rsidR="00850D25" w:rsidRPr="00850D25" w:rsidRDefault="00850D25" w:rsidP="00C15460">
      <w:pPr>
        <w:tabs>
          <w:tab w:val="left" w:pos="1134"/>
        </w:tabs>
        <w:spacing w:after="0"/>
        <w:ind w:firstLine="709"/>
        <w:rPr>
          <w:rFonts w:ascii="Times New Roman" w:hAnsi="Times New Roman"/>
          <w:sz w:val="18"/>
          <w:szCs w:val="18"/>
        </w:rPr>
      </w:pPr>
      <w:r w:rsidRPr="00850D25">
        <w:rPr>
          <w:rFonts w:ascii="Times New Roman" w:hAnsi="Times New Roman"/>
          <w:bCs/>
          <w:sz w:val="18"/>
          <w:szCs w:val="18"/>
        </w:rPr>
        <w:t xml:space="preserve">продолжение работы по реализации мер, направленных </w:t>
      </w:r>
      <w:r w:rsidRPr="00850D25">
        <w:rPr>
          <w:rFonts w:ascii="Times New Roman" w:hAnsi="Times New Roman"/>
          <w:bCs/>
          <w:sz w:val="18"/>
          <w:szCs w:val="18"/>
        </w:rPr>
        <w:br/>
        <w:t>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850D25" w:rsidRPr="00850D25" w:rsidRDefault="00850D25" w:rsidP="00850D25">
      <w:pPr>
        <w:tabs>
          <w:tab w:val="left" w:pos="1134"/>
        </w:tabs>
        <w:ind w:firstLine="709"/>
        <w:rPr>
          <w:rFonts w:ascii="Times New Roman" w:hAnsi="Times New Roman"/>
          <w:sz w:val="18"/>
          <w:szCs w:val="18"/>
        </w:rPr>
      </w:pPr>
      <w:r w:rsidRPr="00850D25">
        <w:rPr>
          <w:rFonts w:ascii="Times New Roman" w:hAnsi="Times New Roman"/>
          <w:bCs/>
          <w:sz w:val="18"/>
          <w:szCs w:val="18"/>
        </w:rPr>
        <w:t>направление дополнительных поступлений по доходам на снижение бюджетного дефицита;</w:t>
      </w:r>
    </w:p>
    <w:p w:rsidR="00850D25" w:rsidRPr="00850D25" w:rsidRDefault="00850D25" w:rsidP="00C15460">
      <w:pPr>
        <w:tabs>
          <w:tab w:val="left" w:pos="1134"/>
        </w:tabs>
        <w:spacing w:after="0"/>
        <w:ind w:firstLine="709"/>
        <w:rPr>
          <w:rFonts w:ascii="Times New Roman" w:hAnsi="Times New Roman"/>
          <w:sz w:val="18"/>
          <w:szCs w:val="18"/>
        </w:rPr>
      </w:pPr>
      <w:r w:rsidRPr="00850D25">
        <w:rPr>
          <w:rFonts w:ascii="Times New Roman" w:hAnsi="Times New Roman"/>
          <w:bCs/>
          <w:sz w:val="18"/>
          <w:szCs w:val="18"/>
        </w:rPr>
        <w:t>продолжение работы по учету и анализу предоставляемых налоговых льгот (налоговых расходов);</w:t>
      </w:r>
    </w:p>
    <w:p w:rsidR="00850D25" w:rsidRPr="00850D25" w:rsidRDefault="00850D25" w:rsidP="00C15460">
      <w:pPr>
        <w:tabs>
          <w:tab w:val="left" w:pos="1134"/>
        </w:tabs>
        <w:spacing w:after="0"/>
        <w:ind w:firstLine="709"/>
        <w:rPr>
          <w:rFonts w:ascii="Times New Roman" w:hAnsi="Times New Roman"/>
          <w:sz w:val="18"/>
          <w:szCs w:val="18"/>
        </w:rPr>
      </w:pPr>
      <w:r w:rsidRPr="00850D25">
        <w:rPr>
          <w:rFonts w:ascii="Times New Roman" w:hAnsi="Times New Roman"/>
          <w:bCs/>
          <w:sz w:val="18"/>
          <w:szCs w:val="18"/>
        </w:rPr>
        <w:t xml:space="preserve">включение в бюджет в первоочередном порядке расходов на финансирование действующих расходных обязательств, отказ </w:t>
      </w:r>
      <w:r w:rsidRPr="00850D25">
        <w:rPr>
          <w:rFonts w:ascii="Times New Roman" w:hAnsi="Times New Roman"/>
          <w:bCs/>
          <w:sz w:val="18"/>
          <w:szCs w:val="18"/>
        </w:rPr>
        <w:br/>
        <w:t>от неэффективных расходов;</w:t>
      </w:r>
    </w:p>
    <w:p w:rsidR="00850D25" w:rsidRPr="00850D25" w:rsidRDefault="00850D25" w:rsidP="00C15460">
      <w:pPr>
        <w:tabs>
          <w:tab w:val="left" w:pos="1134"/>
        </w:tabs>
        <w:spacing w:after="0"/>
        <w:ind w:firstLine="709"/>
        <w:rPr>
          <w:rFonts w:ascii="Times New Roman" w:hAnsi="Times New Roman"/>
          <w:sz w:val="18"/>
          <w:szCs w:val="18"/>
        </w:rPr>
      </w:pPr>
      <w:r w:rsidRPr="00850D25">
        <w:rPr>
          <w:rFonts w:ascii="Times New Roman" w:hAnsi="Times New Roman"/>
          <w:bCs/>
          <w:sz w:val="18"/>
          <w:szCs w:val="18"/>
        </w:rPr>
        <w:lastRenderedPageBreak/>
        <w:t>повышения открытости бюджетного процесса, вовлечение в него граждан.</w:t>
      </w:r>
    </w:p>
    <w:p w:rsidR="00850D25" w:rsidRPr="00850D25" w:rsidRDefault="00850D25" w:rsidP="00850D25">
      <w:pPr>
        <w:pStyle w:val="rvps698610"/>
        <w:tabs>
          <w:tab w:val="num" w:pos="0"/>
        </w:tabs>
        <w:suppressAutoHyphens/>
        <w:spacing w:after="0"/>
        <w:ind w:right="0"/>
        <w:jc w:val="both"/>
        <w:rPr>
          <w:rFonts w:ascii="Times New Roman" w:hAnsi="Times New Roman" w:cs="Times New Roman"/>
          <w:bCs/>
        </w:rPr>
      </w:pPr>
      <w:r w:rsidRPr="00850D25">
        <w:rPr>
          <w:rFonts w:ascii="Times New Roman" w:hAnsi="Times New Roman" w:cs="Times New Roman"/>
          <w:color w:val="auto"/>
        </w:rPr>
        <w:t xml:space="preserve">       В этой связи</w:t>
      </w:r>
      <w:r w:rsidRPr="00850D25">
        <w:rPr>
          <w:rFonts w:ascii="Times New Roman" w:hAnsi="Times New Roman" w:cs="Times New Roman"/>
          <w:bCs/>
          <w:color w:val="auto"/>
        </w:rPr>
        <w:t xml:space="preserve"> сохраняет свою актуальность реализация муниципальными образованиями планов мероприятий, направленных на повышение доходов, оптимизации расходов, совершенствование долговой политики </w:t>
      </w:r>
      <w:r w:rsidRPr="00850D25">
        <w:rPr>
          <w:rFonts w:ascii="Times New Roman" w:hAnsi="Times New Roman" w:cs="Times New Roman"/>
          <w:bCs/>
          <w:color w:val="auto"/>
        </w:rPr>
        <w:br/>
        <w:t xml:space="preserve">и межбюджетных отношений муниципальных образований, формирование </w:t>
      </w:r>
      <w:r w:rsidRPr="00850D25">
        <w:rPr>
          <w:rFonts w:ascii="Times New Roman" w:hAnsi="Times New Roman" w:cs="Times New Roman"/>
          <w:bCs/>
          <w:color w:val="auto"/>
        </w:rPr>
        <w:br/>
        <w:t>и исполнение которых должно по-прежнему исходить из необходимости полного, качественного и своевременного обеспечения всех социально</w:t>
      </w:r>
      <w:r w:rsidRPr="00850D25">
        <w:rPr>
          <w:rFonts w:ascii="Times New Roman" w:hAnsi="Times New Roman" w:cs="Times New Roman"/>
          <w:bCs/>
        </w:rPr>
        <w:t>-значимых расходов местных бюджетов за счет собственных средств.</w:t>
      </w:r>
    </w:p>
    <w:p w:rsidR="00850D25" w:rsidRPr="00850D25" w:rsidRDefault="00850D25" w:rsidP="003B75FE">
      <w:pPr>
        <w:pStyle w:val="3"/>
        <w:keepLines w:val="0"/>
        <w:widowControl/>
        <w:numPr>
          <w:ilvl w:val="2"/>
          <w:numId w:val="0"/>
        </w:numPr>
        <w:tabs>
          <w:tab w:val="num" w:pos="0"/>
        </w:tabs>
        <w:suppressAutoHyphens/>
        <w:autoSpaceDE/>
        <w:autoSpaceDN/>
        <w:adjustRightInd/>
        <w:spacing w:before="0" w:after="60"/>
        <w:ind w:firstLine="709"/>
        <w:jc w:val="both"/>
        <w:rPr>
          <w:rFonts w:ascii="Times New Roman" w:hAnsi="Times New Roman"/>
          <w:sz w:val="18"/>
          <w:szCs w:val="18"/>
        </w:rPr>
      </w:pPr>
      <w:r w:rsidRPr="00850D25">
        <w:rPr>
          <w:rFonts w:ascii="Times New Roman" w:hAnsi="Times New Roman"/>
          <w:sz w:val="18"/>
          <w:szCs w:val="18"/>
          <w:lang w:val="en-US"/>
        </w:rPr>
        <w:t>IV</w:t>
      </w:r>
      <w:r w:rsidRPr="00850D25">
        <w:rPr>
          <w:rFonts w:ascii="Times New Roman" w:hAnsi="Times New Roman"/>
          <w:sz w:val="18"/>
          <w:szCs w:val="18"/>
        </w:rPr>
        <w:t>.Основные подходы к формированию и применению бюджетной классификации при составлении и исполнении бюджета</w:t>
      </w:r>
    </w:p>
    <w:p w:rsidR="00850D25" w:rsidRPr="00850D25" w:rsidRDefault="00850D25" w:rsidP="00850D25">
      <w:pPr>
        <w:autoSpaceDE w:val="0"/>
        <w:autoSpaceDN w:val="0"/>
        <w:adjustRightInd w:val="0"/>
        <w:ind w:firstLine="851"/>
        <w:contextualSpacing/>
        <w:rPr>
          <w:rFonts w:ascii="Times New Roman" w:hAnsi="Times New Roman"/>
          <w:sz w:val="18"/>
          <w:szCs w:val="18"/>
        </w:rPr>
      </w:pPr>
      <w:proofErr w:type="gramStart"/>
      <w:r w:rsidRPr="00850D25">
        <w:rPr>
          <w:rFonts w:ascii="Times New Roman" w:hAnsi="Times New Roman"/>
          <w:sz w:val="18"/>
          <w:szCs w:val="18"/>
        </w:rPr>
        <w:t xml:space="preserve">При составлении и исполнении бюджетов с 2021 года необходимо учитывать приказ Министерства финансов Российской Федерации </w:t>
      </w:r>
      <w:r w:rsidRPr="00850D25">
        <w:rPr>
          <w:rFonts w:ascii="Times New Roman" w:hAnsi="Times New Roman"/>
          <w:sz w:val="18"/>
          <w:szCs w:val="18"/>
        </w:rPr>
        <w:br/>
        <w:t>от 06.06.2019 № 85н «О Порядке формирования и применения кодов бюджетной классификации Российской Федерации, их структуре и принципах назначения», обратив особое внимание на изменения по отражению расходов на реализацию региональных проектов, обеспечивающих достижение целей, показателей и результатов (пункт 39 приказа № 85н).</w:t>
      </w:r>
      <w:proofErr w:type="gramEnd"/>
    </w:p>
    <w:p w:rsidR="00850D25" w:rsidRPr="00850D25" w:rsidRDefault="00850D25" w:rsidP="00850D25">
      <w:pPr>
        <w:autoSpaceDE w:val="0"/>
        <w:autoSpaceDN w:val="0"/>
        <w:adjustRightInd w:val="0"/>
        <w:spacing w:before="120" w:after="120"/>
        <w:ind w:firstLine="709"/>
        <w:contextualSpacing/>
        <w:rPr>
          <w:rFonts w:ascii="Times New Roman" w:hAnsi="Times New Roman"/>
          <w:sz w:val="18"/>
          <w:szCs w:val="18"/>
        </w:rPr>
      </w:pPr>
      <w:r w:rsidRPr="00850D25">
        <w:rPr>
          <w:rFonts w:ascii="Times New Roman" w:hAnsi="Times New Roman"/>
          <w:sz w:val="18"/>
          <w:szCs w:val="18"/>
        </w:rPr>
        <w:t xml:space="preserve">Отмечаем также, что отдельным приказом Министерства финансов </w:t>
      </w:r>
    </w:p>
    <w:p w:rsidR="00850D25" w:rsidRPr="00850D25" w:rsidRDefault="00850D25" w:rsidP="00850D25">
      <w:pPr>
        <w:autoSpaceDE w:val="0"/>
        <w:autoSpaceDN w:val="0"/>
        <w:adjustRightInd w:val="0"/>
        <w:spacing w:before="120" w:after="120"/>
        <w:contextualSpacing/>
        <w:rPr>
          <w:rFonts w:ascii="Times New Roman" w:hAnsi="Times New Roman"/>
          <w:sz w:val="18"/>
          <w:szCs w:val="18"/>
        </w:rPr>
      </w:pPr>
      <w:r w:rsidRPr="00850D25">
        <w:rPr>
          <w:rFonts w:ascii="Times New Roman" w:hAnsi="Times New Roman"/>
          <w:sz w:val="18"/>
          <w:szCs w:val="18"/>
        </w:rPr>
        <w:t xml:space="preserve">Российской Федерации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утверждены, в том числе </w:t>
      </w:r>
      <w:proofErr w:type="gramStart"/>
      <w:r w:rsidRPr="00850D25">
        <w:rPr>
          <w:rFonts w:ascii="Times New Roman" w:hAnsi="Times New Roman"/>
          <w:sz w:val="18"/>
          <w:szCs w:val="18"/>
        </w:rPr>
        <w:t>коды направлений расходов целевых статей расходов федерального бюджета</w:t>
      </w:r>
      <w:proofErr w:type="gramEnd"/>
      <w:r w:rsidRPr="00850D25">
        <w:rPr>
          <w:rFonts w:ascii="Times New Roman" w:hAnsi="Times New Roman"/>
          <w:sz w:val="18"/>
          <w:szCs w:val="18"/>
        </w:rPr>
        <w:t xml:space="preserve"> на достижение результатов федеральных проектов. </w:t>
      </w:r>
    </w:p>
    <w:p w:rsidR="00850D25" w:rsidRPr="00850D25" w:rsidRDefault="00850D25" w:rsidP="003B75FE">
      <w:pPr>
        <w:spacing w:after="0"/>
        <w:ind w:firstLine="709"/>
        <w:rPr>
          <w:rFonts w:ascii="Times New Roman" w:hAnsi="Times New Roman"/>
          <w:sz w:val="18"/>
          <w:szCs w:val="18"/>
        </w:rPr>
      </w:pPr>
      <w:r w:rsidRPr="00850D25">
        <w:rPr>
          <w:rFonts w:ascii="Times New Roman" w:hAnsi="Times New Roman"/>
          <w:sz w:val="18"/>
          <w:szCs w:val="18"/>
        </w:rPr>
        <w:t xml:space="preserve">Кроме того, необходимо учитывать разъяснительные письма Министерства финансов Российской Федерации (от 06.06.2019 </w:t>
      </w:r>
      <w:r w:rsidRPr="00850D25">
        <w:rPr>
          <w:rFonts w:ascii="Times New Roman" w:hAnsi="Times New Roman"/>
          <w:sz w:val="18"/>
          <w:szCs w:val="18"/>
        </w:rPr>
        <w:br/>
        <w:t xml:space="preserve">№ 02-05-11/41660, от 28.06.2019 № 02-05-11/47971 и от 05.08.2019 </w:t>
      </w:r>
      <w:r w:rsidRPr="00850D25">
        <w:rPr>
          <w:rFonts w:ascii="Times New Roman" w:hAnsi="Times New Roman"/>
          <w:sz w:val="18"/>
          <w:szCs w:val="18"/>
        </w:rPr>
        <w:br/>
        <w:t>№ 02-05-11/58786).</w:t>
      </w:r>
    </w:p>
    <w:p w:rsidR="00850D25" w:rsidRPr="00850D25" w:rsidRDefault="00850D25" w:rsidP="003B75FE">
      <w:pPr>
        <w:pStyle w:val="1"/>
        <w:tabs>
          <w:tab w:val="clear" w:pos="432"/>
          <w:tab w:val="left" w:pos="1134"/>
        </w:tabs>
        <w:spacing w:after="0"/>
        <w:ind w:left="0" w:firstLine="0"/>
        <w:jc w:val="center"/>
        <w:rPr>
          <w:rFonts w:ascii="Times New Roman" w:hAnsi="Times New Roman"/>
          <w:bCs/>
          <w:sz w:val="18"/>
          <w:szCs w:val="18"/>
          <w:lang w:val="ru-RU"/>
        </w:rPr>
      </w:pPr>
      <w:r w:rsidRPr="00850D25">
        <w:rPr>
          <w:rFonts w:ascii="Times New Roman" w:hAnsi="Times New Roman"/>
          <w:bCs/>
          <w:sz w:val="18"/>
          <w:szCs w:val="18"/>
        </w:rPr>
        <w:t>V</w:t>
      </w:r>
      <w:r w:rsidRPr="00850D25">
        <w:rPr>
          <w:rFonts w:ascii="Times New Roman" w:hAnsi="Times New Roman"/>
          <w:bCs/>
          <w:sz w:val="18"/>
          <w:szCs w:val="18"/>
          <w:lang w:val="ru-RU"/>
        </w:rPr>
        <w:t>.Принципы формирования расходов на заработную плату</w:t>
      </w:r>
    </w:p>
    <w:p w:rsidR="00850D25" w:rsidRPr="00850D25" w:rsidRDefault="003B75FE" w:rsidP="00850D25">
      <w:pPr>
        <w:tabs>
          <w:tab w:val="num" w:pos="0"/>
        </w:tabs>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proofErr w:type="gramStart"/>
      <w:r w:rsidR="00850D25" w:rsidRPr="00850D25">
        <w:rPr>
          <w:rFonts w:ascii="Times New Roman" w:hAnsi="Times New Roman"/>
          <w:sz w:val="18"/>
          <w:szCs w:val="18"/>
        </w:rPr>
        <w:t xml:space="preserve">В рамках единой политики в области оплаты труда, проводимой </w:t>
      </w:r>
      <w:r w:rsidR="00850D25" w:rsidRPr="00850D25">
        <w:rPr>
          <w:rFonts w:ascii="Times New Roman" w:hAnsi="Times New Roman"/>
          <w:sz w:val="18"/>
          <w:szCs w:val="18"/>
        </w:rPr>
        <w:br/>
        <w:t>на уровне Российской Федерации, в 2022 году в муниципальном образовании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а также на обеспечение реализации решений об установлении минимального размера оплаты труда (далее – МРОТ) на уровне величины прожиточного минимума трудоспособного населения в Российской</w:t>
      </w:r>
      <w:proofErr w:type="gramEnd"/>
      <w:r w:rsidR="00850D25" w:rsidRPr="00850D25">
        <w:rPr>
          <w:rFonts w:ascii="Times New Roman" w:hAnsi="Times New Roman"/>
          <w:sz w:val="18"/>
          <w:szCs w:val="18"/>
        </w:rPr>
        <w:t xml:space="preserve"> Федерации.</w:t>
      </w:r>
    </w:p>
    <w:p w:rsidR="00850D25" w:rsidRPr="00850D25" w:rsidRDefault="00850D25" w:rsidP="00850D25">
      <w:pPr>
        <w:tabs>
          <w:tab w:val="num" w:pos="0"/>
        </w:tabs>
        <w:suppressAutoHyphens/>
        <w:spacing w:after="0" w:line="240" w:lineRule="auto"/>
        <w:jc w:val="both"/>
        <w:rPr>
          <w:rFonts w:ascii="Times New Roman" w:hAnsi="Times New Roman"/>
          <w:sz w:val="18"/>
          <w:szCs w:val="18"/>
        </w:rPr>
      </w:pPr>
      <w:r w:rsidRPr="00850D25">
        <w:rPr>
          <w:rFonts w:ascii="Times New Roman" w:hAnsi="Times New Roman"/>
          <w:sz w:val="18"/>
          <w:szCs w:val="18"/>
        </w:rPr>
        <w:t xml:space="preserve">       При формировании расходов на оплату труда работников муниципальных учреждений и иных работников органов местного самоуправления, не являющихся муниципальными служащими, в расходах муниципальных образований края уч</w:t>
      </w:r>
      <w:r w:rsidR="003B75FE">
        <w:rPr>
          <w:rFonts w:ascii="Times New Roman" w:hAnsi="Times New Roman"/>
          <w:sz w:val="18"/>
          <w:szCs w:val="18"/>
        </w:rPr>
        <w:t xml:space="preserve">тены средства, предоставляемые </w:t>
      </w:r>
      <w:r w:rsidRPr="00850D25">
        <w:rPr>
          <w:rFonts w:ascii="Times New Roman" w:hAnsi="Times New Roman"/>
          <w:sz w:val="18"/>
          <w:szCs w:val="18"/>
        </w:rPr>
        <w:t xml:space="preserve">в 2021 году за счет средств краевого бюджета в виде субсидий бюджетам муниципальных образований края </w:t>
      </w:r>
      <w:proofErr w:type="gramStart"/>
      <w:r w:rsidRPr="00850D25">
        <w:rPr>
          <w:rFonts w:ascii="Times New Roman" w:hAnsi="Times New Roman"/>
          <w:sz w:val="18"/>
          <w:szCs w:val="18"/>
        </w:rPr>
        <w:t>на</w:t>
      </w:r>
      <w:proofErr w:type="gramEnd"/>
      <w:r w:rsidRPr="00850D25">
        <w:rPr>
          <w:rFonts w:ascii="Times New Roman" w:hAnsi="Times New Roman"/>
          <w:sz w:val="18"/>
          <w:szCs w:val="18"/>
        </w:rPr>
        <w:t>:</w:t>
      </w:r>
    </w:p>
    <w:p w:rsidR="00850D25" w:rsidRPr="00850D25" w:rsidRDefault="00850D25" w:rsidP="003B75FE">
      <w:pPr>
        <w:spacing w:after="0"/>
        <w:rPr>
          <w:rFonts w:ascii="Times New Roman" w:hAnsi="Times New Roman"/>
          <w:sz w:val="18"/>
          <w:szCs w:val="18"/>
        </w:rPr>
      </w:pPr>
      <w:r w:rsidRPr="00850D25">
        <w:rPr>
          <w:rFonts w:ascii="Times New Roman" w:hAnsi="Times New Roman"/>
          <w:sz w:val="18"/>
          <w:szCs w:val="18"/>
        </w:rPr>
        <w:t>обеспечение целевых показателей соотношения средней заработной платы работников, обозначенных Указами, в соответствии с решениями, принятыми в 2018-2020 гг.;</w:t>
      </w:r>
    </w:p>
    <w:p w:rsidR="00850D25" w:rsidRPr="00850D25" w:rsidRDefault="00850D25" w:rsidP="003B75FE">
      <w:pPr>
        <w:spacing w:after="0"/>
        <w:rPr>
          <w:rFonts w:ascii="Times New Roman" w:hAnsi="Times New Roman"/>
          <w:sz w:val="18"/>
          <w:szCs w:val="18"/>
        </w:rPr>
      </w:pPr>
      <w:r w:rsidRPr="00850D25">
        <w:rPr>
          <w:rFonts w:ascii="Times New Roman" w:hAnsi="Times New Roman"/>
          <w:sz w:val="18"/>
          <w:szCs w:val="18"/>
        </w:rPr>
        <w:t>увеличение минимального уровня заработной платы работников бюджетной сферы с 1 января и  с 1 сентября 2018 года, с 1 января 2019 года, с 1 января 2020 года;</w:t>
      </w:r>
    </w:p>
    <w:p w:rsidR="00850D25" w:rsidRPr="00850D25" w:rsidRDefault="003B75FE" w:rsidP="003B75FE">
      <w:pPr>
        <w:spacing w:after="0"/>
        <w:rPr>
          <w:rFonts w:ascii="Times New Roman" w:hAnsi="Times New Roman"/>
          <w:sz w:val="18"/>
          <w:szCs w:val="18"/>
        </w:rPr>
      </w:pPr>
      <w:r>
        <w:rPr>
          <w:rFonts w:ascii="Times New Roman" w:hAnsi="Times New Roman"/>
          <w:sz w:val="18"/>
          <w:szCs w:val="18"/>
        </w:rPr>
        <w:t xml:space="preserve">   </w:t>
      </w:r>
      <w:proofErr w:type="gramStart"/>
      <w:r w:rsidR="00850D25" w:rsidRPr="00850D25">
        <w:rPr>
          <w:rFonts w:ascii="Times New Roman" w:hAnsi="Times New Roman"/>
          <w:sz w:val="18"/>
          <w:szCs w:val="18"/>
        </w:rPr>
        <w:t>Объем расходов на оплату труда депутатов, выборных должностных лиц местного самоуправления, осу</w:t>
      </w:r>
      <w:r>
        <w:rPr>
          <w:rFonts w:ascii="Times New Roman" w:hAnsi="Times New Roman"/>
          <w:sz w:val="18"/>
          <w:szCs w:val="18"/>
        </w:rPr>
        <w:t xml:space="preserve">ществляющих свои полномочия на </w:t>
      </w:r>
      <w:r w:rsidR="00850D25" w:rsidRPr="00850D25">
        <w:rPr>
          <w:rFonts w:ascii="Times New Roman" w:hAnsi="Times New Roman"/>
          <w:sz w:val="18"/>
          <w:szCs w:val="18"/>
        </w:rPr>
        <w:t>постоянной основе, лиц, замещающих иные муниципальные должности, и муниципальных служащих в консолидированном бюджете Красноярского края на 2017-2021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w:t>
      </w:r>
      <w:proofErr w:type="gramEnd"/>
      <w:r w:rsidR="00850D25" w:rsidRPr="00850D25">
        <w:rPr>
          <w:rFonts w:ascii="Times New Roman" w:hAnsi="Times New Roman"/>
          <w:sz w:val="18"/>
          <w:szCs w:val="18"/>
        </w:rPr>
        <w:t xml:space="preserve"> свои полномочия на постоянной основе, лиц, замещающих иные муниципальные должности, и муниципальных служащих».</w:t>
      </w:r>
    </w:p>
    <w:p w:rsidR="00850D25" w:rsidRDefault="00850D25" w:rsidP="003B75FE">
      <w:pPr>
        <w:pStyle w:val="a6"/>
        <w:autoSpaceDE w:val="0"/>
        <w:spacing w:after="0" w:line="240" w:lineRule="auto"/>
        <w:ind w:left="0" w:firstLine="709"/>
        <w:jc w:val="both"/>
        <w:rPr>
          <w:rFonts w:ascii="Times New Roman" w:hAnsi="Times New Roman"/>
          <w:kern w:val="1"/>
          <w:sz w:val="18"/>
          <w:szCs w:val="18"/>
        </w:rPr>
      </w:pPr>
      <w:proofErr w:type="gramStart"/>
      <w:r w:rsidRPr="00850D25">
        <w:rPr>
          <w:rFonts w:ascii="Times New Roman" w:hAnsi="Times New Roman"/>
          <w:kern w:val="1"/>
          <w:sz w:val="18"/>
          <w:szCs w:val="18"/>
        </w:rPr>
        <w:t xml:space="preserve">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(за исключением персонала по охране и обслуживанию административных зданий и водителей), установленной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w:t>
      </w:r>
      <w:proofErr w:type="gramEnd"/>
    </w:p>
    <w:p w:rsidR="003B75FE" w:rsidRPr="003B75FE" w:rsidRDefault="003B75FE" w:rsidP="003B75FE">
      <w:pPr>
        <w:pStyle w:val="a6"/>
        <w:autoSpaceDE w:val="0"/>
        <w:spacing w:after="0" w:line="240" w:lineRule="auto"/>
        <w:ind w:left="0" w:firstLine="709"/>
        <w:jc w:val="both"/>
        <w:rPr>
          <w:rFonts w:ascii="Times New Roman" w:hAnsi="Times New Roman"/>
          <w:kern w:val="1"/>
          <w:sz w:val="18"/>
          <w:szCs w:val="18"/>
        </w:rPr>
      </w:pP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sz w:val="18"/>
          <w:szCs w:val="18"/>
        </w:rPr>
        <w:t>АЛЕКСЕЕВСКИЙ СЕЛЬСКИЙ СОВЕТ ДЕПУТАТОВ</w:t>
      </w: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sz w:val="18"/>
          <w:szCs w:val="18"/>
        </w:rPr>
        <w:t>КУРАГИНСКОГО РАЙОНА КРАСНОЯРСКОГО КРАЯ</w:t>
      </w:r>
    </w:p>
    <w:p w:rsidR="003B75FE" w:rsidRPr="003B75FE" w:rsidRDefault="003B75FE" w:rsidP="003B75FE">
      <w:pPr>
        <w:spacing w:after="0"/>
        <w:jc w:val="center"/>
        <w:rPr>
          <w:rFonts w:ascii="Times New Roman" w:hAnsi="Times New Roman"/>
          <w:sz w:val="18"/>
          <w:szCs w:val="18"/>
        </w:rPr>
      </w:pPr>
    </w:p>
    <w:p w:rsidR="003B75FE" w:rsidRPr="003B75FE" w:rsidRDefault="003B75FE" w:rsidP="003B75FE">
      <w:pPr>
        <w:spacing w:line="240" w:lineRule="auto"/>
        <w:ind w:firstLine="709"/>
        <w:jc w:val="center"/>
        <w:rPr>
          <w:rFonts w:ascii="Times New Roman" w:hAnsi="Times New Roman"/>
          <w:sz w:val="18"/>
          <w:szCs w:val="18"/>
        </w:rPr>
      </w:pPr>
      <w:r w:rsidRPr="003B75FE">
        <w:rPr>
          <w:rFonts w:ascii="Times New Roman" w:hAnsi="Times New Roman"/>
          <w:sz w:val="18"/>
          <w:szCs w:val="18"/>
        </w:rPr>
        <w:t>РЕШЕНИЕ</w:t>
      </w:r>
    </w:p>
    <w:p w:rsidR="003B75FE" w:rsidRPr="003B75FE" w:rsidRDefault="003B75FE" w:rsidP="003B75FE">
      <w:pPr>
        <w:spacing w:line="240" w:lineRule="auto"/>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 xml:space="preserve">19.11.2021                   </w:t>
      </w:r>
      <w:r>
        <w:rPr>
          <w:rFonts w:ascii="Times New Roman" w:hAnsi="Times New Roman"/>
          <w:sz w:val="18"/>
          <w:szCs w:val="18"/>
        </w:rPr>
        <w:t xml:space="preserve">     </w:t>
      </w:r>
      <w:r w:rsidRPr="003B75FE">
        <w:rPr>
          <w:rFonts w:ascii="Times New Roman" w:hAnsi="Times New Roman"/>
          <w:sz w:val="18"/>
          <w:szCs w:val="18"/>
        </w:rPr>
        <w:t xml:space="preserve">                    с. Алексеевка           </w:t>
      </w:r>
      <w:r>
        <w:rPr>
          <w:rFonts w:ascii="Times New Roman" w:hAnsi="Times New Roman"/>
          <w:sz w:val="18"/>
          <w:szCs w:val="18"/>
        </w:rPr>
        <w:t xml:space="preserve">                </w:t>
      </w:r>
      <w:r w:rsidRPr="003B75FE">
        <w:rPr>
          <w:rFonts w:ascii="Times New Roman" w:hAnsi="Times New Roman"/>
          <w:sz w:val="18"/>
          <w:szCs w:val="18"/>
        </w:rPr>
        <w:t xml:space="preserve">                   № 13-34р</w:t>
      </w:r>
    </w:p>
    <w:p w:rsidR="003B75FE" w:rsidRDefault="003B75FE" w:rsidP="003B75FE">
      <w:pPr>
        <w:spacing w:after="0" w:line="240" w:lineRule="auto"/>
        <w:rPr>
          <w:rFonts w:ascii="Times New Roman" w:hAnsi="Times New Roman"/>
          <w:color w:val="000000"/>
          <w:sz w:val="18"/>
          <w:szCs w:val="18"/>
        </w:rPr>
      </w:pPr>
      <w:r>
        <w:rPr>
          <w:rFonts w:ascii="Times New Roman" w:hAnsi="Times New Roman"/>
          <w:sz w:val="18"/>
          <w:szCs w:val="18"/>
        </w:rPr>
        <w:t xml:space="preserve">     </w:t>
      </w:r>
      <w:r w:rsidRPr="003B75FE">
        <w:rPr>
          <w:rFonts w:ascii="Times New Roman" w:hAnsi="Times New Roman"/>
          <w:sz w:val="18"/>
          <w:szCs w:val="18"/>
        </w:rPr>
        <w:t xml:space="preserve">           </w:t>
      </w:r>
      <w:r w:rsidRPr="003B75FE">
        <w:rPr>
          <w:rFonts w:ascii="Times New Roman" w:hAnsi="Times New Roman"/>
          <w:color w:val="000000"/>
          <w:sz w:val="18"/>
          <w:szCs w:val="18"/>
        </w:rPr>
        <w:t>Об утверждении прогноза социально-экономического развития муниципального образования Алексеевский сельсовет на 2022 год  и плановый  период 2023-2024 годов</w:t>
      </w:r>
    </w:p>
    <w:p w:rsidR="003B75FE" w:rsidRPr="003B75FE" w:rsidRDefault="003B75FE" w:rsidP="003B75FE">
      <w:pPr>
        <w:spacing w:after="0" w:line="240" w:lineRule="auto"/>
        <w:rPr>
          <w:rFonts w:ascii="Times New Roman" w:hAnsi="Times New Roman"/>
          <w:sz w:val="18"/>
          <w:szCs w:val="18"/>
        </w:rPr>
      </w:pPr>
    </w:p>
    <w:p w:rsidR="003B75FE" w:rsidRPr="003B75FE" w:rsidRDefault="003B75FE" w:rsidP="003B75FE">
      <w:pPr>
        <w:shd w:val="clear" w:color="auto" w:fill="FFFFFF"/>
        <w:autoSpaceDE w:val="0"/>
        <w:spacing w:after="0"/>
        <w:ind w:firstLine="708"/>
        <w:rPr>
          <w:rFonts w:ascii="Times New Roman" w:hAnsi="Times New Roman"/>
          <w:sz w:val="18"/>
          <w:szCs w:val="18"/>
        </w:rPr>
      </w:pPr>
      <w:r w:rsidRPr="003B75FE">
        <w:rPr>
          <w:rFonts w:ascii="Times New Roman" w:hAnsi="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w:t>
      </w:r>
    </w:p>
    <w:p w:rsidR="003B75FE" w:rsidRPr="003B75FE" w:rsidRDefault="003B75FE" w:rsidP="003B75FE">
      <w:pPr>
        <w:shd w:val="clear" w:color="auto" w:fill="FFFFFF"/>
        <w:autoSpaceDE w:val="0"/>
        <w:spacing w:after="0"/>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1.</w:t>
      </w:r>
      <w:r w:rsidRPr="003B75FE">
        <w:rPr>
          <w:rFonts w:ascii="Times New Roman" w:hAnsi="Times New Roman"/>
          <w:color w:val="000000"/>
          <w:sz w:val="18"/>
          <w:szCs w:val="18"/>
        </w:rPr>
        <w:t>Утвердить «Прогноз социально-экономического развития муниципального образования  Алексеевский сельсовет на 2022 год и плановый  период 2023-2024 годов»  согласно приложению.</w:t>
      </w:r>
    </w:p>
    <w:p w:rsidR="003B75FE" w:rsidRPr="003B75FE" w:rsidRDefault="003B75FE" w:rsidP="003B75FE">
      <w:pPr>
        <w:pStyle w:val="ab"/>
        <w:jc w:val="both"/>
        <w:rPr>
          <w:rFonts w:ascii="Times New Roman" w:hAnsi="Times New Roman"/>
          <w:sz w:val="18"/>
          <w:szCs w:val="18"/>
        </w:rPr>
      </w:pPr>
      <w:r w:rsidRPr="003B75FE">
        <w:rPr>
          <w:rFonts w:ascii="Times New Roman" w:hAnsi="Times New Roman"/>
          <w:sz w:val="18"/>
          <w:szCs w:val="18"/>
        </w:rPr>
        <w:t xml:space="preserve">       2. </w:t>
      </w:r>
      <w:proofErr w:type="gramStart"/>
      <w:r w:rsidRPr="003B75FE">
        <w:rPr>
          <w:rFonts w:ascii="Times New Roman" w:hAnsi="Times New Roman"/>
          <w:sz w:val="18"/>
          <w:szCs w:val="18"/>
        </w:rPr>
        <w:t>Контроль за</w:t>
      </w:r>
      <w:proofErr w:type="gramEnd"/>
      <w:r w:rsidRPr="003B75FE">
        <w:rPr>
          <w:rFonts w:ascii="Times New Roman" w:hAnsi="Times New Roman"/>
          <w:sz w:val="18"/>
          <w:szCs w:val="18"/>
        </w:rPr>
        <w:t xml:space="preserve"> исполнением настоящего решения возложить на  председателя постоянной комиссии по социально-экономической политике  (</w:t>
      </w:r>
      <w:proofErr w:type="spellStart"/>
      <w:r w:rsidRPr="003B75FE">
        <w:rPr>
          <w:rFonts w:ascii="Times New Roman" w:hAnsi="Times New Roman"/>
          <w:sz w:val="18"/>
          <w:szCs w:val="18"/>
        </w:rPr>
        <w:t>Карапунарлы</w:t>
      </w:r>
      <w:proofErr w:type="spellEnd"/>
      <w:r w:rsidRPr="003B75FE">
        <w:rPr>
          <w:rFonts w:ascii="Times New Roman" w:hAnsi="Times New Roman"/>
          <w:sz w:val="18"/>
          <w:szCs w:val="18"/>
        </w:rPr>
        <w:t xml:space="preserve"> В.И.).</w:t>
      </w:r>
    </w:p>
    <w:p w:rsidR="003B75FE" w:rsidRPr="003B75FE" w:rsidRDefault="003B75FE" w:rsidP="003B75FE">
      <w:pPr>
        <w:pStyle w:val="ab"/>
        <w:jc w:val="both"/>
        <w:rPr>
          <w:rFonts w:ascii="Times New Roman" w:hAnsi="Times New Roman"/>
          <w:sz w:val="18"/>
          <w:szCs w:val="18"/>
        </w:rPr>
      </w:pPr>
      <w:r w:rsidRPr="003B75FE">
        <w:rPr>
          <w:rFonts w:ascii="Times New Roman" w:hAnsi="Times New Roman"/>
          <w:sz w:val="18"/>
          <w:szCs w:val="18"/>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3B75FE">
        <w:rPr>
          <w:rFonts w:ascii="Times New Roman" w:hAnsi="Times New Roman"/>
          <w:sz w:val="18"/>
          <w:szCs w:val="18"/>
        </w:rPr>
        <w:t>Alekseevka.bdu.su</w:t>
      </w:r>
      <w:proofErr w:type="spellEnd"/>
      <w:r w:rsidRPr="003B75FE">
        <w:rPr>
          <w:rFonts w:ascii="Times New Roman" w:hAnsi="Times New Roman"/>
          <w:sz w:val="18"/>
          <w:szCs w:val="18"/>
        </w:rPr>
        <w:t>)</w:t>
      </w:r>
    </w:p>
    <w:p w:rsidR="003B75FE" w:rsidRPr="003B75FE" w:rsidRDefault="003B75FE" w:rsidP="003B75FE">
      <w:pPr>
        <w:pStyle w:val="ab"/>
        <w:jc w:val="both"/>
        <w:rPr>
          <w:rFonts w:ascii="Times New Roman" w:hAnsi="Times New Roman"/>
          <w:sz w:val="18"/>
          <w:szCs w:val="18"/>
        </w:rPr>
      </w:pPr>
      <w:r w:rsidRPr="003B75FE">
        <w:rPr>
          <w:rFonts w:ascii="Times New Roman" w:hAnsi="Times New Roman"/>
          <w:sz w:val="18"/>
          <w:szCs w:val="18"/>
        </w:rPr>
        <w:t xml:space="preserve">       4. Настоящее решение вступает в силу со дня, следующего за днем его официального опубликования.</w:t>
      </w:r>
    </w:p>
    <w:p w:rsidR="003B75FE" w:rsidRPr="003B75FE" w:rsidRDefault="003B75FE" w:rsidP="003B75FE">
      <w:pPr>
        <w:pStyle w:val="ab"/>
        <w:jc w:val="both"/>
        <w:rPr>
          <w:rFonts w:ascii="Times New Roman" w:hAnsi="Times New Roman"/>
          <w:b/>
          <w:sz w:val="18"/>
          <w:szCs w:val="18"/>
        </w:rPr>
      </w:pPr>
    </w:p>
    <w:p w:rsidR="003B75FE" w:rsidRPr="003B75FE" w:rsidRDefault="003B75FE" w:rsidP="003B75FE">
      <w:pPr>
        <w:pStyle w:val="ab"/>
        <w:rPr>
          <w:rFonts w:ascii="Times New Roman" w:hAnsi="Times New Roman"/>
          <w:sz w:val="18"/>
          <w:szCs w:val="18"/>
        </w:rPr>
      </w:pPr>
      <w:r w:rsidRPr="003B75FE">
        <w:rPr>
          <w:rFonts w:ascii="Times New Roman" w:hAnsi="Times New Roman"/>
          <w:sz w:val="18"/>
          <w:szCs w:val="18"/>
        </w:rPr>
        <w:t xml:space="preserve">Председатель Алексеевского                                      Глава сельсовета                                                                      </w:t>
      </w:r>
    </w:p>
    <w:p w:rsidR="003B75FE" w:rsidRPr="003B75FE" w:rsidRDefault="003B75FE" w:rsidP="003B75FE">
      <w:pPr>
        <w:pStyle w:val="ab"/>
        <w:rPr>
          <w:rFonts w:ascii="Times New Roman" w:hAnsi="Times New Roman"/>
          <w:sz w:val="18"/>
          <w:szCs w:val="18"/>
        </w:rPr>
      </w:pPr>
      <w:r w:rsidRPr="003B75FE">
        <w:rPr>
          <w:rFonts w:ascii="Times New Roman" w:hAnsi="Times New Roman"/>
          <w:sz w:val="18"/>
          <w:szCs w:val="18"/>
        </w:rPr>
        <w:t xml:space="preserve">сельского Совета депутатов                                                 </w:t>
      </w:r>
    </w:p>
    <w:p w:rsidR="003B75FE" w:rsidRPr="003B75FE" w:rsidRDefault="003B75FE" w:rsidP="003B75FE">
      <w:pPr>
        <w:pStyle w:val="ab"/>
        <w:jc w:val="both"/>
        <w:rPr>
          <w:rFonts w:ascii="Times New Roman" w:hAnsi="Times New Roman"/>
          <w:sz w:val="18"/>
          <w:szCs w:val="18"/>
        </w:rPr>
      </w:pPr>
      <w:r w:rsidRPr="003B75FE">
        <w:rPr>
          <w:rFonts w:ascii="Times New Roman" w:hAnsi="Times New Roman"/>
          <w:sz w:val="18"/>
          <w:szCs w:val="18"/>
        </w:rPr>
        <w:t xml:space="preserve">                      А.С.Лазарев                                                            М.В.Романченко</w:t>
      </w:r>
    </w:p>
    <w:p w:rsidR="003B75FE" w:rsidRPr="003B75FE" w:rsidRDefault="003B75FE" w:rsidP="003B75FE">
      <w:pPr>
        <w:pStyle w:val="ab"/>
        <w:jc w:val="both"/>
        <w:rPr>
          <w:rFonts w:ascii="Times New Roman" w:hAnsi="Times New Roman"/>
          <w:sz w:val="18"/>
          <w:szCs w:val="18"/>
        </w:rPr>
      </w:pPr>
    </w:p>
    <w:p w:rsidR="003B75FE" w:rsidRPr="003B75FE" w:rsidRDefault="003B75FE" w:rsidP="003B75FE">
      <w:pPr>
        <w:pStyle w:val="ab"/>
        <w:jc w:val="both"/>
        <w:rPr>
          <w:rFonts w:ascii="Times New Roman" w:hAnsi="Times New Roman"/>
          <w:sz w:val="18"/>
          <w:szCs w:val="18"/>
        </w:rPr>
      </w:pPr>
    </w:p>
    <w:p w:rsidR="003B75FE" w:rsidRPr="003B75FE" w:rsidRDefault="003B75FE" w:rsidP="003B75FE">
      <w:pPr>
        <w:pStyle w:val="1"/>
        <w:tabs>
          <w:tab w:val="clear" w:pos="432"/>
          <w:tab w:val="num" w:pos="0"/>
        </w:tabs>
        <w:spacing w:before="0" w:after="0"/>
        <w:ind w:left="0" w:firstLine="680"/>
        <w:jc w:val="right"/>
        <w:rPr>
          <w:rFonts w:ascii="Times New Roman" w:hAnsi="Times New Roman"/>
          <w:sz w:val="18"/>
          <w:szCs w:val="18"/>
          <w:lang w:val="ru-RU"/>
        </w:rPr>
      </w:pPr>
      <w:r w:rsidRPr="003B75FE">
        <w:rPr>
          <w:rFonts w:ascii="Times New Roman" w:hAnsi="Times New Roman"/>
          <w:b w:val="0"/>
          <w:sz w:val="18"/>
          <w:szCs w:val="18"/>
          <w:lang w:val="ru-RU"/>
        </w:rPr>
        <w:t xml:space="preserve">                                                                                           </w:t>
      </w:r>
      <w:r>
        <w:rPr>
          <w:rFonts w:ascii="Times New Roman" w:hAnsi="Times New Roman"/>
          <w:b w:val="0"/>
          <w:sz w:val="18"/>
          <w:szCs w:val="18"/>
          <w:lang w:val="ru-RU"/>
        </w:rPr>
        <w:t xml:space="preserve">                                    </w:t>
      </w:r>
      <w:r w:rsidRPr="003B75FE">
        <w:rPr>
          <w:rFonts w:ascii="Times New Roman" w:hAnsi="Times New Roman"/>
          <w:b w:val="0"/>
          <w:sz w:val="18"/>
          <w:szCs w:val="18"/>
          <w:lang w:val="ru-RU"/>
        </w:rPr>
        <w:t xml:space="preserve">     Приложение                                                                к Решению </w:t>
      </w:r>
      <w:proofErr w:type="gramStart"/>
      <w:r w:rsidRPr="003B75FE">
        <w:rPr>
          <w:rFonts w:ascii="Times New Roman" w:hAnsi="Times New Roman"/>
          <w:b w:val="0"/>
          <w:sz w:val="18"/>
          <w:szCs w:val="18"/>
          <w:lang w:val="ru-RU"/>
        </w:rPr>
        <w:t>Алексеевского</w:t>
      </w:r>
      <w:proofErr w:type="gramEnd"/>
      <w:r w:rsidRPr="003B75FE">
        <w:rPr>
          <w:rFonts w:ascii="Times New Roman" w:hAnsi="Times New Roman"/>
          <w:b w:val="0"/>
          <w:sz w:val="18"/>
          <w:szCs w:val="18"/>
          <w:lang w:val="ru-RU"/>
        </w:rPr>
        <w:t xml:space="preserve"> </w:t>
      </w:r>
    </w:p>
    <w:p w:rsidR="003B75FE" w:rsidRPr="003B75FE" w:rsidRDefault="003B75FE" w:rsidP="003B75FE">
      <w:pPr>
        <w:pStyle w:val="1"/>
        <w:tabs>
          <w:tab w:val="clear" w:pos="432"/>
          <w:tab w:val="num" w:pos="0"/>
        </w:tabs>
        <w:spacing w:before="0" w:after="0"/>
        <w:ind w:left="0" w:firstLine="680"/>
        <w:jc w:val="right"/>
        <w:rPr>
          <w:rFonts w:ascii="Times New Roman" w:hAnsi="Times New Roman"/>
          <w:sz w:val="18"/>
          <w:szCs w:val="18"/>
          <w:lang w:val="ru-RU"/>
        </w:rPr>
      </w:pPr>
      <w:r w:rsidRPr="003B75FE">
        <w:rPr>
          <w:rFonts w:ascii="Times New Roman" w:hAnsi="Times New Roman"/>
          <w:b w:val="0"/>
          <w:sz w:val="18"/>
          <w:szCs w:val="18"/>
          <w:lang w:val="ru-RU"/>
        </w:rPr>
        <w:t xml:space="preserve">   сельского Совета депутатов  </w:t>
      </w:r>
    </w:p>
    <w:p w:rsidR="003B75FE" w:rsidRPr="003B75FE" w:rsidRDefault="003B75FE" w:rsidP="003B75FE">
      <w:pPr>
        <w:pStyle w:val="1"/>
        <w:tabs>
          <w:tab w:val="clear" w:pos="432"/>
          <w:tab w:val="num" w:pos="0"/>
        </w:tabs>
        <w:spacing w:before="0" w:after="0"/>
        <w:ind w:left="0" w:firstLine="680"/>
        <w:jc w:val="right"/>
        <w:rPr>
          <w:rFonts w:ascii="Times New Roman" w:hAnsi="Times New Roman"/>
          <w:b w:val="0"/>
          <w:sz w:val="18"/>
          <w:szCs w:val="18"/>
          <w:lang w:val="ru-RU"/>
        </w:rPr>
      </w:pPr>
      <w:r w:rsidRPr="003B75FE">
        <w:rPr>
          <w:rFonts w:ascii="Times New Roman" w:hAnsi="Times New Roman"/>
          <w:b w:val="0"/>
          <w:sz w:val="18"/>
          <w:szCs w:val="18"/>
          <w:lang w:val="ru-RU"/>
        </w:rPr>
        <w:t xml:space="preserve">                        от 19.11.2021 № 13-34р</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Прогноз социально-экономического развития муниципального образования Алексеевский сельсовет на 2022 год и плановый период</w:t>
      </w:r>
    </w:p>
    <w:p w:rsidR="003B75FE" w:rsidRPr="003B75FE" w:rsidRDefault="003B75FE" w:rsidP="003B75FE">
      <w:pPr>
        <w:pStyle w:val="26"/>
        <w:widowControl/>
        <w:jc w:val="center"/>
        <w:rPr>
          <w:b/>
          <w:sz w:val="18"/>
          <w:szCs w:val="18"/>
        </w:rPr>
      </w:pPr>
      <w:r w:rsidRPr="003B75FE">
        <w:rPr>
          <w:b/>
          <w:sz w:val="18"/>
          <w:szCs w:val="18"/>
        </w:rPr>
        <w:t>2023- 2024 годов</w:t>
      </w:r>
    </w:p>
    <w:p w:rsidR="003B75FE" w:rsidRPr="003B75FE" w:rsidRDefault="003B75FE" w:rsidP="003B75FE">
      <w:pPr>
        <w:pStyle w:val="26"/>
        <w:widowControl/>
        <w:jc w:val="center"/>
        <w:rPr>
          <w:b/>
          <w:sz w:val="18"/>
          <w:szCs w:val="18"/>
        </w:rPr>
      </w:pPr>
    </w:p>
    <w:p w:rsidR="003B75FE" w:rsidRPr="003B75FE" w:rsidRDefault="003B75FE" w:rsidP="003B75FE">
      <w:pPr>
        <w:pStyle w:val="1"/>
        <w:tabs>
          <w:tab w:val="clear" w:pos="432"/>
          <w:tab w:val="num" w:pos="0"/>
        </w:tabs>
        <w:spacing w:before="0" w:after="0"/>
        <w:ind w:left="710" w:firstLine="0"/>
        <w:jc w:val="both"/>
        <w:rPr>
          <w:rFonts w:ascii="Times New Roman" w:hAnsi="Times New Roman"/>
          <w:sz w:val="18"/>
          <w:szCs w:val="18"/>
          <w:lang w:val="ru-RU"/>
        </w:rPr>
      </w:pPr>
      <w:r w:rsidRPr="003B75FE">
        <w:rPr>
          <w:rFonts w:ascii="Times New Roman" w:hAnsi="Times New Roman"/>
          <w:sz w:val="18"/>
          <w:szCs w:val="18"/>
          <w:lang w:val="ru-RU"/>
        </w:rPr>
        <w:t xml:space="preserve">1.Основные подходы по определению доходов местных бюджетов </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(далее – РФ) о налогах и сборах и бюджетное законодательство, «Основные направления бюджетной и налоговой политики на 2022 год и плановый период 2023 и 2024 годов», а также нормативные правовые акты.</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С целью увеличения доходов бюджета планируются следующие мероприятия:</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 проведение работы с налогоплательщиками по снижению задолженности по налогам.</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Продолжится совместная работа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бюджет поселения.</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Ожидается, что реализация вышеперечисленных мероприятий будет способствовать снижению налоговой задолженности и повышению доходов бюджета муниципального образования.</w:t>
      </w:r>
    </w:p>
    <w:p w:rsidR="003B75FE" w:rsidRPr="003B75FE" w:rsidRDefault="003B75FE" w:rsidP="003B75FE">
      <w:pPr>
        <w:spacing w:after="0"/>
        <w:ind w:firstLine="709"/>
        <w:rPr>
          <w:rFonts w:ascii="Times New Roman" w:hAnsi="Times New Roman"/>
          <w:sz w:val="18"/>
          <w:szCs w:val="18"/>
        </w:rPr>
      </w:pPr>
      <w:proofErr w:type="gramStart"/>
      <w:r w:rsidRPr="003B75FE">
        <w:rPr>
          <w:rFonts w:ascii="Times New Roman" w:hAnsi="Times New Roman"/>
          <w:sz w:val="18"/>
          <w:szCs w:val="18"/>
        </w:rPr>
        <w:t xml:space="preserve">Формирование доходов краевого бюджета произведено с учетом Приказа Министерства финансов Российской Федерации от 06.06.2019 № 85н </w:t>
      </w:r>
      <w:r w:rsidRPr="003B75FE">
        <w:rPr>
          <w:rFonts w:ascii="Times New Roman" w:hAnsi="Times New Roman"/>
          <w:sz w:val="18"/>
          <w:szCs w:val="18"/>
        </w:rPr>
        <w:br/>
        <w:t>«О порядке формирования и применения кодов бюджетной классификации Российской Федерации, их структуре и принципах назначения»,</w:t>
      </w:r>
      <w:r w:rsidRPr="003B75FE">
        <w:rPr>
          <w:rFonts w:ascii="Times New Roman" w:hAnsi="Times New Roman"/>
          <w:sz w:val="18"/>
          <w:szCs w:val="18"/>
        </w:rPr>
        <w:br/>
        <w:t>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2021 год и плановый период 2022</w:t>
      </w:r>
      <w:proofErr w:type="gramEnd"/>
      <w:r w:rsidRPr="003B75FE">
        <w:rPr>
          <w:rFonts w:ascii="Times New Roman" w:hAnsi="Times New Roman"/>
          <w:sz w:val="18"/>
          <w:szCs w:val="18"/>
        </w:rPr>
        <w:t xml:space="preserve"> и 2023 годов, размещенной на официальном сайте Министерства финансов Российской Федерации.</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b/>
          <w:sz w:val="18"/>
          <w:szCs w:val="18"/>
        </w:rPr>
        <w:t>Налог на доходы физических лиц</w:t>
      </w:r>
    </w:p>
    <w:p w:rsidR="003B75FE" w:rsidRPr="003B75FE" w:rsidRDefault="003B75FE" w:rsidP="003B75FE">
      <w:pPr>
        <w:pStyle w:val="3"/>
        <w:keepLines w:val="0"/>
        <w:widowControl/>
        <w:numPr>
          <w:ilvl w:val="2"/>
          <w:numId w:val="0"/>
        </w:numPr>
        <w:tabs>
          <w:tab w:val="num" w:pos="0"/>
        </w:tabs>
        <w:suppressAutoHyphens/>
        <w:autoSpaceDE/>
        <w:autoSpaceDN/>
        <w:adjustRightInd/>
        <w:spacing w:before="0"/>
        <w:ind w:left="720" w:hanging="720"/>
        <w:jc w:val="both"/>
        <w:rPr>
          <w:rFonts w:ascii="Times New Roman" w:hAnsi="Times New Roman"/>
          <w:i/>
          <w:sz w:val="18"/>
          <w:szCs w:val="18"/>
        </w:rPr>
      </w:pPr>
      <w:bookmarkStart w:id="8" w:name="_Toc527561764"/>
      <w:r w:rsidRPr="003B75FE">
        <w:rPr>
          <w:rFonts w:ascii="Times New Roman" w:hAnsi="Times New Roman"/>
          <w:i/>
          <w:sz w:val="18"/>
          <w:szCs w:val="18"/>
        </w:rPr>
        <w:t>Налог на доходы физических лиц</w:t>
      </w:r>
      <w:bookmarkEnd w:id="8"/>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Сумма налога на доходы физических лиц определена исходя из оценки ожидаемого исполнения 2020 года с учетом:</w:t>
      </w:r>
    </w:p>
    <w:p w:rsidR="003B75FE" w:rsidRPr="003B75FE" w:rsidRDefault="003B75FE" w:rsidP="003B75FE">
      <w:pPr>
        <w:numPr>
          <w:ilvl w:val="0"/>
          <w:numId w:val="6"/>
        </w:numPr>
        <w:spacing w:before="120" w:after="0" w:line="240" w:lineRule="auto"/>
        <w:jc w:val="both"/>
        <w:rPr>
          <w:rFonts w:ascii="Times New Roman" w:hAnsi="Times New Roman"/>
          <w:sz w:val="18"/>
          <w:szCs w:val="18"/>
        </w:rPr>
      </w:pPr>
      <w:r w:rsidRPr="003B75FE">
        <w:rPr>
          <w:rFonts w:ascii="Times New Roman" w:hAnsi="Times New Roman"/>
          <w:sz w:val="18"/>
          <w:szCs w:val="18"/>
        </w:rPr>
        <w:t>показателей Прогноза СЭР;</w:t>
      </w:r>
    </w:p>
    <w:p w:rsidR="003B75FE" w:rsidRPr="003B75FE" w:rsidRDefault="003B75FE" w:rsidP="003B75FE">
      <w:pPr>
        <w:numPr>
          <w:ilvl w:val="0"/>
          <w:numId w:val="6"/>
        </w:numPr>
        <w:spacing w:before="120" w:after="0" w:line="240" w:lineRule="auto"/>
        <w:jc w:val="both"/>
        <w:rPr>
          <w:rFonts w:ascii="Times New Roman" w:hAnsi="Times New Roman"/>
          <w:sz w:val="18"/>
          <w:szCs w:val="18"/>
        </w:rPr>
      </w:pPr>
      <w:r w:rsidRPr="003B75FE">
        <w:rPr>
          <w:rFonts w:ascii="Times New Roman" w:hAnsi="Times New Roman"/>
          <w:sz w:val="18"/>
          <w:szCs w:val="18"/>
        </w:rPr>
        <w:t>данных налоговой статистики по формам № 5-НДФЛ «Отчет о налоговой базе и структуре начислений по налогу на доходы физических лиц, удерживаемому налоговыми агентами» (далее – форма № 5-НДФЛ) и № 5-ДДК «Отчет о декларировании доходов физическими лицами» (далее – форма № 5-ДДК);</w:t>
      </w:r>
    </w:p>
    <w:p w:rsidR="003B75FE" w:rsidRPr="003B75FE" w:rsidRDefault="003B75FE" w:rsidP="003B75FE">
      <w:pPr>
        <w:numPr>
          <w:ilvl w:val="0"/>
          <w:numId w:val="6"/>
        </w:numPr>
        <w:spacing w:before="120" w:after="0" w:line="240" w:lineRule="auto"/>
        <w:jc w:val="both"/>
        <w:rPr>
          <w:rFonts w:ascii="Times New Roman" w:hAnsi="Times New Roman"/>
          <w:sz w:val="18"/>
          <w:szCs w:val="18"/>
        </w:rPr>
      </w:pPr>
      <w:r w:rsidRPr="003B75FE">
        <w:rPr>
          <w:rFonts w:ascii="Times New Roman" w:hAnsi="Times New Roman"/>
          <w:sz w:val="18"/>
          <w:szCs w:val="18"/>
        </w:rPr>
        <w:t xml:space="preserve">информации УФНС по краю, предоставленной в соответствии </w:t>
      </w:r>
      <w:r w:rsidRPr="003B75FE">
        <w:rPr>
          <w:rFonts w:ascii="Times New Roman" w:hAnsi="Times New Roman"/>
          <w:sz w:val="18"/>
          <w:szCs w:val="18"/>
        </w:rPr>
        <w:br/>
        <w:t>с приказом № 65н.</w:t>
      </w:r>
    </w:p>
    <w:p w:rsidR="003B75FE" w:rsidRPr="003B75FE" w:rsidRDefault="003B75FE" w:rsidP="003B75FE">
      <w:pPr>
        <w:tabs>
          <w:tab w:val="num" w:pos="0"/>
          <w:tab w:val="num" w:pos="1386"/>
        </w:tabs>
        <w:spacing w:after="0"/>
        <w:ind w:firstLine="709"/>
        <w:rPr>
          <w:rFonts w:ascii="Times New Roman" w:hAnsi="Times New Roman"/>
          <w:sz w:val="18"/>
          <w:szCs w:val="18"/>
        </w:rPr>
      </w:pPr>
      <w:r w:rsidRPr="003B75FE">
        <w:rPr>
          <w:rFonts w:ascii="Times New Roman" w:hAnsi="Times New Roman"/>
          <w:sz w:val="18"/>
          <w:szCs w:val="18"/>
        </w:rPr>
        <w:t xml:space="preserve">Расчет суммы налога на доходы физических лиц произведен в соответствии с действующим налоговым и бюджетным законодательством с учетом проекта Закона Красноярского края «Об установлении коэффициента, отражающего региональные особенности рынка труда на территории Красноярского края, на 2022 год», </w:t>
      </w:r>
      <w:r w:rsidRPr="003B75FE">
        <w:rPr>
          <w:rFonts w:ascii="Times New Roman" w:hAnsi="Times New Roman"/>
          <w:spacing w:val="4"/>
          <w:sz w:val="18"/>
          <w:szCs w:val="18"/>
        </w:rPr>
        <w:t xml:space="preserve">в соответствии с которым размер </w:t>
      </w:r>
      <w:r w:rsidRPr="003B75FE">
        <w:rPr>
          <w:rFonts w:ascii="Times New Roman" w:hAnsi="Times New Roman"/>
          <w:sz w:val="18"/>
          <w:szCs w:val="18"/>
        </w:rPr>
        <w:t>регионального</w:t>
      </w:r>
      <w:r w:rsidRPr="003B75FE">
        <w:rPr>
          <w:rFonts w:ascii="Times New Roman" w:hAnsi="Times New Roman"/>
          <w:spacing w:val="4"/>
          <w:sz w:val="18"/>
          <w:szCs w:val="18"/>
        </w:rPr>
        <w:t xml:space="preserve"> коэффициента увеличивается</w:t>
      </w:r>
      <w:r w:rsidRPr="003B75FE">
        <w:rPr>
          <w:rFonts w:ascii="Times New Roman" w:hAnsi="Times New Roman"/>
          <w:sz w:val="18"/>
          <w:szCs w:val="18"/>
          <w:lang w:eastAsia="en-US"/>
        </w:rPr>
        <w:t xml:space="preserve"> с 2,042 до 2,1228</w:t>
      </w:r>
      <w:r w:rsidRPr="003B75FE">
        <w:rPr>
          <w:rFonts w:ascii="Times New Roman" w:hAnsi="Times New Roman"/>
          <w:spacing w:val="4"/>
          <w:sz w:val="18"/>
          <w:szCs w:val="18"/>
        </w:rPr>
        <w:t>.</w:t>
      </w:r>
    </w:p>
    <w:p w:rsidR="003B75FE" w:rsidRPr="003B75FE" w:rsidRDefault="003B75FE" w:rsidP="003B75FE">
      <w:pPr>
        <w:spacing w:after="0"/>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Прогноз поступления налога на доходы физических лиц с доходов, источником которых является налоговый агент (подстатья 101 02 010), на 2021-2023 годы определен исходя из оценки исполнения 2020 года и темпов прироста показателя Прогноза СЭР «фонд заработной платы работников списочного состава организаций  и внешних совместителей по полному кругу организаций».  Другие доходы физических лиц определены с учетом увеличения оценки 2021 года на среднегодовой индекс потребительских цен ежегодно.</w:t>
      </w:r>
    </w:p>
    <w:p w:rsidR="003B75FE" w:rsidRPr="003B75FE" w:rsidRDefault="003B75FE" w:rsidP="003B75FE">
      <w:pPr>
        <w:spacing w:after="0"/>
        <w:rPr>
          <w:rFonts w:ascii="Times New Roman" w:hAnsi="Times New Roman"/>
          <w:b/>
          <w:sz w:val="18"/>
          <w:szCs w:val="18"/>
        </w:rPr>
      </w:pPr>
      <w:r w:rsidRPr="003B75FE">
        <w:rPr>
          <w:rFonts w:ascii="Times New Roman" w:hAnsi="Times New Roman"/>
          <w:b/>
          <w:i/>
          <w:sz w:val="18"/>
          <w:szCs w:val="18"/>
        </w:rPr>
        <w:t xml:space="preserve">Налог на имущество физических лиц </w:t>
      </w:r>
    </w:p>
    <w:p w:rsidR="003B75FE" w:rsidRPr="003B75FE" w:rsidRDefault="003B75FE" w:rsidP="003B75FE">
      <w:pPr>
        <w:autoSpaceDE w:val="0"/>
        <w:autoSpaceDN w:val="0"/>
        <w:adjustRightInd w:val="0"/>
        <w:spacing w:after="0" w:line="240" w:lineRule="auto"/>
        <w:ind w:firstLine="709"/>
        <w:rPr>
          <w:rFonts w:ascii="Times New Roman" w:hAnsi="Times New Roman"/>
          <w:sz w:val="18"/>
          <w:szCs w:val="18"/>
        </w:rPr>
      </w:pPr>
      <w:proofErr w:type="gramStart"/>
      <w:r w:rsidRPr="003B75FE">
        <w:rPr>
          <w:rFonts w:ascii="Times New Roman" w:hAnsi="Times New Roman"/>
          <w:sz w:val="18"/>
          <w:szCs w:val="18"/>
        </w:rPr>
        <w:t>Расчет налога на имущество физических лиц на 2022-2024 годы произведен с</w:t>
      </w:r>
      <w:r w:rsidRPr="003B75FE">
        <w:rPr>
          <w:rFonts w:ascii="Times New Roman" w:hAnsi="Times New Roman"/>
          <w:spacing w:val="4"/>
          <w:sz w:val="18"/>
          <w:szCs w:val="18"/>
        </w:rPr>
        <w:t> </w:t>
      </w:r>
      <w:r w:rsidRPr="003B75FE">
        <w:rPr>
          <w:rFonts w:ascii="Times New Roman" w:hAnsi="Times New Roman"/>
          <w:sz w:val="18"/>
          <w:szCs w:val="18"/>
        </w:rPr>
        <w:t xml:space="preserve">учетом положений </w:t>
      </w:r>
      <w:r w:rsidRPr="003B75FE">
        <w:rPr>
          <w:rFonts w:ascii="Times New Roman" w:eastAsia="Calibri" w:hAnsi="Times New Roman"/>
          <w:sz w:val="18"/>
          <w:szCs w:val="18"/>
          <w:lang w:eastAsia="en-US"/>
        </w:rPr>
        <w:t>Закона Красноярского края от 01.11.2018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w:t>
      </w:r>
      <w:r w:rsidRPr="003B75FE">
        <w:rPr>
          <w:rFonts w:ascii="Times New Roman" w:hAnsi="Times New Roman"/>
          <w:sz w:val="18"/>
          <w:szCs w:val="18"/>
        </w:rPr>
        <w:t> </w:t>
      </w:r>
      <w:r w:rsidRPr="003B75FE">
        <w:rPr>
          <w:rFonts w:ascii="Times New Roman" w:eastAsia="Calibri" w:hAnsi="Times New Roman"/>
          <w:sz w:val="18"/>
          <w:szCs w:val="18"/>
          <w:lang w:eastAsia="en-US"/>
        </w:rPr>
        <w:t>кадастровой стоимости объектов налогообложения»</w:t>
      </w:r>
      <w:r w:rsidRPr="003B75FE">
        <w:rPr>
          <w:rFonts w:ascii="Times New Roman" w:hAnsi="Times New Roman"/>
          <w:sz w:val="18"/>
          <w:szCs w:val="18"/>
        </w:rPr>
        <w:t>, предусматривающего переход на территории Красноярского края с</w:t>
      </w:r>
      <w:r w:rsidRPr="003B75FE">
        <w:rPr>
          <w:rFonts w:ascii="Times New Roman" w:hAnsi="Times New Roman"/>
          <w:spacing w:val="4"/>
          <w:sz w:val="18"/>
          <w:szCs w:val="18"/>
        </w:rPr>
        <w:t> </w:t>
      </w:r>
      <w:r w:rsidRPr="003B75FE">
        <w:rPr>
          <w:rFonts w:ascii="Times New Roman" w:hAnsi="Times New Roman"/>
          <w:sz w:val="18"/>
          <w:szCs w:val="18"/>
        </w:rPr>
        <w:t>1</w:t>
      </w:r>
      <w:r w:rsidRPr="003B75FE">
        <w:rPr>
          <w:rFonts w:ascii="Times New Roman" w:hAnsi="Times New Roman"/>
          <w:spacing w:val="4"/>
          <w:sz w:val="18"/>
          <w:szCs w:val="18"/>
        </w:rPr>
        <w:t> </w:t>
      </w:r>
      <w:r w:rsidRPr="003B75FE">
        <w:rPr>
          <w:rFonts w:ascii="Times New Roman" w:hAnsi="Times New Roman"/>
          <w:sz w:val="18"/>
          <w:szCs w:val="18"/>
        </w:rPr>
        <w:t>января 2020 года на исчисление налога на</w:t>
      </w:r>
      <w:proofErr w:type="gramEnd"/>
      <w:r w:rsidRPr="003B75FE">
        <w:rPr>
          <w:rFonts w:ascii="Times New Roman" w:hAnsi="Times New Roman"/>
          <w:spacing w:val="4"/>
          <w:sz w:val="18"/>
          <w:szCs w:val="18"/>
        </w:rPr>
        <w:t> </w:t>
      </w:r>
      <w:r w:rsidRPr="003B75FE">
        <w:rPr>
          <w:rFonts w:ascii="Times New Roman" w:hAnsi="Times New Roman"/>
          <w:sz w:val="18"/>
          <w:szCs w:val="18"/>
        </w:rPr>
        <w:t>имущество физических лиц исходя из кадастровой стоимости объектов налогообложения.</w:t>
      </w:r>
    </w:p>
    <w:p w:rsidR="003B75FE" w:rsidRPr="003B75FE" w:rsidRDefault="003B75FE" w:rsidP="003B75FE">
      <w:pPr>
        <w:autoSpaceDE w:val="0"/>
        <w:autoSpaceDN w:val="0"/>
        <w:adjustRightInd w:val="0"/>
        <w:spacing w:before="120" w:after="0" w:line="240" w:lineRule="auto"/>
        <w:ind w:firstLine="567"/>
        <w:rPr>
          <w:rFonts w:ascii="Times New Roman" w:hAnsi="Times New Roman"/>
          <w:sz w:val="18"/>
          <w:szCs w:val="18"/>
        </w:rPr>
      </w:pPr>
      <w:proofErr w:type="gramStart"/>
      <w:r w:rsidRPr="003B75FE">
        <w:rPr>
          <w:rFonts w:ascii="Times New Roman" w:eastAsia="Calibri" w:hAnsi="Times New Roman"/>
          <w:sz w:val="18"/>
          <w:szCs w:val="18"/>
        </w:rPr>
        <w:t>Обращаем внимание, что в целях исчисления налога налоговая база, определяемая как кадастровая стоимость объекта налогообложения, уменьшается на величину вычета, предусмотренного в отношении квартиры, части жилого дома – 20 квадратных метров, в отношении комнаты, части квартиры – 10 квадратных метров, в</w:t>
      </w:r>
      <w:r w:rsidRPr="003B75FE">
        <w:rPr>
          <w:rFonts w:ascii="Times New Roman" w:hAnsi="Times New Roman"/>
          <w:sz w:val="18"/>
          <w:szCs w:val="18"/>
        </w:rPr>
        <w:t> </w:t>
      </w:r>
      <w:r w:rsidRPr="003B75FE">
        <w:rPr>
          <w:rFonts w:ascii="Times New Roman" w:eastAsia="Calibri" w:hAnsi="Times New Roman"/>
          <w:sz w:val="18"/>
          <w:szCs w:val="18"/>
        </w:rPr>
        <w:t>отношении жилого дома – 50 квадратных метров, в отношении единого недвижимого комплекса, в состав которого входит хотя бы один жилой дом, – один миллион</w:t>
      </w:r>
      <w:proofErr w:type="gramEnd"/>
      <w:r w:rsidRPr="003B75FE">
        <w:rPr>
          <w:rFonts w:ascii="Times New Roman" w:eastAsia="Calibri" w:hAnsi="Times New Roman"/>
          <w:sz w:val="18"/>
          <w:szCs w:val="18"/>
        </w:rPr>
        <w:t xml:space="preserve"> рублей.</w:t>
      </w:r>
    </w:p>
    <w:p w:rsidR="003B75FE" w:rsidRPr="003B75FE" w:rsidRDefault="003B75FE" w:rsidP="003B75FE">
      <w:pPr>
        <w:autoSpaceDE w:val="0"/>
        <w:autoSpaceDN w:val="0"/>
        <w:adjustRightInd w:val="0"/>
        <w:spacing w:before="120" w:after="0"/>
        <w:ind w:firstLine="567"/>
        <w:rPr>
          <w:rFonts w:ascii="Times New Roman" w:hAnsi="Times New Roman"/>
          <w:sz w:val="18"/>
          <w:szCs w:val="18"/>
        </w:rPr>
      </w:pPr>
      <w:r w:rsidRPr="003B75FE">
        <w:rPr>
          <w:rFonts w:ascii="Times New Roman" w:hAnsi="Times New Roman"/>
          <w:sz w:val="18"/>
          <w:szCs w:val="18"/>
        </w:rPr>
        <w:t>Для расчета налога от кадастровой стоимости используются:</w:t>
      </w:r>
    </w:p>
    <w:p w:rsidR="003B75FE" w:rsidRPr="003B75FE" w:rsidRDefault="003B75FE" w:rsidP="003B75FE">
      <w:pPr>
        <w:numPr>
          <w:ilvl w:val="0"/>
          <w:numId w:val="6"/>
        </w:numPr>
        <w:tabs>
          <w:tab w:val="num" w:pos="709"/>
          <w:tab w:val="num" w:pos="1134"/>
          <w:tab w:val="num" w:pos="1386"/>
          <w:tab w:val="num" w:pos="1785"/>
        </w:tabs>
        <w:spacing w:after="0" w:line="240" w:lineRule="auto"/>
        <w:ind w:left="0" w:firstLine="709"/>
        <w:jc w:val="both"/>
        <w:rPr>
          <w:rFonts w:ascii="Times New Roman" w:hAnsi="Times New Roman"/>
          <w:sz w:val="18"/>
          <w:szCs w:val="18"/>
        </w:rPr>
      </w:pPr>
      <w:r w:rsidRPr="003B75FE">
        <w:rPr>
          <w:rFonts w:ascii="Times New Roman" w:hAnsi="Times New Roman"/>
          <w:sz w:val="18"/>
          <w:szCs w:val="18"/>
        </w:rPr>
        <w:t>данные о количестве, кадастровой стоимости, площади объектов налогообложения из аналитического приложения «Анализ имущественных налогов» в составе автоматизированной информационной системы ФНС России АИС «Налог-3»;</w:t>
      </w:r>
    </w:p>
    <w:p w:rsidR="003B75FE" w:rsidRPr="003B75FE" w:rsidRDefault="003B75FE" w:rsidP="003B75FE">
      <w:pPr>
        <w:numPr>
          <w:ilvl w:val="0"/>
          <w:numId w:val="6"/>
        </w:numPr>
        <w:tabs>
          <w:tab w:val="num" w:pos="709"/>
          <w:tab w:val="num" w:pos="1134"/>
          <w:tab w:val="num" w:pos="1386"/>
        </w:tabs>
        <w:spacing w:after="0" w:line="240" w:lineRule="auto"/>
        <w:ind w:left="0" w:firstLine="709"/>
        <w:jc w:val="both"/>
        <w:rPr>
          <w:rFonts w:ascii="Times New Roman" w:hAnsi="Times New Roman"/>
          <w:sz w:val="18"/>
          <w:szCs w:val="18"/>
        </w:rPr>
      </w:pPr>
      <w:r w:rsidRPr="003B75FE">
        <w:rPr>
          <w:rFonts w:ascii="Times New Roman" w:hAnsi="Times New Roman"/>
          <w:sz w:val="18"/>
          <w:szCs w:val="18"/>
        </w:rPr>
        <w:t>решения представительных органов муниципальных образований о местных налогах, в части установления налоговых ставок и предоставления льгот;</w:t>
      </w:r>
    </w:p>
    <w:p w:rsidR="003B75FE" w:rsidRPr="003B75FE" w:rsidRDefault="003B75FE" w:rsidP="003B75FE">
      <w:pPr>
        <w:numPr>
          <w:ilvl w:val="0"/>
          <w:numId w:val="6"/>
        </w:numPr>
        <w:tabs>
          <w:tab w:val="num" w:pos="709"/>
          <w:tab w:val="num" w:pos="1134"/>
          <w:tab w:val="num" w:pos="1386"/>
          <w:tab w:val="num" w:pos="1785"/>
        </w:tabs>
        <w:spacing w:before="120" w:after="0" w:line="240" w:lineRule="auto"/>
        <w:ind w:left="0" w:firstLine="709"/>
        <w:jc w:val="both"/>
        <w:rPr>
          <w:rFonts w:ascii="Times New Roman" w:hAnsi="Times New Roman"/>
          <w:sz w:val="18"/>
          <w:szCs w:val="18"/>
        </w:rPr>
      </w:pPr>
      <w:r w:rsidRPr="003B75FE">
        <w:rPr>
          <w:rFonts w:ascii="Times New Roman" w:hAnsi="Times New Roman"/>
          <w:sz w:val="18"/>
          <w:szCs w:val="18"/>
        </w:rPr>
        <w:t>данные отчета УФНС по краю по форме № 5-МН «Отчет о налоговой базе и структуре начислений по местным налогам» за 2020 год (в части суммы налога, подлежащей уплате в бюджет, удельного веса льгот в исчисленной сумме налога).</w:t>
      </w:r>
    </w:p>
    <w:p w:rsidR="003B75FE" w:rsidRPr="003B75FE" w:rsidRDefault="003B75FE" w:rsidP="003B75FE">
      <w:pPr>
        <w:autoSpaceDE w:val="0"/>
        <w:autoSpaceDN w:val="0"/>
        <w:adjustRightInd w:val="0"/>
        <w:ind w:firstLine="567"/>
        <w:rPr>
          <w:rFonts w:ascii="Times New Roman" w:eastAsia="Calibri" w:hAnsi="Times New Roman"/>
          <w:sz w:val="18"/>
          <w:szCs w:val="18"/>
        </w:rPr>
      </w:pPr>
      <w:r w:rsidRPr="003B75FE">
        <w:rPr>
          <w:rFonts w:ascii="Times New Roman" w:eastAsia="Calibri" w:hAnsi="Times New Roman"/>
          <w:sz w:val="18"/>
          <w:szCs w:val="18"/>
        </w:rPr>
        <w:t xml:space="preserve">При исчислении налога на имущество физических лиц </w:t>
      </w:r>
      <w:proofErr w:type="gramStart"/>
      <w:r w:rsidRPr="003B75FE">
        <w:rPr>
          <w:rFonts w:ascii="Times New Roman" w:eastAsia="Calibri" w:hAnsi="Times New Roman"/>
          <w:sz w:val="18"/>
          <w:szCs w:val="18"/>
        </w:rPr>
        <w:t>исходя из</w:t>
      </w:r>
      <w:r w:rsidRPr="003B75FE">
        <w:rPr>
          <w:rFonts w:ascii="Times New Roman" w:hAnsi="Times New Roman"/>
          <w:sz w:val="18"/>
          <w:szCs w:val="18"/>
        </w:rPr>
        <w:t> </w:t>
      </w:r>
      <w:r w:rsidRPr="003B75FE">
        <w:rPr>
          <w:rFonts w:ascii="Times New Roman" w:eastAsia="Calibri" w:hAnsi="Times New Roman"/>
          <w:sz w:val="18"/>
          <w:szCs w:val="18"/>
        </w:rPr>
        <w:t>кадастровой стоимости объектов предусмотрен</w:t>
      </w:r>
      <w:proofErr w:type="gramEnd"/>
      <w:r w:rsidRPr="003B75FE">
        <w:rPr>
          <w:rFonts w:ascii="Times New Roman" w:eastAsia="Calibri" w:hAnsi="Times New Roman"/>
          <w:sz w:val="18"/>
          <w:szCs w:val="18"/>
        </w:rPr>
        <w:t xml:space="preserve"> переходный период. </w:t>
      </w:r>
    </w:p>
    <w:p w:rsidR="003B75FE" w:rsidRPr="003B75FE" w:rsidRDefault="003B75FE" w:rsidP="003B75FE">
      <w:pPr>
        <w:autoSpaceDE w:val="0"/>
        <w:autoSpaceDN w:val="0"/>
        <w:adjustRightInd w:val="0"/>
        <w:spacing w:after="0"/>
        <w:ind w:firstLine="567"/>
        <w:rPr>
          <w:rFonts w:ascii="Times New Roman" w:eastAsia="Calibri" w:hAnsi="Times New Roman"/>
          <w:sz w:val="18"/>
          <w:szCs w:val="18"/>
        </w:rPr>
      </w:pPr>
      <w:r w:rsidRPr="003B75FE">
        <w:rPr>
          <w:rFonts w:ascii="Times New Roman" w:eastAsia="Calibri" w:hAnsi="Times New Roman"/>
          <w:sz w:val="18"/>
          <w:szCs w:val="18"/>
        </w:rPr>
        <w:t>Пунктами 8 и 9 статьи 408 НК РФ установлены особенности</w:t>
      </w:r>
      <w:r w:rsidRPr="003B75FE">
        <w:rPr>
          <w:rFonts w:ascii="Times New Roman" w:hAnsi="Times New Roman"/>
          <w:sz w:val="18"/>
          <w:szCs w:val="18"/>
        </w:rPr>
        <w:t xml:space="preserve"> исчисления суммы налога з</w:t>
      </w:r>
      <w:r w:rsidRPr="003B75FE">
        <w:rPr>
          <w:rFonts w:ascii="Times New Roman" w:eastAsia="Calibri" w:hAnsi="Times New Roman"/>
          <w:sz w:val="18"/>
          <w:szCs w:val="18"/>
        </w:rPr>
        <w:t>а первые три налоговых периода с начала применения порядка определения налоговой базы исходя из кадастровой стоимости объекта налогообложения. В связи с этим дл</w:t>
      </w:r>
      <w:r w:rsidRPr="003B75FE">
        <w:rPr>
          <w:rFonts w:ascii="Times New Roman" w:hAnsi="Times New Roman"/>
          <w:sz w:val="18"/>
          <w:szCs w:val="18"/>
        </w:rPr>
        <w:t xml:space="preserve">я расчета прогноза требуется соотнести налог, исчисленный от кадастровой стоимости (с учетом вычетов и льгот), </w:t>
      </w:r>
      <w:r w:rsidRPr="003B75FE">
        <w:rPr>
          <w:rFonts w:ascii="Times New Roman" w:hAnsi="Times New Roman"/>
          <w:sz w:val="18"/>
          <w:szCs w:val="18"/>
        </w:rPr>
        <w:lastRenderedPageBreak/>
        <w:t>с суммой н</w:t>
      </w:r>
      <w:r w:rsidRPr="003B75FE">
        <w:rPr>
          <w:rFonts w:ascii="Times New Roman" w:eastAsia="Calibri" w:hAnsi="Times New Roman"/>
          <w:sz w:val="18"/>
          <w:szCs w:val="18"/>
          <w:lang w:eastAsia="en-US"/>
        </w:rPr>
        <w:t xml:space="preserve">алога, исчисленной от инвентаризационной стоимости </w:t>
      </w:r>
      <w:r w:rsidRPr="003B75FE">
        <w:rPr>
          <w:rFonts w:ascii="Times New Roman" w:eastAsia="Calibri" w:hAnsi="Times New Roman"/>
          <w:sz w:val="18"/>
          <w:szCs w:val="18"/>
          <w:lang w:eastAsia="en-US"/>
        </w:rPr>
        <w:br/>
        <w:t>и подлежащей уплате в 2021 году за налоговый период 2020 года</w:t>
      </w:r>
      <w:r w:rsidRPr="003B75FE">
        <w:rPr>
          <w:rFonts w:ascii="Times New Roman" w:hAnsi="Times New Roman"/>
          <w:sz w:val="18"/>
          <w:szCs w:val="18"/>
        </w:rPr>
        <w:t xml:space="preserve"> (без учета уровня собираемости). В случае получения положительной разницы между указанными показателями, </w:t>
      </w:r>
      <w:r w:rsidRPr="003B75FE">
        <w:rPr>
          <w:rFonts w:ascii="Times New Roman" w:eastAsia="Calibri" w:hAnsi="Times New Roman"/>
          <w:sz w:val="18"/>
          <w:szCs w:val="18"/>
        </w:rPr>
        <w:t xml:space="preserve">при определении прогнозируемой величины налога на 2022-2024 годы необходимо применить понижающий коэффициент соответственно 0,2, 0,4, 0,6. </w:t>
      </w:r>
      <w:r w:rsidRPr="003B75FE">
        <w:rPr>
          <w:rFonts w:ascii="Times New Roman" w:hAnsi="Times New Roman"/>
          <w:sz w:val="18"/>
          <w:szCs w:val="18"/>
        </w:rPr>
        <w:t xml:space="preserve">После проведения </w:t>
      </w:r>
      <w:r w:rsidRPr="003B75FE">
        <w:rPr>
          <w:rFonts w:ascii="Times New Roman" w:eastAsia="Calibri" w:hAnsi="Times New Roman"/>
          <w:sz w:val="18"/>
          <w:szCs w:val="18"/>
        </w:rPr>
        <w:t>соответствующих расчетов необходимо применить расчетный уровень собираемости.</w:t>
      </w:r>
    </w:p>
    <w:p w:rsidR="003B75FE" w:rsidRPr="003B75FE" w:rsidRDefault="003B75FE" w:rsidP="003B75FE">
      <w:pPr>
        <w:autoSpaceDE w:val="0"/>
        <w:autoSpaceDN w:val="0"/>
        <w:adjustRightInd w:val="0"/>
        <w:spacing w:after="0"/>
        <w:ind w:firstLine="567"/>
        <w:rPr>
          <w:rFonts w:ascii="Times New Roman" w:eastAsia="Calibri" w:hAnsi="Times New Roman"/>
          <w:sz w:val="18"/>
          <w:szCs w:val="18"/>
        </w:rPr>
      </w:pPr>
      <w:proofErr w:type="gramStart"/>
      <w:r w:rsidRPr="003B75FE">
        <w:rPr>
          <w:rFonts w:ascii="Times New Roman" w:eastAsia="Calibri" w:hAnsi="Times New Roman"/>
          <w:sz w:val="18"/>
          <w:szCs w:val="18"/>
        </w:rPr>
        <w:t>Кроме того, в целях недопущения увеличения налоговой нагрузки на граждан по налогу на имущество физических лиц пунктом 8.1 статьи 408 НК РФ установлено, что начиная с третьего налогового периода, в котором налоговая база определяется как кадастровая стоимость, предусмотрен коэффициент, ограничивающий ежегодное увеличение суммы налога на имущество физических лиц, исчисленной исходя из кадастровой стоимости, не более чем на 10 процентов по</w:t>
      </w:r>
      <w:proofErr w:type="gramEnd"/>
      <w:r w:rsidRPr="003B75FE">
        <w:rPr>
          <w:rFonts w:ascii="Times New Roman" w:eastAsia="Calibri" w:hAnsi="Times New Roman"/>
          <w:sz w:val="18"/>
          <w:szCs w:val="18"/>
        </w:rPr>
        <w:t xml:space="preserve"> сравнению с предыдущим годом. </w:t>
      </w:r>
      <w:proofErr w:type="gramStart"/>
      <w:r w:rsidRPr="003B75FE">
        <w:rPr>
          <w:rFonts w:ascii="Times New Roman" w:eastAsia="Calibri" w:hAnsi="Times New Roman"/>
          <w:sz w:val="18"/>
          <w:szCs w:val="18"/>
        </w:rPr>
        <w:t>Так, если сумма налога, исчисленная исходя из кадастровой стоимости объектов налогообложения в соответствии с пунктами 8 и 9 статьи 408 НК РФ, превышает сумму налога, исчисленную исходя из кадастровой стоимости в</w:t>
      </w:r>
      <w:r w:rsidRPr="003B75FE">
        <w:rPr>
          <w:rFonts w:ascii="Times New Roman" w:hAnsi="Times New Roman"/>
          <w:sz w:val="18"/>
          <w:szCs w:val="18"/>
        </w:rPr>
        <w:t> </w:t>
      </w:r>
      <w:r w:rsidRPr="003B75FE">
        <w:rPr>
          <w:rFonts w:ascii="Times New Roman" w:eastAsia="Calibri" w:hAnsi="Times New Roman"/>
          <w:sz w:val="18"/>
          <w:szCs w:val="18"/>
        </w:rPr>
        <w:t>отношении этих объектов налогообложения за предыдущий налоговый период с</w:t>
      </w:r>
      <w:r w:rsidRPr="003B75FE">
        <w:rPr>
          <w:rFonts w:ascii="Times New Roman" w:hAnsi="Times New Roman"/>
          <w:sz w:val="18"/>
          <w:szCs w:val="18"/>
        </w:rPr>
        <w:t> </w:t>
      </w:r>
      <w:r w:rsidRPr="003B75FE">
        <w:rPr>
          <w:rFonts w:ascii="Times New Roman" w:eastAsia="Calibri" w:hAnsi="Times New Roman"/>
          <w:sz w:val="18"/>
          <w:szCs w:val="18"/>
        </w:rPr>
        <w:t xml:space="preserve">учетом коэффициента 1,1, в бюджет подлежит уплате налог </w:t>
      </w:r>
      <w:r w:rsidRPr="003B75FE">
        <w:rPr>
          <w:rFonts w:ascii="Times New Roman" w:eastAsia="Calibri" w:hAnsi="Times New Roman"/>
          <w:sz w:val="18"/>
          <w:szCs w:val="18"/>
        </w:rPr>
        <w:br/>
        <w:t>в размере, равном сумме налога, исчисленной в соответствии с пунктами 8 и</w:t>
      </w:r>
      <w:proofErr w:type="gramEnd"/>
      <w:r w:rsidRPr="003B75FE">
        <w:rPr>
          <w:rFonts w:ascii="Times New Roman" w:eastAsia="Calibri" w:hAnsi="Times New Roman"/>
          <w:sz w:val="18"/>
          <w:szCs w:val="18"/>
        </w:rPr>
        <w:t xml:space="preserve"> 9 статьи 408 НК РФ за</w:t>
      </w:r>
      <w:r w:rsidRPr="003B75FE">
        <w:rPr>
          <w:rFonts w:ascii="Times New Roman" w:hAnsi="Times New Roman"/>
          <w:sz w:val="18"/>
          <w:szCs w:val="18"/>
        </w:rPr>
        <w:t> </w:t>
      </w:r>
      <w:r w:rsidRPr="003B75FE">
        <w:rPr>
          <w:rFonts w:ascii="Times New Roman" w:eastAsia="Calibri" w:hAnsi="Times New Roman"/>
          <w:sz w:val="18"/>
          <w:szCs w:val="18"/>
        </w:rPr>
        <w:t>предыдущий налоговый период с учетом коэффициента 1,1.</w:t>
      </w:r>
      <w:r w:rsidRPr="003B75FE">
        <w:rPr>
          <w:rFonts w:ascii="Times New Roman" w:hAnsi="Times New Roman"/>
          <w:sz w:val="18"/>
          <w:szCs w:val="18"/>
        </w:rPr>
        <w:t xml:space="preserve"> После проведения </w:t>
      </w:r>
      <w:r w:rsidRPr="003B75FE">
        <w:rPr>
          <w:rFonts w:ascii="Times New Roman" w:eastAsia="Calibri" w:hAnsi="Times New Roman"/>
          <w:sz w:val="18"/>
          <w:szCs w:val="18"/>
        </w:rPr>
        <w:t>соответствующих расчетов и сравнений необходимо применить расчетный уровень собираемости.</w:t>
      </w:r>
    </w:p>
    <w:p w:rsidR="003B75FE" w:rsidRPr="003B75FE" w:rsidRDefault="003B75FE" w:rsidP="003B75FE">
      <w:pPr>
        <w:spacing w:after="0"/>
        <w:rPr>
          <w:rFonts w:ascii="Times New Roman" w:hAnsi="Times New Roman"/>
          <w:sz w:val="18"/>
          <w:szCs w:val="18"/>
        </w:rPr>
      </w:pPr>
      <w:r w:rsidRPr="003B75FE">
        <w:rPr>
          <w:rFonts w:ascii="Times New Roman" w:hAnsi="Times New Roman"/>
          <w:sz w:val="18"/>
          <w:szCs w:val="18"/>
        </w:rPr>
        <w:t>Учтено погашение недоимки на 2022-2024 годы в размере 5 % от ее величины по состоянию на 01.08.2020 ежегодно.</w:t>
      </w:r>
    </w:p>
    <w:p w:rsidR="003B75FE" w:rsidRPr="003B75FE" w:rsidRDefault="003B75FE" w:rsidP="003B75FE">
      <w:pPr>
        <w:autoSpaceDE w:val="0"/>
        <w:autoSpaceDN w:val="0"/>
        <w:adjustRightInd w:val="0"/>
        <w:spacing w:after="0"/>
        <w:ind w:firstLine="567"/>
        <w:rPr>
          <w:rFonts w:ascii="Times New Roman" w:hAnsi="Times New Roman"/>
          <w:sz w:val="18"/>
          <w:szCs w:val="18"/>
          <w:highlight w:val="yellow"/>
        </w:rPr>
      </w:pPr>
      <w:r w:rsidRPr="003B75FE">
        <w:rPr>
          <w:rFonts w:ascii="Times New Roman" w:eastAsia="Calibri" w:hAnsi="Times New Roman"/>
          <w:sz w:val="18"/>
          <w:szCs w:val="18"/>
        </w:rPr>
        <w:t xml:space="preserve">  При исчислении налога на имущество физических лиц </w:t>
      </w:r>
      <w:proofErr w:type="gramStart"/>
      <w:r w:rsidRPr="003B75FE">
        <w:rPr>
          <w:rFonts w:ascii="Times New Roman" w:eastAsia="Calibri" w:hAnsi="Times New Roman"/>
          <w:sz w:val="18"/>
          <w:szCs w:val="18"/>
        </w:rPr>
        <w:t>исходя из кадастровой стоимости объектов налогообложения, под</w:t>
      </w:r>
      <w:r w:rsidRPr="003B75FE">
        <w:rPr>
          <w:rFonts w:ascii="Times New Roman" w:hAnsi="Times New Roman"/>
          <w:sz w:val="18"/>
          <w:szCs w:val="18"/>
        </w:rPr>
        <w:t> </w:t>
      </w:r>
      <w:r w:rsidRPr="003B75FE">
        <w:rPr>
          <w:rFonts w:ascii="Times New Roman" w:eastAsia="Calibri" w:hAnsi="Times New Roman"/>
          <w:sz w:val="18"/>
          <w:szCs w:val="18"/>
        </w:rPr>
        <w:t>налогообложение попадают</w:t>
      </w:r>
      <w:proofErr w:type="gramEnd"/>
      <w:r w:rsidRPr="003B75FE">
        <w:rPr>
          <w:rFonts w:ascii="Times New Roman" w:eastAsia="Calibri" w:hAnsi="Times New Roman"/>
          <w:sz w:val="18"/>
          <w:szCs w:val="18"/>
        </w:rPr>
        <w:t xml:space="preserve"> объекты, введенные в эксплуатацию после 2013</w:t>
      </w:r>
      <w:r w:rsidRPr="003B75FE">
        <w:rPr>
          <w:rFonts w:ascii="Times New Roman" w:hAnsi="Times New Roman"/>
          <w:sz w:val="18"/>
          <w:szCs w:val="18"/>
        </w:rPr>
        <w:t> </w:t>
      </w:r>
      <w:r w:rsidRPr="003B75FE">
        <w:rPr>
          <w:rFonts w:ascii="Times New Roman" w:eastAsia="Calibri" w:hAnsi="Times New Roman"/>
          <w:sz w:val="18"/>
          <w:szCs w:val="18"/>
        </w:rPr>
        <w:t xml:space="preserve">года и не имеющие инвентаризационной стоимости. </w:t>
      </w:r>
    </w:p>
    <w:p w:rsidR="003B75FE" w:rsidRPr="003B75FE" w:rsidRDefault="003B75FE" w:rsidP="003B75FE">
      <w:pPr>
        <w:tabs>
          <w:tab w:val="num" w:pos="0"/>
          <w:tab w:val="num" w:pos="1386"/>
        </w:tabs>
        <w:suppressAutoHyphens/>
        <w:spacing w:after="0" w:line="240" w:lineRule="auto"/>
        <w:ind w:firstLine="567"/>
        <w:jc w:val="both"/>
        <w:rPr>
          <w:rFonts w:ascii="Times New Roman" w:hAnsi="Times New Roman"/>
          <w:sz w:val="18"/>
          <w:szCs w:val="18"/>
        </w:rPr>
      </w:pPr>
      <w:r w:rsidRPr="003B75FE">
        <w:rPr>
          <w:rFonts w:ascii="Times New Roman" w:hAnsi="Times New Roman"/>
          <w:sz w:val="18"/>
          <w:szCs w:val="18"/>
        </w:rPr>
        <w:t xml:space="preserve">Расчет суммы налога на доходы физических лиц произведен в соответствии с действующим налоговым и бюджетным законодательством с учетом проекта Закона Красноярского края «Об установлении коэффициента, отражающего региональные особенности рынка труда на территории Красноярского края, на 2022 год», </w:t>
      </w:r>
      <w:r w:rsidRPr="003B75FE">
        <w:rPr>
          <w:rFonts w:ascii="Times New Roman" w:hAnsi="Times New Roman"/>
          <w:spacing w:val="4"/>
          <w:sz w:val="18"/>
          <w:szCs w:val="18"/>
        </w:rPr>
        <w:t xml:space="preserve">в соответствии с которым размер </w:t>
      </w:r>
      <w:r w:rsidRPr="003B75FE">
        <w:rPr>
          <w:rFonts w:ascii="Times New Roman" w:hAnsi="Times New Roman"/>
          <w:sz w:val="18"/>
          <w:szCs w:val="18"/>
        </w:rPr>
        <w:t>регионального</w:t>
      </w:r>
      <w:r w:rsidRPr="003B75FE">
        <w:rPr>
          <w:rFonts w:ascii="Times New Roman" w:hAnsi="Times New Roman"/>
          <w:spacing w:val="4"/>
          <w:sz w:val="18"/>
          <w:szCs w:val="18"/>
        </w:rPr>
        <w:t xml:space="preserve"> коэффициента увеличивается с 1,82 до 2,042.</w:t>
      </w:r>
    </w:p>
    <w:p w:rsidR="003B75FE" w:rsidRPr="003B75FE" w:rsidRDefault="003B75FE" w:rsidP="003B75FE">
      <w:pPr>
        <w:pStyle w:val="3"/>
        <w:keepLines w:val="0"/>
        <w:widowControl/>
        <w:numPr>
          <w:ilvl w:val="2"/>
          <w:numId w:val="0"/>
        </w:numPr>
        <w:tabs>
          <w:tab w:val="num" w:pos="0"/>
        </w:tabs>
        <w:suppressAutoHyphens/>
        <w:autoSpaceDE/>
        <w:autoSpaceDN/>
        <w:adjustRightInd/>
        <w:spacing w:before="240" w:after="60"/>
        <w:ind w:left="720" w:hanging="720"/>
        <w:jc w:val="both"/>
        <w:rPr>
          <w:rFonts w:ascii="Times New Roman" w:hAnsi="Times New Roman"/>
          <w:i/>
          <w:sz w:val="18"/>
          <w:szCs w:val="18"/>
        </w:rPr>
      </w:pPr>
      <w:bookmarkStart w:id="9" w:name="_Toc527460502"/>
      <w:bookmarkStart w:id="10" w:name="_Toc22310962"/>
      <w:r w:rsidRPr="003B75FE">
        <w:rPr>
          <w:rFonts w:ascii="Times New Roman" w:hAnsi="Times New Roman"/>
          <w:i/>
          <w:sz w:val="18"/>
          <w:szCs w:val="18"/>
        </w:rPr>
        <w:t>Земельный налог</w:t>
      </w:r>
      <w:bookmarkEnd w:id="9"/>
      <w:bookmarkEnd w:id="10"/>
      <w:r w:rsidRPr="003B75FE">
        <w:rPr>
          <w:rFonts w:ascii="Times New Roman" w:hAnsi="Times New Roman"/>
          <w:i/>
          <w:sz w:val="18"/>
          <w:szCs w:val="18"/>
        </w:rPr>
        <w:t xml:space="preserve"> </w:t>
      </w:r>
    </w:p>
    <w:p w:rsidR="003B75FE" w:rsidRPr="003B75FE" w:rsidRDefault="003B75FE" w:rsidP="003B75FE">
      <w:pPr>
        <w:spacing w:before="120"/>
        <w:rPr>
          <w:rFonts w:ascii="Times New Roman" w:hAnsi="Times New Roman"/>
          <w:sz w:val="18"/>
          <w:szCs w:val="18"/>
        </w:rPr>
      </w:pPr>
      <w:bookmarkStart w:id="11" w:name="_Toc432668156"/>
      <w:bookmarkStart w:id="12" w:name="_Toc432680544"/>
      <w:bookmarkStart w:id="13" w:name="_Toc432696932"/>
      <w:r w:rsidRPr="003B75FE">
        <w:rPr>
          <w:rFonts w:ascii="Times New Roman" w:hAnsi="Times New Roman"/>
          <w:sz w:val="18"/>
          <w:szCs w:val="18"/>
        </w:rPr>
        <w:t>При расчете прогноза поступления земельного налога учтено:</w:t>
      </w:r>
    </w:p>
    <w:p w:rsidR="003B75FE" w:rsidRPr="003B75FE" w:rsidRDefault="003B75FE" w:rsidP="003B75FE">
      <w:pPr>
        <w:numPr>
          <w:ilvl w:val="0"/>
          <w:numId w:val="6"/>
        </w:numPr>
        <w:tabs>
          <w:tab w:val="clear" w:pos="1080"/>
          <w:tab w:val="num" w:pos="0"/>
        </w:tabs>
        <w:spacing w:before="120" w:after="0" w:line="240" w:lineRule="auto"/>
        <w:ind w:left="0" w:firstLine="709"/>
        <w:jc w:val="both"/>
        <w:rPr>
          <w:rFonts w:ascii="Times New Roman" w:hAnsi="Times New Roman"/>
          <w:sz w:val="18"/>
          <w:szCs w:val="18"/>
        </w:rPr>
      </w:pPr>
      <w:r w:rsidRPr="003B75FE">
        <w:rPr>
          <w:rFonts w:ascii="Times New Roman" w:hAnsi="Times New Roman"/>
          <w:sz w:val="18"/>
          <w:szCs w:val="18"/>
        </w:rPr>
        <w:t>данные о фактическом поступлении налога за 7 месяцев 2021 года и оценка 2020 года;</w:t>
      </w:r>
    </w:p>
    <w:p w:rsidR="003B75FE" w:rsidRPr="003B75FE" w:rsidRDefault="003B75FE" w:rsidP="003B75FE">
      <w:pPr>
        <w:numPr>
          <w:ilvl w:val="0"/>
          <w:numId w:val="6"/>
        </w:numPr>
        <w:tabs>
          <w:tab w:val="clear" w:pos="1080"/>
          <w:tab w:val="num" w:pos="0"/>
        </w:tabs>
        <w:spacing w:before="120" w:after="0" w:line="240" w:lineRule="auto"/>
        <w:ind w:left="0" w:firstLine="709"/>
        <w:jc w:val="both"/>
        <w:rPr>
          <w:rFonts w:ascii="Times New Roman" w:hAnsi="Times New Roman"/>
          <w:sz w:val="18"/>
          <w:szCs w:val="18"/>
        </w:rPr>
      </w:pPr>
      <w:r w:rsidRPr="003B75FE">
        <w:rPr>
          <w:rFonts w:ascii="Times New Roman" w:hAnsi="Times New Roman"/>
          <w:sz w:val="18"/>
          <w:szCs w:val="18"/>
        </w:rPr>
        <w:t>данные налоговой статистики по форме № 5-МН «Отчет о налоговой базе и структуре начислений по местным налогам за 2020 год».</w:t>
      </w:r>
    </w:p>
    <w:p w:rsidR="003B75FE" w:rsidRPr="003B75FE" w:rsidRDefault="003B75FE" w:rsidP="003B75FE">
      <w:pPr>
        <w:spacing w:after="0"/>
        <w:rPr>
          <w:rFonts w:ascii="Times New Roman" w:hAnsi="Times New Roman"/>
          <w:sz w:val="18"/>
          <w:szCs w:val="18"/>
        </w:rPr>
      </w:pPr>
      <w:r w:rsidRPr="003B75FE">
        <w:rPr>
          <w:rFonts w:ascii="Times New Roman" w:hAnsi="Times New Roman"/>
          <w:sz w:val="18"/>
          <w:szCs w:val="18"/>
        </w:rPr>
        <w:t xml:space="preserve">Расчет прогноза поступления налога от </w:t>
      </w:r>
      <w:r w:rsidRPr="003B75FE">
        <w:rPr>
          <w:rFonts w:ascii="Times New Roman" w:hAnsi="Times New Roman"/>
          <w:iCs/>
          <w:sz w:val="18"/>
          <w:szCs w:val="18"/>
        </w:rPr>
        <w:t xml:space="preserve">юридических лиц </w:t>
      </w:r>
      <w:r w:rsidRPr="003B75FE">
        <w:rPr>
          <w:rFonts w:ascii="Times New Roman" w:hAnsi="Times New Roman"/>
          <w:sz w:val="18"/>
          <w:szCs w:val="18"/>
        </w:rPr>
        <w:t>произведен с учетом информации о фактически поступивших суммах налога за отчетные периоды 2021 года (авансовые платежи), а также по итогам налогового периода – 2020 года.</w:t>
      </w:r>
    </w:p>
    <w:p w:rsidR="003B75FE" w:rsidRPr="003B75FE" w:rsidRDefault="003B75FE" w:rsidP="003B75FE">
      <w:pPr>
        <w:spacing w:after="0"/>
        <w:rPr>
          <w:rFonts w:ascii="Times New Roman" w:hAnsi="Times New Roman"/>
          <w:sz w:val="18"/>
          <w:szCs w:val="18"/>
        </w:rPr>
      </w:pPr>
      <w:r w:rsidRPr="003B75FE">
        <w:rPr>
          <w:rFonts w:ascii="Times New Roman" w:hAnsi="Times New Roman"/>
          <w:sz w:val="18"/>
          <w:szCs w:val="18"/>
        </w:rPr>
        <w:t>Учтено погашение недоимки на 2022-2024 годы в размере 5 % от ее величины по состоянию на 01.08.2020 ежегодно.</w:t>
      </w:r>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sz w:val="18"/>
          <w:szCs w:val="18"/>
        </w:rPr>
        <w:t>Прогноз поступления налога</w:t>
      </w:r>
      <w:r w:rsidRPr="003B75FE">
        <w:rPr>
          <w:rFonts w:ascii="Times New Roman" w:hAnsi="Times New Roman"/>
          <w:i/>
          <w:sz w:val="18"/>
          <w:szCs w:val="18"/>
        </w:rPr>
        <w:t xml:space="preserve"> с физических лиц</w:t>
      </w:r>
      <w:r w:rsidRPr="003B75FE">
        <w:rPr>
          <w:rFonts w:ascii="Times New Roman" w:hAnsi="Times New Roman"/>
          <w:sz w:val="18"/>
          <w:szCs w:val="18"/>
        </w:rPr>
        <w:t xml:space="preserve"> сформирован на основе информации о начислении налога по физическим лицам (отчет по форме </w:t>
      </w:r>
      <w:r w:rsidRPr="003B75FE">
        <w:rPr>
          <w:rFonts w:ascii="Times New Roman" w:hAnsi="Times New Roman"/>
          <w:sz w:val="18"/>
          <w:szCs w:val="18"/>
        </w:rPr>
        <w:br/>
        <w:t>№ 5-МН «Отчет о налоговой базе и структуре начислений по местным налогам за 2019 год»), расчетного уровня собираемости. Учтено погашение недоимки на 2022-2024 годы в размере 5 % от ее величины по состоянию на 01.08.2018 ежегодно.</w:t>
      </w:r>
      <w:bookmarkStart w:id="14" w:name="_Toc527561769"/>
      <w:bookmarkEnd w:id="11"/>
      <w:bookmarkEnd w:id="12"/>
      <w:bookmarkEnd w:id="13"/>
    </w:p>
    <w:p w:rsidR="003B75FE" w:rsidRPr="003B75FE" w:rsidRDefault="003B75FE" w:rsidP="003B75FE">
      <w:pPr>
        <w:spacing w:after="0"/>
        <w:ind w:firstLine="709"/>
        <w:rPr>
          <w:rFonts w:ascii="Times New Roman" w:hAnsi="Times New Roman"/>
          <w:sz w:val="18"/>
          <w:szCs w:val="18"/>
        </w:rPr>
      </w:pPr>
      <w:r w:rsidRPr="003B75FE">
        <w:rPr>
          <w:rFonts w:ascii="Times New Roman" w:hAnsi="Times New Roman"/>
          <w:i/>
          <w:sz w:val="18"/>
          <w:szCs w:val="18"/>
        </w:rPr>
        <w:t>Государственная пошлина</w:t>
      </w:r>
      <w:bookmarkEnd w:id="14"/>
    </w:p>
    <w:p w:rsidR="003B75FE" w:rsidRPr="003B75FE" w:rsidRDefault="003B75FE" w:rsidP="003B75FE">
      <w:pPr>
        <w:spacing w:after="0" w:line="240" w:lineRule="auto"/>
        <w:rPr>
          <w:rFonts w:ascii="Times New Roman" w:hAnsi="Times New Roman"/>
          <w:sz w:val="18"/>
          <w:szCs w:val="18"/>
        </w:rPr>
      </w:pPr>
      <w:bookmarkStart w:id="15" w:name="_Toc180806909"/>
      <w:proofErr w:type="gramStart"/>
      <w:r w:rsidRPr="003B75FE">
        <w:rPr>
          <w:rFonts w:ascii="Times New Roman" w:hAnsi="Times New Roman"/>
          <w:sz w:val="18"/>
          <w:szCs w:val="18"/>
        </w:rPr>
        <w:t>При прогнозе поступления государственной пошлины учтены данные главных администраторов доходов бюджета, сформированные 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w:t>
      </w:r>
      <w:proofErr w:type="gramEnd"/>
    </w:p>
    <w:p w:rsidR="003B75FE" w:rsidRPr="003B75FE" w:rsidRDefault="003B75FE" w:rsidP="003B75FE">
      <w:pPr>
        <w:spacing w:before="120" w:line="240" w:lineRule="auto"/>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В связи с отсутствием у министерства финансов края данной информации по государственной пошлине, зачисляемой в местные бюджеты, прогноз поступления государственной пошлины на 2022-2024 годы соответствует оценке исполнения за 2021 год.</w:t>
      </w:r>
    </w:p>
    <w:bookmarkEnd w:id="15"/>
    <w:p w:rsidR="003B75FE" w:rsidRPr="003B75FE" w:rsidRDefault="003B75FE" w:rsidP="003B75FE">
      <w:pPr>
        <w:pStyle w:val="1"/>
        <w:tabs>
          <w:tab w:val="clear" w:pos="432"/>
        </w:tabs>
        <w:spacing w:before="0"/>
        <w:ind w:left="0" w:firstLine="0"/>
        <w:jc w:val="center"/>
        <w:rPr>
          <w:rFonts w:ascii="Times New Roman" w:hAnsi="Times New Roman"/>
          <w:sz w:val="18"/>
          <w:szCs w:val="18"/>
          <w:lang w:val="ru-RU"/>
        </w:rPr>
      </w:pPr>
      <w:r w:rsidRPr="003B75FE">
        <w:rPr>
          <w:rFonts w:ascii="Times New Roman" w:hAnsi="Times New Roman"/>
          <w:sz w:val="18"/>
          <w:szCs w:val="18"/>
          <w:lang w:val="ru-RU"/>
        </w:rPr>
        <w:t>2. Основные подходы по формированию расходов местных бюджетов</w:t>
      </w:r>
    </w:p>
    <w:p w:rsidR="003B75FE" w:rsidRPr="003B75FE" w:rsidRDefault="003B75FE" w:rsidP="003B75FE">
      <w:pPr>
        <w:spacing w:after="0"/>
        <w:rPr>
          <w:rFonts w:ascii="Times New Roman" w:hAnsi="Times New Roman"/>
          <w:sz w:val="18"/>
          <w:szCs w:val="18"/>
        </w:rPr>
      </w:pPr>
      <w:r w:rsidRPr="003B75FE">
        <w:rPr>
          <w:rFonts w:ascii="Times New Roman" w:hAnsi="Times New Roman"/>
          <w:sz w:val="18"/>
          <w:szCs w:val="18"/>
        </w:rPr>
        <w:t>Прогноз расходов бюджета муниципального образования на 2021 год и плановый период 2023-2024 годов рассчитан на основе базового объема расходов местных бюджетов 2020 года с учетом:</w:t>
      </w:r>
    </w:p>
    <w:p w:rsidR="003B75FE" w:rsidRPr="003B75FE" w:rsidRDefault="003B75FE" w:rsidP="003B75FE">
      <w:pPr>
        <w:tabs>
          <w:tab w:val="left" w:pos="1134"/>
        </w:tabs>
        <w:spacing w:after="0"/>
        <w:rPr>
          <w:rFonts w:ascii="Times New Roman" w:hAnsi="Times New Roman"/>
          <w:sz w:val="18"/>
          <w:szCs w:val="18"/>
        </w:rPr>
      </w:pPr>
      <w:r w:rsidRPr="003B75FE">
        <w:rPr>
          <w:rFonts w:ascii="Times New Roman" w:hAnsi="Times New Roman"/>
          <w:sz w:val="18"/>
          <w:szCs w:val="18"/>
        </w:rPr>
        <w:t xml:space="preserve">          - перечня вопросов местного значения муниципальных районов, городских и сельских поселений, установленного действующей редакцией Федерального закона от 06.10.2003 № 131-ФЗ «Об общих принципах организации местного самоуправления в Российской Федерации»;</w:t>
      </w:r>
    </w:p>
    <w:p w:rsidR="003B75FE" w:rsidRPr="003B75FE" w:rsidRDefault="003B75FE" w:rsidP="003B75FE">
      <w:pPr>
        <w:numPr>
          <w:ilvl w:val="0"/>
          <w:numId w:val="7"/>
        </w:numPr>
        <w:spacing w:after="0" w:line="240" w:lineRule="auto"/>
        <w:ind w:left="142" w:firstLine="284"/>
        <w:jc w:val="both"/>
        <w:rPr>
          <w:rFonts w:ascii="Times New Roman" w:hAnsi="Times New Roman"/>
          <w:sz w:val="18"/>
          <w:szCs w:val="18"/>
        </w:rPr>
      </w:pPr>
      <w:r w:rsidRPr="003B75FE">
        <w:rPr>
          <w:rFonts w:ascii="Times New Roman" w:hAnsi="Times New Roman"/>
          <w:sz w:val="18"/>
          <w:szCs w:val="18"/>
        </w:rPr>
        <w:t>изменения коммунальных расходов, исходя из ожидаемой оценки исполнения в текущем году;</w:t>
      </w:r>
    </w:p>
    <w:p w:rsidR="003B75FE" w:rsidRPr="003B75FE" w:rsidRDefault="003B75FE" w:rsidP="003B75FE">
      <w:pPr>
        <w:numPr>
          <w:ilvl w:val="0"/>
          <w:numId w:val="7"/>
        </w:numPr>
        <w:tabs>
          <w:tab w:val="left" w:pos="0"/>
        </w:tabs>
        <w:spacing w:after="0" w:line="240" w:lineRule="auto"/>
        <w:ind w:left="0" w:firstLine="426"/>
        <w:jc w:val="both"/>
        <w:rPr>
          <w:rFonts w:ascii="Times New Roman" w:hAnsi="Times New Roman"/>
          <w:sz w:val="18"/>
          <w:szCs w:val="18"/>
        </w:rPr>
      </w:pPr>
      <w:r w:rsidRPr="003B75FE">
        <w:rPr>
          <w:rFonts w:ascii="Times New Roman" w:hAnsi="Times New Roman"/>
          <w:sz w:val="18"/>
          <w:szCs w:val="18"/>
        </w:rPr>
        <w:t>изменения объемов субсидии краевому бюджету из бюджетов поселений для формирования регионального фонда финансовой поддержки поселений;</w:t>
      </w:r>
    </w:p>
    <w:p w:rsidR="003B75FE" w:rsidRPr="003B75FE" w:rsidRDefault="003B75FE" w:rsidP="003B75FE">
      <w:pPr>
        <w:numPr>
          <w:ilvl w:val="0"/>
          <w:numId w:val="7"/>
        </w:numPr>
        <w:tabs>
          <w:tab w:val="left" w:pos="567"/>
        </w:tabs>
        <w:spacing w:after="0" w:line="240" w:lineRule="auto"/>
        <w:ind w:left="567" w:hanging="141"/>
        <w:jc w:val="both"/>
        <w:rPr>
          <w:rFonts w:ascii="Times New Roman" w:hAnsi="Times New Roman"/>
          <w:bCs/>
          <w:sz w:val="18"/>
          <w:szCs w:val="18"/>
        </w:rPr>
      </w:pPr>
      <w:r w:rsidRPr="003B75FE">
        <w:rPr>
          <w:rFonts w:ascii="Times New Roman" w:hAnsi="Times New Roman"/>
          <w:bCs/>
          <w:sz w:val="18"/>
          <w:szCs w:val="18"/>
        </w:rPr>
        <w:t>сохранения уровня прочих расходов, предусмотренных в базовых параметрах на 2020 год</w:t>
      </w:r>
      <w:r w:rsidRPr="003B75FE">
        <w:rPr>
          <w:rFonts w:ascii="Times New Roman" w:hAnsi="Times New Roman"/>
          <w:sz w:val="18"/>
          <w:szCs w:val="18"/>
        </w:rPr>
        <w:t>.</w:t>
      </w:r>
    </w:p>
    <w:p w:rsidR="003B75FE" w:rsidRPr="003B75FE" w:rsidRDefault="003B75FE" w:rsidP="003B75FE">
      <w:pPr>
        <w:numPr>
          <w:ilvl w:val="0"/>
          <w:numId w:val="7"/>
        </w:numPr>
        <w:tabs>
          <w:tab w:val="left" w:pos="567"/>
        </w:tabs>
        <w:spacing w:after="0" w:line="240" w:lineRule="auto"/>
        <w:ind w:left="567" w:hanging="141"/>
        <w:jc w:val="both"/>
        <w:rPr>
          <w:rFonts w:ascii="Times New Roman" w:hAnsi="Times New Roman"/>
          <w:sz w:val="18"/>
          <w:szCs w:val="18"/>
        </w:rPr>
      </w:pPr>
      <w:r w:rsidRPr="003B75FE">
        <w:rPr>
          <w:rFonts w:ascii="Times New Roman" w:hAnsi="Times New Roman"/>
          <w:sz w:val="18"/>
          <w:szCs w:val="18"/>
        </w:rPr>
        <w:t xml:space="preserve">индексация расходов на оплату коммунальных услуг с 1 января </w:t>
      </w:r>
      <w:r w:rsidRPr="003B75FE">
        <w:rPr>
          <w:rFonts w:ascii="Times New Roman" w:hAnsi="Times New Roman"/>
          <w:sz w:val="18"/>
          <w:szCs w:val="18"/>
        </w:rPr>
        <w:br/>
        <w:t xml:space="preserve">2022 года на 5,2 процента; </w:t>
      </w:r>
    </w:p>
    <w:p w:rsidR="003B75FE" w:rsidRPr="003B75FE" w:rsidRDefault="003B75FE" w:rsidP="003B75FE">
      <w:pPr>
        <w:numPr>
          <w:ilvl w:val="0"/>
          <w:numId w:val="7"/>
        </w:numPr>
        <w:tabs>
          <w:tab w:val="left" w:pos="567"/>
        </w:tabs>
        <w:spacing w:before="120" w:after="0" w:line="240" w:lineRule="auto"/>
        <w:ind w:left="567" w:hanging="141"/>
        <w:jc w:val="both"/>
        <w:rPr>
          <w:rFonts w:ascii="Times New Roman" w:hAnsi="Times New Roman"/>
          <w:sz w:val="18"/>
          <w:szCs w:val="18"/>
        </w:rPr>
      </w:pPr>
      <w:r w:rsidRPr="003B75FE">
        <w:rPr>
          <w:rFonts w:ascii="Times New Roman" w:hAnsi="Times New Roman"/>
          <w:sz w:val="18"/>
          <w:szCs w:val="18"/>
        </w:rPr>
        <w:t xml:space="preserve">индексация расходов на благоустройство населенных пунктов </w:t>
      </w:r>
      <w:r w:rsidRPr="003B75FE">
        <w:rPr>
          <w:rFonts w:ascii="Times New Roman" w:hAnsi="Times New Roman"/>
          <w:sz w:val="18"/>
          <w:szCs w:val="18"/>
        </w:rPr>
        <w:br/>
        <w:t>с 1 января 2022 года на 3,6 процента;</w:t>
      </w:r>
    </w:p>
    <w:p w:rsidR="003B75FE" w:rsidRPr="003B75FE" w:rsidRDefault="003B75FE" w:rsidP="003B75FE">
      <w:pPr>
        <w:pStyle w:val="rvps698610"/>
        <w:spacing w:before="120" w:after="0"/>
        <w:ind w:right="0" w:firstLine="709"/>
        <w:jc w:val="both"/>
        <w:rPr>
          <w:rFonts w:ascii="Times New Roman" w:hAnsi="Times New Roman" w:cs="Times New Roman"/>
        </w:rPr>
      </w:pPr>
      <w:proofErr w:type="gramStart"/>
      <w:r w:rsidRPr="003B75FE">
        <w:rPr>
          <w:rFonts w:ascii="Times New Roman" w:hAnsi="Times New Roman" w:cs="Times New Roman"/>
          <w:bCs/>
        </w:rPr>
        <w:t>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3B75FE">
        <w:rPr>
          <w:rFonts w:ascii="Times New Roman" w:hAnsi="Times New Roman" w:cs="Times New Roman"/>
          <w:bCs/>
        </w:rPr>
        <w:t>инжекторных</w:t>
      </w:r>
      <w:proofErr w:type="spellEnd"/>
      <w:r w:rsidRPr="003B75FE">
        <w:rPr>
          <w:rFonts w:ascii="Times New Roman" w:hAnsi="Times New Roman" w:cs="Times New Roman"/>
          <w:bCs/>
        </w:rPr>
        <w:t xml:space="preserve">) двигателей, производимые на территории Российской Федерации предусмотрены </w:t>
      </w:r>
      <w:r w:rsidRPr="003B75FE">
        <w:rPr>
          <w:rFonts w:ascii="Times New Roman" w:hAnsi="Times New Roman" w:cs="Times New Roman"/>
        </w:rPr>
        <w:t xml:space="preserve">исходя из зачисления в местные бюджеты </w:t>
      </w:r>
      <w:r w:rsidRPr="003B75FE">
        <w:rPr>
          <w:rFonts w:ascii="Times New Roman" w:hAnsi="Times New Roman" w:cs="Times New Roman"/>
        </w:rPr>
        <w:br/>
        <w:t>10%  налоговых доходов консолидированного бюджета субъекта Российской Федерации от указанного налога, по дифференцированным нормативам.</w:t>
      </w:r>
      <w:proofErr w:type="gramEnd"/>
    </w:p>
    <w:p w:rsidR="003B75FE" w:rsidRPr="003B75FE" w:rsidRDefault="003B75FE" w:rsidP="003B75FE">
      <w:pPr>
        <w:pStyle w:val="rvps698610"/>
        <w:spacing w:after="0"/>
        <w:ind w:right="0" w:firstLine="709"/>
        <w:jc w:val="both"/>
        <w:rPr>
          <w:rFonts w:ascii="Times New Roman" w:hAnsi="Times New Roman" w:cs="Times New Roman"/>
        </w:rPr>
      </w:pPr>
      <w:r w:rsidRPr="003B75FE">
        <w:rPr>
          <w:rFonts w:ascii="Times New Roman" w:hAnsi="Times New Roman" w:cs="Times New Roman"/>
        </w:rPr>
        <w:t xml:space="preserve"> </w:t>
      </w:r>
      <w:proofErr w:type="gramStart"/>
      <w:r w:rsidRPr="003B75FE">
        <w:rPr>
          <w:rFonts w:ascii="Times New Roman" w:hAnsi="Times New Roman" w:cs="Times New Roman"/>
        </w:rPr>
        <w:t>Помимо этого</w:t>
      </w:r>
      <w:r w:rsidRPr="003B75FE">
        <w:rPr>
          <w:rFonts w:ascii="Times New Roman" w:hAnsi="Times New Roman" w:cs="Times New Roman"/>
          <w:bCs/>
        </w:rPr>
        <w:t>, как и в предшествующие периоды, в 2022-2024 годах сохраняет свою актуальность реализация муниципальными образованиями планов мероприятий, направленных на повышение доходов, оптимизации расходов, совершенствование долговой политики и межбюджетных отношений муниципальных образований, формирование и исполнение которых должно по-прежнему исходить из необходимости полного, качественного и своевременного обеспечения всех социально-значимых расходов местных бюджетов за счет собственных средств.</w:t>
      </w:r>
      <w:proofErr w:type="gramEnd"/>
    </w:p>
    <w:p w:rsidR="003B75FE" w:rsidRPr="003B75FE" w:rsidRDefault="003B75FE" w:rsidP="003B75FE">
      <w:pPr>
        <w:ind w:firstLine="708"/>
        <w:rPr>
          <w:rFonts w:ascii="Times New Roman" w:hAnsi="Times New Roman"/>
          <w:sz w:val="18"/>
          <w:szCs w:val="18"/>
        </w:rPr>
      </w:pPr>
      <w:r w:rsidRPr="003B75FE">
        <w:rPr>
          <w:rFonts w:ascii="Times New Roman" w:hAnsi="Times New Roman"/>
          <w:sz w:val="18"/>
          <w:szCs w:val="18"/>
        </w:rPr>
        <w:lastRenderedPageBreak/>
        <w:t>При формировании местных бюджетов учитывается создание условий для предоставления транспортных услуг населению</w:t>
      </w:r>
      <w:r w:rsidRPr="003B75FE">
        <w:rPr>
          <w:rFonts w:ascii="Times New Roman" w:hAnsi="Times New Roman"/>
          <w:sz w:val="18"/>
          <w:szCs w:val="18"/>
        </w:rPr>
        <w:br/>
        <w:t>и организация транспортного обслуживания населения в границах поселения.</w:t>
      </w:r>
    </w:p>
    <w:p w:rsidR="003B75FE" w:rsidRPr="003B75FE" w:rsidRDefault="003B75FE" w:rsidP="003B75FE">
      <w:pPr>
        <w:pStyle w:val="3"/>
        <w:spacing w:before="0"/>
        <w:ind w:left="720"/>
        <w:jc w:val="center"/>
        <w:rPr>
          <w:rFonts w:ascii="Times New Roman" w:hAnsi="Times New Roman"/>
          <w:color w:val="auto"/>
          <w:sz w:val="18"/>
          <w:szCs w:val="18"/>
        </w:rPr>
      </w:pPr>
      <w:r w:rsidRPr="003B75FE">
        <w:rPr>
          <w:rFonts w:ascii="Times New Roman" w:hAnsi="Times New Roman"/>
          <w:color w:val="auto"/>
          <w:sz w:val="18"/>
          <w:szCs w:val="18"/>
        </w:rPr>
        <w:t>3. Основные подходы к формированию и применению бюджетной классификации при составлении и исполнении бюджетов.</w:t>
      </w:r>
    </w:p>
    <w:p w:rsidR="003B75FE" w:rsidRPr="003B75FE" w:rsidRDefault="003B75FE" w:rsidP="003B75FE">
      <w:pPr>
        <w:tabs>
          <w:tab w:val="num" w:pos="0"/>
        </w:tabs>
        <w:suppressAutoHyphens/>
        <w:autoSpaceDE w:val="0"/>
        <w:autoSpaceDN w:val="0"/>
        <w:adjustRightInd w:val="0"/>
        <w:spacing w:after="0" w:line="240" w:lineRule="auto"/>
        <w:ind w:firstLine="426"/>
        <w:contextualSpacing/>
        <w:jc w:val="both"/>
        <w:rPr>
          <w:rFonts w:ascii="Times New Roman" w:hAnsi="Times New Roman"/>
          <w:sz w:val="18"/>
          <w:szCs w:val="18"/>
        </w:rPr>
      </w:pPr>
      <w:proofErr w:type="gramStart"/>
      <w:r w:rsidRPr="003B75FE">
        <w:rPr>
          <w:rFonts w:ascii="Times New Roman" w:hAnsi="Times New Roman"/>
          <w:sz w:val="18"/>
          <w:szCs w:val="18"/>
        </w:rPr>
        <w:t xml:space="preserve">При составлении и исполнении бюджетов с 2022 года учитывается приказ Министерства финансов Российской Федерации </w:t>
      </w:r>
      <w:r w:rsidRPr="003B75FE">
        <w:rPr>
          <w:rFonts w:ascii="Times New Roman" w:hAnsi="Times New Roman"/>
          <w:sz w:val="18"/>
          <w:szCs w:val="18"/>
        </w:rPr>
        <w:br/>
        <w:t>от 06.06.2019 № 85н «О Порядке формирования и применения кодов бюджетной классификации Российской Федерации, их структуре и принципах назначения», обратив особое внимание на изменения по отражению расходов на реализацию региональных проектов, обеспечивающих достижение целей, показателей и результатов (пункт 39 приказа № 85н).</w:t>
      </w:r>
      <w:proofErr w:type="gramEnd"/>
    </w:p>
    <w:p w:rsidR="003B75FE" w:rsidRPr="003B75FE" w:rsidRDefault="003B75FE" w:rsidP="003B75FE">
      <w:pPr>
        <w:tabs>
          <w:tab w:val="num" w:pos="0"/>
        </w:tabs>
        <w:suppressAutoHyphens/>
        <w:autoSpaceDE w:val="0"/>
        <w:autoSpaceDN w:val="0"/>
        <w:adjustRightInd w:val="0"/>
        <w:spacing w:before="120" w:after="120" w:line="240" w:lineRule="auto"/>
        <w:ind w:firstLine="567"/>
        <w:contextualSpacing/>
        <w:jc w:val="both"/>
        <w:rPr>
          <w:rFonts w:ascii="Times New Roman" w:hAnsi="Times New Roman"/>
          <w:sz w:val="18"/>
          <w:szCs w:val="18"/>
        </w:rPr>
      </w:pPr>
      <w:bookmarkStart w:id="16" w:name="_Toc527561779"/>
      <w:r w:rsidRPr="003B75FE">
        <w:rPr>
          <w:rFonts w:ascii="Times New Roman" w:hAnsi="Times New Roman"/>
          <w:sz w:val="18"/>
          <w:szCs w:val="18"/>
        </w:rPr>
        <w:t xml:space="preserve">Приказ Министерства финансов Российской Федерации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утверждены, в том числе </w:t>
      </w:r>
      <w:proofErr w:type="gramStart"/>
      <w:r w:rsidRPr="003B75FE">
        <w:rPr>
          <w:rFonts w:ascii="Times New Roman" w:hAnsi="Times New Roman"/>
          <w:sz w:val="18"/>
          <w:szCs w:val="18"/>
        </w:rPr>
        <w:t>коды направлений расходов целевых статей расходов федерального бюджета</w:t>
      </w:r>
      <w:proofErr w:type="gramEnd"/>
      <w:r w:rsidRPr="003B75FE">
        <w:rPr>
          <w:rFonts w:ascii="Times New Roman" w:hAnsi="Times New Roman"/>
          <w:sz w:val="18"/>
          <w:szCs w:val="18"/>
        </w:rPr>
        <w:t xml:space="preserve"> на достижение результатов федеральных проектов. </w:t>
      </w:r>
    </w:p>
    <w:p w:rsidR="003B75FE" w:rsidRPr="003B75FE" w:rsidRDefault="003B75FE" w:rsidP="003B75FE">
      <w:pPr>
        <w:tabs>
          <w:tab w:val="num" w:pos="0"/>
        </w:tabs>
        <w:suppressAutoHyphens/>
        <w:spacing w:after="0" w:line="240" w:lineRule="auto"/>
        <w:ind w:firstLine="567"/>
        <w:jc w:val="both"/>
        <w:rPr>
          <w:rFonts w:ascii="Times New Roman" w:hAnsi="Times New Roman"/>
          <w:sz w:val="18"/>
          <w:szCs w:val="18"/>
        </w:rPr>
      </w:pPr>
      <w:r w:rsidRPr="003B75FE">
        <w:rPr>
          <w:rFonts w:ascii="Times New Roman" w:hAnsi="Times New Roman"/>
          <w:sz w:val="18"/>
          <w:szCs w:val="18"/>
        </w:rPr>
        <w:t xml:space="preserve">Учитывается разъяснительные письма Министерства финансов Российской Федерации (от 06.06.2019 № 02-05-11/41660, от 28.06.2019 № 02-05-11/47971и от 05.08.2019 № 02-05-11/58786) и сопоставительные таблицы, размещаемые на официальном сайте Министерства финансов Российской Федерации в рубрике «Бюджет», </w:t>
      </w:r>
      <w:proofErr w:type="spellStart"/>
      <w:r w:rsidRPr="003B75FE">
        <w:rPr>
          <w:rFonts w:ascii="Times New Roman" w:hAnsi="Times New Roman"/>
          <w:sz w:val="18"/>
          <w:szCs w:val="18"/>
        </w:rPr>
        <w:t>подрубрике</w:t>
      </w:r>
      <w:proofErr w:type="spellEnd"/>
      <w:r w:rsidRPr="003B75FE">
        <w:rPr>
          <w:rFonts w:ascii="Times New Roman" w:hAnsi="Times New Roman"/>
          <w:sz w:val="18"/>
          <w:szCs w:val="18"/>
        </w:rPr>
        <w:t xml:space="preserve"> «Бюджетная классификация Российской Федерации», разделе «Методический кабинет».</w:t>
      </w:r>
    </w:p>
    <w:p w:rsidR="003B75FE" w:rsidRPr="003B75FE" w:rsidRDefault="003B75FE" w:rsidP="003B75FE">
      <w:pPr>
        <w:pStyle w:val="1"/>
        <w:tabs>
          <w:tab w:val="clear" w:pos="432"/>
          <w:tab w:val="left" w:pos="1134"/>
        </w:tabs>
        <w:suppressAutoHyphens w:val="0"/>
        <w:spacing w:before="0" w:after="0"/>
        <w:ind w:left="680" w:firstLine="0"/>
        <w:rPr>
          <w:rFonts w:ascii="Times New Roman" w:hAnsi="Times New Roman"/>
          <w:sz w:val="18"/>
          <w:szCs w:val="18"/>
          <w:lang w:val="ru-RU"/>
        </w:rPr>
      </w:pPr>
      <w:r w:rsidRPr="003B75FE">
        <w:rPr>
          <w:rFonts w:ascii="Times New Roman" w:hAnsi="Times New Roman"/>
          <w:sz w:val="18"/>
          <w:szCs w:val="18"/>
          <w:lang w:val="ru-RU"/>
        </w:rPr>
        <w:t>4. Принципы формирования расходов на заработную плату</w:t>
      </w:r>
      <w:bookmarkEnd w:id="16"/>
      <w:r w:rsidRPr="003B75FE">
        <w:rPr>
          <w:rFonts w:ascii="Times New Roman" w:hAnsi="Times New Roman"/>
          <w:sz w:val="18"/>
          <w:szCs w:val="18"/>
          <w:lang w:val="ru-RU"/>
        </w:rPr>
        <w:t>,</w:t>
      </w:r>
    </w:p>
    <w:p w:rsidR="003B75FE" w:rsidRPr="003B75FE" w:rsidRDefault="003B75FE" w:rsidP="003B75FE">
      <w:pPr>
        <w:spacing w:after="0"/>
        <w:rPr>
          <w:rFonts w:ascii="Times New Roman" w:hAnsi="Times New Roman"/>
          <w:sz w:val="18"/>
          <w:szCs w:val="18"/>
        </w:rPr>
      </w:pPr>
      <w:proofErr w:type="gramStart"/>
      <w:r w:rsidRPr="003B75FE">
        <w:rPr>
          <w:rFonts w:ascii="Times New Roman" w:hAnsi="Times New Roman"/>
          <w:sz w:val="18"/>
          <w:szCs w:val="18"/>
        </w:rPr>
        <w:t>В рамках единой политики в области оплаты труда, проводимой на уровне Российской Федераций, в 2022 году в крае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по краю достигнутых соотношений заработной платы по отдельным категориям педагогических работников, медицинских работников, работников учреждений культуры и социальных работников, заработная плата которых поэтапно, начиная</w:t>
      </w:r>
      <w:proofErr w:type="gramEnd"/>
      <w:r w:rsidRPr="003B75FE">
        <w:rPr>
          <w:rFonts w:ascii="Times New Roman" w:hAnsi="Times New Roman"/>
          <w:sz w:val="18"/>
          <w:szCs w:val="18"/>
        </w:rPr>
        <w:t xml:space="preserve"> с 2012 года, повышалась в рамках реализации Указов, а также на обеспечение реализации решений об установлении минимального </w:t>
      </w:r>
      <w:proofErr w:type="gramStart"/>
      <w:r w:rsidRPr="003B75FE">
        <w:rPr>
          <w:rFonts w:ascii="Times New Roman" w:hAnsi="Times New Roman"/>
          <w:sz w:val="18"/>
          <w:szCs w:val="18"/>
        </w:rPr>
        <w:t>размера оплаты труда</w:t>
      </w:r>
      <w:proofErr w:type="gramEnd"/>
      <w:r w:rsidRPr="003B75FE">
        <w:rPr>
          <w:rFonts w:ascii="Times New Roman" w:hAnsi="Times New Roman"/>
          <w:sz w:val="18"/>
          <w:szCs w:val="18"/>
        </w:rPr>
        <w:t xml:space="preserve"> (далее – МРОТ) на уровне величины прожиточного минимума трудоспособного населения в Российской Федерации.</w:t>
      </w:r>
    </w:p>
    <w:p w:rsidR="003B75FE" w:rsidRPr="003B75FE" w:rsidRDefault="003B75FE" w:rsidP="003B75FE">
      <w:pPr>
        <w:spacing w:after="0"/>
        <w:ind w:firstLine="709"/>
        <w:rPr>
          <w:rFonts w:ascii="Times New Roman" w:hAnsi="Times New Roman"/>
          <w:sz w:val="18"/>
          <w:szCs w:val="18"/>
        </w:rPr>
      </w:pPr>
      <w:bookmarkStart w:id="17" w:name="_Toc117654488"/>
      <w:bookmarkStart w:id="18" w:name="_Toc117654487"/>
      <w:proofErr w:type="gramStart"/>
      <w:r w:rsidRPr="003B75FE">
        <w:rPr>
          <w:rFonts w:ascii="Times New Roman" w:hAnsi="Times New Roman"/>
          <w:sz w:val="18"/>
          <w:szCs w:val="18"/>
        </w:rPr>
        <w:t>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консолидированном бюджете Красноярского края на 2022-2024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w:t>
      </w:r>
      <w:proofErr w:type="gramEnd"/>
      <w:r w:rsidRPr="003B75FE">
        <w:rPr>
          <w:rFonts w:ascii="Times New Roman" w:hAnsi="Times New Roman"/>
          <w:sz w:val="18"/>
          <w:szCs w:val="18"/>
        </w:rPr>
        <w:t xml:space="preserve"> свои полномочия на постоянной основе, лиц, замещающих иные муниципальные должности, и муниципальных служащих» (далее – постановление № 512-п).</w:t>
      </w:r>
    </w:p>
    <w:p w:rsidR="003B75FE" w:rsidRPr="003B75FE" w:rsidRDefault="003B75FE" w:rsidP="003B75FE">
      <w:pPr>
        <w:rPr>
          <w:rFonts w:ascii="Times New Roman" w:hAnsi="Times New Roman"/>
          <w:sz w:val="18"/>
          <w:szCs w:val="18"/>
        </w:rPr>
      </w:pPr>
      <w:proofErr w:type="gramStart"/>
      <w:r w:rsidRPr="003B75FE">
        <w:rPr>
          <w:rFonts w:ascii="Times New Roman" w:hAnsi="Times New Roman"/>
          <w:sz w:val="18"/>
          <w:szCs w:val="18"/>
        </w:rPr>
        <w:t>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(за исключением персонала по охране и обслуживанию административных зданий и водителей), установленной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roofErr w:type="gramEnd"/>
      <w:r w:rsidRPr="003B75FE">
        <w:rPr>
          <w:rFonts w:ascii="Times New Roman" w:hAnsi="Times New Roman"/>
          <w:sz w:val="18"/>
          <w:szCs w:val="18"/>
        </w:rPr>
        <w:t xml:space="preserve"> </w:t>
      </w:r>
      <w:proofErr w:type="gramStart"/>
      <w:r w:rsidRPr="003B75FE">
        <w:rPr>
          <w:rFonts w:ascii="Times New Roman" w:hAnsi="Times New Roman"/>
          <w:sz w:val="18"/>
          <w:szCs w:val="18"/>
        </w:rPr>
        <w:t xml:space="preserve">В рамках единой политики в области оплаты труда, проводимой </w:t>
      </w:r>
      <w:r w:rsidRPr="003B75FE">
        <w:rPr>
          <w:rFonts w:ascii="Times New Roman" w:hAnsi="Times New Roman"/>
          <w:sz w:val="18"/>
          <w:szCs w:val="18"/>
        </w:rPr>
        <w:br/>
        <w:t xml:space="preserve">на уровне Российской Федераций, в 2022 году в крае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w:t>
      </w:r>
      <w:r w:rsidRPr="003B75FE">
        <w:rPr>
          <w:rFonts w:ascii="Times New Roman" w:hAnsi="Times New Roman"/>
          <w:sz w:val="18"/>
          <w:szCs w:val="18"/>
        </w:rPr>
        <w:br/>
        <w:t>по краю достигнутых соотношений заработной платы по отдельным категориям педагогических работников, медицинских работников, работников учреждений культуры и социальных работников, заработная плата которых поэтапно, начиная</w:t>
      </w:r>
      <w:proofErr w:type="gramEnd"/>
      <w:r w:rsidRPr="003B75FE">
        <w:rPr>
          <w:rFonts w:ascii="Times New Roman" w:hAnsi="Times New Roman"/>
          <w:sz w:val="18"/>
          <w:szCs w:val="18"/>
        </w:rPr>
        <w:t xml:space="preserve"> с 2012 года, повышалась в рамках реализации Указов, а также на обеспечение реализации решений об установлении минимального </w:t>
      </w:r>
      <w:proofErr w:type="gramStart"/>
      <w:r w:rsidRPr="003B75FE">
        <w:rPr>
          <w:rFonts w:ascii="Times New Roman" w:hAnsi="Times New Roman"/>
          <w:sz w:val="18"/>
          <w:szCs w:val="18"/>
        </w:rPr>
        <w:t>размера оплаты труда</w:t>
      </w:r>
      <w:proofErr w:type="gramEnd"/>
      <w:r w:rsidRPr="003B75FE">
        <w:rPr>
          <w:rFonts w:ascii="Times New Roman" w:hAnsi="Times New Roman"/>
          <w:sz w:val="18"/>
          <w:szCs w:val="18"/>
        </w:rPr>
        <w:t xml:space="preserve"> (далее – МРОТ) на уровне величины прожиточного минимума трудоспособного населения в Российской Федерации.</w:t>
      </w:r>
    </w:p>
    <w:bookmarkEnd w:id="17"/>
    <w:bookmarkEnd w:id="18"/>
    <w:p w:rsidR="00850D25" w:rsidRPr="003B75FE" w:rsidRDefault="00850D25" w:rsidP="00850D25">
      <w:pPr>
        <w:pStyle w:val="ab"/>
        <w:jc w:val="center"/>
        <w:rPr>
          <w:rFonts w:ascii="Times New Roman" w:hAnsi="Times New Roman"/>
          <w:sz w:val="18"/>
          <w:szCs w:val="18"/>
        </w:rPr>
      </w:pPr>
    </w:p>
    <w:p w:rsidR="003B75FE" w:rsidRPr="003B75FE" w:rsidRDefault="003B75FE" w:rsidP="003B75FE">
      <w:pPr>
        <w:spacing w:after="0" w:line="240" w:lineRule="auto"/>
        <w:ind w:firstLine="709"/>
        <w:jc w:val="center"/>
        <w:rPr>
          <w:rFonts w:ascii="Times New Roman" w:hAnsi="Times New Roman"/>
          <w:sz w:val="18"/>
          <w:szCs w:val="18"/>
        </w:rPr>
      </w:pPr>
      <w:r w:rsidRPr="003B75FE">
        <w:rPr>
          <w:rFonts w:ascii="Times New Roman" w:hAnsi="Times New Roman"/>
          <w:sz w:val="18"/>
          <w:szCs w:val="18"/>
        </w:rPr>
        <w:t>АЛЕКСЕЕВСКИЙ СЕЛЬСКИЙ СОВЕТ ДЕПУТАТОВ</w:t>
      </w:r>
    </w:p>
    <w:p w:rsidR="003B75FE" w:rsidRPr="003B75FE" w:rsidRDefault="003B75FE" w:rsidP="003B75FE">
      <w:pPr>
        <w:spacing w:after="0" w:line="240" w:lineRule="auto"/>
        <w:ind w:firstLine="709"/>
        <w:jc w:val="center"/>
        <w:rPr>
          <w:rFonts w:ascii="Times New Roman" w:hAnsi="Times New Roman"/>
          <w:sz w:val="18"/>
          <w:szCs w:val="18"/>
        </w:rPr>
      </w:pPr>
      <w:r w:rsidRPr="003B75FE">
        <w:rPr>
          <w:rFonts w:ascii="Times New Roman" w:hAnsi="Times New Roman"/>
          <w:sz w:val="18"/>
          <w:szCs w:val="18"/>
        </w:rPr>
        <w:t>КУРАГИНСКОГО РАЙОНА КРАСНОЯРСКОГО КРАЯ</w:t>
      </w:r>
    </w:p>
    <w:p w:rsidR="003B75FE" w:rsidRPr="003B75FE" w:rsidRDefault="003B75FE" w:rsidP="003B75FE">
      <w:pPr>
        <w:keepNext/>
        <w:spacing w:before="240" w:after="60" w:line="240" w:lineRule="auto"/>
        <w:ind w:firstLine="709"/>
        <w:jc w:val="center"/>
        <w:rPr>
          <w:rFonts w:ascii="Times New Roman" w:hAnsi="Times New Roman"/>
          <w:sz w:val="18"/>
          <w:szCs w:val="18"/>
        </w:rPr>
      </w:pPr>
      <w:r w:rsidRPr="003B75FE">
        <w:rPr>
          <w:rFonts w:ascii="Times New Roman" w:hAnsi="Times New Roman"/>
          <w:sz w:val="18"/>
          <w:szCs w:val="18"/>
        </w:rPr>
        <w:t>РЕШЕНИЕ</w:t>
      </w:r>
    </w:p>
    <w:p w:rsidR="003B75FE" w:rsidRPr="003B75FE" w:rsidRDefault="003B75FE" w:rsidP="003B75FE">
      <w:pPr>
        <w:spacing w:after="0" w:line="240" w:lineRule="auto"/>
        <w:rPr>
          <w:rFonts w:ascii="Times New Roman" w:hAnsi="Times New Roman"/>
          <w:sz w:val="18"/>
          <w:szCs w:val="18"/>
        </w:rPr>
      </w:pPr>
    </w:p>
    <w:p w:rsidR="003B75FE" w:rsidRPr="003B75FE" w:rsidRDefault="003B75FE" w:rsidP="003B75FE">
      <w:pPr>
        <w:spacing w:after="0" w:line="240" w:lineRule="auto"/>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19.11.2021                                    с. Алексеевка                                   № 13-35р</w:t>
      </w:r>
    </w:p>
    <w:p w:rsidR="003B75FE" w:rsidRPr="003B75FE" w:rsidRDefault="003B75FE" w:rsidP="003B75FE">
      <w:pPr>
        <w:spacing w:after="0" w:line="240" w:lineRule="auto"/>
        <w:ind w:firstLine="709"/>
        <w:jc w:val="both"/>
        <w:rPr>
          <w:rFonts w:ascii="Times New Roman" w:hAnsi="Times New Roman"/>
          <w:sz w:val="18"/>
          <w:szCs w:val="18"/>
        </w:rPr>
      </w:pPr>
    </w:p>
    <w:p w:rsidR="003B75FE" w:rsidRPr="003B75FE" w:rsidRDefault="003B75FE" w:rsidP="003B75FE">
      <w:pPr>
        <w:spacing w:after="0" w:line="240" w:lineRule="auto"/>
        <w:jc w:val="both"/>
        <w:rPr>
          <w:rFonts w:ascii="Times New Roman" w:hAnsi="Times New Roman"/>
          <w:sz w:val="18"/>
          <w:szCs w:val="18"/>
        </w:rPr>
      </w:pPr>
      <w:r w:rsidRPr="003B75FE">
        <w:rPr>
          <w:rFonts w:ascii="Times New Roman" w:hAnsi="Times New Roman"/>
          <w:sz w:val="18"/>
          <w:szCs w:val="18"/>
        </w:rPr>
        <w:t>О проведении публичных слушаний по вопросу «О проекте решения  «О бюджете муниципального образования Алексеевский сельсовет на 2022 год и плановый период 2023-2024 годов»»</w:t>
      </w:r>
    </w:p>
    <w:p w:rsidR="003B75FE" w:rsidRPr="003B75FE" w:rsidRDefault="003B75FE" w:rsidP="003B75FE">
      <w:pPr>
        <w:spacing w:after="0" w:line="240" w:lineRule="auto"/>
        <w:ind w:firstLine="709"/>
        <w:jc w:val="both"/>
        <w:rPr>
          <w:rFonts w:ascii="Times New Roman" w:hAnsi="Times New Roman"/>
          <w:sz w:val="18"/>
          <w:szCs w:val="18"/>
        </w:rPr>
      </w:pP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w:t>
      </w:r>
      <w:proofErr w:type="gramStart"/>
      <w:r w:rsidRPr="003B75FE">
        <w:rPr>
          <w:rFonts w:ascii="Times New Roman" w:hAnsi="Times New Roman"/>
          <w:sz w:val="18"/>
          <w:szCs w:val="18"/>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муниципального образования Алексеевский сельский Совет, на  основании Положения о порядке проведения публичных слушаний в Алексеевском сельсовете, утвержденного решением сельского Совета депутатов от 29.01.2015 г № 48-134р, рассмотрев проект решения «О бюджете муниципального образования Алексеевский сельсовет на 2022 год и</w:t>
      </w:r>
      <w:proofErr w:type="gramEnd"/>
      <w:r w:rsidRPr="003B75FE">
        <w:rPr>
          <w:rFonts w:ascii="Times New Roman" w:hAnsi="Times New Roman"/>
          <w:sz w:val="18"/>
          <w:szCs w:val="18"/>
        </w:rPr>
        <w:t xml:space="preserve"> плановый период 2023-2024 годов», Алексеевский сельский Совет депутатов РЕШИЛ:</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1. Назначить публичные слушания по вопросу «О бюджете муниципального образования Алексеевский сельсовет на 2022 год и плановый период 2023-2024 годов».</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2. Провести публичные слушания  10 декабря 2021 года в 14 часов в актовом зале Алексеевского ДК по адресу: с. Алексеевка, переулок Колхозный, д. 2.  </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3. Назначить председательствующим на публичных слушаниях –           Лазарева А.С. – председателя сельского Совета депутатов, секретарем </w:t>
      </w:r>
      <w:proofErr w:type="gramStart"/>
      <w:r w:rsidRPr="003B75FE">
        <w:rPr>
          <w:rFonts w:ascii="Times New Roman" w:hAnsi="Times New Roman"/>
          <w:sz w:val="18"/>
          <w:szCs w:val="18"/>
        </w:rPr>
        <w:t>–</w:t>
      </w:r>
      <w:proofErr w:type="spellStart"/>
      <w:r w:rsidRPr="003B75FE">
        <w:rPr>
          <w:rFonts w:ascii="Times New Roman" w:hAnsi="Times New Roman"/>
          <w:sz w:val="18"/>
          <w:szCs w:val="18"/>
        </w:rPr>
        <w:t>О</w:t>
      </w:r>
      <w:proofErr w:type="gramEnd"/>
      <w:r w:rsidRPr="003B75FE">
        <w:rPr>
          <w:rFonts w:ascii="Times New Roman" w:hAnsi="Times New Roman"/>
          <w:sz w:val="18"/>
          <w:szCs w:val="18"/>
        </w:rPr>
        <w:t>соскова</w:t>
      </w:r>
      <w:proofErr w:type="spellEnd"/>
      <w:r w:rsidRPr="003B75FE">
        <w:rPr>
          <w:rFonts w:ascii="Times New Roman" w:hAnsi="Times New Roman"/>
          <w:sz w:val="18"/>
          <w:szCs w:val="18"/>
        </w:rPr>
        <w:t xml:space="preserve"> В.О.- специалиста 1 категории.</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4. Утвердить рабочую группу по разработке проекта бюджета муниципального образования Алексеевский сельсовет на 2022 год и плановый период 2023-2024 годов, рассмотрению предложений по проекту решения о бюджете муниципального образования  Алексеевский сельсовет на 2022 год в следующем составе:</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руководитель рабочей группы – Романченко М.В., Глава сельсовета;</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заместитель руководителя рабочей группы – Лазарев А.С., председатель Алексеевского сельского Совета депутатов.</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Члены рабочей группы:</w:t>
      </w:r>
    </w:p>
    <w:p w:rsidR="003B75FE" w:rsidRPr="003B75FE" w:rsidRDefault="003B75FE" w:rsidP="003B75FE">
      <w:pPr>
        <w:tabs>
          <w:tab w:val="left" w:pos="3660"/>
        </w:tabs>
        <w:spacing w:after="0" w:line="240" w:lineRule="auto"/>
        <w:ind w:left="-142" w:firstLine="709"/>
        <w:jc w:val="both"/>
        <w:rPr>
          <w:rFonts w:ascii="Times New Roman" w:hAnsi="Times New Roman"/>
          <w:sz w:val="18"/>
          <w:szCs w:val="18"/>
        </w:rPr>
      </w:pPr>
      <w:r w:rsidRPr="003B75FE">
        <w:rPr>
          <w:rFonts w:ascii="Times New Roman" w:hAnsi="Times New Roman"/>
          <w:sz w:val="18"/>
          <w:szCs w:val="18"/>
        </w:rPr>
        <w:lastRenderedPageBreak/>
        <w:t xml:space="preserve">   Будим М.А.– председатель постоянной комиссии по бюджету;</w:t>
      </w:r>
    </w:p>
    <w:p w:rsidR="003B75FE" w:rsidRPr="003B75FE" w:rsidRDefault="003B75FE" w:rsidP="003B75FE">
      <w:pPr>
        <w:spacing w:after="0" w:line="240" w:lineRule="auto"/>
        <w:ind w:firstLine="709"/>
        <w:jc w:val="both"/>
        <w:rPr>
          <w:rFonts w:ascii="Times New Roman" w:hAnsi="Times New Roman"/>
          <w:sz w:val="18"/>
          <w:szCs w:val="18"/>
        </w:rPr>
      </w:pPr>
      <w:proofErr w:type="spellStart"/>
      <w:r w:rsidRPr="003B75FE">
        <w:rPr>
          <w:rFonts w:ascii="Times New Roman" w:hAnsi="Times New Roman"/>
          <w:sz w:val="18"/>
          <w:szCs w:val="18"/>
        </w:rPr>
        <w:t>Чуприянова</w:t>
      </w:r>
      <w:proofErr w:type="spellEnd"/>
      <w:r w:rsidRPr="003B75FE">
        <w:rPr>
          <w:rFonts w:ascii="Times New Roman" w:hAnsi="Times New Roman"/>
          <w:sz w:val="18"/>
          <w:szCs w:val="18"/>
        </w:rPr>
        <w:t xml:space="preserve"> Т.А. – бухгалтер администрации Алексеевского сельсовета.</w:t>
      </w:r>
    </w:p>
    <w:p w:rsidR="003B75FE" w:rsidRPr="003B75FE" w:rsidRDefault="003B75FE" w:rsidP="003B75FE">
      <w:pPr>
        <w:spacing w:after="0" w:line="240" w:lineRule="auto"/>
        <w:jc w:val="both"/>
        <w:rPr>
          <w:rFonts w:ascii="Times New Roman" w:hAnsi="Times New Roman"/>
          <w:sz w:val="18"/>
          <w:szCs w:val="18"/>
        </w:rPr>
      </w:pPr>
      <w:r w:rsidRPr="003B75FE">
        <w:rPr>
          <w:rFonts w:ascii="Times New Roman" w:hAnsi="Times New Roman"/>
          <w:sz w:val="18"/>
          <w:szCs w:val="18"/>
        </w:rPr>
        <w:t xml:space="preserve">          5. Утвердить порядок организации и проведения публичных слушаний по проекту решения о бюджете муниципального образования Алексеевский сельсовет на 2022 год и плановый период 2023-2024 годов (прилагается).</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6. Контроль за исполнением настоящего Решения  возложить на постоянную  комиссию по бюджету (председатель </w:t>
      </w:r>
      <w:proofErr w:type="gramStart"/>
      <w:r w:rsidRPr="003B75FE">
        <w:rPr>
          <w:rFonts w:ascii="Times New Roman" w:hAnsi="Times New Roman"/>
          <w:sz w:val="18"/>
          <w:szCs w:val="18"/>
        </w:rPr>
        <w:t>–М</w:t>
      </w:r>
      <w:proofErr w:type="gramEnd"/>
      <w:r w:rsidRPr="003B75FE">
        <w:rPr>
          <w:rFonts w:ascii="Times New Roman" w:hAnsi="Times New Roman"/>
          <w:sz w:val="18"/>
          <w:szCs w:val="18"/>
        </w:rPr>
        <w:t>.А. Будим).</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7. Опубликовать решение в газете «Алексеевские вести» и на «Официальном интернет-сайте администрации Алексеевского сельсовета» (</w:t>
      </w:r>
      <w:proofErr w:type="spellStart"/>
      <w:r w:rsidRPr="003B75FE">
        <w:rPr>
          <w:rFonts w:ascii="Times New Roman" w:hAnsi="Times New Roman"/>
          <w:sz w:val="18"/>
          <w:szCs w:val="18"/>
        </w:rPr>
        <w:t>Alekseevka.bdu.su</w:t>
      </w:r>
      <w:proofErr w:type="spellEnd"/>
      <w:r w:rsidRPr="003B75FE">
        <w:rPr>
          <w:rFonts w:ascii="Times New Roman" w:hAnsi="Times New Roman"/>
          <w:sz w:val="18"/>
          <w:szCs w:val="18"/>
        </w:rPr>
        <w:t>).</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8. Настоящее решение вступает в силу со дня, следующего за днем его официального опубликования.</w:t>
      </w:r>
    </w:p>
    <w:p w:rsidR="003B75FE" w:rsidRPr="003B75FE" w:rsidRDefault="003B75FE" w:rsidP="003B75FE">
      <w:pPr>
        <w:spacing w:after="0" w:line="240" w:lineRule="auto"/>
        <w:ind w:firstLine="709"/>
        <w:jc w:val="both"/>
        <w:rPr>
          <w:rFonts w:ascii="Times New Roman" w:hAnsi="Times New Roman"/>
          <w:sz w:val="18"/>
          <w:szCs w:val="18"/>
        </w:rPr>
      </w:pPr>
    </w:p>
    <w:p w:rsidR="003B75FE" w:rsidRPr="003B75FE" w:rsidRDefault="003B75FE" w:rsidP="003B75FE">
      <w:pPr>
        <w:spacing w:after="0" w:line="240" w:lineRule="auto"/>
        <w:jc w:val="both"/>
        <w:rPr>
          <w:rFonts w:ascii="Times New Roman" w:hAnsi="Times New Roman"/>
          <w:sz w:val="18"/>
          <w:szCs w:val="18"/>
        </w:rPr>
      </w:pPr>
    </w:p>
    <w:p w:rsidR="003B75FE" w:rsidRPr="003B75FE" w:rsidRDefault="003B75FE" w:rsidP="003B75FE">
      <w:pPr>
        <w:spacing w:after="0" w:line="240" w:lineRule="auto"/>
        <w:jc w:val="both"/>
        <w:rPr>
          <w:rFonts w:ascii="Times New Roman" w:hAnsi="Times New Roman"/>
          <w:sz w:val="18"/>
          <w:szCs w:val="18"/>
        </w:rPr>
      </w:pPr>
      <w:r w:rsidRPr="003B75FE">
        <w:rPr>
          <w:rFonts w:ascii="Times New Roman" w:hAnsi="Times New Roman"/>
          <w:sz w:val="18"/>
          <w:szCs w:val="18"/>
        </w:rPr>
        <w:t xml:space="preserve">  Заместитель председателя                                             Глава сельсовета</w:t>
      </w:r>
    </w:p>
    <w:p w:rsidR="003B75FE" w:rsidRPr="003B75FE" w:rsidRDefault="003B75FE" w:rsidP="003B75FE">
      <w:pPr>
        <w:spacing w:after="0" w:line="240" w:lineRule="auto"/>
        <w:jc w:val="both"/>
        <w:rPr>
          <w:rFonts w:ascii="Times New Roman" w:hAnsi="Times New Roman"/>
          <w:sz w:val="18"/>
          <w:szCs w:val="18"/>
        </w:rPr>
      </w:pPr>
      <w:r w:rsidRPr="003B75FE">
        <w:rPr>
          <w:rFonts w:ascii="Times New Roman" w:hAnsi="Times New Roman"/>
          <w:sz w:val="18"/>
          <w:szCs w:val="18"/>
        </w:rPr>
        <w:t xml:space="preserve">   Совета депутатов                                                                   М.В. Романченко        </w:t>
      </w:r>
    </w:p>
    <w:p w:rsidR="003B75FE" w:rsidRPr="003B75FE" w:rsidRDefault="003B75FE" w:rsidP="003B75FE">
      <w:pPr>
        <w:spacing w:after="0" w:line="240" w:lineRule="auto"/>
        <w:jc w:val="both"/>
        <w:rPr>
          <w:rFonts w:ascii="Times New Roman" w:hAnsi="Times New Roman"/>
          <w:sz w:val="18"/>
          <w:szCs w:val="18"/>
        </w:rPr>
      </w:pPr>
      <w:r w:rsidRPr="003B75FE">
        <w:rPr>
          <w:rFonts w:ascii="Times New Roman" w:hAnsi="Times New Roman"/>
          <w:sz w:val="18"/>
          <w:szCs w:val="18"/>
        </w:rPr>
        <w:t xml:space="preserve">                        А.С. Лазарев</w:t>
      </w:r>
    </w:p>
    <w:p w:rsidR="003B75FE" w:rsidRPr="003B75FE" w:rsidRDefault="003B75FE" w:rsidP="003B75FE">
      <w:pPr>
        <w:spacing w:after="0" w:line="240" w:lineRule="auto"/>
        <w:jc w:val="both"/>
        <w:rPr>
          <w:rFonts w:ascii="Times New Roman" w:hAnsi="Times New Roman"/>
          <w:sz w:val="18"/>
          <w:szCs w:val="18"/>
        </w:rPr>
      </w:pPr>
      <w:r w:rsidRPr="003B75FE">
        <w:rPr>
          <w:rFonts w:ascii="Times New Roman" w:hAnsi="Times New Roman"/>
          <w:sz w:val="18"/>
          <w:szCs w:val="18"/>
        </w:rPr>
        <w:t xml:space="preserve">  </w:t>
      </w: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w:t>
      </w:r>
      <w:r w:rsidR="002227D7">
        <w:rPr>
          <w:rFonts w:ascii="Times New Roman" w:hAnsi="Times New Roman"/>
          <w:sz w:val="18"/>
          <w:szCs w:val="18"/>
        </w:rPr>
        <w:t xml:space="preserve">                          </w:t>
      </w:r>
      <w:r w:rsidRPr="003B75FE">
        <w:rPr>
          <w:rFonts w:ascii="Times New Roman" w:hAnsi="Times New Roman"/>
          <w:sz w:val="18"/>
          <w:szCs w:val="18"/>
        </w:rPr>
        <w:t xml:space="preserve">                                                                        Приложение</w:t>
      </w:r>
    </w:p>
    <w:p w:rsidR="003B75FE" w:rsidRPr="003B75FE" w:rsidRDefault="003B75FE" w:rsidP="003B75FE">
      <w:pPr>
        <w:spacing w:after="0" w:line="240" w:lineRule="auto"/>
        <w:ind w:firstLine="709"/>
        <w:jc w:val="right"/>
        <w:rPr>
          <w:rFonts w:ascii="Times New Roman" w:hAnsi="Times New Roman"/>
          <w:sz w:val="18"/>
          <w:szCs w:val="18"/>
        </w:rPr>
      </w:pPr>
      <w:r w:rsidRPr="003B75FE">
        <w:rPr>
          <w:rFonts w:ascii="Times New Roman" w:hAnsi="Times New Roman"/>
          <w:sz w:val="18"/>
          <w:szCs w:val="18"/>
        </w:rPr>
        <w:t xml:space="preserve">                                                                     к решению </w:t>
      </w:r>
      <w:proofErr w:type="gramStart"/>
      <w:r w:rsidRPr="003B75FE">
        <w:rPr>
          <w:rFonts w:ascii="Times New Roman" w:hAnsi="Times New Roman"/>
          <w:sz w:val="18"/>
          <w:szCs w:val="18"/>
        </w:rPr>
        <w:t>Алексеевского</w:t>
      </w:r>
      <w:proofErr w:type="gramEnd"/>
    </w:p>
    <w:p w:rsidR="003B75FE" w:rsidRPr="003B75FE" w:rsidRDefault="003B75FE" w:rsidP="003B75FE">
      <w:pPr>
        <w:spacing w:after="0" w:line="240" w:lineRule="auto"/>
        <w:ind w:firstLine="709"/>
        <w:jc w:val="right"/>
        <w:rPr>
          <w:rFonts w:ascii="Times New Roman" w:hAnsi="Times New Roman"/>
          <w:sz w:val="18"/>
          <w:szCs w:val="18"/>
        </w:rPr>
      </w:pPr>
      <w:r w:rsidRPr="003B75FE">
        <w:rPr>
          <w:rFonts w:ascii="Times New Roman" w:hAnsi="Times New Roman"/>
          <w:sz w:val="18"/>
          <w:szCs w:val="18"/>
        </w:rPr>
        <w:t xml:space="preserve">                                                                        сельского Совета депутатов</w:t>
      </w:r>
    </w:p>
    <w:p w:rsidR="003B75FE" w:rsidRPr="003B75FE" w:rsidRDefault="003B75FE" w:rsidP="003B75FE">
      <w:pPr>
        <w:spacing w:after="0" w:line="240" w:lineRule="auto"/>
        <w:ind w:firstLine="709"/>
        <w:jc w:val="right"/>
        <w:rPr>
          <w:rFonts w:ascii="Times New Roman" w:hAnsi="Times New Roman"/>
          <w:sz w:val="18"/>
          <w:szCs w:val="18"/>
        </w:rPr>
      </w:pPr>
      <w:r w:rsidRPr="003B75FE">
        <w:rPr>
          <w:rFonts w:ascii="Times New Roman" w:hAnsi="Times New Roman"/>
          <w:sz w:val="18"/>
          <w:szCs w:val="18"/>
        </w:rPr>
        <w:t xml:space="preserve">                                                                 от 19.11.2021 № 13-35р</w:t>
      </w:r>
    </w:p>
    <w:p w:rsidR="003B75FE" w:rsidRPr="003B75FE" w:rsidRDefault="003B75FE" w:rsidP="003B75FE">
      <w:pPr>
        <w:spacing w:after="0" w:line="240" w:lineRule="auto"/>
        <w:ind w:firstLine="709"/>
        <w:jc w:val="both"/>
        <w:rPr>
          <w:rFonts w:ascii="Times New Roman" w:hAnsi="Times New Roman"/>
          <w:sz w:val="18"/>
          <w:szCs w:val="18"/>
        </w:rPr>
      </w:pPr>
    </w:p>
    <w:p w:rsidR="003B75FE" w:rsidRPr="003B75FE" w:rsidRDefault="003B75FE" w:rsidP="003B75FE">
      <w:pPr>
        <w:spacing w:after="0" w:line="240" w:lineRule="auto"/>
        <w:ind w:firstLine="709"/>
        <w:jc w:val="center"/>
        <w:rPr>
          <w:rFonts w:ascii="Times New Roman" w:hAnsi="Times New Roman"/>
          <w:b/>
          <w:sz w:val="18"/>
          <w:szCs w:val="18"/>
        </w:rPr>
      </w:pPr>
      <w:r w:rsidRPr="003B75FE">
        <w:rPr>
          <w:rFonts w:ascii="Times New Roman" w:hAnsi="Times New Roman"/>
          <w:b/>
          <w:sz w:val="18"/>
          <w:szCs w:val="18"/>
        </w:rPr>
        <w:t>ПОРЯДОК</w:t>
      </w:r>
    </w:p>
    <w:p w:rsidR="003B75FE" w:rsidRPr="003B75FE" w:rsidRDefault="003B75FE" w:rsidP="003B75FE">
      <w:pPr>
        <w:spacing w:after="0" w:line="240" w:lineRule="auto"/>
        <w:ind w:firstLine="709"/>
        <w:jc w:val="center"/>
        <w:rPr>
          <w:rFonts w:ascii="Times New Roman" w:hAnsi="Times New Roman"/>
          <w:b/>
          <w:sz w:val="18"/>
          <w:szCs w:val="18"/>
        </w:rPr>
      </w:pPr>
      <w:r w:rsidRPr="003B75FE">
        <w:rPr>
          <w:rFonts w:ascii="Times New Roman" w:hAnsi="Times New Roman"/>
          <w:b/>
          <w:sz w:val="18"/>
          <w:szCs w:val="18"/>
        </w:rPr>
        <w:t>организации и проведения публичных слушаний</w:t>
      </w:r>
    </w:p>
    <w:p w:rsidR="003B75FE" w:rsidRPr="003B75FE" w:rsidRDefault="003B75FE" w:rsidP="003B75FE">
      <w:pPr>
        <w:spacing w:after="0" w:line="240" w:lineRule="auto"/>
        <w:ind w:firstLine="709"/>
        <w:jc w:val="center"/>
        <w:rPr>
          <w:rFonts w:ascii="Times New Roman" w:hAnsi="Times New Roman"/>
          <w:b/>
          <w:sz w:val="18"/>
          <w:szCs w:val="18"/>
        </w:rPr>
      </w:pPr>
      <w:r w:rsidRPr="003B75FE">
        <w:rPr>
          <w:rFonts w:ascii="Times New Roman" w:hAnsi="Times New Roman"/>
          <w:b/>
          <w:sz w:val="18"/>
          <w:szCs w:val="18"/>
        </w:rPr>
        <w:t>по проекту решения о бюджете муниципального образования</w:t>
      </w:r>
    </w:p>
    <w:p w:rsidR="003B75FE" w:rsidRPr="003B75FE" w:rsidRDefault="003B75FE" w:rsidP="003B75FE">
      <w:pPr>
        <w:spacing w:after="0" w:line="240" w:lineRule="auto"/>
        <w:ind w:firstLine="709"/>
        <w:jc w:val="center"/>
        <w:rPr>
          <w:rFonts w:ascii="Times New Roman" w:hAnsi="Times New Roman"/>
          <w:b/>
          <w:sz w:val="18"/>
          <w:szCs w:val="18"/>
        </w:rPr>
      </w:pPr>
      <w:r w:rsidRPr="003B75FE">
        <w:rPr>
          <w:rFonts w:ascii="Times New Roman" w:hAnsi="Times New Roman"/>
          <w:b/>
          <w:sz w:val="18"/>
          <w:szCs w:val="18"/>
        </w:rPr>
        <w:t>Алексеевский сельсовет на 2022 год и плановый период 2023-2024 годов</w:t>
      </w:r>
    </w:p>
    <w:p w:rsidR="003B75FE" w:rsidRPr="003B75FE" w:rsidRDefault="003B75FE" w:rsidP="003B75FE">
      <w:pPr>
        <w:pStyle w:val="a6"/>
        <w:numPr>
          <w:ilvl w:val="0"/>
          <w:numId w:val="8"/>
        </w:numPr>
        <w:tabs>
          <w:tab w:val="left" w:pos="720"/>
        </w:tabs>
        <w:spacing w:after="0" w:line="240" w:lineRule="auto"/>
        <w:jc w:val="both"/>
        <w:rPr>
          <w:rFonts w:ascii="Times New Roman" w:hAnsi="Times New Roman"/>
          <w:b/>
          <w:sz w:val="18"/>
          <w:szCs w:val="18"/>
        </w:rPr>
      </w:pPr>
      <w:r w:rsidRPr="003B75FE">
        <w:rPr>
          <w:rFonts w:ascii="Times New Roman" w:hAnsi="Times New Roman"/>
          <w:b/>
          <w:sz w:val="18"/>
          <w:szCs w:val="18"/>
        </w:rPr>
        <w:t>Общие положения</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1. </w:t>
      </w:r>
      <w:proofErr w:type="gramStart"/>
      <w:r w:rsidRPr="003B75FE">
        <w:rPr>
          <w:rFonts w:ascii="Times New Roman" w:hAnsi="Times New Roman"/>
          <w:sz w:val="18"/>
          <w:szCs w:val="18"/>
        </w:rPr>
        <w:t>Настоящее положение определяет порядок организации и проведения публичных слушаний по проекту решения «О проведении публичных слушаний по вопросу о проекте решения «О бюджете муниципального образования Алексеевский сельсовет на 2022 год и плановый период 2023-2024 годов»» и направлено на реализацию права жителей поселка на осуществление местного самоуправления посредством участия в публичных слушаниях.</w:t>
      </w:r>
      <w:proofErr w:type="gramEnd"/>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2. Публичные слушания проводятся с целью обсуждения проекта решения ««О бюджете муниципального образования Алексеевский сельсовет на 2022год и плановый период 2023-2024 годов».</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3B75FE" w:rsidRPr="003B75FE" w:rsidRDefault="003B75FE" w:rsidP="003B75FE">
      <w:pPr>
        <w:pStyle w:val="a6"/>
        <w:numPr>
          <w:ilvl w:val="0"/>
          <w:numId w:val="8"/>
        </w:numPr>
        <w:tabs>
          <w:tab w:val="left" w:pos="720"/>
        </w:tabs>
        <w:spacing w:after="0" w:line="240" w:lineRule="auto"/>
        <w:jc w:val="both"/>
        <w:rPr>
          <w:rFonts w:ascii="Times New Roman" w:hAnsi="Times New Roman"/>
          <w:b/>
          <w:sz w:val="18"/>
          <w:szCs w:val="18"/>
        </w:rPr>
      </w:pPr>
      <w:r w:rsidRPr="003B75FE">
        <w:rPr>
          <w:rFonts w:ascii="Times New Roman" w:hAnsi="Times New Roman"/>
          <w:b/>
          <w:sz w:val="18"/>
          <w:szCs w:val="18"/>
        </w:rPr>
        <w:t>Подготовка публичных слушаний</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1. Для организации и проведения публичных слушаний создается рабочая группа в следующем составе:</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председатель – Лазарев А.С.;</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секретарь – </w:t>
      </w:r>
      <w:proofErr w:type="spellStart"/>
      <w:r w:rsidRPr="003B75FE">
        <w:rPr>
          <w:rFonts w:ascii="Times New Roman" w:hAnsi="Times New Roman"/>
          <w:sz w:val="18"/>
          <w:szCs w:val="18"/>
        </w:rPr>
        <w:t>Ососкова</w:t>
      </w:r>
      <w:proofErr w:type="spellEnd"/>
      <w:r w:rsidRPr="003B75FE">
        <w:rPr>
          <w:rFonts w:ascii="Times New Roman" w:hAnsi="Times New Roman"/>
          <w:sz w:val="18"/>
          <w:szCs w:val="18"/>
        </w:rPr>
        <w:t xml:space="preserve"> В.О.;</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член рабочей группы - Кривовяз А.Н.;</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член рабочей группы - </w:t>
      </w:r>
      <w:proofErr w:type="spellStart"/>
      <w:r w:rsidRPr="003B75FE">
        <w:rPr>
          <w:rFonts w:ascii="Times New Roman" w:hAnsi="Times New Roman"/>
          <w:sz w:val="18"/>
          <w:szCs w:val="18"/>
        </w:rPr>
        <w:t>Чуприянова</w:t>
      </w:r>
      <w:proofErr w:type="spellEnd"/>
      <w:r w:rsidRPr="003B75FE">
        <w:rPr>
          <w:rFonts w:ascii="Times New Roman" w:hAnsi="Times New Roman"/>
          <w:sz w:val="18"/>
          <w:szCs w:val="18"/>
        </w:rPr>
        <w:t xml:space="preserve"> Татьяна Анатольевна.</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 2. Рабочая группа:</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проводит анализ предложений, представленных гражданами;</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составляет список лиц, участвующих в публичных слушаниях, с правом выступления;</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устанавливает порядок выступлений на публичных слушаниях;</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осуществляет подсчет голосов при голосовании в ходе публичных слушаний;</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3B75FE" w:rsidRPr="003B75FE" w:rsidRDefault="003B75FE" w:rsidP="003B75FE">
      <w:pPr>
        <w:spacing w:after="0" w:line="240" w:lineRule="auto"/>
        <w:jc w:val="both"/>
        <w:rPr>
          <w:rFonts w:ascii="Times New Roman" w:hAnsi="Times New Roman"/>
          <w:b/>
          <w:sz w:val="18"/>
          <w:szCs w:val="18"/>
        </w:rPr>
      </w:pPr>
    </w:p>
    <w:p w:rsidR="003B75FE" w:rsidRPr="003B75FE" w:rsidRDefault="003B75FE" w:rsidP="003B75FE">
      <w:pPr>
        <w:spacing w:after="0" w:line="240" w:lineRule="auto"/>
        <w:ind w:left="720" w:firstLine="709"/>
        <w:jc w:val="center"/>
        <w:rPr>
          <w:rFonts w:ascii="Times New Roman" w:hAnsi="Times New Roman"/>
          <w:b/>
          <w:sz w:val="18"/>
          <w:szCs w:val="18"/>
        </w:rPr>
      </w:pPr>
      <w:r w:rsidRPr="003B75FE">
        <w:rPr>
          <w:rFonts w:ascii="Times New Roman" w:hAnsi="Times New Roman"/>
          <w:b/>
          <w:sz w:val="18"/>
          <w:szCs w:val="18"/>
        </w:rPr>
        <w:t>3.Порядок внесения предложений в проект решения</w:t>
      </w:r>
    </w:p>
    <w:p w:rsidR="003B75FE" w:rsidRPr="003B75FE" w:rsidRDefault="003B75FE" w:rsidP="003B75FE">
      <w:pPr>
        <w:spacing w:after="0" w:line="240" w:lineRule="auto"/>
        <w:ind w:firstLine="709"/>
        <w:jc w:val="center"/>
        <w:rPr>
          <w:rFonts w:ascii="Times New Roman" w:hAnsi="Times New Roman"/>
          <w:b/>
          <w:sz w:val="18"/>
          <w:szCs w:val="18"/>
        </w:rPr>
      </w:pPr>
      <w:r w:rsidRPr="003B75FE">
        <w:rPr>
          <w:rFonts w:ascii="Times New Roman" w:hAnsi="Times New Roman"/>
          <w:b/>
          <w:sz w:val="18"/>
          <w:szCs w:val="18"/>
        </w:rPr>
        <w:t>«О бюджете муниципального образования Алексеевский сельсовет на 2022 год и плановый период 2023-2024годов»</w:t>
      </w:r>
    </w:p>
    <w:p w:rsidR="003B75FE" w:rsidRPr="003B75FE" w:rsidRDefault="003B75FE" w:rsidP="003B75FE">
      <w:pPr>
        <w:spacing w:after="0" w:line="240" w:lineRule="auto"/>
        <w:ind w:firstLine="709"/>
        <w:jc w:val="center"/>
        <w:rPr>
          <w:rFonts w:ascii="Times New Roman" w:hAnsi="Times New Roman"/>
          <w:b/>
          <w:sz w:val="18"/>
          <w:szCs w:val="18"/>
        </w:rPr>
      </w:pP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b/>
          <w:sz w:val="18"/>
          <w:szCs w:val="18"/>
        </w:rPr>
        <w:t xml:space="preserve">    </w:t>
      </w:r>
      <w:r w:rsidRPr="003B75FE">
        <w:rPr>
          <w:rFonts w:ascii="Times New Roman" w:hAnsi="Times New Roman"/>
          <w:sz w:val="18"/>
          <w:szCs w:val="18"/>
        </w:rPr>
        <w:t>1. Опубликованный проект решения «О бюджете муниципального образования Алексеевский сельсовет на 2022 год и плановый период 2023-2024 годов» обсуждается на собраниях политических партий, общественных организаций, трудовых коллективов, иных собраниях граждан.</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3B75FE" w:rsidRPr="003B75FE" w:rsidRDefault="003B75FE" w:rsidP="003B75FE">
      <w:pPr>
        <w:spacing w:after="0" w:line="240" w:lineRule="auto"/>
        <w:ind w:firstLine="709"/>
        <w:jc w:val="both"/>
        <w:rPr>
          <w:rFonts w:ascii="Times New Roman" w:hAnsi="Times New Roman"/>
          <w:sz w:val="18"/>
          <w:szCs w:val="18"/>
        </w:rPr>
      </w:pPr>
    </w:p>
    <w:p w:rsidR="003B75FE" w:rsidRPr="003B75FE" w:rsidRDefault="003B75FE" w:rsidP="003B75FE">
      <w:pPr>
        <w:spacing w:after="0" w:line="240" w:lineRule="auto"/>
        <w:ind w:left="360" w:firstLine="709"/>
        <w:jc w:val="center"/>
        <w:rPr>
          <w:rFonts w:ascii="Times New Roman" w:hAnsi="Times New Roman"/>
          <w:b/>
          <w:sz w:val="18"/>
          <w:szCs w:val="18"/>
        </w:rPr>
      </w:pPr>
      <w:r w:rsidRPr="003B75FE">
        <w:rPr>
          <w:rFonts w:ascii="Times New Roman" w:hAnsi="Times New Roman"/>
          <w:b/>
          <w:sz w:val="18"/>
          <w:szCs w:val="18"/>
        </w:rPr>
        <w:t>4.Порядок проведения публичных слушаний</w:t>
      </w:r>
    </w:p>
    <w:p w:rsidR="003B75FE" w:rsidRPr="003B75FE" w:rsidRDefault="003B75FE" w:rsidP="003B75FE">
      <w:pPr>
        <w:spacing w:after="0" w:line="240" w:lineRule="auto"/>
        <w:ind w:firstLine="709"/>
        <w:jc w:val="both"/>
        <w:rPr>
          <w:rFonts w:ascii="Times New Roman" w:hAnsi="Times New Roman"/>
          <w:b/>
          <w:sz w:val="18"/>
          <w:szCs w:val="18"/>
        </w:rPr>
      </w:pP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1. Публичные слушания проводятся в помещении, позволяющем обеспечить массовое участие в них жителей поселка (сельсовета).</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3. На публичные слушания не допускаются лица, находящиеся в состоянии алкогольного или наркотического опьянения.</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4. Присутствующие и выступающие на публичных слушаниях не вправе:</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употреблять в своей речи грубые и оскорбительные выражения, наносящие ущерб чести и достоинству других лиц;</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использовать ложную и непроверенную информацию;</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осуществлять иные действия, нарушающие общественный порядок.</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При несоблюдении указанных требований нарушители подлежат удалению из помещения, в котором проходят публичные слушания.</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lastRenderedPageBreak/>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7.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2022 год,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3B75FE" w:rsidRP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8. Председательствующий дает слово секретарю для оглашения протокола публичных слушаний.</w:t>
      </w:r>
    </w:p>
    <w:p w:rsidR="003B75FE" w:rsidRDefault="003B75FE" w:rsidP="003B75FE">
      <w:pPr>
        <w:spacing w:after="0" w:line="240" w:lineRule="auto"/>
        <w:ind w:firstLine="709"/>
        <w:jc w:val="both"/>
        <w:rPr>
          <w:rFonts w:ascii="Times New Roman" w:hAnsi="Times New Roman"/>
          <w:sz w:val="18"/>
          <w:szCs w:val="18"/>
        </w:rPr>
      </w:pPr>
      <w:r w:rsidRPr="003B75FE">
        <w:rPr>
          <w:rFonts w:ascii="Times New Roman" w:hAnsi="Times New Roman"/>
          <w:sz w:val="18"/>
          <w:szCs w:val="18"/>
        </w:rPr>
        <w:t xml:space="preserve">9. Решение (резолютивная часть протокола) публичных слушаний включая мотивированное обоснование принятого </w:t>
      </w:r>
      <w:proofErr w:type="gramStart"/>
      <w:r w:rsidRPr="003B75FE">
        <w:rPr>
          <w:rFonts w:ascii="Times New Roman" w:hAnsi="Times New Roman"/>
          <w:sz w:val="18"/>
          <w:szCs w:val="18"/>
        </w:rPr>
        <w:t>решения</w:t>
      </w:r>
      <w:proofErr w:type="gramEnd"/>
      <w:r w:rsidRPr="003B75FE">
        <w:rPr>
          <w:rFonts w:ascii="Times New Roman" w:hAnsi="Times New Roman"/>
          <w:sz w:val="18"/>
          <w:szCs w:val="18"/>
        </w:rPr>
        <w:t xml:space="preserve"> подлежит опубликованию и размещению на «Официальном интернет-сайте администрации Алексеевского сельсовета» (</w:t>
      </w:r>
      <w:proofErr w:type="spellStart"/>
      <w:r w:rsidRPr="003B75FE">
        <w:rPr>
          <w:rFonts w:ascii="Times New Roman" w:hAnsi="Times New Roman"/>
          <w:sz w:val="18"/>
          <w:szCs w:val="18"/>
        </w:rPr>
        <w:t>Alekseevka.bdu.su</w:t>
      </w:r>
      <w:proofErr w:type="spellEnd"/>
      <w:r w:rsidRPr="003B75FE">
        <w:rPr>
          <w:rFonts w:ascii="Times New Roman" w:hAnsi="Times New Roman"/>
          <w:sz w:val="18"/>
          <w:szCs w:val="18"/>
        </w:rPr>
        <w:t>) в десятидневный срок со дня принятия.</w:t>
      </w:r>
    </w:p>
    <w:p w:rsidR="009B394E" w:rsidRPr="009B394E" w:rsidRDefault="009B394E" w:rsidP="009B394E">
      <w:pPr>
        <w:spacing w:after="0" w:line="240" w:lineRule="auto"/>
        <w:jc w:val="both"/>
        <w:rPr>
          <w:rFonts w:ascii="Times New Roman" w:hAnsi="Times New Roman"/>
          <w:sz w:val="18"/>
          <w:szCs w:val="18"/>
        </w:rPr>
      </w:pPr>
    </w:p>
    <w:p w:rsidR="009B394E" w:rsidRPr="009B394E" w:rsidRDefault="009B394E" w:rsidP="003B75FE">
      <w:pPr>
        <w:spacing w:after="0" w:line="240" w:lineRule="auto"/>
        <w:ind w:firstLine="709"/>
        <w:jc w:val="both"/>
        <w:rPr>
          <w:rFonts w:ascii="Times New Roman" w:hAnsi="Times New Roman"/>
          <w:sz w:val="18"/>
          <w:szCs w:val="18"/>
        </w:rPr>
      </w:pPr>
    </w:p>
    <w:p w:rsidR="009B394E" w:rsidRPr="009B394E" w:rsidRDefault="009B394E" w:rsidP="009B394E">
      <w:pPr>
        <w:spacing w:after="0"/>
        <w:jc w:val="center"/>
        <w:rPr>
          <w:rFonts w:ascii="Times New Roman" w:hAnsi="Times New Roman"/>
          <w:sz w:val="18"/>
          <w:szCs w:val="18"/>
        </w:rPr>
      </w:pPr>
      <w:r w:rsidRPr="009B394E">
        <w:rPr>
          <w:rFonts w:ascii="Times New Roman" w:hAnsi="Times New Roman"/>
          <w:sz w:val="18"/>
          <w:szCs w:val="18"/>
        </w:rPr>
        <w:t>АЛЕКСЕЕВСКИЙ СЕЛЬСКИЙ СОВЕТ ДЕПУТАТОВ</w:t>
      </w:r>
    </w:p>
    <w:p w:rsidR="009B394E" w:rsidRPr="009B394E" w:rsidRDefault="009B394E" w:rsidP="009B394E">
      <w:pPr>
        <w:spacing w:after="0"/>
        <w:jc w:val="center"/>
        <w:rPr>
          <w:rFonts w:ascii="Times New Roman" w:hAnsi="Times New Roman"/>
          <w:sz w:val="18"/>
          <w:szCs w:val="18"/>
        </w:rPr>
      </w:pPr>
      <w:r w:rsidRPr="009B394E">
        <w:rPr>
          <w:rFonts w:ascii="Times New Roman" w:hAnsi="Times New Roman"/>
          <w:sz w:val="18"/>
          <w:szCs w:val="18"/>
        </w:rPr>
        <w:t>КУРАГИНСКОГО РАЙОНА КРАСНОЯРСКОГО КРАЯ</w:t>
      </w:r>
    </w:p>
    <w:p w:rsidR="009B394E" w:rsidRPr="009B394E" w:rsidRDefault="009B394E" w:rsidP="009B394E">
      <w:pPr>
        <w:pStyle w:val="4"/>
        <w:keepLines w:val="0"/>
        <w:numPr>
          <w:ilvl w:val="3"/>
          <w:numId w:val="10"/>
        </w:numPr>
        <w:suppressAutoHyphens/>
        <w:spacing w:before="0" w:line="240" w:lineRule="auto"/>
        <w:jc w:val="center"/>
        <w:rPr>
          <w:rFonts w:ascii="Times New Roman" w:hAnsi="Times New Roman"/>
          <w:b w:val="0"/>
          <w:i w:val="0"/>
          <w:color w:val="000000" w:themeColor="text1"/>
          <w:sz w:val="18"/>
          <w:szCs w:val="18"/>
        </w:rPr>
      </w:pPr>
      <w:r w:rsidRPr="009B394E">
        <w:rPr>
          <w:rFonts w:ascii="Times New Roman" w:hAnsi="Times New Roman"/>
          <w:b w:val="0"/>
          <w:i w:val="0"/>
          <w:color w:val="000000" w:themeColor="text1"/>
          <w:sz w:val="18"/>
          <w:szCs w:val="18"/>
        </w:rPr>
        <w:t>РЕШЕНИЕ</w:t>
      </w:r>
      <w:r w:rsidRPr="009B394E">
        <w:rPr>
          <w:rFonts w:ascii="Times New Roman" w:hAnsi="Times New Roman"/>
          <w:b w:val="0"/>
          <w:i w:val="0"/>
          <w:color w:val="000000" w:themeColor="text1"/>
          <w:sz w:val="18"/>
          <w:szCs w:val="18"/>
        </w:rPr>
        <w:tab/>
        <w:t xml:space="preserve"> </w:t>
      </w:r>
    </w:p>
    <w:p w:rsidR="009B394E" w:rsidRDefault="009B394E" w:rsidP="009B394E">
      <w:pPr>
        <w:rPr>
          <w:rFonts w:ascii="Times New Roman" w:hAnsi="Times New Roman"/>
          <w:sz w:val="18"/>
          <w:szCs w:val="18"/>
        </w:rPr>
      </w:pPr>
      <w:r>
        <w:rPr>
          <w:rFonts w:ascii="Times New Roman" w:hAnsi="Times New Roman"/>
          <w:sz w:val="18"/>
          <w:szCs w:val="18"/>
        </w:rPr>
        <w:t xml:space="preserve">                                </w:t>
      </w:r>
    </w:p>
    <w:p w:rsidR="009B394E" w:rsidRPr="009B394E" w:rsidRDefault="009B394E" w:rsidP="009B394E">
      <w:pPr>
        <w:rPr>
          <w:rFonts w:ascii="Times New Roman" w:hAnsi="Times New Roman"/>
          <w:b/>
          <w:sz w:val="18"/>
          <w:szCs w:val="18"/>
        </w:rPr>
      </w:pPr>
      <w:r>
        <w:rPr>
          <w:rFonts w:ascii="Times New Roman" w:hAnsi="Times New Roman"/>
          <w:sz w:val="18"/>
          <w:szCs w:val="18"/>
        </w:rPr>
        <w:t xml:space="preserve">                                                     00.00.2021                      </w:t>
      </w:r>
      <w:r w:rsidRPr="009B394E">
        <w:rPr>
          <w:rFonts w:ascii="Times New Roman" w:hAnsi="Times New Roman"/>
          <w:sz w:val="18"/>
          <w:szCs w:val="18"/>
        </w:rPr>
        <w:tab/>
        <w:t>с</w:t>
      </w:r>
      <w:proofErr w:type="gramStart"/>
      <w:r w:rsidRPr="009B394E">
        <w:rPr>
          <w:rFonts w:ascii="Times New Roman" w:hAnsi="Times New Roman"/>
          <w:sz w:val="18"/>
          <w:szCs w:val="18"/>
        </w:rPr>
        <w:t>.А</w:t>
      </w:r>
      <w:proofErr w:type="gramEnd"/>
      <w:r w:rsidRPr="009B394E">
        <w:rPr>
          <w:rFonts w:ascii="Times New Roman" w:hAnsi="Times New Roman"/>
          <w:sz w:val="18"/>
          <w:szCs w:val="18"/>
        </w:rPr>
        <w:t xml:space="preserve">лексеевка                    </w:t>
      </w:r>
      <w:r w:rsidRPr="009B394E">
        <w:rPr>
          <w:rFonts w:ascii="Times New Roman" w:hAnsi="Times New Roman"/>
          <w:sz w:val="18"/>
          <w:szCs w:val="18"/>
        </w:rPr>
        <w:tab/>
        <w:t>№ ПРОЕКТ</w:t>
      </w:r>
      <w:r w:rsidRPr="009B394E">
        <w:rPr>
          <w:rFonts w:ascii="Times New Roman" w:hAnsi="Times New Roman"/>
          <w:sz w:val="18"/>
          <w:szCs w:val="18"/>
        </w:rPr>
        <w:tab/>
      </w:r>
      <w:r w:rsidRPr="009B394E">
        <w:rPr>
          <w:rFonts w:ascii="Times New Roman" w:hAnsi="Times New Roman"/>
          <w:sz w:val="18"/>
          <w:szCs w:val="18"/>
        </w:rPr>
        <w:tab/>
      </w:r>
      <w:r w:rsidRPr="009B394E">
        <w:rPr>
          <w:rFonts w:ascii="Times New Roman" w:hAnsi="Times New Roman"/>
          <w:sz w:val="18"/>
          <w:szCs w:val="18"/>
        </w:rPr>
        <w:tab/>
      </w:r>
      <w:r w:rsidRPr="009B394E">
        <w:rPr>
          <w:rFonts w:ascii="Times New Roman" w:hAnsi="Times New Roman"/>
          <w:sz w:val="18"/>
          <w:szCs w:val="18"/>
        </w:rPr>
        <w:tab/>
      </w:r>
      <w:r w:rsidRPr="009B394E">
        <w:rPr>
          <w:rFonts w:ascii="Times New Roman" w:hAnsi="Times New Roman"/>
          <w:sz w:val="18"/>
          <w:szCs w:val="18"/>
        </w:rPr>
        <w:tab/>
        <w:t xml:space="preserve">                   </w:t>
      </w:r>
    </w:p>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О бюджете муниципального образования Алексеевский сельсовет на 2022 год</w:t>
      </w:r>
    </w:p>
    <w:p w:rsidR="009B394E" w:rsidRPr="009B394E" w:rsidRDefault="009B394E" w:rsidP="009B394E">
      <w:pPr>
        <w:spacing w:after="0"/>
        <w:rPr>
          <w:rFonts w:ascii="Times New Roman" w:hAnsi="Times New Roman"/>
          <w:b/>
          <w:sz w:val="18"/>
          <w:szCs w:val="18"/>
        </w:rPr>
      </w:pPr>
      <w:r w:rsidRPr="009B394E">
        <w:rPr>
          <w:rFonts w:ascii="Times New Roman" w:hAnsi="Times New Roman"/>
          <w:sz w:val="18"/>
          <w:szCs w:val="18"/>
        </w:rPr>
        <w:t>и плановый период 2023-2024 годов</w:t>
      </w:r>
    </w:p>
    <w:p w:rsidR="009B394E" w:rsidRPr="009B394E" w:rsidRDefault="009B394E" w:rsidP="009B394E">
      <w:pPr>
        <w:spacing w:after="0"/>
        <w:jc w:val="center"/>
        <w:rPr>
          <w:rFonts w:ascii="Times New Roman" w:hAnsi="Times New Roman"/>
          <w:b/>
          <w:sz w:val="18"/>
          <w:szCs w:val="18"/>
        </w:rPr>
      </w:pPr>
    </w:p>
    <w:p w:rsidR="009B394E" w:rsidRPr="009B394E" w:rsidRDefault="009B394E" w:rsidP="009B394E">
      <w:pPr>
        <w:autoSpaceDE w:val="0"/>
        <w:spacing w:after="0"/>
        <w:ind w:firstLine="540"/>
        <w:jc w:val="both"/>
        <w:rPr>
          <w:rFonts w:ascii="Times New Roman" w:hAnsi="Times New Roman"/>
          <w:sz w:val="18"/>
          <w:szCs w:val="18"/>
        </w:rPr>
      </w:pPr>
      <w:r w:rsidRPr="009B394E">
        <w:rPr>
          <w:rFonts w:ascii="Times New Roman" w:hAnsi="Times New Roman"/>
          <w:sz w:val="18"/>
          <w:szCs w:val="18"/>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Алексеевского сельского Совета депутатов от 31.08.2020 № 52-12р, Алексеевский сельский Совет депутатов РЕШИЛ:</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1. Утвердить основные характеристики бюджета муниципального образования Алексеевский  сельсовет (далее – местного бюджета) на 2022 год:</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1.1 прогнозируемый общий объем доходов местного бюджета в сумме 6946,8 тыс. 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1.2. общий объем расходов местного бюджета в сумме 7003,11. 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1.3. дефицит местного бюджета в сумме 56,31 тыс. 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1.4. источники внутреннего финансирования дефицита местного бюджета в сумме 56,31 тыс. рублей согласно приложению 1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 xml:space="preserve">2. Утвердить основные характеристики местного бюджета </w:t>
      </w:r>
      <w:r w:rsidRPr="009B394E">
        <w:rPr>
          <w:rFonts w:ascii="Times New Roman" w:hAnsi="Times New Roman"/>
          <w:sz w:val="18"/>
          <w:szCs w:val="18"/>
        </w:rPr>
        <w:br/>
        <w:t>на 2023 год и на 2024 год:</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 xml:space="preserve">2.1. прогнозируемый общий объем доходов местного бюджета </w:t>
      </w:r>
      <w:r w:rsidRPr="009B394E">
        <w:rPr>
          <w:rFonts w:ascii="Times New Roman" w:hAnsi="Times New Roman"/>
          <w:sz w:val="18"/>
          <w:szCs w:val="18"/>
        </w:rPr>
        <w:br/>
        <w:t>на 2023 год в сумме 5746,8 тыс. рублей и на 2024 год в сумме 5656,00 тыс. 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2.2. общий объем расходов местного бюджета на 203 год в сумме 5746,8  тыс. рублей, в том числе условно утвержденные расходы в сумме   290,00 рублей, на 2024 год в сумме 5656,00  тыс. рублей, в том числе условно утвержденные расходы в сумме   291,00рублей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2.3. дефицит местного бюджета на 2023год в сумме 0,00</w:t>
      </w:r>
      <w:r w:rsidRPr="009B394E">
        <w:rPr>
          <w:rFonts w:ascii="Times New Roman" w:hAnsi="Times New Roman"/>
          <w:color w:val="FF0000"/>
          <w:sz w:val="18"/>
          <w:szCs w:val="18"/>
        </w:rPr>
        <w:t xml:space="preserve"> </w:t>
      </w:r>
      <w:r w:rsidRPr="009B394E">
        <w:rPr>
          <w:rFonts w:ascii="Times New Roman" w:hAnsi="Times New Roman"/>
          <w:sz w:val="18"/>
          <w:szCs w:val="18"/>
        </w:rPr>
        <w:t> тыс. рублей и на 2024 год в сумме 0,00 тыс. 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2.4. источники внутреннего финансирования дефицита местного бюджета на 2022 год в сумме 0,00 тыс. рублей и на 2023 год  в сумме 0,00</w:t>
      </w:r>
      <w:r w:rsidRPr="009B394E">
        <w:rPr>
          <w:rFonts w:ascii="Times New Roman" w:hAnsi="Times New Roman"/>
          <w:color w:val="FF0000"/>
          <w:sz w:val="18"/>
          <w:szCs w:val="18"/>
        </w:rPr>
        <w:t xml:space="preserve"> </w:t>
      </w:r>
      <w:r w:rsidRPr="009B394E">
        <w:rPr>
          <w:rFonts w:ascii="Times New Roman" w:hAnsi="Times New Roman"/>
          <w:sz w:val="18"/>
          <w:szCs w:val="18"/>
        </w:rPr>
        <w:t> тыс. рублей согласно приложению 1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3.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 xml:space="preserve">4. Утвердить перечень главных </w:t>
      </w:r>
      <w:proofErr w:type="gramStart"/>
      <w:r w:rsidRPr="009B394E">
        <w:rPr>
          <w:rFonts w:ascii="Times New Roman" w:hAnsi="Times New Roman"/>
          <w:sz w:val="18"/>
          <w:szCs w:val="18"/>
        </w:rPr>
        <w:t>администраторов источников внутреннего финансирования дефицита местного бюджета</w:t>
      </w:r>
      <w:proofErr w:type="gramEnd"/>
      <w:r w:rsidRPr="009B394E">
        <w:rPr>
          <w:rFonts w:ascii="Times New Roman" w:hAnsi="Times New Roman"/>
          <w:sz w:val="18"/>
          <w:szCs w:val="18"/>
        </w:rPr>
        <w:t xml:space="preserve"> и закрепленные за ними источники внутреннего финансирования дефицита местного бюджета согласно приложению 3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5.    Утвердить доходы местного бюджета на 2022 год и плановый период 2023-2024 годов согласно приложению 4 к настоящему решению.</w:t>
      </w:r>
    </w:p>
    <w:p w:rsidR="009B394E" w:rsidRPr="009B394E" w:rsidRDefault="009B394E" w:rsidP="009B394E">
      <w:pPr>
        <w:numPr>
          <w:ilvl w:val="2"/>
          <w:numId w:val="4"/>
        </w:numPr>
        <w:suppressAutoHyphens/>
        <w:autoSpaceDE w:val="0"/>
        <w:spacing w:after="0" w:line="240" w:lineRule="auto"/>
        <w:ind w:left="0" w:firstLine="700"/>
        <w:jc w:val="both"/>
        <w:rPr>
          <w:rFonts w:ascii="Times New Roman" w:hAnsi="Times New Roman"/>
          <w:sz w:val="18"/>
          <w:szCs w:val="18"/>
        </w:rPr>
      </w:pPr>
      <w:r w:rsidRPr="009B394E">
        <w:rPr>
          <w:rFonts w:ascii="Times New Roman" w:hAnsi="Times New Roman"/>
          <w:sz w:val="18"/>
          <w:szCs w:val="18"/>
        </w:rPr>
        <w:t>Учесть  в доходах местного бюджета безвозмездные поступления от других бюджетов бюджетной системы Российской Федерации на 2022 год  в сумме 6015,3 тыс. рублей, на 2023 год 4798,2 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 xml:space="preserve">ублей, на 2024 год  4693,5 тыс. рублей, согласно приложению 5 к настоящему решению. </w:t>
      </w:r>
    </w:p>
    <w:p w:rsidR="009B394E" w:rsidRPr="009B394E" w:rsidRDefault="009B394E" w:rsidP="009B394E">
      <w:pPr>
        <w:numPr>
          <w:ilvl w:val="2"/>
          <w:numId w:val="4"/>
        </w:numPr>
        <w:suppressAutoHyphens/>
        <w:autoSpaceDE w:val="0"/>
        <w:spacing w:after="0" w:line="240" w:lineRule="auto"/>
        <w:ind w:left="0" w:firstLine="700"/>
        <w:jc w:val="both"/>
        <w:rPr>
          <w:rFonts w:ascii="Times New Roman" w:hAnsi="Times New Roman"/>
          <w:sz w:val="18"/>
          <w:szCs w:val="18"/>
        </w:rPr>
      </w:pPr>
      <w:r w:rsidRPr="009B394E">
        <w:rPr>
          <w:rFonts w:ascii="Times New Roman" w:hAnsi="Times New Roman"/>
          <w:sz w:val="18"/>
          <w:szCs w:val="18"/>
        </w:rPr>
        <w:t>Нормативы распределения доходов между бюджетами бюджетной системы устанавливаются Бюджетным кодексом Российской Федерации, Федеральным законом «О Федеральном бюджете на 2022 год», законом Красноярского края « О краевом бюджете на 2022 год и плановый период 2023-2024 годов», законом Красноярского края «О внебюджетных отношениях в Красноярском крае».</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8. Утвердить в пределах общего объема расходов местного бюджета, установленного пунктом 1 настоящего решения:</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 xml:space="preserve">8.1. распределение бюджетных ассигнований по разделам </w:t>
      </w:r>
      <w:r w:rsidRPr="009B394E">
        <w:rPr>
          <w:rFonts w:ascii="Times New Roman" w:hAnsi="Times New Roman"/>
          <w:sz w:val="18"/>
          <w:szCs w:val="18"/>
        </w:rPr>
        <w:br/>
        <w:t>и подразделам бюджетной классификации расходов бюджетов Российской Федерации на 2022 год и плановый период 2023-2024 годов согласно приложению 6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8.2. ведомственную структуру расходов местного бюджета на 2022 год согласно приложению 7 к настоящему решению;</w:t>
      </w:r>
    </w:p>
    <w:p w:rsidR="009B394E" w:rsidRPr="009B394E" w:rsidRDefault="009B394E" w:rsidP="009B394E">
      <w:pPr>
        <w:autoSpaceDE w:val="0"/>
        <w:spacing w:after="0"/>
        <w:ind w:firstLine="700"/>
        <w:jc w:val="both"/>
        <w:rPr>
          <w:rFonts w:ascii="Times New Roman" w:hAnsi="Times New Roman"/>
          <w:bCs/>
          <w:sz w:val="18"/>
          <w:szCs w:val="18"/>
        </w:rPr>
      </w:pPr>
      <w:r w:rsidRPr="009B394E">
        <w:rPr>
          <w:rFonts w:ascii="Times New Roman" w:hAnsi="Times New Roman"/>
          <w:sz w:val="18"/>
          <w:szCs w:val="18"/>
        </w:rPr>
        <w:t>8.3. ведомственную структуру расходов местного бюджета на плановый период 2023-2024 годов согласно приложению 8 к настоящему решению;</w:t>
      </w:r>
    </w:p>
    <w:p w:rsidR="009B394E" w:rsidRPr="009B394E" w:rsidRDefault="009B394E" w:rsidP="009B394E">
      <w:pPr>
        <w:autoSpaceDE w:val="0"/>
        <w:spacing w:after="0"/>
        <w:ind w:firstLine="700"/>
        <w:jc w:val="both"/>
        <w:rPr>
          <w:rFonts w:ascii="Times New Roman" w:hAnsi="Times New Roman"/>
          <w:bCs/>
          <w:sz w:val="18"/>
          <w:szCs w:val="18"/>
        </w:rPr>
      </w:pPr>
      <w:r w:rsidRPr="009B394E">
        <w:rPr>
          <w:rFonts w:ascii="Times New Roman" w:hAnsi="Times New Roman"/>
          <w:bCs/>
          <w:sz w:val="18"/>
          <w:szCs w:val="18"/>
        </w:rPr>
        <w:t xml:space="preserve">8.4. распределение бюджетных ассигнований по разделам, подразделам, целевым статьям (муниципальным программам администрации Алексеевский  сельсовета и внепрограммным направлениям деятельности), группам и подгруппам </w:t>
      </w:r>
      <w:proofErr w:type="gramStart"/>
      <w:r w:rsidRPr="009B394E">
        <w:rPr>
          <w:rFonts w:ascii="Times New Roman" w:hAnsi="Times New Roman"/>
          <w:bCs/>
          <w:sz w:val="18"/>
          <w:szCs w:val="18"/>
        </w:rPr>
        <w:t xml:space="preserve">видов расходов классификации расходов </w:t>
      </w:r>
      <w:r w:rsidRPr="009B394E">
        <w:rPr>
          <w:rFonts w:ascii="Times New Roman" w:hAnsi="Times New Roman"/>
          <w:sz w:val="18"/>
          <w:szCs w:val="18"/>
        </w:rPr>
        <w:t>местного</w:t>
      </w:r>
      <w:r w:rsidRPr="009B394E">
        <w:rPr>
          <w:rFonts w:ascii="Times New Roman" w:hAnsi="Times New Roman"/>
          <w:bCs/>
          <w:sz w:val="18"/>
          <w:szCs w:val="18"/>
        </w:rPr>
        <w:t xml:space="preserve"> бюджета</w:t>
      </w:r>
      <w:proofErr w:type="gramEnd"/>
      <w:r w:rsidRPr="009B394E">
        <w:rPr>
          <w:rFonts w:ascii="Times New Roman" w:hAnsi="Times New Roman"/>
          <w:bCs/>
          <w:sz w:val="18"/>
          <w:szCs w:val="18"/>
        </w:rPr>
        <w:t xml:space="preserve"> на 2022 год согласно приложению 9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bCs/>
          <w:sz w:val="18"/>
          <w:szCs w:val="18"/>
        </w:rPr>
        <w:t xml:space="preserve">8.5. 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w:t>
      </w:r>
      <w:proofErr w:type="gramStart"/>
      <w:r w:rsidRPr="009B394E">
        <w:rPr>
          <w:rFonts w:ascii="Times New Roman" w:hAnsi="Times New Roman"/>
          <w:bCs/>
          <w:sz w:val="18"/>
          <w:szCs w:val="18"/>
        </w:rPr>
        <w:t xml:space="preserve">видов </w:t>
      </w:r>
      <w:r w:rsidRPr="009B394E">
        <w:rPr>
          <w:rFonts w:ascii="Times New Roman" w:hAnsi="Times New Roman"/>
          <w:bCs/>
          <w:sz w:val="18"/>
          <w:szCs w:val="18"/>
        </w:rPr>
        <w:lastRenderedPageBreak/>
        <w:t>расходов классификации расходов местного бюджета</w:t>
      </w:r>
      <w:proofErr w:type="gramEnd"/>
      <w:r w:rsidRPr="009B394E">
        <w:rPr>
          <w:rFonts w:ascii="Times New Roman" w:hAnsi="Times New Roman"/>
          <w:bCs/>
          <w:sz w:val="18"/>
          <w:szCs w:val="18"/>
        </w:rPr>
        <w:t xml:space="preserve"> на плановый период 2023-2024 годов согласно приложению 10 к настоящему решению;</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9. Утвердить объем бюджетных ассигнований: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9.1. Дорожного фонда администрации Алексеевского сельсовета на 2022 год в сумме 474,0 тыс. рублей, на 2023 год в сумме 434,6 тыс. рублей, на 2024 год в сумме 446,5 тыс. рублей.</w:t>
      </w:r>
    </w:p>
    <w:p w:rsidR="009B394E" w:rsidRPr="009B394E" w:rsidRDefault="009B394E" w:rsidP="009B394E">
      <w:pPr>
        <w:autoSpaceDE w:val="0"/>
        <w:spacing w:after="0"/>
        <w:ind w:firstLine="700"/>
        <w:jc w:val="both"/>
        <w:rPr>
          <w:rFonts w:ascii="Times New Roman" w:hAnsi="Times New Roman"/>
          <w:sz w:val="18"/>
          <w:szCs w:val="18"/>
        </w:rPr>
      </w:pPr>
      <w:r w:rsidRPr="009B394E">
        <w:rPr>
          <w:rFonts w:ascii="Times New Roman" w:hAnsi="Times New Roman"/>
          <w:sz w:val="18"/>
          <w:szCs w:val="18"/>
        </w:rPr>
        <w:t>9.2. На исполнение судебных решений на 2022 год в сумме 10,00 тыс. руб.</w:t>
      </w:r>
    </w:p>
    <w:p w:rsidR="009B394E" w:rsidRPr="009B394E" w:rsidRDefault="009B394E" w:rsidP="009B394E">
      <w:pPr>
        <w:autoSpaceDE w:val="0"/>
        <w:spacing w:after="0"/>
        <w:ind w:firstLine="700"/>
        <w:jc w:val="both"/>
        <w:rPr>
          <w:rFonts w:ascii="Times New Roman" w:hAnsi="Times New Roman"/>
          <w:sz w:val="18"/>
          <w:szCs w:val="18"/>
        </w:rPr>
      </w:pPr>
    </w:p>
    <w:p w:rsidR="009B394E" w:rsidRPr="009B394E" w:rsidRDefault="009B394E" w:rsidP="009B394E">
      <w:pPr>
        <w:pStyle w:val="a9"/>
        <w:tabs>
          <w:tab w:val="left" w:pos="600"/>
        </w:tabs>
        <w:ind w:firstLine="0"/>
        <w:rPr>
          <w:sz w:val="18"/>
          <w:szCs w:val="18"/>
        </w:rPr>
      </w:pPr>
      <w:r w:rsidRPr="009B394E">
        <w:rPr>
          <w:sz w:val="18"/>
          <w:szCs w:val="18"/>
        </w:rPr>
        <w:t xml:space="preserve">          10. Утвердить перечень муниципальных целевых программ, подлежащих финансированию в 2022 году согласно приложению 11 к настоящему решению.</w:t>
      </w:r>
    </w:p>
    <w:p w:rsidR="009B394E" w:rsidRPr="009B394E" w:rsidRDefault="009B394E" w:rsidP="009B394E">
      <w:pPr>
        <w:pStyle w:val="a9"/>
        <w:tabs>
          <w:tab w:val="left" w:pos="600"/>
        </w:tabs>
        <w:ind w:firstLine="0"/>
        <w:rPr>
          <w:sz w:val="18"/>
          <w:szCs w:val="18"/>
        </w:rPr>
      </w:pPr>
      <w:r w:rsidRPr="009B394E">
        <w:rPr>
          <w:sz w:val="18"/>
          <w:szCs w:val="18"/>
        </w:rPr>
        <w:t xml:space="preserve">          11. Утвердить перечень муниципальных целевых программ, подлежащих финансированию в 2023-2024 году согласно приложению 12 к настоящему решению.</w:t>
      </w:r>
    </w:p>
    <w:p w:rsidR="009B394E" w:rsidRPr="009B394E" w:rsidRDefault="009B394E" w:rsidP="009B394E">
      <w:pPr>
        <w:pStyle w:val="a9"/>
        <w:tabs>
          <w:tab w:val="left" w:pos="600"/>
        </w:tabs>
        <w:ind w:firstLine="0"/>
        <w:rPr>
          <w:sz w:val="18"/>
          <w:szCs w:val="18"/>
        </w:rPr>
      </w:pPr>
      <w:r w:rsidRPr="009B394E">
        <w:rPr>
          <w:sz w:val="18"/>
          <w:szCs w:val="18"/>
        </w:rPr>
        <w:t xml:space="preserve">          12. Установить, что глава Алексеевского сельсовета вправе в ходе исполнения настоящего решения вносить изменения в сводную бюджетную роспись местного бюджета на 2022 год:</w:t>
      </w:r>
    </w:p>
    <w:p w:rsidR="009B394E" w:rsidRPr="009B394E" w:rsidRDefault="009B394E" w:rsidP="009B394E">
      <w:pPr>
        <w:spacing w:after="0"/>
        <w:ind w:firstLine="720"/>
        <w:jc w:val="both"/>
        <w:rPr>
          <w:rFonts w:ascii="Times New Roman" w:hAnsi="Times New Roman"/>
          <w:sz w:val="18"/>
          <w:szCs w:val="18"/>
        </w:rPr>
      </w:pPr>
      <w:r w:rsidRPr="009B394E">
        <w:rPr>
          <w:rFonts w:ascii="Times New Roman" w:hAnsi="Times New Roman"/>
          <w:sz w:val="18"/>
          <w:szCs w:val="18"/>
        </w:rPr>
        <w:t>12.1. Без внесения изменений и дополнений в настоящее решение:</w:t>
      </w:r>
    </w:p>
    <w:p w:rsidR="009B394E" w:rsidRPr="009B394E" w:rsidRDefault="009B394E" w:rsidP="009B394E">
      <w:pPr>
        <w:spacing w:after="0"/>
        <w:ind w:firstLine="720"/>
        <w:jc w:val="both"/>
        <w:rPr>
          <w:rFonts w:ascii="Times New Roman" w:hAnsi="Times New Roman"/>
          <w:sz w:val="18"/>
          <w:szCs w:val="18"/>
        </w:rPr>
      </w:pPr>
      <w:r w:rsidRPr="009B394E">
        <w:rPr>
          <w:rFonts w:ascii="Times New Roman" w:hAnsi="Times New Roman"/>
          <w:sz w:val="18"/>
          <w:szCs w:val="18"/>
        </w:rPr>
        <w:t xml:space="preserve">а) на сумму средств, межбюджетных трансфертов, поступивших из районного бюджета в четвертом квартале 2022 года на осуществление отдельных целевых расходов на основании федеральных, краевых законов и (или) других нормативных правовых актов, а также соглашений и уведомлений финансового управления администрации района. </w:t>
      </w:r>
    </w:p>
    <w:p w:rsidR="009B394E" w:rsidRPr="009B394E" w:rsidRDefault="009B394E" w:rsidP="009B394E">
      <w:pPr>
        <w:spacing w:after="0"/>
        <w:ind w:firstLine="720"/>
        <w:jc w:val="both"/>
        <w:rPr>
          <w:rFonts w:ascii="Times New Roman" w:hAnsi="Times New Roman"/>
          <w:sz w:val="18"/>
          <w:szCs w:val="18"/>
        </w:rPr>
      </w:pPr>
      <w:r w:rsidRPr="009B394E">
        <w:rPr>
          <w:rFonts w:ascii="Times New Roman" w:hAnsi="Times New Roman"/>
          <w:sz w:val="18"/>
          <w:szCs w:val="18"/>
        </w:rPr>
        <w:t>12.2. С последующим внесением изменений и дополнений в настоящее решение:</w:t>
      </w:r>
    </w:p>
    <w:p w:rsidR="009B394E" w:rsidRPr="009B394E" w:rsidRDefault="009B394E" w:rsidP="009B394E">
      <w:pPr>
        <w:spacing w:after="0"/>
        <w:ind w:firstLine="708"/>
        <w:jc w:val="both"/>
        <w:rPr>
          <w:rFonts w:ascii="Times New Roman" w:hAnsi="Times New Roman"/>
          <w:sz w:val="18"/>
          <w:szCs w:val="18"/>
        </w:rPr>
      </w:pPr>
      <w:r w:rsidRPr="009B394E">
        <w:rPr>
          <w:rFonts w:ascii="Times New Roman" w:hAnsi="Times New Roman"/>
          <w:sz w:val="18"/>
          <w:szCs w:val="18"/>
        </w:rPr>
        <w:t xml:space="preserve">а) на сумму межбюджетных трансфертов, предоставляемых из районного бюджета на основании решений, постановлений,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 </w:t>
      </w:r>
    </w:p>
    <w:p w:rsidR="009B394E" w:rsidRPr="009B394E" w:rsidRDefault="009B394E" w:rsidP="009B394E">
      <w:pPr>
        <w:spacing w:after="0"/>
        <w:ind w:firstLine="720"/>
        <w:jc w:val="both"/>
        <w:rPr>
          <w:rFonts w:ascii="Times New Roman" w:hAnsi="Times New Roman"/>
          <w:bCs/>
          <w:color w:val="000000"/>
          <w:spacing w:val="3"/>
          <w:sz w:val="18"/>
          <w:szCs w:val="18"/>
        </w:rPr>
      </w:pPr>
      <w:r w:rsidRPr="009B394E">
        <w:rPr>
          <w:rFonts w:ascii="Times New Roman" w:hAnsi="Times New Roman"/>
          <w:sz w:val="18"/>
          <w:szCs w:val="18"/>
        </w:rPr>
        <w:t>в) в случаях создания, переименования, реорганизации, ликвидации действующих органов местного самоуправления, а так же муниципальных учреждений, в том числе путем изменения типа существующих муниципальных учреждений, за счет перераспределения объёма оказываемых муниципальных услуг, исполняемых функций и численности в пределах общего объёма средств, предусмотренных настоящим решением.</w:t>
      </w:r>
    </w:p>
    <w:p w:rsidR="009B394E" w:rsidRPr="009B394E" w:rsidRDefault="009B394E" w:rsidP="009B394E">
      <w:pPr>
        <w:tabs>
          <w:tab w:val="left" w:pos="1134"/>
        </w:tabs>
        <w:spacing w:after="0"/>
        <w:ind w:firstLine="709"/>
        <w:jc w:val="both"/>
        <w:rPr>
          <w:rFonts w:ascii="Times New Roman" w:hAnsi="Times New Roman"/>
          <w:sz w:val="18"/>
          <w:szCs w:val="18"/>
        </w:rPr>
      </w:pPr>
      <w:r w:rsidRPr="009B394E">
        <w:rPr>
          <w:rFonts w:ascii="Times New Roman" w:hAnsi="Times New Roman"/>
          <w:bCs/>
          <w:color w:val="000000"/>
          <w:spacing w:val="3"/>
          <w:sz w:val="18"/>
          <w:szCs w:val="18"/>
        </w:rPr>
        <w:t xml:space="preserve">13. </w:t>
      </w:r>
      <w:r w:rsidRPr="009B394E">
        <w:rPr>
          <w:rFonts w:ascii="Times New Roman" w:hAnsi="Times New Roman"/>
          <w:bCs/>
          <w:color w:val="000000"/>
          <w:spacing w:val="1"/>
          <w:sz w:val="18"/>
          <w:szCs w:val="18"/>
        </w:rPr>
        <w:t>Расходы на заработную плату работников администрации</w:t>
      </w:r>
      <w:r w:rsidRPr="009B394E">
        <w:rPr>
          <w:rFonts w:ascii="Times New Roman" w:hAnsi="Times New Roman"/>
          <w:bCs/>
          <w:color w:val="000000"/>
          <w:spacing w:val="7"/>
          <w:sz w:val="18"/>
          <w:szCs w:val="18"/>
        </w:rPr>
        <w:t xml:space="preserve">, оплата труда которых осуществляется </w:t>
      </w:r>
      <w:r w:rsidRPr="009B394E">
        <w:rPr>
          <w:rFonts w:ascii="Times New Roman" w:hAnsi="Times New Roman"/>
          <w:bCs/>
          <w:color w:val="000000"/>
          <w:spacing w:val="-1"/>
          <w:sz w:val="18"/>
          <w:szCs w:val="18"/>
        </w:rPr>
        <w:t>по новым системам оплаты труда</w:t>
      </w:r>
      <w:r w:rsidRPr="009B394E">
        <w:rPr>
          <w:rFonts w:ascii="Times New Roman" w:hAnsi="Times New Roman"/>
          <w:bCs/>
          <w:color w:val="000000"/>
          <w:sz w:val="18"/>
          <w:szCs w:val="18"/>
        </w:rPr>
        <w:t>.</w:t>
      </w:r>
    </w:p>
    <w:p w:rsidR="009B394E" w:rsidRPr="009B394E" w:rsidRDefault="009B394E" w:rsidP="009B394E">
      <w:pPr>
        <w:tabs>
          <w:tab w:val="left" w:pos="748"/>
        </w:tabs>
        <w:spacing w:after="0"/>
        <w:ind w:firstLine="708"/>
        <w:jc w:val="both"/>
        <w:rPr>
          <w:rFonts w:ascii="Times New Roman" w:hAnsi="Times New Roman"/>
          <w:sz w:val="18"/>
          <w:szCs w:val="18"/>
        </w:rPr>
      </w:pPr>
      <w:r w:rsidRPr="009B394E">
        <w:rPr>
          <w:rFonts w:ascii="Times New Roman" w:hAnsi="Times New Roman"/>
          <w:sz w:val="18"/>
          <w:szCs w:val="18"/>
        </w:rPr>
        <w:t>14. Общая штатная численность работников, принятая к финансовому обеспечению в 2022  году, составляет 6,75 штатных единиц, в том числе численность работников органов местного самоуправления (за исключением работников по охране, обслуживанию административных зданий и водителей), осуществляющих свои полномочия на постоянной основе, а также глав муниципальных образований – 4,0 штатные единицы.</w:t>
      </w:r>
    </w:p>
    <w:p w:rsidR="009B394E" w:rsidRPr="009B394E" w:rsidRDefault="009B394E" w:rsidP="009B394E">
      <w:pPr>
        <w:spacing w:after="0"/>
        <w:jc w:val="both"/>
        <w:rPr>
          <w:rFonts w:ascii="Times New Roman" w:hAnsi="Times New Roman"/>
          <w:sz w:val="18"/>
          <w:szCs w:val="18"/>
        </w:rPr>
      </w:pPr>
      <w:r w:rsidRPr="009B394E">
        <w:rPr>
          <w:rFonts w:ascii="Times New Roman" w:hAnsi="Times New Roman"/>
          <w:sz w:val="18"/>
          <w:szCs w:val="18"/>
        </w:rPr>
        <w:t xml:space="preserve">         15. Установить, что неиспользованные по состоянию на 1 января 2022 года остатки  межбюджетных трансфертов, предоставленных бюджету муниципального образования Алексеевский сельсовет, за счёт средств федерального и краевого бюджета, имеющих целевое назначение, подлежат возврату в районный бюджет в течение первых 5 рабочих дней 2023 года.                                                                                                                                          </w:t>
      </w:r>
    </w:p>
    <w:p w:rsidR="009B394E" w:rsidRPr="009B394E" w:rsidRDefault="009B394E" w:rsidP="009B394E">
      <w:pPr>
        <w:spacing w:after="0"/>
        <w:jc w:val="both"/>
        <w:rPr>
          <w:rFonts w:ascii="Times New Roman" w:hAnsi="Times New Roman"/>
          <w:sz w:val="18"/>
          <w:szCs w:val="18"/>
        </w:rPr>
      </w:pPr>
      <w:r w:rsidRPr="009B394E">
        <w:rPr>
          <w:rFonts w:ascii="Times New Roman" w:hAnsi="Times New Roman"/>
          <w:sz w:val="18"/>
          <w:szCs w:val="18"/>
        </w:rPr>
        <w:t xml:space="preserve">         17.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w:t>
      </w:r>
    </w:p>
    <w:p w:rsidR="009B394E" w:rsidRPr="009B394E" w:rsidRDefault="009B394E" w:rsidP="009B394E">
      <w:pPr>
        <w:spacing w:after="0"/>
        <w:ind w:firstLine="708"/>
        <w:jc w:val="both"/>
        <w:rPr>
          <w:rFonts w:ascii="Times New Roman" w:hAnsi="Times New Roman"/>
          <w:sz w:val="18"/>
          <w:szCs w:val="18"/>
        </w:rPr>
      </w:pPr>
      <w:r w:rsidRPr="009B394E">
        <w:rPr>
          <w:rFonts w:ascii="Times New Roman" w:hAnsi="Times New Roman"/>
          <w:sz w:val="18"/>
          <w:szCs w:val="18"/>
        </w:rPr>
        <w:t xml:space="preserve">Исполнение местного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  на основании соглашения, заключенного между  администрацией Алексеевского сельсовета  и Управлением Федерального Казначейства по Красноярскому краю. </w:t>
      </w:r>
    </w:p>
    <w:p w:rsidR="009B394E" w:rsidRPr="009B394E" w:rsidRDefault="009B394E" w:rsidP="009B394E">
      <w:pPr>
        <w:pStyle w:val="a9"/>
        <w:ind w:firstLine="748"/>
        <w:rPr>
          <w:sz w:val="18"/>
          <w:szCs w:val="18"/>
        </w:rPr>
      </w:pPr>
      <w:r w:rsidRPr="009B394E">
        <w:rPr>
          <w:sz w:val="18"/>
          <w:szCs w:val="18"/>
        </w:rPr>
        <w:t>18. Остатки средств местного бюджета на 1 января 2022 года в полном объёме направляются на покрытие временных кассовых разрывов, возникающих в ходе исполнения местного бюджета в 2022 году, за исключением неиспользованных остатков межбюджетных трансфертов, имеющих целевое назначение.</w:t>
      </w:r>
    </w:p>
    <w:p w:rsidR="009B394E" w:rsidRPr="009B394E" w:rsidRDefault="009B394E" w:rsidP="009B394E">
      <w:pPr>
        <w:pStyle w:val="a9"/>
        <w:ind w:firstLine="748"/>
        <w:rPr>
          <w:sz w:val="18"/>
          <w:szCs w:val="18"/>
        </w:rPr>
      </w:pPr>
      <w:r w:rsidRPr="009B394E">
        <w:rPr>
          <w:sz w:val="18"/>
          <w:szCs w:val="18"/>
        </w:rPr>
        <w:t xml:space="preserve">19. Установить предельный объем муниципального долга муниципального образования Алексеевский сельсовет на 01.01.2022 год в сумме 215,6 тыс. руб., на 01.01.2023 год в сумме 210,3 тыс. руб., на 01.01.2024 год в сумме 210,3 тыс. </w:t>
      </w:r>
      <w:proofErr w:type="spellStart"/>
      <w:r w:rsidRPr="009B394E">
        <w:rPr>
          <w:sz w:val="18"/>
          <w:szCs w:val="18"/>
        </w:rPr>
        <w:t>руб</w:t>
      </w:r>
      <w:proofErr w:type="spellEnd"/>
    </w:p>
    <w:p w:rsidR="009B394E" w:rsidRPr="009B394E" w:rsidRDefault="009B394E" w:rsidP="009B394E">
      <w:pPr>
        <w:pStyle w:val="a9"/>
        <w:ind w:firstLine="748"/>
        <w:rPr>
          <w:sz w:val="18"/>
          <w:szCs w:val="18"/>
        </w:rPr>
      </w:pPr>
      <w:r w:rsidRPr="009B394E">
        <w:rPr>
          <w:sz w:val="18"/>
          <w:szCs w:val="18"/>
        </w:rPr>
        <w:t xml:space="preserve"> 20. Установить, что в расходной части местного бюджета предусматривается резервный фонд администрации Алексеевского сельсовета на 2022 - 10,00 тыс</w:t>
      </w:r>
      <w:proofErr w:type="gramStart"/>
      <w:r w:rsidRPr="009B394E">
        <w:rPr>
          <w:sz w:val="18"/>
          <w:szCs w:val="18"/>
        </w:rPr>
        <w:t>.р</w:t>
      </w:r>
      <w:proofErr w:type="gramEnd"/>
      <w:r w:rsidRPr="009B394E">
        <w:rPr>
          <w:sz w:val="18"/>
          <w:szCs w:val="18"/>
        </w:rPr>
        <w:t>уб. и плановый период 2023-2024 годов в сумме 5,00 тыс. рублей ежегодно.</w:t>
      </w:r>
    </w:p>
    <w:p w:rsidR="009B394E" w:rsidRPr="009B394E" w:rsidRDefault="009B394E" w:rsidP="009B394E">
      <w:pPr>
        <w:pStyle w:val="a9"/>
        <w:ind w:firstLine="748"/>
        <w:rPr>
          <w:sz w:val="18"/>
          <w:szCs w:val="18"/>
        </w:rPr>
      </w:pPr>
      <w:r w:rsidRPr="009B394E">
        <w:rPr>
          <w:sz w:val="18"/>
          <w:szCs w:val="18"/>
        </w:rPr>
        <w:t xml:space="preserve">21. Настоящее решение  подлежит официальному опубликованию в газете «Алексеевские вести» не позднее 10 дней после его подписания в установленном порядке и вступает в законную силу 1 января 2022 года. </w:t>
      </w:r>
    </w:p>
    <w:p w:rsidR="009B394E" w:rsidRPr="009B394E" w:rsidRDefault="009B394E" w:rsidP="009B394E">
      <w:pPr>
        <w:pStyle w:val="a9"/>
        <w:ind w:firstLine="748"/>
        <w:rPr>
          <w:sz w:val="18"/>
          <w:szCs w:val="18"/>
        </w:rPr>
      </w:pPr>
    </w:p>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 xml:space="preserve">Председатель                                                                       Глава сельсовета                                                                                                   </w:t>
      </w:r>
    </w:p>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 xml:space="preserve">Совета депутатов                                                                         М.В. Романченко    </w:t>
      </w:r>
    </w:p>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 xml:space="preserve">                  А.С. Лазарев                                                           </w:t>
      </w:r>
    </w:p>
    <w:p w:rsidR="009B394E" w:rsidRPr="009B394E" w:rsidRDefault="009B394E" w:rsidP="009B394E">
      <w:pPr>
        <w:pStyle w:val="a9"/>
        <w:rPr>
          <w:sz w:val="18"/>
          <w:szCs w:val="18"/>
        </w:rPr>
      </w:pPr>
    </w:p>
    <w:p w:rsidR="009B394E" w:rsidRPr="009B394E" w:rsidRDefault="009B394E" w:rsidP="009B394E">
      <w:pPr>
        <w:pStyle w:val="a9"/>
        <w:rPr>
          <w:sz w:val="18"/>
          <w:szCs w:val="18"/>
        </w:rPr>
      </w:pPr>
    </w:p>
    <w:p w:rsidR="009B394E" w:rsidRPr="009B394E" w:rsidRDefault="009B394E" w:rsidP="009B394E">
      <w:pPr>
        <w:pStyle w:val="a9"/>
        <w:rPr>
          <w:sz w:val="18"/>
          <w:szCs w:val="18"/>
        </w:rPr>
      </w:pPr>
    </w:p>
    <w:p w:rsidR="009B394E" w:rsidRPr="009B394E" w:rsidRDefault="001F11D3" w:rsidP="009B394E">
      <w:pPr>
        <w:pStyle w:val="a9"/>
        <w:rPr>
          <w:sz w:val="18"/>
          <w:szCs w:val="18"/>
        </w:rPr>
      </w:pPr>
      <w:r>
        <w:rPr>
          <w:sz w:val="18"/>
          <w:szCs w:val="18"/>
        </w:rPr>
        <w:t xml:space="preserve">                                                                                                           Приложение</w:t>
      </w:r>
    </w:p>
    <w:tbl>
      <w:tblPr>
        <w:tblW w:w="11051" w:type="dxa"/>
        <w:tblInd w:w="-459" w:type="dxa"/>
        <w:tblLayout w:type="fixed"/>
        <w:tblLook w:val="04A0"/>
      </w:tblPr>
      <w:tblGrid>
        <w:gridCol w:w="567"/>
        <w:gridCol w:w="1017"/>
        <w:gridCol w:w="1110"/>
        <w:gridCol w:w="3230"/>
        <w:gridCol w:w="597"/>
        <w:gridCol w:w="425"/>
        <w:gridCol w:w="1418"/>
        <w:gridCol w:w="1275"/>
        <w:gridCol w:w="1412"/>
      </w:tblGrid>
      <w:tr w:rsidR="009B394E" w:rsidRPr="009B394E" w:rsidTr="009B394E">
        <w:trPr>
          <w:trHeight w:val="375"/>
        </w:trPr>
        <w:tc>
          <w:tcPr>
            <w:tcW w:w="1584" w:type="dxa"/>
            <w:gridSpan w:val="2"/>
            <w:tcBorders>
              <w:top w:val="nil"/>
              <w:left w:val="nil"/>
              <w:bottom w:val="nil"/>
              <w:right w:val="nil"/>
            </w:tcBorders>
            <w:shd w:val="clear" w:color="auto" w:fill="auto"/>
            <w:noWrap/>
            <w:vAlign w:val="bottom"/>
            <w:hideMark/>
          </w:tcPr>
          <w:p w:rsidR="009B394E" w:rsidRPr="009B394E" w:rsidRDefault="009B394E" w:rsidP="001F11D3">
            <w:pPr>
              <w:spacing w:after="0" w:line="240" w:lineRule="auto"/>
              <w:rPr>
                <w:rFonts w:ascii="Times New Roman" w:hAnsi="Times New Roman"/>
                <w:sz w:val="18"/>
                <w:szCs w:val="18"/>
              </w:rPr>
            </w:pPr>
          </w:p>
        </w:tc>
        <w:tc>
          <w:tcPr>
            <w:tcW w:w="4340"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97" w:type="dxa"/>
            <w:tcBorders>
              <w:top w:val="nil"/>
              <w:left w:val="nil"/>
              <w:bottom w:val="nil"/>
              <w:right w:val="nil"/>
            </w:tcBorders>
            <w:shd w:val="clear" w:color="auto" w:fill="auto"/>
            <w:vAlign w:val="center"/>
            <w:hideMark/>
          </w:tcPr>
          <w:p w:rsidR="009B394E" w:rsidRPr="009B394E" w:rsidRDefault="009B394E" w:rsidP="009B394E">
            <w:pPr>
              <w:spacing w:after="0"/>
              <w:jc w:val="center"/>
              <w:rPr>
                <w:rFonts w:ascii="Times New Roman" w:hAnsi="Times New Roman"/>
                <w:sz w:val="18"/>
                <w:szCs w:val="18"/>
              </w:rPr>
            </w:pPr>
          </w:p>
        </w:tc>
        <w:tc>
          <w:tcPr>
            <w:tcW w:w="4530" w:type="dxa"/>
            <w:gridSpan w:val="4"/>
            <w:tcBorders>
              <w:top w:val="nil"/>
              <w:left w:val="nil"/>
              <w:bottom w:val="nil"/>
              <w:right w:val="nil"/>
            </w:tcBorders>
            <w:shd w:val="clear" w:color="auto" w:fill="auto"/>
            <w:noWrap/>
            <w:vAlign w:val="bottom"/>
            <w:hideMark/>
          </w:tcPr>
          <w:p w:rsidR="009B394E" w:rsidRPr="009B394E" w:rsidRDefault="009B394E" w:rsidP="009B394E">
            <w:pPr>
              <w:spacing w:after="0" w:line="240" w:lineRule="auto"/>
              <w:rPr>
                <w:rFonts w:ascii="Times New Roman" w:hAnsi="Times New Roman"/>
                <w:sz w:val="18"/>
                <w:szCs w:val="18"/>
              </w:rPr>
            </w:pPr>
            <w:r w:rsidRPr="009B394E">
              <w:rPr>
                <w:rFonts w:ascii="Times New Roman" w:hAnsi="Times New Roman"/>
                <w:sz w:val="18"/>
                <w:szCs w:val="18"/>
              </w:rPr>
              <w:t xml:space="preserve">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tc>
      </w:tr>
      <w:tr w:rsidR="009B394E" w:rsidRPr="009B394E" w:rsidTr="009B394E">
        <w:trPr>
          <w:trHeight w:val="375"/>
        </w:trPr>
        <w:tc>
          <w:tcPr>
            <w:tcW w:w="1584"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4340"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97" w:type="dxa"/>
            <w:tcBorders>
              <w:top w:val="nil"/>
              <w:left w:val="nil"/>
              <w:bottom w:val="nil"/>
              <w:right w:val="nil"/>
            </w:tcBorders>
            <w:shd w:val="clear" w:color="auto" w:fill="auto"/>
            <w:vAlign w:val="center"/>
            <w:hideMark/>
          </w:tcPr>
          <w:p w:rsidR="009B394E" w:rsidRPr="009B394E" w:rsidRDefault="009B394E" w:rsidP="009B394E">
            <w:pPr>
              <w:spacing w:after="0"/>
              <w:jc w:val="center"/>
              <w:rPr>
                <w:rFonts w:ascii="Times New Roman" w:hAnsi="Times New Roman"/>
                <w:sz w:val="18"/>
                <w:szCs w:val="18"/>
              </w:rPr>
            </w:pPr>
          </w:p>
        </w:tc>
        <w:tc>
          <w:tcPr>
            <w:tcW w:w="4530" w:type="dxa"/>
            <w:gridSpan w:val="4"/>
            <w:tcBorders>
              <w:top w:val="nil"/>
              <w:left w:val="nil"/>
              <w:bottom w:val="nil"/>
              <w:right w:val="nil"/>
            </w:tcBorders>
            <w:shd w:val="clear" w:color="auto" w:fill="auto"/>
            <w:noWrap/>
            <w:vAlign w:val="bottom"/>
            <w:hideMark/>
          </w:tcPr>
          <w:p w:rsidR="009B394E" w:rsidRPr="009B394E" w:rsidRDefault="009B394E" w:rsidP="009B394E">
            <w:pPr>
              <w:spacing w:after="0" w:line="240" w:lineRule="auto"/>
              <w:rPr>
                <w:rFonts w:ascii="Times New Roman" w:hAnsi="Times New Roman"/>
                <w:sz w:val="18"/>
                <w:szCs w:val="18"/>
              </w:rPr>
            </w:pPr>
            <w:r w:rsidRPr="009B394E">
              <w:rPr>
                <w:rFonts w:ascii="Times New Roman" w:hAnsi="Times New Roman"/>
                <w:sz w:val="18"/>
                <w:szCs w:val="18"/>
              </w:rPr>
              <w:t>Совета депутатов от 00.12.2021 ПРОЕКТ</w:t>
            </w:r>
          </w:p>
        </w:tc>
      </w:tr>
      <w:tr w:rsidR="009B394E" w:rsidRPr="009B394E" w:rsidTr="009B394E">
        <w:trPr>
          <w:trHeight w:val="375"/>
        </w:trPr>
        <w:tc>
          <w:tcPr>
            <w:tcW w:w="11051" w:type="dxa"/>
            <w:gridSpan w:val="9"/>
            <w:tcBorders>
              <w:top w:val="nil"/>
              <w:left w:val="nil"/>
              <w:bottom w:val="nil"/>
              <w:right w:val="nil"/>
            </w:tcBorders>
            <w:shd w:val="clear" w:color="auto" w:fill="auto"/>
            <w:noWrap/>
            <w:vAlign w:val="bottom"/>
            <w:hideMark/>
          </w:tcPr>
          <w:p w:rsidR="009B394E" w:rsidRPr="009B394E" w:rsidRDefault="009B394E" w:rsidP="009B394E">
            <w:pPr>
              <w:tabs>
                <w:tab w:val="left" w:pos="10524"/>
              </w:tabs>
              <w:spacing w:after="0"/>
              <w:jc w:val="center"/>
              <w:rPr>
                <w:rFonts w:ascii="Times New Roman" w:hAnsi="Times New Roman"/>
                <w:sz w:val="18"/>
                <w:szCs w:val="18"/>
              </w:rPr>
            </w:pPr>
            <w:r w:rsidRPr="009B394E">
              <w:rPr>
                <w:rFonts w:ascii="Times New Roman" w:hAnsi="Times New Roman"/>
                <w:sz w:val="18"/>
                <w:szCs w:val="18"/>
              </w:rPr>
              <w:t>Источники</w:t>
            </w:r>
          </w:p>
        </w:tc>
      </w:tr>
      <w:tr w:rsidR="009B394E" w:rsidRPr="009B394E" w:rsidTr="009B394E">
        <w:trPr>
          <w:trHeight w:val="243"/>
        </w:trPr>
        <w:tc>
          <w:tcPr>
            <w:tcW w:w="11051" w:type="dxa"/>
            <w:gridSpan w:val="9"/>
            <w:tcBorders>
              <w:top w:val="nil"/>
              <w:left w:val="nil"/>
              <w:bottom w:val="nil"/>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внутреннего финансирования дефицита местного бюджета на 2022 год и плановый период 2023-2024 годов</w:t>
            </w:r>
          </w:p>
        </w:tc>
      </w:tr>
      <w:tr w:rsidR="009B394E" w:rsidRPr="009B394E" w:rsidTr="009B394E">
        <w:trPr>
          <w:trHeight w:val="450"/>
        </w:trPr>
        <w:tc>
          <w:tcPr>
            <w:tcW w:w="567"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2127"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4252" w:type="dxa"/>
            <w:gridSpan w:val="3"/>
            <w:tcBorders>
              <w:top w:val="nil"/>
              <w:left w:val="nil"/>
              <w:bottom w:val="nil"/>
              <w:right w:val="nil"/>
            </w:tcBorders>
            <w:shd w:val="clear" w:color="auto" w:fill="auto"/>
            <w:vAlign w:val="center"/>
            <w:hideMark/>
          </w:tcPr>
          <w:p w:rsidR="009B394E" w:rsidRPr="009B394E" w:rsidRDefault="009B394E" w:rsidP="009B394E">
            <w:pPr>
              <w:rPr>
                <w:rFonts w:ascii="Times New Roman" w:hAnsi="Times New Roman"/>
                <w:sz w:val="18"/>
                <w:szCs w:val="18"/>
              </w:rPr>
            </w:pPr>
          </w:p>
        </w:tc>
        <w:tc>
          <w:tcPr>
            <w:tcW w:w="1418" w:type="dxa"/>
            <w:tcBorders>
              <w:top w:val="nil"/>
              <w:left w:val="nil"/>
              <w:bottom w:val="nil"/>
              <w:right w:val="nil"/>
            </w:tcBorders>
            <w:shd w:val="clear" w:color="auto" w:fill="auto"/>
            <w:vAlign w:val="center"/>
            <w:hideMark/>
          </w:tcPr>
          <w:p w:rsidR="009B394E" w:rsidRPr="009B394E" w:rsidRDefault="009B394E" w:rsidP="009B394E">
            <w:pPr>
              <w:jc w:val="right"/>
              <w:rPr>
                <w:rFonts w:ascii="Times New Roman" w:hAnsi="Times New Roman"/>
                <w:sz w:val="18"/>
                <w:szCs w:val="18"/>
              </w:rPr>
            </w:pPr>
          </w:p>
        </w:tc>
        <w:tc>
          <w:tcPr>
            <w:tcW w:w="1275" w:type="dxa"/>
            <w:tcBorders>
              <w:top w:val="nil"/>
              <w:left w:val="nil"/>
              <w:bottom w:val="nil"/>
              <w:right w:val="nil"/>
            </w:tcBorders>
            <w:shd w:val="clear" w:color="auto" w:fill="auto"/>
            <w:vAlign w:val="center"/>
            <w:hideMark/>
          </w:tcPr>
          <w:p w:rsidR="009B394E" w:rsidRPr="009B394E" w:rsidRDefault="009B394E" w:rsidP="009B394E">
            <w:pPr>
              <w:jc w:val="right"/>
              <w:rPr>
                <w:rFonts w:ascii="Times New Roman" w:hAnsi="Times New Roman"/>
                <w:sz w:val="18"/>
                <w:szCs w:val="18"/>
              </w:rPr>
            </w:pPr>
          </w:p>
        </w:tc>
        <w:tc>
          <w:tcPr>
            <w:tcW w:w="1412" w:type="dxa"/>
            <w:tcBorders>
              <w:top w:val="nil"/>
              <w:left w:val="nil"/>
              <w:bottom w:val="nil"/>
              <w:right w:val="nil"/>
            </w:tcBorders>
            <w:shd w:val="clear" w:color="auto" w:fill="auto"/>
            <w:vAlign w:val="center"/>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уб.)</w:t>
            </w:r>
          </w:p>
        </w:tc>
      </w:tr>
      <w:tr w:rsidR="009B394E" w:rsidRPr="009B394E" w:rsidTr="009B394E">
        <w:trPr>
          <w:trHeight w:val="220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lastRenderedPageBreak/>
              <w:t>№ строки</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Код</w:t>
            </w:r>
          </w:p>
        </w:tc>
        <w:tc>
          <w:tcPr>
            <w:tcW w:w="4252" w:type="dxa"/>
            <w:gridSpan w:val="3"/>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ind w:right="743"/>
              <w:jc w:val="center"/>
              <w:rPr>
                <w:rFonts w:ascii="Times New Roman" w:hAnsi="Times New Roman"/>
                <w:sz w:val="18"/>
                <w:szCs w:val="18"/>
              </w:rPr>
            </w:pPr>
            <w:r w:rsidRPr="009B394E">
              <w:rPr>
                <w:rFonts w:ascii="Times New Roman" w:hAnsi="Times New Roman"/>
                <w:sz w:val="18"/>
                <w:szCs w:val="18"/>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Утверждено на 2022 год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Утверждено на 2023 год </w:t>
            </w:r>
          </w:p>
        </w:tc>
        <w:tc>
          <w:tcPr>
            <w:tcW w:w="1412"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Утверждено на 2024 год </w:t>
            </w:r>
          </w:p>
        </w:tc>
      </w:tr>
      <w:tr w:rsidR="009B394E" w:rsidRPr="009B394E" w:rsidTr="009B394E">
        <w:trPr>
          <w:trHeight w:val="405"/>
        </w:trPr>
        <w:tc>
          <w:tcPr>
            <w:tcW w:w="567"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2127" w:type="dxa"/>
            <w:gridSpan w:val="2"/>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4252" w:type="dxa"/>
            <w:gridSpan w:val="3"/>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418"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1275"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1412"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802 01 00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0000 000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Источники внутреннего финансирования дефицита бюджета</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71,190</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0,000</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0,000</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802 01 05 00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0000 000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Изменение остатков средств на счетах по учету средств бюджета</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71,190</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0,000</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0,000</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802 01 05 00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0000 500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Увеличение остатков средств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-7 984,241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802 01 05 02 00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0000 500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Увеличение прочих остатков средств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-7 984,241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802 01 05 02 01 00 0000 510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Увеличение прочих остатков денежных средств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-7 984,241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802 01 05 02 01 05 0000 510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Увеличение прочих остатков денежных средств муниципальных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-7 984,241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802 01 05 00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0000 600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Уменьшение остатков средств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8 055,431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802 01 05 02 00 </w:t>
            </w:r>
            <w:proofErr w:type="spellStart"/>
            <w:r w:rsidRPr="009B394E">
              <w:rPr>
                <w:rFonts w:ascii="Times New Roman" w:hAnsi="Times New Roman"/>
                <w:sz w:val="18"/>
                <w:szCs w:val="18"/>
              </w:rPr>
              <w:t>00</w:t>
            </w:r>
            <w:proofErr w:type="spellEnd"/>
            <w:r w:rsidRPr="009B394E">
              <w:rPr>
                <w:rFonts w:ascii="Times New Roman" w:hAnsi="Times New Roman"/>
                <w:sz w:val="18"/>
                <w:szCs w:val="18"/>
              </w:rPr>
              <w:t xml:space="preserve"> 0000 600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Уменьшение прочих остатков средств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8 055,431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802 01 05 02 01 00 0000 610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Уменьшение прочих остатков денежных средств бюджетов</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8 055,431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735"/>
        </w:trPr>
        <w:tc>
          <w:tcPr>
            <w:tcW w:w="567" w:type="dxa"/>
            <w:tcBorders>
              <w:top w:val="nil"/>
              <w:left w:val="single" w:sz="4" w:space="0" w:color="000000"/>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2127" w:type="dxa"/>
            <w:gridSpan w:val="2"/>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802 01 05 02 01 05 0000 610</w:t>
            </w:r>
          </w:p>
        </w:tc>
        <w:tc>
          <w:tcPr>
            <w:tcW w:w="425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Уменьшение прочих остатков денежных средств муниципальных бюджетов </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8 055,431</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7 535,887</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7 452,471</w:t>
            </w:r>
          </w:p>
        </w:tc>
      </w:tr>
      <w:tr w:rsidR="009B394E" w:rsidRPr="009B394E" w:rsidTr="009B394E">
        <w:trPr>
          <w:trHeight w:val="360"/>
        </w:trPr>
        <w:tc>
          <w:tcPr>
            <w:tcW w:w="6946"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Всего источников внутреннего финансирования </w:t>
            </w:r>
          </w:p>
        </w:tc>
        <w:tc>
          <w:tcPr>
            <w:tcW w:w="1418"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71,190</w:t>
            </w:r>
          </w:p>
        </w:tc>
        <w:tc>
          <w:tcPr>
            <w:tcW w:w="1275"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0,000</w:t>
            </w:r>
          </w:p>
        </w:tc>
        <w:tc>
          <w:tcPr>
            <w:tcW w:w="1412" w:type="dxa"/>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0,000</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tbl>
      <w:tblPr>
        <w:tblW w:w="10613" w:type="dxa"/>
        <w:tblInd w:w="-176" w:type="dxa"/>
        <w:tblLayout w:type="fixed"/>
        <w:tblLook w:val="04A0"/>
      </w:tblPr>
      <w:tblGrid>
        <w:gridCol w:w="710"/>
        <w:gridCol w:w="708"/>
        <w:gridCol w:w="343"/>
        <w:gridCol w:w="224"/>
        <w:gridCol w:w="282"/>
        <w:gridCol w:w="285"/>
        <w:gridCol w:w="221"/>
        <w:gridCol w:w="346"/>
        <w:gridCol w:w="160"/>
        <w:gridCol w:w="549"/>
        <w:gridCol w:w="27"/>
        <w:gridCol w:w="506"/>
        <w:gridCol w:w="696"/>
        <w:gridCol w:w="576"/>
        <w:gridCol w:w="4980"/>
      </w:tblGrid>
      <w:tr w:rsidR="009B394E" w:rsidRPr="009B394E" w:rsidTr="009B394E">
        <w:trPr>
          <w:trHeight w:val="345"/>
        </w:trPr>
        <w:tc>
          <w:tcPr>
            <w:tcW w:w="710" w:type="dxa"/>
            <w:tcBorders>
              <w:top w:val="nil"/>
              <w:left w:val="nil"/>
              <w:bottom w:val="nil"/>
              <w:right w:val="nil"/>
            </w:tcBorders>
            <w:shd w:val="clear" w:color="auto" w:fill="auto"/>
            <w:noWrap/>
            <w:vAlign w:val="bottom"/>
            <w:hideMark/>
          </w:tcPr>
          <w:p w:rsidR="009B394E" w:rsidRPr="009B394E" w:rsidRDefault="009B394E" w:rsidP="009B394E">
            <w:pPr>
              <w:spacing w:after="0"/>
              <w:jc w:val="center"/>
              <w:rPr>
                <w:rFonts w:ascii="Times New Roman" w:hAnsi="Times New Roman"/>
                <w:sz w:val="18"/>
                <w:szCs w:val="18"/>
              </w:rPr>
            </w:pPr>
          </w:p>
        </w:tc>
        <w:tc>
          <w:tcPr>
            <w:tcW w:w="1051"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jc w:val="center"/>
              <w:rPr>
                <w:rFonts w:ascii="Times New Roman" w:hAnsi="Times New Roman"/>
                <w:i/>
                <w:iCs/>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69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4980"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Приложение  2</w:t>
            </w:r>
          </w:p>
        </w:tc>
      </w:tr>
      <w:tr w:rsidR="009B394E" w:rsidRPr="009B394E" w:rsidTr="009B394E">
        <w:trPr>
          <w:trHeight w:val="345"/>
        </w:trPr>
        <w:tc>
          <w:tcPr>
            <w:tcW w:w="710" w:type="dxa"/>
            <w:tcBorders>
              <w:top w:val="nil"/>
              <w:left w:val="nil"/>
              <w:bottom w:val="nil"/>
              <w:right w:val="nil"/>
            </w:tcBorders>
            <w:shd w:val="clear" w:color="auto" w:fill="auto"/>
            <w:noWrap/>
            <w:vAlign w:val="bottom"/>
            <w:hideMark/>
          </w:tcPr>
          <w:p w:rsidR="009B394E" w:rsidRPr="009B394E" w:rsidRDefault="009B394E" w:rsidP="009B394E">
            <w:pPr>
              <w:spacing w:after="0"/>
              <w:jc w:val="center"/>
              <w:rPr>
                <w:rFonts w:ascii="Times New Roman" w:hAnsi="Times New Roman"/>
                <w:sz w:val="18"/>
                <w:szCs w:val="18"/>
              </w:rPr>
            </w:pPr>
          </w:p>
        </w:tc>
        <w:tc>
          <w:tcPr>
            <w:tcW w:w="1051"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jc w:val="center"/>
              <w:rPr>
                <w:rFonts w:ascii="Times New Roman" w:hAnsi="Times New Roman"/>
                <w:i/>
                <w:iCs/>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69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4980"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 xml:space="preserve">к решению Алексеевского сельского Совета </w:t>
            </w:r>
          </w:p>
        </w:tc>
      </w:tr>
      <w:tr w:rsidR="009B394E" w:rsidRPr="009B394E" w:rsidTr="009B394E">
        <w:trPr>
          <w:trHeight w:val="345"/>
        </w:trPr>
        <w:tc>
          <w:tcPr>
            <w:tcW w:w="710" w:type="dxa"/>
            <w:tcBorders>
              <w:top w:val="nil"/>
              <w:left w:val="nil"/>
              <w:bottom w:val="nil"/>
              <w:right w:val="nil"/>
            </w:tcBorders>
            <w:shd w:val="clear" w:color="auto" w:fill="auto"/>
            <w:noWrap/>
            <w:vAlign w:val="bottom"/>
            <w:hideMark/>
          </w:tcPr>
          <w:p w:rsidR="009B394E" w:rsidRPr="009B394E" w:rsidRDefault="009B394E" w:rsidP="009B394E">
            <w:pPr>
              <w:spacing w:after="0"/>
              <w:jc w:val="center"/>
              <w:rPr>
                <w:rFonts w:ascii="Times New Roman" w:hAnsi="Times New Roman"/>
                <w:sz w:val="18"/>
                <w:szCs w:val="18"/>
              </w:rPr>
            </w:pPr>
          </w:p>
        </w:tc>
        <w:tc>
          <w:tcPr>
            <w:tcW w:w="1051"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jc w:val="center"/>
              <w:rPr>
                <w:rFonts w:ascii="Times New Roman" w:hAnsi="Times New Roman"/>
                <w:i/>
                <w:iCs/>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6"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0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69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6"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4980"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депутатов  от 00.12.2021  ПРОЕКТ</w:t>
            </w:r>
          </w:p>
        </w:tc>
      </w:tr>
      <w:tr w:rsidR="009B394E" w:rsidRPr="009B394E" w:rsidTr="009B394E">
        <w:trPr>
          <w:trHeight w:val="552"/>
        </w:trPr>
        <w:tc>
          <w:tcPr>
            <w:tcW w:w="710" w:type="dxa"/>
            <w:tcBorders>
              <w:top w:val="nil"/>
              <w:left w:val="nil"/>
              <w:bottom w:val="nil"/>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p>
        </w:tc>
        <w:tc>
          <w:tcPr>
            <w:tcW w:w="9903" w:type="dxa"/>
            <w:gridSpan w:val="14"/>
            <w:tcBorders>
              <w:top w:val="nil"/>
              <w:left w:val="nil"/>
              <w:bottom w:val="nil"/>
              <w:right w:val="nil"/>
            </w:tcBorders>
            <w:shd w:val="clear" w:color="auto" w:fill="auto"/>
            <w:noWrap/>
            <w:vAlign w:val="center"/>
            <w:hideMark/>
          </w:tcPr>
          <w:p w:rsidR="009B394E" w:rsidRPr="009B394E" w:rsidRDefault="009B394E" w:rsidP="009B394E">
            <w:pPr>
              <w:jc w:val="center"/>
              <w:rPr>
                <w:rFonts w:ascii="Times New Roman" w:hAnsi="Times New Roman"/>
                <w:b/>
                <w:bCs/>
                <w:sz w:val="18"/>
                <w:szCs w:val="18"/>
              </w:rPr>
            </w:pPr>
            <w:r w:rsidRPr="009B394E">
              <w:rPr>
                <w:rFonts w:ascii="Times New Roman" w:hAnsi="Times New Roman"/>
                <w:b/>
                <w:bCs/>
                <w:sz w:val="18"/>
                <w:szCs w:val="18"/>
              </w:rPr>
              <w:t xml:space="preserve">  Главные  администраторы доходов местного бюджета </w:t>
            </w:r>
          </w:p>
        </w:tc>
      </w:tr>
      <w:tr w:rsidR="009B394E" w:rsidRPr="009B394E" w:rsidTr="009B394E">
        <w:trPr>
          <w:trHeight w:val="303"/>
        </w:trPr>
        <w:tc>
          <w:tcPr>
            <w:tcW w:w="71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4923" w:type="dxa"/>
            <w:gridSpan w:val="13"/>
            <w:tcBorders>
              <w:top w:val="single" w:sz="4" w:space="0" w:color="auto"/>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Код бюджетной классификации</w:t>
            </w:r>
          </w:p>
        </w:tc>
        <w:tc>
          <w:tcPr>
            <w:tcW w:w="4980" w:type="dxa"/>
            <w:vMerge w:val="restart"/>
            <w:tcBorders>
              <w:top w:val="single" w:sz="4" w:space="0" w:color="auto"/>
              <w:left w:val="single" w:sz="4" w:space="0" w:color="000000"/>
              <w:bottom w:val="single" w:sz="4" w:space="0" w:color="000000"/>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Наименование кодов бюджетной классификации</w:t>
            </w:r>
          </w:p>
        </w:tc>
      </w:tr>
      <w:tr w:rsidR="009B394E" w:rsidRPr="009B394E" w:rsidTr="009B394E">
        <w:trPr>
          <w:trHeight w:val="2628"/>
        </w:trPr>
        <w:tc>
          <w:tcPr>
            <w:tcW w:w="710" w:type="dxa"/>
            <w:tcBorders>
              <w:top w:val="nil"/>
              <w:left w:val="single" w:sz="4" w:space="0" w:color="auto"/>
              <w:bottom w:val="single" w:sz="4" w:space="0" w:color="000000"/>
              <w:right w:val="single" w:sz="4" w:space="0" w:color="000000"/>
            </w:tcBorders>
            <w:shd w:val="clear" w:color="auto" w:fill="auto"/>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 </w:t>
            </w:r>
            <w:r w:rsidRPr="009B394E">
              <w:rPr>
                <w:rFonts w:ascii="Times New Roman" w:hAnsi="Times New Roman"/>
                <w:sz w:val="18"/>
                <w:szCs w:val="18"/>
              </w:rPr>
              <w:br/>
              <w:t>строки</w:t>
            </w:r>
          </w:p>
        </w:tc>
        <w:tc>
          <w:tcPr>
            <w:tcW w:w="708" w:type="dxa"/>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главный администратор</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группа</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подгруппа</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 статья</w:t>
            </w:r>
          </w:p>
        </w:tc>
        <w:tc>
          <w:tcPr>
            <w:tcW w:w="709" w:type="dxa"/>
            <w:gridSpan w:val="2"/>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 подстатья</w:t>
            </w:r>
          </w:p>
        </w:tc>
        <w:tc>
          <w:tcPr>
            <w:tcW w:w="533" w:type="dxa"/>
            <w:gridSpan w:val="2"/>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 элемент</w:t>
            </w:r>
          </w:p>
        </w:tc>
        <w:tc>
          <w:tcPr>
            <w:tcW w:w="696" w:type="dxa"/>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подвид дохода</w:t>
            </w:r>
          </w:p>
        </w:tc>
        <w:tc>
          <w:tcPr>
            <w:tcW w:w="576" w:type="dxa"/>
            <w:tcBorders>
              <w:top w:val="nil"/>
              <w:left w:val="nil"/>
              <w:bottom w:val="single" w:sz="4" w:space="0" w:color="000000"/>
              <w:right w:val="single" w:sz="4" w:space="0" w:color="000000"/>
            </w:tcBorders>
            <w:shd w:val="clear" w:color="auto" w:fill="auto"/>
            <w:textDirection w:val="btLr"/>
            <w:vAlign w:val="center"/>
            <w:hideMark/>
          </w:tcPr>
          <w:p w:rsidR="009B394E" w:rsidRPr="009B394E" w:rsidRDefault="009B394E" w:rsidP="009B394E">
            <w:pPr>
              <w:jc w:val="center"/>
              <w:rPr>
                <w:rFonts w:ascii="Times New Roman" w:hAnsi="Times New Roman"/>
                <w:sz w:val="18"/>
                <w:szCs w:val="18"/>
              </w:rPr>
            </w:pPr>
            <w:proofErr w:type="spellStart"/>
            <w:r w:rsidRPr="009B394E">
              <w:rPr>
                <w:rFonts w:ascii="Times New Roman" w:hAnsi="Times New Roman"/>
                <w:sz w:val="18"/>
                <w:szCs w:val="18"/>
              </w:rPr>
              <w:t>косгу</w:t>
            </w:r>
            <w:proofErr w:type="spellEnd"/>
          </w:p>
        </w:tc>
        <w:tc>
          <w:tcPr>
            <w:tcW w:w="4980" w:type="dxa"/>
            <w:vMerge/>
            <w:tcBorders>
              <w:top w:val="single" w:sz="4" w:space="0" w:color="auto"/>
              <w:left w:val="single" w:sz="4" w:space="0" w:color="000000"/>
              <w:bottom w:val="single" w:sz="4" w:space="0" w:color="000000"/>
              <w:right w:val="single" w:sz="4" w:space="0" w:color="auto"/>
            </w:tcBorders>
            <w:vAlign w:val="center"/>
            <w:hideMark/>
          </w:tcPr>
          <w:p w:rsidR="009B394E" w:rsidRPr="009B394E" w:rsidRDefault="009B394E" w:rsidP="009B394E">
            <w:pPr>
              <w:rPr>
                <w:rFonts w:ascii="Times New Roman" w:hAnsi="Times New Roman"/>
                <w:sz w:val="18"/>
                <w:szCs w:val="18"/>
              </w:rPr>
            </w:pPr>
          </w:p>
        </w:tc>
      </w:tr>
      <w:tr w:rsidR="009B394E" w:rsidRPr="009B394E" w:rsidTr="009B394E">
        <w:trPr>
          <w:trHeight w:val="375"/>
        </w:trPr>
        <w:tc>
          <w:tcPr>
            <w:tcW w:w="710" w:type="dxa"/>
            <w:tcBorders>
              <w:top w:val="nil"/>
              <w:left w:val="single" w:sz="4" w:space="0" w:color="auto"/>
              <w:bottom w:val="single" w:sz="4" w:space="0" w:color="auto"/>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lastRenderedPageBreak/>
              <w:t> </w:t>
            </w:r>
          </w:p>
        </w:tc>
        <w:tc>
          <w:tcPr>
            <w:tcW w:w="708" w:type="dxa"/>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567" w:type="dxa"/>
            <w:gridSpan w:val="2"/>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709" w:type="dxa"/>
            <w:gridSpan w:val="2"/>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533" w:type="dxa"/>
            <w:gridSpan w:val="2"/>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c>
          <w:tcPr>
            <w:tcW w:w="696" w:type="dxa"/>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w:t>
            </w:r>
          </w:p>
        </w:tc>
        <w:tc>
          <w:tcPr>
            <w:tcW w:w="576" w:type="dxa"/>
            <w:tcBorders>
              <w:top w:val="nil"/>
              <w:left w:val="nil"/>
              <w:bottom w:val="single" w:sz="4" w:space="0" w:color="auto"/>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w:t>
            </w:r>
          </w:p>
        </w:tc>
        <w:tc>
          <w:tcPr>
            <w:tcW w:w="498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w:t>
            </w:r>
          </w:p>
        </w:tc>
      </w:tr>
      <w:tr w:rsidR="009B394E" w:rsidRPr="009B394E" w:rsidTr="009B394E">
        <w:trPr>
          <w:trHeight w:val="375"/>
        </w:trPr>
        <w:tc>
          <w:tcPr>
            <w:tcW w:w="10613"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 Администрация Алексеевского  сельсовета</w:t>
            </w:r>
          </w:p>
        </w:tc>
      </w:tr>
      <w:tr w:rsidR="009B394E" w:rsidRPr="009B394E" w:rsidTr="009B394E">
        <w:trPr>
          <w:trHeight w:val="1648"/>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w:t>
            </w:r>
          </w:p>
        </w:tc>
        <w:tc>
          <w:tcPr>
            <w:tcW w:w="4980" w:type="dxa"/>
            <w:tcBorders>
              <w:top w:val="nil"/>
              <w:left w:val="nil"/>
              <w:bottom w:val="single" w:sz="4" w:space="0" w:color="auto"/>
              <w:right w:val="single" w:sz="4" w:space="0" w:color="auto"/>
            </w:tcBorders>
            <w:shd w:val="clear" w:color="000000"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394E" w:rsidRPr="009B394E" w:rsidTr="009B394E">
        <w:trPr>
          <w:trHeight w:val="1672"/>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w:t>
            </w:r>
          </w:p>
        </w:tc>
        <w:tc>
          <w:tcPr>
            <w:tcW w:w="4980" w:type="dxa"/>
            <w:tcBorders>
              <w:top w:val="nil"/>
              <w:left w:val="nil"/>
              <w:bottom w:val="single" w:sz="4" w:space="0" w:color="auto"/>
              <w:right w:val="single" w:sz="4" w:space="0" w:color="auto"/>
            </w:tcBorders>
            <w:shd w:val="clear" w:color="000000"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394E" w:rsidRPr="009B394E" w:rsidTr="009B394E">
        <w:trPr>
          <w:trHeight w:val="1271"/>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3</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035</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4980" w:type="dxa"/>
            <w:tcBorders>
              <w:top w:val="nil"/>
              <w:left w:val="nil"/>
              <w:bottom w:val="single" w:sz="4" w:space="0" w:color="auto"/>
              <w:right w:val="single" w:sz="4" w:space="0" w:color="auto"/>
            </w:tcBorders>
            <w:shd w:val="clear" w:color="000000"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9B394E" w:rsidRPr="009B394E" w:rsidTr="009B394E">
        <w:trPr>
          <w:trHeight w:val="936"/>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995</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130</w:t>
            </w:r>
          </w:p>
        </w:tc>
        <w:tc>
          <w:tcPr>
            <w:tcW w:w="4980" w:type="dxa"/>
            <w:tcBorders>
              <w:top w:val="nil"/>
              <w:left w:val="nil"/>
              <w:bottom w:val="single" w:sz="4" w:space="0" w:color="auto"/>
              <w:right w:val="single" w:sz="4" w:space="0" w:color="auto"/>
            </w:tcBorders>
            <w:shd w:val="clear" w:color="000000" w:fill="FFFFFF"/>
            <w:vAlign w:val="center"/>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r>
      <w:tr w:rsidR="009B394E" w:rsidRPr="009B394E" w:rsidTr="009B394E">
        <w:trPr>
          <w:trHeight w:val="103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065</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130</w:t>
            </w:r>
          </w:p>
        </w:tc>
        <w:tc>
          <w:tcPr>
            <w:tcW w:w="4980" w:type="dxa"/>
            <w:tcBorders>
              <w:top w:val="nil"/>
              <w:left w:val="nil"/>
              <w:bottom w:val="single" w:sz="4" w:space="0" w:color="auto"/>
              <w:right w:val="single" w:sz="4" w:space="0" w:color="auto"/>
            </w:tcBorders>
            <w:shd w:val="clear" w:color="000000" w:fill="FFFFFF"/>
            <w:vAlign w:val="center"/>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r>
      <w:tr w:rsidR="009B394E" w:rsidRPr="009B394E" w:rsidTr="009B394E">
        <w:trPr>
          <w:trHeight w:val="624"/>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995</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130</w:t>
            </w:r>
          </w:p>
        </w:tc>
        <w:tc>
          <w:tcPr>
            <w:tcW w:w="4980" w:type="dxa"/>
            <w:tcBorders>
              <w:top w:val="nil"/>
              <w:left w:val="nil"/>
              <w:bottom w:val="single" w:sz="4" w:space="0" w:color="auto"/>
              <w:right w:val="single" w:sz="4" w:space="0" w:color="auto"/>
            </w:tcBorders>
            <w:shd w:val="clear" w:color="000000" w:fill="FFFFFF"/>
            <w:vAlign w:val="center"/>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доходы от компенсации затрат бюджетов сельских поселений</w:t>
            </w:r>
          </w:p>
        </w:tc>
      </w:tr>
      <w:tr w:rsidR="009B394E" w:rsidRPr="009B394E" w:rsidTr="009B394E">
        <w:trPr>
          <w:trHeight w:val="1248"/>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140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B394E" w:rsidRPr="009B394E" w:rsidTr="009B394E">
        <w:trPr>
          <w:trHeight w:val="219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140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proofErr w:type="gramStart"/>
            <w:r w:rsidRPr="009B394E">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B394E" w:rsidRPr="009B394E" w:rsidTr="009B394E">
        <w:trPr>
          <w:trHeight w:val="1072"/>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140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Возмещение ущерба при возникновении страховых случаев, когда </w:t>
            </w:r>
            <w:proofErr w:type="spellStart"/>
            <w:r w:rsidRPr="009B394E">
              <w:rPr>
                <w:rFonts w:ascii="Times New Roman" w:hAnsi="Times New Roman"/>
                <w:sz w:val="18"/>
                <w:szCs w:val="18"/>
              </w:rPr>
              <w:t>выгодоприобретателями</w:t>
            </w:r>
            <w:proofErr w:type="spellEnd"/>
            <w:r w:rsidRPr="009B394E">
              <w:rPr>
                <w:rFonts w:ascii="Times New Roman" w:hAnsi="Times New Roman"/>
                <w:sz w:val="18"/>
                <w:szCs w:val="18"/>
              </w:rPr>
              <w:t xml:space="preserve"> выступают получатели средств бюджета сельского поселения</w:t>
            </w:r>
          </w:p>
        </w:tc>
      </w:tr>
      <w:tr w:rsidR="009B394E" w:rsidRPr="009B394E" w:rsidTr="009B394E">
        <w:trPr>
          <w:trHeight w:val="645"/>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180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Невыясненные поступления, зачисляемые в бюджеты сельских поселений</w:t>
            </w:r>
          </w:p>
        </w:tc>
      </w:tr>
      <w:tr w:rsidR="009B394E" w:rsidRPr="009B394E" w:rsidTr="009B394E">
        <w:trPr>
          <w:trHeight w:val="459"/>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180</w:t>
            </w:r>
          </w:p>
        </w:tc>
        <w:tc>
          <w:tcPr>
            <w:tcW w:w="4980" w:type="dxa"/>
            <w:tcBorders>
              <w:top w:val="nil"/>
              <w:left w:val="nil"/>
              <w:bottom w:val="single" w:sz="4" w:space="0" w:color="auto"/>
              <w:right w:val="single" w:sz="4" w:space="0" w:color="auto"/>
            </w:tcBorders>
            <w:shd w:val="clear" w:color="000000"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неналоговые доходы бюджетов сельских поселений</w:t>
            </w:r>
          </w:p>
        </w:tc>
      </w:tr>
      <w:tr w:rsidR="009B394E" w:rsidRPr="009B394E" w:rsidTr="009B394E">
        <w:trPr>
          <w:trHeight w:val="509"/>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Средства самообложения граждан, зачисляемые в бюджеты сельских поселений</w:t>
            </w:r>
          </w:p>
        </w:tc>
      </w:tr>
      <w:tr w:rsidR="009B394E" w:rsidRPr="009B394E" w:rsidTr="009B394E">
        <w:trPr>
          <w:trHeight w:val="624"/>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13</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001</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Дотации бюджетам сельских поселений на выравнивание бюджетной обеспеченности</w:t>
            </w:r>
          </w:p>
        </w:tc>
      </w:tr>
      <w:tr w:rsidR="009B394E" w:rsidRPr="009B394E" w:rsidTr="009B394E">
        <w:trPr>
          <w:trHeight w:val="1064"/>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1060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Субсидии бюджетам сельских поселений на реализацию мероприятий направленных на повышения безопасности дорожного движения  за счет средств дорожного фонда </w:t>
            </w:r>
            <w:r w:rsidRPr="009B394E">
              <w:rPr>
                <w:rFonts w:ascii="Times New Roman" w:hAnsi="Times New Roman"/>
                <w:sz w:val="18"/>
                <w:szCs w:val="18"/>
              </w:rPr>
              <w:lastRenderedPageBreak/>
              <w:t>Красноярского края</w:t>
            </w:r>
          </w:p>
        </w:tc>
      </w:tr>
      <w:tr w:rsidR="009B394E" w:rsidRPr="009B394E" w:rsidTr="009B394E">
        <w:trPr>
          <w:trHeight w:val="936"/>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lastRenderedPageBreak/>
              <w:t>15</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7412</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Субсидии бюджетам сельских поселений на обеспечение первичных мер пожарной безопасности</w:t>
            </w:r>
          </w:p>
        </w:tc>
      </w:tr>
      <w:tr w:rsidR="009B394E" w:rsidRPr="009B394E" w:rsidTr="009B394E">
        <w:trPr>
          <w:trHeight w:val="968"/>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16</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7508</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9B394E" w:rsidRPr="009B394E" w:rsidTr="009B394E">
        <w:trPr>
          <w:trHeight w:val="1366"/>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17</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7509</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9B394E" w:rsidRPr="009B394E" w:rsidTr="009B394E">
        <w:trPr>
          <w:trHeight w:val="2108"/>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18</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7641</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Субсидия бюджетам городских (сельских) поселений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"Поддержка местных инициатив" государственной программы Красноярского края "Содействие развитию местного самоуправления"</w:t>
            </w:r>
          </w:p>
        </w:tc>
      </w:tr>
      <w:tr w:rsidR="009B394E" w:rsidRPr="009B394E" w:rsidTr="009B394E">
        <w:trPr>
          <w:trHeight w:val="936"/>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19</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024</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7514</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r>
      <w:tr w:rsidR="009B394E" w:rsidRPr="009B394E" w:rsidTr="009B394E">
        <w:trPr>
          <w:trHeight w:val="1036"/>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118</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B394E" w:rsidRPr="009B394E" w:rsidTr="009B394E">
        <w:trPr>
          <w:trHeight w:val="705"/>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межбюджетные трансферты, передаваемые бюджетам сельских поселений</w:t>
            </w:r>
          </w:p>
        </w:tc>
      </w:tr>
      <w:tr w:rsidR="009B394E" w:rsidRPr="009B394E" w:rsidTr="009B394E">
        <w:trPr>
          <w:trHeight w:val="839"/>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22</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054</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безвозмездные поступления в бюджеты сельских поселений от бюджетов муниципальных районов</w:t>
            </w:r>
          </w:p>
        </w:tc>
      </w:tr>
      <w:tr w:rsidR="009B394E" w:rsidRPr="009B394E" w:rsidTr="009B394E">
        <w:trPr>
          <w:trHeight w:val="78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099</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безвозмездные поступления от негосударственных организаций в бюджеты сельских поселений</w:t>
            </w:r>
          </w:p>
        </w:tc>
      </w:tr>
      <w:tr w:rsidR="009B394E" w:rsidRPr="009B394E" w:rsidTr="009B394E">
        <w:trPr>
          <w:trHeight w:val="735"/>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center"/>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Прочие безвозмездные поступления в бюджеты сельских поселений</w:t>
            </w:r>
          </w:p>
        </w:tc>
      </w:tr>
      <w:tr w:rsidR="009B394E" w:rsidRPr="009B394E" w:rsidTr="009B394E">
        <w:trPr>
          <w:trHeight w:val="1489"/>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25</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60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center"/>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394E" w:rsidRPr="009B394E" w:rsidTr="009B394E">
        <w:trPr>
          <w:trHeight w:val="11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26</w:t>
            </w:r>
          </w:p>
        </w:tc>
        <w:tc>
          <w:tcPr>
            <w:tcW w:w="708"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w:t>
            </w:r>
          </w:p>
        </w:tc>
        <w:tc>
          <w:tcPr>
            <w:tcW w:w="533" w:type="dxa"/>
            <w:gridSpan w:val="2"/>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auto"/>
              <w:right w:val="single" w:sz="4" w:space="0" w:color="auto"/>
            </w:tcBorders>
            <w:shd w:val="clear" w:color="000000"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r w:rsidR="009B394E" w:rsidRPr="009B394E" w:rsidTr="009B394E">
        <w:trPr>
          <w:trHeight w:val="264"/>
        </w:trPr>
        <w:tc>
          <w:tcPr>
            <w:tcW w:w="71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708"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67"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67"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67"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709"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33"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696"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76"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498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r>
      <w:tr w:rsidR="009B394E" w:rsidRPr="009B394E" w:rsidTr="009B394E">
        <w:trPr>
          <w:trHeight w:val="312"/>
        </w:trPr>
        <w:tc>
          <w:tcPr>
            <w:tcW w:w="71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9903" w:type="dxa"/>
            <w:gridSpan w:val="14"/>
            <w:tcBorders>
              <w:top w:val="nil"/>
              <w:left w:val="nil"/>
              <w:bottom w:val="nil"/>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860- Финансовое управление администрации Курагинского района</w:t>
            </w:r>
          </w:p>
        </w:tc>
      </w:tr>
      <w:tr w:rsidR="009B394E" w:rsidRPr="009B394E" w:rsidTr="009B394E">
        <w:trPr>
          <w:trHeight w:val="270"/>
        </w:trPr>
        <w:tc>
          <w:tcPr>
            <w:tcW w:w="71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051" w:type="dxa"/>
            <w:gridSpan w:val="2"/>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506" w:type="dxa"/>
            <w:gridSpan w:val="2"/>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506" w:type="dxa"/>
            <w:gridSpan w:val="2"/>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506" w:type="dxa"/>
            <w:gridSpan w:val="2"/>
            <w:tcBorders>
              <w:top w:val="nil"/>
              <w:left w:val="nil"/>
              <w:bottom w:val="single" w:sz="4" w:space="0" w:color="000000"/>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76" w:type="dxa"/>
            <w:gridSpan w:val="2"/>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p>
        </w:tc>
        <w:tc>
          <w:tcPr>
            <w:tcW w:w="506" w:type="dxa"/>
            <w:tcBorders>
              <w:top w:val="nil"/>
              <w:left w:val="nil"/>
              <w:bottom w:val="single" w:sz="4" w:space="0" w:color="000000"/>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696" w:type="dxa"/>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576" w:type="dxa"/>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4980" w:type="dxa"/>
            <w:tcBorders>
              <w:top w:val="nil"/>
              <w:left w:val="nil"/>
              <w:bottom w:val="single" w:sz="4" w:space="0" w:color="000000"/>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r>
      <w:tr w:rsidR="009B394E" w:rsidRPr="009B394E" w:rsidTr="009B394E">
        <w:trPr>
          <w:trHeight w:val="6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27</w:t>
            </w:r>
          </w:p>
        </w:tc>
        <w:tc>
          <w:tcPr>
            <w:tcW w:w="1051"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860</w:t>
            </w:r>
          </w:p>
        </w:tc>
        <w:tc>
          <w:tcPr>
            <w:tcW w:w="50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50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17</w:t>
            </w:r>
          </w:p>
        </w:tc>
        <w:tc>
          <w:tcPr>
            <w:tcW w:w="50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w:t>
            </w:r>
          </w:p>
        </w:tc>
        <w:tc>
          <w:tcPr>
            <w:tcW w:w="57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w:t>
            </w:r>
          </w:p>
        </w:tc>
        <w:tc>
          <w:tcPr>
            <w:tcW w:w="50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180</w:t>
            </w:r>
          </w:p>
        </w:tc>
        <w:tc>
          <w:tcPr>
            <w:tcW w:w="4980"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Невыясненные поступления, зачисляемые в бюджеты сельских поселений</w:t>
            </w:r>
          </w:p>
        </w:tc>
      </w:tr>
      <w:tr w:rsidR="009B394E" w:rsidRPr="009B394E" w:rsidTr="009B394E">
        <w:trPr>
          <w:trHeight w:val="207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lastRenderedPageBreak/>
              <w:t>28</w:t>
            </w:r>
          </w:p>
        </w:tc>
        <w:tc>
          <w:tcPr>
            <w:tcW w:w="1051"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860</w:t>
            </w:r>
          </w:p>
        </w:tc>
        <w:tc>
          <w:tcPr>
            <w:tcW w:w="50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50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w:t>
            </w:r>
          </w:p>
        </w:tc>
        <w:tc>
          <w:tcPr>
            <w:tcW w:w="50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w:t>
            </w:r>
          </w:p>
        </w:tc>
        <w:tc>
          <w:tcPr>
            <w:tcW w:w="576"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w:t>
            </w:r>
          </w:p>
        </w:tc>
        <w:tc>
          <w:tcPr>
            <w:tcW w:w="50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w:t>
            </w:r>
          </w:p>
        </w:tc>
        <w:tc>
          <w:tcPr>
            <w:tcW w:w="69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0000</w:t>
            </w:r>
          </w:p>
        </w:tc>
        <w:tc>
          <w:tcPr>
            <w:tcW w:w="57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150</w:t>
            </w:r>
          </w:p>
        </w:tc>
        <w:tc>
          <w:tcPr>
            <w:tcW w:w="4980"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tbl>
      <w:tblPr>
        <w:tblW w:w="10520" w:type="dxa"/>
        <w:tblLayout w:type="fixed"/>
        <w:tblCellMar>
          <w:left w:w="30" w:type="dxa"/>
          <w:right w:w="30" w:type="dxa"/>
        </w:tblCellMar>
        <w:tblLook w:val="0000"/>
      </w:tblPr>
      <w:tblGrid>
        <w:gridCol w:w="597"/>
        <w:gridCol w:w="851"/>
        <w:gridCol w:w="3260"/>
        <w:gridCol w:w="5812"/>
      </w:tblGrid>
      <w:tr w:rsidR="009B394E" w:rsidRPr="009B394E" w:rsidTr="009B394E">
        <w:tblPrEx>
          <w:tblCellMar>
            <w:top w:w="0" w:type="dxa"/>
            <w:bottom w:w="0" w:type="dxa"/>
          </w:tblCellMar>
        </w:tblPrEx>
        <w:trPr>
          <w:trHeight w:val="374"/>
        </w:trPr>
        <w:tc>
          <w:tcPr>
            <w:tcW w:w="597"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851"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3260"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5812" w:type="dxa"/>
          </w:tcPr>
          <w:p w:rsidR="009B394E" w:rsidRPr="009B394E" w:rsidRDefault="009B394E" w:rsidP="009B394E">
            <w:pPr>
              <w:autoSpaceDE w:val="0"/>
              <w:autoSpaceDN w:val="0"/>
              <w:adjustRightInd w:val="0"/>
              <w:spacing w:after="0" w:line="240" w:lineRule="auto"/>
              <w:rPr>
                <w:rFonts w:ascii="Times New Roman" w:hAnsi="Times New Roman"/>
                <w:color w:val="000000"/>
                <w:sz w:val="18"/>
                <w:szCs w:val="18"/>
              </w:rPr>
            </w:pPr>
            <w:r w:rsidRPr="009B394E">
              <w:rPr>
                <w:rFonts w:ascii="Times New Roman" w:hAnsi="Times New Roman"/>
                <w:color w:val="000000"/>
                <w:sz w:val="18"/>
                <w:szCs w:val="18"/>
              </w:rPr>
              <w:t xml:space="preserve">                                             </w:t>
            </w:r>
          </w:p>
          <w:p w:rsidR="009B394E" w:rsidRPr="009B394E" w:rsidRDefault="009B394E" w:rsidP="009B394E">
            <w:pPr>
              <w:autoSpaceDE w:val="0"/>
              <w:autoSpaceDN w:val="0"/>
              <w:adjustRightInd w:val="0"/>
              <w:spacing w:after="0" w:line="240" w:lineRule="auto"/>
              <w:rPr>
                <w:rFonts w:ascii="Times New Roman" w:hAnsi="Times New Roman"/>
                <w:color w:val="000000"/>
                <w:sz w:val="18"/>
                <w:szCs w:val="18"/>
              </w:rPr>
            </w:pPr>
            <w:r w:rsidRPr="009B394E">
              <w:rPr>
                <w:rFonts w:ascii="Times New Roman" w:hAnsi="Times New Roman"/>
                <w:color w:val="000000"/>
                <w:sz w:val="18"/>
                <w:szCs w:val="18"/>
              </w:rPr>
              <w:t xml:space="preserve">           Приложение  3</w:t>
            </w:r>
          </w:p>
        </w:tc>
      </w:tr>
      <w:tr w:rsidR="009B394E" w:rsidRPr="009B394E" w:rsidTr="009B394E">
        <w:tblPrEx>
          <w:tblCellMar>
            <w:top w:w="0" w:type="dxa"/>
            <w:bottom w:w="0" w:type="dxa"/>
          </w:tblCellMar>
        </w:tblPrEx>
        <w:trPr>
          <w:trHeight w:val="350"/>
        </w:trPr>
        <w:tc>
          <w:tcPr>
            <w:tcW w:w="597"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851"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3260"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5812" w:type="dxa"/>
          </w:tcPr>
          <w:p w:rsidR="009B394E" w:rsidRPr="009B394E" w:rsidRDefault="009B394E" w:rsidP="009B394E">
            <w:pPr>
              <w:autoSpaceDE w:val="0"/>
              <w:autoSpaceDN w:val="0"/>
              <w:adjustRightInd w:val="0"/>
              <w:spacing w:after="0" w:line="240" w:lineRule="auto"/>
              <w:rPr>
                <w:rFonts w:ascii="Times New Roman" w:hAnsi="Times New Roman"/>
                <w:color w:val="000000"/>
                <w:sz w:val="18"/>
                <w:szCs w:val="18"/>
              </w:rPr>
            </w:pPr>
            <w:r w:rsidRPr="009B394E">
              <w:rPr>
                <w:rFonts w:ascii="Times New Roman" w:hAnsi="Times New Roman"/>
                <w:color w:val="000000"/>
                <w:sz w:val="18"/>
                <w:szCs w:val="18"/>
              </w:rPr>
              <w:t xml:space="preserve">                                               </w:t>
            </w:r>
          </w:p>
          <w:p w:rsidR="009B394E" w:rsidRPr="009B394E" w:rsidRDefault="009B394E" w:rsidP="009B394E">
            <w:pPr>
              <w:autoSpaceDE w:val="0"/>
              <w:autoSpaceDN w:val="0"/>
              <w:adjustRightInd w:val="0"/>
              <w:spacing w:after="0" w:line="240" w:lineRule="auto"/>
              <w:rPr>
                <w:rFonts w:ascii="Times New Roman" w:hAnsi="Times New Roman"/>
                <w:color w:val="000000"/>
                <w:sz w:val="18"/>
                <w:szCs w:val="18"/>
              </w:rPr>
            </w:pPr>
            <w:r w:rsidRPr="009B394E">
              <w:rPr>
                <w:rFonts w:ascii="Times New Roman" w:hAnsi="Times New Roman"/>
                <w:color w:val="000000"/>
                <w:sz w:val="18"/>
                <w:szCs w:val="18"/>
              </w:rPr>
              <w:t xml:space="preserve">            к решению </w:t>
            </w:r>
            <w:proofErr w:type="gramStart"/>
            <w:r w:rsidRPr="009B394E">
              <w:rPr>
                <w:rFonts w:ascii="Times New Roman" w:hAnsi="Times New Roman"/>
                <w:color w:val="000000"/>
                <w:sz w:val="18"/>
                <w:szCs w:val="18"/>
              </w:rPr>
              <w:t>Алексеевского</w:t>
            </w:r>
            <w:proofErr w:type="gramEnd"/>
            <w:r w:rsidRPr="009B394E">
              <w:rPr>
                <w:rFonts w:ascii="Times New Roman" w:hAnsi="Times New Roman"/>
                <w:color w:val="000000"/>
                <w:sz w:val="18"/>
                <w:szCs w:val="18"/>
              </w:rPr>
              <w:t xml:space="preserve"> сельского </w:t>
            </w:r>
          </w:p>
        </w:tc>
      </w:tr>
      <w:tr w:rsidR="009B394E" w:rsidRPr="009B394E" w:rsidTr="009B394E">
        <w:tblPrEx>
          <w:tblCellMar>
            <w:top w:w="0" w:type="dxa"/>
            <w:bottom w:w="0" w:type="dxa"/>
          </w:tblCellMar>
        </w:tblPrEx>
        <w:trPr>
          <w:trHeight w:val="336"/>
        </w:trPr>
        <w:tc>
          <w:tcPr>
            <w:tcW w:w="597"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851"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3260"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5812" w:type="dxa"/>
          </w:tcPr>
          <w:p w:rsidR="009B394E" w:rsidRPr="009B394E" w:rsidRDefault="009B394E" w:rsidP="009B394E">
            <w:pPr>
              <w:autoSpaceDE w:val="0"/>
              <w:autoSpaceDN w:val="0"/>
              <w:adjustRightInd w:val="0"/>
              <w:spacing w:after="0"/>
              <w:rPr>
                <w:rFonts w:ascii="Times New Roman" w:hAnsi="Times New Roman"/>
                <w:color w:val="000000"/>
                <w:sz w:val="18"/>
                <w:szCs w:val="18"/>
              </w:rPr>
            </w:pPr>
            <w:r w:rsidRPr="009B394E">
              <w:rPr>
                <w:rFonts w:ascii="Times New Roman" w:hAnsi="Times New Roman"/>
                <w:color w:val="000000"/>
                <w:sz w:val="18"/>
                <w:szCs w:val="18"/>
              </w:rPr>
              <w:t xml:space="preserve">                                              </w:t>
            </w:r>
          </w:p>
          <w:p w:rsidR="009B394E" w:rsidRPr="009B394E" w:rsidRDefault="009B394E" w:rsidP="009B394E">
            <w:pPr>
              <w:autoSpaceDE w:val="0"/>
              <w:autoSpaceDN w:val="0"/>
              <w:adjustRightInd w:val="0"/>
              <w:spacing w:after="0"/>
              <w:ind w:firstLine="112"/>
              <w:rPr>
                <w:rFonts w:ascii="Times New Roman" w:hAnsi="Times New Roman"/>
                <w:color w:val="000000"/>
                <w:sz w:val="18"/>
                <w:szCs w:val="18"/>
              </w:rPr>
            </w:pPr>
            <w:r w:rsidRPr="009B394E">
              <w:rPr>
                <w:rFonts w:ascii="Times New Roman" w:hAnsi="Times New Roman"/>
                <w:color w:val="000000"/>
                <w:sz w:val="18"/>
                <w:szCs w:val="18"/>
              </w:rPr>
              <w:t xml:space="preserve">           Совета депутатов от 00.12.2021  ПРОЕКТ</w:t>
            </w:r>
          </w:p>
        </w:tc>
      </w:tr>
      <w:tr w:rsidR="009B394E" w:rsidRPr="009B394E" w:rsidTr="009B394E">
        <w:tblPrEx>
          <w:tblCellMar>
            <w:top w:w="0" w:type="dxa"/>
            <w:bottom w:w="0" w:type="dxa"/>
          </w:tblCellMar>
        </w:tblPrEx>
        <w:trPr>
          <w:trHeight w:val="278"/>
        </w:trPr>
        <w:tc>
          <w:tcPr>
            <w:tcW w:w="597" w:type="dxa"/>
          </w:tcPr>
          <w:p w:rsidR="009B394E" w:rsidRPr="009B394E" w:rsidRDefault="009B394E" w:rsidP="009B394E">
            <w:pPr>
              <w:autoSpaceDE w:val="0"/>
              <w:autoSpaceDN w:val="0"/>
              <w:adjustRightInd w:val="0"/>
              <w:spacing w:after="0"/>
              <w:jc w:val="center"/>
              <w:rPr>
                <w:rFonts w:ascii="Times New Roman" w:hAnsi="Times New Roman"/>
                <w:color w:val="000000"/>
                <w:sz w:val="18"/>
                <w:szCs w:val="18"/>
              </w:rPr>
            </w:pPr>
          </w:p>
        </w:tc>
        <w:tc>
          <w:tcPr>
            <w:tcW w:w="851" w:type="dxa"/>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3260" w:type="dxa"/>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5812"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r>
      <w:tr w:rsidR="009B394E" w:rsidRPr="009B394E" w:rsidTr="009B394E">
        <w:tblPrEx>
          <w:tblCellMar>
            <w:top w:w="0" w:type="dxa"/>
            <w:bottom w:w="0" w:type="dxa"/>
          </w:tblCellMar>
        </w:tblPrEx>
        <w:trPr>
          <w:trHeight w:val="564"/>
        </w:trPr>
        <w:tc>
          <w:tcPr>
            <w:tcW w:w="10520" w:type="dxa"/>
            <w:gridSpan w:val="4"/>
            <w:tcBorders>
              <w:bottom w:val="single" w:sz="2"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 Главные администраторы источников внутреннего финансирования дефицита  местного бюджета на 2022 год и плановый период 2023 -2024 годов </w:t>
            </w:r>
          </w:p>
        </w:tc>
      </w:tr>
      <w:tr w:rsidR="009B394E" w:rsidRPr="009B394E" w:rsidTr="009B394E">
        <w:tblPrEx>
          <w:tblCellMar>
            <w:top w:w="0" w:type="dxa"/>
            <w:bottom w:w="0" w:type="dxa"/>
          </w:tblCellMar>
        </w:tblPrEx>
        <w:trPr>
          <w:trHeight w:val="398"/>
        </w:trPr>
        <w:tc>
          <w:tcPr>
            <w:tcW w:w="597" w:type="dxa"/>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51" w:type="dxa"/>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3260" w:type="dxa"/>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5812" w:type="dxa"/>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r>
      <w:tr w:rsidR="009B394E" w:rsidRPr="009B394E" w:rsidTr="009B394E">
        <w:tblPrEx>
          <w:tblCellMar>
            <w:top w:w="0" w:type="dxa"/>
            <w:bottom w:w="0" w:type="dxa"/>
          </w:tblCellMar>
        </w:tblPrEx>
        <w:trPr>
          <w:trHeight w:val="262"/>
        </w:trPr>
        <w:tc>
          <w:tcPr>
            <w:tcW w:w="597" w:type="dxa"/>
            <w:tcBorders>
              <w:top w:val="single" w:sz="6" w:space="0" w:color="000000"/>
              <w:left w:val="single" w:sz="6" w:space="0" w:color="000000"/>
              <w:bottom w:val="nil"/>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 </w:t>
            </w:r>
          </w:p>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строки</w:t>
            </w:r>
          </w:p>
        </w:tc>
        <w:tc>
          <w:tcPr>
            <w:tcW w:w="4111"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бюджетной классификации</w:t>
            </w:r>
          </w:p>
        </w:tc>
        <w:tc>
          <w:tcPr>
            <w:tcW w:w="5812" w:type="dxa"/>
            <w:tcBorders>
              <w:top w:val="single" w:sz="6" w:space="0" w:color="000000"/>
              <w:left w:val="single" w:sz="6" w:space="0" w:color="000000"/>
              <w:bottom w:val="nil"/>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Наименование показателя</w:t>
            </w:r>
          </w:p>
        </w:tc>
      </w:tr>
      <w:tr w:rsidR="009B394E" w:rsidRPr="009B394E" w:rsidTr="009B394E">
        <w:tblPrEx>
          <w:tblCellMar>
            <w:top w:w="0" w:type="dxa"/>
            <w:bottom w:w="0" w:type="dxa"/>
          </w:tblCellMar>
        </w:tblPrEx>
        <w:trPr>
          <w:trHeight w:val="559"/>
        </w:trPr>
        <w:tc>
          <w:tcPr>
            <w:tcW w:w="597" w:type="dxa"/>
            <w:tcBorders>
              <w:top w:val="nil"/>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51"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ведомства</w:t>
            </w:r>
          </w:p>
        </w:tc>
        <w:tc>
          <w:tcPr>
            <w:tcW w:w="9072"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группы, подгруппы, статьи и вида источников</w:t>
            </w:r>
          </w:p>
        </w:tc>
      </w:tr>
      <w:tr w:rsidR="009B394E" w:rsidRPr="009B394E" w:rsidTr="009B394E">
        <w:tblPrEx>
          <w:tblCellMar>
            <w:top w:w="0" w:type="dxa"/>
            <w:bottom w:w="0" w:type="dxa"/>
          </w:tblCellMar>
        </w:tblPrEx>
        <w:trPr>
          <w:trHeight w:val="278"/>
        </w:trPr>
        <w:tc>
          <w:tcPr>
            <w:tcW w:w="597"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w:t>
            </w:r>
          </w:p>
        </w:tc>
        <w:tc>
          <w:tcPr>
            <w:tcW w:w="326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3</w:t>
            </w:r>
          </w:p>
        </w:tc>
        <w:tc>
          <w:tcPr>
            <w:tcW w:w="581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w:t>
            </w:r>
          </w:p>
        </w:tc>
      </w:tr>
      <w:tr w:rsidR="009B394E" w:rsidRPr="009B394E" w:rsidTr="009B394E">
        <w:tblPrEx>
          <w:tblCellMar>
            <w:top w:w="0" w:type="dxa"/>
            <w:bottom w:w="0" w:type="dxa"/>
          </w:tblCellMar>
        </w:tblPrEx>
        <w:trPr>
          <w:trHeight w:val="283"/>
        </w:trPr>
        <w:tc>
          <w:tcPr>
            <w:tcW w:w="597"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802</w:t>
            </w:r>
          </w:p>
        </w:tc>
        <w:tc>
          <w:tcPr>
            <w:tcW w:w="326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581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Администрация Алексеевского сельсовета</w:t>
            </w:r>
          </w:p>
        </w:tc>
      </w:tr>
      <w:tr w:rsidR="009B394E" w:rsidRPr="009B394E" w:rsidTr="009B394E">
        <w:tblPrEx>
          <w:tblCellMar>
            <w:top w:w="0" w:type="dxa"/>
            <w:bottom w:w="0" w:type="dxa"/>
          </w:tblCellMar>
        </w:tblPrEx>
        <w:trPr>
          <w:trHeight w:val="686"/>
        </w:trPr>
        <w:tc>
          <w:tcPr>
            <w:tcW w:w="597"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802</w:t>
            </w:r>
          </w:p>
        </w:tc>
        <w:tc>
          <w:tcPr>
            <w:tcW w:w="326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01 05 02 01 05 0000 510</w:t>
            </w:r>
          </w:p>
        </w:tc>
        <w:tc>
          <w:tcPr>
            <w:tcW w:w="581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Увеличение прочих остатков денежных средств бюджетов поселений</w:t>
            </w:r>
          </w:p>
        </w:tc>
      </w:tr>
      <w:tr w:rsidR="009B394E" w:rsidRPr="009B394E" w:rsidTr="009B394E">
        <w:tblPrEx>
          <w:tblCellMar>
            <w:top w:w="0" w:type="dxa"/>
            <w:bottom w:w="0" w:type="dxa"/>
          </w:tblCellMar>
        </w:tblPrEx>
        <w:trPr>
          <w:trHeight w:val="290"/>
        </w:trPr>
        <w:tc>
          <w:tcPr>
            <w:tcW w:w="597"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w:t>
            </w:r>
          </w:p>
        </w:tc>
        <w:tc>
          <w:tcPr>
            <w:tcW w:w="851"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802</w:t>
            </w:r>
          </w:p>
        </w:tc>
        <w:tc>
          <w:tcPr>
            <w:tcW w:w="326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01 05 02 01 05 0000 610</w:t>
            </w:r>
          </w:p>
        </w:tc>
        <w:tc>
          <w:tcPr>
            <w:tcW w:w="581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Уменьшение прочих остатков денежных средств бюджетов поселений</w:t>
            </w:r>
          </w:p>
        </w:tc>
      </w:tr>
    </w:tbl>
    <w:p w:rsidR="009B394E" w:rsidRPr="009B394E" w:rsidRDefault="009B394E" w:rsidP="009B394E">
      <w:pPr>
        <w:pStyle w:val="a9"/>
        <w:ind w:firstLine="748"/>
        <w:rPr>
          <w:sz w:val="18"/>
          <w:szCs w:val="18"/>
        </w:rPr>
      </w:pPr>
    </w:p>
    <w:tbl>
      <w:tblPr>
        <w:tblW w:w="10916" w:type="dxa"/>
        <w:tblInd w:w="-396" w:type="dxa"/>
        <w:tblLayout w:type="fixed"/>
        <w:tblCellMar>
          <w:left w:w="30" w:type="dxa"/>
          <w:right w:w="30" w:type="dxa"/>
        </w:tblCellMar>
        <w:tblLook w:val="0000"/>
      </w:tblPr>
      <w:tblGrid>
        <w:gridCol w:w="396"/>
        <w:gridCol w:w="314"/>
        <w:gridCol w:w="300"/>
        <w:gridCol w:w="1826"/>
        <w:gridCol w:w="992"/>
        <w:gridCol w:w="1145"/>
        <w:gridCol w:w="273"/>
        <w:gridCol w:w="353"/>
        <w:gridCol w:w="72"/>
        <w:gridCol w:w="8"/>
        <w:gridCol w:w="417"/>
        <w:gridCol w:w="567"/>
        <w:gridCol w:w="284"/>
        <w:gridCol w:w="567"/>
        <w:gridCol w:w="956"/>
        <w:gridCol w:w="461"/>
        <w:gridCol w:w="691"/>
        <w:gridCol w:w="302"/>
        <w:gridCol w:w="850"/>
        <w:gridCol w:w="142"/>
      </w:tblGrid>
      <w:tr w:rsidR="009B394E" w:rsidRPr="009B394E" w:rsidTr="009B394E">
        <w:tblPrEx>
          <w:tblCellMar>
            <w:top w:w="0" w:type="dxa"/>
            <w:bottom w:w="0" w:type="dxa"/>
          </w:tblCellMar>
        </w:tblPrEx>
        <w:trPr>
          <w:gridBefore w:val="1"/>
          <w:wBefore w:w="396" w:type="dxa"/>
          <w:trHeight w:val="365"/>
        </w:trPr>
        <w:tc>
          <w:tcPr>
            <w:tcW w:w="614" w:type="dxa"/>
            <w:gridSpan w:val="2"/>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3963" w:type="dxa"/>
            <w:gridSpan w:val="3"/>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626" w:type="dxa"/>
            <w:gridSpan w:val="2"/>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0" w:type="dxa"/>
            <w:gridSpan w:val="2"/>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2791" w:type="dxa"/>
            <w:gridSpan w:val="5"/>
          </w:tcPr>
          <w:p w:rsidR="009B394E" w:rsidRPr="009B394E" w:rsidRDefault="009B394E" w:rsidP="009B394E">
            <w:pPr>
              <w:autoSpaceDE w:val="0"/>
              <w:autoSpaceDN w:val="0"/>
              <w:adjustRightInd w:val="0"/>
              <w:contextualSpacing/>
              <w:rPr>
                <w:rFonts w:ascii="Times New Roman" w:hAnsi="Times New Roman"/>
                <w:color w:val="000000"/>
                <w:sz w:val="18"/>
                <w:szCs w:val="18"/>
              </w:rPr>
            </w:pPr>
            <w:r w:rsidRPr="009B394E">
              <w:rPr>
                <w:rFonts w:ascii="Times New Roman" w:hAnsi="Times New Roman"/>
                <w:color w:val="000000"/>
                <w:sz w:val="18"/>
                <w:szCs w:val="18"/>
              </w:rPr>
              <w:t>Приложение  4</w:t>
            </w:r>
          </w:p>
        </w:tc>
        <w:tc>
          <w:tcPr>
            <w:tcW w:w="1152" w:type="dxa"/>
            <w:gridSpan w:val="2"/>
          </w:tcPr>
          <w:p w:rsidR="009B394E" w:rsidRPr="009B394E" w:rsidRDefault="009B394E" w:rsidP="009B394E">
            <w:pPr>
              <w:autoSpaceDE w:val="0"/>
              <w:autoSpaceDN w:val="0"/>
              <w:adjustRightInd w:val="0"/>
              <w:contextualSpacing/>
              <w:rPr>
                <w:rFonts w:ascii="Times New Roman" w:hAnsi="Times New Roman"/>
                <w:color w:val="000000"/>
                <w:sz w:val="18"/>
                <w:szCs w:val="18"/>
              </w:rPr>
            </w:pPr>
          </w:p>
        </w:tc>
        <w:tc>
          <w:tcPr>
            <w:tcW w:w="1152" w:type="dxa"/>
            <w:gridSpan w:val="2"/>
          </w:tcPr>
          <w:p w:rsidR="009B394E" w:rsidRPr="009B394E" w:rsidRDefault="009B394E" w:rsidP="009B394E">
            <w:pPr>
              <w:autoSpaceDE w:val="0"/>
              <w:autoSpaceDN w:val="0"/>
              <w:adjustRightInd w:val="0"/>
              <w:contextualSpacing/>
              <w:rPr>
                <w:rFonts w:ascii="Times New Roman" w:hAnsi="Times New Roman"/>
                <w:color w:val="000000"/>
                <w:sz w:val="18"/>
                <w:szCs w:val="18"/>
              </w:rPr>
            </w:pPr>
          </w:p>
        </w:tc>
        <w:tc>
          <w:tcPr>
            <w:tcW w:w="142" w:type="dxa"/>
          </w:tcPr>
          <w:p w:rsidR="009B394E" w:rsidRPr="009B394E" w:rsidRDefault="009B394E" w:rsidP="009B394E">
            <w:pPr>
              <w:autoSpaceDE w:val="0"/>
              <w:autoSpaceDN w:val="0"/>
              <w:adjustRightInd w:val="0"/>
              <w:contextualSpacing/>
              <w:jc w:val="right"/>
              <w:rPr>
                <w:rFonts w:ascii="Times New Roman" w:hAnsi="Times New Roman"/>
                <w:color w:val="000000"/>
                <w:sz w:val="18"/>
                <w:szCs w:val="18"/>
              </w:rPr>
            </w:pPr>
          </w:p>
        </w:tc>
      </w:tr>
      <w:tr w:rsidR="009B394E" w:rsidRPr="009B394E" w:rsidTr="009B394E">
        <w:tblPrEx>
          <w:tblCellMar>
            <w:top w:w="0" w:type="dxa"/>
            <w:bottom w:w="0" w:type="dxa"/>
          </w:tblCellMar>
        </w:tblPrEx>
        <w:trPr>
          <w:gridBefore w:val="1"/>
          <w:wBefore w:w="396" w:type="dxa"/>
          <w:trHeight w:val="365"/>
        </w:trPr>
        <w:tc>
          <w:tcPr>
            <w:tcW w:w="5275" w:type="dxa"/>
            <w:gridSpan w:val="8"/>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                                                                                                                </w:t>
            </w:r>
          </w:p>
        </w:tc>
        <w:tc>
          <w:tcPr>
            <w:tcW w:w="5245" w:type="dxa"/>
            <w:gridSpan w:val="11"/>
          </w:tcPr>
          <w:p w:rsidR="009B394E" w:rsidRPr="009B394E" w:rsidRDefault="009B394E" w:rsidP="009B394E">
            <w:pPr>
              <w:autoSpaceDE w:val="0"/>
              <w:autoSpaceDN w:val="0"/>
              <w:adjustRightInd w:val="0"/>
              <w:contextualSpacing/>
              <w:rPr>
                <w:rFonts w:ascii="Times New Roman" w:hAnsi="Times New Roman"/>
                <w:color w:val="000000"/>
                <w:sz w:val="18"/>
                <w:szCs w:val="18"/>
              </w:rPr>
            </w:pPr>
            <w:r w:rsidRPr="009B394E">
              <w:rPr>
                <w:rFonts w:ascii="Times New Roman" w:hAnsi="Times New Roman"/>
                <w:color w:val="000000"/>
                <w:sz w:val="18"/>
                <w:szCs w:val="18"/>
              </w:rPr>
              <w:t xml:space="preserve">к решению </w:t>
            </w:r>
            <w:proofErr w:type="gramStart"/>
            <w:r w:rsidRPr="009B394E">
              <w:rPr>
                <w:rFonts w:ascii="Times New Roman" w:hAnsi="Times New Roman"/>
                <w:color w:val="000000"/>
                <w:sz w:val="18"/>
                <w:szCs w:val="18"/>
              </w:rPr>
              <w:t>Алексеевского</w:t>
            </w:r>
            <w:proofErr w:type="gramEnd"/>
            <w:r w:rsidRPr="009B394E">
              <w:rPr>
                <w:rFonts w:ascii="Times New Roman" w:hAnsi="Times New Roman"/>
                <w:color w:val="000000"/>
                <w:sz w:val="18"/>
                <w:szCs w:val="18"/>
              </w:rPr>
              <w:t xml:space="preserve"> сельского</w:t>
            </w:r>
          </w:p>
        </w:tc>
      </w:tr>
      <w:tr w:rsidR="009B394E" w:rsidRPr="009B394E" w:rsidTr="009B394E">
        <w:tblPrEx>
          <w:tblCellMar>
            <w:top w:w="0" w:type="dxa"/>
            <w:bottom w:w="0" w:type="dxa"/>
          </w:tblCellMar>
        </w:tblPrEx>
        <w:trPr>
          <w:gridBefore w:val="3"/>
          <w:wBefore w:w="1010" w:type="dxa"/>
          <w:trHeight w:val="552"/>
        </w:trPr>
        <w:tc>
          <w:tcPr>
            <w:tcW w:w="3963" w:type="dxa"/>
            <w:gridSpan w:val="3"/>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626" w:type="dxa"/>
            <w:gridSpan w:val="2"/>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80" w:type="dxa"/>
            <w:gridSpan w:val="2"/>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237" w:type="dxa"/>
            <w:gridSpan w:val="10"/>
          </w:tcPr>
          <w:p w:rsidR="009B394E" w:rsidRPr="009B394E" w:rsidRDefault="009B394E" w:rsidP="009B394E">
            <w:pPr>
              <w:autoSpaceDE w:val="0"/>
              <w:autoSpaceDN w:val="0"/>
              <w:adjustRightInd w:val="0"/>
              <w:contextualSpacing/>
              <w:rPr>
                <w:rFonts w:ascii="Times New Roman" w:hAnsi="Times New Roman"/>
                <w:color w:val="000000"/>
                <w:sz w:val="18"/>
                <w:szCs w:val="18"/>
              </w:rPr>
            </w:pPr>
            <w:r w:rsidRPr="009B394E">
              <w:rPr>
                <w:rFonts w:ascii="Times New Roman" w:hAnsi="Times New Roman"/>
                <w:color w:val="000000"/>
                <w:sz w:val="18"/>
                <w:szCs w:val="18"/>
              </w:rPr>
              <w:t>Совета депутатов от  00.12.2021      ПРОЕКТ</w:t>
            </w:r>
          </w:p>
        </w:tc>
      </w:tr>
      <w:tr w:rsidR="009B394E" w:rsidRPr="009B394E" w:rsidTr="009B394E">
        <w:tblPrEx>
          <w:tblCellMar>
            <w:top w:w="0" w:type="dxa"/>
            <w:bottom w:w="0" w:type="dxa"/>
          </w:tblCellMar>
        </w:tblPrEx>
        <w:trPr>
          <w:trHeight w:val="365"/>
        </w:trPr>
        <w:tc>
          <w:tcPr>
            <w:tcW w:w="4973" w:type="dxa"/>
            <w:gridSpan w:val="6"/>
            <w:tcBorders>
              <w:bottom w:val="single" w:sz="2"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Доходы местного бюджета</w:t>
            </w:r>
          </w:p>
        </w:tc>
        <w:tc>
          <w:tcPr>
            <w:tcW w:w="626" w:type="dxa"/>
            <w:gridSpan w:val="2"/>
            <w:tcBorders>
              <w:left w:val="nil"/>
              <w:bottom w:val="single" w:sz="2"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0" w:type="dxa"/>
            <w:gridSpan w:val="2"/>
            <w:tcBorders>
              <w:left w:val="nil"/>
              <w:bottom w:val="single" w:sz="2"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984" w:type="dxa"/>
            <w:gridSpan w:val="2"/>
            <w:tcBorders>
              <w:left w:val="nil"/>
              <w:bottom w:val="single" w:sz="2"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284" w:type="dxa"/>
            <w:tcBorders>
              <w:left w:val="nil"/>
              <w:bottom w:val="single" w:sz="2"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3969" w:type="dxa"/>
            <w:gridSpan w:val="7"/>
            <w:tcBorders>
              <w:left w:val="nil"/>
              <w:bottom w:val="single" w:sz="2"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r>
      <w:tr w:rsidR="009B394E" w:rsidRPr="009B394E" w:rsidTr="009B394E">
        <w:tblPrEx>
          <w:tblCellMar>
            <w:top w:w="0" w:type="dxa"/>
            <w:bottom w:w="0" w:type="dxa"/>
          </w:tblCellMar>
        </w:tblPrEx>
        <w:trPr>
          <w:trHeight w:val="223"/>
        </w:trPr>
        <w:tc>
          <w:tcPr>
            <w:tcW w:w="710" w:type="dxa"/>
            <w:gridSpan w:val="2"/>
            <w:tcBorders>
              <w:top w:val="single" w:sz="2" w:space="0" w:color="000000"/>
              <w:left w:val="single" w:sz="2" w:space="0" w:color="000000"/>
              <w:bottom w:val="single" w:sz="6" w:space="0" w:color="000000"/>
              <w:right w:val="nil"/>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4263" w:type="dxa"/>
            <w:gridSpan w:val="4"/>
            <w:tcBorders>
              <w:top w:val="single" w:sz="2" w:space="0" w:color="000000"/>
              <w:left w:val="nil"/>
              <w:bottom w:val="single" w:sz="6" w:space="0" w:color="000000"/>
              <w:right w:val="nil"/>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626" w:type="dxa"/>
            <w:gridSpan w:val="2"/>
            <w:tcBorders>
              <w:top w:val="single" w:sz="2" w:space="0" w:color="000000"/>
              <w:left w:val="nil"/>
              <w:bottom w:val="single" w:sz="6" w:space="0" w:color="000000"/>
              <w:right w:val="nil"/>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80" w:type="dxa"/>
            <w:gridSpan w:val="2"/>
            <w:tcBorders>
              <w:top w:val="single" w:sz="2" w:space="0" w:color="000000"/>
              <w:left w:val="nil"/>
              <w:bottom w:val="single" w:sz="6" w:space="0" w:color="000000"/>
              <w:right w:val="nil"/>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984" w:type="dxa"/>
            <w:gridSpan w:val="2"/>
            <w:tcBorders>
              <w:top w:val="single" w:sz="2" w:space="0" w:color="000000"/>
              <w:left w:val="nil"/>
              <w:bottom w:val="single" w:sz="6" w:space="0" w:color="000000"/>
              <w:right w:val="nil"/>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284" w:type="dxa"/>
            <w:tcBorders>
              <w:top w:val="single" w:sz="2" w:space="0" w:color="000000"/>
              <w:left w:val="nil"/>
              <w:bottom w:val="single" w:sz="6" w:space="0" w:color="000000"/>
              <w:right w:val="nil"/>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67" w:type="dxa"/>
            <w:tcBorders>
              <w:top w:val="single" w:sz="2" w:space="0" w:color="000000"/>
              <w:left w:val="nil"/>
              <w:bottom w:val="single" w:sz="6" w:space="0" w:color="000000"/>
              <w:right w:val="single" w:sz="2"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1417" w:type="dxa"/>
            <w:gridSpan w:val="2"/>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993" w:type="dxa"/>
            <w:gridSpan w:val="2"/>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992" w:type="dxa"/>
            <w:gridSpan w:val="2"/>
            <w:tcBorders>
              <w:top w:val="single" w:sz="2" w:space="0" w:color="000000"/>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(тыс</w:t>
            </w:r>
            <w:proofErr w:type="gramStart"/>
            <w:r w:rsidRPr="009B394E">
              <w:rPr>
                <w:rFonts w:ascii="Times New Roman" w:hAnsi="Times New Roman"/>
                <w:color w:val="000000"/>
                <w:sz w:val="18"/>
                <w:szCs w:val="18"/>
              </w:rPr>
              <w:t>.р</w:t>
            </w:r>
            <w:proofErr w:type="gramEnd"/>
            <w:r w:rsidRPr="009B394E">
              <w:rPr>
                <w:rFonts w:ascii="Times New Roman" w:hAnsi="Times New Roman"/>
                <w:color w:val="000000"/>
                <w:sz w:val="18"/>
                <w:szCs w:val="18"/>
              </w:rPr>
              <w:t>уб.)</w:t>
            </w:r>
          </w:p>
        </w:tc>
      </w:tr>
      <w:tr w:rsidR="009B394E" w:rsidRPr="009B394E" w:rsidTr="009B394E">
        <w:tblPrEx>
          <w:tblCellMar>
            <w:top w:w="0" w:type="dxa"/>
            <w:bottom w:w="0" w:type="dxa"/>
          </w:tblCellMar>
        </w:tblPrEx>
        <w:trPr>
          <w:trHeight w:val="295"/>
        </w:trPr>
        <w:tc>
          <w:tcPr>
            <w:tcW w:w="710" w:type="dxa"/>
            <w:gridSpan w:val="2"/>
            <w:tcBorders>
              <w:top w:val="single" w:sz="6" w:space="0" w:color="000000"/>
              <w:left w:val="single" w:sz="6" w:space="0" w:color="000000"/>
              <w:bottom w:val="nil"/>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строки</w:t>
            </w:r>
          </w:p>
        </w:tc>
        <w:tc>
          <w:tcPr>
            <w:tcW w:w="4961" w:type="dxa"/>
            <w:gridSpan w:val="7"/>
            <w:tcBorders>
              <w:top w:val="single" w:sz="6" w:space="0" w:color="000000"/>
              <w:left w:val="single" w:sz="6" w:space="0" w:color="000000"/>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Показатели бюджетной классификации по доходам</w:t>
            </w:r>
          </w:p>
        </w:tc>
        <w:tc>
          <w:tcPr>
            <w:tcW w:w="992" w:type="dxa"/>
            <w:gridSpan w:val="3"/>
            <w:tcBorders>
              <w:top w:val="single" w:sz="6" w:space="0" w:color="000000"/>
              <w:left w:val="nil"/>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284" w:type="dxa"/>
            <w:tcBorders>
              <w:top w:val="single" w:sz="6" w:space="0" w:color="000000"/>
              <w:left w:val="nil"/>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567" w:type="dxa"/>
            <w:tcBorders>
              <w:top w:val="single" w:sz="6" w:space="0" w:color="000000"/>
              <w:left w:val="nil"/>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1417" w:type="dxa"/>
            <w:gridSpan w:val="2"/>
            <w:tcBorders>
              <w:top w:val="single" w:sz="6" w:space="0" w:color="000000"/>
              <w:left w:val="single" w:sz="6" w:space="0" w:color="000000"/>
              <w:bottom w:val="nil"/>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Утверждено</w:t>
            </w:r>
          </w:p>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на 2022 год</w:t>
            </w:r>
          </w:p>
        </w:tc>
        <w:tc>
          <w:tcPr>
            <w:tcW w:w="993" w:type="dxa"/>
            <w:gridSpan w:val="2"/>
            <w:tcBorders>
              <w:top w:val="single" w:sz="6" w:space="0" w:color="000000"/>
              <w:left w:val="single" w:sz="6" w:space="0" w:color="000000"/>
              <w:bottom w:val="nil"/>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Утверждено на 2023 год</w:t>
            </w:r>
          </w:p>
        </w:tc>
        <w:tc>
          <w:tcPr>
            <w:tcW w:w="992" w:type="dxa"/>
            <w:gridSpan w:val="2"/>
            <w:tcBorders>
              <w:top w:val="single" w:sz="6" w:space="0" w:color="000000"/>
              <w:left w:val="single" w:sz="6" w:space="0" w:color="000000"/>
              <w:bottom w:val="nil"/>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Утверждено  на 2024 год</w:t>
            </w:r>
          </w:p>
        </w:tc>
      </w:tr>
      <w:tr w:rsidR="009B394E" w:rsidRPr="009B394E" w:rsidTr="009B394E">
        <w:tblPrEx>
          <w:tblCellMar>
            <w:top w:w="0" w:type="dxa"/>
            <w:bottom w:w="0" w:type="dxa"/>
          </w:tblCellMar>
        </w:tblPrEx>
        <w:trPr>
          <w:trHeight w:val="1586"/>
        </w:trPr>
        <w:tc>
          <w:tcPr>
            <w:tcW w:w="710" w:type="dxa"/>
            <w:gridSpan w:val="2"/>
            <w:tcBorders>
              <w:top w:val="nil"/>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2126"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Наименование кода классификации доходов бюджета</w:t>
            </w:r>
          </w:p>
        </w:tc>
        <w:tc>
          <w:tcPr>
            <w:tcW w:w="99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главного администратора</w:t>
            </w:r>
          </w:p>
        </w:tc>
        <w:tc>
          <w:tcPr>
            <w:tcW w:w="1418"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подгруппы, статьи, подстатьи</w:t>
            </w:r>
          </w:p>
        </w:tc>
        <w:tc>
          <w:tcPr>
            <w:tcW w:w="850" w:type="dxa"/>
            <w:gridSpan w:val="4"/>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элемента</w:t>
            </w:r>
          </w:p>
        </w:tc>
        <w:tc>
          <w:tcPr>
            <w:tcW w:w="851"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группы подвида</w:t>
            </w:r>
          </w:p>
        </w:tc>
        <w:tc>
          <w:tcPr>
            <w:tcW w:w="3969" w:type="dxa"/>
            <w:gridSpan w:val="7"/>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код аналитической группы подвида</w:t>
            </w:r>
          </w:p>
        </w:tc>
      </w:tr>
      <w:tr w:rsidR="009B394E" w:rsidRPr="009B394E" w:rsidTr="009B394E">
        <w:tblPrEx>
          <w:tblCellMar>
            <w:top w:w="0" w:type="dxa"/>
            <w:bottom w:w="0" w:type="dxa"/>
          </w:tblCellMar>
        </w:tblPrEx>
        <w:trPr>
          <w:trHeight w:val="281"/>
        </w:trPr>
        <w:tc>
          <w:tcPr>
            <w:tcW w:w="710"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2126"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w:t>
            </w:r>
          </w:p>
        </w:tc>
        <w:tc>
          <w:tcPr>
            <w:tcW w:w="992" w:type="dxa"/>
            <w:tcBorders>
              <w:top w:val="single" w:sz="6" w:space="0" w:color="000000"/>
              <w:left w:val="single" w:sz="6" w:space="0" w:color="000000"/>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w:t>
            </w:r>
          </w:p>
        </w:tc>
        <w:tc>
          <w:tcPr>
            <w:tcW w:w="1418" w:type="dxa"/>
            <w:gridSpan w:val="2"/>
            <w:tcBorders>
              <w:top w:val="single" w:sz="6" w:space="0" w:color="000000"/>
              <w:left w:val="nil"/>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50" w:type="dxa"/>
            <w:gridSpan w:val="4"/>
            <w:tcBorders>
              <w:top w:val="single" w:sz="6" w:space="0" w:color="000000"/>
              <w:left w:val="nil"/>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51" w:type="dxa"/>
            <w:gridSpan w:val="2"/>
            <w:tcBorders>
              <w:top w:val="single" w:sz="6" w:space="0" w:color="000000"/>
              <w:left w:val="nil"/>
              <w:bottom w:val="single" w:sz="6" w:space="0" w:color="000000"/>
              <w:right w:val="nil"/>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567" w:type="dxa"/>
            <w:tcBorders>
              <w:top w:val="single" w:sz="6" w:space="0" w:color="000000"/>
              <w:left w:val="nil"/>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w:t>
            </w:r>
          </w:p>
        </w:tc>
        <w:tc>
          <w:tcPr>
            <w:tcW w:w="993"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w:t>
            </w:r>
          </w:p>
        </w:tc>
        <w:tc>
          <w:tcPr>
            <w:tcW w:w="992" w:type="dxa"/>
            <w:gridSpan w:val="2"/>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w:t>
            </w:r>
          </w:p>
        </w:tc>
      </w:tr>
      <w:tr w:rsidR="009B394E" w:rsidRPr="009B394E" w:rsidTr="009B394E">
        <w:tblPrEx>
          <w:tblCellMar>
            <w:top w:w="0" w:type="dxa"/>
            <w:bottom w:w="0" w:type="dxa"/>
          </w:tblCellMar>
        </w:tblPrEx>
        <w:trPr>
          <w:trHeight w:val="290"/>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ВСЕГО</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6946,800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5746,800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5656,000</w:t>
            </w:r>
          </w:p>
        </w:tc>
      </w:tr>
      <w:tr w:rsidR="009B394E" w:rsidRPr="009B394E" w:rsidTr="009B394E">
        <w:tblPrEx>
          <w:tblCellMar>
            <w:top w:w="0" w:type="dxa"/>
            <w:bottom w:w="0" w:type="dxa"/>
          </w:tblCellMar>
        </w:tblPrEx>
        <w:trPr>
          <w:trHeight w:val="290"/>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Налоговые и неналоговые доходы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10000000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931,50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948,60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962,50</w:t>
            </w:r>
          </w:p>
        </w:tc>
      </w:tr>
      <w:tr w:rsidR="009B394E" w:rsidRPr="009B394E" w:rsidTr="009B394E">
        <w:tblPrEx>
          <w:tblCellMar>
            <w:top w:w="0" w:type="dxa"/>
            <w:bottom w:w="0" w:type="dxa"/>
          </w:tblCellMar>
        </w:tblPrEx>
        <w:trPr>
          <w:trHeight w:val="510"/>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lastRenderedPageBreak/>
              <w:t>3</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НАЛОГИ НА ПРИБЫЛЬ, ДОХОДЫ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10100000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230,00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235,00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235,00</w:t>
            </w:r>
          </w:p>
        </w:tc>
      </w:tr>
      <w:tr w:rsidR="009B394E" w:rsidRPr="009B394E" w:rsidTr="009B394E">
        <w:tblPrEx>
          <w:tblCellMar>
            <w:top w:w="0" w:type="dxa"/>
            <w:bottom w:w="0" w:type="dxa"/>
          </w:tblCellMar>
        </w:tblPrEx>
        <w:trPr>
          <w:trHeight w:val="534"/>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 на доходы физических лиц</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10102000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230,00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235,00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235,00</w:t>
            </w:r>
          </w:p>
        </w:tc>
      </w:tr>
      <w:tr w:rsidR="009B394E" w:rsidRPr="009B394E" w:rsidTr="009B394E">
        <w:tblPrEx>
          <w:tblCellMar>
            <w:top w:w="0" w:type="dxa"/>
            <w:bottom w:w="0" w:type="dxa"/>
          </w:tblCellMar>
        </w:tblPrEx>
        <w:trPr>
          <w:trHeight w:val="3862"/>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5</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proofErr w:type="gramStart"/>
            <w:r w:rsidRPr="009B394E">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       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10102010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230,00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235,00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235,00</w:t>
            </w:r>
          </w:p>
        </w:tc>
      </w:tr>
      <w:tr w:rsidR="009B394E" w:rsidRPr="009B394E" w:rsidTr="009B394E">
        <w:tblPrEx>
          <w:tblCellMar>
            <w:top w:w="0" w:type="dxa"/>
            <w:bottom w:w="0" w:type="dxa"/>
          </w:tblCellMar>
        </w:tblPrEx>
        <w:trPr>
          <w:trHeight w:val="119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6</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НАЛОГИ НА ТОВАРЫ, РЕАЛИЗУЕМЫЕ НА ТЕРРИТОРИИ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10300000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424,50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434,60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446,50</w:t>
            </w:r>
          </w:p>
        </w:tc>
      </w:tr>
      <w:tr w:rsidR="009B394E" w:rsidRPr="009B394E" w:rsidTr="009B394E">
        <w:tblPrEx>
          <w:tblCellMar>
            <w:top w:w="0" w:type="dxa"/>
            <w:bottom w:w="0" w:type="dxa"/>
          </w:tblCellMar>
        </w:tblPrEx>
        <w:trPr>
          <w:trHeight w:val="869"/>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7</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Акцизы по подакцизным товарам (продукции), производимым на территории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10302000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424,50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434,60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446,50</w:t>
            </w:r>
          </w:p>
        </w:tc>
      </w:tr>
      <w:tr w:rsidR="009B394E" w:rsidRPr="009B394E" w:rsidTr="009B394E">
        <w:tblPrEx>
          <w:tblCellMar>
            <w:top w:w="0" w:type="dxa"/>
            <w:bottom w:w="0" w:type="dxa"/>
          </w:tblCellMar>
        </w:tblPrEx>
        <w:trPr>
          <w:trHeight w:val="2689"/>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8</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Доходы от уплаты акцизов </w:t>
            </w:r>
            <w:proofErr w:type="spellStart"/>
            <w:r w:rsidRPr="009B394E">
              <w:rPr>
                <w:rFonts w:ascii="Times New Roman" w:hAnsi="Times New Roman"/>
                <w:color w:val="000000"/>
                <w:sz w:val="18"/>
                <w:szCs w:val="18"/>
              </w:rPr>
              <w:t>топливо</w:t>
            </w:r>
            <w:proofErr w:type="gramStart"/>
            <w:r w:rsidRPr="009B394E">
              <w:rPr>
                <w:rFonts w:ascii="Times New Roman" w:hAnsi="Times New Roman"/>
                <w:color w:val="000000"/>
                <w:sz w:val="18"/>
                <w:szCs w:val="18"/>
              </w:rPr>
              <w:t>,п</w:t>
            </w:r>
            <w:proofErr w:type="gramEnd"/>
            <w:r w:rsidRPr="009B394E">
              <w:rPr>
                <w:rFonts w:ascii="Times New Roman" w:hAnsi="Times New Roman"/>
                <w:color w:val="000000"/>
                <w:sz w:val="18"/>
                <w:szCs w:val="18"/>
              </w:rPr>
              <w:t>одлежащие</w:t>
            </w:r>
            <w:proofErr w:type="spellEnd"/>
            <w:r w:rsidRPr="009B394E">
              <w:rPr>
                <w:rFonts w:ascii="Times New Roman" w:hAnsi="Times New Roman"/>
                <w:color w:val="000000"/>
                <w:sz w:val="18"/>
                <w:szCs w:val="18"/>
              </w:rPr>
              <w:t xml:space="preserve"> распределению между бюджетами субъектов Российской Федерации и местными бюджетами с учетом установленных </w:t>
            </w:r>
            <w:proofErr w:type="spellStart"/>
            <w:r w:rsidRPr="009B394E">
              <w:rPr>
                <w:rFonts w:ascii="Times New Roman" w:hAnsi="Times New Roman"/>
                <w:color w:val="000000"/>
                <w:sz w:val="18"/>
                <w:szCs w:val="18"/>
              </w:rPr>
              <w:t>дифферецированных</w:t>
            </w:r>
            <w:proofErr w:type="spellEnd"/>
            <w:r w:rsidRPr="009B394E">
              <w:rPr>
                <w:rFonts w:ascii="Times New Roman" w:hAnsi="Times New Roman"/>
                <w:color w:val="000000"/>
                <w:sz w:val="18"/>
                <w:szCs w:val="18"/>
              </w:rPr>
              <w:t xml:space="preserve"> нормативов отчислений в местные бюджеты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10302230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191,90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194,40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196,60</w:t>
            </w:r>
          </w:p>
        </w:tc>
      </w:tr>
      <w:tr w:rsidR="009B394E" w:rsidRPr="009B394E" w:rsidTr="009B394E">
        <w:tblPrEx>
          <w:tblCellMar>
            <w:top w:w="0" w:type="dxa"/>
            <w:bottom w:w="0" w:type="dxa"/>
          </w:tblCellMar>
        </w:tblPrEx>
        <w:trPr>
          <w:trHeight w:val="3381"/>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9</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Доходы от уплаты акцизов на моторные масла для дизельных и (или</w:t>
            </w:r>
            <w:proofErr w:type="gramStart"/>
            <w:r w:rsidRPr="009B394E">
              <w:rPr>
                <w:rFonts w:ascii="Times New Roman" w:hAnsi="Times New Roman"/>
                <w:color w:val="000000"/>
                <w:sz w:val="18"/>
                <w:szCs w:val="18"/>
              </w:rPr>
              <w:t>)к</w:t>
            </w:r>
            <w:proofErr w:type="gramEnd"/>
            <w:r w:rsidRPr="009B394E">
              <w:rPr>
                <w:rFonts w:ascii="Times New Roman" w:hAnsi="Times New Roman"/>
                <w:color w:val="000000"/>
                <w:sz w:val="18"/>
                <w:szCs w:val="18"/>
              </w:rPr>
              <w:t>арбюраторных (</w:t>
            </w:r>
            <w:proofErr w:type="spellStart"/>
            <w:r w:rsidRPr="009B394E">
              <w:rPr>
                <w:rFonts w:ascii="Times New Roman" w:hAnsi="Times New Roman"/>
                <w:color w:val="000000"/>
                <w:sz w:val="18"/>
                <w:szCs w:val="18"/>
              </w:rPr>
              <w:t>инжекторных</w:t>
            </w:r>
            <w:proofErr w:type="spellEnd"/>
            <w:r w:rsidRPr="009B394E">
              <w:rPr>
                <w:rFonts w:ascii="Times New Roman" w:hAnsi="Times New Roman"/>
                <w:color w:val="000000"/>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sidRPr="009B394E">
              <w:rPr>
                <w:rFonts w:ascii="Times New Roman" w:hAnsi="Times New Roman"/>
                <w:color w:val="000000"/>
                <w:sz w:val="18"/>
                <w:szCs w:val="18"/>
              </w:rPr>
              <w:t>дифферецированных</w:t>
            </w:r>
            <w:proofErr w:type="spellEnd"/>
            <w:r w:rsidRPr="009B394E">
              <w:rPr>
                <w:rFonts w:ascii="Times New Roman" w:hAnsi="Times New Roman"/>
                <w:color w:val="000000"/>
                <w:sz w:val="18"/>
                <w:szCs w:val="18"/>
              </w:rPr>
              <w:t xml:space="preserve"> нормативов отчислений в местные бюджеты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10302240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1,10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1,10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1,10</w:t>
            </w:r>
          </w:p>
        </w:tc>
      </w:tr>
      <w:tr w:rsidR="009B394E" w:rsidRPr="009B394E" w:rsidTr="009B394E">
        <w:tblPrEx>
          <w:tblCellMar>
            <w:top w:w="0" w:type="dxa"/>
            <w:bottom w:w="0" w:type="dxa"/>
          </w:tblCellMar>
        </w:tblPrEx>
        <w:trPr>
          <w:trHeight w:val="296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lastRenderedPageBreak/>
              <w:t>10</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9B394E">
              <w:rPr>
                <w:rFonts w:ascii="Times New Roman" w:hAnsi="Times New Roman"/>
                <w:color w:val="000000"/>
                <w:sz w:val="18"/>
                <w:szCs w:val="18"/>
              </w:rPr>
              <w:t>бюджетами</w:t>
            </w:r>
            <w:proofErr w:type="gramEnd"/>
            <w:r w:rsidRPr="009B394E">
              <w:rPr>
                <w:rFonts w:ascii="Times New Roman" w:hAnsi="Times New Roman"/>
                <w:color w:val="000000"/>
                <w:sz w:val="18"/>
                <w:szCs w:val="18"/>
              </w:rPr>
              <w:t xml:space="preserve"> с учетом установленных </w:t>
            </w:r>
            <w:proofErr w:type="spellStart"/>
            <w:r w:rsidRPr="009B394E">
              <w:rPr>
                <w:rFonts w:ascii="Times New Roman" w:hAnsi="Times New Roman"/>
                <w:color w:val="000000"/>
                <w:sz w:val="18"/>
                <w:szCs w:val="18"/>
              </w:rPr>
              <w:t>дифферецированных</w:t>
            </w:r>
            <w:proofErr w:type="spellEnd"/>
            <w:r w:rsidRPr="009B394E">
              <w:rPr>
                <w:rFonts w:ascii="Times New Roman" w:hAnsi="Times New Roman"/>
                <w:color w:val="000000"/>
                <w:sz w:val="18"/>
                <w:szCs w:val="18"/>
              </w:rPr>
              <w:t xml:space="preserve"> нормативов отчислений в местные бюджеты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10302250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255,60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263,20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274,00</w:t>
            </w:r>
          </w:p>
        </w:tc>
      </w:tr>
      <w:tr w:rsidR="009B394E" w:rsidRPr="009B394E" w:rsidTr="009B394E">
        <w:tblPrEx>
          <w:tblCellMar>
            <w:top w:w="0" w:type="dxa"/>
            <w:bottom w:w="0" w:type="dxa"/>
          </w:tblCellMar>
        </w:tblPrEx>
        <w:trPr>
          <w:trHeight w:val="244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11</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9B394E">
              <w:rPr>
                <w:rFonts w:ascii="Times New Roman" w:hAnsi="Times New Roman"/>
                <w:color w:val="000000"/>
                <w:sz w:val="18"/>
                <w:szCs w:val="18"/>
              </w:rPr>
              <w:t>бюджетами</w:t>
            </w:r>
            <w:proofErr w:type="gramEnd"/>
            <w:r w:rsidRPr="009B394E">
              <w:rPr>
                <w:rFonts w:ascii="Times New Roman" w:hAnsi="Times New Roman"/>
                <w:color w:val="000000"/>
                <w:sz w:val="18"/>
                <w:szCs w:val="18"/>
              </w:rPr>
              <w:t xml:space="preserve"> с учетом установленных </w:t>
            </w:r>
            <w:proofErr w:type="spellStart"/>
            <w:r w:rsidRPr="009B394E">
              <w:rPr>
                <w:rFonts w:ascii="Times New Roman" w:hAnsi="Times New Roman"/>
                <w:color w:val="000000"/>
                <w:sz w:val="18"/>
                <w:szCs w:val="18"/>
              </w:rPr>
              <w:t>дифферецированных</w:t>
            </w:r>
            <w:proofErr w:type="spellEnd"/>
            <w:r w:rsidRPr="009B394E">
              <w:rPr>
                <w:rFonts w:ascii="Times New Roman" w:hAnsi="Times New Roman"/>
                <w:color w:val="000000"/>
                <w:sz w:val="18"/>
                <w:szCs w:val="18"/>
              </w:rPr>
              <w:t xml:space="preserve"> нормативов отчислений в местные бюджеты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10302260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-24,10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-24,10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-25,20</w:t>
            </w:r>
          </w:p>
        </w:tc>
      </w:tr>
      <w:tr w:rsidR="009B394E" w:rsidRPr="009B394E" w:rsidTr="009B394E">
        <w:tblPrEx>
          <w:tblCellMar>
            <w:top w:w="0" w:type="dxa"/>
            <w:bottom w:w="0" w:type="dxa"/>
          </w:tblCellMar>
        </w:tblPrEx>
        <w:trPr>
          <w:trHeight w:val="588"/>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12</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НАЛОГИ НА СОВОКУПНЫЙ ДОХОД</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10500000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r>
      <w:tr w:rsidR="009B394E" w:rsidRPr="009B394E" w:rsidTr="009B394E">
        <w:tblPrEx>
          <w:tblCellMar>
            <w:top w:w="0" w:type="dxa"/>
            <w:bottom w:w="0" w:type="dxa"/>
          </w:tblCellMar>
        </w:tblPrEx>
        <w:trPr>
          <w:trHeight w:val="350"/>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13</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НАЛОГИ НА ИМУЩЕСТВО</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10600000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249,00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251,00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253,00</w:t>
            </w:r>
          </w:p>
        </w:tc>
      </w:tr>
      <w:tr w:rsidR="009B394E" w:rsidRPr="009B394E" w:rsidTr="009B394E">
        <w:tblPrEx>
          <w:tblCellMar>
            <w:top w:w="0" w:type="dxa"/>
            <w:bottom w:w="0" w:type="dxa"/>
          </w:tblCellMar>
        </w:tblPrEx>
        <w:trPr>
          <w:trHeight w:val="58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14</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 на имущество физических лиц</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10601000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85,00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85,00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85,00</w:t>
            </w:r>
          </w:p>
        </w:tc>
      </w:tr>
      <w:tr w:rsidR="009B394E" w:rsidRPr="009B394E" w:rsidTr="009B394E">
        <w:tblPrEx>
          <w:tblCellMar>
            <w:top w:w="0" w:type="dxa"/>
            <w:bottom w:w="0" w:type="dxa"/>
          </w:tblCellMar>
        </w:tblPrEx>
        <w:trPr>
          <w:trHeight w:val="421"/>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15</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10601030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85,00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85,00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85,00</w:t>
            </w:r>
          </w:p>
        </w:tc>
      </w:tr>
      <w:tr w:rsidR="009B394E" w:rsidRPr="009B394E" w:rsidTr="009B394E">
        <w:tblPrEx>
          <w:tblCellMar>
            <w:top w:w="0" w:type="dxa"/>
            <w:bottom w:w="0" w:type="dxa"/>
          </w:tblCellMar>
        </w:tblPrEx>
        <w:trPr>
          <w:trHeight w:val="342"/>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16</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Земельный налог</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10600000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164,00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166,00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168,00</w:t>
            </w:r>
          </w:p>
        </w:tc>
      </w:tr>
      <w:tr w:rsidR="009B394E" w:rsidRPr="009B394E" w:rsidTr="009B394E">
        <w:tblPrEx>
          <w:tblCellMar>
            <w:top w:w="0" w:type="dxa"/>
            <w:bottom w:w="0" w:type="dxa"/>
          </w:tblCellMar>
        </w:tblPrEx>
        <w:trPr>
          <w:trHeight w:val="350"/>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17</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Земельный налог</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10606043</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164,00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166,00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168,00</w:t>
            </w:r>
          </w:p>
        </w:tc>
      </w:tr>
      <w:tr w:rsidR="009B394E" w:rsidRPr="009B394E" w:rsidTr="009B394E">
        <w:tblPrEx>
          <w:tblCellMar>
            <w:top w:w="0" w:type="dxa"/>
            <w:bottom w:w="0" w:type="dxa"/>
          </w:tblCellMar>
        </w:tblPrEx>
        <w:trPr>
          <w:trHeight w:val="259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18</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proofErr w:type="gramStart"/>
            <w:r w:rsidRPr="009B394E">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182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10606043</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164,00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166,00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168,00</w:t>
            </w:r>
          </w:p>
        </w:tc>
      </w:tr>
      <w:tr w:rsidR="009B394E" w:rsidRPr="009B394E" w:rsidTr="009B394E">
        <w:tblPrEx>
          <w:tblCellMar>
            <w:top w:w="0" w:type="dxa"/>
            <w:bottom w:w="0" w:type="dxa"/>
          </w:tblCellMar>
        </w:tblPrEx>
        <w:trPr>
          <w:trHeight w:val="465"/>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19</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ГОСУДАРСТВЕННАЯ ПОШЛИНА</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10800000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r>
      <w:tr w:rsidR="009B394E" w:rsidRPr="009B394E" w:rsidTr="009B394E">
        <w:tblPrEx>
          <w:tblCellMar>
            <w:top w:w="0" w:type="dxa"/>
            <w:bottom w:w="0" w:type="dxa"/>
          </w:tblCellMar>
        </w:tblPrEx>
        <w:trPr>
          <w:trHeight w:val="178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20</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proofErr w:type="gramStart"/>
            <w:r w:rsidRPr="009B394E">
              <w:rPr>
                <w:rFonts w:ascii="Times New Roman" w:hAnsi="Times New Roman"/>
                <w:color w:val="000000"/>
                <w:sz w:val="18"/>
                <w:szCs w:val="18"/>
              </w:rPr>
              <w:t xml:space="preserve">Государственная пошлина за совершение нотариальных действий (за исключением действий совершаемых консульскими учреждениями </w:t>
            </w:r>
            <w:r w:rsidRPr="009B394E">
              <w:rPr>
                <w:rFonts w:ascii="Times New Roman" w:hAnsi="Times New Roman"/>
                <w:color w:val="000000"/>
                <w:sz w:val="18"/>
                <w:szCs w:val="18"/>
              </w:rPr>
              <w:lastRenderedPageBreak/>
              <w:t>Российской Федерации</w:t>
            </w:r>
            <w:proofErr w:type="gramEnd"/>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lastRenderedPageBreak/>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10804000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r>
      <w:tr w:rsidR="009B394E" w:rsidRPr="009B394E" w:rsidTr="009B394E">
        <w:tblPrEx>
          <w:tblCellMar>
            <w:top w:w="0" w:type="dxa"/>
            <w:bottom w:w="0" w:type="dxa"/>
          </w:tblCellMar>
        </w:tblPrEx>
        <w:trPr>
          <w:trHeight w:val="2695"/>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lastRenderedPageBreak/>
              <w:t>21</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10804020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01</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110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28,00</w:t>
            </w:r>
          </w:p>
        </w:tc>
      </w:tr>
      <w:tr w:rsidR="009B394E" w:rsidRPr="009B394E" w:rsidTr="009B394E">
        <w:tblPrEx>
          <w:tblCellMar>
            <w:top w:w="0" w:type="dxa"/>
            <w:bottom w:w="0" w:type="dxa"/>
          </w:tblCellMar>
        </w:tblPrEx>
        <w:trPr>
          <w:trHeight w:val="58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22</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БЕЗВОЗМЕЗДНЫЕ ПОСТУПЛЕНИЯ</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6015,30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4798,20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4693,50</w:t>
            </w:r>
          </w:p>
        </w:tc>
      </w:tr>
      <w:tr w:rsidR="009B394E" w:rsidRPr="009B394E" w:rsidTr="009B394E">
        <w:tblPrEx>
          <w:tblCellMar>
            <w:top w:w="0" w:type="dxa"/>
            <w:bottom w:w="0" w:type="dxa"/>
          </w:tblCellMar>
        </w:tblPrEx>
        <w:trPr>
          <w:trHeight w:val="1693"/>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23</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БЕЗВОЗМЕЗДНЫЕ ПОСТУПЛЕНИЯ ОТ ДРУГИХ БЮДЖЕТОВ БЮДЖЕТНОЙ СИСТЕМЫ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20200000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6015,300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4798,200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4693,500</w:t>
            </w:r>
          </w:p>
        </w:tc>
      </w:tr>
      <w:tr w:rsidR="009B394E" w:rsidRPr="009B394E" w:rsidTr="009B394E">
        <w:tblPrEx>
          <w:tblCellMar>
            <w:top w:w="0" w:type="dxa"/>
            <w:bottom w:w="0" w:type="dxa"/>
          </w:tblCellMar>
        </w:tblPrEx>
        <w:trPr>
          <w:trHeight w:val="646"/>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24</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Дотации бюджетам бюджетной системы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20210000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2341,20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1873,00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1873,00</w:t>
            </w:r>
          </w:p>
        </w:tc>
      </w:tr>
      <w:tr w:rsidR="009B394E" w:rsidRPr="009B394E" w:rsidTr="009B394E">
        <w:tblPrEx>
          <w:tblCellMar>
            <w:top w:w="0" w:type="dxa"/>
            <w:bottom w:w="0" w:type="dxa"/>
          </w:tblCellMar>
        </w:tblPrEx>
        <w:trPr>
          <w:trHeight w:val="727"/>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25</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Дотации на выравнивание  бюджетной обеспеченности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20210001</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2341,20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1873,00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1873,00</w:t>
            </w:r>
          </w:p>
        </w:tc>
      </w:tr>
      <w:tr w:rsidR="009B394E" w:rsidRPr="009B394E" w:rsidTr="009B394E">
        <w:tblPrEx>
          <w:tblCellMar>
            <w:top w:w="0" w:type="dxa"/>
            <w:bottom w:w="0" w:type="dxa"/>
          </w:tblCellMar>
        </w:tblPrEx>
        <w:trPr>
          <w:trHeight w:val="876"/>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26</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Дотации бюджетам сельских поселений на выравнивание  бюджетной обеспеченности.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20215001</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2341,20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1873,00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1873,00</w:t>
            </w:r>
          </w:p>
        </w:tc>
      </w:tr>
      <w:tr w:rsidR="009B394E" w:rsidRPr="009B394E" w:rsidTr="009B394E">
        <w:tblPrEx>
          <w:tblCellMar>
            <w:top w:w="0" w:type="dxa"/>
            <w:bottom w:w="0" w:type="dxa"/>
          </w:tblCellMar>
        </w:tblPrEx>
        <w:trPr>
          <w:trHeight w:val="876"/>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27</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Субсидии бюджетам бюджетной системы Российской Федерации (межбюджетные субсидии)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20220000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49,60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r>
      <w:tr w:rsidR="009B394E" w:rsidRPr="009B394E" w:rsidTr="009B394E">
        <w:tblPrEx>
          <w:tblCellMar>
            <w:top w:w="0" w:type="dxa"/>
            <w:bottom w:w="0" w:type="dxa"/>
          </w:tblCellMar>
        </w:tblPrEx>
        <w:trPr>
          <w:trHeight w:val="1169"/>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28</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Субсидии бюджетам сельских поселений на обеспечение первичных мер пожарной безопасности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20229999</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7412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r>
      <w:tr w:rsidR="009B394E" w:rsidRPr="009B394E" w:rsidTr="009B394E">
        <w:tblPrEx>
          <w:tblCellMar>
            <w:top w:w="0" w:type="dxa"/>
            <w:bottom w:w="0" w:type="dxa"/>
          </w:tblCellMar>
        </w:tblPrEx>
        <w:trPr>
          <w:trHeight w:val="1154"/>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29</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Субсидии бюджетам сельских поселений на  создания дорожного фонда </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FF0000"/>
                <w:sz w:val="18"/>
                <w:szCs w:val="18"/>
              </w:rPr>
            </w:pPr>
            <w:r w:rsidRPr="009B394E">
              <w:rPr>
                <w:rFonts w:ascii="Times New Roman" w:hAnsi="Times New Roman"/>
                <w:color w:val="FF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FF0000"/>
                <w:sz w:val="18"/>
                <w:szCs w:val="18"/>
              </w:rPr>
            </w:pPr>
            <w:r w:rsidRPr="009B394E">
              <w:rPr>
                <w:rFonts w:ascii="Times New Roman" w:hAnsi="Times New Roman"/>
                <w:color w:val="FF0000"/>
                <w:sz w:val="18"/>
                <w:szCs w:val="18"/>
              </w:rPr>
              <w:t>20229999</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FF0000"/>
                <w:sz w:val="18"/>
                <w:szCs w:val="18"/>
              </w:rPr>
            </w:pPr>
            <w:r w:rsidRPr="009B394E">
              <w:rPr>
                <w:rFonts w:ascii="Times New Roman" w:hAnsi="Times New Roman"/>
                <w:color w:val="FF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FF0000"/>
                <w:sz w:val="18"/>
                <w:szCs w:val="18"/>
              </w:rPr>
            </w:pPr>
            <w:r w:rsidRPr="009B394E">
              <w:rPr>
                <w:rFonts w:ascii="Times New Roman" w:hAnsi="Times New Roman"/>
                <w:color w:val="FF0000"/>
                <w:sz w:val="18"/>
                <w:szCs w:val="18"/>
              </w:rPr>
              <w:t>7509</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49,60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p>
        </w:tc>
      </w:tr>
      <w:tr w:rsidR="009B394E" w:rsidRPr="009B394E" w:rsidTr="009B394E">
        <w:tblPrEx>
          <w:tblCellMar>
            <w:top w:w="0" w:type="dxa"/>
            <w:bottom w:w="0" w:type="dxa"/>
          </w:tblCellMar>
        </w:tblPrEx>
        <w:trPr>
          <w:trHeight w:val="686"/>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30</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Субвенции бюджетам бюджетной системы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20235000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100,00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104,70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r>
      <w:tr w:rsidR="009B394E" w:rsidRPr="009B394E" w:rsidTr="009B394E">
        <w:tblPrEx>
          <w:tblCellMar>
            <w:top w:w="0" w:type="dxa"/>
            <w:bottom w:w="0" w:type="dxa"/>
          </w:tblCellMar>
        </w:tblPrEx>
        <w:trPr>
          <w:trHeight w:val="1502"/>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lastRenderedPageBreak/>
              <w:t>31</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20235118</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100,00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104,70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0,00</w:t>
            </w:r>
          </w:p>
        </w:tc>
      </w:tr>
      <w:tr w:rsidR="009B394E" w:rsidRPr="009B394E" w:rsidTr="009B394E">
        <w:tblPrEx>
          <w:tblCellMar>
            <w:top w:w="0" w:type="dxa"/>
            <w:bottom w:w="0" w:type="dxa"/>
          </w:tblCellMar>
        </w:tblPrEx>
        <w:trPr>
          <w:trHeight w:val="1169"/>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32</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Субвенции местным бюджетам на выполнение передаваемых полномочий субъектов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20230024</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r>
      <w:tr w:rsidR="009B394E" w:rsidRPr="009B394E" w:rsidTr="009B394E">
        <w:tblPrEx>
          <w:tblCellMar>
            <w:top w:w="0" w:type="dxa"/>
            <w:bottom w:w="0" w:type="dxa"/>
          </w:tblCellMar>
        </w:tblPrEx>
        <w:trPr>
          <w:trHeight w:val="1169"/>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33</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20230024</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r>
      <w:tr w:rsidR="009B394E" w:rsidRPr="009B394E" w:rsidTr="009B394E">
        <w:tblPrEx>
          <w:tblCellMar>
            <w:top w:w="0" w:type="dxa"/>
            <w:bottom w:w="0" w:type="dxa"/>
          </w:tblCellMar>
        </w:tblPrEx>
        <w:trPr>
          <w:trHeight w:val="2119"/>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34</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9B394E">
              <w:rPr>
                <w:rFonts w:ascii="Times New Roman" w:hAnsi="Times New Roman"/>
                <w:color w:val="000000"/>
                <w:sz w:val="18"/>
                <w:szCs w:val="18"/>
              </w:rPr>
              <w:t>непрограммных</w:t>
            </w:r>
            <w:proofErr w:type="spellEnd"/>
            <w:r w:rsidRPr="009B394E">
              <w:rPr>
                <w:rFonts w:ascii="Times New Roman" w:hAnsi="Times New Roman"/>
                <w:color w:val="000000"/>
                <w:sz w:val="18"/>
                <w:szCs w:val="18"/>
              </w:rPr>
              <w:t xml:space="preserve"> расходов органов  судебной власти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20230024</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7514</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4,40</w:t>
            </w:r>
          </w:p>
        </w:tc>
      </w:tr>
      <w:tr w:rsidR="009B394E" w:rsidRPr="009B394E" w:rsidTr="009B394E">
        <w:tblPrEx>
          <w:tblCellMar>
            <w:top w:w="0" w:type="dxa"/>
            <w:bottom w:w="0" w:type="dxa"/>
          </w:tblCellMar>
        </w:tblPrEx>
        <w:trPr>
          <w:trHeight w:val="468"/>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35</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20240000</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3520,10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2816,10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2816,10</w:t>
            </w:r>
          </w:p>
        </w:tc>
      </w:tr>
      <w:tr w:rsidR="009B394E" w:rsidRPr="009B394E" w:rsidTr="009B394E">
        <w:tblPrEx>
          <w:tblCellMar>
            <w:top w:w="0" w:type="dxa"/>
            <w:bottom w:w="0" w:type="dxa"/>
          </w:tblCellMar>
        </w:tblPrEx>
        <w:trPr>
          <w:trHeight w:val="967"/>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36</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Прочие межбюджетные трансферты, передаваемые бюджетам поселений</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20249999</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3520,10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2816,10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2816,10</w:t>
            </w:r>
          </w:p>
        </w:tc>
      </w:tr>
      <w:tr w:rsidR="009B394E" w:rsidRPr="009B394E" w:rsidTr="009B394E">
        <w:tblPrEx>
          <w:tblCellMar>
            <w:top w:w="0" w:type="dxa"/>
            <w:bottom w:w="0" w:type="dxa"/>
          </w:tblCellMar>
        </w:tblPrEx>
        <w:trPr>
          <w:trHeight w:val="967"/>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37</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Прочие межбюджетные трансферты, передаваемые бюджетам сельских поселений</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802</w:t>
            </w: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20249999</w:t>
            </w: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10</w:t>
            </w: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0000</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150</w:t>
            </w: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3520,10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2816,10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2816,10</w:t>
            </w:r>
          </w:p>
        </w:tc>
      </w:tr>
      <w:tr w:rsidR="009B394E" w:rsidRPr="009B394E" w:rsidTr="009B394E">
        <w:tblPrEx>
          <w:tblCellMar>
            <w:top w:w="0" w:type="dxa"/>
            <w:bottom w:w="0" w:type="dxa"/>
          </w:tblCellMar>
        </w:tblPrEx>
        <w:trPr>
          <w:trHeight w:val="290"/>
        </w:trPr>
        <w:tc>
          <w:tcPr>
            <w:tcW w:w="710"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38</w:t>
            </w:r>
          </w:p>
        </w:tc>
        <w:tc>
          <w:tcPr>
            <w:tcW w:w="2126"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ИТОГО</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1418"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850" w:type="dxa"/>
            <w:gridSpan w:val="4"/>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6946,800</w:t>
            </w:r>
          </w:p>
        </w:tc>
        <w:tc>
          <w:tcPr>
            <w:tcW w:w="993"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5746,800</w:t>
            </w:r>
          </w:p>
        </w:tc>
        <w:tc>
          <w:tcPr>
            <w:tcW w:w="99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5656,000</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tbl>
      <w:tblPr>
        <w:tblW w:w="10853" w:type="dxa"/>
        <w:tblLayout w:type="fixed"/>
        <w:tblCellMar>
          <w:left w:w="30" w:type="dxa"/>
          <w:right w:w="30" w:type="dxa"/>
        </w:tblCellMar>
        <w:tblLook w:val="0000"/>
      </w:tblPr>
      <w:tblGrid>
        <w:gridCol w:w="540"/>
        <w:gridCol w:w="5458"/>
        <w:gridCol w:w="1372"/>
        <w:gridCol w:w="1373"/>
        <w:gridCol w:w="2110"/>
      </w:tblGrid>
      <w:tr w:rsidR="009B394E" w:rsidRPr="009B394E" w:rsidTr="009B394E">
        <w:tblPrEx>
          <w:tblCellMar>
            <w:top w:w="0" w:type="dxa"/>
            <w:bottom w:w="0" w:type="dxa"/>
          </w:tblCellMar>
        </w:tblPrEx>
        <w:trPr>
          <w:trHeight w:val="406"/>
        </w:trPr>
        <w:tc>
          <w:tcPr>
            <w:tcW w:w="540"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458"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2745" w:type="dxa"/>
            <w:gridSpan w:val="2"/>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Приложение  5 </w:t>
            </w:r>
          </w:p>
        </w:tc>
        <w:tc>
          <w:tcPr>
            <w:tcW w:w="2110" w:type="dxa"/>
          </w:tcPr>
          <w:p w:rsidR="009B394E" w:rsidRPr="009B394E" w:rsidRDefault="009B394E" w:rsidP="009B394E">
            <w:pPr>
              <w:autoSpaceDE w:val="0"/>
              <w:autoSpaceDN w:val="0"/>
              <w:adjustRightInd w:val="0"/>
              <w:rPr>
                <w:rFonts w:ascii="Times New Roman" w:hAnsi="Times New Roman"/>
                <w:color w:val="000000"/>
                <w:sz w:val="18"/>
                <w:szCs w:val="18"/>
              </w:rPr>
            </w:pPr>
          </w:p>
        </w:tc>
      </w:tr>
      <w:tr w:rsidR="009B394E" w:rsidRPr="009B394E" w:rsidTr="009B394E">
        <w:tblPrEx>
          <w:tblCellMar>
            <w:top w:w="0" w:type="dxa"/>
            <w:bottom w:w="0" w:type="dxa"/>
          </w:tblCellMar>
        </w:tblPrEx>
        <w:trPr>
          <w:trHeight w:val="391"/>
        </w:trPr>
        <w:tc>
          <w:tcPr>
            <w:tcW w:w="540"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458"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4855" w:type="dxa"/>
            <w:gridSpan w:val="3"/>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xml:space="preserve">к решению </w:t>
            </w:r>
            <w:proofErr w:type="gramStart"/>
            <w:r w:rsidRPr="009B394E">
              <w:rPr>
                <w:rFonts w:ascii="Times New Roman" w:hAnsi="Times New Roman"/>
                <w:color w:val="000000"/>
                <w:sz w:val="18"/>
                <w:szCs w:val="18"/>
              </w:rPr>
              <w:t>Алексеевского</w:t>
            </w:r>
            <w:proofErr w:type="gramEnd"/>
            <w:r w:rsidRPr="009B394E">
              <w:rPr>
                <w:rFonts w:ascii="Times New Roman" w:hAnsi="Times New Roman"/>
                <w:color w:val="000000"/>
                <w:sz w:val="18"/>
                <w:szCs w:val="18"/>
              </w:rPr>
              <w:t xml:space="preserve">  сельского </w:t>
            </w:r>
          </w:p>
        </w:tc>
      </w:tr>
      <w:tr w:rsidR="009B394E" w:rsidRPr="009B394E" w:rsidTr="009B394E">
        <w:tblPrEx>
          <w:tblCellMar>
            <w:top w:w="0" w:type="dxa"/>
            <w:bottom w:w="0" w:type="dxa"/>
          </w:tblCellMar>
        </w:tblPrEx>
        <w:trPr>
          <w:trHeight w:val="406"/>
        </w:trPr>
        <w:tc>
          <w:tcPr>
            <w:tcW w:w="540"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458"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4855" w:type="dxa"/>
            <w:gridSpan w:val="3"/>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Совета депутатов от 00.12.2021 ПРОЕКТ</w:t>
            </w:r>
          </w:p>
        </w:tc>
      </w:tr>
      <w:tr w:rsidR="009B394E" w:rsidRPr="009B394E" w:rsidTr="009B394E">
        <w:tblPrEx>
          <w:tblCellMar>
            <w:top w:w="0" w:type="dxa"/>
            <w:bottom w:w="0" w:type="dxa"/>
          </w:tblCellMar>
        </w:tblPrEx>
        <w:trPr>
          <w:trHeight w:val="646"/>
        </w:trPr>
        <w:tc>
          <w:tcPr>
            <w:tcW w:w="540" w:type="dxa"/>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10313" w:type="dxa"/>
            <w:gridSpan w:val="4"/>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                Перечень межбюджетных трансфертов, </w:t>
            </w:r>
            <w:proofErr w:type="gramStart"/>
            <w:r w:rsidRPr="009B394E">
              <w:rPr>
                <w:rFonts w:ascii="Times New Roman" w:hAnsi="Times New Roman"/>
                <w:color w:val="000000"/>
                <w:sz w:val="18"/>
                <w:szCs w:val="18"/>
              </w:rPr>
              <w:t>учитываемые</w:t>
            </w:r>
            <w:proofErr w:type="gramEnd"/>
            <w:r w:rsidRPr="009B394E">
              <w:rPr>
                <w:rFonts w:ascii="Times New Roman" w:hAnsi="Times New Roman"/>
                <w:color w:val="000000"/>
                <w:sz w:val="18"/>
                <w:szCs w:val="18"/>
              </w:rPr>
              <w:t xml:space="preserve"> в местном бюджете на 2022  год и плановый период 2023-2024 годов </w:t>
            </w:r>
          </w:p>
        </w:tc>
      </w:tr>
      <w:tr w:rsidR="009B394E" w:rsidRPr="009B394E" w:rsidTr="009B394E">
        <w:tblPrEx>
          <w:tblCellMar>
            <w:top w:w="0" w:type="dxa"/>
            <w:bottom w:w="0" w:type="dxa"/>
          </w:tblCellMar>
        </w:tblPrEx>
        <w:trPr>
          <w:trHeight w:val="290"/>
        </w:trPr>
        <w:tc>
          <w:tcPr>
            <w:tcW w:w="540" w:type="dxa"/>
            <w:tcBorders>
              <w:left w:val="single" w:sz="2" w:space="0" w:color="000000"/>
              <w:bottom w:val="single" w:sz="6" w:space="0" w:color="000000"/>
              <w:right w:val="single" w:sz="2"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10313" w:type="dxa"/>
            <w:gridSpan w:val="4"/>
            <w:tcBorders>
              <w:left w:val="single" w:sz="2" w:space="0" w:color="000000"/>
              <w:bottom w:val="single" w:sz="6" w:space="0" w:color="000000"/>
              <w:right w:val="single" w:sz="4"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(тыс</w:t>
            </w:r>
            <w:proofErr w:type="gramStart"/>
            <w:r w:rsidRPr="009B394E">
              <w:rPr>
                <w:rFonts w:ascii="Times New Roman" w:hAnsi="Times New Roman"/>
                <w:color w:val="000000"/>
                <w:sz w:val="18"/>
                <w:szCs w:val="18"/>
              </w:rPr>
              <w:t>.р</w:t>
            </w:r>
            <w:proofErr w:type="gramEnd"/>
            <w:r w:rsidRPr="009B394E">
              <w:rPr>
                <w:rFonts w:ascii="Times New Roman" w:hAnsi="Times New Roman"/>
                <w:color w:val="000000"/>
                <w:sz w:val="18"/>
                <w:szCs w:val="18"/>
              </w:rPr>
              <w:t>уб.)</w:t>
            </w:r>
          </w:p>
        </w:tc>
      </w:tr>
      <w:tr w:rsidR="009B394E" w:rsidRPr="009B394E" w:rsidTr="009B394E">
        <w:tblPrEx>
          <w:tblCellMar>
            <w:top w:w="0" w:type="dxa"/>
            <w:bottom w:w="0" w:type="dxa"/>
          </w:tblCellMar>
        </w:tblPrEx>
        <w:trPr>
          <w:trHeight w:val="898"/>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 строки</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Наименование межбюджетного трансферта</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2022 год </w:t>
            </w:r>
          </w:p>
        </w:tc>
        <w:tc>
          <w:tcPr>
            <w:tcW w:w="1373"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2023 год </w:t>
            </w:r>
          </w:p>
        </w:tc>
        <w:tc>
          <w:tcPr>
            <w:tcW w:w="2110" w:type="dxa"/>
            <w:tcBorders>
              <w:top w:val="single" w:sz="6" w:space="0" w:color="000000"/>
              <w:left w:val="single" w:sz="6" w:space="0" w:color="000000"/>
              <w:bottom w:val="single" w:sz="6" w:space="0" w:color="000000"/>
              <w:right w:val="single" w:sz="4" w:space="0" w:color="auto"/>
            </w:tcBorders>
            <w:shd w:val="solid" w:color="FFFFFF" w:fill="FFFF00"/>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 xml:space="preserve">2024 год </w:t>
            </w:r>
          </w:p>
        </w:tc>
      </w:tr>
      <w:tr w:rsidR="009B394E" w:rsidRPr="009B394E" w:rsidTr="009B394E">
        <w:tblPrEx>
          <w:tblCellMar>
            <w:top w:w="0" w:type="dxa"/>
            <w:bottom w:w="0" w:type="dxa"/>
          </w:tblCellMar>
        </w:tblPrEx>
        <w:trPr>
          <w:trHeight w:val="290"/>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1</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2</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3</w:t>
            </w:r>
          </w:p>
        </w:tc>
        <w:tc>
          <w:tcPr>
            <w:tcW w:w="1373"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4</w:t>
            </w:r>
          </w:p>
        </w:tc>
        <w:tc>
          <w:tcPr>
            <w:tcW w:w="2110" w:type="dxa"/>
            <w:tcBorders>
              <w:top w:val="single" w:sz="6" w:space="0" w:color="000000"/>
              <w:left w:val="single" w:sz="6" w:space="0" w:color="000000"/>
              <w:bottom w:val="single" w:sz="6" w:space="0" w:color="auto"/>
              <w:right w:val="single" w:sz="6" w:space="0" w:color="000000"/>
            </w:tcBorders>
          </w:tcPr>
          <w:p w:rsidR="009B394E" w:rsidRPr="009B394E" w:rsidRDefault="009B394E" w:rsidP="009B394E">
            <w:pPr>
              <w:autoSpaceDE w:val="0"/>
              <w:autoSpaceDN w:val="0"/>
              <w:adjustRightInd w:val="0"/>
              <w:jc w:val="center"/>
              <w:rPr>
                <w:rFonts w:ascii="Times New Roman" w:hAnsi="Times New Roman"/>
                <w:color w:val="000000"/>
                <w:sz w:val="18"/>
                <w:szCs w:val="18"/>
              </w:rPr>
            </w:pPr>
            <w:r w:rsidRPr="009B394E">
              <w:rPr>
                <w:rFonts w:ascii="Times New Roman" w:hAnsi="Times New Roman"/>
                <w:color w:val="000000"/>
                <w:sz w:val="18"/>
                <w:szCs w:val="18"/>
              </w:rPr>
              <w:t>5</w:t>
            </w:r>
          </w:p>
        </w:tc>
      </w:tr>
      <w:tr w:rsidR="009B394E" w:rsidRPr="009B394E" w:rsidTr="009B394E">
        <w:tblPrEx>
          <w:tblCellMar>
            <w:top w:w="0" w:type="dxa"/>
            <w:bottom w:w="0" w:type="dxa"/>
          </w:tblCellMar>
        </w:tblPrEx>
        <w:trPr>
          <w:trHeight w:val="883"/>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Дотация на выравнивание бюджетной обеспеченности за счет сре</w:t>
            </w:r>
            <w:proofErr w:type="gramStart"/>
            <w:r w:rsidRPr="009B394E">
              <w:rPr>
                <w:rFonts w:ascii="Times New Roman" w:hAnsi="Times New Roman"/>
                <w:color w:val="000000"/>
                <w:sz w:val="18"/>
                <w:szCs w:val="18"/>
              </w:rPr>
              <w:t>дств кр</w:t>
            </w:r>
            <w:proofErr w:type="gramEnd"/>
            <w:r w:rsidRPr="009B394E">
              <w:rPr>
                <w:rFonts w:ascii="Times New Roman" w:hAnsi="Times New Roman"/>
                <w:color w:val="000000"/>
                <w:sz w:val="18"/>
                <w:szCs w:val="18"/>
              </w:rPr>
              <w:t>аевого бюджета</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840,10</w:t>
            </w:r>
          </w:p>
        </w:tc>
        <w:tc>
          <w:tcPr>
            <w:tcW w:w="1373" w:type="dxa"/>
            <w:tcBorders>
              <w:top w:val="single" w:sz="6" w:space="0" w:color="000000"/>
              <w:left w:val="single" w:sz="6" w:space="0" w:color="000000"/>
              <w:bottom w:val="single" w:sz="6" w:space="0" w:color="000000"/>
              <w:right w:val="single" w:sz="6"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672,1</w:t>
            </w:r>
          </w:p>
        </w:tc>
        <w:tc>
          <w:tcPr>
            <w:tcW w:w="2110" w:type="dxa"/>
            <w:tcBorders>
              <w:top w:val="single" w:sz="6" w:space="0" w:color="auto"/>
              <w:left w:val="single" w:sz="6" w:space="0" w:color="auto"/>
              <w:bottom w:val="single" w:sz="6" w:space="0" w:color="auto"/>
              <w:right w:val="single" w:sz="6"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672,1</w:t>
            </w:r>
          </w:p>
        </w:tc>
      </w:tr>
      <w:tr w:rsidR="009B394E" w:rsidRPr="009B394E" w:rsidTr="009B394E">
        <w:tblPrEx>
          <w:tblCellMar>
            <w:top w:w="0" w:type="dxa"/>
            <w:bottom w:w="0" w:type="dxa"/>
          </w:tblCellMar>
        </w:tblPrEx>
        <w:trPr>
          <w:trHeight w:val="926"/>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lastRenderedPageBreak/>
              <w:t>2</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Дотация на выравнивание бюджетной обеспеченности за счет средств районного бюджета</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1501,10</w:t>
            </w:r>
          </w:p>
        </w:tc>
        <w:tc>
          <w:tcPr>
            <w:tcW w:w="1373" w:type="dxa"/>
            <w:tcBorders>
              <w:top w:val="single" w:sz="6" w:space="0" w:color="000000"/>
              <w:left w:val="single" w:sz="6" w:space="0" w:color="000000"/>
              <w:bottom w:val="single" w:sz="6" w:space="0" w:color="000000"/>
              <w:right w:val="single" w:sz="6"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1200,9</w:t>
            </w:r>
          </w:p>
        </w:tc>
        <w:tc>
          <w:tcPr>
            <w:tcW w:w="2110" w:type="dxa"/>
            <w:tcBorders>
              <w:top w:val="single" w:sz="6" w:space="0" w:color="auto"/>
              <w:left w:val="single" w:sz="6" w:space="0" w:color="auto"/>
              <w:bottom w:val="single" w:sz="6" w:space="0" w:color="auto"/>
              <w:right w:val="single" w:sz="6"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1200,9</w:t>
            </w:r>
          </w:p>
        </w:tc>
      </w:tr>
      <w:tr w:rsidR="009B394E" w:rsidRPr="009B394E" w:rsidTr="009B394E">
        <w:tblPrEx>
          <w:tblCellMar>
            <w:top w:w="0" w:type="dxa"/>
            <w:bottom w:w="0" w:type="dxa"/>
          </w:tblCellMar>
        </w:tblPrEx>
        <w:trPr>
          <w:trHeight w:val="1277"/>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Прочие межбюджетные трансферты, передаваемые на обеспечение сбалансированности бюджетов поселений  за счет районного бюджета</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3520,10</w:t>
            </w:r>
          </w:p>
        </w:tc>
        <w:tc>
          <w:tcPr>
            <w:tcW w:w="1373" w:type="dxa"/>
            <w:tcBorders>
              <w:top w:val="single" w:sz="6" w:space="0" w:color="000000"/>
              <w:left w:val="single" w:sz="6" w:space="0" w:color="000000"/>
              <w:bottom w:val="single" w:sz="6" w:space="0" w:color="000000"/>
              <w:right w:val="single" w:sz="6"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2816,1</w:t>
            </w:r>
          </w:p>
        </w:tc>
        <w:tc>
          <w:tcPr>
            <w:tcW w:w="2110" w:type="dxa"/>
            <w:tcBorders>
              <w:top w:val="single" w:sz="6" w:space="0" w:color="auto"/>
              <w:left w:val="single" w:sz="6" w:space="0" w:color="auto"/>
              <w:bottom w:val="single" w:sz="6" w:space="0" w:color="000000"/>
              <w:right w:val="single" w:sz="6" w:space="0" w:color="auto"/>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2816,1</w:t>
            </w:r>
          </w:p>
        </w:tc>
      </w:tr>
      <w:tr w:rsidR="009B394E" w:rsidRPr="009B394E" w:rsidTr="009B394E">
        <w:tblPrEx>
          <w:tblCellMar>
            <w:top w:w="0" w:type="dxa"/>
            <w:bottom w:w="0" w:type="dxa"/>
          </w:tblCellMar>
        </w:tblPrEx>
        <w:trPr>
          <w:trHeight w:val="1152"/>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100,00</w:t>
            </w:r>
          </w:p>
        </w:tc>
        <w:tc>
          <w:tcPr>
            <w:tcW w:w="1373"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104,70</w:t>
            </w:r>
          </w:p>
        </w:tc>
        <w:tc>
          <w:tcPr>
            <w:tcW w:w="211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0,00</w:t>
            </w:r>
          </w:p>
        </w:tc>
      </w:tr>
      <w:tr w:rsidR="009B394E" w:rsidRPr="009B394E" w:rsidTr="009B394E">
        <w:tblPrEx>
          <w:tblCellMar>
            <w:top w:w="0" w:type="dxa"/>
            <w:bottom w:w="0" w:type="dxa"/>
          </w:tblCellMar>
        </w:tblPrEx>
        <w:trPr>
          <w:trHeight w:val="955"/>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5</w:t>
            </w: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rPr>
                <w:rFonts w:ascii="Times New Roman" w:hAnsi="Times New Roman"/>
                <w:color w:val="000000"/>
                <w:sz w:val="18"/>
                <w:szCs w:val="18"/>
              </w:rPr>
            </w:pPr>
            <w:r w:rsidRPr="009B394E">
              <w:rPr>
                <w:rFonts w:ascii="Times New Roman" w:hAnsi="Times New Roman"/>
                <w:color w:val="000000"/>
                <w:sz w:val="18"/>
                <w:szCs w:val="18"/>
              </w:rPr>
              <w:t>Субвенция на осуществление государственных полномочий по созданию и обеспечению деятельности административных комиссии</w:t>
            </w: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4,40</w:t>
            </w:r>
          </w:p>
        </w:tc>
        <w:tc>
          <w:tcPr>
            <w:tcW w:w="1373"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4,40</w:t>
            </w:r>
          </w:p>
        </w:tc>
        <w:tc>
          <w:tcPr>
            <w:tcW w:w="211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4,40</w:t>
            </w:r>
          </w:p>
        </w:tc>
      </w:tr>
      <w:tr w:rsidR="009B394E" w:rsidRPr="009B394E" w:rsidTr="009B394E">
        <w:tblPrEx>
          <w:tblCellMar>
            <w:top w:w="0" w:type="dxa"/>
            <w:bottom w:w="0" w:type="dxa"/>
          </w:tblCellMar>
        </w:tblPrEx>
        <w:trPr>
          <w:trHeight w:val="336"/>
        </w:trPr>
        <w:tc>
          <w:tcPr>
            <w:tcW w:w="54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5458"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p>
        </w:tc>
        <w:tc>
          <w:tcPr>
            <w:tcW w:w="1372"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5965,70</w:t>
            </w:r>
          </w:p>
        </w:tc>
        <w:tc>
          <w:tcPr>
            <w:tcW w:w="1373"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4798,20</w:t>
            </w:r>
          </w:p>
        </w:tc>
        <w:tc>
          <w:tcPr>
            <w:tcW w:w="2110" w:type="dxa"/>
            <w:tcBorders>
              <w:top w:val="single" w:sz="6" w:space="0" w:color="000000"/>
              <w:left w:val="single" w:sz="6" w:space="0" w:color="000000"/>
              <w:bottom w:val="single" w:sz="6" w:space="0" w:color="000000"/>
              <w:right w:val="single" w:sz="6" w:space="0" w:color="000000"/>
            </w:tcBorders>
          </w:tcPr>
          <w:p w:rsidR="009B394E" w:rsidRPr="009B394E" w:rsidRDefault="009B394E" w:rsidP="009B394E">
            <w:pPr>
              <w:autoSpaceDE w:val="0"/>
              <w:autoSpaceDN w:val="0"/>
              <w:adjustRightInd w:val="0"/>
              <w:jc w:val="right"/>
              <w:rPr>
                <w:rFonts w:ascii="Times New Roman" w:hAnsi="Times New Roman"/>
                <w:color w:val="000000"/>
                <w:sz w:val="18"/>
                <w:szCs w:val="18"/>
              </w:rPr>
            </w:pPr>
            <w:r w:rsidRPr="009B394E">
              <w:rPr>
                <w:rFonts w:ascii="Times New Roman" w:hAnsi="Times New Roman"/>
                <w:color w:val="000000"/>
                <w:sz w:val="18"/>
                <w:szCs w:val="18"/>
              </w:rPr>
              <w:t>4693,50</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tbl>
      <w:tblPr>
        <w:tblW w:w="11030" w:type="dxa"/>
        <w:tblInd w:w="96" w:type="dxa"/>
        <w:tblLayout w:type="fixed"/>
        <w:tblLook w:val="04A0"/>
      </w:tblPr>
      <w:tblGrid>
        <w:gridCol w:w="579"/>
        <w:gridCol w:w="334"/>
        <w:gridCol w:w="3210"/>
        <w:gridCol w:w="709"/>
        <w:gridCol w:w="301"/>
        <w:gridCol w:w="124"/>
        <w:gridCol w:w="384"/>
        <w:gridCol w:w="325"/>
        <w:gridCol w:w="709"/>
        <w:gridCol w:w="425"/>
        <w:gridCol w:w="236"/>
        <w:gridCol w:w="189"/>
        <w:gridCol w:w="709"/>
        <w:gridCol w:w="123"/>
        <w:gridCol w:w="113"/>
        <w:gridCol w:w="47"/>
        <w:gridCol w:w="76"/>
        <w:gridCol w:w="280"/>
        <w:gridCol w:w="353"/>
        <w:gridCol w:w="423"/>
        <w:gridCol w:w="579"/>
        <w:gridCol w:w="360"/>
        <w:gridCol w:w="55"/>
        <w:gridCol w:w="151"/>
        <w:gridCol w:w="236"/>
      </w:tblGrid>
      <w:tr w:rsidR="009B394E" w:rsidRPr="009B394E" w:rsidTr="009B394E">
        <w:trPr>
          <w:gridAfter w:val="4"/>
          <w:wAfter w:w="802" w:type="dxa"/>
          <w:trHeight w:val="405"/>
        </w:trPr>
        <w:tc>
          <w:tcPr>
            <w:tcW w:w="913"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4220"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095" w:type="dxa"/>
            <w:gridSpan w:val="16"/>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Приложение 6                                                     </w:t>
            </w:r>
          </w:p>
        </w:tc>
      </w:tr>
      <w:tr w:rsidR="009B394E" w:rsidRPr="009B394E" w:rsidTr="009B394E">
        <w:trPr>
          <w:gridAfter w:val="4"/>
          <w:wAfter w:w="802" w:type="dxa"/>
          <w:trHeight w:val="312"/>
        </w:trPr>
        <w:tc>
          <w:tcPr>
            <w:tcW w:w="913"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4220"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095" w:type="dxa"/>
            <w:gridSpan w:val="16"/>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 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tc>
      </w:tr>
      <w:tr w:rsidR="009B394E" w:rsidRPr="009B394E" w:rsidTr="009B394E">
        <w:trPr>
          <w:gridAfter w:val="4"/>
          <w:wAfter w:w="802" w:type="dxa"/>
          <w:trHeight w:val="300"/>
        </w:trPr>
        <w:tc>
          <w:tcPr>
            <w:tcW w:w="913"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4220"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095" w:type="dxa"/>
            <w:gridSpan w:val="16"/>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Совета депутатов от 00.12.2021 ПРОЕКТ</w:t>
            </w:r>
          </w:p>
        </w:tc>
      </w:tr>
      <w:tr w:rsidR="009B394E" w:rsidRPr="009B394E" w:rsidTr="009B394E">
        <w:trPr>
          <w:gridAfter w:val="4"/>
          <w:wAfter w:w="802" w:type="dxa"/>
          <w:trHeight w:val="966"/>
        </w:trPr>
        <w:tc>
          <w:tcPr>
            <w:tcW w:w="913"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9315" w:type="dxa"/>
            <w:gridSpan w:val="19"/>
            <w:tcBorders>
              <w:top w:val="nil"/>
              <w:left w:val="nil"/>
              <w:bottom w:val="nil"/>
              <w:right w:val="nil"/>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Распределение бюджетных ассигнований по разделам и </w:t>
            </w:r>
            <w:r w:rsidRPr="009B394E">
              <w:rPr>
                <w:rFonts w:ascii="Times New Roman" w:hAnsi="Times New Roman"/>
                <w:sz w:val="18"/>
                <w:szCs w:val="18"/>
              </w:rPr>
              <w:br/>
              <w:t xml:space="preserve">подразделам бюджетной классификации расходов </w:t>
            </w:r>
            <w:r w:rsidRPr="009B394E">
              <w:rPr>
                <w:rFonts w:ascii="Times New Roman" w:hAnsi="Times New Roman"/>
                <w:sz w:val="18"/>
                <w:szCs w:val="18"/>
              </w:rPr>
              <w:br/>
              <w:t xml:space="preserve"> на 2022  год и плановый период 2023-2024 годов </w:t>
            </w:r>
          </w:p>
        </w:tc>
      </w:tr>
      <w:tr w:rsidR="009B394E" w:rsidRPr="009B394E" w:rsidTr="009B394E">
        <w:trPr>
          <w:gridAfter w:val="4"/>
          <w:wAfter w:w="802" w:type="dxa"/>
          <w:trHeight w:val="119"/>
        </w:trPr>
        <w:tc>
          <w:tcPr>
            <w:tcW w:w="913"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3919"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134"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559"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348" w:type="dxa"/>
            <w:gridSpan w:val="6"/>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355"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w:t>
            </w:r>
            <w:proofErr w:type="spellStart"/>
            <w:r w:rsidRPr="009B394E">
              <w:rPr>
                <w:rFonts w:ascii="Times New Roman" w:hAnsi="Times New Roman"/>
                <w:sz w:val="18"/>
                <w:szCs w:val="18"/>
              </w:rPr>
              <w:t>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уб</w:t>
            </w:r>
            <w:proofErr w:type="spellEnd"/>
            <w:r w:rsidRPr="009B394E">
              <w:rPr>
                <w:rFonts w:ascii="Times New Roman" w:hAnsi="Times New Roman"/>
                <w:sz w:val="18"/>
                <w:szCs w:val="18"/>
              </w:rPr>
              <w:t>)</w:t>
            </w:r>
          </w:p>
        </w:tc>
      </w:tr>
      <w:tr w:rsidR="009B394E" w:rsidRPr="009B394E" w:rsidTr="009B394E">
        <w:trPr>
          <w:gridAfter w:val="4"/>
          <w:wAfter w:w="802" w:type="dxa"/>
          <w:trHeight w:val="537"/>
        </w:trPr>
        <w:tc>
          <w:tcPr>
            <w:tcW w:w="9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строки</w:t>
            </w:r>
          </w:p>
        </w:tc>
        <w:tc>
          <w:tcPr>
            <w:tcW w:w="3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Наименование показателей бюджетной классификации </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Раздел-подраздел </w:t>
            </w:r>
          </w:p>
        </w:tc>
        <w:tc>
          <w:tcPr>
            <w:tcW w:w="155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2022 год</w:t>
            </w:r>
          </w:p>
        </w:tc>
        <w:tc>
          <w:tcPr>
            <w:tcW w:w="134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2023 год</w:t>
            </w:r>
          </w:p>
        </w:tc>
        <w:tc>
          <w:tcPr>
            <w:tcW w:w="1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2024 год</w:t>
            </w:r>
          </w:p>
        </w:tc>
      </w:tr>
      <w:tr w:rsidR="009B394E" w:rsidRPr="009B394E" w:rsidTr="009B394E">
        <w:trPr>
          <w:gridAfter w:val="4"/>
          <w:wAfter w:w="802" w:type="dxa"/>
          <w:trHeight w:val="600"/>
        </w:trPr>
        <w:tc>
          <w:tcPr>
            <w:tcW w:w="913" w:type="dxa"/>
            <w:gridSpan w:val="2"/>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3919" w:type="dxa"/>
            <w:gridSpan w:val="2"/>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134" w:type="dxa"/>
            <w:gridSpan w:val="4"/>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559" w:type="dxa"/>
            <w:gridSpan w:val="4"/>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348" w:type="dxa"/>
            <w:gridSpan w:val="6"/>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355" w:type="dxa"/>
            <w:gridSpan w:val="3"/>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919" w:type="dxa"/>
            <w:gridSpan w:val="2"/>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1559" w:type="dxa"/>
            <w:gridSpan w:val="4"/>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1348" w:type="dxa"/>
            <w:gridSpan w:val="6"/>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1355" w:type="dxa"/>
            <w:gridSpan w:val="3"/>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r>
      <w:tr w:rsidR="009B394E" w:rsidRPr="009B394E" w:rsidTr="009B394E">
        <w:trPr>
          <w:gridAfter w:val="4"/>
          <w:wAfter w:w="802" w:type="dxa"/>
          <w:trHeight w:val="6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Администрация Алексеевского сельсовета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59" w:type="dxa"/>
            <w:gridSpan w:val="4"/>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7003,11</w:t>
            </w:r>
          </w:p>
        </w:tc>
        <w:tc>
          <w:tcPr>
            <w:tcW w:w="1348" w:type="dxa"/>
            <w:gridSpan w:val="6"/>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5746,80</w:t>
            </w:r>
          </w:p>
        </w:tc>
        <w:tc>
          <w:tcPr>
            <w:tcW w:w="1355" w:type="dxa"/>
            <w:gridSpan w:val="3"/>
            <w:tcBorders>
              <w:top w:val="nil"/>
              <w:left w:val="nil"/>
              <w:bottom w:val="single" w:sz="4" w:space="0" w:color="000000"/>
              <w:right w:val="single" w:sz="4" w:space="0" w:color="000000"/>
            </w:tcBorders>
            <w:shd w:val="clear" w:color="000000"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5656,00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0100</w:t>
            </w:r>
          </w:p>
        </w:tc>
        <w:tc>
          <w:tcPr>
            <w:tcW w:w="1559" w:type="dxa"/>
            <w:gridSpan w:val="4"/>
            <w:tcBorders>
              <w:top w:val="nil"/>
              <w:left w:val="nil"/>
              <w:bottom w:val="single" w:sz="4" w:space="0" w:color="000000"/>
              <w:right w:val="single" w:sz="4" w:space="0" w:color="000000"/>
            </w:tcBorders>
            <w:shd w:val="clear" w:color="000000" w:fill="FFFFFF"/>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4 083,71</w:t>
            </w:r>
          </w:p>
        </w:tc>
        <w:tc>
          <w:tcPr>
            <w:tcW w:w="1348" w:type="dxa"/>
            <w:gridSpan w:val="6"/>
            <w:tcBorders>
              <w:top w:val="nil"/>
              <w:left w:val="nil"/>
              <w:bottom w:val="single" w:sz="4" w:space="0" w:color="000000"/>
              <w:right w:val="single" w:sz="4" w:space="0" w:color="000000"/>
            </w:tcBorders>
            <w:shd w:val="clear" w:color="000000" w:fill="FFFFFF"/>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3 830,06</w:t>
            </w:r>
          </w:p>
        </w:tc>
        <w:tc>
          <w:tcPr>
            <w:tcW w:w="1355" w:type="dxa"/>
            <w:gridSpan w:val="3"/>
            <w:tcBorders>
              <w:top w:val="nil"/>
              <w:left w:val="nil"/>
              <w:bottom w:val="single" w:sz="4" w:space="0" w:color="000000"/>
              <w:right w:val="single" w:sz="4" w:space="0" w:color="000000"/>
            </w:tcBorders>
            <w:shd w:val="clear" w:color="000000" w:fill="FFFFFF"/>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3830,06</w:t>
            </w:r>
          </w:p>
        </w:tc>
      </w:tr>
      <w:tr w:rsidR="009B394E" w:rsidRPr="009B394E" w:rsidTr="009B394E">
        <w:trPr>
          <w:gridAfter w:val="4"/>
          <w:wAfter w:w="802" w:type="dxa"/>
          <w:trHeight w:val="750"/>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Функционирование высшего должностного лица субъекта РФ и  МО </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9B394E">
        <w:trPr>
          <w:gridAfter w:val="4"/>
          <w:wAfter w:w="802" w:type="dxa"/>
          <w:trHeight w:val="995"/>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государственных субъектов РФ,  местных администраций</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3105,31</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2879,960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2879,96</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фонды</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4"/>
          <w:wAfter w:w="802" w:type="dxa"/>
          <w:trHeight w:val="330"/>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общегосударственные вопросы</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33,30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оборона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104,70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9B394E">
        <w:trPr>
          <w:gridAfter w:val="4"/>
          <w:wAfter w:w="802" w:type="dxa"/>
          <w:trHeight w:val="518"/>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Мобилизационная  и вневойсковая подготовка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104,70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9B394E">
        <w:trPr>
          <w:gridAfter w:val="4"/>
          <w:wAfter w:w="802" w:type="dxa"/>
          <w:trHeight w:val="5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безопасность и правоохранительная деятельность</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4"/>
          <w:wAfter w:w="802" w:type="dxa"/>
          <w:trHeight w:val="770"/>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4"/>
          <w:wAfter w:w="802" w:type="dxa"/>
          <w:trHeight w:val="267"/>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пожарной безопасности</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12</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экономика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474,10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9B394E">
        <w:trPr>
          <w:gridAfter w:val="4"/>
          <w:wAfter w:w="802" w:type="dxa"/>
          <w:trHeight w:val="390"/>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Дорожное хозяйство (дорожные фонды)</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474,10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Жилищно-коммунальное хозяйство</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269,00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15</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269,00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16</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 кинематография</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2042,30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1101,44</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1103,44</w:t>
            </w:r>
          </w:p>
        </w:tc>
      </w:tr>
      <w:tr w:rsidR="009B394E" w:rsidRPr="009B394E" w:rsidTr="009B394E">
        <w:trPr>
          <w:gridAfter w:val="4"/>
          <w:wAfter w:w="802" w:type="dxa"/>
          <w:trHeight w:val="347"/>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17</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2042,30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1101,44</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1103,44</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18</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Социальная политика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4"/>
          <w:wAfter w:w="802" w:type="dxa"/>
          <w:trHeight w:val="300"/>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Пенсионное обеспечение</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Физическая культура и спорт</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1100</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4"/>
          <w:wAfter w:w="802" w:type="dxa"/>
          <w:trHeight w:val="624"/>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w:t>
            </w:r>
          </w:p>
        </w:tc>
        <w:tc>
          <w:tcPr>
            <w:tcW w:w="3919"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вопросы в области физической культуры и спорта</w:t>
            </w:r>
          </w:p>
        </w:tc>
        <w:tc>
          <w:tcPr>
            <w:tcW w:w="1134" w:type="dxa"/>
            <w:gridSpan w:val="4"/>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1559" w:type="dxa"/>
            <w:gridSpan w:val="4"/>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48" w:type="dxa"/>
            <w:gridSpan w:val="6"/>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355"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4"/>
          <w:wAfter w:w="802" w:type="dxa"/>
          <w:trHeight w:val="312"/>
        </w:trPr>
        <w:tc>
          <w:tcPr>
            <w:tcW w:w="9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b/>
                <w:bCs/>
                <w:sz w:val="18"/>
                <w:szCs w:val="18"/>
              </w:rPr>
            </w:pPr>
            <w:r w:rsidRPr="009B394E">
              <w:rPr>
                <w:rFonts w:ascii="Times New Roman" w:hAnsi="Times New Roman"/>
                <w:b/>
                <w:bCs/>
                <w:sz w:val="18"/>
                <w:szCs w:val="18"/>
              </w:rPr>
              <w:t>22</w:t>
            </w:r>
          </w:p>
        </w:tc>
        <w:tc>
          <w:tcPr>
            <w:tcW w:w="3919"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ВСЕГО:</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b/>
                <w:bCs/>
                <w:sz w:val="18"/>
                <w:szCs w:val="18"/>
              </w:rPr>
            </w:pPr>
            <w:r w:rsidRPr="009B394E">
              <w:rPr>
                <w:rFonts w:ascii="Times New Roman" w:hAnsi="Times New Roman"/>
                <w:b/>
                <w:bCs/>
                <w:sz w:val="18"/>
                <w:szCs w:val="18"/>
              </w:rPr>
              <w:t> </w:t>
            </w:r>
          </w:p>
        </w:tc>
        <w:tc>
          <w:tcPr>
            <w:tcW w:w="1559" w:type="dxa"/>
            <w:gridSpan w:val="4"/>
            <w:tcBorders>
              <w:top w:val="nil"/>
              <w:left w:val="nil"/>
              <w:bottom w:val="single" w:sz="4" w:space="0" w:color="000000"/>
              <w:right w:val="single" w:sz="4" w:space="0" w:color="000000"/>
            </w:tcBorders>
            <w:shd w:val="clear" w:color="000000" w:fill="FFFFFF"/>
            <w:noWrap/>
            <w:vAlign w:val="center"/>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7003,110</w:t>
            </w:r>
          </w:p>
        </w:tc>
        <w:tc>
          <w:tcPr>
            <w:tcW w:w="1348" w:type="dxa"/>
            <w:gridSpan w:val="6"/>
            <w:tcBorders>
              <w:top w:val="nil"/>
              <w:left w:val="nil"/>
              <w:bottom w:val="single" w:sz="4" w:space="0" w:color="000000"/>
              <w:right w:val="single" w:sz="4" w:space="0" w:color="000000"/>
            </w:tcBorders>
            <w:shd w:val="clear" w:color="000000" w:fill="FFFFFF"/>
            <w:noWrap/>
            <w:vAlign w:val="center"/>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5746,800</w:t>
            </w:r>
          </w:p>
        </w:tc>
        <w:tc>
          <w:tcPr>
            <w:tcW w:w="1355" w:type="dxa"/>
            <w:gridSpan w:val="3"/>
            <w:tcBorders>
              <w:top w:val="nil"/>
              <w:left w:val="nil"/>
              <w:bottom w:val="single" w:sz="4" w:space="0" w:color="000000"/>
              <w:right w:val="single" w:sz="4" w:space="0" w:color="000000"/>
            </w:tcBorders>
            <w:shd w:val="clear" w:color="000000" w:fill="FFFFFF"/>
            <w:noWrap/>
            <w:vAlign w:val="center"/>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5656,000</w:t>
            </w:r>
          </w:p>
        </w:tc>
      </w:tr>
      <w:tr w:rsidR="009B394E" w:rsidRPr="009B394E" w:rsidTr="009B394E">
        <w:trPr>
          <w:gridAfter w:val="2"/>
          <w:wAfter w:w="387" w:type="dxa"/>
          <w:trHeight w:val="315"/>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062" w:type="dxa"/>
            <w:gridSpan w:val="6"/>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459"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3307" w:type="dxa"/>
            <w:gridSpan w:val="12"/>
            <w:tcBorders>
              <w:top w:val="nil"/>
              <w:left w:val="nil"/>
              <w:bottom w:val="nil"/>
              <w:right w:val="nil"/>
            </w:tcBorders>
            <w:shd w:val="clear" w:color="auto" w:fill="auto"/>
            <w:vAlign w:val="bottom"/>
            <w:hideMark/>
          </w:tcPr>
          <w:p w:rsidR="001F11D3" w:rsidRDefault="001F11D3" w:rsidP="009B394E">
            <w:pPr>
              <w:rPr>
                <w:rFonts w:ascii="Times New Roman" w:hAnsi="Times New Roman"/>
                <w:sz w:val="18"/>
                <w:szCs w:val="18"/>
              </w:rPr>
            </w:pPr>
            <w:r>
              <w:rPr>
                <w:rFonts w:ascii="Times New Roman" w:hAnsi="Times New Roman"/>
                <w:sz w:val="18"/>
                <w:szCs w:val="18"/>
              </w:rPr>
              <w:t>Приложение 7</w:t>
            </w:r>
          </w:p>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tc>
      </w:tr>
      <w:tr w:rsidR="009B394E" w:rsidRPr="009B394E" w:rsidTr="009B394E">
        <w:trPr>
          <w:gridAfter w:val="2"/>
          <w:wAfter w:w="387" w:type="dxa"/>
          <w:trHeight w:val="375"/>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062" w:type="dxa"/>
            <w:gridSpan w:val="6"/>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459"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3307" w:type="dxa"/>
            <w:gridSpan w:val="12"/>
            <w:tcBorders>
              <w:top w:val="nil"/>
              <w:left w:val="nil"/>
              <w:bottom w:val="nil"/>
              <w:right w:val="nil"/>
            </w:tcBorders>
            <w:shd w:val="clear" w:color="auto" w:fill="auto"/>
            <w:vAlign w:val="bottom"/>
            <w:hideMark/>
          </w:tcPr>
          <w:p w:rsidR="009B394E" w:rsidRPr="009B394E" w:rsidRDefault="009B394E" w:rsidP="009B394E">
            <w:pPr>
              <w:ind w:hanging="61"/>
              <w:rPr>
                <w:rFonts w:ascii="Times New Roman" w:hAnsi="Times New Roman"/>
                <w:sz w:val="18"/>
                <w:szCs w:val="18"/>
              </w:rPr>
            </w:pPr>
            <w:r w:rsidRPr="009B394E">
              <w:rPr>
                <w:rFonts w:ascii="Times New Roman" w:hAnsi="Times New Roman"/>
                <w:sz w:val="18"/>
                <w:szCs w:val="18"/>
              </w:rPr>
              <w:t>Совета депутатов от 00.12.2021 ПРОЕКТ</w:t>
            </w:r>
          </w:p>
        </w:tc>
      </w:tr>
      <w:tr w:rsidR="009B394E" w:rsidRPr="009B394E" w:rsidTr="009B394E">
        <w:trPr>
          <w:trHeight w:val="315"/>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6521" w:type="dxa"/>
            <w:gridSpan w:val="9"/>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257"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236" w:type="dxa"/>
            <w:gridSpan w:val="3"/>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1056" w:type="dxa"/>
            <w:gridSpan w:val="3"/>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1145" w:type="dxa"/>
            <w:gridSpan w:val="4"/>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236" w:type="dxa"/>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r>
      <w:tr w:rsidR="009B394E" w:rsidRPr="009B394E" w:rsidTr="009B394E">
        <w:trPr>
          <w:gridAfter w:val="3"/>
          <w:wAfter w:w="442" w:type="dxa"/>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0009" w:type="dxa"/>
            <w:gridSpan w:val="21"/>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                     ВЕДОМСТВЕННАЯ СТРУКТУРА РАСХОДОВ МЕСТНОГО БЮДЖЕТА НА 2022 ГОД</w:t>
            </w:r>
          </w:p>
        </w:tc>
      </w:tr>
      <w:tr w:rsidR="009B394E" w:rsidRPr="009B394E" w:rsidTr="009B394E">
        <w:trPr>
          <w:gridAfter w:val="3"/>
          <w:wAfter w:w="442" w:type="dxa"/>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3544"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134"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418" w:type="dxa"/>
            <w:gridSpan w:val="3"/>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559"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236"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756"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362" w:type="dxa"/>
            <w:gridSpan w:val="3"/>
            <w:tcBorders>
              <w:top w:val="nil"/>
              <w:left w:val="nil"/>
              <w:bottom w:val="nil"/>
              <w:right w:val="nil"/>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уб.)</w:t>
            </w:r>
          </w:p>
        </w:tc>
      </w:tr>
      <w:tr w:rsidR="009B394E" w:rsidRPr="009B394E" w:rsidTr="009B394E">
        <w:trPr>
          <w:gridAfter w:val="3"/>
          <w:wAfter w:w="442" w:type="dxa"/>
          <w:trHeight w:val="537"/>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строки</w:t>
            </w:r>
          </w:p>
        </w:tc>
        <w:tc>
          <w:tcPr>
            <w:tcW w:w="3544"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Наименование главных распорядителей и наименование  показателей бюджетной классификации </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Код ведомства </w:t>
            </w:r>
          </w:p>
        </w:tc>
        <w:tc>
          <w:tcPr>
            <w:tcW w:w="14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Раздел-подраздел</w:t>
            </w:r>
          </w:p>
        </w:tc>
        <w:tc>
          <w:tcPr>
            <w:tcW w:w="184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Целевая статья </w:t>
            </w:r>
          </w:p>
        </w:tc>
        <w:tc>
          <w:tcPr>
            <w:tcW w:w="7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Вид расходов </w:t>
            </w:r>
          </w:p>
        </w:tc>
        <w:tc>
          <w:tcPr>
            <w:tcW w:w="1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2022 год</w:t>
            </w:r>
          </w:p>
        </w:tc>
      </w:tr>
      <w:tr w:rsidR="009B394E" w:rsidRPr="009B394E" w:rsidTr="009B394E">
        <w:trPr>
          <w:gridAfter w:val="3"/>
          <w:wAfter w:w="442" w:type="dxa"/>
          <w:trHeight w:val="630"/>
        </w:trPr>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3544" w:type="dxa"/>
            <w:gridSpan w:val="2"/>
            <w:vMerge/>
            <w:tcBorders>
              <w:top w:val="single" w:sz="4" w:space="0" w:color="000000"/>
              <w:left w:val="nil"/>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842" w:type="dxa"/>
            <w:gridSpan w:val="7"/>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709" w:type="dxa"/>
            <w:gridSpan w:val="3"/>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c>
          <w:tcPr>
            <w:tcW w:w="1362" w:type="dxa"/>
            <w:gridSpan w:val="3"/>
            <w:vMerge/>
            <w:tcBorders>
              <w:top w:val="single" w:sz="4" w:space="0" w:color="000000"/>
              <w:left w:val="single" w:sz="4" w:space="0" w:color="000000"/>
              <w:bottom w:val="single" w:sz="4" w:space="0" w:color="000000"/>
              <w:right w:val="single" w:sz="4" w:space="0" w:color="000000"/>
            </w:tcBorders>
            <w:vAlign w:val="center"/>
            <w:hideMark/>
          </w:tcPr>
          <w:p w:rsidR="009B394E" w:rsidRPr="009B394E" w:rsidRDefault="009B394E" w:rsidP="009B394E">
            <w:pPr>
              <w:rPr>
                <w:rFonts w:ascii="Times New Roman" w:hAnsi="Times New Roman"/>
                <w:sz w:val="18"/>
                <w:szCs w:val="18"/>
              </w:rPr>
            </w:pP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3544" w:type="dxa"/>
            <w:gridSpan w:val="2"/>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1418" w:type="dxa"/>
            <w:gridSpan w:val="3"/>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1842" w:type="dxa"/>
            <w:gridSpan w:val="7"/>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ind w:right="240"/>
              <w:jc w:val="center"/>
              <w:rPr>
                <w:rFonts w:ascii="Times New Roman" w:hAnsi="Times New Roman"/>
                <w:sz w:val="18"/>
                <w:szCs w:val="18"/>
              </w:rPr>
            </w:pPr>
            <w:r w:rsidRPr="009B394E">
              <w:rPr>
                <w:rFonts w:ascii="Times New Roman" w:hAnsi="Times New Roman"/>
                <w:sz w:val="18"/>
                <w:szCs w:val="18"/>
              </w:rPr>
              <w:t>5</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c>
          <w:tcPr>
            <w:tcW w:w="1362" w:type="dxa"/>
            <w:gridSpan w:val="3"/>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w:t>
            </w:r>
          </w:p>
        </w:tc>
      </w:tr>
      <w:tr w:rsidR="009B394E" w:rsidRPr="009B394E" w:rsidTr="009B394E">
        <w:trPr>
          <w:gridAfter w:val="3"/>
          <w:wAfter w:w="442" w:type="dxa"/>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Администрация Алексеевского  сельсовета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ind w:left="-400"/>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7 003,11</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4 083,71</w:t>
            </w:r>
          </w:p>
        </w:tc>
      </w:tr>
      <w:tr w:rsidR="009B394E" w:rsidRPr="009B394E" w:rsidTr="009B394E">
        <w:trPr>
          <w:gridAfter w:val="3"/>
          <w:wAfter w:w="442" w:type="dxa"/>
          <w:trHeight w:val="9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9B394E">
        <w:trPr>
          <w:gridAfter w:val="3"/>
          <w:wAfter w:w="442" w:type="dxa"/>
          <w:trHeight w:val="9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Обеспечение деятельности главы администрации муниципального образования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1559" w:type="dxa"/>
            <w:gridSpan w:val="4"/>
            <w:tcBorders>
              <w:top w:val="nil"/>
              <w:left w:val="single" w:sz="4" w:space="0" w:color="000000"/>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9010080250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9B394E">
        <w:trPr>
          <w:gridAfter w:val="3"/>
          <w:wAfter w:w="442" w:type="dxa"/>
          <w:trHeight w:val="1471"/>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9010080250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9B394E">
        <w:trPr>
          <w:gridAfter w:val="3"/>
          <w:wAfter w:w="442" w:type="dxa"/>
          <w:trHeight w:val="6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9010080250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9B394E">
        <w:trPr>
          <w:gridAfter w:val="3"/>
          <w:wAfter w:w="442" w:type="dxa"/>
          <w:trHeight w:val="104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3 105,31</w:t>
            </w:r>
          </w:p>
        </w:tc>
      </w:tr>
      <w:tr w:rsidR="009B394E" w:rsidRPr="009B394E" w:rsidTr="009B394E">
        <w:trPr>
          <w:gridAfter w:val="3"/>
          <w:wAfter w:w="442" w:type="dxa"/>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деятельности  администрации муниципального образования</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2 254,30</w:t>
            </w:r>
          </w:p>
        </w:tc>
      </w:tr>
      <w:tr w:rsidR="009B394E" w:rsidRPr="009B394E" w:rsidTr="009B394E">
        <w:trPr>
          <w:gridAfter w:val="3"/>
          <w:wAfter w:w="442" w:type="dxa"/>
          <w:trHeight w:val="14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1 815,00</w:t>
            </w:r>
          </w:p>
        </w:tc>
      </w:tr>
      <w:tr w:rsidR="009B394E" w:rsidRPr="009B394E" w:rsidTr="009B394E">
        <w:trPr>
          <w:gridAfter w:val="3"/>
          <w:wAfter w:w="442" w:type="dxa"/>
          <w:trHeight w:val="6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1 815,00</w:t>
            </w:r>
          </w:p>
        </w:tc>
      </w:tr>
      <w:tr w:rsidR="009B394E" w:rsidRPr="009B394E" w:rsidTr="009B394E">
        <w:trPr>
          <w:gridAfter w:val="3"/>
          <w:wAfter w:w="442" w:type="dxa"/>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425,30</w:t>
            </w:r>
          </w:p>
        </w:tc>
      </w:tr>
      <w:tr w:rsidR="009B394E" w:rsidRPr="009B394E" w:rsidTr="009B394E">
        <w:trPr>
          <w:gridAfter w:val="3"/>
          <w:wAfter w:w="442" w:type="dxa"/>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425,30</w:t>
            </w:r>
          </w:p>
        </w:tc>
      </w:tr>
      <w:tr w:rsidR="009B394E" w:rsidRPr="009B394E" w:rsidTr="009B394E">
        <w:trPr>
          <w:gridAfter w:val="3"/>
          <w:wAfter w:w="442" w:type="dxa"/>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бюджетные ассигнования</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14,00</w:t>
            </w:r>
          </w:p>
        </w:tc>
      </w:tr>
      <w:tr w:rsidR="009B394E" w:rsidRPr="009B394E" w:rsidTr="009B394E">
        <w:trPr>
          <w:gridAfter w:val="3"/>
          <w:wAfter w:w="442" w:type="dxa"/>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Уплата налогов, сборов и иных платежей</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850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14,00</w:t>
            </w:r>
          </w:p>
        </w:tc>
      </w:tr>
      <w:tr w:rsidR="009B394E" w:rsidRPr="009B394E" w:rsidTr="009B394E">
        <w:trPr>
          <w:gridAfter w:val="3"/>
          <w:wAfter w:w="442" w:type="dxa"/>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Центральный аппарат (финансирование оплаты труда по новой системе)</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9010080240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851,01</w:t>
            </w:r>
          </w:p>
        </w:tc>
      </w:tr>
      <w:tr w:rsidR="009B394E" w:rsidRPr="009B394E" w:rsidTr="009B394E">
        <w:trPr>
          <w:gridAfter w:val="3"/>
          <w:wAfter w:w="442" w:type="dxa"/>
          <w:trHeight w:val="1397"/>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9010080240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851,01</w:t>
            </w:r>
          </w:p>
        </w:tc>
      </w:tr>
      <w:tr w:rsidR="009B394E" w:rsidRPr="009B394E" w:rsidTr="009B394E">
        <w:trPr>
          <w:gridAfter w:val="3"/>
          <w:wAfter w:w="442" w:type="dxa"/>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9010080240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851,01</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18</w:t>
            </w:r>
          </w:p>
        </w:tc>
        <w:tc>
          <w:tcPr>
            <w:tcW w:w="3544" w:type="dxa"/>
            <w:gridSpan w:val="2"/>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фонды</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Резервные фонды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9010080110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бюджетные ассигнования</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9010080110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средства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9010080110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870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общегосударственные вопросы</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33,30</w:t>
            </w:r>
          </w:p>
        </w:tc>
      </w:tr>
      <w:tr w:rsidR="009B394E" w:rsidRPr="009B394E" w:rsidTr="009B394E">
        <w:trPr>
          <w:gridAfter w:val="3"/>
          <w:wAfter w:w="442" w:type="dxa"/>
          <w:trHeight w:val="15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9B394E">
              <w:rPr>
                <w:rFonts w:ascii="Times New Roman" w:hAnsi="Times New Roman"/>
                <w:sz w:val="18"/>
                <w:szCs w:val="18"/>
              </w:rPr>
              <w:t>непрограммных</w:t>
            </w:r>
            <w:proofErr w:type="spellEnd"/>
            <w:r w:rsidRPr="009B394E">
              <w:rPr>
                <w:rFonts w:ascii="Times New Roman" w:hAnsi="Times New Roman"/>
                <w:sz w:val="18"/>
                <w:szCs w:val="18"/>
              </w:rPr>
              <w:t xml:space="preserve"> расходов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9010075140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9B394E">
        <w:trPr>
          <w:gridAfter w:val="3"/>
          <w:wAfter w:w="442" w:type="dxa"/>
          <w:trHeight w:val="4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9010075140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9B394E">
        <w:trPr>
          <w:gridAfter w:val="3"/>
          <w:wAfter w:w="442" w:type="dxa"/>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9010075140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9B394E">
        <w:trPr>
          <w:gridAfter w:val="3"/>
          <w:wAfter w:w="442" w:type="dxa"/>
          <w:trHeight w:val="78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0120080230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399"/>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27</w:t>
            </w:r>
          </w:p>
        </w:tc>
        <w:tc>
          <w:tcPr>
            <w:tcW w:w="3544"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0120080230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57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0120080230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66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противодействию коррупции</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0140080230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45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30</w:t>
            </w:r>
          </w:p>
        </w:tc>
        <w:tc>
          <w:tcPr>
            <w:tcW w:w="3544"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0140080230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0140080230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0170080230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33</w:t>
            </w:r>
          </w:p>
        </w:tc>
        <w:tc>
          <w:tcPr>
            <w:tcW w:w="3544"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0170080230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405"/>
        </w:trPr>
        <w:tc>
          <w:tcPr>
            <w:tcW w:w="579" w:type="dxa"/>
            <w:tcBorders>
              <w:top w:val="nil"/>
              <w:left w:val="single" w:sz="4" w:space="0" w:color="auto"/>
              <w:bottom w:val="nil"/>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w:t>
            </w:r>
          </w:p>
        </w:tc>
        <w:tc>
          <w:tcPr>
            <w:tcW w:w="3544" w:type="dxa"/>
            <w:gridSpan w:val="2"/>
            <w:tcBorders>
              <w:top w:val="nil"/>
              <w:left w:val="nil"/>
              <w:bottom w:val="nil"/>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nil"/>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0170080230</w:t>
            </w:r>
          </w:p>
        </w:tc>
        <w:tc>
          <w:tcPr>
            <w:tcW w:w="283" w:type="dxa"/>
            <w:gridSpan w:val="3"/>
            <w:tcBorders>
              <w:top w:val="nil"/>
              <w:left w:val="nil"/>
              <w:bottom w:val="nil"/>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nil"/>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single" w:sz="4" w:space="0" w:color="auto"/>
              <w:bottom w:val="nil"/>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gridAfter w:val="3"/>
          <w:wAfter w:w="442" w:type="dxa"/>
          <w:trHeight w:val="405"/>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Полномочие по юр</w:t>
            </w:r>
            <w:proofErr w:type="gramStart"/>
            <w:r w:rsidRPr="009B394E">
              <w:rPr>
                <w:rFonts w:ascii="Times New Roman" w:hAnsi="Times New Roman"/>
                <w:sz w:val="18"/>
                <w:szCs w:val="18"/>
              </w:rPr>
              <w:t>.о</w:t>
            </w:r>
            <w:proofErr w:type="gramEnd"/>
            <w:r w:rsidRPr="009B394E">
              <w:rPr>
                <w:rFonts w:ascii="Times New Roman" w:hAnsi="Times New Roman"/>
                <w:sz w:val="18"/>
                <w:szCs w:val="18"/>
              </w:rPr>
              <w:t>беспечению</w:t>
            </w:r>
          </w:p>
        </w:tc>
        <w:tc>
          <w:tcPr>
            <w:tcW w:w="1134" w:type="dxa"/>
            <w:gridSpan w:val="3"/>
            <w:tcBorders>
              <w:top w:val="single" w:sz="4" w:space="0" w:color="000000"/>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single" w:sz="4" w:space="0" w:color="000000"/>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single" w:sz="4" w:space="0" w:color="auto"/>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9010080260</w:t>
            </w:r>
          </w:p>
        </w:tc>
        <w:tc>
          <w:tcPr>
            <w:tcW w:w="283" w:type="dxa"/>
            <w:gridSpan w:val="3"/>
            <w:tcBorders>
              <w:top w:val="single" w:sz="4" w:space="0" w:color="auto"/>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single" w:sz="4" w:space="0" w:color="auto"/>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28,30</w:t>
            </w:r>
          </w:p>
        </w:tc>
      </w:tr>
      <w:tr w:rsidR="009B394E" w:rsidRPr="009B394E" w:rsidTr="009B394E">
        <w:trPr>
          <w:gridAfter w:val="3"/>
          <w:wAfter w:w="442"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Межбюджетные трансферты</w:t>
            </w:r>
          </w:p>
        </w:tc>
        <w:tc>
          <w:tcPr>
            <w:tcW w:w="1134" w:type="dxa"/>
            <w:gridSpan w:val="3"/>
            <w:tcBorders>
              <w:top w:val="single" w:sz="4" w:space="0" w:color="000000"/>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single" w:sz="4" w:space="0" w:color="000000"/>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9010080260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500</w:t>
            </w:r>
          </w:p>
        </w:tc>
        <w:tc>
          <w:tcPr>
            <w:tcW w:w="1362" w:type="dxa"/>
            <w:gridSpan w:val="3"/>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28,30</w:t>
            </w:r>
          </w:p>
        </w:tc>
      </w:tr>
      <w:tr w:rsidR="009B394E" w:rsidRPr="009B394E" w:rsidTr="009B394E">
        <w:trPr>
          <w:gridAfter w:val="3"/>
          <w:wAfter w:w="442"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межбюджетные трансферты</w:t>
            </w:r>
          </w:p>
        </w:tc>
        <w:tc>
          <w:tcPr>
            <w:tcW w:w="1134" w:type="dxa"/>
            <w:gridSpan w:val="3"/>
            <w:tcBorders>
              <w:top w:val="single" w:sz="4" w:space="0" w:color="000000"/>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single" w:sz="4" w:space="0" w:color="000000"/>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59" w:type="dxa"/>
            <w:gridSpan w:val="4"/>
            <w:tcBorders>
              <w:top w:val="nil"/>
              <w:left w:val="nil"/>
              <w:bottom w:val="single" w:sz="4" w:space="0" w:color="auto"/>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9010080260</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540</w:t>
            </w:r>
          </w:p>
        </w:tc>
        <w:tc>
          <w:tcPr>
            <w:tcW w:w="1362" w:type="dxa"/>
            <w:gridSpan w:val="3"/>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оборона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0200</w:t>
            </w:r>
          </w:p>
        </w:tc>
        <w:tc>
          <w:tcPr>
            <w:tcW w:w="1559" w:type="dxa"/>
            <w:gridSpan w:val="4"/>
            <w:tcBorders>
              <w:top w:val="nil"/>
              <w:left w:val="single" w:sz="4" w:space="0" w:color="auto"/>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9B394E">
        <w:trPr>
          <w:gridAfter w:val="3"/>
          <w:wAfter w:w="442" w:type="dxa"/>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Мобилизационная и вневойсковая подготовка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9B394E">
        <w:trPr>
          <w:gridAfter w:val="3"/>
          <w:wAfter w:w="442" w:type="dxa"/>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40</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9B394E">
              <w:rPr>
                <w:rFonts w:ascii="Times New Roman" w:hAnsi="Times New Roman"/>
                <w:sz w:val="18"/>
                <w:szCs w:val="18"/>
              </w:rPr>
              <w:t>непрограммных</w:t>
            </w:r>
            <w:proofErr w:type="spellEnd"/>
            <w:r w:rsidRPr="009B394E">
              <w:rPr>
                <w:rFonts w:ascii="Times New Roman" w:hAnsi="Times New Roman"/>
                <w:sz w:val="18"/>
                <w:szCs w:val="18"/>
              </w:rPr>
              <w:t xml:space="preserve"> расходов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9020051180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9B394E">
        <w:trPr>
          <w:gridAfter w:val="3"/>
          <w:wAfter w:w="442" w:type="dxa"/>
          <w:trHeight w:val="1477"/>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9020051180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85,20</w:t>
            </w:r>
          </w:p>
        </w:tc>
      </w:tr>
      <w:tr w:rsidR="009B394E" w:rsidRPr="009B394E" w:rsidTr="009B394E">
        <w:trPr>
          <w:gridAfter w:val="3"/>
          <w:wAfter w:w="442" w:type="dxa"/>
          <w:trHeight w:val="6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9020051180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85,20</w:t>
            </w:r>
          </w:p>
        </w:tc>
      </w:tr>
      <w:tr w:rsidR="009B394E" w:rsidRPr="009B394E" w:rsidTr="009B394E">
        <w:trPr>
          <w:gridAfter w:val="3"/>
          <w:wAfter w:w="442" w:type="dxa"/>
          <w:trHeight w:val="3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9020051180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14,80</w:t>
            </w:r>
          </w:p>
        </w:tc>
      </w:tr>
      <w:tr w:rsidR="009B394E" w:rsidRPr="009B394E" w:rsidTr="009B394E">
        <w:trPr>
          <w:gridAfter w:val="3"/>
          <w:wAfter w:w="442" w:type="dxa"/>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9020051180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14,80</w:t>
            </w:r>
          </w:p>
        </w:tc>
      </w:tr>
      <w:tr w:rsidR="009B394E" w:rsidRPr="009B394E" w:rsidTr="009B394E">
        <w:trPr>
          <w:gridAfter w:val="3"/>
          <w:wAfter w:w="442" w:type="dxa"/>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безопасность и правоохранительная деятельность</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10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1248"/>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0130083080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0130083080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0130083080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экономика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474,10</w:t>
            </w:r>
          </w:p>
        </w:tc>
      </w:tr>
      <w:tr w:rsidR="009B394E" w:rsidRPr="009B394E" w:rsidTr="009B394E">
        <w:trPr>
          <w:gridAfter w:val="3"/>
          <w:wAfter w:w="442" w:type="dxa"/>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Дорожное хозяйство (дорожные фонды)</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474,10</w:t>
            </w:r>
          </w:p>
        </w:tc>
      </w:tr>
      <w:tr w:rsidR="009B394E" w:rsidRPr="009B394E" w:rsidTr="009B394E">
        <w:trPr>
          <w:gridAfter w:val="3"/>
          <w:wAfter w:w="442" w:type="dxa"/>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Ремонт и содержание автомобильных дорог за счет акцизов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0110081020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424,50</w:t>
            </w:r>
          </w:p>
        </w:tc>
      </w:tr>
      <w:tr w:rsidR="009B394E" w:rsidRPr="009B394E" w:rsidTr="009B394E">
        <w:trPr>
          <w:gridAfter w:val="3"/>
          <w:wAfter w:w="442" w:type="dxa"/>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53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0110081020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424,50</w:t>
            </w:r>
          </w:p>
        </w:tc>
      </w:tr>
      <w:tr w:rsidR="009B394E" w:rsidRPr="009B394E" w:rsidTr="009B394E">
        <w:trPr>
          <w:gridAfter w:val="3"/>
          <w:wAfter w:w="442" w:type="dxa"/>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0110081020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424,50</w:t>
            </w:r>
          </w:p>
        </w:tc>
      </w:tr>
      <w:tr w:rsidR="009B394E" w:rsidRPr="009B394E" w:rsidTr="009B394E">
        <w:trPr>
          <w:gridAfter w:val="3"/>
          <w:wAfter w:w="442" w:type="dxa"/>
          <w:trHeight w:val="598"/>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Ремонт и содержание автомобильных дорог за счет акцизов</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0110081021</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49,60</w:t>
            </w:r>
          </w:p>
        </w:tc>
      </w:tr>
      <w:tr w:rsidR="009B394E" w:rsidRPr="009B394E" w:rsidTr="009B394E">
        <w:trPr>
          <w:gridAfter w:val="3"/>
          <w:wAfter w:w="442" w:type="dxa"/>
          <w:trHeight w:val="54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0110081021</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49,60</w:t>
            </w:r>
          </w:p>
        </w:tc>
      </w:tr>
      <w:tr w:rsidR="009B394E" w:rsidRPr="009B394E" w:rsidTr="009B394E">
        <w:trPr>
          <w:gridAfter w:val="3"/>
          <w:wAfter w:w="442" w:type="dxa"/>
          <w:trHeight w:val="52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0110081021</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49,60</w:t>
            </w:r>
          </w:p>
        </w:tc>
      </w:tr>
      <w:tr w:rsidR="009B394E" w:rsidRPr="009B394E" w:rsidTr="009B394E">
        <w:trPr>
          <w:gridAfter w:val="3"/>
          <w:wAfter w:w="442" w:type="dxa"/>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Жилищно-коммунальное хозяйство</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269,00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269,00</w:t>
            </w:r>
          </w:p>
        </w:tc>
      </w:tr>
      <w:tr w:rsidR="009B394E" w:rsidRPr="009B394E" w:rsidTr="009B394E">
        <w:trPr>
          <w:gridAfter w:val="3"/>
          <w:wAfter w:w="442" w:type="dxa"/>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60</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Уличное освещение</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0160081030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207,00</w:t>
            </w:r>
          </w:p>
        </w:tc>
      </w:tr>
      <w:tr w:rsidR="009B394E" w:rsidRPr="009B394E" w:rsidTr="009B394E">
        <w:trPr>
          <w:gridAfter w:val="3"/>
          <w:wAfter w:w="442" w:type="dxa"/>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0160081030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207,00</w:t>
            </w:r>
          </w:p>
        </w:tc>
      </w:tr>
      <w:tr w:rsidR="009B394E" w:rsidRPr="009B394E" w:rsidTr="009B394E">
        <w:trPr>
          <w:gridAfter w:val="3"/>
          <w:wAfter w:w="442" w:type="dxa"/>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0160081030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207,00</w:t>
            </w:r>
          </w:p>
        </w:tc>
      </w:tr>
      <w:tr w:rsidR="009B394E" w:rsidRPr="009B394E" w:rsidTr="009B394E">
        <w:trPr>
          <w:gridAfter w:val="3"/>
          <w:wAfter w:w="442" w:type="dxa"/>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Содержание уличного освещения</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0160081130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62,00</w:t>
            </w:r>
          </w:p>
        </w:tc>
      </w:tr>
      <w:tr w:rsidR="009B394E" w:rsidRPr="009B394E" w:rsidTr="009B394E">
        <w:trPr>
          <w:gridAfter w:val="3"/>
          <w:wAfter w:w="442" w:type="dxa"/>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0160081130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62,00</w:t>
            </w:r>
          </w:p>
        </w:tc>
      </w:tr>
      <w:tr w:rsidR="009B394E" w:rsidRPr="009B394E" w:rsidTr="009B394E">
        <w:trPr>
          <w:gridAfter w:val="3"/>
          <w:wAfter w:w="442" w:type="dxa"/>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0160081130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 кинематография</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9B394E">
        <w:trPr>
          <w:gridAfter w:val="3"/>
          <w:wAfter w:w="442" w:type="dxa"/>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9B394E">
        <w:trPr>
          <w:gridAfter w:val="3"/>
          <w:wAfter w:w="442" w:type="dxa"/>
          <w:trHeight w:val="9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9010080620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9B394E">
        <w:trPr>
          <w:gridAfter w:val="3"/>
          <w:wAfter w:w="442" w:type="dxa"/>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Межбюджетные трансферты</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9010080620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9B394E">
        <w:trPr>
          <w:gridAfter w:val="3"/>
          <w:wAfter w:w="442" w:type="dxa"/>
          <w:trHeight w:val="3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70</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межбюджетные трансферты</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9010080620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71</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Социальная политика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72</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Пенсионное обеспечение</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3"/>
          <w:wAfter w:w="442" w:type="dxa"/>
          <w:trHeight w:val="6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73</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Выплата пенсии за выслугу лет работникам, замещающим муниципальные должности</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9010081100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3"/>
          <w:wAfter w:w="442" w:type="dxa"/>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Социальное обеспечение и иные выплаты населению</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9010081100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3"/>
          <w:wAfter w:w="442" w:type="dxa"/>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75</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Социальные выплаты гражданам, кроме публичных нормативных социальных выплат</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9010081100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310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9B394E">
        <w:trPr>
          <w:gridAfter w:val="3"/>
          <w:wAfter w:w="442" w:type="dxa"/>
          <w:trHeight w:val="51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76</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Физическая культура и спорт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1100</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6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вопросы в области физической культуры и спорта</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78</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0210080810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5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79</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0210080810</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362"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gridAfter w:val="3"/>
          <w:wAfter w:w="442" w:type="dxa"/>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44"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ВСЕГО:</w:t>
            </w:r>
          </w:p>
        </w:tc>
        <w:tc>
          <w:tcPr>
            <w:tcW w:w="1134"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41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59" w:type="dxa"/>
            <w:gridSpan w:val="4"/>
            <w:tcBorders>
              <w:top w:val="nil"/>
              <w:left w:val="nil"/>
              <w:bottom w:val="single" w:sz="4" w:space="0" w:color="000000"/>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283"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709"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362"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7 003,110</w:t>
            </w:r>
          </w:p>
        </w:tc>
      </w:tr>
    </w:tbl>
    <w:p w:rsidR="009B394E" w:rsidRPr="009B394E" w:rsidRDefault="009B394E" w:rsidP="009B394E">
      <w:pPr>
        <w:pStyle w:val="a9"/>
        <w:ind w:firstLine="748"/>
        <w:rPr>
          <w:sz w:val="18"/>
          <w:szCs w:val="18"/>
        </w:rPr>
      </w:pPr>
    </w:p>
    <w:tbl>
      <w:tblPr>
        <w:tblW w:w="11111" w:type="dxa"/>
        <w:tblInd w:w="-34" w:type="dxa"/>
        <w:tblLayout w:type="fixed"/>
        <w:tblLook w:val="04A0"/>
      </w:tblPr>
      <w:tblGrid>
        <w:gridCol w:w="579"/>
        <w:gridCol w:w="3532"/>
        <w:gridCol w:w="437"/>
        <w:gridCol w:w="414"/>
        <w:gridCol w:w="294"/>
        <w:gridCol w:w="556"/>
        <w:gridCol w:w="16"/>
        <w:gridCol w:w="576"/>
        <w:gridCol w:w="1056"/>
        <w:gridCol w:w="490"/>
        <w:gridCol w:w="655"/>
        <w:gridCol w:w="905"/>
        <w:gridCol w:w="141"/>
        <w:gridCol w:w="142"/>
        <w:gridCol w:w="981"/>
        <w:gridCol w:w="196"/>
        <w:gridCol w:w="141"/>
      </w:tblGrid>
      <w:tr w:rsidR="009B394E" w:rsidRPr="009B394E" w:rsidTr="009B394E">
        <w:trPr>
          <w:gridAfter w:val="1"/>
          <w:wAfter w:w="141" w:type="dxa"/>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3969"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708"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2"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3682" w:type="dxa"/>
            <w:gridSpan w:val="5"/>
            <w:tcBorders>
              <w:top w:val="nil"/>
              <w:left w:val="nil"/>
              <w:bottom w:val="nil"/>
              <w:right w:val="nil"/>
            </w:tcBorders>
            <w:shd w:val="clear" w:color="auto" w:fill="auto"/>
            <w:vAlign w:val="bottom"/>
            <w:hideMark/>
          </w:tcPr>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 xml:space="preserve">Приложение 8                    </w:t>
            </w:r>
          </w:p>
        </w:tc>
        <w:tc>
          <w:tcPr>
            <w:tcW w:w="1460" w:type="dxa"/>
            <w:gridSpan w:val="4"/>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r>
      <w:tr w:rsidR="009B394E" w:rsidRPr="009B394E" w:rsidTr="009B394E">
        <w:trPr>
          <w:gridAfter w:val="1"/>
          <w:wAfter w:w="141" w:type="dxa"/>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3969"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708"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2"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3682" w:type="dxa"/>
            <w:gridSpan w:val="5"/>
            <w:tcBorders>
              <w:top w:val="nil"/>
              <w:left w:val="nil"/>
              <w:bottom w:val="nil"/>
              <w:right w:val="nil"/>
            </w:tcBorders>
            <w:shd w:val="clear" w:color="auto" w:fill="auto"/>
            <w:vAlign w:val="bottom"/>
            <w:hideMark/>
          </w:tcPr>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 xml:space="preserve">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tc>
        <w:tc>
          <w:tcPr>
            <w:tcW w:w="1460" w:type="dxa"/>
            <w:gridSpan w:val="4"/>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r>
      <w:tr w:rsidR="009B394E" w:rsidRPr="009B394E" w:rsidTr="009B394E">
        <w:trPr>
          <w:gridAfter w:val="1"/>
          <w:wAfter w:w="141" w:type="dxa"/>
          <w:trHeight w:val="375"/>
        </w:trPr>
        <w:tc>
          <w:tcPr>
            <w:tcW w:w="579"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3969"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708"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72" w:type="dxa"/>
            <w:gridSpan w:val="2"/>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5142" w:type="dxa"/>
            <w:gridSpan w:val="9"/>
            <w:tcBorders>
              <w:top w:val="nil"/>
              <w:left w:val="nil"/>
              <w:bottom w:val="nil"/>
              <w:right w:val="nil"/>
            </w:tcBorders>
            <w:shd w:val="clear" w:color="auto" w:fill="auto"/>
            <w:vAlign w:val="bottom"/>
            <w:hideMark/>
          </w:tcPr>
          <w:p w:rsidR="009B394E" w:rsidRPr="009B394E" w:rsidRDefault="009B394E" w:rsidP="009B394E">
            <w:pPr>
              <w:spacing w:after="0"/>
              <w:rPr>
                <w:rFonts w:ascii="Times New Roman" w:hAnsi="Times New Roman"/>
                <w:sz w:val="18"/>
                <w:szCs w:val="18"/>
              </w:rPr>
            </w:pPr>
            <w:r w:rsidRPr="009B394E">
              <w:rPr>
                <w:rFonts w:ascii="Times New Roman" w:hAnsi="Times New Roman"/>
                <w:sz w:val="18"/>
                <w:szCs w:val="18"/>
              </w:rPr>
              <w:t>Совета депутатов от 00.12.2021  ПРОЕКТ</w:t>
            </w:r>
          </w:p>
        </w:tc>
      </w:tr>
      <w:tr w:rsidR="009B394E" w:rsidRPr="009B394E" w:rsidTr="009B394E">
        <w:trPr>
          <w:gridAfter w:val="1"/>
          <w:wAfter w:w="141" w:type="dxa"/>
          <w:trHeight w:val="315"/>
        </w:trPr>
        <w:tc>
          <w:tcPr>
            <w:tcW w:w="579" w:type="dxa"/>
            <w:tcBorders>
              <w:top w:val="nil"/>
              <w:left w:val="nil"/>
              <w:bottom w:val="nil"/>
              <w:right w:val="nil"/>
            </w:tcBorders>
            <w:shd w:val="clear" w:color="auto" w:fill="auto"/>
            <w:noWrap/>
            <w:vAlign w:val="bottom"/>
            <w:hideMark/>
          </w:tcPr>
          <w:p w:rsidR="009B394E" w:rsidRPr="009B394E" w:rsidRDefault="009B394E" w:rsidP="009B394E">
            <w:pPr>
              <w:spacing w:after="0"/>
              <w:rPr>
                <w:rFonts w:ascii="Times New Roman" w:hAnsi="Times New Roman"/>
                <w:sz w:val="18"/>
                <w:szCs w:val="18"/>
              </w:rPr>
            </w:pPr>
          </w:p>
        </w:tc>
        <w:tc>
          <w:tcPr>
            <w:tcW w:w="4677"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72"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76" w:type="dxa"/>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1056" w:type="dxa"/>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1145" w:type="dxa"/>
            <w:gridSpan w:val="2"/>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905" w:type="dxa"/>
            <w:tcBorders>
              <w:top w:val="nil"/>
              <w:left w:val="nil"/>
              <w:bottom w:val="nil"/>
              <w:right w:val="nil"/>
            </w:tcBorders>
            <w:shd w:val="clear" w:color="auto" w:fill="auto"/>
            <w:noWrap/>
            <w:vAlign w:val="center"/>
            <w:hideMark/>
          </w:tcPr>
          <w:p w:rsidR="009B394E" w:rsidRPr="009B394E" w:rsidRDefault="009B394E" w:rsidP="009B394E">
            <w:pPr>
              <w:rPr>
                <w:rFonts w:ascii="Times New Roman" w:hAnsi="Times New Roman"/>
                <w:sz w:val="18"/>
                <w:szCs w:val="18"/>
              </w:rPr>
            </w:pPr>
          </w:p>
        </w:tc>
        <w:tc>
          <w:tcPr>
            <w:tcW w:w="1460"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r>
      <w:tr w:rsidR="009B394E" w:rsidRPr="009B394E" w:rsidTr="009B394E">
        <w:trPr>
          <w:gridAfter w:val="1"/>
          <w:wAfter w:w="141" w:type="dxa"/>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0391" w:type="dxa"/>
            <w:gridSpan w:val="15"/>
            <w:tcBorders>
              <w:top w:val="nil"/>
              <w:left w:val="nil"/>
              <w:bottom w:val="nil"/>
              <w:right w:val="nil"/>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ВЕДОМСТВЕННАЯ СТРУКТУРА РАСХОДОВ МЕСТНОГО БЮДЖЕТА НА 2023-2024 ГОДЫ</w:t>
            </w:r>
          </w:p>
        </w:tc>
      </w:tr>
      <w:tr w:rsidR="009B394E" w:rsidRPr="009B394E" w:rsidTr="009B394E">
        <w:trPr>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3532"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851"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850"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92"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546"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655"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046" w:type="dxa"/>
            <w:gridSpan w:val="2"/>
            <w:tcBorders>
              <w:top w:val="nil"/>
              <w:left w:val="nil"/>
              <w:bottom w:val="nil"/>
              <w:right w:val="nil"/>
            </w:tcBorders>
            <w:shd w:val="clear" w:color="auto" w:fill="auto"/>
            <w:noWrap/>
            <w:vAlign w:val="bottom"/>
            <w:hideMark/>
          </w:tcPr>
          <w:p w:rsidR="009B394E" w:rsidRPr="009B394E" w:rsidRDefault="009B394E" w:rsidP="009B394E">
            <w:pPr>
              <w:ind w:left="-207"/>
              <w:jc w:val="right"/>
              <w:rPr>
                <w:rFonts w:ascii="Times New Roman" w:hAnsi="Times New Roman"/>
                <w:sz w:val="18"/>
                <w:szCs w:val="18"/>
              </w:rPr>
            </w:pPr>
            <w:r w:rsidRPr="009B394E">
              <w:rPr>
                <w:rFonts w:ascii="Times New Roman" w:hAnsi="Times New Roman"/>
                <w:sz w:val="18"/>
                <w:szCs w:val="18"/>
              </w:rPr>
              <w:t>(тыс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уб.)</w:t>
            </w:r>
          </w:p>
        </w:tc>
        <w:tc>
          <w:tcPr>
            <w:tcW w:w="1460" w:type="dxa"/>
            <w:gridSpan w:val="4"/>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r>
      <w:tr w:rsidR="009B394E" w:rsidRPr="009B394E" w:rsidTr="00D37FDB">
        <w:trPr>
          <w:gridAfter w:val="2"/>
          <w:wAfter w:w="337" w:type="dxa"/>
          <w:trHeight w:val="312"/>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3532"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b/>
                <w:sz w:val="18"/>
                <w:szCs w:val="18"/>
              </w:rPr>
            </w:pPr>
          </w:p>
        </w:tc>
        <w:tc>
          <w:tcPr>
            <w:tcW w:w="851"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850"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592"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546"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655"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188" w:type="dxa"/>
            <w:gridSpan w:val="3"/>
            <w:tcBorders>
              <w:top w:val="nil"/>
              <w:left w:val="nil"/>
              <w:bottom w:val="nil"/>
              <w:right w:val="nil"/>
            </w:tcBorders>
            <w:shd w:val="clear" w:color="auto" w:fill="auto"/>
            <w:noWrap/>
            <w:vAlign w:val="bottom"/>
            <w:hideMark/>
          </w:tcPr>
          <w:p w:rsidR="009B394E" w:rsidRPr="009B394E" w:rsidRDefault="009B394E" w:rsidP="009B394E">
            <w:pPr>
              <w:jc w:val="right"/>
              <w:rPr>
                <w:rFonts w:ascii="Times New Roman" w:hAnsi="Times New Roman"/>
                <w:sz w:val="18"/>
                <w:szCs w:val="18"/>
              </w:rPr>
            </w:pPr>
          </w:p>
        </w:tc>
        <w:tc>
          <w:tcPr>
            <w:tcW w:w="981"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r>
      <w:tr w:rsidR="009B394E" w:rsidRPr="009B394E" w:rsidTr="00D37FDB">
        <w:trPr>
          <w:gridAfter w:val="2"/>
          <w:wAfter w:w="337" w:type="dxa"/>
          <w:trHeight w:val="537"/>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строки</w:t>
            </w:r>
          </w:p>
        </w:tc>
        <w:tc>
          <w:tcPr>
            <w:tcW w:w="3532" w:type="dxa"/>
            <w:vMerge w:val="restart"/>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Наименование главных распорядителей и наименование  показателей бюджетной классификации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Код ведомства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Раздел-подраздел</w:t>
            </w:r>
          </w:p>
        </w:tc>
        <w:tc>
          <w:tcPr>
            <w:tcW w:w="21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Целевая статья </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Вид расходов </w:t>
            </w:r>
          </w:p>
        </w:tc>
        <w:tc>
          <w:tcPr>
            <w:tcW w:w="11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2023 год</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2024 год</w:t>
            </w:r>
          </w:p>
        </w:tc>
      </w:tr>
      <w:tr w:rsidR="009B394E" w:rsidRPr="009B394E" w:rsidTr="00D37FDB">
        <w:trPr>
          <w:gridAfter w:val="2"/>
          <w:wAfter w:w="337" w:type="dxa"/>
          <w:trHeight w:val="63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3532" w:type="dxa"/>
            <w:vMerge/>
            <w:tcBorders>
              <w:top w:val="single" w:sz="4" w:space="0" w:color="auto"/>
              <w:left w:val="nil"/>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2138" w:type="dxa"/>
            <w:gridSpan w:val="4"/>
            <w:vMerge/>
            <w:tcBorders>
              <w:top w:val="single" w:sz="4" w:space="0" w:color="auto"/>
              <w:left w:val="single" w:sz="4" w:space="0" w:color="auto"/>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1188" w:type="dxa"/>
            <w:gridSpan w:val="3"/>
            <w:vMerge/>
            <w:tcBorders>
              <w:top w:val="single" w:sz="4" w:space="0" w:color="auto"/>
              <w:left w:val="single" w:sz="4" w:space="0" w:color="auto"/>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9B394E" w:rsidRPr="009B394E" w:rsidRDefault="009B394E" w:rsidP="009B394E">
            <w:pPr>
              <w:rPr>
                <w:rFonts w:ascii="Times New Roman" w:hAnsi="Times New Roman"/>
                <w:sz w:val="18"/>
                <w:szCs w:val="18"/>
              </w:rPr>
            </w:pP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3532"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2138" w:type="dxa"/>
            <w:gridSpan w:val="4"/>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655"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c>
          <w:tcPr>
            <w:tcW w:w="1188" w:type="dxa"/>
            <w:gridSpan w:val="3"/>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w:t>
            </w:r>
          </w:p>
        </w:tc>
        <w:tc>
          <w:tcPr>
            <w:tcW w:w="981"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w:t>
            </w:r>
          </w:p>
        </w:tc>
      </w:tr>
      <w:tr w:rsidR="009B394E" w:rsidRPr="009B394E" w:rsidTr="00D37FDB">
        <w:trPr>
          <w:gridAfter w:val="2"/>
          <w:wAfter w:w="337" w:type="dxa"/>
          <w:trHeight w:val="42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Администрация Алексеевского сельсовета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592" w:type="dxa"/>
            <w:gridSpan w:val="2"/>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5 746,800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5 656,000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0100</w:t>
            </w:r>
          </w:p>
        </w:tc>
        <w:tc>
          <w:tcPr>
            <w:tcW w:w="592" w:type="dxa"/>
            <w:gridSpan w:val="2"/>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3 830,06</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3 830,06</w:t>
            </w:r>
          </w:p>
        </w:tc>
      </w:tr>
      <w:tr w:rsidR="009B394E" w:rsidRPr="009B394E" w:rsidTr="00D37FDB">
        <w:trPr>
          <w:gridAfter w:val="2"/>
          <w:wAfter w:w="337" w:type="dxa"/>
          <w:trHeight w:val="10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592" w:type="dxa"/>
            <w:gridSpan w:val="2"/>
            <w:tcBorders>
              <w:top w:val="nil"/>
              <w:left w:val="nil"/>
              <w:bottom w:val="single" w:sz="4" w:space="0" w:color="000000"/>
              <w:right w:val="nil"/>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gridAfter w:val="2"/>
          <w:wAfter w:w="337" w:type="dxa"/>
          <w:trHeight w:val="9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Обеспечение деятельности главы администрации муниципального образования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592" w:type="dxa"/>
            <w:gridSpan w:val="2"/>
            <w:tcBorders>
              <w:top w:val="nil"/>
              <w:left w:val="single" w:sz="4" w:space="0" w:color="auto"/>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0080250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gridAfter w:val="2"/>
          <w:wAfter w:w="337" w:type="dxa"/>
          <w:trHeight w:val="16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0080250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gridAfter w:val="2"/>
          <w:wAfter w:w="337" w:type="dxa"/>
          <w:trHeight w:val="64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0102</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0080250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gridAfter w:val="2"/>
          <w:wAfter w:w="337" w:type="dxa"/>
          <w:trHeight w:val="10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2 879,96</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2 879,96</w:t>
            </w:r>
          </w:p>
        </w:tc>
      </w:tr>
      <w:tr w:rsidR="009B394E" w:rsidRPr="009B394E" w:rsidTr="00D37FDB">
        <w:trPr>
          <w:gridAfter w:val="2"/>
          <w:wAfter w:w="337" w:type="dxa"/>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деятельности  администрации муниципального образования</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1 367,50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1 367,50</w:t>
            </w:r>
          </w:p>
        </w:tc>
      </w:tr>
      <w:tr w:rsidR="009B394E" w:rsidRPr="009B394E" w:rsidTr="00D37FDB">
        <w:trPr>
          <w:gridAfter w:val="2"/>
          <w:wAfter w:w="337" w:type="dxa"/>
          <w:trHeight w:val="151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1 815,00</w:t>
            </w:r>
          </w:p>
        </w:tc>
      </w:tr>
      <w:tr w:rsidR="009B394E" w:rsidRPr="009B394E" w:rsidTr="00D37FDB">
        <w:trPr>
          <w:gridAfter w:val="2"/>
          <w:wAfter w:w="337" w:type="dxa"/>
          <w:trHeight w:val="6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1 815,00</w:t>
            </w:r>
          </w:p>
        </w:tc>
      </w:tr>
      <w:tr w:rsidR="009B394E" w:rsidRPr="009B394E" w:rsidTr="00D37FDB">
        <w:trPr>
          <w:gridAfter w:val="2"/>
          <w:wAfter w:w="337" w:type="dxa"/>
          <w:trHeight w:val="3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210,96</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210,96</w:t>
            </w:r>
          </w:p>
        </w:tc>
      </w:tr>
      <w:tr w:rsidR="009B394E" w:rsidRPr="009B394E" w:rsidTr="00D37FDB">
        <w:trPr>
          <w:gridAfter w:val="2"/>
          <w:wAfter w:w="337" w:type="dxa"/>
          <w:trHeight w:val="43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210,96</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210,96</w:t>
            </w:r>
          </w:p>
        </w:tc>
      </w:tr>
      <w:tr w:rsidR="009B394E" w:rsidRPr="009B394E" w:rsidTr="00D37FDB">
        <w:trPr>
          <w:gridAfter w:val="2"/>
          <w:wAfter w:w="337" w:type="dxa"/>
          <w:trHeight w:val="43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бюджетные ассигнования</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3,50</w:t>
            </w:r>
          </w:p>
        </w:tc>
      </w:tr>
      <w:tr w:rsidR="009B394E" w:rsidRPr="009B394E" w:rsidTr="00D37FDB">
        <w:trPr>
          <w:gridAfter w:val="2"/>
          <w:wAfter w:w="337" w:type="dxa"/>
          <w:trHeight w:val="34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Уплата налогов, сборов и иных платежей</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850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3,50</w:t>
            </w:r>
          </w:p>
        </w:tc>
      </w:tr>
      <w:tr w:rsidR="009B394E" w:rsidRPr="009B394E" w:rsidTr="00D37FDB">
        <w:trPr>
          <w:gridAfter w:val="2"/>
          <w:wAfter w:w="337" w:type="dxa"/>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15</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Центральный аппарат (финансирование оплаты труда по новой системе)</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0080240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850,500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850,50</w:t>
            </w:r>
          </w:p>
        </w:tc>
      </w:tr>
      <w:tr w:rsidR="009B394E" w:rsidRPr="009B394E" w:rsidTr="00D37FDB">
        <w:trPr>
          <w:gridAfter w:val="2"/>
          <w:wAfter w:w="337" w:type="dxa"/>
          <w:trHeight w:val="144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16</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0080240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850,500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850,50</w:t>
            </w:r>
          </w:p>
        </w:tc>
      </w:tr>
      <w:tr w:rsidR="009B394E" w:rsidRPr="009B394E" w:rsidTr="00D37FDB">
        <w:trPr>
          <w:gridAfter w:val="2"/>
          <w:wAfter w:w="337" w:type="dxa"/>
          <w:trHeight w:val="7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17</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0104</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0080240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850,500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850,50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18</w:t>
            </w:r>
          </w:p>
        </w:tc>
        <w:tc>
          <w:tcPr>
            <w:tcW w:w="3532" w:type="dxa"/>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фонды</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Резервные фонды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0080110</w:t>
            </w:r>
          </w:p>
        </w:tc>
        <w:tc>
          <w:tcPr>
            <w:tcW w:w="655"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33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бюджетные ассигнования</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0080110</w:t>
            </w:r>
          </w:p>
        </w:tc>
        <w:tc>
          <w:tcPr>
            <w:tcW w:w="655"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28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средства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0080110</w:t>
            </w:r>
          </w:p>
        </w:tc>
        <w:tc>
          <w:tcPr>
            <w:tcW w:w="655"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870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149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23</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9B394E">
              <w:rPr>
                <w:rFonts w:ascii="Times New Roman" w:hAnsi="Times New Roman"/>
                <w:sz w:val="18"/>
                <w:szCs w:val="18"/>
              </w:rPr>
              <w:t>непрограммных</w:t>
            </w:r>
            <w:proofErr w:type="spellEnd"/>
            <w:r w:rsidRPr="009B394E">
              <w:rPr>
                <w:rFonts w:ascii="Times New Roman" w:hAnsi="Times New Roman"/>
                <w:sz w:val="18"/>
                <w:szCs w:val="18"/>
              </w:rPr>
              <w:t xml:space="preserve"> расходов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0075140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gridAfter w:val="2"/>
          <w:wAfter w:w="337" w:type="dxa"/>
          <w:trHeight w:val="45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0075140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gridAfter w:val="2"/>
          <w:wAfter w:w="337" w:type="dxa"/>
          <w:trHeight w:val="42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25</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0075140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противодействию коррупции</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014</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014</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014</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169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017</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017</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single" w:sz="4" w:space="0" w:color="000000"/>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single" w:sz="4" w:space="0" w:color="auto"/>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single" w:sz="4" w:space="0" w:color="auto"/>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532" w:type="dxa"/>
            <w:tcBorders>
              <w:top w:val="nil"/>
              <w:left w:val="nil"/>
              <w:bottom w:val="nil"/>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nil"/>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592" w:type="dxa"/>
            <w:gridSpan w:val="2"/>
            <w:tcBorders>
              <w:top w:val="nil"/>
              <w:left w:val="nil"/>
              <w:bottom w:val="nil"/>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017</w:t>
            </w:r>
          </w:p>
        </w:tc>
        <w:tc>
          <w:tcPr>
            <w:tcW w:w="1546" w:type="dxa"/>
            <w:gridSpan w:val="2"/>
            <w:tcBorders>
              <w:top w:val="nil"/>
              <w:left w:val="nil"/>
              <w:bottom w:val="nil"/>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0080230</w:t>
            </w:r>
          </w:p>
        </w:tc>
        <w:tc>
          <w:tcPr>
            <w:tcW w:w="655" w:type="dxa"/>
            <w:tcBorders>
              <w:top w:val="nil"/>
              <w:left w:val="nil"/>
              <w:bottom w:val="nil"/>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single" w:sz="4" w:space="0" w:color="auto"/>
              <w:bottom w:val="nil"/>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981" w:type="dxa"/>
            <w:tcBorders>
              <w:top w:val="nil"/>
              <w:left w:val="nil"/>
              <w:bottom w:val="nil"/>
              <w:right w:val="single" w:sz="4" w:space="0" w:color="auto"/>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w:t>
            </w:r>
          </w:p>
        </w:tc>
        <w:tc>
          <w:tcPr>
            <w:tcW w:w="3532" w:type="dxa"/>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оборона</w:t>
            </w:r>
          </w:p>
        </w:tc>
        <w:tc>
          <w:tcPr>
            <w:tcW w:w="851" w:type="dxa"/>
            <w:gridSpan w:val="2"/>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0200</w:t>
            </w:r>
          </w:p>
        </w:tc>
        <w:tc>
          <w:tcPr>
            <w:tcW w:w="592" w:type="dxa"/>
            <w:gridSpan w:val="2"/>
            <w:tcBorders>
              <w:top w:val="single" w:sz="4" w:space="0" w:color="auto"/>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single" w:sz="4" w:space="0" w:color="auto"/>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single" w:sz="4" w:space="0" w:color="000000"/>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104,70</w:t>
            </w:r>
          </w:p>
        </w:tc>
        <w:tc>
          <w:tcPr>
            <w:tcW w:w="981" w:type="dxa"/>
            <w:tcBorders>
              <w:top w:val="single" w:sz="4" w:space="0" w:color="000000"/>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27</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Мобилизационная и вневойсковая подготовка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104,70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124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9B394E">
              <w:rPr>
                <w:rFonts w:ascii="Times New Roman" w:hAnsi="Times New Roman"/>
                <w:sz w:val="18"/>
                <w:szCs w:val="18"/>
              </w:rPr>
              <w:t>непрограммных</w:t>
            </w:r>
            <w:proofErr w:type="spellEnd"/>
            <w:r w:rsidRPr="009B394E">
              <w:rPr>
                <w:rFonts w:ascii="Times New Roman" w:hAnsi="Times New Roman"/>
                <w:sz w:val="18"/>
                <w:szCs w:val="18"/>
              </w:rPr>
              <w:t xml:space="preserve"> расходов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0051180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104,70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136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29</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0051180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85,20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6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30</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0051180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85,20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36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31</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0051180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19,50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4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32</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902</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0051180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19,50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D37FDB">
        <w:trPr>
          <w:gridAfter w:val="2"/>
          <w:wAfter w:w="337" w:type="dxa"/>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33</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безопасность и правоохранительная деятельность</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0300</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115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109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48</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013</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0083080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43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013</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0083080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45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013</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0083080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51</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экономика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0400</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gridAfter w:val="2"/>
          <w:wAfter w:w="337" w:type="dxa"/>
          <w:trHeight w:val="43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52</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Дорожное хозяйство (дорожные фонды)</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gridAfter w:val="2"/>
          <w:wAfter w:w="337" w:type="dxa"/>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53</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Ремонт и содержание автомобильных дорог за счет акцизов</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0081020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gridAfter w:val="2"/>
          <w:wAfter w:w="337" w:type="dxa"/>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54</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0081020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gridAfter w:val="2"/>
          <w:wAfter w:w="337" w:type="dxa"/>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55</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0081020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434,60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gridAfter w:val="2"/>
          <w:wAfter w:w="337" w:type="dxa"/>
          <w:trHeight w:val="28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59</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Жилищно-коммунальное хозяйство</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0500</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60</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r>
      <w:tr w:rsidR="009B394E" w:rsidRPr="009B394E" w:rsidTr="00D37FDB">
        <w:trPr>
          <w:gridAfter w:val="2"/>
          <w:wAfter w:w="337" w:type="dxa"/>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61</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Уличное освещение</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016</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0081030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gridAfter w:val="2"/>
          <w:wAfter w:w="337" w:type="dxa"/>
          <w:trHeight w:val="34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016</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0081030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gridAfter w:val="2"/>
          <w:wAfter w:w="337" w:type="dxa"/>
          <w:trHeight w:val="28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63</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016</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0081030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gridAfter w:val="2"/>
          <w:wAfter w:w="337" w:type="dxa"/>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64</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Содержание уличного освещения</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016</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0081130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42,00</w:t>
            </w:r>
          </w:p>
        </w:tc>
      </w:tr>
      <w:tr w:rsidR="009B394E" w:rsidRPr="009B394E" w:rsidTr="00D37FDB">
        <w:trPr>
          <w:gridAfter w:val="2"/>
          <w:wAfter w:w="337" w:type="dxa"/>
          <w:trHeight w:val="28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65</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016</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0081130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42,00</w:t>
            </w:r>
          </w:p>
        </w:tc>
      </w:tr>
      <w:tr w:rsidR="009B394E" w:rsidRPr="009B394E" w:rsidTr="00D37FDB">
        <w:trPr>
          <w:gridAfter w:val="2"/>
          <w:wAfter w:w="337" w:type="dxa"/>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66</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016</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0081130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42,00</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67</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 кинематография</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0800</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D37FDB">
        <w:trPr>
          <w:gridAfter w:val="2"/>
          <w:wAfter w:w="337" w:type="dxa"/>
          <w:trHeight w:val="3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68</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D37FDB">
        <w:trPr>
          <w:gridAfter w:val="2"/>
          <w:wAfter w:w="337" w:type="dxa"/>
          <w:trHeight w:val="9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0080620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D37FDB">
        <w:trPr>
          <w:gridAfter w:val="2"/>
          <w:wAfter w:w="337" w:type="dxa"/>
          <w:trHeight w:val="28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Межбюджетные трансферты</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0080620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500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D37FDB">
        <w:trPr>
          <w:gridAfter w:val="2"/>
          <w:wAfter w:w="337" w:type="dxa"/>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70</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межбюджетные трансферты</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0801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0080620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540</w:t>
            </w:r>
          </w:p>
        </w:tc>
        <w:tc>
          <w:tcPr>
            <w:tcW w:w="1188" w:type="dxa"/>
            <w:gridSpan w:val="3"/>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981"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71</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Социальная политика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1000</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72</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Пенсионное обеспечение</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gridAfter w:val="2"/>
          <w:wAfter w:w="337" w:type="dxa"/>
          <w:trHeight w:val="6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73</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Выплата пенсии за выслугу лет работникам, замещающим муниципальные должности</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0081100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gridAfter w:val="2"/>
          <w:wAfter w:w="337" w:type="dxa"/>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0081100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300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gridAfter w:val="2"/>
          <w:wAfter w:w="337" w:type="dxa"/>
          <w:trHeight w:val="7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75</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1001</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0081100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310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gridAfter w:val="2"/>
          <w:wAfter w:w="337" w:type="dxa"/>
          <w:trHeight w:val="48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76</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Физическая культура и спорт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1100</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7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вопросы в области физической культуры и спорта</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36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78</w:t>
            </w:r>
          </w:p>
        </w:tc>
        <w:tc>
          <w:tcPr>
            <w:tcW w:w="3532"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0080810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200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43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79</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802</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021</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0080810</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240</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gridAfter w:val="2"/>
          <w:wAfter w:w="337" w:type="dxa"/>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80</w:t>
            </w:r>
          </w:p>
        </w:tc>
        <w:tc>
          <w:tcPr>
            <w:tcW w:w="3532"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ВСЕГО:</w:t>
            </w:r>
          </w:p>
        </w:tc>
        <w:tc>
          <w:tcPr>
            <w:tcW w:w="851"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850"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592" w:type="dxa"/>
            <w:gridSpan w:val="2"/>
            <w:tcBorders>
              <w:top w:val="nil"/>
              <w:left w:val="nil"/>
              <w:bottom w:val="single" w:sz="4" w:space="0" w:color="auto"/>
              <w:right w:val="nil"/>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w:t>
            </w:r>
          </w:p>
        </w:tc>
        <w:tc>
          <w:tcPr>
            <w:tcW w:w="1546" w:type="dxa"/>
            <w:gridSpan w:val="2"/>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655"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188" w:type="dxa"/>
            <w:gridSpan w:val="3"/>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5 746,800</w:t>
            </w:r>
          </w:p>
        </w:tc>
        <w:tc>
          <w:tcPr>
            <w:tcW w:w="981" w:type="dxa"/>
            <w:tcBorders>
              <w:top w:val="nil"/>
              <w:left w:val="nil"/>
              <w:bottom w:val="single" w:sz="4" w:space="0" w:color="000000"/>
              <w:right w:val="single" w:sz="4" w:space="0" w:color="000000"/>
            </w:tcBorders>
            <w:shd w:val="clear" w:color="000000" w:fill="FFFFFF"/>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5 656,000</w:t>
            </w:r>
          </w:p>
        </w:tc>
      </w:tr>
    </w:tbl>
    <w:p w:rsidR="009B394E" w:rsidRPr="009B394E" w:rsidRDefault="009B394E" w:rsidP="009B394E">
      <w:pPr>
        <w:pStyle w:val="a9"/>
        <w:ind w:firstLine="748"/>
        <w:rPr>
          <w:sz w:val="18"/>
          <w:szCs w:val="18"/>
        </w:rPr>
      </w:pPr>
    </w:p>
    <w:tbl>
      <w:tblPr>
        <w:tblW w:w="10644" w:type="dxa"/>
        <w:tblInd w:w="96" w:type="dxa"/>
        <w:tblLayout w:type="fixed"/>
        <w:tblLook w:val="04A0"/>
      </w:tblPr>
      <w:tblGrid>
        <w:gridCol w:w="830"/>
        <w:gridCol w:w="4711"/>
        <w:gridCol w:w="141"/>
        <w:gridCol w:w="1416"/>
        <w:gridCol w:w="1145"/>
        <w:gridCol w:w="1257"/>
        <w:gridCol w:w="1144"/>
      </w:tblGrid>
      <w:tr w:rsidR="009B394E" w:rsidRPr="009B394E" w:rsidTr="00D37FDB">
        <w:trPr>
          <w:trHeight w:val="315"/>
        </w:trPr>
        <w:tc>
          <w:tcPr>
            <w:tcW w:w="830"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4711"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5103" w:type="dxa"/>
            <w:gridSpan w:val="5"/>
            <w:tcBorders>
              <w:top w:val="nil"/>
              <w:left w:val="nil"/>
              <w:bottom w:val="nil"/>
              <w:right w:val="nil"/>
            </w:tcBorders>
            <w:shd w:val="clear" w:color="auto" w:fill="auto"/>
            <w:noWrap/>
            <w:vAlign w:val="bottom"/>
            <w:hideMark/>
          </w:tcPr>
          <w:p w:rsidR="009B394E" w:rsidRPr="009B394E" w:rsidRDefault="009B394E" w:rsidP="00D37FDB">
            <w:pPr>
              <w:spacing w:after="0"/>
              <w:jc w:val="right"/>
              <w:rPr>
                <w:rFonts w:ascii="Times New Roman" w:hAnsi="Times New Roman"/>
                <w:sz w:val="18"/>
                <w:szCs w:val="18"/>
              </w:rPr>
            </w:pPr>
            <w:r w:rsidRPr="009B394E">
              <w:rPr>
                <w:rFonts w:ascii="Times New Roman" w:hAnsi="Times New Roman"/>
                <w:sz w:val="18"/>
                <w:szCs w:val="18"/>
              </w:rPr>
              <w:t>Приложение 9</w:t>
            </w:r>
          </w:p>
        </w:tc>
      </w:tr>
      <w:tr w:rsidR="009B394E" w:rsidRPr="009B394E" w:rsidTr="00D37FDB">
        <w:trPr>
          <w:trHeight w:val="375"/>
        </w:trPr>
        <w:tc>
          <w:tcPr>
            <w:tcW w:w="830"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4711"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5103" w:type="dxa"/>
            <w:gridSpan w:val="5"/>
            <w:tcBorders>
              <w:top w:val="nil"/>
              <w:left w:val="nil"/>
              <w:bottom w:val="nil"/>
              <w:right w:val="nil"/>
            </w:tcBorders>
            <w:shd w:val="clear" w:color="auto" w:fill="auto"/>
            <w:noWrap/>
            <w:vAlign w:val="bottom"/>
            <w:hideMark/>
          </w:tcPr>
          <w:p w:rsidR="009B394E" w:rsidRPr="009B394E" w:rsidRDefault="009B394E" w:rsidP="00D37FDB">
            <w:pPr>
              <w:spacing w:after="0"/>
              <w:jc w:val="right"/>
              <w:rPr>
                <w:rFonts w:ascii="Times New Roman" w:hAnsi="Times New Roman"/>
                <w:sz w:val="18"/>
                <w:szCs w:val="18"/>
              </w:rPr>
            </w:pPr>
            <w:r w:rsidRPr="009B394E">
              <w:rPr>
                <w:rFonts w:ascii="Times New Roman" w:hAnsi="Times New Roman"/>
                <w:sz w:val="18"/>
                <w:szCs w:val="18"/>
              </w:rPr>
              <w:t xml:space="preserve">к решению Алексеевского сельского Совета </w:t>
            </w:r>
          </w:p>
        </w:tc>
      </w:tr>
      <w:tr w:rsidR="009B394E" w:rsidRPr="009B394E" w:rsidTr="00D37FDB">
        <w:trPr>
          <w:trHeight w:val="465"/>
        </w:trPr>
        <w:tc>
          <w:tcPr>
            <w:tcW w:w="830"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4711"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5103" w:type="dxa"/>
            <w:gridSpan w:val="5"/>
            <w:tcBorders>
              <w:top w:val="nil"/>
              <w:left w:val="nil"/>
              <w:bottom w:val="nil"/>
              <w:right w:val="nil"/>
            </w:tcBorders>
            <w:shd w:val="clear" w:color="auto" w:fill="auto"/>
            <w:vAlign w:val="center"/>
            <w:hideMark/>
          </w:tcPr>
          <w:p w:rsidR="009B394E" w:rsidRPr="009B394E" w:rsidRDefault="009B394E" w:rsidP="00D37FDB">
            <w:pPr>
              <w:spacing w:after="0"/>
              <w:jc w:val="right"/>
              <w:rPr>
                <w:rFonts w:ascii="Times New Roman" w:hAnsi="Times New Roman"/>
                <w:sz w:val="18"/>
                <w:szCs w:val="18"/>
              </w:rPr>
            </w:pPr>
            <w:r w:rsidRPr="009B394E">
              <w:rPr>
                <w:rFonts w:ascii="Times New Roman" w:hAnsi="Times New Roman"/>
                <w:sz w:val="18"/>
                <w:szCs w:val="18"/>
              </w:rPr>
              <w:t>депутатов  от 00.12.2021 ПРОЕКТ</w:t>
            </w:r>
          </w:p>
        </w:tc>
      </w:tr>
      <w:tr w:rsidR="009B394E" w:rsidRPr="009B394E" w:rsidTr="00D37FDB">
        <w:trPr>
          <w:trHeight w:val="375"/>
        </w:trPr>
        <w:tc>
          <w:tcPr>
            <w:tcW w:w="830" w:type="dxa"/>
            <w:tcBorders>
              <w:top w:val="nil"/>
              <w:left w:val="nil"/>
              <w:bottom w:val="nil"/>
              <w:right w:val="nil"/>
            </w:tcBorders>
            <w:shd w:val="clear" w:color="auto" w:fill="auto"/>
            <w:noWrap/>
            <w:vAlign w:val="bottom"/>
            <w:hideMark/>
          </w:tcPr>
          <w:p w:rsidR="009B394E" w:rsidRPr="009B394E" w:rsidRDefault="009B394E" w:rsidP="00D37FDB">
            <w:pPr>
              <w:spacing w:after="0"/>
              <w:rPr>
                <w:rFonts w:ascii="Times New Roman" w:hAnsi="Times New Roman"/>
                <w:sz w:val="18"/>
                <w:szCs w:val="18"/>
              </w:rPr>
            </w:pPr>
          </w:p>
        </w:tc>
        <w:tc>
          <w:tcPr>
            <w:tcW w:w="9814" w:type="dxa"/>
            <w:gridSpan w:val="6"/>
            <w:vMerge w:val="restart"/>
            <w:tcBorders>
              <w:top w:val="nil"/>
              <w:left w:val="nil"/>
              <w:bottom w:val="nil"/>
              <w:right w:val="nil"/>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2022 год</w:t>
            </w:r>
          </w:p>
        </w:tc>
      </w:tr>
      <w:tr w:rsidR="009B394E" w:rsidRPr="009B394E" w:rsidTr="00D37FDB">
        <w:trPr>
          <w:trHeight w:val="375"/>
        </w:trPr>
        <w:tc>
          <w:tcPr>
            <w:tcW w:w="83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9814" w:type="dxa"/>
            <w:gridSpan w:val="6"/>
            <w:vMerge/>
            <w:tcBorders>
              <w:top w:val="nil"/>
              <w:left w:val="nil"/>
              <w:bottom w:val="nil"/>
              <w:right w:val="nil"/>
            </w:tcBorders>
            <w:vAlign w:val="center"/>
            <w:hideMark/>
          </w:tcPr>
          <w:p w:rsidR="009B394E" w:rsidRPr="009B394E" w:rsidRDefault="009B394E" w:rsidP="009B394E">
            <w:pPr>
              <w:rPr>
                <w:rFonts w:ascii="Times New Roman" w:hAnsi="Times New Roman"/>
                <w:sz w:val="18"/>
                <w:szCs w:val="18"/>
              </w:rPr>
            </w:pPr>
          </w:p>
        </w:tc>
      </w:tr>
      <w:tr w:rsidR="009B394E" w:rsidRPr="009B394E" w:rsidTr="00D37FDB">
        <w:trPr>
          <w:trHeight w:val="375"/>
        </w:trPr>
        <w:tc>
          <w:tcPr>
            <w:tcW w:w="83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9814" w:type="dxa"/>
            <w:gridSpan w:val="6"/>
            <w:vMerge/>
            <w:tcBorders>
              <w:top w:val="nil"/>
              <w:left w:val="nil"/>
              <w:bottom w:val="nil"/>
              <w:right w:val="nil"/>
            </w:tcBorders>
            <w:vAlign w:val="center"/>
            <w:hideMark/>
          </w:tcPr>
          <w:p w:rsidR="009B394E" w:rsidRPr="009B394E" w:rsidRDefault="009B394E" w:rsidP="009B394E">
            <w:pPr>
              <w:rPr>
                <w:rFonts w:ascii="Times New Roman" w:hAnsi="Times New Roman"/>
                <w:sz w:val="18"/>
                <w:szCs w:val="18"/>
              </w:rPr>
            </w:pPr>
          </w:p>
        </w:tc>
      </w:tr>
      <w:tr w:rsidR="009B394E" w:rsidRPr="009B394E" w:rsidTr="00D37FDB">
        <w:trPr>
          <w:trHeight w:val="312"/>
        </w:trPr>
        <w:tc>
          <w:tcPr>
            <w:tcW w:w="83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4852" w:type="dxa"/>
            <w:gridSpan w:val="2"/>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416"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145"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144" w:type="dxa"/>
            <w:tcBorders>
              <w:top w:val="nil"/>
              <w:left w:val="nil"/>
              <w:bottom w:val="nil"/>
              <w:right w:val="nil"/>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ублей)</w:t>
            </w:r>
          </w:p>
        </w:tc>
      </w:tr>
      <w:tr w:rsidR="009B394E" w:rsidRPr="009B394E" w:rsidTr="00D37FDB">
        <w:trPr>
          <w:trHeight w:val="936"/>
        </w:trPr>
        <w:tc>
          <w:tcPr>
            <w:tcW w:w="8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строки</w:t>
            </w:r>
          </w:p>
        </w:tc>
        <w:tc>
          <w:tcPr>
            <w:tcW w:w="4852" w:type="dxa"/>
            <w:gridSpan w:val="2"/>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bookmarkStart w:id="19" w:name="RANGE!B12:G168"/>
            <w:r w:rsidRPr="009B394E">
              <w:rPr>
                <w:rFonts w:ascii="Times New Roman" w:hAnsi="Times New Roman"/>
                <w:sz w:val="18"/>
                <w:szCs w:val="18"/>
              </w:rPr>
              <w:t>Наименование главных распорядителей и наименование показателей бюджетной классификации</w:t>
            </w:r>
            <w:bookmarkEnd w:id="19"/>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Целевая статья </w:t>
            </w:r>
          </w:p>
        </w:tc>
        <w:tc>
          <w:tcPr>
            <w:tcW w:w="1145"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Вид расходов </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Раздел, подраздел </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2022 год</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4852" w:type="dxa"/>
            <w:gridSpan w:val="2"/>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416" w:type="dxa"/>
            <w:tcBorders>
              <w:top w:val="nil"/>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1145" w:type="dxa"/>
            <w:tcBorders>
              <w:top w:val="nil"/>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1257" w:type="dxa"/>
            <w:tcBorders>
              <w:top w:val="nil"/>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1144"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r>
      <w:tr w:rsidR="009B394E" w:rsidRPr="009B394E" w:rsidTr="00D37FDB">
        <w:trPr>
          <w:trHeight w:val="135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4852" w:type="dxa"/>
            <w:gridSpan w:val="2"/>
            <w:tcBorders>
              <w:top w:val="nil"/>
              <w:left w:val="nil"/>
              <w:bottom w:val="single" w:sz="4" w:space="0" w:color="000000"/>
              <w:right w:val="single" w:sz="4" w:space="0" w:color="000000"/>
            </w:tcBorders>
            <w:shd w:val="clear" w:color="FFFFCC"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жизнедеятельности, улучшения условий проживания населения муниципального образования Алексеевский сельский совет на 2022-2024годы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753,70</w:t>
            </w:r>
          </w:p>
        </w:tc>
      </w:tr>
      <w:tr w:rsidR="009B394E" w:rsidRPr="009B394E" w:rsidTr="00D37FDB">
        <w:trPr>
          <w:trHeight w:val="461"/>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«Содержание и ремонт </w:t>
            </w:r>
            <w:proofErr w:type="spellStart"/>
            <w:r w:rsidRPr="009B394E">
              <w:rPr>
                <w:rFonts w:ascii="Times New Roman" w:hAnsi="Times New Roman"/>
                <w:sz w:val="18"/>
                <w:szCs w:val="18"/>
              </w:rPr>
              <w:t>внутрипоселенческих</w:t>
            </w:r>
            <w:proofErr w:type="spellEnd"/>
            <w:r w:rsidRPr="009B394E">
              <w:rPr>
                <w:rFonts w:ascii="Times New Roman" w:hAnsi="Times New Roman"/>
                <w:sz w:val="18"/>
                <w:szCs w:val="18"/>
              </w:rPr>
              <w:t xml:space="preserve"> дорог Алексеевского сельсовета »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trHeight w:val="329"/>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Ремонт и содержание автомобильных дорог за счет акцизов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0110081020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trHeight w:val="261"/>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0110081020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trHeight w:val="40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0110081020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trHeight w:val="28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экономика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0110081020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0400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trHeight w:val="261"/>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Дорожное хозяйство (дорожные фонды)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0110081020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0409</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446,50</w:t>
            </w:r>
          </w:p>
        </w:tc>
      </w:tr>
      <w:tr w:rsidR="009B394E" w:rsidRPr="009B394E" w:rsidTr="00D37FDB">
        <w:trPr>
          <w:trHeight w:val="79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Противодействие коррупции в муниципальном образовании Алексеевский сельсовет</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4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противодействию коррупции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0120082060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28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20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0120082060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40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Прочая 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0120082060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56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безопасность и правоохранительная деятельность</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0120082060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5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вопросы в области национальной безопасности и правоохранительной деятельности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0120082060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38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Защита  населения и территорий от чрезвычайных ситуаций природного  характера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748"/>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Реализация комплекса мер </w:t>
            </w:r>
            <w:proofErr w:type="gramStart"/>
            <w:r w:rsidRPr="009B394E">
              <w:rPr>
                <w:rFonts w:ascii="Times New Roman" w:hAnsi="Times New Roman"/>
                <w:sz w:val="18"/>
                <w:szCs w:val="18"/>
              </w:rPr>
              <w:t>по</w:t>
            </w:r>
            <w:proofErr w:type="gramEnd"/>
            <w:r w:rsidRPr="009B394E">
              <w:rPr>
                <w:rFonts w:ascii="Times New Roman" w:hAnsi="Times New Roman"/>
                <w:sz w:val="18"/>
                <w:szCs w:val="18"/>
              </w:rPr>
              <w:t xml:space="preserve"> </w:t>
            </w:r>
            <w:proofErr w:type="gramStart"/>
            <w:r w:rsidRPr="009B394E">
              <w:rPr>
                <w:rFonts w:ascii="Times New Roman" w:hAnsi="Times New Roman"/>
                <w:sz w:val="18"/>
                <w:szCs w:val="18"/>
              </w:rPr>
              <w:t>защита</w:t>
            </w:r>
            <w:proofErr w:type="gramEnd"/>
            <w:r w:rsidRPr="009B394E">
              <w:rPr>
                <w:rFonts w:ascii="Times New Roman" w:hAnsi="Times New Roman"/>
                <w:sz w:val="18"/>
                <w:szCs w:val="18"/>
              </w:rPr>
              <w:t xml:space="preserve"> населения и территории от чрезвычайных ситуаций природного и техногенного характера, гражданская оборона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0130083080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26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0130083080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26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Прочая 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0130083080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54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безопасность и правоохранительная деятельность</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0130083080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758"/>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0130083080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0309</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5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994"/>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Участие в профилактике терроризма и экстремизма, а также минимизации и (или) ликвидации последствий проявления терроризма и экстремизма в МО Алексеевский сельсовет</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684"/>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0140082050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35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0140082050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341"/>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закупки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0140082050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6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Национальная безопасность и </w:t>
            </w:r>
            <w:proofErr w:type="spellStart"/>
            <w:r w:rsidRPr="009B394E">
              <w:rPr>
                <w:rFonts w:ascii="Times New Roman" w:hAnsi="Times New Roman"/>
                <w:sz w:val="18"/>
                <w:szCs w:val="18"/>
              </w:rPr>
              <w:t>провоохранительная</w:t>
            </w:r>
            <w:proofErr w:type="spellEnd"/>
            <w:r w:rsidRPr="009B394E">
              <w:rPr>
                <w:rFonts w:ascii="Times New Roman" w:hAnsi="Times New Roman"/>
                <w:sz w:val="18"/>
                <w:szCs w:val="18"/>
              </w:rPr>
              <w:t xml:space="preserve"> деятельность</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0140082050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79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вопросы в области национальной безопасности и правоохранительной деятельности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0140082050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0314</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473"/>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 муниципального образования Алексеевский  сельсовет</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269,00</w:t>
            </w:r>
          </w:p>
        </w:tc>
      </w:tr>
      <w:tr w:rsidR="009B394E" w:rsidRPr="009B394E" w:rsidTr="00D37FDB">
        <w:trPr>
          <w:trHeight w:val="32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Уличное освещение</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0160081030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trHeight w:val="274"/>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0160081030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trHeight w:val="27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Прочая 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0160081030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trHeight w:val="12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Жилищно-коммунальное хозяйство</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0160081030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0500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trHeight w:val="25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0160081030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0503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200,00</w:t>
            </w:r>
          </w:p>
        </w:tc>
      </w:tr>
      <w:tr w:rsidR="009B394E" w:rsidRPr="009B394E" w:rsidTr="00D37FDB">
        <w:trPr>
          <w:trHeight w:val="27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Обслуживание  уличное освещение</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0160081130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69,00</w:t>
            </w:r>
          </w:p>
        </w:tc>
      </w:tr>
      <w:tr w:rsidR="009B394E" w:rsidRPr="009B394E" w:rsidTr="00D37FDB">
        <w:trPr>
          <w:trHeight w:val="26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0160081130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69,00</w:t>
            </w:r>
          </w:p>
        </w:tc>
      </w:tr>
      <w:tr w:rsidR="009B394E" w:rsidRPr="009B394E" w:rsidTr="00D37FDB">
        <w:trPr>
          <w:trHeight w:val="25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Прочая 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0160081130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69,00</w:t>
            </w:r>
          </w:p>
        </w:tc>
      </w:tr>
      <w:tr w:rsidR="009B394E" w:rsidRPr="009B394E" w:rsidTr="00D37FDB">
        <w:trPr>
          <w:trHeight w:val="259"/>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Жилищно-коммунальное хозяйство</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0160081130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0500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69,00</w:t>
            </w:r>
          </w:p>
        </w:tc>
      </w:tr>
      <w:tr w:rsidR="009B394E" w:rsidRPr="009B394E" w:rsidTr="00D37FDB">
        <w:trPr>
          <w:trHeight w:val="30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58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0160081130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0503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69,00</w:t>
            </w:r>
          </w:p>
        </w:tc>
      </w:tr>
      <w:tr w:rsidR="009B394E" w:rsidRPr="009B394E" w:rsidTr="00D37FDB">
        <w:trPr>
          <w:trHeight w:val="1273"/>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59</w:t>
            </w:r>
          </w:p>
        </w:tc>
        <w:tc>
          <w:tcPr>
            <w:tcW w:w="4852" w:type="dxa"/>
            <w:gridSpan w:val="2"/>
            <w:tcBorders>
              <w:top w:val="nil"/>
              <w:left w:val="nil"/>
              <w:bottom w:val="single" w:sz="4" w:space="0" w:color="000000"/>
              <w:right w:val="single" w:sz="4" w:space="0" w:color="000000"/>
            </w:tcBorders>
            <w:shd w:val="clear" w:color="FFFFCC" w:fill="FFFFFF"/>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291"/>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6061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0170082070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28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Прочая 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0170082070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42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безопасность и правоохранительная деятельность</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0170082070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5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вопросы в области национальной безопасности правоохранительной деятельности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0170082070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0314</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D37FDB">
        <w:trPr>
          <w:trHeight w:val="93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жизнедеятельности социальной сферы муниципального образования Алексеевский сельсовет на 2022– 2024 годы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624"/>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Развитие физической культуры и массового                                      спорта на территории Алексеевского сельсовета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0210000000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0210080810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Прочая 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0210080810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46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Физическая культура и спорт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0210080810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4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Другие вопросы в области физической культуры и спорта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0210080810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1105</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D37FDB">
        <w:trPr>
          <w:trHeight w:val="37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proofErr w:type="spellStart"/>
            <w:r w:rsidRPr="009B394E">
              <w:rPr>
                <w:rFonts w:ascii="Times New Roman" w:hAnsi="Times New Roman"/>
                <w:sz w:val="18"/>
                <w:szCs w:val="18"/>
              </w:rPr>
              <w:t>Непрограммные</w:t>
            </w:r>
            <w:proofErr w:type="spellEnd"/>
            <w:r w:rsidRPr="009B394E">
              <w:rPr>
                <w:rFonts w:ascii="Times New Roman" w:hAnsi="Times New Roman"/>
                <w:sz w:val="18"/>
                <w:szCs w:val="18"/>
              </w:rPr>
              <w:t xml:space="preserve"> направления деятельности МО</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9010000000</w:t>
            </w:r>
          </w:p>
        </w:tc>
        <w:tc>
          <w:tcPr>
            <w:tcW w:w="1145"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5 959,39</w:t>
            </w:r>
          </w:p>
        </w:tc>
      </w:tr>
      <w:tr w:rsidR="009B394E" w:rsidRPr="009B394E" w:rsidTr="00D37FDB">
        <w:trPr>
          <w:trHeight w:val="4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Обеспечение деятельности главы администрации муниципального образования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trHeight w:val="126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trHeight w:val="6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trHeight w:val="71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9010080250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0102</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D37FDB">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деятельности  администрации муниципального образования</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2 021,39</w:t>
            </w:r>
          </w:p>
        </w:tc>
      </w:tr>
      <w:tr w:rsidR="009B394E" w:rsidRPr="009B394E" w:rsidTr="00D37FDB">
        <w:trPr>
          <w:trHeight w:val="1147"/>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1 650,03</w:t>
            </w:r>
          </w:p>
        </w:tc>
      </w:tr>
      <w:tr w:rsidR="009B394E" w:rsidRPr="009B394E" w:rsidTr="00D37FDB">
        <w:trPr>
          <w:trHeight w:val="6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1 650,03</w:t>
            </w:r>
          </w:p>
        </w:tc>
      </w:tr>
      <w:tr w:rsidR="009B394E" w:rsidRPr="009B394E" w:rsidTr="00686F30">
        <w:trPr>
          <w:trHeight w:val="341"/>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1 650,03</w:t>
            </w:r>
          </w:p>
        </w:tc>
      </w:tr>
      <w:tr w:rsidR="009B394E" w:rsidRPr="009B394E" w:rsidTr="00D37FDB">
        <w:trPr>
          <w:trHeight w:val="7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0104</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1 650,03</w:t>
            </w:r>
          </w:p>
        </w:tc>
      </w:tr>
      <w:tr w:rsidR="009B394E" w:rsidRPr="009B394E" w:rsidTr="00D37FDB">
        <w:trPr>
          <w:trHeight w:val="3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82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357,86</w:t>
            </w:r>
          </w:p>
        </w:tc>
      </w:tr>
      <w:tr w:rsidR="009B394E" w:rsidRPr="009B394E" w:rsidTr="00D37FDB">
        <w:trPr>
          <w:trHeight w:val="4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Прочая 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357,86</w:t>
            </w:r>
          </w:p>
        </w:tc>
      </w:tr>
      <w:tr w:rsidR="009B394E" w:rsidRPr="009B394E" w:rsidTr="00D37FDB">
        <w:trPr>
          <w:trHeight w:val="37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357,86</w:t>
            </w:r>
          </w:p>
        </w:tc>
      </w:tr>
      <w:tr w:rsidR="009B394E" w:rsidRPr="009B394E" w:rsidTr="00D37FDB">
        <w:trPr>
          <w:trHeight w:val="96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0104</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357,86</w:t>
            </w:r>
          </w:p>
        </w:tc>
      </w:tr>
      <w:tr w:rsidR="009B394E" w:rsidRPr="009B394E" w:rsidTr="00D37FDB">
        <w:trPr>
          <w:trHeight w:val="28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бюджетные ассигнования</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13,50</w:t>
            </w:r>
          </w:p>
        </w:tc>
      </w:tr>
      <w:tr w:rsidR="009B394E" w:rsidRPr="009B394E" w:rsidTr="00D37FDB">
        <w:trPr>
          <w:trHeight w:val="2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Уплата налогов, сборов и иных платежей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850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13,50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850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13,50</w:t>
            </w:r>
          </w:p>
        </w:tc>
      </w:tr>
      <w:tr w:rsidR="009B394E" w:rsidRPr="009B394E" w:rsidTr="00D37FDB">
        <w:trPr>
          <w:trHeight w:val="93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850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0104</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13,50</w:t>
            </w:r>
          </w:p>
        </w:tc>
      </w:tr>
      <w:tr w:rsidR="009B394E" w:rsidRPr="009B394E" w:rsidTr="00D37FDB">
        <w:trPr>
          <w:trHeight w:val="6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w:t>
            </w:r>
          </w:p>
        </w:tc>
        <w:tc>
          <w:tcPr>
            <w:tcW w:w="4852" w:type="dxa"/>
            <w:gridSpan w:val="2"/>
            <w:tcBorders>
              <w:top w:val="single" w:sz="4" w:space="0" w:color="000000"/>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Центральный аппарат (финансирование оплаты труда по новой системе)</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774,10</w:t>
            </w:r>
          </w:p>
        </w:tc>
      </w:tr>
      <w:tr w:rsidR="009B394E" w:rsidRPr="009B394E" w:rsidTr="00D37FDB">
        <w:trPr>
          <w:trHeight w:val="1297"/>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774,10</w:t>
            </w:r>
          </w:p>
        </w:tc>
      </w:tr>
      <w:tr w:rsidR="009B394E" w:rsidRPr="009B394E" w:rsidTr="00D37FDB">
        <w:trPr>
          <w:trHeight w:val="6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774,10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774,10</w:t>
            </w:r>
          </w:p>
        </w:tc>
      </w:tr>
      <w:tr w:rsidR="009B394E" w:rsidRPr="009B394E" w:rsidTr="00D37FDB">
        <w:trPr>
          <w:trHeight w:val="10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9010080240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0104</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774,10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фонды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9010080110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бюджетные ассигнования</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9010080110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w:t>
            </w:r>
          </w:p>
        </w:tc>
      </w:tr>
      <w:tr w:rsidR="009B394E" w:rsidRPr="009B394E" w:rsidTr="00D37FDB">
        <w:trPr>
          <w:trHeight w:val="21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средства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9010080110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870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9010080110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870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Резервные фонды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9010080110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870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0111</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w:t>
            </w:r>
          </w:p>
        </w:tc>
      </w:tr>
      <w:tr w:rsidR="009B394E" w:rsidRPr="009B394E" w:rsidTr="00D37FDB">
        <w:trPr>
          <w:trHeight w:val="10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9B394E">
              <w:rPr>
                <w:rFonts w:ascii="Times New Roman" w:hAnsi="Times New Roman"/>
                <w:sz w:val="18"/>
                <w:szCs w:val="18"/>
              </w:rPr>
              <w:t>непрограммных</w:t>
            </w:r>
            <w:proofErr w:type="spellEnd"/>
            <w:r w:rsidRPr="009B394E">
              <w:rPr>
                <w:rFonts w:ascii="Times New Roman" w:hAnsi="Times New Roman"/>
                <w:sz w:val="18"/>
                <w:szCs w:val="18"/>
              </w:rPr>
              <w:t xml:space="preserve"> расходов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9010075140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9010075140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Прочая закупка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9010075140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trHeight w:val="37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9010075140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trHeight w:val="283"/>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Другие 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9010075140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nil"/>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4,40</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9010083070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Межбюджетные трансферты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9010083070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межбюджетные трансферты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9010083070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540</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108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ОБЩЕГОСУДАРСТВЕННЫЕ ВОПРОСЫ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9010083070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540</w:t>
            </w:r>
          </w:p>
        </w:tc>
        <w:tc>
          <w:tcPr>
            <w:tcW w:w="1257" w:type="dxa"/>
            <w:tcBorders>
              <w:top w:val="nil"/>
              <w:left w:val="single" w:sz="4" w:space="0" w:color="000000"/>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109</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межбюджетные трансферты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9010083070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540</w:t>
            </w:r>
          </w:p>
        </w:tc>
        <w:tc>
          <w:tcPr>
            <w:tcW w:w="1257" w:type="dxa"/>
            <w:tcBorders>
              <w:top w:val="nil"/>
              <w:left w:val="single" w:sz="4" w:space="0" w:color="000000"/>
              <w:bottom w:val="nil"/>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0113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28,3</w:t>
            </w:r>
          </w:p>
        </w:tc>
      </w:tr>
      <w:tr w:rsidR="009B394E" w:rsidRPr="009B394E" w:rsidTr="00D37FDB">
        <w:trPr>
          <w:trHeight w:val="9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9010080620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single" w:sz="4" w:space="0" w:color="auto"/>
              <w:left w:val="single" w:sz="4" w:space="0" w:color="auto"/>
              <w:bottom w:val="single" w:sz="4" w:space="0" w:color="auto"/>
              <w:right w:val="single" w:sz="4" w:space="0" w:color="auto"/>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Межбюджетные трансферты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9010080620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Иные межбюджетные трансферты</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9010080620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D37FDB">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9010080620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0800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D37FDB">
        <w:trPr>
          <w:trHeight w:val="40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Культура, кинематография</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9010080620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540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0801</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2 042,30</w:t>
            </w:r>
          </w:p>
        </w:tc>
      </w:tr>
      <w:tr w:rsidR="009B394E" w:rsidRPr="009B394E" w:rsidTr="00D37FDB">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Выплата пенсии за выслугу лет работникам, замещающим муниципальные должности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9010081100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trHeight w:val="6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Социальное обеспечение и иные выплаты населению</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9010081100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300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trHeight w:val="76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Социальные выплаты гражданам, кроме публичных нормативных социальных выплат</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9010081100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310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trHeight w:val="4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118</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Социальная политика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9010081100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310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trHeight w:val="4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119</w:t>
            </w:r>
          </w:p>
        </w:tc>
        <w:tc>
          <w:tcPr>
            <w:tcW w:w="4852" w:type="dxa"/>
            <w:gridSpan w:val="2"/>
            <w:tcBorders>
              <w:top w:val="nil"/>
              <w:left w:val="nil"/>
              <w:bottom w:val="single" w:sz="4" w:space="0" w:color="000000"/>
              <w:right w:val="single" w:sz="4" w:space="0" w:color="000000"/>
            </w:tcBorders>
            <w:shd w:val="clear" w:color="FFFFCC" w:fill="FFFFFF"/>
            <w:vAlign w:val="center"/>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Пенсионное обеспечение</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9010081100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310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1001</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D37FDB">
        <w:trPr>
          <w:trHeight w:val="10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120</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 Осуществление первичного воинского учета на территориях, где отсутствуют военные комиссариаты в рамках </w:t>
            </w:r>
            <w:proofErr w:type="spellStart"/>
            <w:r w:rsidRPr="009B394E">
              <w:rPr>
                <w:rFonts w:ascii="Times New Roman" w:hAnsi="Times New Roman"/>
                <w:sz w:val="18"/>
                <w:szCs w:val="18"/>
              </w:rPr>
              <w:t>непрограммных</w:t>
            </w:r>
            <w:proofErr w:type="spellEnd"/>
            <w:r w:rsidRPr="009B394E">
              <w:rPr>
                <w:rFonts w:ascii="Times New Roman" w:hAnsi="Times New Roman"/>
                <w:sz w:val="18"/>
                <w:szCs w:val="18"/>
              </w:rPr>
              <w:t xml:space="preserve"> расходов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114,80</w:t>
            </w:r>
          </w:p>
        </w:tc>
      </w:tr>
      <w:tr w:rsidR="009B394E" w:rsidRPr="009B394E" w:rsidTr="00686F30">
        <w:trPr>
          <w:trHeight w:val="127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121</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D37FDB">
        <w:trPr>
          <w:trHeight w:val="6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122</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Расходы на выплаты персоналу государственных (муниципальных) органов</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123</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оборона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D37FDB">
        <w:trPr>
          <w:trHeight w:val="3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124</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Мобилизационная  и вневойсковая подготовка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120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0203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100,00</w:t>
            </w:r>
          </w:p>
        </w:tc>
      </w:tr>
      <w:tr w:rsidR="009B394E" w:rsidRPr="009B394E" w:rsidTr="00D37FDB">
        <w:trPr>
          <w:trHeight w:val="3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125</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Закупка товаров, работ и услуг</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200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14,80</w:t>
            </w:r>
          </w:p>
        </w:tc>
      </w:tr>
      <w:tr w:rsidR="009B394E" w:rsidRPr="009B394E" w:rsidTr="00D37FDB">
        <w:trPr>
          <w:trHeight w:val="3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126</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Иные закупки товаров, работ и услуг </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14,80</w:t>
            </w:r>
          </w:p>
        </w:tc>
      </w:tr>
      <w:tr w:rsidR="009B394E" w:rsidRPr="009B394E" w:rsidTr="00D37FDB">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127</w:t>
            </w:r>
          </w:p>
        </w:tc>
        <w:tc>
          <w:tcPr>
            <w:tcW w:w="4852" w:type="dxa"/>
            <w:gridSpan w:val="2"/>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Национальная оборона</w:t>
            </w:r>
          </w:p>
        </w:tc>
        <w:tc>
          <w:tcPr>
            <w:tcW w:w="1416"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0200</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14,80</w:t>
            </w:r>
          </w:p>
        </w:tc>
      </w:tr>
      <w:tr w:rsidR="009B394E" w:rsidRPr="009B394E" w:rsidTr="00D37FDB">
        <w:trPr>
          <w:trHeight w:val="312"/>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127</w:t>
            </w:r>
          </w:p>
        </w:tc>
        <w:tc>
          <w:tcPr>
            <w:tcW w:w="4852" w:type="dxa"/>
            <w:gridSpan w:val="2"/>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Мобилизационная  и вневойсковая подготовка</w:t>
            </w:r>
          </w:p>
        </w:tc>
        <w:tc>
          <w:tcPr>
            <w:tcW w:w="1416"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9020051180</w:t>
            </w:r>
          </w:p>
        </w:tc>
        <w:tc>
          <w:tcPr>
            <w:tcW w:w="1145"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240</w:t>
            </w:r>
          </w:p>
        </w:tc>
        <w:tc>
          <w:tcPr>
            <w:tcW w:w="1257"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0203</w:t>
            </w:r>
          </w:p>
        </w:tc>
        <w:tc>
          <w:tcPr>
            <w:tcW w:w="114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14,80</w:t>
            </w:r>
          </w:p>
        </w:tc>
      </w:tr>
      <w:tr w:rsidR="009B394E" w:rsidRPr="009B394E" w:rsidTr="00D37FDB">
        <w:trPr>
          <w:trHeight w:val="28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4852" w:type="dxa"/>
            <w:gridSpan w:val="2"/>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ВСЕГО</w:t>
            </w:r>
          </w:p>
        </w:tc>
        <w:tc>
          <w:tcPr>
            <w:tcW w:w="1416"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w:t>
            </w:r>
          </w:p>
        </w:tc>
        <w:tc>
          <w:tcPr>
            <w:tcW w:w="1145"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w:t>
            </w:r>
          </w:p>
        </w:tc>
        <w:tc>
          <w:tcPr>
            <w:tcW w:w="1257"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7 003,110</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r w:rsidRPr="009B394E">
        <w:rPr>
          <w:sz w:val="18"/>
          <w:szCs w:val="18"/>
        </w:rPr>
        <w:t xml:space="preserve">                                                                                                                       Приложение № 10 </w:t>
      </w:r>
    </w:p>
    <w:tbl>
      <w:tblPr>
        <w:tblW w:w="10785" w:type="dxa"/>
        <w:tblInd w:w="96" w:type="dxa"/>
        <w:tblLayout w:type="fixed"/>
        <w:tblLook w:val="04A0"/>
      </w:tblPr>
      <w:tblGrid>
        <w:gridCol w:w="10785"/>
      </w:tblGrid>
      <w:tr w:rsidR="009B394E" w:rsidRPr="009B394E" w:rsidTr="009B394E">
        <w:trPr>
          <w:trHeight w:val="375"/>
        </w:trPr>
        <w:tc>
          <w:tcPr>
            <w:tcW w:w="5244" w:type="dxa"/>
            <w:tcBorders>
              <w:top w:val="nil"/>
              <w:left w:val="nil"/>
              <w:bottom w:val="nil"/>
              <w:right w:val="nil"/>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 xml:space="preserve">к решению Алексеевского сельского Совета </w:t>
            </w:r>
          </w:p>
        </w:tc>
      </w:tr>
      <w:tr w:rsidR="009B394E" w:rsidRPr="009B394E" w:rsidTr="009B394E">
        <w:trPr>
          <w:trHeight w:val="465"/>
        </w:trPr>
        <w:tc>
          <w:tcPr>
            <w:tcW w:w="5244" w:type="dxa"/>
            <w:tcBorders>
              <w:top w:val="nil"/>
              <w:left w:val="nil"/>
              <w:bottom w:val="nil"/>
              <w:right w:val="nil"/>
            </w:tcBorders>
            <w:shd w:val="clear" w:color="auto" w:fill="auto"/>
            <w:vAlign w:val="center"/>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депутатов  от 00.12.2021 ПРОЕКТ</w:t>
            </w:r>
          </w:p>
        </w:tc>
      </w:tr>
    </w:tbl>
    <w:p w:rsidR="009B394E" w:rsidRPr="009B394E" w:rsidRDefault="009B394E" w:rsidP="009B394E">
      <w:pPr>
        <w:pStyle w:val="a9"/>
        <w:ind w:firstLine="748"/>
        <w:rPr>
          <w:sz w:val="18"/>
          <w:szCs w:val="18"/>
        </w:rPr>
      </w:pPr>
    </w:p>
    <w:tbl>
      <w:tblPr>
        <w:tblW w:w="10644" w:type="dxa"/>
        <w:tblInd w:w="96" w:type="dxa"/>
        <w:tblLayout w:type="fixed"/>
        <w:tblLook w:val="04A0"/>
      </w:tblPr>
      <w:tblGrid>
        <w:gridCol w:w="579"/>
        <w:gridCol w:w="3828"/>
        <w:gridCol w:w="1559"/>
        <w:gridCol w:w="709"/>
        <w:gridCol w:w="850"/>
        <w:gridCol w:w="1134"/>
        <w:gridCol w:w="1985"/>
      </w:tblGrid>
      <w:tr w:rsidR="009B394E" w:rsidRPr="009B394E" w:rsidTr="00686F30">
        <w:trPr>
          <w:trHeight w:val="375"/>
        </w:trPr>
        <w:tc>
          <w:tcPr>
            <w:tcW w:w="57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p w:rsidR="009B394E" w:rsidRPr="009B394E" w:rsidRDefault="009B394E" w:rsidP="00686F30">
            <w:pPr>
              <w:spacing w:after="0"/>
              <w:rPr>
                <w:rFonts w:ascii="Times New Roman" w:hAnsi="Times New Roman"/>
                <w:sz w:val="18"/>
                <w:szCs w:val="18"/>
              </w:rPr>
            </w:pPr>
          </w:p>
          <w:p w:rsidR="009B394E" w:rsidRPr="009B394E" w:rsidRDefault="009B394E" w:rsidP="00686F30">
            <w:pPr>
              <w:spacing w:after="0"/>
              <w:rPr>
                <w:rFonts w:ascii="Times New Roman" w:hAnsi="Times New Roman"/>
                <w:sz w:val="18"/>
                <w:szCs w:val="18"/>
              </w:rPr>
            </w:pPr>
          </w:p>
        </w:tc>
        <w:tc>
          <w:tcPr>
            <w:tcW w:w="10065" w:type="dxa"/>
            <w:gridSpan w:val="6"/>
            <w:vMerge w:val="restart"/>
            <w:tcBorders>
              <w:top w:val="nil"/>
              <w:left w:val="nil"/>
              <w:bottom w:val="nil"/>
              <w:right w:val="nil"/>
            </w:tcBorders>
            <w:shd w:val="clear" w:color="auto" w:fill="auto"/>
            <w:vAlign w:val="center"/>
            <w:hideMark/>
          </w:tcPr>
          <w:p w:rsidR="009B394E" w:rsidRPr="009B394E" w:rsidRDefault="009B394E" w:rsidP="00686F30">
            <w:pPr>
              <w:spacing w:after="0"/>
              <w:jc w:val="center"/>
              <w:rPr>
                <w:rFonts w:ascii="Times New Roman" w:hAnsi="Times New Roman"/>
                <w:sz w:val="18"/>
                <w:szCs w:val="18"/>
              </w:rPr>
            </w:pPr>
            <w:r w:rsidRPr="009B394E">
              <w:rPr>
                <w:rFonts w:ascii="Times New Roman" w:hAnsi="Times New Roman"/>
                <w:sz w:val="18"/>
                <w:szCs w:val="18"/>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2023 - 2024 годы</w:t>
            </w:r>
          </w:p>
        </w:tc>
      </w:tr>
      <w:tr w:rsidR="009B394E" w:rsidRPr="009B394E" w:rsidTr="00686F30">
        <w:trPr>
          <w:trHeight w:val="375"/>
        </w:trPr>
        <w:tc>
          <w:tcPr>
            <w:tcW w:w="57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10065" w:type="dxa"/>
            <w:gridSpan w:val="6"/>
            <w:vMerge/>
            <w:tcBorders>
              <w:top w:val="nil"/>
              <w:left w:val="nil"/>
              <w:bottom w:val="nil"/>
              <w:right w:val="nil"/>
            </w:tcBorders>
            <w:vAlign w:val="center"/>
            <w:hideMark/>
          </w:tcPr>
          <w:p w:rsidR="009B394E" w:rsidRPr="009B394E" w:rsidRDefault="009B394E" w:rsidP="00686F30">
            <w:pPr>
              <w:spacing w:after="0"/>
              <w:rPr>
                <w:rFonts w:ascii="Times New Roman" w:hAnsi="Times New Roman"/>
                <w:sz w:val="18"/>
                <w:szCs w:val="18"/>
              </w:rPr>
            </w:pPr>
          </w:p>
        </w:tc>
      </w:tr>
      <w:tr w:rsidR="009B394E" w:rsidRPr="009B394E" w:rsidTr="00686F30">
        <w:trPr>
          <w:trHeight w:val="119"/>
        </w:trPr>
        <w:tc>
          <w:tcPr>
            <w:tcW w:w="57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10065" w:type="dxa"/>
            <w:gridSpan w:val="6"/>
            <w:vMerge/>
            <w:tcBorders>
              <w:top w:val="nil"/>
              <w:left w:val="nil"/>
              <w:bottom w:val="nil"/>
              <w:right w:val="nil"/>
            </w:tcBorders>
            <w:vAlign w:val="center"/>
            <w:hideMark/>
          </w:tcPr>
          <w:p w:rsidR="009B394E" w:rsidRPr="009B394E" w:rsidRDefault="009B394E" w:rsidP="00686F30">
            <w:pPr>
              <w:spacing w:after="0"/>
              <w:rPr>
                <w:rFonts w:ascii="Times New Roman" w:hAnsi="Times New Roman"/>
                <w:sz w:val="18"/>
                <w:szCs w:val="18"/>
              </w:rPr>
            </w:pPr>
          </w:p>
        </w:tc>
      </w:tr>
      <w:tr w:rsidR="009B394E" w:rsidRPr="009B394E" w:rsidTr="00686F30">
        <w:trPr>
          <w:trHeight w:val="312"/>
        </w:trPr>
        <w:tc>
          <w:tcPr>
            <w:tcW w:w="57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3828"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155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70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9B394E" w:rsidRPr="009B394E" w:rsidRDefault="009B394E" w:rsidP="00686F30">
            <w:pPr>
              <w:spacing w:after="0"/>
              <w:ind w:left="-108" w:right="-250"/>
              <w:jc w:val="right"/>
              <w:rPr>
                <w:rFonts w:ascii="Times New Roman" w:hAnsi="Times New Roman"/>
                <w:sz w:val="18"/>
                <w:szCs w:val="18"/>
              </w:rPr>
            </w:pPr>
          </w:p>
        </w:tc>
        <w:tc>
          <w:tcPr>
            <w:tcW w:w="1985"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r>
      <w:tr w:rsidR="009B394E" w:rsidRPr="009B394E" w:rsidTr="00686F30">
        <w:trPr>
          <w:trHeight w:val="936"/>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B394E" w:rsidRPr="009B394E" w:rsidRDefault="009B394E" w:rsidP="00686F30">
            <w:pPr>
              <w:spacing w:after="0"/>
              <w:rPr>
                <w:rFonts w:ascii="Times New Roman" w:hAnsi="Times New Roman"/>
                <w:sz w:val="18"/>
                <w:szCs w:val="18"/>
              </w:rPr>
            </w:pPr>
            <w:r w:rsidRPr="009B394E">
              <w:rPr>
                <w:rFonts w:ascii="Times New Roman" w:hAnsi="Times New Roman"/>
                <w:sz w:val="18"/>
                <w:szCs w:val="18"/>
              </w:rPr>
              <w:lastRenderedPageBreak/>
              <w:t>№ строки</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bookmarkStart w:id="20" w:name="RANGE!B12:G133"/>
            <w:r w:rsidRPr="009B394E">
              <w:rPr>
                <w:rFonts w:ascii="Times New Roman" w:hAnsi="Times New Roman"/>
                <w:sz w:val="18"/>
                <w:szCs w:val="18"/>
              </w:rPr>
              <w:t>Наименование главных распорядителей и наименование показателей бюджетной классификации</w:t>
            </w:r>
            <w:bookmarkEnd w:id="20"/>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Целевая статья </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Вид расходов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Раздел, подраздел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2023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2024 год</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3828"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559" w:type="dxa"/>
            <w:tcBorders>
              <w:top w:val="nil"/>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850" w:type="dxa"/>
            <w:tcBorders>
              <w:top w:val="nil"/>
              <w:left w:val="nil"/>
              <w:bottom w:val="single" w:sz="4" w:space="0" w:color="000000"/>
              <w:right w:val="single" w:sz="4" w:space="0" w:color="000000"/>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c>
          <w:tcPr>
            <w:tcW w:w="1985" w:type="dxa"/>
            <w:tcBorders>
              <w:top w:val="nil"/>
              <w:left w:val="nil"/>
              <w:bottom w:val="single" w:sz="4" w:space="0" w:color="000000"/>
              <w:right w:val="single" w:sz="4" w:space="0" w:color="000000"/>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w:t>
            </w:r>
          </w:p>
        </w:tc>
      </w:tr>
      <w:tr w:rsidR="009B394E" w:rsidRPr="009B394E" w:rsidTr="00686F30">
        <w:trPr>
          <w:trHeight w:val="878"/>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828" w:type="dxa"/>
            <w:tcBorders>
              <w:top w:val="nil"/>
              <w:left w:val="nil"/>
              <w:bottom w:val="single" w:sz="4" w:space="0" w:color="000000"/>
              <w:right w:val="single" w:sz="4" w:space="0" w:color="000000"/>
            </w:tcBorders>
            <w:shd w:val="clear" w:color="FFFFCC" w:fill="FFFFFF"/>
            <w:vAlign w:val="bottom"/>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Обеспечение жизнедеятельности, улучшения условий проживания населения муниципального образования Алексеевский сельский совет на 2021-2023 годы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0100000000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1 788,30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1 797,00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«Содержание и ремонт </w:t>
            </w:r>
            <w:proofErr w:type="spellStart"/>
            <w:r w:rsidRPr="009B394E">
              <w:rPr>
                <w:rFonts w:ascii="Times New Roman" w:hAnsi="Times New Roman"/>
                <w:color w:val="000000"/>
                <w:sz w:val="18"/>
                <w:szCs w:val="18"/>
              </w:rPr>
              <w:t>внутрипоселенческих</w:t>
            </w:r>
            <w:proofErr w:type="spellEnd"/>
            <w:r w:rsidRPr="009B394E">
              <w:rPr>
                <w:rFonts w:ascii="Times New Roman" w:hAnsi="Times New Roman"/>
                <w:color w:val="000000"/>
                <w:sz w:val="18"/>
                <w:szCs w:val="18"/>
              </w:rPr>
              <w:t xml:space="preserve"> дорог Алексеевского сельсовета »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1 414,10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1 422,80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Ремонт и содержание автомобильных дорог за счет акцизов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0110081020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211,30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220,00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0110081020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211,30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220,00</w:t>
            </w:r>
          </w:p>
        </w:tc>
      </w:tr>
      <w:tr w:rsidR="009B394E" w:rsidRPr="009B394E" w:rsidTr="00686F30">
        <w:trPr>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Иные закупки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0110081020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211,30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220,00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экономика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0110081020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0400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211,30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220,00</w:t>
            </w:r>
          </w:p>
        </w:tc>
      </w:tr>
      <w:tr w:rsidR="009B394E" w:rsidRPr="009B394E" w:rsidTr="00686F30">
        <w:trPr>
          <w:trHeight w:val="2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Дорожное хозяйство (дорожные фонды)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0110081020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0409</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211,30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220,00</w:t>
            </w:r>
          </w:p>
        </w:tc>
      </w:tr>
      <w:tr w:rsidR="009B394E" w:rsidRPr="009B394E" w:rsidTr="00686F30">
        <w:trPr>
          <w:trHeight w:val="3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0110075080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r>
      <w:tr w:rsidR="009B394E" w:rsidRPr="009B394E" w:rsidTr="00686F30">
        <w:trPr>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0110075080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Иные закупки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0110075080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экономика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0110075080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0400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r>
      <w:tr w:rsidR="009B394E" w:rsidRPr="009B394E" w:rsidTr="00686F30">
        <w:trPr>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Дорожное хозяйство (дорожные фонды)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0110075080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0409</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1 202,80</w:t>
            </w:r>
          </w:p>
        </w:tc>
      </w:tr>
      <w:tr w:rsidR="009B394E" w:rsidRPr="009B394E" w:rsidTr="00686F30">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Противодействие коррупции в муниципальном образовании Алексеевский сельсовет</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0120000000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Реализация комплекса мер по противодействию коррупции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0120082060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0120082060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Прочая 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0120082060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6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Национальная безопасность и </w:t>
            </w:r>
            <w:proofErr w:type="spellStart"/>
            <w:r w:rsidRPr="009B394E">
              <w:rPr>
                <w:rFonts w:ascii="Times New Roman" w:hAnsi="Times New Roman"/>
                <w:color w:val="000000"/>
                <w:sz w:val="18"/>
                <w:szCs w:val="18"/>
              </w:rPr>
              <w:t>провоохранительная</w:t>
            </w:r>
            <w:proofErr w:type="spellEnd"/>
            <w:r w:rsidRPr="009B394E">
              <w:rPr>
                <w:rFonts w:ascii="Times New Roman" w:hAnsi="Times New Roman"/>
                <w:color w:val="000000"/>
                <w:sz w:val="18"/>
                <w:szCs w:val="18"/>
              </w:rPr>
              <w:t xml:space="preserve"> деятельность</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0120082060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0140082050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Иные закупки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0140082050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6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0140082050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84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0140082050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0314</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0,20</w:t>
            </w:r>
          </w:p>
        </w:tc>
      </w:tr>
      <w:tr w:rsidR="009B394E" w:rsidRPr="009B394E" w:rsidTr="00686F30">
        <w:trPr>
          <w:trHeight w:val="80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Обеспечение пожарной безопасности муниципального образования  Алексеевский  сельсовет</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76,60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76,60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Субсидии на обеспечение первичных мер пожарной безопасности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0150074120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24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0150074120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Прочая 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0150074120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0150074120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r>
      <w:tr w:rsidR="009B394E" w:rsidRPr="009B394E" w:rsidTr="00686F30">
        <w:trPr>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Обеспечение пожарной безопасности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0150074120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0310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72,60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proofErr w:type="spellStart"/>
            <w:r w:rsidRPr="009B394E">
              <w:rPr>
                <w:rFonts w:ascii="Times New Roman" w:hAnsi="Times New Roman"/>
                <w:color w:val="000000"/>
                <w:sz w:val="18"/>
                <w:szCs w:val="18"/>
              </w:rPr>
              <w:t>Софинансирование</w:t>
            </w:r>
            <w:proofErr w:type="spellEnd"/>
            <w:r w:rsidRPr="009B394E">
              <w:rPr>
                <w:rFonts w:ascii="Times New Roman" w:hAnsi="Times New Roman"/>
                <w:color w:val="000000"/>
                <w:sz w:val="18"/>
                <w:szCs w:val="18"/>
              </w:rPr>
              <w:t xml:space="preserve"> на обеспечение первичных мер пожарной безопасности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01500S4120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01500S4120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Прочая 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01500S4120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01500S4120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Обеспечение пожарной безопасности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01500S4120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0310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4,00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Благоустройство муниципального образования Алексеевский  сельсовет</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292,00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292,00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Уличное освещение</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0160081030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0160081030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Прочая 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0160081030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Жилищно-коммунальное хозяйство</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0160081030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0500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Благоустройство</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0160081030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0503</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242,00</w:t>
            </w:r>
          </w:p>
        </w:tc>
      </w:tr>
      <w:tr w:rsidR="009B394E" w:rsidRPr="009B394E" w:rsidTr="00686F30">
        <w:trPr>
          <w:trHeight w:val="42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Обслуживание  уличное освещение</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0160081130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r>
      <w:tr w:rsidR="009B394E" w:rsidRPr="009B394E" w:rsidTr="00686F30">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0160081130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r>
      <w:tr w:rsidR="009B394E" w:rsidRPr="009B394E" w:rsidTr="00686F30">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Прочая 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0160081130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r>
      <w:tr w:rsidR="009B394E" w:rsidRPr="009B394E" w:rsidTr="00686F30">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Жилищно-коммунальное хозяйство</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0160081130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0500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r>
      <w:tr w:rsidR="009B394E" w:rsidRPr="009B394E" w:rsidTr="00686F30">
        <w:trPr>
          <w:trHeight w:val="2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Благоустройство</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0160081130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0503</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50,00</w:t>
            </w:r>
          </w:p>
        </w:tc>
      </w:tr>
      <w:tr w:rsidR="009B394E" w:rsidRPr="009B394E" w:rsidTr="00686F30">
        <w:trPr>
          <w:trHeight w:val="13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44</w:t>
            </w:r>
          </w:p>
        </w:tc>
        <w:tc>
          <w:tcPr>
            <w:tcW w:w="3828" w:type="dxa"/>
            <w:tcBorders>
              <w:top w:val="nil"/>
              <w:left w:val="nil"/>
              <w:bottom w:val="single" w:sz="4" w:space="0" w:color="000000"/>
              <w:right w:val="single" w:sz="4" w:space="0" w:color="000000"/>
            </w:tcBorders>
            <w:shd w:val="clear" w:color="FFFFCC" w:fill="FFFFFF"/>
            <w:vAlign w:val="bottom"/>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0170000000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3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0170082070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Прочая 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0170082070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0170082070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Другие вопросы в области национальной безопасности правоохранительной деятельности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0170082070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0314</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74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Обеспечение жизнедеятельности социальной сферы муниципального образования Алексеевский сельсовет на 2021 – 2023 годы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0200000000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Развитие физической культуры и массового                                      спорта на территории Алексеевского сельсовета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0210000000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0210080810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52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Прочая 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0210080810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Физическая культура и спорт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0210080810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1100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5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Другие вопросы в области физической культуры и спорта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0210080810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1105</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557"/>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proofErr w:type="spellStart"/>
            <w:r w:rsidRPr="009B394E">
              <w:rPr>
                <w:rFonts w:ascii="Times New Roman" w:hAnsi="Times New Roman"/>
                <w:color w:val="000000"/>
                <w:sz w:val="18"/>
                <w:szCs w:val="18"/>
              </w:rPr>
              <w:t>Непрограммные</w:t>
            </w:r>
            <w:proofErr w:type="spellEnd"/>
            <w:r w:rsidRPr="009B394E">
              <w:rPr>
                <w:rFonts w:ascii="Times New Roman" w:hAnsi="Times New Roman"/>
                <w:color w:val="000000"/>
                <w:sz w:val="18"/>
                <w:szCs w:val="18"/>
              </w:rPr>
              <w:t xml:space="preserve"> направления деятельности МО</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9010000000</w:t>
            </w:r>
          </w:p>
        </w:tc>
        <w:tc>
          <w:tcPr>
            <w:tcW w:w="70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4 881,83</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4 782,91</w:t>
            </w:r>
          </w:p>
        </w:tc>
      </w:tr>
      <w:tr w:rsidR="009B394E" w:rsidRPr="009B394E" w:rsidTr="00686F30">
        <w:trPr>
          <w:trHeight w:val="567"/>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Обеспечение деятельности главы администрации муниципального образования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686F30">
        <w:trPr>
          <w:trHeight w:val="15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686F30">
        <w:trPr>
          <w:trHeight w:val="6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686F30">
        <w:trPr>
          <w:trHeight w:val="323"/>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Общегосударственные вопросы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686F30">
        <w:trPr>
          <w:trHeight w:val="7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Функционирование высшего должностного лица субъекта Российской Федерации и органа местного самоуправления</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9010080250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0102</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940,10</w:t>
            </w:r>
          </w:p>
        </w:tc>
      </w:tr>
      <w:tr w:rsidR="009B394E" w:rsidRPr="009B394E" w:rsidTr="00686F30">
        <w:trPr>
          <w:trHeight w:val="42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Функционирование Правительства РФ, высших исполнительных органов государственных субъектов РФ, местных администраций</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9300010400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0104</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r>
      <w:tr w:rsidR="009B394E" w:rsidRPr="009B394E" w:rsidTr="00686F30">
        <w:trPr>
          <w:trHeight w:val="7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Обеспечение деятельности  администрации муниципального образования</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2 311,99</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2 315,77</w:t>
            </w:r>
          </w:p>
        </w:tc>
      </w:tr>
      <w:tr w:rsidR="009B394E" w:rsidRPr="009B394E" w:rsidTr="00686F30">
        <w:trPr>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1 816,43</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1 820,21</w:t>
            </w:r>
          </w:p>
        </w:tc>
      </w:tr>
      <w:tr w:rsidR="009B394E" w:rsidRPr="009B394E" w:rsidTr="00686F30">
        <w:trPr>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1 816,43</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1 820,21</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Общегосударственные вопросы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1 816,43</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1 820,21</w:t>
            </w:r>
          </w:p>
        </w:tc>
      </w:tr>
      <w:tr w:rsidR="009B394E" w:rsidRPr="009B394E" w:rsidTr="00686F30">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0104</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1 816,43</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1 820,21</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Прочая 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r>
      <w:tr w:rsidR="009B394E" w:rsidRPr="009B394E" w:rsidTr="00686F30">
        <w:trPr>
          <w:trHeight w:val="308"/>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Общегосударственные вопросы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r>
      <w:tr w:rsidR="009B394E" w:rsidRPr="009B394E" w:rsidTr="00686F30">
        <w:trPr>
          <w:trHeight w:val="102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0104</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495,56</w:t>
            </w:r>
          </w:p>
        </w:tc>
      </w:tr>
      <w:tr w:rsidR="009B394E" w:rsidRPr="009B394E" w:rsidTr="00686F30">
        <w:trPr>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Центральный аппарат (финансирование оплаты труда по новой системе)</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r>
      <w:tr w:rsidR="009B394E" w:rsidRPr="009B394E" w:rsidTr="00686F30">
        <w:trPr>
          <w:trHeight w:val="6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Расходы на выплаты персоналу в целях обеспечения выполнения функций </w:t>
            </w:r>
            <w:r w:rsidRPr="009B394E">
              <w:rPr>
                <w:rFonts w:ascii="Times New Roman" w:hAnsi="Times New Roman"/>
                <w:color w:val="000000"/>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lastRenderedPageBreak/>
              <w:t>9010080240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r>
      <w:tr w:rsidR="009B394E" w:rsidRPr="009B394E" w:rsidTr="00686F30">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73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r>
      <w:tr w:rsidR="009B394E" w:rsidRPr="009B394E" w:rsidTr="00686F30">
        <w:trPr>
          <w:trHeight w:val="3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Общегосударственные вопросы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r>
      <w:tr w:rsidR="009B394E" w:rsidRPr="009B394E" w:rsidTr="00686F30">
        <w:trPr>
          <w:trHeight w:val="129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9010080240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0104</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391,20</w:t>
            </w:r>
          </w:p>
        </w:tc>
      </w:tr>
      <w:tr w:rsidR="009B394E" w:rsidRPr="009B394E" w:rsidTr="00686F30">
        <w:trPr>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Резервные фонды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9010080110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Иные бюджетные ассигнования</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9010080110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800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28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Резервные средства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9010080110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870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Резервные фонды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9010080110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870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0111</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130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9B394E">
              <w:rPr>
                <w:rFonts w:ascii="Times New Roman" w:hAnsi="Times New Roman"/>
                <w:color w:val="000000"/>
                <w:sz w:val="18"/>
                <w:szCs w:val="18"/>
              </w:rPr>
              <w:t>непрограммных</w:t>
            </w:r>
            <w:proofErr w:type="spellEnd"/>
            <w:r w:rsidRPr="009B394E">
              <w:rPr>
                <w:rFonts w:ascii="Times New Roman" w:hAnsi="Times New Roman"/>
                <w:color w:val="000000"/>
                <w:sz w:val="18"/>
                <w:szCs w:val="18"/>
              </w:rPr>
              <w:t xml:space="preserve"> расходов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9010075140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9010075140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Прочая закупка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9010075140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Общегосударственные вопросы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9010075140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84</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Другие общегосударственные вопросы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9010075140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0113</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3,40</w:t>
            </w:r>
          </w:p>
        </w:tc>
      </w:tr>
      <w:tr w:rsidR="009B394E" w:rsidRPr="009B394E" w:rsidTr="00686F30">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Реализация комплекса мер по обеспечению деятельности (оказание услуг) подведомственных учреждений</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9010080620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Межбюджетные трансферты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9010080620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500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Иные межбюджетные трансферты</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9010080620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540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Культура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9010080620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540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0800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Культура, кинематография</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9010080620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540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0801</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1 101,44</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1 103,44</w:t>
            </w:r>
          </w:p>
        </w:tc>
      </w:tr>
      <w:tr w:rsidR="009B394E" w:rsidRPr="009B394E" w:rsidTr="00686F30">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Выплата пенсии за выслугу лет работникам, замещающим муниципальные должности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9010081100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686F30">
        <w:trPr>
          <w:trHeight w:val="563"/>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9010081100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300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686F30">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9010081100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310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686F30">
        <w:trPr>
          <w:trHeight w:val="3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93</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Социальная политика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9010081100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310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1000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686F30">
        <w:trPr>
          <w:trHeight w:val="48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94</w:t>
            </w:r>
          </w:p>
        </w:tc>
        <w:tc>
          <w:tcPr>
            <w:tcW w:w="3828" w:type="dxa"/>
            <w:tcBorders>
              <w:top w:val="nil"/>
              <w:left w:val="nil"/>
              <w:bottom w:val="single" w:sz="4" w:space="0" w:color="000000"/>
              <w:right w:val="single" w:sz="4" w:space="0" w:color="000000"/>
            </w:tcBorders>
            <w:shd w:val="clear" w:color="FFFFCC" w:fill="FFFFFF"/>
            <w:vAlign w:val="center"/>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Пенсионное обеспечение</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9010081100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310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1001</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24,00</w:t>
            </w:r>
          </w:p>
        </w:tc>
      </w:tr>
      <w:tr w:rsidR="009B394E" w:rsidRPr="009B394E" w:rsidTr="00686F30">
        <w:trPr>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95</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 в рамках </w:t>
            </w:r>
            <w:proofErr w:type="spellStart"/>
            <w:r w:rsidRPr="009B394E">
              <w:rPr>
                <w:rFonts w:ascii="Times New Roman" w:hAnsi="Times New Roman"/>
                <w:color w:val="000000"/>
                <w:sz w:val="18"/>
                <w:szCs w:val="18"/>
              </w:rPr>
              <w:t>непрограммных</w:t>
            </w:r>
            <w:proofErr w:type="spellEnd"/>
            <w:r w:rsidRPr="009B394E">
              <w:rPr>
                <w:rFonts w:ascii="Times New Roman" w:hAnsi="Times New Roman"/>
                <w:color w:val="000000"/>
                <w:sz w:val="18"/>
                <w:szCs w:val="18"/>
              </w:rPr>
              <w:t xml:space="preserve"> расходов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104,70</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96</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w:t>
            </w:r>
            <w:r w:rsidRPr="009B394E">
              <w:rPr>
                <w:rFonts w:ascii="Times New Roman" w:hAnsi="Times New Roman"/>
                <w:color w:val="000000"/>
                <w:sz w:val="18"/>
                <w:szCs w:val="18"/>
              </w:rPr>
              <w:lastRenderedPageBreak/>
              <w:t>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lastRenderedPageBreak/>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88,41</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97</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88,41</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36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98</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оборона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0200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88,41</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99</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120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0203</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88,41</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100</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Закупка товаров, работ и услуг</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200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7,49</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101</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xml:space="preserve">Иные закупки товаров, работ и услуг </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 </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7,49</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102</w:t>
            </w:r>
          </w:p>
        </w:tc>
        <w:tc>
          <w:tcPr>
            <w:tcW w:w="3828"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Национальная оборона</w:t>
            </w:r>
          </w:p>
        </w:tc>
        <w:tc>
          <w:tcPr>
            <w:tcW w:w="1559" w:type="dxa"/>
            <w:tcBorders>
              <w:top w:val="nil"/>
              <w:left w:val="nil"/>
              <w:bottom w:val="single" w:sz="4" w:space="0" w:color="000000"/>
              <w:right w:val="single" w:sz="4" w:space="0" w:color="000000"/>
            </w:tcBorders>
            <w:shd w:val="clear" w:color="FFFFCC" w:fill="FFFFFF"/>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0200</w:t>
            </w:r>
          </w:p>
        </w:tc>
        <w:tc>
          <w:tcPr>
            <w:tcW w:w="1134"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7,49</w:t>
            </w:r>
          </w:p>
        </w:tc>
        <w:tc>
          <w:tcPr>
            <w:tcW w:w="1985" w:type="dxa"/>
            <w:tcBorders>
              <w:top w:val="nil"/>
              <w:left w:val="nil"/>
              <w:bottom w:val="single" w:sz="4" w:space="0" w:color="000000"/>
              <w:right w:val="single" w:sz="4" w:space="0" w:color="000000"/>
            </w:tcBorders>
            <w:shd w:val="clear" w:color="FFFFCC" w:fill="FFFFFF"/>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103</w:t>
            </w:r>
          </w:p>
        </w:tc>
        <w:tc>
          <w:tcPr>
            <w:tcW w:w="3828"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color w:val="000000"/>
                <w:sz w:val="18"/>
                <w:szCs w:val="18"/>
              </w:rPr>
            </w:pPr>
            <w:r w:rsidRPr="009B394E">
              <w:rPr>
                <w:rFonts w:ascii="Times New Roman" w:hAnsi="Times New Roman"/>
                <w:color w:val="000000"/>
                <w:sz w:val="18"/>
                <w:szCs w:val="18"/>
              </w:rPr>
              <w:t>9020051180</w:t>
            </w:r>
          </w:p>
        </w:tc>
        <w:tc>
          <w:tcPr>
            <w:tcW w:w="709"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240</w:t>
            </w:r>
          </w:p>
        </w:tc>
        <w:tc>
          <w:tcPr>
            <w:tcW w:w="850"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0203</w:t>
            </w:r>
          </w:p>
        </w:tc>
        <w:tc>
          <w:tcPr>
            <w:tcW w:w="1134"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7,49</w:t>
            </w:r>
          </w:p>
        </w:tc>
        <w:tc>
          <w:tcPr>
            <w:tcW w:w="1985"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828"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ВСЕГО</w:t>
            </w:r>
          </w:p>
        </w:tc>
        <w:tc>
          <w:tcPr>
            <w:tcW w:w="1559"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b/>
                <w:bCs/>
                <w:color w:val="000000"/>
                <w:sz w:val="18"/>
                <w:szCs w:val="18"/>
              </w:rPr>
            </w:pPr>
            <w:r w:rsidRPr="009B394E">
              <w:rPr>
                <w:rFonts w:ascii="Times New Roman" w:hAnsi="Times New Roman"/>
                <w:b/>
                <w:bCs/>
                <w:color w:val="000000"/>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b/>
                <w:bCs/>
                <w:color w:val="000000"/>
                <w:sz w:val="18"/>
                <w:szCs w:val="18"/>
              </w:rPr>
            </w:pPr>
            <w:r w:rsidRPr="009B394E">
              <w:rPr>
                <w:rFonts w:ascii="Times New Roman" w:hAnsi="Times New Roman"/>
                <w:b/>
                <w:bCs/>
                <w:color w:val="000000"/>
                <w:sz w:val="18"/>
                <w:szCs w:val="18"/>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rPr>
                <w:rFonts w:ascii="Times New Roman" w:hAnsi="Times New Roman"/>
                <w:b/>
                <w:bCs/>
                <w:color w:val="000000"/>
                <w:sz w:val="18"/>
                <w:szCs w:val="18"/>
              </w:rPr>
            </w:pPr>
            <w:r w:rsidRPr="009B394E">
              <w:rPr>
                <w:rFonts w:ascii="Times New Roman" w:hAnsi="Times New Roman"/>
                <w:b/>
                <w:bCs/>
                <w:color w:val="000000"/>
                <w:sz w:val="18"/>
                <w:szCs w:val="18"/>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5 746,800</w:t>
            </w:r>
          </w:p>
        </w:tc>
        <w:tc>
          <w:tcPr>
            <w:tcW w:w="1985"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6 584,911</w:t>
            </w:r>
          </w:p>
        </w:tc>
      </w:tr>
    </w:tbl>
    <w:p w:rsidR="009B394E" w:rsidRPr="009B394E" w:rsidRDefault="009B394E" w:rsidP="009B394E">
      <w:pPr>
        <w:pStyle w:val="a9"/>
        <w:ind w:firstLine="748"/>
        <w:rPr>
          <w:sz w:val="18"/>
          <w:szCs w:val="18"/>
        </w:rPr>
      </w:pPr>
    </w:p>
    <w:tbl>
      <w:tblPr>
        <w:tblW w:w="10639" w:type="dxa"/>
        <w:tblInd w:w="96" w:type="dxa"/>
        <w:tblLook w:val="04A0"/>
      </w:tblPr>
      <w:tblGrid>
        <w:gridCol w:w="739"/>
        <w:gridCol w:w="5000"/>
        <w:gridCol w:w="1500"/>
        <w:gridCol w:w="1020"/>
        <w:gridCol w:w="880"/>
        <w:gridCol w:w="1500"/>
      </w:tblGrid>
      <w:tr w:rsidR="009B394E" w:rsidRPr="009B394E" w:rsidTr="00686F30">
        <w:trPr>
          <w:trHeight w:val="495"/>
        </w:trPr>
        <w:tc>
          <w:tcPr>
            <w:tcW w:w="73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500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900" w:type="dxa"/>
            <w:gridSpan w:val="4"/>
            <w:tcBorders>
              <w:top w:val="nil"/>
              <w:left w:val="nil"/>
              <w:bottom w:val="nil"/>
              <w:right w:val="nil"/>
            </w:tcBorders>
            <w:shd w:val="clear" w:color="auto" w:fill="auto"/>
            <w:noWrap/>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Приложение 11</w:t>
            </w:r>
          </w:p>
        </w:tc>
      </w:tr>
      <w:tr w:rsidR="009B394E" w:rsidRPr="009B394E" w:rsidTr="00686F30">
        <w:trPr>
          <w:trHeight w:val="390"/>
        </w:trPr>
        <w:tc>
          <w:tcPr>
            <w:tcW w:w="73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500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900" w:type="dxa"/>
            <w:gridSpan w:val="4"/>
            <w:tcBorders>
              <w:top w:val="nil"/>
              <w:left w:val="nil"/>
              <w:bottom w:val="nil"/>
              <w:right w:val="nil"/>
            </w:tcBorders>
            <w:shd w:val="clear" w:color="auto" w:fill="auto"/>
            <w:noWrap/>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 xml:space="preserve">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tc>
      </w:tr>
      <w:tr w:rsidR="009B394E" w:rsidRPr="009B394E" w:rsidTr="00686F30">
        <w:trPr>
          <w:trHeight w:val="465"/>
        </w:trPr>
        <w:tc>
          <w:tcPr>
            <w:tcW w:w="73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500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900" w:type="dxa"/>
            <w:gridSpan w:val="4"/>
            <w:tcBorders>
              <w:top w:val="nil"/>
              <w:left w:val="nil"/>
              <w:bottom w:val="nil"/>
              <w:right w:val="nil"/>
            </w:tcBorders>
            <w:shd w:val="clear" w:color="auto" w:fill="auto"/>
            <w:noWrap/>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Совета депутатов от 00.12.2021 ПРОЕКТ</w:t>
            </w:r>
          </w:p>
        </w:tc>
      </w:tr>
      <w:tr w:rsidR="009B394E" w:rsidRPr="009B394E" w:rsidTr="00686F30">
        <w:trPr>
          <w:trHeight w:val="375"/>
        </w:trPr>
        <w:tc>
          <w:tcPr>
            <w:tcW w:w="73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9900" w:type="dxa"/>
            <w:gridSpan w:val="5"/>
            <w:vMerge w:val="restart"/>
            <w:tcBorders>
              <w:top w:val="nil"/>
              <w:left w:val="nil"/>
              <w:bottom w:val="nil"/>
              <w:right w:val="nil"/>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Перечень муниципальных целевых программ на 2022 год</w:t>
            </w:r>
          </w:p>
        </w:tc>
      </w:tr>
      <w:tr w:rsidR="009B394E" w:rsidRPr="009B394E" w:rsidTr="00686F30">
        <w:trPr>
          <w:trHeight w:val="375"/>
        </w:trPr>
        <w:tc>
          <w:tcPr>
            <w:tcW w:w="73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9900" w:type="dxa"/>
            <w:gridSpan w:val="5"/>
            <w:vMerge/>
            <w:tcBorders>
              <w:top w:val="nil"/>
              <w:left w:val="nil"/>
              <w:bottom w:val="nil"/>
              <w:right w:val="nil"/>
            </w:tcBorders>
            <w:vAlign w:val="center"/>
            <w:hideMark/>
          </w:tcPr>
          <w:p w:rsidR="009B394E" w:rsidRPr="009B394E" w:rsidRDefault="009B394E" w:rsidP="009B394E">
            <w:pPr>
              <w:rPr>
                <w:rFonts w:ascii="Times New Roman" w:hAnsi="Times New Roman"/>
                <w:sz w:val="18"/>
                <w:szCs w:val="18"/>
              </w:rPr>
            </w:pPr>
          </w:p>
        </w:tc>
      </w:tr>
      <w:tr w:rsidR="009B394E" w:rsidRPr="009B394E" w:rsidTr="00686F30">
        <w:trPr>
          <w:trHeight w:val="20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строки</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bookmarkStart w:id="21" w:name="RANGE!B12:F36"/>
            <w:r w:rsidRPr="009B394E">
              <w:rPr>
                <w:rFonts w:ascii="Times New Roman" w:hAnsi="Times New Roman"/>
                <w:sz w:val="18"/>
                <w:szCs w:val="18"/>
              </w:rPr>
              <w:t>Наименование муниципальной программы и подпрограммы</w:t>
            </w:r>
            <w:bookmarkEnd w:id="21"/>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КЦСР</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Раздел</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КФСР</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2022 год</w:t>
            </w:r>
          </w:p>
        </w:tc>
      </w:tr>
      <w:tr w:rsidR="009B394E" w:rsidRPr="009B394E" w:rsidTr="00686F30">
        <w:trPr>
          <w:trHeight w:val="312"/>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5000"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500"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1020"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880"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1500"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r>
      <w:tr w:rsidR="009B394E" w:rsidRPr="009B394E" w:rsidTr="00686F30">
        <w:trPr>
          <w:trHeight w:val="864"/>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5000" w:type="dxa"/>
            <w:tcBorders>
              <w:top w:val="nil"/>
              <w:left w:val="nil"/>
              <w:bottom w:val="single" w:sz="4" w:space="0" w:color="auto"/>
              <w:right w:val="single" w:sz="4" w:space="0" w:color="auto"/>
            </w:tcBorders>
            <w:shd w:val="clear" w:color="auto" w:fill="auto"/>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xml:space="preserve"> «Обеспечение жизнедеятельности, улучшения условий проживания населения муниципального образования Алексеевский сельский совет на 2022-2024 годы».</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748,70</w:t>
            </w:r>
          </w:p>
        </w:tc>
      </w:tr>
      <w:tr w:rsidR="009B394E" w:rsidRPr="009B394E" w:rsidTr="00686F30">
        <w:trPr>
          <w:trHeight w:val="509"/>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«Содержание и ремонт </w:t>
            </w:r>
            <w:proofErr w:type="spellStart"/>
            <w:r w:rsidRPr="009B394E">
              <w:rPr>
                <w:rFonts w:ascii="Times New Roman" w:hAnsi="Times New Roman"/>
                <w:sz w:val="18"/>
                <w:szCs w:val="18"/>
              </w:rPr>
              <w:t>внутрипоселенческих</w:t>
            </w:r>
            <w:proofErr w:type="spellEnd"/>
            <w:r w:rsidRPr="009B394E">
              <w:rPr>
                <w:rFonts w:ascii="Times New Roman" w:hAnsi="Times New Roman"/>
                <w:sz w:val="18"/>
                <w:szCs w:val="18"/>
              </w:rPr>
              <w:t xml:space="preserve"> дорог Алексеевского сельсовета »          </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w:t>
            </w:r>
          </w:p>
        </w:tc>
        <w:tc>
          <w:tcPr>
            <w:tcW w:w="880" w:type="dxa"/>
            <w:tcBorders>
              <w:top w:val="nil"/>
              <w:left w:val="nil"/>
              <w:bottom w:val="single" w:sz="4" w:space="0" w:color="auto"/>
              <w:right w:val="single" w:sz="4" w:space="0" w:color="auto"/>
            </w:tcBorders>
            <w:shd w:val="clear" w:color="000000" w:fill="FFFFFF"/>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474,10</w:t>
            </w:r>
          </w:p>
        </w:tc>
      </w:tr>
      <w:tr w:rsidR="009B394E" w:rsidRPr="009B394E" w:rsidTr="00686F30">
        <w:trPr>
          <w:trHeight w:val="43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«Противодействие коррупции в муниципальном образовании Алексеевский сельсовет »</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территорий от чрезвычайных ситуаций природного  характера »</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766"/>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0113</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549"/>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пожарной безопасности муниципального образования  Алексеевский  сельсовет</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0150000000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0310</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686F30">
        <w:trPr>
          <w:trHeight w:val="67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 муниципального образования Алексеевский  сельсовет»</w:t>
            </w:r>
          </w:p>
        </w:tc>
        <w:tc>
          <w:tcPr>
            <w:tcW w:w="1500" w:type="dxa"/>
            <w:tcBorders>
              <w:top w:val="nil"/>
              <w:left w:val="nil"/>
              <w:bottom w:val="single" w:sz="4" w:space="0" w:color="auto"/>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0160000000</w:t>
            </w:r>
          </w:p>
        </w:tc>
        <w:tc>
          <w:tcPr>
            <w:tcW w:w="1020" w:type="dxa"/>
            <w:tcBorders>
              <w:top w:val="nil"/>
              <w:left w:val="single" w:sz="4" w:space="0" w:color="auto"/>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269,00</w:t>
            </w:r>
          </w:p>
        </w:tc>
      </w:tr>
      <w:tr w:rsidR="009B394E" w:rsidRPr="009B394E" w:rsidTr="00686F30">
        <w:trPr>
          <w:trHeight w:val="1056"/>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w:t>
            </w:r>
          </w:p>
        </w:tc>
        <w:tc>
          <w:tcPr>
            <w:tcW w:w="5000" w:type="dxa"/>
            <w:tcBorders>
              <w:top w:val="nil"/>
              <w:left w:val="nil"/>
              <w:bottom w:val="single" w:sz="4" w:space="0" w:color="auto"/>
              <w:right w:val="single" w:sz="4" w:space="0" w:color="auto"/>
            </w:tcBorders>
            <w:shd w:val="clear" w:color="auto" w:fill="auto"/>
            <w:vAlign w:val="bottom"/>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0314</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712"/>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9</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b/>
                <w:bCs/>
                <w:sz w:val="18"/>
                <w:szCs w:val="18"/>
              </w:rPr>
              <w:t>«Обеспечение жизнедеятельности социальной сферы муниципального образования Алексеевский сельсовет на 2022– 2024 годы</w:t>
            </w:r>
            <w:r w:rsidRPr="009B394E">
              <w:rPr>
                <w:rFonts w:ascii="Times New Roman" w:hAnsi="Times New Roman"/>
                <w:sz w:val="18"/>
                <w:szCs w:val="18"/>
              </w:rPr>
              <w:t>»</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709"/>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10</w:t>
            </w:r>
          </w:p>
        </w:tc>
        <w:tc>
          <w:tcPr>
            <w:tcW w:w="5000"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«Развитие физической культуры и массового                                      спорта на территории Алексеевского сельсовета »</w:t>
            </w:r>
          </w:p>
        </w:tc>
        <w:tc>
          <w:tcPr>
            <w:tcW w:w="1500"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0210000000</w:t>
            </w:r>
          </w:p>
        </w:tc>
        <w:tc>
          <w:tcPr>
            <w:tcW w:w="102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w:t>
            </w:r>
          </w:p>
        </w:tc>
        <w:tc>
          <w:tcPr>
            <w:tcW w:w="88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1500"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46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5000"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ВСЕГО</w:t>
            </w:r>
          </w:p>
        </w:tc>
        <w:tc>
          <w:tcPr>
            <w:tcW w:w="1500"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center"/>
              <w:rPr>
                <w:rFonts w:ascii="Times New Roman" w:hAnsi="Times New Roman"/>
                <w:b/>
                <w:bCs/>
                <w:sz w:val="18"/>
                <w:szCs w:val="18"/>
              </w:rPr>
            </w:pPr>
            <w:r w:rsidRPr="009B394E">
              <w:rPr>
                <w:rFonts w:ascii="Times New Roman" w:hAnsi="Times New Roman"/>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center"/>
              <w:rPr>
                <w:rFonts w:ascii="Times New Roman" w:hAnsi="Times New Roman"/>
                <w:b/>
                <w:bCs/>
                <w:sz w:val="18"/>
                <w:szCs w:val="18"/>
              </w:rPr>
            </w:pPr>
            <w:r w:rsidRPr="009B394E">
              <w:rPr>
                <w:rFonts w:ascii="Times New Roman" w:hAnsi="Times New Roman"/>
                <w:b/>
                <w:bCs/>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753,70</w:t>
            </w:r>
          </w:p>
        </w:tc>
      </w:tr>
    </w:tbl>
    <w:p w:rsidR="009B394E" w:rsidRPr="009B394E" w:rsidRDefault="009B394E" w:rsidP="001F11D3">
      <w:pPr>
        <w:pStyle w:val="a9"/>
        <w:ind w:firstLine="0"/>
        <w:rPr>
          <w:sz w:val="18"/>
          <w:szCs w:val="18"/>
        </w:rPr>
      </w:pPr>
    </w:p>
    <w:p w:rsidR="009B394E" w:rsidRPr="009B394E" w:rsidRDefault="009B394E" w:rsidP="001F11D3">
      <w:pPr>
        <w:pStyle w:val="a9"/>
        <w:ind w:firstLine="0"/>
        <w:rPr>
          <w:sz w:val="18"/>
          <w:szCs w:val="18"/>
        </w:rPr>
      </w:pPr>
    </w:p>
    <w:tbl>
      <w:tblPr>
        <w:tblW w:w="10644" w:type="dxa"/>
        <w:tblInd w:w="96" w:type="dxa"/>
        <w:tblLayout w:type="fixed"/>
        <w:tblLook w:val="04A0"/>
      </w:tblPr>
      <w:tblGrid>
        <w:gridCol w:w="579"/>
        <w:gridCol w:w="3828"/>
        <w:gridCol w:w="1417"/>
        <w:gridCol w:w="6"/>
        <w:gridCol w:w="986"/>
        <w:gridCol w:w="993"/>
        <w:gridCol w:w="1559"/>
        <w:gridCol w:w="1276"/>
      </w:tblGrid>
      <w:tr w:rsidR="009B394E" w:rsidRPr="009B394E" w:rsidTr="00686F30">
        <w:trPr>
          <w:trHeight w:val="495"/>
        </w:trPr>
        <w:tc>
          <w:tcPr>
            <w:tcW w:w="57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5251" w:type="dxa"/>
            <w:gridSpan w:val="3"/>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14" w:type="dxa"/>
            <w:gridSpan w:val="4"/>
            <w:tcBorders>
              <w:top w:val="nil"/>
              <w:left w:val="nil"/>
              <w:bottom w:val="nil"/>
              <w:right w:val="nil"/>
            </w:tcBorders>
            <w:shd w:val="clear" w:color="auto" w:fill="auto"/>
            <w:noWrap/>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Приложение 12</w:t>
            </w:r>
          </w:p>
        </w:tc>
      </w:tr>
      <w:tr w:rsidR="009B394E" w:rsidRPr="009B394E" w:rsidTr="00686F30">
        <w:trPr>
          <w:trHeight w:val="360"/>
        </w:trPr>
        <w:tc>
          <w:tcPr>
            <w:tcW w:w="579"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5251" w:type="dxa"/>
            <w:gridSpan w:val="3"/>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14" w:type="dxa"/>
            <w:gridSpan w:val="4"/>
            <w:tcBorders>
              <w:top w:val="nil"/>
              <w:left w:val="nil"/>
              <w:bottom w:val="nil"/>
              <w:right w:val="nil"/>
            </w:tcBorders>
            <w:shd w:val="clear" w:color="auto" w:fill="auto"/>
            <w:noWrap/>
            <w:vAlign w:val="bottom"/>
            <w:hideMark/>
          </w:tcPr>
          <w:p w:rsid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 xml:space="preserve">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p w:rsidR="001F11D3" w:rsidRPr="009B394E" w:rsidRDefault="001F11D3" w:rsidP="00686F30">
            <w:pPr>
              <w:spacing w:after="0"/>
              <w:jc w:val="right"/>
              <w:rPr>
                <w:rFonts w:ascii="Times New Roman" w:hAnsi="Times New Roman"/>
                <w:sz w:val="18"/>
                <w:szCs w:val="18"/>
              </w:rPr>
            </w:pPr>
            <w:r>
              <w:rPr>
                <w:rFonts w:ascii="Times New Roman" w:hAnsi="Times New Roman"/>
                <w:sz w:val="18"/>
                <w:szCs w:val="18"/>
              </w:rPr>
              <w:t xml:space="preserve">Совета </w:t>
            </w:r>
            <w:proofErr w:type="spellStart"/>
            <w:r>
              <w:rPr>
                <w:rFonts w:ascii="Times New Roman" w:hAnsi="Times New Roman"/>
                <w:sz w:val="18"/>
                <w:szCs w:val="18"/>
              </w:rPr>
              <w:t>депутотав</w:t>
            </w:r>
            <w:proofErr w:type="spellEnd"/>
            <w:r>
              <w:rPr>
                <w:rFonts w:ascii="Times New Roman" w:hAnsi="Times New Roman"/>
                <w:sz w:val="18"/>
                <w:szCs w:val="18"/>
              </w:rPr>
              <w:t xml:space="preserve"> от 00.00.2021 № проект</w:t>
            </w:r>
          </w:p>
        </w:tc>
      </w:tr>
      <w:tr w:rsidR="009B394E" w:rsidRPr="009B394E" w:rsidTr="009B394E">
        <w:trPr>
          <w:trHeight w:val="375"/>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0065" w:type="dxa"/>
            <w:gridSpan w:val="7"/>
            <w:vMerge w:val="restart"/>
            <w:tcBorders>
              <w:top w:val="nil"/>
              <w:left w:val="nil"/>
              <w:bottom w:val="nil"/>
              <w:right w:val="nil"/>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Перечень муниципальных целевых программ на плановый период 2023- 2024 годов</w:t>
            </w:r>
          </w:p>
        </w:tc>
      </w:tr>
      <w:tr w:rsidR="009B394E" w:rsidRPr="009B394E" w:rsidTr="009B394E">
        <w:trPr>
          <w:trHeight w:val="375"/>
        </w:trPr>
        <w:tc>
          <w:tcPr>
            <w:tcW w:w="579"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0065" w:type="dxa"/>
            <w:gridSpan w:val="7"/>
            <w:vMerge/>
            <w:tcBorders>
              <w:top w:val="nil"/>
              <w:left w:val="nil"/>
              <w:bottom w:val="nil"/>
              <w:right w:val="nil"/>
            </w:tcBorders>
            <w:vAlign w:val="center"/>
            <w:hideMark/>
          </w:tcPr>
          <w:p w:rsidR="009B394E" w:rsidRPr="009B394E" w:rsidRDefault="009B394E" w:rsidP="009B394E">
            <w:pPr>
              <w:rPr>
                <w:rFonts w:ascii="Times New Roman" w:hAnsi="Times New Roman"/>
                <w:sz w:val="18"/>
                <w:szCs w:val="18"/>
              </w:rPr>
            </w:pPr>
          </w:p>
        </w:tc>
      </w:tr>
      <w:tr w:rsidR="009B394E" w:rsidRPr="009B394E" w:rsidTr="009B394E">
        <w:trPr>
          <w:trHeight w:val="2025"/>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строки</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Наименование муниципальной программы и подпрограммы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КЦСР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Раздел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КФСР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Утверждено                на 2024 год</w:t>
            </w:r>
          </w:p>
        </w:tc>
      </w:tr>
      <w:tr w:rsidR="009B394E" w:rsidRPr="009B394E" w:rsidTr="009B394E">
        <w:trPr>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828"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7</w:t>
            </w:r>
          </w:p>
        </w:tc>
      </w:tr>
      <w:tr w:rsidR="009B394E" w:rsidRPr="009B394E" w:rsidTr="00F87DF8">
        <w:trPr>
          <w:trHeight w:val="115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1</w:t>
            </w:r>
          </w:p>
        </w:tc>
        <w:tc>
          <w:tcPr>
            <w:tcW w:w="3828" w:type="dxa"/>
            <w:tcBorders>
              <w:top w:val="nil"/>
              <w:left w:val="nil"/>
              <w:bottom w:val="single" w:sz="4" w:space="0" w:color="auto"/>
              <w:right w:val="single" w:sz="4" w:space="0" w:color="auto"/>
            </w:tcBorders>
            <w:shd w:val="clear" w:color="auto" w:fill="auto"/>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xml:space="preserve"> «Обеспечение жизнедеятельности, улучшения условий проживания населения муниципального образования Алексеевский сельский совет на 2023-2024 годы».</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0100000000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682,20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694,10</w:t>
            </w:r>
          </w:p>
        </w:tc>
      </w:tr>
      <w:tr w:rsidR="009B394E" w:rsidRPr="009B394E" w:rsidTr="009B394E">
        <w:trPr>
          <w:trHeight w:val="62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xml:space="preserve">«Содержание и ремонт </w:t>
            </w:r>
            <w:proofErr w:type="spellStart"/>
            <w:r w:rsidRPr="009B394E">
              <w:rPr>
                <w:rFonts w:ascii="Times New Roman" w:hAnsi="Times New Roman"/>
                <w:sz w:val="18"/>
                <w:szCs w:val="18"/>
              </w:rPr>
              <w:t>внутрипоселенческих</w:t>
            </w:r>
            <w:proofErr w:type="spellEnd"/>
            <w:r w:rsidRPr="009B394E">
              <w:rPr>
                <w:rFonts w:ascii="Times New Roman" w:hAnsi="Times New Roman"/>
                <w:sz w:val="18"/>
                <w:szCs w:val="18"/>
              </w:rPr>
              <w:t xml:space="preserve"> дорог Алексеевского сельсовета »          </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0110000000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w:t>
            </w:r>
          </w:p>
        </w:tc>
        <w:tc>
          <w:tcPr>
            <w:tcW w:w="993" w:type="dxa"/>
            <w:tcBorders>
              <w:top w:val="nil"/>
              <w:left w:val="nil"/>
              <w:bottom w:val="single" w:sz="4" w:space="0" w:color="auto"/>
              <w:right w:val="single" w:sz="4" w:space="0" w:color="auto"/>
            </w:tcBorders>
            <w:shd w:val="clear" w:color="000000" w:fill="FFFFFF"/>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0409</w:t>
            </w:r>
          </w:p>
        </w:tc>
        <w:tc>
          <w:tcPr>
            <w:tcW w:w="1559"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434,60</w:t>
            </w:r>
          </w:p>
        </w:tc>
        <w:tc>
          <w:tcPr>
            <w:tcW w:w="1276" w:type="dxa"/>
            <w:tcBorders>
              <w:top w:val="nil"/>
              <w:left w:val="nil"/>
              <w:bottom w:val="single" w:sz="4" w:space="0" w:color="000000"/>
              <w:right w:val="single" w:sz="4" w:space="0" w:color="000000"/>
            </w:tcBorders>
            <w:shd w:val="clear" w:color="auto" w:fill="auto"/>
            <w:noWrap/>
            <w:hideMark/>
          </w:tcPr>
          <w:p w:rsidR="009B394E" w:rsidRPr="009B394E" w:rsidRDefault="009B394E" w:rsidP="009B394E">
            <w:pPr>
              <w:jc w:val="right"/>
              <w:rPr>
                <w:rFonts w:ascii="Times New Roman" w:hAnsi="Times New Roman"/>
                <w:color w:val="000000"/>
                <w:sz w:val="18"/>
                <w:szCs w:val="18"/>
              </w:rPr>
            </w:pPr>
            <w:r w:rsidRPr="009B394E">
              <w:rPr>
                <w:rFonts w:ascii="Times New Roman" w:hAnsi="Times New Roman"/>
                <w:color w:val="000000"/>
                <w:sz w:val="18"/>
                <w:szCs w:val="18"/>
              </w:rPr>
              <w:t>446,50</w:t>
            </w:r>
          </w:p>
        </w:tc>
      </w:tr>
      <w:tr w:rsidR="009B394E" w:rsidRPr="009B394E" w:rsidTr="00686F30">
        <w:trPr>
          <w:trHeight w:val="70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3</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«Противодействие коррупции в муниципальном образовании Алексеевский сельсовет »</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0120000000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0314</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trHeight w:val="93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4</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«Защита  населения и территорий от чрезвычайных ситуаций природного  характера »</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0130000000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0309</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8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0140000000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0314</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9B394E">
        <w:trPr>
          <w:trHeight w:val="93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Обеспечение пожарной безопасности муниципального образования  Алексеевский  сельсовет</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0150000000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0310</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0,00</w:t>
            </w:r>
          </w:p>
        </w:tc>
      </w:tr>
      <w:tr w:rsidR="009B394E" w:rsidRPr="009B394E" w:rsidTr="009B394E">
        <w:trPr>
          <w:trHeight w:val="67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7</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«Благоустройство муниципального образования Алексеевский  сельсовет»</w:t>
            </w:r>
          </w:p>
        </w:tc>
        <w:tc>
          <w:tcPr>
            <w:tcW w:w="1417" w:type="dxa"/>
            <w:tcBorders>
              <w:top w:val="nil"/>
              <w:left w:val="nil"/>
              <w:bottom w:val="single" w:sz="4" w:space="0" w:color="auto"/>
              <w:right w:val="nil"/>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0160000000</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0503</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242,00</w:t>
            </w:r>
          </w:p>
        </w:tc>
      </w:tr>
      <w:tr w:rsidR="009B394E" w:rsidRPr="009B394E" w:rsidTr="00686F30">
        <w:trPr>
          <w:trHeight w:val="1533"/>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8</w:t>
            </w:r>
          </w:p>
        </w:tc>
        <w:tc>
          <w:tcPr>
            <w:tcW w:w="3828" w:type="dxa"/>
            <w:tcBorders>
              <w:top w:val="nil"/>
              <w:left w:val="nil"/>
              <w:bottom w:val="single" w:sz="4" w:space="0" w:color="auto"/>
              <w:right w:val="single" w:sz="4" w:space="0" w:color="auto"/>
            </w:tcBorders>
            <w:shd w:val="clear" w:color="auto" w:fill="auto"/>
            <w:vAlign w:val="bottom"/>
            <w:hideMark/>
          </w:tcPr>
          <w:p w:rsidR="009B394E" w:rsidRPr="009B394E" w:rsidRDefault="009B394E" w:rsidP="009B394E">
            <w:pPr>
              <w:rPr>
                <w:rFonts w:ascii="Times New Roman" w:hAnsi="Times New Roman"/>
                <w:color w:val="000000"/>
                <w:sz w:val="18"/>
                <w:szCs w:val="18"/>
              </w:rPr>
            </w:pPr>
            <w:r w:rsidRPr="009B394E">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0170000000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0314</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0,20</w:t>
            </w:r>
          </w:p>
        </w:tc>
      </w:tr>
      <w:tr w:rsidR="009B394E" w:rsidRPr="009B394E" w:rsidTr="00686F30">
        <w:trPr>
          <w:trHeight w:val="1017"/>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9</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b/>
                <w:bCs/>
                <w:sz w:val="18"/>
                <w:szCs w:val="18"/>
              </w:rPr>
              <w:t>«Обеспечение жизнедеятельности социальной сферы муниципального образования Алексеевский сельсовет на 2022– 2024 годы</w:t>
            </w:r>
            <w:r w:rsidRPr="009B394E">
              <w:rPr>
                <w:rFonts w:ascii="Times New Roman" w:hAnsi="Times New Roman"/>
                <w:sz w:val="18"/>
                <w:szCs w:val="18"/>
              </w:rPr>
              <w:t>»</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0200000000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686F30">
        <w:trPr>
          <w:trHeight w:val="89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lastRenderedPageBreak/>
              <w:t>10</w:t>
            </w:r>
          </w:p>
        </w:tc>
        <w:tc>
          <w:tcPr>
            <w:tcW w:w="3828" w:type="dxa"/>
            <w:tcBorders>
              <w:top w:val="nil"/>
              <w:left w:val="nil"/>
              <w:bottom w:val="single" w:sz="4" w:space="0" w:color="auto"/>
              <w:right w:val="single" w:sz="4" w:space="0" w:color="auto"/>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«Развитие физической культуры и массового                                      спорта на территории Алексеевского сельсовета »</w:t>
            </w:r>
          </w:p>
        </w:tc>
        <w:tc>
          <w:tcPr>
            <w:tcW w:w="1417" w:type="dxa"/>
            <w:tcBorders>
              <w:top w:val="nil"/>
              <w:left w:val="nil"/>
              <w:bottom w:val="single" w:sz="4" w:space="0" w:color="auto"/>
              <w:right w:val="single" w:sz="4" w:space="0" w:color="auto"/>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0210000000</w:t>
            </w:r>
          </w:p>
        </w:tc>
        <w:tc>
          <w:tcPr>
            <w:tcW w:w="992" w:type="dxa"/>
            <w:gridSpan w:val="2"/>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w:t>
            </w:r>
          </w:p>
        </w:tc>
        <w:tc>
          <w:tcPr>
            <w:tcW w:w="993"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1105</w:t>
            </w:r>
          </w:p>
        </w:tc>
        <w:tc>
          <w:tcPr>
            <w:tcW w:w="1559"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c>
          <w:tcPr>
            <w:tcW w:w="1276" w:type="dxa"/>
            <w:tcBorders>
              <w:top w:val="nil"/>
              <w:left w:val="nil"/>
              <w:bottom w:val="single" w:sz="4" w:space="0" w:color="auto"/>
              <w:right w:val="single" w:sz="4" w:space="0" w:color="auto"/>
            </w:tcBorders>
            <w:shd w:val="clear" w:color="auto" w:fill="auto"/>
            <w:noWrap/>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5,00</w:t>
            </w:r>
          </w:p>
        </w:tc>
      </w:tr>
      <w:tr w:rsidR="009B394E" w:rsidRPr="009B394E" w:rsidTr="009B394E">
        <w:trPr>
          <w:trHeight w:val="31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 </w:t>
            </w:r>
          </w:p>
        </w:tc>
        <w:tc>
          <w:tcPr>
            <w:tcW w:w="3828"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rPr>
                <w:rFonts w:ascii="Times New Roman" w:hAnsi="Times New Roman"/>
                <w:b/>
                <w:bCs/>
                <w:sz w:val="18"/>
                <w:szCs w:val="18"/>
              </w:rPr>
            </w:pPr>
            <w:r w:rsidRPr="009B394E">
              <w:rPr>
                <w:rFonts w:ascii="Times New Roman" w:hAnsi="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center"/>
              <w:rPr>
                <w:rFonts w:ascii="Times New Roman" w:hAnsi="Times New Roman"/>
                <w:b/>
                <w:bCs/>
                <w:sz w:val="18"/>
                <w:szCs w:val="18"/>
              </w:rPr>
            </w:pPr>
            <w:r w:rsidRPr="009B394E">
              <w:rPr>
                <w:rFonts w:ascii="Times New Roman" w:hAnsi="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center"/>
              <w:rPr>
                <w:rFonts w:ascii="Times New Roman" w:hAnsi="Times New Roman"/>
                <w:b/>
                <w:bCs/>
                <w:sz w:val="18"/>
                <w:szCs w:val="18"/>
              </w:rPr>
            </w:pPr>
            <w:r w:rsidRPr="009B394E">
              <w:rPr>
                <w:rFonts w:ascii="Times New Roman" w:hAnsi="Times New Roman"/>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687,20</w:t>
            </w:r>
          </w:p>
        </w:tc>
        <w:tc>
          <w:tcPr>
            <w:tcW w:w="1276" w:type="dxa"/>
            <w:tcBorders>
              <w:top w:val="nil"/>
              <w:left w:val="nil"/>
              <w:bottom w:val="single" w:sz="4" w:space="0" w:color="auto"/>
              <w:right w:val="single" w:sz="4" w:space="0" w:color="auto"/>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699,10</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tbl>
      <w:tblPr>
        <w:tblW w:w="10502" w:type="dxa"/>
        <w:tblInd w:w="96" w:type="dxa"/>
        <w:tblLook w:val="04A0"/>
      </w:tblPr>
      <w:tblGrid>
        <w:gridCol w:w="1020"/>
        <w:gridCol w:w="4840"/>
        <w:gridCol w:w="1620"/>
        <w:gridCol w:w="1400"/>
        <w:gridCol w:w="1622"/>
      </w:tblGrid>
      <w:tr w:rsidR="009B394E" w:rsidRPr="009B394E" w:rsidTr="00686F30">
        <w:trPr>
          <w:trHeight w:val="315"/>
        </w:trPr>
        <w:tc>
          <w:tcPr>
            <w:tcW w:w="102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40" w:type="dxa"/>
            <w:tcBorders>
              <w:top w:val="nil"/>
              <w:left w:val="nil"/>
              <w:bottom w:val="nil"/>
              <w:right w:val="nil"/>
            </w:tcBorders>
            <w:shd w:val="clear" w:color="auto" w:fill="auto"/>
            <w:vAlign w:val="bottom"/>
            <w:hideMark/>
          </w:tcPr>
          <w:p w:rsidR="009B394E" w:rsidRPr="009B394E" w:rsidRDefault="009B394E" w:rsidP="00686F30">
            <w:pPr>
              <w:spacing w:after="0"/>
              <w:jc w:val="right"/>
              <w:rPr>
                <w:rFonts w:ascii="Times New Roman" w:hAnsi="Times New Roman"/>
                <w:sz w:val="18"/>
                <w:szCs w:val="18"/>
              </w:rPr>
            </w:pPr>
          </w:p>
        </w:tc>
        <w:tc>
          <w:tcPr>
            <w:tcW w:w="4642" w:type="dxa"/>
            <w:gridSpan w:val="3"/>
            <w:tcBorders>
              <w:top w:val="nil"/>
              <w:left w:val="nil"/>
              <w:bottom w:val="nil"/>
              <w:right w:val="nil"/>
            </w:tcBorders>
            <w:shd w:val="clear" w:color="auto" w:fill="auto"/>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Приложение 13</w:t>
            </w:r>
          </w:p>
        </w:tc>
      </w:tr>
      <w:tr w:rsidR="009B394E" w:rsidRPr="009B394E" w:rsidTr="00686F30">
        <w:trPr>
          <w:trHeight w:val="315"/>
        </w:trPr>
        <w:tc>
          <w:tcPr>
            <w:tcW w:w="102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40" w:type="dxa"/>
            <w:tcBorders>
              <w:top w:val="nil"/>
              <w:left w:val="nil"/>
              <w:bottom w:val="nil"/>
              <w:right w:val="nil"/>
            </w:tcBorders>
            <w:shd w:val="clear" w:color="auto" w:fill="auto"/>
            <w:vAlign w:val="bottom"/>
            <w:hideMark/>
          </w:tcPr>
          <w:p w:rsidR="009B394E" w:rsidRPr="009B394E" w:rsidRDefault="009B394E" w:rsidP="00686F30">
            <w:pPr>
              <w:spacing w:after="0"/>
              <w:jc w:val="right"/>
              <w:rPr>
                <w:rFonts w:ascii="Times New Roman" w:hAnsi="Times New Roman"/>
                <w:sz w:val="18"/>
                <w:szCs w:val="18"/>
              </w:rPr>
            </w:pPr>
          </w:p>
        </w:tc>
        <w:tc>
          <w:tcPr>
            <w:tcW w:w="4642" w:type="dxa"/>
            <w:gridSpan w:val="3"/>
            <w:tcBorders>
              <w:top w:val="nil"/>
              <w:left w:val="nil"/>
              <w:bottom w:val="nil"/>
              <w:right w:val="nil"/>
            </w:tcBorders>
            <w:shd w:val="clear" w:color="auto" w:fill="auto"/>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 xml:space="preserve">к   решению  </w:t>
            </w:r>
            <w:proofErr w:type="gramStart"/>
            <w:r w:rsidRPr="009B394E">
              <w:rPr>
                <w:rFonts w:ascii="Times New Roman" w:hAnsi="Times New Roman"/>
                <w:sz w:val="18"/>
                <w:szCs w:val="18"/>
              </w:rPr>
              <w:t>Алексеевского</w:t>
            </w:r>
            <w:proofErr w:type="gramEnd"/>
            <w:r w:rsidRPr="009B394E">
              <w:rPr>
                <w:rFonts w:ascii="Times New Roman" w:hAnsi="Times New Roman"/>
                <w:sz w:val="18"/>
                <w:szCs w:val="18"/>
              </w:rPr>
              <w:t xml:space="preserve"> сельского </w:t>
            </w:r>
          </w:p>
        </w:tc>
      </w:tr>
      <w:tr w:rsidR="009B394E" w:rsidRPr="009B394E" w:rsidTr="00686F30">
        <w:trPr>
          <w:trHeight w:val="315"/>
        </w:trPr>
        <w:tc>
          <w:tcPr>
            <w:tcW w:w="102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40" w:type="dxa"/>
            <w:tcBorders>
              <w:top w:val="nil"/>
              <w:left w:val="nil"/>
              <w:bottom w:val="nil"/>
              <w:right w:val="nil"/>
            </w:tcBorders>
            <w:shd w:val="clear" w:color="auto" w:fill="auto"/>
            <w:vAlign w:val="bottom"/>
            <w:hideMark/>
          </w:tcPr>
          <w:p w:rsidR="009B394E" w:rsidRPr="009B394E" w:rsidRDefault="009B394E" w:rsidP="00686F30">
            <w:pPr>
              <w:spacing w:after="0"/>
              <w:jc w:val="right"/>
              <w:rPr>
                <w:rFonts w:ascii="Times New Roman" w:hAnsi="Times New Roman"/>
                <w:sz w:val="18"/>
                <w:szCs w:val="18"/>
              </w:rPr>
            </w:pPr>
          </w:p>
        </w:tc>
        <w:tc>
          <w:tcPr>
            <w:tcW w:w="4642" w:type="dxa"/>
            <w:gridSpan w:val="3"/>
            <w:tcBorders>
              <w:top w:val="nil"/>
              <w:left w:val="nil"/>
              <w:bottom w:val="nil"/>
              <w:right w:val="nil"/>
            </w:tcBorders>
            <w:shd w:val="clear" w:color="auto" w:fill="auto"/>
            <w:vAlign w:val="bottom"/>
            <w:hideMark/>
          </w:tcPr>
          <w:p w:rsidR="009B394E" w:rsidRPr="009B394E" w:rsidRDefault="009B394E" w:rsidP="00686F30">
            <w:pPr>
              <w:spacing w:after="0"/>
              <w:jc w:val="right"/>
              <w:rPr>
                <w:rFonts w:ascii="Times New Roman" w:hAnsi="Times New Roman"/>
                <w:sz w:val="18"/>
                <w:szCs w:val="18"/>
              </w:rPr>
            </w:pPr>
            <w:r w:rsidRPr="009B394E">
              <w:rPr>
                <w:rFonts w:ascii="Times New Roman" w:hAnsi="Times New Roman"/>
                <w:sz w:val="18"/>
                <w:szCs w:val="18"/>
              </w:rPr>
              <w:t>Совета депутатов</w:t>
            </w:r>
          </w:p>
        </w:tc>
      </w:tr>
      <w:tr w:rsidR="009B394E" w:rsidRPr="009B394E" w:rsidTr="00686F30">
        <w:trPr>
          <w:trHeight w:val="375"/>
        </w:trPr>
        <w:tc>
          <w:tcPr>
            <w:tcW w:w="102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40" w:type="dxa"/>
            <w:tcBorders>
              <w:top w:val="nil"/>
              <w:left w:val="nil"/>
              <w:bottom w:val="nil"/>
              <w:right w:val="nil"/>
            </w:tcBorders>
            <w:shd w:val="clear" w:color="auto" w:fill="auto"/>
            <w:hideMark/>
          </w:tcPr>
          <w:p w:rsidR="009B394E" w:rsidRPr="009B394E" w:rsidRDefault="009B394E" w:rsidP="00686F30">
            <w:pPr>
              <w:spacing w:after="0"/>
              <w:jc w:val="right"/>
              <w:rPr>
                <w:rFonts w:ascii="Times New Roman" w:hAnsi="Times New Roman"/>
                <w:color w:val="000000"/>
                <w:sz w:val="18"/>
                <w:szCs w:val="18"/>
              </w:rPr>
            </w:pPr>
          </w:p>
        </w:tc>
        <w:tc>
          <w:tcPr>
            <w:tcW w:w="4642" w:type="dxa"/>
            <w:gridSpan w:val="3"/>
            <w:tcBorders>
              <w:top w:val="nil"/>
              <w:left w:val="nil"/>
              <w:bottom w:val="nil"/>
              <w:right w:val="nil"/>
            </w:tcBorders>
            <w:shd w:val="clear" w:color="auto" w:fill="auto"/>
            <w:hideMark/>
          </w:tcPr>
          <w:p w:rsidR="009B394E" w:rsidRPr="009B394E" w:rsidRDefault="009B394E" w:rsidP="00686F30">
            <w:pPr>
              <w:spacing w:after="0"/>
              <w:jc w:val="right"/>
              <w:rPr>
                <w:rFonts w:ascii="Times New Roman" w:hAnsi="Times New Roman"/>
                <w:color w:val="000000"/>
                <w:sz w:val="18"/>
                <w:szCs w:val="18"/>
              </w:rPr>
            </w:pPr>
            <w:r w:rsidRPr="009B394E">
              <w:rPr>
                <w:rFonts w:ascii="Times New Roman" w:hAnsi="Times New Roman"/>
                <w:color w:val="000000"/>
                <w:sz w:val="18"/>
                <w:szCs w:val="18"/>
              </w:rPr>
              <w:t>от 00.12.2021 ПРОЕКТ</w:t>
            </w:r>
          </w:p>
        </w:tc>
      </w:tr>
      <w:tr w:rsidR="009B394E" w:rsidRPr="009B394E" w:rsidTr="00686F30">
        <w:trPr>
          <w:trHeight w:val="765"/>
        </w:trPr>
        <w:tc>
          <w:tcPr>
            <w:tcW w:w="10502" w:type="dxa"/>
            <w:gridSpan w:val="5"/>
            <w:tcBorders>
              <w:top w:val="nil"/>
              <w:left w:val="nil"/>
              <w:bottom w:val="nil"/>
              <w:right w:val="nil"/>
            </w:tcBorders>
            <w:shd w:val="clear" w:color="auto" w:fill="auto"/>
            <w:vAlign w:val="bottom"/>
            <w:hideMark/>
          </w:tcPr>
          <w:p w:rsidR="009B394E" w:rsidRPr="009B394E" w:rsidRDefault="009B394E" w:rsidP="00686F30">
            <w:pPr>
              <w:spacing w:after="0"/>
              <w:jc w:val="center"/>
              <w:rPr>
                <w:rFonts w:ascii="Times New Roman" w:hAnsi="Times New Roman"/>
                <w:b/>
                <w:bCs/>
                <w:sz w:val="18"/>
                <w:szCs w:val="18"/>
              </w:rPr>
            </w:pPr>
            <w:r w:rsidRPr="009B394E">
              <w:rPr>
                <w:rFonts w:ascii="Times New Roman" w:hAnsi="Times New Roman"/>
                <w:b/>
                <w:bCs/>
                <w:sz w:val="18"/>
                <w:szCs w:val="18"/>
              </w:rPr>
              <w:t>Программа муниципальных внутренних заимствований  муниципального образования Алексеевский сельсовет на 2022 год и плановый период 2023-2024годов</w:t>
            </w:r>
          </w:p>
        </w:tc>
      </w:tr>
      <w:tr w:rsidR="009B394E" w:rsidRPr="009B394E" w:rsidTr="00686F30">
        <w:trPr>
          <w:trHeight w:val="312"/>
        </w:trPr>
        <w:tc>
          <w:tcPr>
            <w:tcW w:w="1020" w:type="dxa"/>
            <w:tcBorders>
              <w:top w:val="nil"/>
              <w:left w:val="nil"/>
              <w:bottom w:val="nil"/>
              <w:right w:val="nil"/>
            </w:tcBorders>
            <w:shd w:val="clear" w:color="auto" w:fill="auto"/>
            <w:noWrap/>
            <w:vAlign w:val="bottom"/>
            <w:hideMark/>
          </w:tcPr>
          <w:p w:rsidR="009B394E" w:rsidRPr="009B394E" w:rsidRDefault="009B394E" w:rsidP="00686F30">
            <w:pPr>
              <w:spacing w:after="0"/>
              <w:rPr>
                <w:rFonts w:ascii="Times New Roman" w:hAnsi="Times New Roman"/>
                <w:sz w:val="18"/>
                <w:szCs w:val="18"/>
              </w:rPr>
            </w:pPr>
          </w:p>
        </w:tc>
        <w:tc>
          <w:tcPr>
            <w:tcW w:w="484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62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400" w:type="dxa"/>
            <w:tcBorders>
              <w:top w:val="nil"/>
              <w:left w:val="nil"/>
              <w:bottom w:val="nil"/>
              <w:right w:val="nil"/>
            </w:tcBorders>
            <w:shd w:val="clear" w:color="auto" w:fill="auto"/>
            <w:noWrap/>
            <w:vAlign w:val="bottom"/>
            <w:hideMark/>
          </w:tcPr>
          <w:p w:rsidR="009B394E" w:rsidRPr="009B394E" w:rsidRDefault="009B394E" w:rsidP="009B394E">
            <w:pPr>
              <w:rPr>
                <w:rFonts w:ascii="Times New Roman" w:hAnsi="Times New Roman"/>
                <w:sz w:val="18"/>
                <w:szCs w:val="18"/>
              </w:rPr>
            </w:pPr>
          </w:p>
        </w:tc>
        <w:tc>
          <w:tcPr>
            <w:tcW w:w="1622" w:type="dxa"/>
            <w:tcBorders>
              <w:top w:val="nil"/>
              <w:left w:val="nil"/>
              <w:bottom w:val="nil"/>
              <w:right w:val="nil"/>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(тыс</w:t>
            </w:r>
            <w:proofErr w:type="gramStart"/>
            <w:r w:rsidRPr="009B394E">
              <w:rPr>
                <w:rFonts w:ascii="Times New Roman" w:hAnsi="Times New Roman"/>
                <w:sz w:val="18"/>
                <w:szCs w:val="18"/>
              </w:rPr>
              <w:t>.р</w:t>
            </w:r>
            <w:proofErr w:type="gramEnd"/>
            <w:r w:rsidRPr="009B394E">
              <w:rPr>
                <w:rFonts w:ascii="Times New Roman" w:hAnsi="Times New Roman"/>
                <w:sz w:val="18"/>
                <w:szCs w:val="18"/>
              </w:rPr>
              <w:t>уб.)</w:t>
            </w:r>
          </w:p>
        </w:tc>
      </w:tr>
      <w:tr w:rsidR="009B394E" w:rsidRPr="009B394E" w:rsidTr="00686F30">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 </w:t>
            </w:r>
            <w:proofErr w:type="spellStart"/>
            <w:proofErr w:type="gramStart"/>
            <w:r w:rsidRPr="009B394E">
              <w:rPr>
                <w:rFonts w:ascii="Times New Roman" w:hAnsi="Times New Roman"/>
                <w:sz w:val="18"/>
                <w:szCs w:val="18"/>
              </w:rPr>
              <w:t>п</w:t>
            </w:r>
            <w:proofErr w:type="spellEnd"/>
            <w:proofErr w:type="gramEnd"/>
            <w:r w:rsidRPr="009B394E">
              <w:rPr>
                <w:rFonts w:ascii="Times New Roman" w:hAnsi="Times New Roman"/>
                <w:sz w:val="18"/>
                <w:szCs w:val="18"/>
              </w:rPr>
              <w:t>/</w:t>
            </w:r>
            <w:proofErr w:type="spellStart"/>
            <w:r w:rsidRPr="009B394E">
              <w:rPr>
                <w:rFonts w:ascii="Times New Roman" w:hAnsi="Times New Roman"/>
                <w:sz w:val="18"/>
                <w:szCs w:val="18"/>
              </w:rPr>
              <w:t>п</w:t>
            </w:r>
            <w:proofErr w:type="spellEnd"/>
          </w:p>
        </w:tc>
        <w:tc>
          <w:tcPr>
            <w:tcW w:w="4840" w:type="dxa"/>
            <w:tcBorders>
              <w:top w:val="single" w:sz="4" w:space="0" w:color="000000"/>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Внутренние заимствования (привлечение/ погашение)</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2022 год </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2023 год </w:t>
            </w:r>
          </w:p>
        </w:tc>
        <w:tc>
          <w:tcPr>
            <w:tcW w:w="1622" w:type="dxa"/>
            <w:tcBorders>
              <w:top w:val="single" w:sz="4" w:space="0" w:color="000000"/>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xml:space="preserve">2024 год </w:t>
            </w:r>
          </w:p>
        </w:tc>
      </w:tr>
      <w:tr w:rsidR="009B394E" w:rsidRPr="009B394E" w:rsidTr="00686F30">
        <w:trPr>
          <w:trHeight w:val="312"/>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 </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1400"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1622"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4</w:t>
            </w:r>
          </w:p>
        </w:tc>
      </w:tr>
      <w:tr w:rsidR="009B394E" w:rsidRPr="009B394E" w:rsidTr="00686F30">
        <w:trPr>
          <w:trHeight w:val="624"/>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Бюджетные кредиты от других бюджетов бюджетной системы Российской Федерации</w:t>
            </w:r>
          </w:p>
        </w:tc>
        <w:tc>
          <w:tcPr>
            <w:tcW w:w="1620"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686F30">
        <w:trPr>
          <w:trHeight w:val="312"/>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1.1</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получение</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686F30">
        <w:trPr>
          <w:trHeight w:val="312"/>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1.2</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погашение</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F87DF8">
        <w:trPr>
          <w:trHeight w:val="483"/>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rPr>
                <w:rFonts w:ascii="Times New Roman" w:hAnsi="Times New Roman"/>
                <w:sz w:val="18"/>
                <w:szCs w:val="18"/>
              </w:rPr>
            </w:pPr>
            <w:r w:rsidRPr="009B394E">
              <w:rPr>
                <w:rFonts w:ascii="Times New Roman" w:hAnsi="Times New Roman"/>
                <w:sz w:val="18"/>
                <w:szCs w:val="18"/>
              </w:rPr>
              <w:t>Бюджетные кредиты, предоставленные внутри страны в валюте Российской Федерации</w:t>
            </w:r>
          </w:p>
        </w:tc>
        <w:tc>
          <w:tcPr>
            <w:tcW w:w="1620"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noWrap/>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686F30">
        <w:trPr>
          <w:trHeight w:val="312"/>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2.1</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возврат</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686F30">
        <w:trPr>
          <w:trHeight w:val="312"/>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2.2</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 xml:space="preserve">предоставление </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686F30">
        <w:trPr>
          <w:trHeight w:val="1171"/>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Общий объем заимствований, направляемых на покрытие дефицита районного бюджета  и  погашение   муниципальных  долговых обязательств района (кроме долговых обязательств по муниципальным гарантиям)</w:t>
            </w:r>
          </w:p>
        </w:tc>
        <w:tc>
          <w:tcPr>
            <w:tcW w:w="1620"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vAlign w:val="bottom"/>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686F30">
        <w:trPr>
          <w:trHeight w:val="312"/>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3.1</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получение</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r w:rsidR="009B394E" w:rsidRPr="009B394E" w:rsidTr="00F87DF8">
        <w:trPr>
          <w:trHeight w:val="245"/>
        </w:trPr>
        <w:tc>
          <w:tcPr>
            <w:tcW w:w="1020" w:type="dxa"/>
            <w:tcBorders>
              <w:top w:val="nil"/>
              <w:left w:val="single" w:sz="4" w:space="0" w:color="000000"/>
              <w:bottom w:val="single" w:sz="4" w:space="0" w:color="000000"/>
              <w:right w:val="single" w:sz="4" w:space="0" w:color="000000"/>
            </w:tcBorders>
            <w:shd w:val="clear" w:color="auto" w:fill="auto"/>
            <w:hideMark/>
          </w:tcPr>
          <w:p w:rsidR="009B394E" w:rsidRPr="009B394E" w:rsidRDefault="009B394E" w:rsidP="009B394E">
            <w:pPr>
              <w:jc w:val="center"/>
              <w:rPr>
                <w:rFonts w:ascii="Times New Roman" w:hAnsi="Times New Roman"/>
                <w:sz w:val="18"/>
                <w:szCs w:val="18"/>
              </w:rPr>
            </w:pPr>
            <w:r w:rsidRPr="009B394E">
              <w:rPr>
                <w:rFonts w:ascii="Times New Roman" w:hAnsi="Times New Roman"/>
                <w:sz w:val="18"/>
                <w:szCs w:val="18"/>
              </w:rPr>
              <w:t>3.2</w:t>
            </w:r>
          </w:p>
        </w:tc>
        <w:tc>
          <w:tcPr>
            <w:tcW w:w="484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both"/>
              <w:rPr>
                <w:rFonts w:ascii="Times New Roman" w:hAnsi="Times New Roman"/>
                <w:sz w:val="18"/>
                <w:szCs w:val="18"/>
              </w:rPr>
            </w:pPr>
            <w:r w:rsidRPr="009B394E">
              <w:rPr>
                <w:rFonts w:ascii="Times New Roman" w:hAnsi="Times New Roman"/>
                <w:sz w:val="18"/>
                <w:szCs w:val="18"/>
              </w:rPr>
              <w:t>погашение</w:t>
            </w:r>
          </w:p>
        </w:tc>
        <w:tc>
          <w:tcPr>
            <w:tcW w:w="162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400"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c>
          <w:tcPr>
            <w:tcW w:w="1622" w:type="dxa"/>
            <w:tcBorders>
              <w:top w:val="nil"/>
              <w:left w:val="nil"/>
              <w:bottom w:val="single" w:sz="4" w:space="0" w:color="000000"/>
              <w:right w:val="single" w:sz="4" w:space="0" w:color="000000"/>
            </w:tcBorders>
            <w:shd w:val="clear" w:color="auto" w:fill="auto"/>
            <w:hideMark/>
          </w:tcPr>
          <w:p w:rsidR="009B394E" w:rsidRPr="009B394E" w:rsidRDefault="009B394E" w:rsidP="009B394E">
            <w:pPr>
              <w:jc w:val="right"/>
              <w:rPr>
                <w:rFonts w:ascii="Times New Roman" w:hAnsi="Times New Roman"/>
                <w:sz w:val="18"/>
                <w:szCs w:val="18"/>
              </w:rPr>
            </w:pPr>
            <w:r w:rsidRPr="009B394E">
              <w:rPr>
                <w:rFonts w:ascii="Times New Roman" w:hAnsi="Times New Roman"/>
                <w:sz w:val="18"/>
                <w:szCs w:val="18"/>
              </w:rPr>
              <w:t>0,0</w:t>
            </w:r>
          </w:p>
        </w:tc>
      </w:tr>
    </w:tbl>
    <w:p w:rsidR="009B394E" w:rsidRPr="009B394E" w:rsidRDefault="009B394E" w:rsidP="009B394E">
      <w:pPr>
        <w:pStyle w:val="a9"/>
        <w:ind w:firstLine="748"/>
        <w:rPr>
          <w:sz w:val="18"/>
          <w:szCs w:val="18"/>
        </w:rPr>
      </w:pPr>
    </w:p>
    <w:p w:rsidR="009B394E" w:rsidRPr="009B394E" w:rsidRDefault="009B394E" w:rsidP="009B394E">
      <w:pPr>
        <w:pStyle w:val="a9"/>
        <w:ind w:firstLine="748"/>
        <w:rPr>
          <w:sz w:val="18"/>
          <w:szCs w:val="18"/>
        </w:rPr>
      </w:pP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sz w:val="18"/>
          <w:szCs w:val="18"/>
        </w:rPr>
        <w:t>АЛЕКСЕЕВСКИЙ СЕЛЬСКИЙ СОВЕТ ДЕПУТАТОВ</w:t>
      </w: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sz w:val="18"/>
          <w:szCs w:val="18"/>
        </w:rPr>
        <w:t xml:space="preserve">КУРАГИНСКОГО РАЙОНА КРАСНОЯРСКОГО КРАЯ   </w:t>
      </w:r>
    </w:p>
    <w:p w:rsidR="003B75FE" w:rsidRPr="003B75FE" w:rsidRDefault="003B75FE" w:rsidP="003B75FE">
      <w:pPr>
        <w:spacing w:after="0" w:line="360" w:lineRule="auto"/>
        <w:jc w:val="center"/>
        <w:rPr>
          <w:rFonts w:ascii="Times New Roman" w:hAnsi="Times New Roman"/>
          <w:sz w:val="18"/>
          <w:szCs w:val="18"/>
        </w:rPr>
      </w:pPr>
      <w:r w:rsidRPr="003B75FE">
        <w:rPr>
          <w:rFonts w:ascii="Times New Roman" w:hAnsi="Times New Roman"/>
          <w:sz w:val="18"/>
          <w:szCs w:val="18"/>
        </w:rPr>
        <w:t>РЕШЕНИЕ</w:t>
      </w:r>
    </w:p>
    <w:p w:rsidR="003B75FE" w:rsidRPr="003B75FE" w:rsidRDefault="003B75FE" w:rsidP="003B75FE">
      <w:pPr>
        <w:rPr>
          <w:rFonts w:ascii="Times New Roman" w:hAnsi="Times New Roman"/>
          <w:sz w:val="18"/>
          <w:szCs w:val="18"/>
        </w:rPr>
      </w:pPr>
      <w:r>
        <w:rPr>
          <w:rFonts w:ascii="Times New Roman" w:hAnsi="Times New Roman"/>
          <w:sz w:val="18"/>
          <w:szCs w:val="18"/>
        </w:rPr>
        <w:t xml:space="preserve">                                                          </w:t>
      </w:r>
      <w:r w:rsidRPr="003B75FE">
        <w:rPr>
          <w:rFonts w:ascii="Times New Roman" w:hAnsi="Times New Roman"/>
          <w:sz w:val="18"/>
          <w:szCs w:val="18"/>
        </w:rPr>
        <w:t>19.11.2021                                  с. Алексеевка</w:t>
      </w:r>
      <w:r w:rsidRPr="003B75FE">
        <w:rPr>
          <w:rFonts w:ascii="Times New Roman" w:hAnsi="Times New Roman"/>
          <w:sz w:val="18"/>
          <w:szCs w:val="18"/>
        </w:rPr>
        <w:tab/>
        <w:t xml:space="preserve">       </w:t>
      </w:r>
      <w:r w:rsidRPr="003B75FE">
        <w:rPr>
          <w:rFonts w:ascii="Times New Roman" w:hAnsi="Times New Roman"/>
          <w:sz w:val="18"/>
          <w:szCs w:val="18"/>
        </w:rPr>
        <w:tab/>
        <w:t xml:space="preserve">                      № 13-36р</w:t>
      </w:r>
    </w:p>
    <w:p w:rsidR="003B75FE" w:rsidRPr="003B75FE" w:rsidRDefault="003B75FE" w:rsidP="003B75FE">
      <w:pPr>
        <w:jc w:val="both"/>
        <w:rPr>
          <w:rFonts w:ascii="Times New Roman" w:hAnsi="Times New Roman"/>
          <w:sz w:val="18"/>
          <w:szCs w:val="18"/>
        </w:rPr>
      </w:pPr>
      <w:r w:rsidRPr="003B75FE">
        <w:rPr>
          <w:rFonts w:ascii="Times New Roman" w:hAnsi="Times New Roman"/>
          <w:sz w:val="18"/>
          <w:szCs w:val="18"/>
        </w:rPr>
        <w:t xml:space="preserve">   О проведении публичных слушаний по вопросу «О внесении  изменений в Устав  Алексеевского сельсовет Курагинского района»</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Алексеевского сельсовета и Положения о порядке проведения публичных слушаний в Алексеевском сельсовете, утвержденного Решением сельского Совета депутатов от 31.08.2020 №  52-16р,  Алексеевский сельский Совет депутатов РЕШИЛ:</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1. Провести публичные слушания по вопросу «О внесении изменений в Устав Алексеевского сельсовета Курагинского района Красноярского края» 03.12.2021года в 15.00 час</w:t>
      </w:r>
      <w:proofErr w:type="gramStart"/>
      <w:r w:rsidRPr="003B75FE">
        <w:rPr>
          <w:rFonts w:ascii="Times New Roman" w:hAnsi="Times New Roman"/>
          <w:sz w:val="18"/>
          <w:szCs w:val="18"/>
        </w:rPr>
        <w:t>.</w:t>
      </w:r>
      <w:proofErr w:type="gramEnd"/>
      <w:r w:rsidRPr="003B75FE">
        <w:rPr>
          <w:rFonts w:ascii="Times New Roman" w:hAnsi="Times New Roman"/>
          <w:sz w:val="18"/>
          <w:szCs w:val="18"/>
        </w:rPr>
        <w:t xml:space="preserve"> </w:t>
      </w:r>
      <w:proofErr w:type="gramStart"/>
      <w:r w:rsidRPr="003B75FE">
        <w:rPr>
          <w:rFonts w:ascii="Times New Roman" w:hAnsi="Times New Roman"/>
          <w:sz w:val="18"/>
          <w:szCs w:val="18"/>
        </w:rPr>
        <w:t>в</w:t>
      </w:r>
      <w:proofErr w:type="gramEnd"/>
      <w:r w:rsidRPr="003B75FE">
        <w:rPr>
          <w:rFonts w:ascii="Times New Roman" w:hAnsi="Times New Roman"/>
          <w:sz w:val="18"/>
          <w:szCs w:val="18"/>
        </w:rPr>
        <w:t xml:space="preserve"> СДК «Алексеевский» по адресу: село Алексеевка, переулок Колхозный, 2.</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 xml:space="preserve">2. Назначить председательствующим на публичных  слушаниях Лазарева А.С., председателя Алексеевского сельского Совета депутатов, секретарем публичных слушаний </w:t>
      </w:r>
      <w:proofErr w:type="spellStart"/>
      <w:r w:rsidRPr="003B75FE">
        <w:rPr>
          <w:rFonts w:ascii="Times New Roman" w:hAnsi="Times New Roman"/>
          <w:sz w:val="18"/>
          <w:szCs w:val="18"/>
        </w:rPr>
        <w:t>Ососкову</w:t>
      </w:r>
      <w:proofErr w:type="spellEnd"/>
      <w:r w:rsidRPr="003B75FE">
        <w:rPr>
          <w:rFonts w:ascii="Times New Roman" w:hAnsi="Times New Roman"/>
          <w:sz w:val="18"/>
          <w:szCs w:val="18"/>
        </w:rPr>
        <w:t xml:space="preserve"> В.О., специалиста 1 категории.</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3. Утвердить рабочую группу по подготовке и проведению публичных слушаний по вопросу «О внесении изменений и дополнений в Устав муниципального образования Алексеевский сельсовет» (приложение 1).</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ab/>
        <w:t>4. Утвердить порядок организации и проведения публичных слушаний по вопросу «О внесении изменений и дополнений в Устав муниципального образования Алексеевский сельсовет» (приложение 2).</w:t>
      </w:r>
    </w:p>
    <w:p w:rsidR="003B75FE" w:rsidRP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lastRenderedPageBreak/>
        <w:tab/>
        <w:t xml:space="preserve">5. </w:t>
      </w:r>
      <w:proofErr w:type="gramStart"/>
      <w:r w:rsidRPr="003B75FE">
        <w:rPr>
          <w:rFonts w:ascii="Times New Roman" w:hAnsi="Times New Roman"/>
          <w:sz w:val="18"/>
          <w:szCs w:val="18"/>
        </w:rPr>
        <w:t>Контроль за</w:t>
      </w:r>
      <w:proofErr w:type="gramEnd"/>
      <w:r w:rsidRPr="003B75FE">
        <w:rPr>
          <w:rFonts w:ascii="Times New Roman" w:hAnsi="Times New Roman"/>
          <w:sz w:val="18"/>
          <w:szCs w:val="18"/>
        </w:rPr>
        <w:t xml:space="preserve"> исполнением Решения возложить на постоянную комиссию по социально- экономической политике (</w:t>
      </w:r>
      <w:proofErr w:type="spellStart"/>
      <w:r w:rsidRPr="003B75FE">
        <w:rPr>
          <w:rFonts w:ascii="Times New Roman" w:hAnsi="Times New Roman"/>
          <w:sz w:val="18"/>
          <w:szCs w:val="18"/>
        </w:rPr>
        <w:t>В.И.Карапунарлы</w:t>
      </w:r>
      <w:proofErr w:type="spellEnd"/>
      <w:r w:rsidRPr="003B75FE">
        <w:rPr>
          <w:rFonts w:ascii="Times New Roman" w:hAnsi="Times New Roman"/>
          <w:sz w:val="18"/>
          <w:szCs w:val="18"/>
        </w:rPr>
        <w:t xml:space="preserve">).  </w:t>
      </w:r>
      <w:r w:rsidRPr="003B75FE">
        <w:rPr>
          <w:rFonts w:ascii="Times New Roman" w:hAnsi="Times New Roman"/>
          <w:sz w:val="18"/>
          <w:szCs w:val="18"/>
        </w:rPr>
        <w:tab/>
      </w:r>
    </w:p>
    <w:p w:rsidR="003B75FE" w:rsidRDefault="003B75FE" w:rsidP="003B75FE">
      <w:pPr>
        <w:spacing w:after="0"/>
        <w:jc w:val="both"/>
        <w:rPr>
          <w:rFonts w:ascii="Times New Roman" w:hAnsi="Times New Roman"/>
          <w:sz w:val="18"/>
          <w:szCs w:val="18"/>
        </w:rPr>
      </w:pPr>
      <w:r w:rsidRPr="003B75FE">
        <w:rPr>
          <w:rFonts w:ascii="Times New Roman" w:hAnsi="Times New Roman"/>
          <w:sz w:val="18"/>
          <w:szCs w:val="18"/>
        </w:rPr>
        <w:t xml:space="preserve">          6.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3B75FE">
        <w:rPr>
          <w:rFonts w:ascii="Times New Roman" w:hAnsi="Times New Roman"/>
          <w:sz w:val="18"/>
          <w:szCs w:val="18"/>
          <w:lang w:val="en-US"/>
        </w:rPr>
        <w:t>Alekseevka</w:t>
      </w:r>
      <w:proofErr w:type="spellEnd"/>
      <w:r w:rsidRPr="003B75FE">
        <w:rPr>
          <w:rFonts w:ascii="Times New Roman" w:hAnsi="Times New Roman"/>
          <w:sz w:val="18"/>
          <w:szCs w:val="18"/>
        </w:rPr>
        <w:t>.</w:t>
      </w:r>
      <w:proofErr w:type="spellStart"/>
      <w:r w:rsidRPr="003B75FE">
        <w:rPr>
          <w:rFonts w:ascii="Times New Roman" w:hAnsi="Times New Roman"/>
          <w:sz w:val="18"/>
          <w:szCs w:val="18"/>
          <w:lang w:val="en-US"/>
        </w:rPr>
        <w:t>bdu</w:t>
      </w:r>
      <w:proofErr w:type="spellEnd"/>
      <w:r w:rsidRPr="003B75FE">
        <w:rPr>
          <w:rFonts w:ascii="Times New Roman" w:hAnsi="Times New Roman"/>
          <w:sz w:val="18"/>
          <w:szCs w:val="18"/>
        </w:rPr>
        <w:t>.</w:t>
      </w:r>
      <w:proofErr w:type="spellStart"/>
      <w:r w:rsidRPr="003B75FE">
        <w:rPr>
          <w:rFonts w:ascii="Times New Roman" w:hAnsi="Times New Roman"/>
          <w:sz w:val="18"/>
          <w:szCs w:val="18"/>
          <w:lang w:val="en-US"/>
        </w:rPr>
        <w:t>su</w:t>
      </w:r>
      <w:proofErr w:type="spellEnd"/>
      <w:r w:rsidRPr="003B75FE">
        <w:rPr>
          <w:rFonts w:ascii="Times New Roman" w:hAnsi="Times New Roman"/>
          <w:sz w:val="18"/>
          <w:szCs w:val="18"/>
        </w:rPr>
        <w:t>)</w:t>
      </w:r>
    </w:p>
    <w:p w:rsidR="003B75FE" w:rsidRPr="003B75FE" w:rsidRDefault="003B75FE" w:rsidP="003B75FE">
      <w:pPr>
        <w:spacing w:after="0" w:line="240" w:lineRule="auto"/>
        <w:jc w:val="both"/>
        <w:rPr>
          <w:rFonts w:ascii="Times New Roman" w:hAnsi="Times New Roman"/>
          <w:sz w:val="18"/>
          <w:szCs w:val="18"/>
        </w:rPr>
      </w:pP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Председатель                                                         Глава сельсовета</w:t>
      </w: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Совета депутатов                                                                   М.В. Романченко        </w:t>
      </w:r>
    </w:p>
    <w:p w:rsidR="003B75FE" w:rsidRPr="003B75FE" w:rsidRDefault="003B75FE" w:rsidP="002227D7">
      <w:pPr>
        <w:spacing w:after="0" w:line="240" w:lineRule="auto"/>
        <w:jc w:val="both"/>
        <w:rPr>
          <w:rFonts w:ascii="Times New Roman" w:hAnsi="Times New Roman"/>
          <w:sz w:val="18"/>
          <w:szCs w:val="18"/>
        </w:rPr>
      </w:pPr>
      <w:r w:rsidRPr="003B75FE">
        <w:rPr>
          <w:rFonts w:ascii="Times New Roman" w:hAnsi="Times New Roman"/>
          <w:sz w:val="18"/>
          <w:szCs w:val="18"/>
        </w:rPr>
        <w:t xml:space="preserve">                        А.С. Лазарев</w:t>
      </w:r>
    </w:p>
    <w:tbl>
      <w:tblPr>
        <w:tblW w:w="0" w:type="auto"/>
        <w:tblInd w:w="5920" w:type="dxa"/>
        <w:tblLook w:val="04A0"/>
      </w:tblPr>
      <w:tblGrid>
        <w:gridCol w:w="3650"/>
      </w:tblGrid>
      <w:tr w:rsidR="003B75FE" w:rsidRPr="003B75FE" w:rsidTr="00A72AD2">
        <w:tc>
          <w:tcPr>
            <w:tcW w:w="3650" w:type="dxa"/>
            <w:shd w:val="clear" w:color="auto" w:fill="auto"/>
          </w:tcPr>
          <w:p w:rsidR="003B75FE" w:rsidRPr="003B75FE" w:rsidRDefault="003B75FE" w:rsidP="002227D7">
            <w:pPr>
              <w:spacing w:after="0"/>
              <w:jc w:val="right"/>
              <w:rPr>
                <w:rFonts w:ascii="Times New Roman" w:hAnsi="Times New Roman"/>
                <w:sz w:val="18"/>
                <w:szCs w:val="18"/>
              </w:rPr>
            </w:pPr>
            <w:r w:rsidRPr="003B75FE">
              <w:rPr>
                <w:rFonts w:ascii="Times New Roman" w:hAnsi="Times New Roman"/>
                <w:sz w:val="18"/>
                <w:szCs w:val="18"/>
              </w:rPr>
              <w:t>Приложение 1 к Решению  Алексеевского сельского Совета депутатов</w:t>
            </w:r>
          </w:p>
          <w:p w:rsidR="003B75FE" w:rsidRPr="003B75FE" w:rsidRDefault="003B75FE" w:rsidP="003B75FE">
            <w:pPr>
              <w:spacing w:after="0"/>
              <w:jc w:val="right"/>
              <w:rPr>
                <w:rFonts w:ascii="Times New Roman" w:hAnsi="Times New Roman"/>
                <w:sz w:val="18"/>
                <w:szCs w:val="18"/>
              </w:rPr>
            </w:pPr>
            <w:r w:rsidRPr="003B75FE">
              <w:rPr>
                <w:rFonts w:ascii="Times New Roman" w:hAnsi="Times New Roman"/>
                <w:sz w:val="18"/>
                <w:szCs w:val="18"/>
              </w:rPr>
              <w:t>от  19.11.2021 № 13-36р</w:t>
            </w:r>
          </w:p>
        </w:tc>
      </w:tr>
    </w:tbl>
    <w:p w:rsidR="003B75FE" w:rsidRPr="003B75FE" w:rsidRDefault="003B75FE" w:rsidP="003B75FE">
      <w:pPr>
        <w:rPr>
          <w:rFonts w:ascii="Times New Roman" w:hAnsi="Times New Roman"/>
          <w:sz w:val="18"/>
          <w:szCs w:val="18"/>
        </w:rPr>
      </w:pPr>
    </w:p>
    <w:p w:rsidR="003B75FE" w:rsidRPr="003B75FE" w:rsidRDefault="003B75FE" w:rsidP="003B75FE">
      <w:pPr>
        <w:spacing w:after="0"/>
        <w:jc w:val="center"/>
        <w:rPr>
          <w:rFonts w:ascii="Times New Roman" w:hAnsi="Times New Roman"/>
          <w:sz w:val="18"/>
          <w:szCs w:val="18"/>
        </w:rPr>
      </w:pPr>
      <w:r w:rsidRPr="003B75FE">
        <w:rPr>
          <w:rFonts w:ascii="Times New Roman" w:hAnsi="Times New Roman"/>
          <w:b/>
          <w:sz w:val="18"/>
          <w:szCs w:val="18"/>
        </w:rPr>
        <w:t>Состав рабочей группы</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 xml:space="preserve">по подготовке и проведению публичных слушаний по вопросу </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 xml:space="preserve">«О внесении изменений и дополнений в Устав </w:t>
      </w:r>
    </w:p>
    <w:p w:rsidR="003B75FE" w:rsidRPr="003B75FE" w:rsidRDefault="003B75FE" w:rsidP="003B75FE">
      <w:pPr>
        <w:spacing w:after="0"/>
        <w:jc w:val="center"/>
        <w:rPr>
          <w:rFonts w:ascii="Times New Roman" w:hAnsi="Times New Roman"/>
          <w:b/>
          <w:sz w:val="18"/>
          <w:szCs w:val="18"/>
        </w:rPr>
      </w:pPr>
      <w:r w:rsidRPr="003B75FE">
        <w:rPr>
          <w:rFonts w:ascii="Times New Roman" w:hAnsi="Times New Roman"/>
          <w:b/>
          <w:sz w:val="18"/>
          <w:szCs w:val="18"/>
        </w:rPr>
        <w:t xml:space="preserve"> муниципального образования Алексеевский сельсовет» </w:t>
      </w:r>
    </w:p>
    <w:p w:rsidR="003B75FE" w:rsidRPr="003B75FE" w:rsidRDefault="003B75FE" w:rsidP="003B75FE">
      <w:pPr>
        <w:spacing w:after="0"/>
        <w:rPr>
          <w:rFonts w:ascii="Times New Roman" w:hAnsi="Times New Roman"/>
          <w:b/>
          <w:sz w:val="18"/>
          <w:szCs w:val="18"/>
        </w:rPr>
      </w:pPr>
    </w:p>
    <w:tbl>
      <w:tblPr>
        <w:tblW w:w="0" w:type="auto"/>
        <w:tblLook w:val="01E0"/>
      </w:tblPr>
      <w:tblGrid>
        <w:gridCol w:w="4784"/>
        <w:gridCol w:w="4786"/>
      </w:tblGrid>
      <w:tr w:rsidR="003B75FE" w:rsidRPr="003B75FE" w:rsidTr="00A72AD2">
        <w:trPr>
          <w:trHeight w:val="962"/>
        </w:trPr>
        <w:tc>
          <w:tcPr>
            <w:tcW w:w="4784" w:type="dxa"/>
            <w:shd w:val="clear" w:color="auto" w:fill="auto"/>
          </w:tcPr>
          <w:p w:rsidR="003B75FE" w:rsidRPr="003B75FE" w:rsidRDefault="003B75FE" w:rsidP="00A72AD2">
            <w:pPr>
              <w:jc w:val="both"/>
              <w:rPr>
                <w:rFonts w:ascii="Times New Roman" w:hAnsi="Times New Roman"/>
                <w:sz w:val="18"/>
                <w:szCs w:val="18"/>
              </w:rPr>
            </w:pPr>
            <w:r w:rsidRPr="003B75FE">
              <w:rPr>
                <w:rFonts w:ascii="Times New Roman" w:hAnsi="Times New Roman"/>
                <w:sz w:val="18"/>
                <w:szCs w:val="18"/>
              </w:rPr>
              <w:t xml:space="preserve">Кривовяз </w:t>
            </w:r>
            <w:proofErr w:type="spellStart"/>
            <w:r w:rsidRPr="003B75FE">
              <w:rPr>
                <w:rFonts w:ascii="Times New Roman" w:hAnsi="Times New Roman"/>
                <w:sz w:val="18"/>
                <w:szCs w:val="18"/>
              </w:rPr>
              <w:t>Алефтина</w:t>
            </w:r>
            <w:proofErr w:type="spellEnd"/>
            <w:r w:rsidRPr="003B75FE">
              <w:rPr>
                <w:rFonts w:ascii="Times New Roman" w:hAnsi="Times New Roman"/>
                <w:sz w:val="18"/>
                <w:szCs w:val="18"/>
              </w:rPr>
              <w:t xml:space="preserve"> Николаевна</w:t>
            </w:r>
          </w:p>
        </w:tc>
        <w:tc>
          <w:tcPr>
            <w:tcW w:w="4786" w:type="dxa"/>
            <w:shd w:val="clear" w:color="auto" w:fill="auto"/>
          </w:tcPr>
          <w:p w:rsidR="003B75FE" w:rsidRPr="003B75FE" w:rsidRDefault="003B75FE" w:rsidP="00A72AD2">
            <w:pPr>
              <w:rPr>
                <w:rFonts w:ascii="Times New Roman" w:hAnsi="Times New Roman"/>
                <w:sz w:val="18"/>
                <w:szCs w:val="18"/>
              </w:rPr>
            </w:pPr>
            <w:r w:rsidRPr="003B75FE">
              <w:rPr>
                <w:rFonts w:ascii="Times New Roman" w:hAnsi="Times New Roman"/>
                <w:sz w:val="18"/>
                <w:szCs w:val="18"/>
              </w:rPr>
              <w:t xml:space="preserve">руководитель рабочей группы, </w:t>
            </w:r>
          </w:p>
          <w:p w:rsidR="003B75FE" w:rsidRPr="003B75FE" w:rsidRDefault="003B75FE" w:rsidP="00A72AD2">
            <w:pPr>
              <w:rPr>
                <w:rFonts w:ascii="Times New Roman" w:hAnsi="Times New Roman"/>
                <w:sz w:val="18"/>
                <w:szCs w:val="18"/>
              </w:rPr>
            </w:pPr>
            <w:r w:rsidRPr="003B75FE">
              <w:rPr>
                <w:rFonts w:ascii="Times New Roman" w:hAnsi="Times New Roman"/>
                <w:sz w:val="18"/>
                <w:szCs w:val="18"/>
              </w:rPr>
              <w:t xml:space="preserve">заместитель председателя Алексеевского сельского Совета депутатов </w:t>
            </w:r>
          </w:p>
          <w:p w:rsidR="003B75FE" w:rsidRPr="003B75FE" w:rsidRDefault="003B75FE" w:rsidP="00A72AD2">
            <w:pPr>
              <w:rPr>
                <w:rFonts w:ascii="Times New Roman" w:hAnsi="Times New Roman"/>
                <w:sz w:val="18"/>
                <w:szCs w:val="18"/>
              </w:rPr>
            </w:pPr>
          </w:p>
        </w:tc>
      </w:tr>
    </w:tbl>
    <w:p w:rsidR="003B75FE" w:rsidRPr="003B75FE" w:rsidRDefault="003B75FE" w:rsidP="00A72AD2">
      <w:pPr>
        <w:spacing w:after="0"/>
        <w:jc w:val="both"/>
        <w:rPr>
          <w:rFonts w:ascii="Times New Roman" w:hAnsi="Times New Roman"/>
          <w:sz w:val="18"/>
          <w:szCs w:val="18"/>
        </w:rPr>
      </w:pPr>
      <w:r w:rsidRPr="003B75FE">
        <w:rPr>
          <w:rFonts w:ascii="Times New Roman" w:hAnsi="Times New Roman"/>
          <w:sz w:val="18"/>
          <w:szCs w:val="18"/>
        </w:rPr>
        <w:t xml:space="preserve">Сметанина Ольга Васильевна               заместитель руководителя </w:t>
      </w:r>
      <w:proofErr w:type="gramStart"/>
      <w:r w:rsidRPr="003B75FE">
        <w:rPr>
          <w:rFonts w:ascii="Times New Roman" w:hAnsi="Times New Roman"/>
          <w:sz w:val="18"/>
          <w:szCs w:val="18"/>
        </w:rPr>
        <w:t>рабочей</w:t>
      </w:r>
      <w:proofErr w:type="gramEnd"/>
      <w:r w:rsidRPr="003B75FE">
        <w:rPr>
          <w:rFonts w:ascii="Times New Roman" w:hAnsi="Times New Roman"/>
          <w:sz w:val="18"/>
          <w:szCs w:val="18"/>
        </w:rPr>
        <w:t xml:space="preserve">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группы, депутат </w:t>
      </w:r>
      <w:proofErr w:type="gramStart"/>
      <w:r w:rsidRPr="003B75FE">
        <w:rPr>
          <w:rFonts w:ascii="Times New Roman" w:hAnsi="Times New Roman"/>
          <w:sz w:val="18"/>
          <w:szCs w:val="18"/>
        </w:rPr>
        <w:t>Алексеевского</w:t>
      </w:r>
      <w:proofErr w:type="gramEnd"/>
      <w:r w:rsidRPr="003B75FE">
        <w:rPr>
          <w:rFonts w:ascii="Times New Roman" w:hAnsi="Times New Roman"/>
          <w:sz w:val="18"/>
          <w:szCs w:val="18"/>
        </w:rPr>
        <w:t xml:space="preserve">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сельского Совета    депутатов </w:t>
      </w:r>
    </w:p>
    <w:p w:rsidR="003B75FE" w:rsidRPr="003B75FE" w:rsidRDefault="003B75FE" w:rsidP="00A72AD2">
      <w:pPr>
        <w:tabs>
          <w:tab w:val="left" w:pos="2730"/>
        </w:tabs>
        <w:spacing w:after="0"/>
        <w:jc w:val="center"/>
        <w:rPr>
          <w:rFonts w:ascii="Times New Roman" w:hAnsi="Times New Roman"/>
          <w:sz w:val="18"/>
          <w:szCs w:val="18"/>
        </w:rPr>
      </w:pPr>
      <w:r w:rsidRPr="003B75FE">
        <w:rPr>
          <w:rFonts w:ascii="Times New Roman" w:hAnsi="Times New Roman"/>
          <w:sz w:val="18"/>
          <w:szCs w:val="18"/>
        </w:rPr>
        <w:t>Члены рабочей группы</w:t>
      </w:r>
    </w:p>
    <w:p w:rsidR="003B75FE" w:rsidRPr="003B75FE" w:rsidRDefault="003B75FE" w:rsidP="00A72AD2">
      <w:pPr>
        <w:tabs>
          <w:tab w:val="left" w:pos="2730"/>
        </w:tabs>
        <w:spacing w:after="0"/>
        <w:rPr>
          <w:rFonts w:ascii="Times New Roman" w:hAnsi="Times New Roman"/>
          <w:sz w:val="18"/>
          <w:szCs w:val="18"/>
        </w:rPr>
      </w:pPr>
      <w:r w:rsidRPr="003B75FE">
        <w:rPr>
          <w:rFonts w:ascii="Times New Roman" w:hAnsi="Times New Roman"/>
          <w:sz w:val="18"/>
          <w:szCs w:val="18"/>
        </w:rPr>
        <w:t xml:space="preserve">Фомин Александр Васильевич                   пенсионер депутат </w:t>
      </w:r>
      <w:proofErr w:type="gramStart"/>
      <w:r w:rsidRPr="003B75FE">
        <w:rPr>
          <w:rFonts w:ascii="Times New Roman" w:hAnsi="Times New Roman"/>
          <w:sz w:val="18"/>
          <w:szCs w:val="18"/>
        </w:rPr>
        <w:t>Алексеевского</w:t>
      </w:r>
      <w:proofErr w:type="gramEnd"/>
      <w:r w:rsidRPr="003B75FE">
        <w:rPr>
          <w:rFonts w:ascii="Times New Roman" w:hAnsi="Times New Roman"/>
          <w:sz w:val="18"/>
          <w:szCs w:val="18"/>
        </w:rPr>
        <w:t xml:space="preserve"> </w:t>
      </w:r>
    </w:p>
    <w:p w:rsidR="003B75FE" w:rsidRPr="003B75FE" w:rsidRDefault="003B75FE" w:rsidP="00A72AD2">
      <w:pPr>
        <w:tabs>
          <w:tab w:val="left" w:pos="2730"/>
        </w:tabs>
        <w:spacing w:after="0"/>
        <w:rPr>
          <w:rFonts w:ascii="Times New Roman" w:hAnsi="Times New Roman"/>
          <w:sz w:val="18"/>
          <w:szCs w:val="18"/>
        </w:rPr>
      </w:pPr>
      <w:r w:rsidRPr="003B75FE">
        <w:rPr>
          <w:rFonts w:ascii="Times New Roman" w:hAnsi="Times New Roman"/>
          <w:sz w:val="18"/>
          <w:szCs w:val="18"/>
        </w:rPr>
        <w:t xml:space="preserve">                                                                  сельского Совета депутатов</w:t>
      </w:r>
    </w:p>
    <w:p w:rsidR="003B75FE" w:rsidRPr="003B75FE" w:rsidRDefault="003B75FE" w:rsidP="00A72AD2">
      <w:pPr>
        <w:tabs>
          <w:tab w:val="left" w:pos="-142"/>
          <w:tab w:val="left" w:pos="0"/>
        </w:tabs>
        <w:spacing w:after="0"/>
        <w:rPr>
          <w:rFonts w:ascii="Times New Roman" w:hAnsi="Times New Roman"/>
          <w:sz w:val="18"/>
          <w:szCs w:val="18"/>
        </w:rPr>
      </w:pPr>
      <w:proofErr w:type="gramStart"/>
      <w:r w:rsidRPr="003B75FE">
        <w:rPr>
          <w:rFonts w:ascii="Times New Roman" w:hAnsi="Times New Roman"/>
          <w:sz w:val="18"/>
          <w:szCs w:val="18"/>
        </w:rPr>
        <w:t>Табачных</w:t>
      </w:r>
      <w:proofErr w:type="gramEnd"/>
      <w:r w:rsidRPr="003B75FE">
        <w:rPr>
          <w:rFonts w:ascii="Times New Roman" w:hAnsi="Times New Roman"/>
          <w:sz w:val="18"/>
          <w:szCs w:val="18"/>
        </w:rPr>
        <w:t xml:space="preserve"> Елена Григорьевна                 учитель МБОУ Алексеевской СОШ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№9, депутат </w:t>
      </w:r>
      <w:proofErr w:type="gramStart"/>
      <w:r w:rsidRPr="003B75FE">
        <w:rPr>
          <w:rFonts w:ascii="Times New Roman" w:hAnsi="Times New Roman"/>
          <w:sz w:val="18"/>
          <w:szCs w:val="18"/>
        </w:rPr>
        <w:t>Алексеевского</w:t>
      </w:r>
      <w:proofErr w:type="gramEnd"/>
      <w:r w:rsidRPr="003B75FE">
        <w:rPr>
          <w:rFonts w:ascii="Times New Roman" w:hAnsi="Times New Roman"/>
          <w:sz w:val="18"/>
          <w:szCs w:val="18"/>
        </w:rPr>
        <w:t xml:space="preserve"> сельского </w:t>
      </w:r>
    </w:p>
    <w:p w:rsidR="003B75FE" w:rsidRPr="003B75FE" w:rsidRDefault="003B75FE" w:rsidP="00A72AD2">
      <w:pPr>
        <w:spacing w:after="0"/>
        <w:rPr>
          <w:rFonts w:ascii="Times New Roman" w:hAnsi="Times New Roman"/>
          <w:sz w:val="18"/>
          <w:szCs w:val="18"/>
        </w:rPr>
      </w:pPr>
      <w:r w:rsidRPr="003B75FE">
        <w:rPr>
          <w:rFonts w:ascii="Times New Roman" w:hAnsi="Times New Roman"/>
          <w:sz w:val="18"/>
          <w:szCs w:val="18"/>
        </w:rPr>
        <w:t xml:space="preserve">                                                              Совета депутатов</w:t>
      </w:r>
    </w:p>
    <w:p w:rsidR="003B75FE" w:rsidRPr="003B75FE" w:rsidRDefault="003B75FE" w:rsidP="00A72AD2">
      <w:pPr>
        <w:spacing w:after="0"/>
        <w:rPr>
          <w:rFonts w:ascii="Times New Roman" w:hAnsi="Times New Roman"/>
          <w:sz w:val="18"/>
          <w:szCs w:val="18"/>
        </w:rPr>
      </w:pPr>
      <w:proofErr w:type="spellStart"/>
      <w:r w:rsidRPr="003B75FE">
        <w:rPr>
          <w:rFonts w:ascii="Times New Roman" w:hAnsi="Times New Roman"/>
          <w:sz w:val="18"/>
          <w:szCs w:val="18"/>
        </w:rPr>
        <w:t>Карапунарлы</w:t>
      </w:r>
      <w:proofErr w:type="spellEnd"/>
      <w:r w:rsidRPr="003B75FE">
        <w:rPr>
          <w:rFonts w:ascii="Times New Roman" w:hAnsi="Times New Roman"/>
          <w:sz w:val="18"/>
          <w:szCs w:val="18"/>
        </w:rPr>
        <w:t xml:space="preserve"> Валентина Ивановна        пенсионерка, депутат Алексеевского                          </w:t>
      </w:r>
    </w:p>
    <w:p w:rsidR="008C0321" w:rsidRDefault="003B75FE" w:rsidP="00A72AD2">
      <w:pPr>
        <w:rPr>
          <w:rFonts w:ascii="Times New Roman" w:hAnsi="Times New Roman"/>
          <w:sz w:val="18"/>
          <w:szCs w:val="18"/>
        </w:rPr>
      </w:pPr>
      <w:r w:rsidRPr="003B75FE">
        <w:rPr>
          <w:rFonts w:ascii="Times New Roman" w:hAnsi="Times New Roman"/>
          <w:sz w:val="18"/>
          <w:szCs w:val="18"/>
        </w:rPr>
        <w:t xml:space="preserve">                                                                  сельского Совета депутатов</w:t>
      </w:r>
    </w:p>
    <w:p w:rsidR="002956F4" w:rsidRDefault="002956F4" w:rsidP="008C0321">
      <w:pPr>
        <w:spacing w:after="0"/>
        <w:jc w:val="center"/>
        <w:rPr>
          <w:rFonts w:ascii="Times New Roman" w:hAnsi="Times New Roman"/>
          <w:sz w:val="18"/>
          <w:szCs w:val="18"/>
        </w:rPr>
      </w:pPr>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Приложение 2 </w:t>
      </w:r>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к решению </w:t>
      </w:r>
      <w:proofErr w:type="gramStart"/>
      <w:r w:rsidRPr="003B75FE">
        <w:rPr>
          <w:rFonts w:ascii="Times New Roman" w:hAnsi="Times New Roman"/>
          <w:sz w:val="18"/>
          <w:szCs w:val="18"/>
        </w:rPr>
        <w:t>Алексеевского</w:t>
      </w:r>
      <w:proofErr w:type="gramEnd"/>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сельского  Совета депутатов                                                                                                                   </w:t>
      </w:r>
    </w:p>
    <w:p w:rsidR="002956F4" w:rsidRPr="003B75FE" w:rsidRDefault="002956F4" w:rsidP="002956F4">
      <w:pPr>
        <w:spacing w:after="0"/>
        <w:jc w:val="center"/>
        <w:rPr>
          <w:rFonts w:ascii="Times New Roman" w:hAnsi="Times New Roman"/>
          <w:sz w:val="18"/>
          <w:szCs w:val="18"/>
        </w:rPr>
      </w:pPr>
      <w:r w:rsidRPr="003B75FE">
        <w:rPr>
          <w:rFonts w:ascii="Times New Roman" w:hAnsi="Times New Roman"/>
          <w:sz w:val="18"/>
          <w:szCs w:val="18"/>
        </w:rPr>
        <w:t xml:space="preserve">                                                                                                   от  19.11.2021 № 13-36р</w:t>
      </w:r>
    </w:p>
    <w:p w:rsidR="002956F4" w:rsidRPr="003B75FE" w:rsidRDefault="002956F4" w:rsidP="002956F4">
      <w:pPr>
        <w:spacing w:after="0"/>
        <w:jc w:val="right"/>
        <w:rPr>
          <w:rFonts w:ascii="Times New Roman" w:hAnsi="Times New Roman"/>
          <w:sz w:val="18"/>
          <w:szCs w:val="18"/>
        </w:rPr>
      </w:pPr>
    </w:p>
    <w:p w:rsidR="002956F4" w:rsidRPr="003B75FE" w:rsidRDefault="002956F4" w:rsidP="002956F4">
      <w:pPr>
        <w:spacing w:after="0"/>
        <w:jc w:val="center"/>
        <w:rPr>
          <w:rFonts w:ascii="Times New Roman" w:hAnsi="Times New Roman"/>
          <w:b/>
          <w:bCs/>
          <w:sz w:val="18"/>
          <w:szCs w:val="18"/>
        </w:rPr>
      </w:pPr>
      <w:r w:rsidRPr="003B75FE">
        <w:rPr>
          <w:rFonts w:ascii="Times New Roman" w:hAnsi="Times New Roman"/>
          <w:b/>
          <w:bCs/>
          <w:sz w:val="18"/>
          <w:szCs w:val="18"/>
        </w:rPr>
        <w:t>ПОРЯДОК</w:t>
      </w:r>
    </w:p>
    <w:p w:rsidR="002956F4" w:rsidRPr="003B75FE" w:rsidRDefault="002956F4" w:rsidP="002956F4">
      <w:pPr>
        <w:spacing w:after="0"/>
        <w:jc w:val="center"/>
        <w:rPr>
          <w:rFonts w:ascii="Times New Roman" w:hAnsi="Times New Roman"/>
          <w:b/>
          <w:bCs/>
          <w:sz w:val="18"/>
          <w:szCs w:val="18"/>
        </w:rPr>
      </w:pPr>
      <w:r w:rsidRPr="003B75FE">
        <w:rPr>
          <w:rFonts w:ascii="Times New Roman" w:hAnsi="Times New Roman"/>
          <w:b/>
          <w:bCs/>
          <w:sz w:val="18"/>
          <w:szCs w:val="18"/>
        </w:rPr>
        <w:t xml:space="preserve">организации и проведения публичных слушаний по проекту решения </w:t>
      </w:r>
    </w:p>
    <w:p w:rsidR="002956F4" w:rsidRPr="003B75FE" w:rsidRDefault="002956F4" w:rsidP="002956F4">
      <w:pPr>
        <w:spacing w:after="0"/>
        <w:jc w:val="center"/>
        <w:rPr>
          <w:rFonts w:ascii="Times New Roman" w:hAnsi="Times New Roman"/>
          <w:b/>
          <w:bCs/>
          <w:sz w:val="18"/>
          <w:szCs w:val="18"/>
        </w:rPr>
      </w:pPr>
      <w:r w:rsidRPr="003B75FE">
        <w:rPr>
          <w:rFonts w:ascii="Times New Roman" w:hAnsi="Times New Roman"/>
          <w:b/>
          <w:bCs/>
          <w:sz w:val="18"/>
          <w:szCs w:val="18"/>
        </w:rPr>
        <w:t>«О внесении изменений  и дополнений в Устав муниципального образования Алексеевский сельсовет Курагинского района  Красноярского края»</w:t>
      </w:r>
    </w:p>
    <w:p w:rsidR="002956F4" w:rsidRPr="003B75FE" w:rsidRDefault="002956F4" w:rsidP="002956F4">
      <w:pPr>
        <w:spacing w:after="0"/>
        <w:jc w:val="center"/>
        <w:rPr>
          <w:rFonts w:ascii="Times New Roman" w:hAnsi="Times New Roman"/>
          <w:b/>
          <w:bCs/>
          <w:sz w:val="18"/>
          <w:szCs w:val="18"/>
        </w:rPr>
      </w:pP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Общие положения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1. Настоящее положение определяет порядок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2. Публичные слушания проводятся с целью обсуждения проекта решения «О внесении изменений и дополнений в Устав муниципального образования Алексеевский сельсовет Курагинского района Красноярского края». </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Подготовка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1. Для организации и проведения публичных слушаний создается рабочая группа. </w:t>
      </w:r>
    </w:p>
    <w:p w:rsidR="002956F4" w:rsidRPr="003B75FE" w:rsidRDefault="002956F4" w:rsidP="002956F4">
      <w:pPr>
        <w:spacing w:after="0"/>
        <w:jc w:val="both"/>
        <w:rPr>
          <w:rFonts w:ascii="Times New Roman" w:hAnsi="Times New Roman"/>
          <w:sz w:val="18"/>
          <w:szCs w:val="18"/>
        </w:rPr>
      </w:pPr>
      <w:r w:rsidRPr="003B75FE">
        <w:rPr>
          <w:rFonts w:ascii="Times New Roman" w:hAnsi="Times New Roman"/>
          <w:sz w:val="18"/>
          <w:szCs w:val="18"/>
        </w:rPr>
        <w:t xml:space="preserve">    2. Рабочая группа:</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проводит анализ предложений, представленных гражданами;</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составляет список лиц, участвующих в публичных слушаниях, с правом выступления;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устанавливает порядок выступлений на публичных слушаниях;</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осуществляет подсчет голосов при голосовании в ходе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2956F4" w:rsidRPr="003B75FE" w:rsidRDefault="002956F4" w:rsidP="002956F4">
      <w:pPr>
        <w:spacing w:after="0"/>
        <w:jc w:val="both"/>
        <w:rPr>
          <w:rFonts w:ascii="Times New Roman" w:hAnsi="Times New Roman"/>
          <w:sz w:val="18"/>
          <w:szCs w:val="18"/>
        </w:rPr>
      </w:pP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Порядок внесения предложений в проект решения</w:t>
      </w:r>
    </w:p>
    <w:p w:rsidR="002956F4" w:rsidRPr="003B75FE" w:rsidRDefault="002956F4" w:rsidP="002956F4">
      <w:pPr>
        <w:ind w:left="360"/>
        <w:jc w:val="center"/>
        <w:rPr>
          <w:rFonts w:ascii="Times New Roman" w:hAnsi="Times New Roman"/>
          <w:b/>
          <w:bCs/>
          <w:sz w:val="18"/>
          <w:szCs w:val="18"/>
        </w:rPr>
      </w:pPr>
      <w:r w:rsidRPr="003B75FE">
        <w:rPr>
          <w:rFonts w:ascii="Times New Roman" w:hAnsi="Times New Roman"/>
          <w:b/>
          <w:bCs/>
          <w:sz w:val="18"/>
          <w:szCs w:val="18"/>
        </w:rPr>
        <w:lastRenderedPageBreak/>
        <w:t>о внесении изменений и дополнений в Устав сельсовета</w:t>
      </w:r>
    </w:p>
    <w:p w:rsidR="002956F4" w:rsidRPr="003B75FE" w:rsidRDefault="002956F4" w:rsidP="002956F4">
      <w:pPr>
        <w:spacing w:after="0"/>
        <w:jc w:val="both"/>
        <w:rPr>
          <w:rFonts w:ascii="Times New Roman" w:hAnsi="Times New Roman"/>
          <w:sz w:val="18"/>
          <w:szCs w:val="18"/>
        </w:rPr>
      </w:pPr>
      <w:r w:rsidRPr="003B75FE">
        <w:rPr>
          <w:rFonts w:ascii="Times New Roman" w:hAnsi="Times New Roman"/>
          <w:sz w:val="18"/>
          <w:szCs w:val="18"/>
        </w:rPr>
        <w:t xml:space="preserve">       1. Опубликованный проект решения обсуждается на собраниях политических партий, общественных организаций, трудовых коллективов, иных собраниях граждан.</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2956F4" w:rsidRPr="003B75FE" w:rsidRDefault="002956F4" w:rsidP="002956F4">
      <w:pPr>
        <w:numPr>
          <w:ilvl w:val="0"/>
          <w:numId w:val="9"/>
        </w:numPr>
        <w:spacing w:after="0" w:line="240" w:lineRule="auto"/>
        <w:jc w:val="center"/>
        <w:rPr>
          <w:rFonts w:ascii="Times New Roman" w:hAnsi="Times New Roman"/>
          <w:b/>
          <w:bCs/>
          <w:sz w:val="18"/>
          <w:szCs w:val="18"/>
        </w:rPr>
      </w:pPr>
      <w:r w:rsidRPr="003B75FE">
        <w:rPr>
          <w:rFonts w:ascii="Times New Roman" w:hAnsi="Times New Roman"/>
          <w:b/>
          <w:bCs/>
          <w:sz w:val="18"/>
          <w:szCs w:val="18"/>
        </w:rPr>
        <w:t>Порядок проведения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1. Публичные слушания проводятся в помещении, позволяющем обеспечить массовое участие в них жителей поселка (сельсовета). </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3. На публичные слушания не допускаются лица, находящиеся в состоянии алкогольного или наркотического опьянения.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4. Присутствующие и выступающие на публичных слушаниях не вправе:</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употреблять в своей речи грубые и оскорбительные выражения, наносящие ущерб чести и достоинству других лиц;</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использовать ложную и непроверенную информацию;</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осуществлять иные действия, нарушающие общественный порядок.</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При несоблюдении указанных требований нарушители подлежат удалению из помещения, в котором проходят публичные слушания.</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2956F4"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7. В процессе проведения публичных слушаний обсуждаются вносимые изменения и дополнения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8. Председательствующий дает слово секретарю для оглашения протокола публичных слушаний.</w:t>
      </w:r>
    </w:p>
    <w:p w:rsidR="002956F4" w:rsidRPr="003B75FE" w:rsidRDefault="002956F4" w:rsidP="002956F4">
      <w:pPr>
        <w:spacing w:after="0"/>
        <w:ind w:firstLine="360"/>
        <w:jc w:val="both"/>
        <w:rPr>
          <w:rFonts w:ascii="Times New Roman" w:hAnsi="Times New Roman"/>
          <w:sz w:val="18"/>
          <w:szCs w:val="18"/>
        </w:rPr>
      </w:pPr>
      <w:r w:rsidRPr="003B75FE">
        <w:rPr>
          <w:rFonts w:ascii="Times New Roman" w:hAnsi="Times New Roman"/>
          <w:sz w:val="18"/>
          <w:szCs w:val="18"/>
        </w:rPr>
        <w:t xml:space="preserve">9. Решение (резолютивная часть протокола) публичных слушаний подлежит опубликованию (обнародованию), включая мотивированное обоснование принятого решения, в десятидневный срок со дня принятия. </w:t>
      </w:r>
    </w:p>
    <w:p w:rsidR="002956F4" w:rsidRPr="003B75FE" w:rsidRDefault="002956F4" w:rsidP="002956F4">
      <w:pPr>
        <w:pStyle w:val="ConsPlusTitle"/>
        <w:jc w:val="center"/>
        <w:rPr>
          <w:rFonts w:ascii="Times New Roman" w:hAnsi="Times New Roman" w:cs="Times New Roman"/>
          <w:sz w:val="18"/>
          <w:szCs w:val="18"/>
        </w:rPr>
      </w:pPr>
    </w:p>
    <w:p w:rsidR="002956F4" w:rsidRPr="003B75FE" w:rsidRDefault="002956F4" w:rsidP="002956F4">
      <w:pPr>
        <w:pStyle w:val="ConsPlusTitle"/>
        <w:jc w:val="center"/>
        <w:rPr>
          <w:rFonts w:ascii="Times New Roman" w:hAnsi="Times New Roman" w:cs="Times New Roman"/>
          <w:sz w:val="18"/>
          <w:szCs w:val="18"/>
        </w:rPr>
      </w:pPr>
      <w:r w:rsidRPr="003B75FE">
        <w:rPr>
          <w:rFonts w:ascii="Times New Roman" w:hAnsi="Times New Roman" w:cs="Times New Roman"/>
          <w:sz w:val="18"/>
          <w:szCs w:val="18"/>
        </w:rPr>
        <w:t>Порядок</w:t>
      </w:r>
    </w:p>
    <w:p w:rsidR="002956F4" w:rsidRPr="003B75FE" w:rsidRDefault="002956F4" w:rsidP="002956F4">
      <w:pPr>
        <w:pStyle w:val="ConsPlusTitle"/>
        <w:jc w:val="center"/>
        <w:rPr>
          <w:rFonts w:ascii="Times New Roman" w:hAnsi="Times New Roman" w:cs="Times New Roman"/>
          <w:sz w:val="18"/>
          <w:szCs w:val="18"/>
        </w:rPr>
      </w:pPr>
      <w:r w:rsidRPr="003B75FE">
        <w:rPr>
          <w:rFonts w:ascii="Times New Roman" w:hAnsi="Times New Roman" w:cs="Times New Roman"/>
          <w:sz w:val="18"/>
          <w:szCs w:val="18"/>
        </w:rPr>
        <w:t>учета  предложений по внесению изменений и дополнений в  проект Устава Алексеевского сельсовета Курагинского  района Красноярского  края и участия граждан в его  обсуждении</w:t>
      </w:r>
    </w:p>
    <w:p w:rsidR="002956F4" w:rsidRPr="003B75FE" w:rsidRDefault="002956F4" w:rsidP="002956F4">
      <w:pPr>
        <w:pStyle w:val="ConsPlusNormal"/>
        <w:ind w:firstLine="540"/>
        <w:jc w:val="both"/>
        <w:rPr>
          <w:rFonts w:ascii="Times New Roman" w:hAnsi="Times New Roman" w:cs="Times New Roman"/>
          <w:sz w:val="18"/>
          <w:szCs w:val="18"/>
        </w:rPr>
      </w:pP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1. Настоящий Порядок разработан в соответствии с Федеральным </w:t>
      </w:r>
      <w:hyperlink r:id="rId1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B75FE">
          <w:rPr>
            <w:rFonts w:ascii="Times New Roman" w:hAnsi="Times New Roman" w:cs="Times New Roman"/>
            <w:sz w:val="18"/>
            <w:szCs w:val="18"/>
          </w:rPr>
          <w:t>законом</w:t>
        </w:r>
      </w:hyperlink>
      <w:r w:rsidRPr="003B75FE">
        <w:rPr>
          <w:rFonts w:ascii="Times New Roman" w:hAnsi="Times New Roman" w:cs="Times New Roman"/>
          <w:sz w:val="18"/>
          <w:szCs w:val="18"/>
        </w:rPr>
        <w:t xml:space="preserve">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12"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3B75FE">
          <w:rPr>
            <w:rFonts w:ascii="Times New Roman" w:hAnsi="Times New Roman" w:cs="Times New Roman"/>
            <w:sz w:val="18"/>
            <w:szCs w:val="18"/>
          </w:rPr>
          <w:t>Устав</w:t>
        </w:r>
      </w:hyperlink>
      <w:r w:rsidRPr="003B75FE">
        <w:rPr>
          <w:rFonts w:ascii="Times New Roman" w:hAnsi="Times New Roman" w:cs="Times New Roman"/>
          <w:sz w:val="18"/>
          <w:szCs w:val="18"/>
        </w:rPr>
        <w:t xml:space="preserve"> Алексеевского сельсовета Курагинского района.</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2. Проект решения сельского Совета о внесении изменений и дополнений в </w:t>
      </w:r>
      <w:hyperlink r:id="rId13"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3B75FE">
          <w:rPr>
            <w:rFonts w:ascii="Times New Roman" w:hAnsi="Times New Roman" w:cs="Times New Roman"/>
            <w:sz w:val="18"/>
            <w:szCs w:val="18"/>
          </w:rPr>
          <w:t>Устав</w:t>
        </w:r>
      </w:hyperlink>
      <w:r w:rsidRPr="003B75FE">
        <w:rPr>
          <w:rFonts w:ascii="Times New Roman" w:hAnsi="Times New Roman" w:cs="Times New Roman"/>
          <w:sz w:val="18"/>
          <w:szCs w:val="18"/>
        </w:rPr>
        <w:t xml:space="preserve"> сельсовета (далее - проект решения) подлежит официальному опубликованию в порядке, установленном сельским Советом депутатов.</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3. Предложения по проекту решения могут вноситься: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гражданами Российской Федерации, проживающими на территории Алексеевского сельсовета и обладающими избирательным правом, в порядке народной правотворческой инициативы;</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общественными объединениями, зарегистрированными в установленном порядке;</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сельским Советом депутатов и Главой сельсовета.</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w:t>
      </w:r>
      <w:proofErr w:type="gramStart"/>
      <w:r w:rsidRPr="003B75FE">
        <w:rPr>
          <w:rFonts w:ascii="Times New Roman" w:hAnsi="Times New Roman" w:cs="Times New Roman"/>
          <w:sz w:val="18"/>
          <w:szCs w:val="18"/>
        </w:rPr>
        <w:t>–р</w:t>
      </w:r>
      <w:proofErr w:type="gramEnd"/>
      <w:r w:rsidRPr="003B75FE">
        <w:rPr>
          <w:rFonts w:ascii="Times New Roman" w:hAnsi="Times New Roman" w:cs="Times New Roman"/>
          <w:sz w:val="18"/>
          <w:szCs w:val="18"/>
        </w:rPr>
        <w:t>абочая группа).</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5. Предложения граждан вносятся только в отношении изменений и дополнений, содержащихся в проекте решения.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Предложения, внесенные с нарушением требований, установленных настоящим Порядком, рассмотрению не подлежат.</w:t>
      </w:r>
    </w:p>
    <w:p w:rsidR="002956F4" w:rsidRPr="003B75FE" w:rsidRDefault="002956F4" w:rsidP="002956F4">
      <w:pPr>
        <w:pStyle w:val="ConsPlusNormal"/>
        <w:ind w:firstLine="540"/>
        <w:jc w:val="both"/>
        <w:rPr>
          <w:rFonts w:ascii="Times New Roman" w:hAnsi="Times New Roman" w:cs="Times New Roman"/>
          <w:sz w:val="18"/>
          <w:szCs w:val="18"/>
        </w:rPr>
      </w:pPr>
      <w:bookmarkStart w:id="22" w:name="Par56"/>
      <w:bookmarkEnd w:id="22"/>
      <w:r w:rsidRPr="003B75FE">
        <w:rPr>
          <w:rFonts w:ascii="Times New Roman" w:hAnsi="Times New Roman" w:cs="Times New Roman"/>
          <w:sz w:val="18"/>
          <w:szCs w:val="18"/>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 xml:space="preserve">По результатам обсуждения в срок, установленный </w:t>
      </w:r>
      <w:hyperlink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дложе" w:history="1">
        <w:r w:rsidRPr="003B75FE">
          <w:rPr>
            <w:rFonts w:ascii="Times New Roman" w:hAnsi="Times New Roman" w:cs="Times New Roman"/>
            <w:sz w:val="18"/>
            <w:szCs w:val="18"/>
          </w:rPr>
          <w:t>пунктом 6</w:t>
        </w:r>
      </w:hyperlink>
      <w:r w:rsidRPr="003B75FE">
        <w:rPr>
          <w:rFonts w:ascii="Times New Roman" w:hAnsi="Times New Roman" w:cs="Times New Roman"/>
          <w:sz w:val="18"/>
          <w:szCs w:val="18"/>
        </w:rPr>
        <w:t xml:space="preserve"> 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2956F4" w:rsidRPr="003B75FE"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2956F4" w:rsidRPr="00A207D9" w:rsidRDefault="002956F4" w:rsidP="002956F4">
      <w:pPr>
        <w:pStyle w:val="ConsPlusNormal"/>
        <w:ind w:firstLine="540"/>
        <w:jc w:val="both"/>
        <w:rPr>
          <w:rFonts w:ascii="Times New Roman" w:hAnsi="Times New Roman" w:cs="Times New Roman"/>
          <w:sz w:val="18"/>
          <w:szCs w:val="18"/>
        </w:rPr>
      </w:pPr>
      <w:r w:rsidRPr="003B75FE">
        <w:rPr>
          <w:rFonts w:ascii="Times New Roman" w:hAnsi="Times New Roman" w:cs="Times New Roman"/>
          <w:sz w:val="18"/>
          <w:szCs w:val="18"/>
        </w:rPr>
        <w:t>9. Итоговые документы публичных слушаний после их рассмотрения рабочей группой по подготовке 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2956F4" w:rsidRDefault="002956F4" w:rsidP="002956F4">
      <w:pPr>
        <w:spacing w:after="0"/>
        <w:rPr>
          <w:rFonts w:ascii="Times New Roman" w:hAnsi="Times New Roman"/>
          <w:sz w:val="18"/>
          <w:szCs w:val="18"/>
        </w:rPr>
      </w:pPr>
    </w:p>
    <w:p w:rsidR="008C0321" w:rsidRPr="003B75FE" w:rsidRDefault="008C0321" w:rsidP="008C0321">
      <w:pPr>
        <w:spacing w:after="0"/>
        <w:jc w:val="center"/>
        <w:rPr>
          <w:rFonts w:ascii="Times New Roman" w:hAnsi="Times New Roman"/>
          <w:sz w:val="18"/>
          <w:szCs w:val="18"/>
        </w:rPr>
      </w:pPr>
      <w:r w:rsidRPr="003B75FE">
        <w:rPr>
          <w:rFonts w:ascii="Times New Roman" w:hAnsi="Times New Roman"/>
          <w:sz w:val="18"/>
          <w:szCs w:val="18"/>
        </w:rPr>
        <w:t>АЛЕКСЕЕВСКИЙ СЕЛЬСКИЙ СОВЕТ ДЕПУТАТОВ</w:t>
      </w:r>
    </w:p>
    <w:p w:rsidR="008C0321" w:rsidRDefault="008C0321" w:rsidP="00686F30">
      <w:pPr>
        <w:spacing w:after="0"/>
        <w:jc w:val="center"/>
        <w:rPr>
          <w:rFonts w:ascii="Times New Roman" w:hAnsi="Times New Roman"/>
          <w:sz w:val="18"/>
          <w:szCs w:val="18"/>
        </w:rPr>
      </w:pPr>
      <w:r w:rsidRPr="003B75FE">
        <w:rPr>
          <w:rFonts w:ascii="Times New Roman" w:hAnsi="Times New Roman"/>
          <w:sz w:val="18"/>
          <w:szCs w:val="18"/>
        </w:rPr>
        <w:t xml:space="preserve">КУРАГИНСКОГО РАЙОНА КРАСНОЯРСКОГО КРАЯ   </w:t>
      </w:r>
    </w:p>
    <w:p w:rsidR="008C0321" w:rsidRPr="008C0321" w:rsidRDefault="008C0321" w:rsidP="008C0321">
      <w:pPr>
        <w:shd w:val="clear" w:color="auto" w:fill="FFFFFF"/>
        <w:spacing w:before="77"/>
        <w:ind w:left="1277" w:right="1037" w:hanging="370"/>
        <w:jc w:val="center"/>
        <w:rPr>
          <w:rFonts w:ascii="Times New Roman" w:hAnsi="Times New Roman"/>
          <w:sz w:val="18"/>
          <w:szCs w:val="18"/>
        </w:rPr>
      </w:pPr>
      <w:r w:rsidRPr="008C0321">
        <w:rPr>
          <w:rFonts w:ascii="Times New Roman" w:hAnsi="Times New Roman"/>
          <w:sz w:val="18"/>
          <w:szCs w:val="18"/>
        </w:rPr>
        <w:t>РЕШЕНИЕ</w:t>
      </w:r>
    </w:p>
    <w:p w:rsidR="008C0321" w:rsidRPr="008C0321" w:rsidRDefault="008C0321" w:rsidP="002956F4">
      <w:pPr>
        <w:shd w:val="clear" w:color="auto" w:fill="FFFFFF"/>
        <w:tabs>
          <w:tab w:val="left" w:pos="3480"/>
          <w:tab w:val="left" w:pos="8208"/>
        </w:tabs>
        <w:spacing w:after="0"/>
        <w:rPr>
          <w:rFonts w:ascii="Times New Roman" w:hAnsi="Times New Roman"/>
          <w:sz w:val="18"/>
          <w:szCs w:val="18"/>
        </w:rPr>
      </w:pPr>
      <w:r>
        <w:rPr>
          <w:rFonts w:ascii="Times New Roman" w:hAnsi="Times New Roman"/>
          <w:spacing w:val="-3"/>
          <w:sz w:val="18"/>
          <w:szCs w:val="18"/>
        </w:rPr>
        <w:lastRenderedPageBreak/>
        <w:t xml:space="preserve">                          </w:t>
      </w:r>
      <w:r w:rsidRPr="008C0321">
        <w:rPr>
          <w:rFonts w:ascii="Times New Roman" w:hAnsi="Times New Roman"/>
          <w:spacing w:val="-3"/>
          <w:sz w:val="18"/>
          <w:szCs w:val="18"/>
        </w:rPr>
        <w:t>00.00.2021</w:t>
      </w:r>
      <w:r w:rsidRPr="008C0321">
        <w:rPr>
          <w:rFonts w:ascii="Times New Roman" w:hAnsi="Times New Roman"/>
          <w:sz w:val="18"/>
          <w:szCs w:val="18"/>
        </w:rPr>
        <w:tab/>
      </w:r>
      <w:r>
        <w:rPr>
          <w:rFonts w:ascii="Times New Roman" w:hAnsi="Times New Roman"/>
          <w:sz w:val="18"/>
          <w:szCs w:val="18"/>
        </w:rPr>
        <w:t xml:space="preserve">                             </w:t>
      </w:r>
      <w:r w:rsidRPr="008C0321">
        <w:rPr>
          <w:rFonts w:ascii="Times New Roman" w:hAnsi="Times New Roman"/>
          <w:sz w:val="18"/>
          <w:szCs w:val="18"/>
        </w:rPr>
        <w:t>с</w:t>
      </w:r>
      <w:proofErr w:type="gramStart"/>
      <w:r w:rsidRPr="008C0321">
        <w:rPr>
          <w:rFonts w:ascii="Times New Roman" w:hAnsi="Times New Roman"/>
          <w:sz w:val="18"/>
          <w:szCs w:val="18"/>
        </w:rPr>
        <w:t>.А</w:t>
      </w:r>
      <w:proofErr w:type="gramEnd"/>
      <w:r w:rsidRPr="008C0321">
        <w:rPr>
          <w:rFonts w:ascii="Times New Roman" w:hAnsi="Times New Roman"/>
          <w:sz w:val="18"/>
          <w:szCs w:val="18"/>
        </w:rPr>
        <w:t>лексеевка                                          № ПРОЕКТ</w:t>
      </w:r>
    </w:p>
    <w:p w:rsidR="008C0321" w:rsidRPr="008C0321" w:rsidRDefault="008C0321" w:rsidP="002956F4">
      <w:pPr>
        <w:keepNext/>
        <w:spacing w:after="0"/>
        <w:ind w:right="-1"/>
        <w:outlineLvl w:val="0"/>
        <w:rPr>
          <w:rFonts w:ascii="Times New Roman" w:hAnsi="Times New Roman"/>
          <w:sz w:val="18"/>
          <w:szCs w:val="18"/>
        </w:rPr>
      </w:pPr>
      <w:r w:rsidRPr="008C0321">
        <w:rPr>
          <w:rFonts w:ascii="Times New Roman" w:hAnsi="Times New Roman"/>
          <w:sz w:val="18"/>
          <w:szCs w:val="18"/>
        </w:rPr>
        <w:t xml:space="preserve">О внесении изменений в Устав </w:t>
      </w:r>
    </w:p>
    <w:p w:rsidR="008C0321" w:rsidRPr="008C0321" w:rsidRDefault="008C0321" w:rsidP="002956F4">
      <w:pPr>
        <w:keepNext/>
        <w:spacing w:after="0"/>
        <w:ind w:right="-1"/>
        <w:outlineLvl w:val="0"/>
        <w:rPr>
          <w:rFonts w:ascii="Times New Roman" w:hAnsi="Times New Roman"/>
          <w:sz w:val="18"/>
          <w:szCs w:val="18"/>
        </w:rPr>
      </w:pPr>
      <w:r w:rsidRPr="008C0321">
        <w:rPr>
          <w:rFonts w:ascii="Times New Roman" w:hAnsi="Times New Roman"/>
          <w:sz w:val="18"/>
          <w:szCs w:val="18"/>
        </w:rPr>
        <w:t>Алексеевского сельсовета Курагинского района</w:t>
      </w:r>
    </w:p>
    <w:p w:rsidR="001F11D3" w:rsidRPr="008C0321" w:rsidRDefault="001F11D3" w:rsidP="002956F4">
      <w:pPr>
        <w:keepNext/>
        <w:spacing w:after="0"/>
        <w:ind w:right="-1" w:firstLine="567"/>
        <w:jc w:val="both"/>
        <w:outlineLvl w:val="0"/>
        <w:rPr>
          <w:rFonts w:ascii="Times New Roman" w:hAnsi="Times New Roman"/>
          <w:sz w:val="18"/>
          <w:szCs w:val="18"/>
        </w:rPr>
      </w:pPr>
    </w:p>
    <w:p w:rsidR="008C0321" w:rsidRPr="008C0321" w:rsidRDefault="008C0321" w:rsidP="001F11D3">
      <w:pPr>
        <w:keepNext/>
        <w:spacing w:after="0"/>
        <w:ind w:firstLine="709"/>
        <w:jc w:val="both"/>
        <w:outlineLvl w:val="0"/>
        <w:rPr>
          <w:rFonts w:ascii="Times New Roman" w:hAnsi="Times New Roman"/>
          <w:b/>
          <w:sz w:val="18"/>
          <w:szCs w:val="18"/>
        </w:rPr>
      </w:pPr>
      <w:r w:rsidRPr="008C0321">
        <w:rPr>
          <w:rFonts w:ascii="Times New Roman" w:hAnsi="Times New Roman"/>
          <w:sz w:val="18"/>
          <w:szCs w:val="18"/>
        </w:rPr>
        <w:t>В целях приведения Устава Алексеевского сельсовета Курагинского района Красноярского края в соответствие с требованиями федерального и краевого законодательства, руководствуясь Уставом Алексеевского сельсовета Курагинского района Красноярского края, Алексеевский сельский Совет депутатов</w:t>
      </w:r>
      <w:r w:rsidRPr="008C0321">
        <w:rPr>
          <w:rFonts w:ascii="Times New Roman" w:hAnsi="Times New Roman"/>
          <w:i/>
          <w:sz w:val="18"/>
          <w:szCs w:val="18"/>
        </w:rPr>
        <w:t xml:space="preserve"> </w:t>
      </w:r>
      <w:r w:rsidRPr="008C0321">
        <w:rPr>
          <w:rFonts w:ascii="Times New Roman" w:hAnsi="Times New Roman"/>
          <w:b/>
          <w:sz w:val="18"/>
          <w:szCs w:val="18"/>
        </w:rPr>
        <w:t>РЕШИЛ:</w:t>
      </w:r>
    </w:p>
    <w:p w:rsidR="008C0321" w:rsidRPr="008C0321" w:rsidRDefault="008C0321" w:rsidP="001F11D3">
      <w:pPr>
        <w:spacing w:after="0"/>
        <w:ind w:firstLine="709"/>
        <w:jc w:val="both"/>
        <w:rPr>
          <w:rFonts w:ascii="Times New Roman" w:hAnsi="Times New Roman"/>
          <w:sz w:val="18"/>
          <w:szCs w:val="18"/>
        </w:rPr>
      </w:pPr>
      <w:r w:rsidRPr="008C0321">
        <w:rPr>
          <w:rFonts w:ascii="Times New Roman" w:hAnsi="Times New Roman"/>
          <w:b/>
          <w:bCs/>
          <w:sz w:val="18"/>
          <w:szCs w:val="18"/>
        </w:rPr>
        <w:t>1.</w:t>
      </w:r>
      <w:r w:rsidRPr="008C0321">
        <w:rPr>
          <w:rFonts w:ascii="Times New Roman" w:hAnsi="Times New Roman"/>
          <w:sz w:val="18"/>
          <w:szCs w:val="18"/>
        </w:rPr>
        <w:t xml:space="preserve"> Внести в Устав Алексеевского сельсовета Курагинского района Красноярского края следующие изменения:</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 xml:space="preserve">1.1. в пункте 8 статьи 4 слова </w:t>
      </w:r>
      <w:r w:rsidRPr="008C0321">
        <w:rPr>
          <w:rFonts w:ascii="Times New Roman" w:hAnsi="Times New Roman"/>
          <w:sz w:val="18"/>
          <w:szCs w:val="18"/>
        </w:rPr>
        <w:t>«с момента их подписания»</w:t>
      </w:r>
      <w:r w:rsidRPr="008C0321">
        <w:rPr>
          <w:rFonts w:ascii="Times New Roman" w:hAnsi="Times New Roman"/>
          <w:b/>
          <w:sz w:val="18"/>
          <w:szCs w:val="18"/>
        </w:rPr>
        <w:t xml:space="preserve"> заменить словами </w:t>
      </w:r>
      <w:r w:rsidRPr="008C0321">
        <w:rPr>
          <w:rFonts w:ascii="Times New Roman" w:hAnsi="Times New Roman"/>
          <w:sz w:val="18"/>
          <w:szCs w:val="18"/>
        </w:rPr>
        <w:t xml:space="preserve">«со дня их подписания»; </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1.2. в статье 7:</w:t>
      </w:r>
    </w:p>
    <w:p w:rsidR="008C0321" w:rsidRPr="008C0321" w:rsidRDefault="008C0321" w:rsidP="008C0321">
      <w:pPr>
        <w:spacing w:after="0"/>
        <w:ind w:firstLine="709"/>
        <w:jc w:val="both"/>
        <w:rPr>
          <w:rFonts w:ascii="Times New Roman" w:hAnsi="Times New Roman"/>
          <w:b/>
          <w:sz w:val="18"/>
          <w:szCs w:val="18"/>
          <w:lang w:eastAsia="en-US"/>
        </w:rPr>
      </w:pPr>
      <w:r w:rsidRPr="008C0321">
        <w:rPr>
          <w:rFonts w:ascii="Times New Roman" w:hAnsi="Times New Roman"/>
          <w:b/>
          <w:sz w:val="18"/>
          <w:szCs w:val="18"/>
          <w:lang w:eastAsia="en-US"/>
        </w:rPr>
        <w:t>- подпункт 20 пункта 1 изложить в следующей редакции:</w:t>
      </w:r>
    </w:p>
    <w:p w:rsidR="008C0321" w:rsidRPr="008C0321" w:rsidRDefault="008C0321" w:rsidP="008C0321">
      <w:pPr>
        <w:spacing w:after="0"/>
        <w:ind w:firstLine="709"/>
        <w:jc w:val="both"/>
        <w:rPr>
          <w:rFonts w:ascii="Times New Roman" w:hAnsi="Times New Roman"/>
          <w:iCs/>
          <w:sz w:val="18"/>
          <w:szCs w:val="18"/>
          <w:lang w:eastAsia="en-US"/>
        </w:rPr>
      </w:pPr>
      <w:r w:rsidRPr="008C0321">
        <w:rPr>
          <w:rFonts w:ascii="Times New Roman" w:hAnsi="Times New Roman"/>
          <w:sz w:val="18"/>
          <w:szCs w:val="18"/>
          <w:lang w:eastAsia="en-US"/>
        </w:rPr>
        <w:t xml:space="preserve">«20) утверждение правил благоустройства территории поселения, осуществление </w:t>
      </w:r>
      <w:r w:rsidRPr="008C0321">
        <w:rPr>
          <w:rFonts w:ascii="Times New Roman" w:hAnsi="Times New Roman"/>
          <w:iCs/>
          <w:sz w:val="18"/>
          <w:szCs w:val="18"/>
          <w:lang w:eastAsia="en-US"/>
        </w:rPr>
        <w:t xml:space="preserve">муниципального </w:t>
      </w:r>
      <w:r w:rsidRPr="008C0321">
        <w:rPr>
          <w:rFonts w:ascii="Times New Roman" w:hAnsi="Times New Roman"/>
          <w:sz w:val="18"/>
          <w:szCs w:val="18"/>
          <w:lang w:eastAsia="en-US"/>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C0321">
        <w:rPr>
          <w:rFonts w:ascii="Times New Roman" w:hAnsi="Times New Roman"/>
          <w:iCs/>
          <w:sz w:val="18"/>
          <w:szCs w:val="18"/>
          <w:lang w:eastAsia="en-US"/>
        </w:rPr>
        <w:t>;»</w:t>
      </w:r>
      <w:proofErr w:type="gramEnd"/>
      <w:r w:rsidRPr="008C0321">
        <w:rPr>
          <w:rFonts w:ascii="Times New Roman" w:hAnsi="Times New Roman"/>
          <w:iCs/>
          <w:sz w:val="18"/>
          <w:szCs w:val="18"/>
          <w:lang w:eastAsia="en-US"/>
        </w:rPr>
        <w:t>;</w:t>
      </w:r>
    </w:p>
    <w:p w:rsidR="008C0321" w:rsidRPr="008C0321" w:rsidRDefault="008C0321" w:rsidP="008C0321">
      <w:pPr>
        <w:tabs>
          <w:tab w:val="num" w:pos="780"/>
        </w:tabs>
        <w:spacing w:after="0"/>
        <w:ind w:firstLine="709"/>
        <w:jc w:val="both"/>
        <w:rPr>
          <w:rFonts w:ascii="Times New Roman" w:hAnsi="Times New Roman"/>
          <w:sz w:val="18"/>
          <w:szCs w:val="18"/>
        </w:rPr>
      </w:pPr>
      <w:r w:rsidRPr="008C0321">
        <w:rPr>
          <w:rFonts w:ascii="Times New Roman" w:hAnsi="Times New Roman"/>
          <w:b/>
          <w:sz w:val="18"/>
          <w:szCs w:val="18"/>
        </w:rPr>
        <w:t xml:space="preserve">- в пункте 2 слова </w:t>
      </w:r>
      <w:r w:rsidRPr="008C0321">
        <w:rPr>
          <w:rFonts w:ascii="Times New Roman" w:hAnsi="Times New Roman"/>
          <w:bCs/>
          <w:sz w:val="18"/>
          <w:szCs w:val="18"/>
        </w:rPr>
        <w:t xml:space="preserve">«части полномочий» </w:t>
      </w:r>
      <w:r w:rsidRPr="008C0321">
        <w:rPr>
          <w:rFonts w:ascii="Times New Roman" w:hAnsi="Times New Roman"/>
          <w:b/>
          <w:sz w:val="18"/>
          <w:szCs w:val="18"/>
        </w:rPr>
        <w:t xml:space="preserve">заменить словами </w:t>
      </w:r>
      <w:r w:rsidRPr="008C0321">
        <w:rPr>
          <w:rFonts w:ascii="Times New Roman" w:hAnsi="Times New Roman"/>
          <w:bCs/>
          <w:sz w:val="18"/>
          <w:szCs w:val="18"/>
        </w:rPr>
        <w:t>«</w:t>
      </w:r>
      <w:r w:rsidRPr="008C0321">
        <w:rPr>
          <w:rFonts w:ascii="Times New Roman" w:hAnsi="Times New Roman"/>
          <w:sz w:val="18"/>
          <w:szCs w:val="18"/>
        </w:rPr>
        <w:t>части своих полномочий»;</w:t>
      </w:r>
    </w:p>
    <w:p w:rsidR="008C0321" w:rsidRPr="008C0321" w:rsidRDefault="008C0321" w:rsidP="008C0321">
      <w:pPr>
        <w:spacing w:after="0"/>
        <w:ind w:firstLine="709"/>
        <w:jc w:val="both"/>
        <w:rPr>
          <w:rFonts w:ascii="Times New Roman" w:hAnsi="Times New Roman"/>
          <w:b/>
          <w:bCs/>
          <w:iCs/>
          <w:sz w:val="18"/>
          <w:szCs w:val="18"/>
        </w:rPr>
      </w:pPr>
      <w:r w:rsidRPr="008C0321">
        <w:rPr>
          <w:rFonts w:ascii="Times New Roman" w:hAnsi="Times New Roman"/>
          <w:b/>
          <w:bCs/>
          <w:iCs/>
          <w:sz w:val="18"/>
          <w:szCs w:val="18"/>
        </w:rPr>
        <w:t>1.3. статью 13 дополнить пунктом 1.1 следующего содержания:</w:t>
      </w:r>
    </w:p>
    <w:p w:rsidR="008C0321" w:rsidRPr="008C0321" w:rsidRDefault="008C0321" w:rsidP="008C0321">
      <w:pPr>
        <w:spacing w:after="0"/>
        <w:ind w:right="-1" w:firstLine="709"/>
        <w:jc w:val="both"/>
        <w:rPr>
          <w:rFonts w:ascii="Times New Roman" w:hAnsi="Times New Roman"/>
          <w:color w:val="000000"/>
          <w:sz w:val="18"/>
          <w:szCs w:val="18"/>
        </w:rPr>
      </w:pPr>
      <w:r w:rsidRPr="008C0321">
        <w:rPr>
          <w:rFonts w:ascii="Times New Roman" w:hAnsi="Times New Roman"/>
          <w:color w:val="000000"/>
          <w:sz w:val="18"/>
          <w:szCs w:val="18"/>
        </w:rPr>
        <w:t>«1.1. Глава сельсовета осуществляет свои полномочия на постоянной основе</w:t>
      </w:r>
      <w:proofErr w:type="gramStart"/>
      <w:r w:rsidRPr="008C0321">
        <w:rPr>
          <w:rFonts w:ascii="Times New Roman" w:hAnsi="Times New Roman"/>
          <w:color w:val="000000"/>
          <w:sz w:val="18"/>
          <w:szCs w:val="18"/>
        </w:rPr>
        <w:t>.»;</w:t>
      </w:r>
      <w:proofErr w:type="gramEnd"/>
    </w:p>
    <w:p w:rsidR="008C0321" w:rsidRPr="008C0321" w:rsidRDefault="008C0321" w:rsidP="008C0321">
      <w:pPr>
        <w:spacing w:after="0"/>
        <w:ind w:firstLine="709"/>
        <w:jc w:val="both"/>
        <w:rPr>
          <w:rFonts w:ascii="Times New Roman" w:hAnsi="Times New Roman"/>
          <w:b/>
          <w:bCs/>
          <w:iCs/>
          <w:sz w:val="18"/>
          <w:szCs w:val="18"/>
        </w:rPr>
      </w:pPr>
      <w:r w:rsidRPr="008C0321">
        <w:rPr>
          <w:rFonts w:ascii="Times New Roman" w:hAnsi="Times New Roman"/>
          <w:b/>
          <w:bCs/>
          <w:iCs/>
          <w:sz w:val="18"/>
          <w:szCs w:val="18"/>
        </w:rPr>
        <w:t>1.4. в статье 15:</w:t>
      </w:r>
    </w:p>
    <w:p w:rsidR="008C0321" w:rsidRPr="008C0321" w:rsidRDefault="008C0321" w:rsidP="008C0321">
      <w:pPr>
        <w:spacing w:after="0"/>
        <w:ind w:firstLine="709"/>
        <w:jc w:val="both"/>
        <w:rPr>
          <w:rFonts w:ascii="Times New Roman" w:hAnsi="Times New Roman"/>
          <w:b/>
          <w:bCs/>
          <w:iCs/>
          <w:sz w:val="18"/>
          <w:szCs w:val="18"/>
          <w:lang w:eastAsia="en-US"/>
        </w:rPr>
      </w:pPr>
      <w:r w:rsidRPr="008C0321">
        <w:rPr>
          <w:rFonts w:ascii="Times New Roman" w:hAnsi="Times New Roman"/>
          <w:b/>
          <w:bCs/>
          <w:iCs/>
          <w:sz w:val="18"/>
          <w:szCs w:val="18"/>
        </w:rPr>
        <w:t xml:space="preserve">- подпункт 2.8 </w:t>
      </w:r>
      <w:r w:rsidRPr="008C0321">
        <w:rPr>
          <w:rFonts w:ascii="Times New Roman" w:hAnsi="Times New Roman"/>
          <w:b/>
          <w:bCs/>
          <w:iCs/>
          <w:sz w:val="18"/>
          <w:szCs w:val="18"/>
          <w:lang w:eastAsia="en-US"/>
        </w:rPr>
        <w:t>пункта 2 изложить в следующей редакции:</w:t>
      </w:r>
    </w:p>
    <w:p w:rsidR="008C0321" w:rsidRPr="008C0321" w:rsidRDefault="008C0321" w:rsidP="008C0321">
      <w:pPr>
        <w:spacing w:after="0"/>
        <w:ind w:firstLine="709"/>
        <w:jc w:val="both"/>
        <w:rPr>
          <w:rFonts w:ascii="Times New Roman" w:hAnsi="Times New Roman"/>
          <w:sz w:val="18"/>
          <w:szCs w:val="18"/>
          <w:lang w:eastAsia="en-US"/>
        </w:rPr>
      </w:pPr>
      <w:proofErr w:type="gramStart"/>
      <w:r w:rsidRPr="008C0321">
        <w:rPr>
          <w:rFonts w:ascii="Times New Roman" w:hAnsi="Times New Roman"/>
          <w:sz w:val="18"/>
          <w:szCs w:val="18"/>
          <w:lang w:eastAsia="en-US"/>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0321">
        <w:rPr>
          <w:rFonts w:ascii="Times New Roman" w:hAnsi="Times New Roman"/>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0321">
        <w:rPr>
          <w:rFonts w:ascii="Times New Roman" w:hAnsi="Times New Roman"/>
          <w:sz w:val="18"/>
          <w:szCs w:val="18"/>
          <w:lang w:eastAsia="en-US"/>
        </w:rPr>
        <w:t>;»</w:t>
      </w:r>
      <w:proofErr w:type="gramEnd"/>
      <w:r w:rsidRPr="008C0321">
        <w:rPr>
          <w:rFonts w:ascii="Times New Roman" w:hAnsi="Times New Roman"/>
          <w:sz w:val="18"/>
          <w:szCs w:val="18"/>
          <w:lang w:eastAsia="en-US"/>
        </w:rPr>
        <w:t>;</w:t>
      </w:r>
    </w:p>
    <w:p w:rsidR="008C0321" w:rsidRPr="008C0321" w:rsidRDefault="008C0321" w:rsidP="008C0321">
      <w:pPr>
        <w:spacing w:after="0"/>
        <w:ind w:firstLine="709"/>
        <w:jc w:val="both"/>
        <w:rPr>
          <w:rFonts w:ascii="Times New Roman" w:hAnsi="Times New Roman"/>
          <w:b/>
          <w:bCs/>
          <w:iCs/>
          <w:sz w:val="18"/>
          <w:szCs w:val="18"/>
        </w:rPr>
      </w:pPr>
      <w:r w:rsidRPr="008C0321">
        <w:rPr>
          <w:rFonts w:ascii="Times New Roman" w:hAnsi="Times New Roman"/>
          <w:b/>
          <w:bCs/>
          <w:iCs/>
          <w:sz w:val="18"/>
          <w:szCs w:val="18"/>
        </w:rPr>
        <w:t>- подпункт 2.9 пункта 2 исключить;</w:t>
      </w:r>
    </w:p>
    <w:p w:rsidR="008C0321" w:rsidRPr="008C0321" w:rsidRDefault="008C0321" w:rsidP="008C0321">
      <w:pPr>
        <w:autoSpaceDE w:val="0"/>
        <w:autoSpaceDN w:val="0"/>
        <w:adjustRightInd w:val="0"/>
        <w:spacing w:after="0"/>
        <w:ind w:firstLine="709"/>
        <w:jc w:val="both"/>
        <w:rPr>
          <w:rFonts w:ascii="Times New Roman" w:hAnsi="Times New Roman"/>
          <w:b/>
          <w:color w:val="000000"/>
          <w:sz w:val="18"/>
          <w:szCs w:val="18"/>
        </w:rPr>
      </w:pPr>
      <w:r w:rsidRPr="008C0321">
        <w:rPr>
          <w:rFonts w:ascii="Times New Roman" w:hAnsi="Times New Roman"/>
          <w:b/>
          <w:color w:val="000000"/>
          <w:sz w:val="18"/>
          <w:szCs w:val="18"/>
        </w:rPr>
        <w:t xml:space="preserve">1.5. в пункте 2 статьи 20 слова </w:t>
      </w:r>
      <w:r w:rsidRPr="008C0321">
        <w:rPr>
          <w:rFonts w:ascii="Times New Roman" w:hAnsi="Times New Roman"/>
          <w:color w:val="000000"/>
          <w:sz w:val="18"/>
          <w:szCs w:val="18"/>
        </w:rPr>
        <w:t>«по избирательной системе мажоритарного типа»</w:t>
      </w:r>
      <w:r w:rsidRPr="008C0321">
        <w:rPr>
          <w:rFonts w:ascii="Times New Roman" w:hAnsi="Times New Roman"/>
          <w:b/>
          <w:color w:val="000000"/>
          <w:sz w:val="18"/>
          <w:szCs w:val="18"/>
        </w:rPr>
        <w:t xml:space="preserve"> заменить словами </w:t>
      </w:r>
      <w:r w:rsidRPr="008C0321">
        <w:rPr>
          <w:rFonts w:ascii="Times New Roman" w:hAnsi="Times New Roman"/>
          <w:color w:val="000000"/>
          <w:sz w:val="18"/>
          <w:szCs w:val="18"/>
        </w:rPr>
        <w:t>«</w:t>
      </w:r>
      <w:r w:rsidRPr="008C0321">
        <w:rPr>
          <w:rFonts w:ascii="Times New Roman" w:hAnsi="Times New Roman"/>
          <w:sz w:val="18"/>
          <w:szCs w:val="18"/>
        </w:rPr>
        <w:t>мажоритарной избирательной системы»;</w:t>
      </w:r>
    </w:p>
    <w:p w:rsidR="008C0321" w:rsidRPr="008C0321" w:rsidRDefault="008C0321" w:rsidP="008C0321">
      <w:pPr>
        <w:autoSpaceDE w:val="0"/>
        <w:autoSpaceDN w:val="0"/>
        <w:adjustRightInd w:val="0"/>
        <w:spacing w:after="0"/>
        <w:ind w:firstLine="709"/>
        <w:jc w:val="both"/>
        <w:rPr>
          <w:rFonts w:ascii="Times New Roman" w:hAnsi="Times New Roman"/>
          <w:b/>
          <w:color w:val="000000"/>
          <w:sz w:val="18"/>
          <w:szCs w:val="18"/>
        </w:rPr>
      </w:pPr>
      <w:r w:rsidRPr="008C0321">
        <w:rPr>
          <w:rFonts w:ascii="Times New Roman" w:hAnsi="Times New Roman"/>
          <w:b/>
          <w:color w:val="000000"/>
          <w:sz w:val="18"/>
          <w:szCs w:val="18"/>
        </w:rPr>
        <w:t>1.6. подпункт 1.2 пункта 1 статьи 22 изложить в следующей редакции:</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 xml:space="preserve">«1.2. в случае принятия Советом решения о самороспуске, за которое проголосовало не менее двух третей депутатов </w:t>
      </w:r>
      <w:r w:rsidRPr="008C0321">
        <w:rPr>
          <w:rFonts w:ascii="Times New Roman" w:hAnsi="Times New Roman"/>
          <w:iCs/>
          <w:sz w:val="18"/>
          <w:szCs w:val="18"/>
        </w:rPr>
        <w:t>от установленной численности</w:t>
      </w:r>
      <w:r w:rsidRPr="008C0321">
        <w:rPr>
          <w:rFonts w:ascii="Times New Roman" w:hAnsi="Times New Roman"/>
          <w:i/>
          <w:sz w:val="18"/>
          <w:szCs w:val="18"/>
        </w:rPr>
        <w:t xml:space="preserve"> </w:t>
      </w:r>
      <w:r w:rsidRPr="008C0321">
        <w:rPr>
          <w:rFonts w:ascii="Times New Roman" w:hAnsi="Times New Roman"/>
          <w:sz w:val="18"/>
          <w:szCs w:val="18"/>
        </w:rPr>
        <w:t>Совета, при этом указанное решение не может быть принято ранее, чем через год с начала осуществления Советом своих полномочий</w:t>
      </w:r>
      <w:proofErr w:type="gramStart"/>
      <w:r w:rsidRPr="008C0321">
        <w:rPr>
          <w:rFonts w:ascii="Times New Roman" w:hAnsi="Times New Roman"/>
          <w:sz w:val="18"/>
          <w:szCs w:val="18"/>
        </w:rPr>
        <w:t>;»</w:t>
      </w:r>
      <w:proofErr w:type="gramEnd"/>
      <w:r w:rsidRPr="008C0321">
        <w:rPr>
          <w:rFonts w:ascii="Times New Roman" w:hAnsi="Times New Roman"/>
          <w:sz w:val="18"/>
          <w:szCs w:val="18"/>
        </w:rPr>
        <w:t>;</w:t>
      </w:r>
    </w:p>
    <w:p w:rsidR="008C0321" w:rsidRPr="008C0321" w:rsidRDefault="008C0321" w:rsidP="008C0321">
      <w:pPr>
        <w:tabs>
          <w:tab w:val="left" w:pos="708"/>
        </w:tabs>
        <w:spacing w:after="0"/>
        <w:ind w:firstLine="709"/>
        <w:jc w:val="both"/>
        <w:rPr>
          <w:rFonts w:ascii="Times New Roman" w:hAnsi="Times New Roman"/>
          <w:iCs/>
          <w:sz w:val="18"/>
          <w:szCs w:val="18"/>
        </w:rPr>
      </w:pPr>
      <w:r w:rsidRPr="008C0321">
        <w:rPr>
          <w:rFonts w:ascii="Times New Roman" w:hAnsi="Times New Roman"/>
          <w:b/>
          <w:sz w:val="18"/>
          <w:szCs w:val="18"/>
        </w:rPr>
        <w:t xml:space="preserve">1.7. в пункте 3 статьи 24 слова </w:t>
      </w:r>
      <w:r w:rsidRPr="008C0321">
        <w:rPr>
          <w:rFonts w:ascii="Times New Roman" w:hAnsi="Times New Roman"/>
          <w:sz w:val="18"/>
          <w:szCs w:val="18"/>
        </w:rPr>
        <w:t xml:space="preserve">«1/3 депутатов Совета» </w:t>
      </w:r>
      <w:r w:rsidRPr="008C0321">
        <w:rPr>
          <w:rFonts w:ascii="Times New Roman" w:hAnsi="Times New Roman"/>
          <w:b/>
          <w:sz w:val="18"/>
          <w:szCs w:val="18"/>
        </w:rPr>
        <w:t>заменить словами</w:t>
      </w:r>
      <w:r w:rsidRPr="008C0321">
        <w:rPr>
          <w:rFonts w:ascii="Times New Roman" w:hAnsi="Times New Roman"/>
          <w:sz w:val="18"/>
          <w:szCs w:val="18"/>
        </w:rPr>
        <w:t xml:space="preserve"> </w:t>
      </w:r>
      <w:r w:rsidRPr="008C0321">
        <w:rPr>
          <w:rFonts w:ascii="Times New Roman" w:hAnsi="Times New Roman"/>
          <w:i/>
          <w:iCs/>
          <w:sz w:val="18"/>
          <w:szCs w:val="18"/>
        </w:rPr>
        <w:t>«</w:t>
      </w:r>
      <w:r w:rsidRPr="008C0321">
        <w:rPr>
          <w:rFonts w:ascii="Times New Roman" w:hAnsi="Times New Roman"/>
          <w:sz w:val="18"/>
          <w:szCs w:val="18"/>
        </w:rPr>
        <w:t>1/3 депутатов Совета</w:t>
      </w:r>
      <w:r w:rsidRPr="008C0321">
        <w:rPr>
          <w:rFonts w:ascii="Times New Roman" w:hAnsi="Times New Roman"/>
          <w:i/>
          <w:iCs/>
          <w:sz w:val="18"/>
          <w:szCs w:val="18"/>
        </w:rPr>
        <w:t xml:space="preserve"> </w:t>
      </w:r>
      <w:r w:rsidRPr="008C0321">
        <w:rPr>
          <w:rFonts w:ascii="Times New Roman" w:hAnsi="Times New Roman"/>
          <w:iCs/>
          <w:sz w:val="18"/>
          <w:szCs w:val="18"/>
        </w:rPr>
        <w:t>от общего числа избранных депутатов»;</w:t>
      </w:r>
    </w:p>
    <w:p w:rsidR="008C0321" w:rsidRPr="008C0321" w:rsidRDefault="008C0321" w:rsidP="008C0321">
      <w:pPr>
        <w:pStyle w:val="ConsNormal"/>
        <w:ind w:firstLine="709"/>
        <w:jc w:val="both"/>
        <w:rPr>
          <w:rFonts w:ascii="Times New Roman" w:hAnsi="Times New Roman" w:cs="Times New Roman"/>
          <w:b/>
          <w:sz w:val="18"/>
          <w:szCs w:val="18"/>
        </w:rPr>
      </w:pPr>
      <w:r w:rsidRPr="008C0321">
        <w:rPr>
          <w:rFonts w:ascii="Times New Roman" w:hAnsi="Times New Roman" w:cs="Times New Roman"/>
          <w:b/>
          <w:sz w:val="18"/>
          <w:szCs w:val="18"/>
        </w:rPr>
        <w:t>1.8. в статье 29:</w:t>
      </w:r>
    </w:p>
    <w:p w:rsidR="008C0321" w:rsidRPr="008C0321" w:rsidRDefault="008C0321" w:rsidP="008C0321">
      <w:pPr>
        <w:spacing w:after="0"/>
        <w:ind w:firstLine="709"/>
        <w:jc w:val="both"/>
        <w:rPr>
          <w:rFonts w:ascii="Times New Roman" w:hAnsi="Times New Roman"/>
          <w:b/>
          <w:bCs/>
          <w:iCs/>
          <w:sz w:val="18"/>
          <w:szCs w:val="18"/>
          <w:lang w:eastAsia="en-US"/>
        </w:rPr>
      </w:pPr>
      <w:r w:rsidRPr="008C0321">
        <w:rPr>
          <w:rFonts w:ascii="Times New Roman" w:hAnsi="Times New Roman"/>
          <w:b/>
          <w:bCs/>
          <w:iCs/>
          <w:sz w:val="18"/>
          <w:szCs w:val="18"/>
          <w:lang w:eastAsia="en-US"/>
        </w:rPr>
        <w:t>- подпункт 1.7 пункта 1 изложить в следующей редакции:</w:t>
      </w:r>
    </w:p>
    <w:p w:rsidR="008C0321" w:rsidRPr="008C0321" w:rsidRDefault="008C0321" w:rsidP="008C0321">
      <w:pPr>
        <w:spacing w:after="0"/>
        <w:ind w:firstLine="709"/>
        <w:jc w:val="both"/>
        <w:rPr>
          <w:rFonts w:ascii="Times New Roman" w:hAnsi="Times New Roman"/>
          <w:b/>
          <w:bCs/>
          <w:iCs/>
          <w:sz w:val="18"/>
          <w:szCs w:val="18"/>
          <w:lang w:eastAsia="en-US"/>
        </w:rPr>
      </w:pPr>
      <w:proofErr w:type="gramStart"/>
      <w:r w:rsidRPr="008C0321">
        <w:rPr>
          <w:rFonts w:ascii="Times New Roman" w:hAnsi="Times New Roman"/>
          <w:sz w:val="18"/>
          <w:szCs w:val="18"/>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0321">
        <w:rPr>
          <w:rFonts w:ascii="Times New Roman" w:hAnsi="Times New Roman"/>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0321">
        <w:rPr>
          <w:rFonts w:ascii="Times New Roman" w:hAnsi="Times New Roman"/>
          <w:sz w:val="18"/>
          <w:szCs w:val="18"/>
          <w:lang w:eastAsia="en-US"/>
        </w:rPr>
        <w:t>;»</w:t>
      </w:r>
      <w:proofErr w:type="gramEnd"/>
      <w:r w:rsidRPr="008C0321">
        <w:rPr>
          <w:rFonts w:ascii="Times New Roman" w:hAnsi="Times New Roman"/>
          <w:sz w:val="18"/>
          <w:szCs w:val="18"/>
          <w:lang w:eastAsia="en-US"/>
        </w:rPr>
        <w:t>;</w:t>
      </w:r>
    </w:p>
    <w:p w:rsidR="008C0321" w:rsidRPr="008C0321" w:rsidRDefault="008C0321" w:rsidP="008C0321">
      <w:pPr>
        <w:pStyle w:val="ConsNormal"/>
        <w:ind w:firstLine="709"/>
        <w:jc w:val="both"/>
        <w:rPr>
          <w:rFonts w:ascii="Times New Roman" w:hAnsi="Times New Roman" w:cs="Times New Roman"/>
          <w:b/>
          <w:sz w:val="18"/>
          <w:szCs w:val="18"/>
          <w:lang w:eastAsia="ru-RU"/>
        </w:rPr>
      </w:pPr>
      <w:r w:rsidRPr="008C0321">
        <w:rPr>
          <w:rFonts w:ascii="Times New Roman" w:hAnsi="Times New Roman" w:cs="Times New Roman"/>
          <w:b/>
          <w:sz w:val="18"/>
          <w:szCs w:val="18"/>
        </w:rPr>
        <w:t xml:space="preserve">- в пункте 4 после слова </w:t>
      </w:r>
      <w:r w:rsidRPr="008C0321">
        <w:rPr>
          <w:rFonts w:ascii="Times New Roman" w:hAnsi="Times New Roman" w:cs="Times New Roman"/>
          <w:sz w:val="18"/>
          <w:szCs w:val="18"/>
        </w:rPr>
        <w:t>«опубликования»</w:t>
      </w:r>
      <w:r w:rsidRPr="008C0321">
        <w:rPr>
          <w:rFonts w:ascii="Times New Roman" w:hAnsi="Times New Roman" w:cs="Times New Roman"/>
          <w:b/>
          <w:sz w:val="18"/>
          <w:szCs w:val="18"/>
        </w:rPr>
        <w:t xml:space="preserve"> дополнить словом </w:t>
      </w:r>
      <w:r w:rsidRPr="008C0321">
        <w:rPr>
          <w:rFonts w:ascii="Times New Roman" w:hAnsi="Times New Roman" w:cs="Times New Roman"/>
          <w:sz w:val="18"/>
          <w:szCs w:val="18"/>
        </w:rPr>
        <w:t>«(обнародования)»,</w:t>
      </w:r>
      <w:r w:rsidRPr="008C0321">
        <w:rPr>
          <w:rFonts w:ascii="Times New Roman" w:hAnsi="Times New Roman" w:cs="Times New Roman"/>
          <w:b/>
          <w:sz w:val="18"/>
          <w:szCs w:val="18"/>
        </w:rPr>
        <w:t xml:space="preserve"> слова</w:t>
      </w:r>
      <w:r w:rsidRPr="008C0321">
        <w:rPr>
          <w:rFonts w:ascii="Times New Roman" w:hAnsi="Times New Roman" w:cs="Times New Roman"/>
          <w:sz w:val="18"/>
          <w:szCs w:val="18"/>
        </w:rPr>
        <w:t xml:space="preserve"> «, если иное не установлено законодательством» </w:t>
      </w:r>
      <w:r w:rsidRPr="008C0321">
        <w:rPr>
          <w:rFonts w:ascii="Times New Roman" w:hAnsi="Times New Roman" w:cs="Times New Roman"/>
          <w:b/>
          <w:sz w:val="18"/>
          <w:szCs w:val="18"/>
        </w:rPr>
        <w:t>исключить;</w:t>
      </w:r>
    </w:p>
    <w:p w:rsidR="008C0321" w:rsidRPr="008C0321" w:rsidRDefault="008C0321" w:rsidP="008C0321">
      <w:pPr>
        <w:pStyle w:val="ConsNormal"/>
        <w:ind w:firstLine="709"/>
        <w:jc w:val="both"/>
        <w:rPr>
          <w:rFonts w:ascii="Times New Roman" w:hAnsi="Times New Roman" w:cs="Times New Roman"/>
          <w:b/>
          <w:sz w:val="18"/>
          <w:szCs w:val="18"/>
        </w:rPr>
      </w:pPr>
      <w:r w:rsidRPr="008C0321">
        <w:rPr>
          <w:rFonts w:ascii="Times New Roman" w:hAnsi="Times New Roman" w:cs="Times New Roman"/>
          <w:b/>
          <w:sz w:val="18"/>
          <w:szCs w:val="18"/>
        </w:rPr>
        <w:t>1.9. подпункт 1.6 пункта 1 статьи 32 исключить;</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1.10. статью 32.1 изложить в следующей редакции:</w:t>
      </w:r>
    </w:p>
    <w:p w:rsidR="008C0321" w:rsidRPr="008C0321" w:rsidRDefault="008C0321" w:rsidP="008C0321">
      <w:pPr>
        <w:autoSpaceDE w:val="0"/>
        <w:autoSpaceDN w:val="0"/>
        <w:adjustRightInd w:val="0"/>
        <w:spacing w:after="0"/>
        <w:ind w:firstLine="709"/>
        <w:jc w:val="both"/>
        <w:outlineLvl w:val="1"/>
        <w:rPr>
          <w:rFonts w:ascii="Times New Roman" w:hAnsi="Times New Roman"/>
          <w:b/>
          <w:sz w:val="18"/>
          <w:szCs w:val="18"/>
          <w:lang w:eastAsia="en-US"/>
        </w:rPr>
      </w:pPr>
      <w:r w:rsidRPr="008C0321">
        <w:rPr>
          <w:rFonts w:ascii="Times New Roman" w:hAnsi="Times New Roman"/>
          <w:b/>
          <w:sz w:val="18"/>
          <w:szCs w:val="18"/>
          <w:lang w:eastAsia="en-US"/>
        </w:rPr>
        <w:t>«Статья 32.1. Муниципальный контроль</w:t>
      </w:r>
    </w:p>
    <w:p w:rsidR="008C0321" w:rsidRPr="008C0321" w:rsidRDefault="008C0321" w:rsidP="008C0321">
      <w:pPr>
        <w:autoSpaceDE w:val="0"/>
        <w:autoSpaceDN w:val="0"/>
        <w:adjustRightInd w:val="0"/>
        <w:spacing w:after="0"/>
        <w:ind w:firstLine="709"/>
        <w:jc w:val="both"/>
        <w:rPr>
          <w:rFonts w:ascii="Times New Roman" w:hAnsi="Times New Roman"/>
          <w:sz w:val="18"/>
          <w:szCs w:val="18"/>
          <w:lang w:eastAsia="en-US"/>
        </w:rPr>
      </w:pPr>
      <w:r w:rsidRPr="008C0321">
        <w:rPr>
          <w:rFonts w:ascii="Times New Roman" w:hAnsi="Times New Roman"/>
          <w:sz w:val="18"/>
          <w:szCs w:val="18"/>
          <w:lang w:eastAsia="en-US"/>
        </w:rPr>
        <w:t xml:space="preserve">1. </w:t>
      </w:r>
      <w:proofErr w:type="gramStart"/>
      <w:r w:rsidRPr="008C0321">
        <w:rPr>
          <w:rFonts w:ascii="Times New Roman" w:hAnsi="Times New Roman"/>
          <w:sz w:val="18"/>
          <w:szCs w:val="18"/>
          <w:lang w:eastAsia="en-US"/>
        </w:rPr>
        <w:t>Администрация Алексеевского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C0321" w:rsidRPr="008C0321" w:rsidRDefault="008C0321" w:rsidP="008C0321">
      <w:pPr>
        <w:tabs>
          <w:tab w:val="left" w:pos="993"/>
        </w:tabs>
        <w:autoSpaceDE w:val="0"/>
        <w:autoSpaceDN w:val="0"/>
        <w:adjustRightInd w:val="0"/>
        <w:spacing w:after="0"/>
        <w:ind w:firstLine="709"/>
        <w:jc w:val="both"/>
        <w:rPr>
          <w:rFonts w:ascii="Times New Roman" w:hAnsi="Times New Roman"/>
          <w:sz w:val="18"/>
          <w:szCs w:val="18"/>
          <w:lang w:eastAsia="en-US"/>
        </w:rPr>
      </w:pPr>
      <w:r w:rsidRPr="008C0321">
        <w:rPr>
          <w:rFonts w:ascii="Times New Roman" w:hAnsi="Times New Roman"/>
          <w:sz w:val="18"/>
          <w:szCs w:val="1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C0321" w:rsidRPr="008C0321" w:rsidRDefault="008C0321" w:rsidP="008C0321">
      <w:pPr>
        <w:autoSpaceDE w:val="0"/>
        <w:autoSpaceDN w:val="0"/>
        <w:adjustRightInd w:val="0"/>
        <w:spacing w:after="0"/>
        <w:ind w:firstLine="709"/>
        <w:jc w:val="both"/>
        <w:rPr>
          <w:rFonts w:ascii="Times New Roman" w:hAnsi="Times New Roman"/>
          <w:sz w:val="18"/>
          <w:szCs w:val="18"/>
          <w:lang w:eastAsia="en-US"/>
        </w:rPr>
      </w:pPr>
      <w:r w:rsidRPr="008C0321">
        <w:rPr>
          <w:rFonts w:ascii="Times New Roman" w:hAnsi="Times New Roman"/>
          <w:sz w:val="18"/>
          <w:szCs w:val="1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Алексеевским сельским Советом депутатов</w:t>
      </w:r>
      <w:proofErr w:type="gramStart"/>
      <w:r w:rsidRPr="008C0321">
        <w:rPr>
          <w:rFonts w:ascii="Times New Roman" w:hAnsi="Times New Roman"/>
          <w:sz w:val="18"/>
          <w:szCs w:val="18"/>
          <w:lang w:eastAsia="en-US"/>
        </w:rPr>
        <w:t>.»;</w:t>
      </w:r>
      <w:proofErr w:type="gramEnd"/>
    </w:p>
    <w:p w:rsidR="008C0321" w:rsidRPr="008C0321" w:rsidRDefault="008C0321" w:rsidP="008C0321">
      <w:pPr>
        <w:tabs>
          <w:tab w:val="left" w:pos="426"/>
        </w:tabs>
        <w:spacing w:after="0"/>
        <w:ind w:right="-1" w:firstLine="709"/>
        <w:jc w:val="both"/>
        <w:rPr>
          <w:rFonts w:ascii="Times New Roman" w:hAnsi="Times New Roman"/>
          <w:bCs/>
          <w:sz w:val="18"/>
          <w:szCs w:val="18"/>
        </w:rPr>
      </w:pPr>
      <w:r w:rsidRPr="008C0321">
        <w:rPr>
          <w:rFonts w:ascii="Times New Roman" w:hAnsi="Times New Roman"/>
          <w:b/>
          <w:sz w:val="18"/>
          <w:szCs w:val="18"/>
        </w:rPr>
        <w:t xml:space="preserve">1.11. пункт 2 статьи 35.1 дополнить словами </w:t>
      </w:r>
      <w:r w:rsidRPr="008C0321">
        <w:rPr>
          <w:rFonts w:ascii="Times New Roman" w:hAnsi="Times New Roman"/>
          <w:sz w:val="18"/>
          <w:szCs w:val="18"/>
        </w:rPr>
        <w:t>«,</w:t>
      </w:r>
      <w:r w:rsidRPr="008C0321">
        <w:rPr>
          <w:rFonts w:ascii="Times New Roman" w:hAnsi="Times New Roman"/>
          <w:b/>
          <w:sz w:val="18"/>
          <w:szCs w:val="18"/>
        </w:rPr>
        <w:t xml:space="preserve"> </w:t>
      </w:r>
      <w:r w:rsidRPr="008C0321">
        <w:rPr>
          <w:rFonts w:ascii="Times New Roman" w:hAnsi="Times New Roman"/>
          <w:bCs/>
          <w:sz w:val="18"/>
          <w:szCs w:val="18"/>
        </w:rPr>
        <w:t xml:space="preserve">имеет свою печать, официальный бланк со своим наименованием»; </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 xml:space="preserve">1.12. </w:t>
      </w:r>
      <w:r w:rsidRPr="008C0321">
        <w:rPr>
          <w:rFonts w:ascii="Times New Roman" w:hAnsi="Times New Roman"/>
          <w:b/>
          <w:color w:val="000000"/>
          <w:sz w:val="18"/>
          <w:szCs w:val="18"/>
          <w:shd w:val="clear" w:color="auto" w:fill="FFFFFF"/>
        </w:rPr>
        <w:t>пункты 3, 4 статьи 39</w:t>
      </w:r>
      <w:r w:rsidRPr="008C0321">
        <w:rPr>
          <w:rFonts w:ascii="Times New Roman" w:hAnsi="Times New Roman"/>
          <w:sz w:val="18"/>
          <w:szCs w:val="18"/>
        </w:rPr>
        <w:t xml:space="preserve"> </w:t>
      </w:r>
      <w:r w:rsidRPr="008C0321">
        <w:rPr>
          <w:rFonts w:ascii="Times New Roman" w:hAnsi="Times New Roman"/>
          <w:b/>
          <w:sz w:val="18"/>
          <w:szCs w:val="18"/>
        </w:rPr>
        <w:t>изложить в следующей редакции:</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8C0321" w:rsidRPr="008C0321" w:rsidRDefault="008C0321" w:rsidP="008C0321">
      <w:pPr>
        <w:autoSpaceDE w:val="0"/>
        <w:autoSpaceDN w:val="0"/>
        <w:adjustRightInd w:val="0"/>
        <w:spacing w:after="0"/>
        <w:ind w:firstLine="709"/>
        <w:jc w:val="both"/>
        <w:rPr>
          <w:rFonts w:ascii="Times New Roman" w:hAnsi="Times New Roman"/>
          <w:sz w:val="18"/>
          <w:szCs w:val="18"/>
        </w:rPr>
      </w:pPr>
      <w:r w:rsidRPr="008C0321">
        <w:rPr>
          <w:rFonts w:ascii="Times New Roman" w:hAnsi="Times New Roman"/>
          <w:sz w:val="18"/>
          <w:szCs w:val="1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8C0321">
        <w:rPr>
          <w:rFonts w:ascii="Times New Roman" w:hAnsi="Times New Roman"/>
          <w:sz w:val="18"/>
          <w:szCs w:val="18"/>
        </w:rPr>
        <w:t>.»;</w:t>
      </w:r>
      <w:proofErr w:type="gramEnd"/>
    </w:p>
    <w:p w:rsidR="008C0321" w:rsidRPr="008C0321" w:rsidRDefault="008C0321" w:rsidP="008C0321">
      <w:pPr>
        <w:spacing w:after="0"/>
        <w:ind w:firstLine="709"/>
        <w:jc w:val="both"/>
        <w:rPr>
          <w:rFonts w:ascii="Times New Roman" w:hAnsi="Times New Roman"/>
          <w:b/>
          <w:bCs/>
          <w:sz w:val="18"/>
          <w:szCs w:val="18"/>
        </w:rPr>
      </w:pPr>
      <w:r w:rsidRPr="008C0321">
        <w:rPr>
          <w:rFonts w:ascii="Times New Roman" w:hAnsi="Times New Roman"/>
          <w:b/>
          <w:bCs/>
          <w:sz w:val="18"/>
          <w:szCs w:val="18"/>
        </w:rPr>
        <w:t>1.13. дополнить главу 6 статьей 42.3 следующего содержания:</w:t>
      </w:r>
    </w:p>
    <w:p w:rsidR="008C0321" w:rsidRPr="008C0321" w:rsidRDefault="008C0321" w:rsidP="008C0321">
      <w:pPr>
        <w:spacing w:after="0"/>
        <w:ind w:firstLine="709"/>
        <w:jc w:val="both"/>
        <w:rPr>
          <w:rFonts w:ascii="Times New Roman" w:hAnsi="Times New Roman"/>
          <w:b/>
          <w:sz w:val="18"/>
          <w:szCs w:val="18"/>
        </w:rPr>
      </w:pPr>
      <w:r w:rsidRPr="008C0321">
        <w:rPr>
          <w:rFonts w:ascii="Times New Roman" w:hAnsi="Times New Roman"/>
          <w:b/>
          <w:sz w:val="18"/>
          <w:szCs w:val="18"/>
        </w:rPr>
        <w:t>«Статья 42.3.</w:t>
      </w:r>
      <w:r w:rsidRPr="008C0321">
        <w:rPr>
          <w:rFonts w:ascii="Times New Roman" w:hAnsi="Times New Roman"/>
          <w:b/>
          <w:i/>
          <w:sz w:val="18"/>
          <w:szCs w:val="18"/>
        </w:rPr>
        <w:t xml:space="preserve"> </w:t>
      </w:r>
      <w:r w:rsidRPr="008C0321">
        <w:rPr>
          <w:rFonts w:ascii="Times New Roman" w:hAnsi="Times New Roman"/>
          <w:b/>
          <w:sz w:val="18"/>
          <w:szCs w:val="18"/>
        </w:rPr>
        <w:t>Инициативные проекты</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C0321">
        <w:rPr>
          <w:rFonts w:ascii="Times New Roman" w:hAnsi="Times New Roman"/>
          <w:sz w:val="18"/>
          <w:szCs w:val="18"/>
        </w:rPr>
        <w:t>решения</w:t>
      </w:r>
      <w:proofErr w:type="gramEnd"/>
      <w:r w:rsidRPr="008C0321">
        <w:rPr>
          <w:rFonts w:ascii="Times New Roman" w:hAnsi="Times New Roman"/>
          <w:sz w:val="18"/>
          <w:szCs w:val="1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Алексеевского</w:t>
      </w:r>
      <w:r w:rsidRPr="008C0321">
        <w:rPr>
          <w:rFonts w:ascii="Times New Roman" w:hAnsi="Times New Roman"/>
          <w:i/>
          <w:sz w:val="18"/>
          <w:szCs w:val="18"/>
        </w:rPr>
        <w:t xml:space="preserve"> </w:t>
      </w:r>
      <w:r w:rsidRPr="008C0321">
        <w:rPr>
          <w:rFonts w:ascii="Times New Roman" w:hAnsi="Times New Roman"/>
          <w:sz w:val="18"/>
          <w:szCs w:val="18"/>
        </w:rPr>
        <w:t>сельсовета, на которой могут реализовываться инициативные проекты, устанавливается нормативным правовым актом Алексеевского сельского Совета депутатов.</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Алексеевского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Алексеевского сельского Совета депутатов.</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3. Порядок выдвижения, внесения, обсуждения, рассмотрения инициативных проектов, а также проведения их конкурсного отбора устанавливается Алексеевским сельским Советом депутатов</w:t>
      </w:r>
      <w:proofErr w:type="gramStart"/>
      <w:r w:rsidRPr="008C0321">
        <w:rPr>
          <w:rFonts w:ascii="Times New Roman" w:hAnsi="Times New Roman"/>
          <w:sz w:val="18"/>
          <w:szCs w:val="18"/>
        </w:rPr>
        <w:t>.»;</w:t>
      </w:r>
      <w:proofErr w:type="gramEnd"/>
    </w:p>
    <w:p w:rsidR="008C0321" w:rsidRPr="008C0321" w:rsidRDefault="008C0321" w:rsidP="008C0321">
      <w:pPr>
        <w:spacing w:after="0"/>
        <w:ind w:firstLine="709"/>
        <w:jc w:val="both"/>
        <w:rPr>
          <w:rFonts w:ascii="Times New Roman" w:hAnsi="Times New Roman"/>
          <w:b/>
          <w:bCs/>
          <w:sz w:val="18"/>
          <w:szCs w:val="18"/>
        </w:rPr>
      </w:pPr>
      <w:r w:rsidRPr="008C0321">
        <w:rPr>
          <w:rFonts w:ascii="Times New Roman" w:hAnsi="Times New Roman"/>
          <w:b/>
          <w:sz w:val="18"/>
          <w:szCs w:val="18"/>
        </w:rPr>
        <w:t>1.14.</w:t>
      </w:r>
      <w:r w:rsidRPr="008C0321">
        <w:rPr>
          <w:rFonts w:ascii="Times New Roman" w:hAnsi="Times New Roman"/>
          <w:sz w:val="18"/>
          <w:szCs w:val="18"/>
        </w:rPr>
        <w:t xml:space="preserve"> </w:t>
      </w:r>
      <w:r w:rsidRPr="008C0321">
        <w:rPr>
          <w:rFonts w:ascii="Times New Roman" w:hAnsi="Times New Roman"/>
          <w:b/>
          <w:bCs/>
          <w:sz w:val="18"/>
          <w:szCs w:val="18"/>
        </w:rPr>
        <w:t>в пункте 1 статьи 46 слово</w:t>
      </w:r>
      <w:r w:rsidRPr="008C0321">
        <w:rPr>
          <w:rFonts w:ascii="Times New Roman" w:hAnsi="Times New Roman"/>
          <w:sz w:val="18"/>
          <w:szCs w:val="18"/>
        </w:rPr>
        <w:t xml:space="preserve"> </w:t>
      </w:r>
      <w:r w:rsidRPr="008C0321">
        <w:rPr>
          <w:rFonts w:ascii="Times New Roman" w:hAnsi="Times New Roman"/>
          <w:bCs/>
          <w:sz w:val="18"/>
          <w:szCs w:val="18"/>
        </w:rPr>
        <w:t xml:space="preserve">«общих» </w:t>
      </w:r>
      <w:r w:rsidRPr="008C0321">
        <w:rPr>
          <w:rFonts w:ascii="Times New Roman" w:hAnsi="Times New Roman"/>
          <w:b/>
          <w:bCs/>
          <w:sz w:val="18"/>
          <w:szCs w:val="18"/>
        </w:rPr>
        <w:t>исключить;</w:t>
      </w:r>
    </w:p>
    <w:p w:rsidR="008C0321" w:rsidRPr="008C0321" w:rsidRDefault="008C0321" w:rsidP="008C0321">
      <w:pPr>
        <w:pStyle w:val="ConsPlusTitle"/>
        <w:ind w:firstLine="709"/>
        <w:jc w:val="both"/>
        <w:outlineLvl w:val="2"/>
        <w:rPr>
          <w:rFonts w:ascii="Times New Roman" w:hAnsi="Times New Roman" w:cs="Times New Roman"/>
          <w:b w:val="0"/>
          <w:sz w:val="18"/>
          <w:szCs w:val="18"/>
        </w:rPr>
      </w:pPr>
      <w:r w:rsidRPr="008C0321">
        <w:rPr>
          <w:rFonts w:ascii="Times New Roman" w:hAnsi="Times New Roman" w:cs="Times New Roman"/>
          <w:sz w:val="18"/>
          <w:szCs w:val="18"/>
        </w:rPr>
        <w:t xml:space="preserve">1.15. в пункте 2 статьи 53 слова </w:t>
      </w:r>
      <w:r w:rsidRPr="008C0321">
        <w:rPr>
          <w:rFonts w:ascii="Times New Roman" w:hAnsi="Times New Roman" w:cs="Times New Roman"/>
          <w:b w:val="0"/>
          <w:sz w:val="18"/>
          <w:szCs w:val="18"/>
        </w:rPr>
        <w:t xml:space="preserve">«муниципальной собственности» </w:t>
      </w:r>
      <w:r w:rsidRPr="008C0321">
        <w:rPr>
          <w:rFonts w:ascii="Times New Roman" w:hAnsi="Times New Roman" w:cs="Times New Roman"/>
          <w:sz w:val="18"/>
          <w:szCs w:val="18"/>
        </w:rPr>
        <w:t xml:space="preserve">заменить словами </w:t>
      </w:r>
      <w:r w:rsidRPr="008C0321">
        <w:rPr>
          <w:rFonts w:ascii="Times New Roman" w:hAnsi="Times New Roman" w:cs="Times New Roman"/>
          <w:b w:val="0"/>
          <w:sz w:val="18"/>
          <w:szCs w:val="18"/>
        </w:rPr>
        <w:t xml:space="preserve">«муниципального имущества»; </w:t>
      </w:r>
    </w:p>
    <w:p w:rsidR="008C0321" w:rsidRPr="008C0321" w:rsidRDefault="008C0321" w:rsidP="008C0321">
      <w:pPr>
        <w:autoSpaceDE w:val="0"/>
        <w:autoSpaceDN w:val="0"/>
        <w:adjustRightInd w:val="0"/>
        <w:spacing w:after="0"/>
        <w:ind w:firstLine="709"/>
        <w:jc w:val="both"/>
        <w:rPr>
          <w:rFonts w:ascii="Times New Roman" w:hAnsi="Times New Roman"/>
          <w:b/>
          <w:bCs/>
          <w:sz w:val="18"/>
          <w:szCs w:val="18"/>
        </w:rPr>
      </w:pPr>
      <w:r w:rsidRPr="008C0321">
        <w:rPr>
          <w:rFonts w:ascii="Times New Roman" w:hAnsi="Times New Roman"/>
          <w:b/>
          <w:bCs/>
          <w:sz w:val="18"/>
          <w:szCs w:val="18"/>
        </w:rPr>
        <w:t>1.16. в статье 65:</w:t>
      </w:r>
    </w:p>
    <w:p w:rsidR="008C0321" w:rsidRPr="008C0321" w:rsidRDefault="008C0321" w:rsidP="008C0321">
      <w:pPr>
        <w:autoSpaceDE w:val="0"/>
        <w:autoSpaceDN w:val="0"/>
        <w:adjustRightInd w:val="0"/>
        <w:spacing w:after="0"/>
        <w:ind w:firstLine="709"/>
        <w:jc w:val="both"/>
        <w:rPr>
          <w:rFonts w:ascii="Times New Roman" w:hAnsi="Times New Roman"/>
          <w:b/>
          <w:bCs/>
          <w:sz w:val="18"/>
          <w:szCs w:val="18"/>
        </w:rPr>
      </w:pPr>
      <w:r w:rsidRPr="008C0321">
        <w:rPr>
          <w:rFonts w:ascii="Times New Roman" w:hAnsi="Times New Roman"/>
          <w:b/>
          <w:bCs/>
          <w:sz w:val="18"/>
          <w:szCs w:val="18"/>
        </w:rPr>
        <w:t>- пункт 5 исключить;</w:t>
      </w:r>
    </w:p>
    <w:p w:rsidR="008C0321" w:rsidRPr="008C0321" w:rsidRDefault="008C0321" w:rsidP="008C0321">
      <w:pPr>
        <w:autoSpaceDE w:val="0"/>
        <w:autoSpaceDN w:val="0"/>
        <w:adjustRightInd w:val="0"/>
        <w:spacing w:after="0"/>
        <w:ind w:firstLine="709"/>
        <w:jc w:val="both"/>
        <w:rPr>
          <w:rFonts w:ascii="Times New Roman" w:hAnsi="Times New Roman"/>
          <w:b/>
          <w:sz w:val="18"/>
          <w:szCs w:val="18"/>
        </w:rPr>
      </w:pPr>
      <w:r w:rsidRPr="008C0321">
        <w:rPr>
          <w:rFonts w:ascii="Times New Roman" w:hAnsi="Times New Roman"/>
          <w:b/>
          <w:bCs/>
          <w:sz w:val="18"/>
          <w:szCs w:val="18"/>
        </w:rPr>
        <w:t>-</w:t>
      </w:r>
      <w:r w:rsidRPr="008C0321">
        <w:rPr>
          <w:rFonts w:ascii="Times New Roman" w:hAnsi="Times New Roman"/>
          <w:sz w:val="18"/>
          <w:szCs w:val="18"/>
        </w:rPr>
        <w:t xml:space="preserve"> </w:t>
      </w:r>
      <w:r w:rsidRPr="008C0321">
        <w:rPr>
          <w:rFonts w:ascii="Times New Roman" w:hAnsi="Times New Roman"/>
          <w:b/>
          <w:sz w:val="18"/>
          <w:szCs w:val="18"/>
        </w:rPr>
        <w:t>дополнить пунктом 6 следующего содержания:</w:t>
      </w:r>
    </w:p>
    <w:p w:rsidR="008C0321" w:rsidRPr="008C0321" w:rsidRDefault="008C0321" w:rsidP="008C0321">
      <w:pPr>
        <w:autoSpaceDE w:val="0"/>
        <w:autoSpaceDN w:val="0"/>
        <w:adjustRightInd w:val="0"/>
        <w:spacing w:after="0"/>
        <w:ind w:firstLine="709"/>
        <w:jc w:val="both"/>
        <w:rPr>
          <w:rFonts w:ascii="Times New Roman" w:hAnsi="Times New Roman"/>
          <w:sz w:val="18"/>
          <w:szCs w:val="18"/>
        </w:rPr>
      </w:pPr>
      <w:r w:rsidRPr="008C0321">
        <w:rPr>
          <w:rFonts w:ascii="Times New Roman" w:hAnsi="Times New Roman"/>
          <w:sz w:val="18"/>
          <w:szCs w:val="18"/>
        </w:rPr>
        <w:t>«6. Действие подпункта 19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C0321" w:rsidRPr="008C0321" w:rsidRDefault="008C0321" w:rsidP="008C0321">
      <w:pPr>
        <w:keepNext/>
        <w:spacing w:after="0"/>
        <w:ind w:firstLine="709"/>
        <w:rPr>
          <w:rFonts w:ascii="Times New Roman" w:hAnsi="Times New Roman"/>
          <w:sz w:val="18"/>
          <w:szCs w:val="18"/>
          <w:lang w:val="de-DE"/>
        </w:rPr>
      </w:pPr>
      <w:r w:rsidRPr="008C0321">
        <w:rPr>
          <w:rFonts w:ascii="Times New Roman" w:hAnsi="Times New Roman"/>
          <w:sz w:val="18"/>
          <w:szCs w:val="18"/>
        </w:rPr>
        <w:t>2.</w:t>
      </w:r>
      <w:proofErr w:type="gramStart"/>
      <w:r w:rsidRPr="008C0321">
        <w:rPr>
          <w:rFonts w:ascii="Times New Roman" w:hAnsi="Times New Roman"/>
          <w:sz w:val="18"/>
          <w:szCs w:val="18"/>
        </w:rPr>
        <w:t>Контроль за</w:t>
      </w:r>
      <w:proofErr w:type="gramEnd"/>
      <w:r w:rsidRPr="008C0321">
        <w:rPr>
          <w:rFonts w:ascii="Times New Roman" w:hAnsi="Times New Roman"/>
          <w:sz w:val="18"/>
          <w:szCs w:val="18"/>
        </w:rPr>
        <w:t xml:space="preserve"> исполнением данного решения возложить на председателя Алексеевского сельского Совета депутатов (Лазарев). </w:t>
      </w:r>
    </w:p>
    <w:p w:rsidR="008C0321" w:rsidRPr="008C0321" w:rsidRDefault="008C0321" w:rsidP="008C0321">
      <w:pPr>
        <w:spacing w:after="0"/>
        <w:ind w:firstLine="709"/>
        <w:jc w:val="both"/>
        <w:rPr>
          <w:rFonts w:ascii="Times New Roman" w:hAnsi="Times New Roman"/>
          <w:sz w:val="18"/>
          <w:szCs w:val="18"/>
        </w:rPr>
      </w:pPr>
      <w:r w:rsidRPr="008C0321">
        <w:rPr>
          <w:rFonts w:ascii="Times New Roman" w:hAnsi="Times New Roman"/>
          <w:sz w:val="18"/>
          <w:szCs w:val="18"/>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8C0321">
        <w:rPr>
          <w:rFonts w:ascii="Times New Roman" w:hAnsi="Times New Roman"/>
          <w:sz w:val="18"/>
          <w:szCs w:val="18"/>
          <w:lang w:val="en-US"/>
        </w:rPr>
        <w:t>Alekseevka</w:t>
      </w:r>
      <w:proofErr w:type="spellEnd"/>
      <w:r w:rsidRPr="008C0321">
        <w:rPr>
          <w:rFonts w:ascii="Times New Roman" w:hAnsi="Times New Roman"/>
          <w:sz w:val="18"/>
          <w:szCs w:val="18"/>
        </w:rPr>
        <w:t>.</w:t>
      </w:r>
      <w:proofErr w:type="spellStart"/>
      <w:r w:rsidRPr="008C0321">
        <w:rPr>
          <w:rFonts w:ascii="Times New Roman" w:hAnsi="Times New Roman"/>
          <w:sz w:val="18"/>
          <w:szCs w:val="18"/>
          <w:lang w:val="en-US"/>
        </w:rPr>
        <w:t>bdu</w:t>
      </w:r>
      <w:proofErr w:type="spellEnd"/>
      <w:r w:rsidRPr="008C0321">
        <w:rPr>
          <w:rFonts w:ascii="Times New Roman" w:hAnsi="Times New Roman"/>
          <w:sz w:val="18"/>
          <w:szCs w:val="18"/>
        </w:rPr>
        <w:t>.</w:t>
      </w:r>
      <w:proofErr w:type="spellStart"/>
      <w:r w:rsidRPr="008C0321">
        <w:rPr>
          <w:rFonts w:ascii="Times New Roman" w:hAnsi="Times New Roman"/>
          <w:sz w:val="18"/>
          <w:szCs w:val="18"/>
          <w:lang w:val="en-US"/>
        </w:rPr>
        <w:t>su</w:t>
      </w:r>
      <w:proofErr w:type="spellEnd"/>
      <w:r w:rsidRPr="008C0321">
        <w:rPr>
          <w:rFonts w:ascii="Times New Roman" w:hAnsi="Times New Roman"/>
          <w:sz w:val="18"/>
          <w:szCs w:val="18"/>
        </w:rPr>
        <w:t>)</w:t>
      </w:r>
    </w:p>
    <w:p w:rsidR="008C0321" w:rsidRPr="008C0321" w:rsidRDefault="008C0321" w:rsidP="008C0321">
      <w:pPr>
        <w:spacing w:after="0"/>
        <w:rPr>
          <w:rFonts w:ascii="Times New Roman" w:hAnsi="Times New Roman"/>
          <w:sz w:val="18"/>
          <w:szCs w:val="18"/>
        </w:rPr>
      </w:pPr>
    </w:p>
    <w:p w:rsidR="008C0321" w:rsidRPr="008C0321" w:rsidRDefault="008C0321" w:rsidP="008C0321">
      <w:pPr>
        <w:spacing w:after="0"/>
        <w:rPr>
          <w:rFonts w:ascii="Times New Roman" w:hAnsi="Times New Roman"/>
          <w:sz w:val="18"/>
          <w:szCs w:val="18"/>
        </w:rPr>
      </w:pPr>
      <w:r w:rsidRPr="008C0321">
        <w:rPr>
          <w:rFonts w:ascii="Times New Roman" w:hAnsi="Times New Roman"/>
          <w:sz w:val="18"/>
          <w:szCs w:val="18"/>
        </w:rPr>
        <w:t xml:space="preserve">Председатель                                                                       Глава сельсовета                                                                                                   </w:t>
      </w:r>
    </w:p>
    <w:p w:rsidR="008C0321" w:rsidRPr="008C0321" w:rsidRDefault="008C0321" w:rsidP="008C0321">
      <w:pPr>
        <w:spacing w:after="0"/>
        <w:rPr>
          <w:rFonts w:ascii="Times New Roman" w:hAnsi="Times New Roman"/>
          <w:sz w:val="18"/>
          <w:szCs w:val="18"/>
        </w:rPr>
      </w:pPr>
      <w:r w:rsidRPr="008C0321">
        <w:rPr>
          <w:rFonts w:ascii="Times New Roman" w:hAnsi="Times New Roman"/>
          <w:sz w:val="18"/>
          <w:szCs w:val="18"/>
        </w:rPr>
        <w:t>Совета депутатов</w:t>
      </w:r>
    </w:p>
    <w:p w:rsidR="008C0321" w:rsidRPr="00A72AD2" w:rsidRDefault="008C0321" w:rsidP="001F11D3">
      <w:pPr>
        <w:spacing w:after="0"/>
        <w:rPr>
          <w:rFonts w:ascii="Times New Roman" w:hAnsi="Times New Roman"/>
          <w:sz w:val="18"/>
          <w:szCs w:val="18"/>
        </w:rPr>
      </w:pPr>
      <w:r w:rsidRPr="008C0321">
        <w:rPr>
          <w:rFonts w:ascii="Times New Roman" w:hAnsi="Times New Roman"/>
          <w:sz w:val="18"/>
          <w:szCs w:val="18"/>
        </w:rPr>
        <w:t xml:space="preserve">                  А.С. Лазарев                                                              М.В. Романченко   </w:t>
      </w:r>
    </w:p>
    <w:p w:rsidR="00A72AD2" w:rsidRPr="00A72AD2" w:rsidRDefault="00A72AD2" w:rsidP="00A72AD2">
      <w:pPr>
        <w:spacing w:after="0"/>
        <w:jc w:val="center"/>
        <w:rPr>
          <w:rFonts w:ascii="Times New Roman" w:hAnsi="Times New Roman"/>
          <w:sz w:val="18"/>
          <w:szCs w:val="18"/>
        </w:rPr>
      </w:pPr>
      <w:r w:rsidRPr="00A72AD2">
        <w:rPr>
          <w:rFonts w:ascii="Times New Roman" w:hAnsi="Times New Roman"/>
          <w:sz w:val="18"/>
          <w:szCs w:val="18"/>
        </w:rPr>
        <w:t>АЛЕКСЕЕВСКИЙ СЕЛЬСКИЙ СОВЕТ ДЕПУТАТОВ</w:t>
      </w:r>
    </w:p>
    <w:p w:rsidR="00A72AD2" w:rsidRPr="00A72AD2" w:rsidRDefault="00A72AD2" w:rsidP="00A72AD2">
      <w:pPr>
        <w:spacing w:after="0"/>
        <w:jc w:val="center"/>
        <w:rPr>
          <w:rFonts w:ascii="Times New Roman" w:hAnsi="Times New Roman"/>
          <w:sz w:val="18"/>
          <w:szCs w:val="18"/>
        </w:rPr>
      </w:pPr>
      <w:r w:rsidRPr="00A72AD2">
        <w:rPr>
          <w:rFonts w:ascii="Times New Roman" w:hAnsi="Times New Roman"/>
          <w:sz w:val="18"/>
          <w:szCs w:val="18"/>
        </w:rPr>
        <w:t xml:space="preserve">КУРАГИНСКОГО РАЙОНА  КРАСНОЯРСКОГО КРАЯ   </w:t>
      </w:r>
    </w:p>
    <w:p w:rsidR="00A72AD2" w:rsidRPr="00A72AD2" w:rsidRDefault="00A72AD2" w:rsidP="00A72AD2">
      <w:pPr>
        <w:pStyle w:val="4"/>
        <w:jc w:val="center"/>
        <w:rPr>
          <w:rFonts w:ascii="Times New Roman" w:hAnsi="Times New Roman"/>
          <w:i w:val="0"/>
          <w:color w:val="auto"/>
          <w:sz w:val="18"/>
          <w:szCs w:val="18"/>
        </w:rPr>
      </w:pPr>
      <w:r w:rsidRPr="00A72AD2">
        <w:rPr>
          <w:rFonts w:ascii="Times New Roman" w:hAnsi="Times New Roman"/>
          <w:i w:val="0"/>
          <w:color w:val="auto"/>
          <w:sz w:val="18"/>
          <w:szCs w:val="18"/>
        </w:rPr>
        <w:t>РЕШЕНИЕ</w:t>
      </w:r>
    </w:p>
    <w:p w:rsidR="00A72AD2" w:rsidRPr="00A72AD2" w:rsidRDefault="00A72AD2" w:rsidP="00A72AD2">
      <w:pPr>
        <w:jc w:val="center"/>
        <w:rPr>
          <w:rFonts w:ascii="Times New Roman" w:hAnsi="Times New Roman"/>
          <w:color w:val="000000" w:themeColor="text1"/>
          <w:sz w:val="18"/>
          <w:szCs w:val="18"/>
        </w:rPr>
      </w:pPr>
      <w:r w:rsidRPr="00A72AD2">
        <w:rPr>
          <w:rFonts w:ascii="Times New Roman" w:hAnsi="Times New Roman"/>
          <w:color w:val="000000" w:themeColor="text1"/>
          <w:sz w:val="18"/>
          <w:szCs w:val="18"/>
        </w:rPr>
        <w:t>19.11.2021                                     с. Алексеевка                                       № 13-37р</w:t>
      </w:r>
    </w:p>
    <w:p w:rsidR="00A72AD2" w:rsidRPr="00A72AD2" w:rsidRDefault="00A72AD2" w:rsidP="00A72AD2">
      <w:pPr>
        <w:spacing w:after="0"/>
        <w:ind w:right="-5"/>
        <w:jc w:val="both"/>
        <w:rPr>
          <w:rFonts w:ascii="Times New Roman" w:hAnsi="Times New Roman"/>
          <w:sz w:val="18"/>
          <w:szCs w:val="18"/>
        </w:rPr>
      </w:pPr>
      <w:r w:rsidRPr="00A72AD2">
        <w:rPr>
          <w:rFonts w:ascii="Times New Roman" w:hAnsi="Times New Roman"/>
          <w:sz w:val="18"/>
          <w:szCs w:val="18"/>
        </w:rPr>
        <w:t xml:space="preserve">Об утверждении Положения о порядке </w:t>
      </w:r>
    </w:p>
    <w:p w:rsidR="00A72AD2" w:rsidRPr="00A72AD2" w:rsidRDefault="00A72AD2" w:rsidP="00A72AD2">
      <w:pPr>
        <w:spacing w:after="0"/>
        <w:ind w:right="-5"/>
        <w:jc w:val="both"/>
        <w:rPr>
          <w:rFonts w:ascii="Times New Roman" w:hAnsi="Times New Roman"/>
          <w:sz w:val="18"/>
          <w:szCs w:val="18"/>
        </w:rPr>
      </w:pPr>
      <w:r w:rsidRPr="00A72AD2">
        <w:rPr>
          <w:rFonts w:ascii="Times New Roman" w:hAnsi="Times New Roman"/>
          <w:sz w:val="18"/>
          <w:szCs w:val="18"/>
        </w:rPr>
        <w:t>учета муниципального имущества и</w:t>
      </w:r>
    </w:p>
    <w:p w:rsidR="00A72AD2" w:rsidRPr="00A72AD2" w:rsidRDefault="00A72AD2" w:rsidP="00A72AD2">
      <w:pPr>
        <w:spacing w:after="0"/>
        <w:ind w:right="-5"/>
        <w:jc w:val="both"/>
        <w:rPr>
          <w:rFonts w:ascii="Times New Roman" w:hAnsi="Times New Roman"/>
          <w:sz w:val="18"/>
          <w:szCs w:val="18"/>
        </w:rPr>
      </w:pPr>
      <w:r w:rsidRPr="00A72AD2">
        <w:rPr>
          <w:rFonts w:ascii="Times New Roman" w:hAnsi="Times New Roman"/>
          <w:sz w:val="18"/>
          <w:szCs w:val="18"/>
        </w:rPr>
        <w:t>ведения реестра муниципального имущества</w:t>
      </w:r>
    </w:p>
    <w:p w:rsidR="00A72AD2" w:rsidRPr="00A72AD2" w:rsidRDefault="00A72AD2" w:rsidP="00A72AD2">
      <w:pPr>
        <w:spacing w:after="0"/>
        <w:ind w:right="-5"/>
        <w:jc w:val="both"/>
        <w:rPr>
          <w:rFonts w:ascii="Times New Roman" w:hAnsi="Times New Roman"/>
          <w:sz w:val="18"/>
          <w:szCs w:val="18"/>
        </w:rPr>
      </w:pPr>
      <w:r w:rsidRPr="00A72AD2">
        <w:rPr>
          <w:rFonts w:ascii="Times New Roman" w:hAnsi="Times New Roman"/>
          <w:sz w:val="18"/>
          <w:szCs w:val="18"/>
        </w:rPr>
        <w:t>в муниципальном образовании</w:t>
      </w:r>
    </w:p>
    <w:p w:rsidR="00A72AD2" w:rsidRPr="00A72AD2" w:rsidRDefault="00A72AD2" w:rsidP="00A72AD2">
      <w:pPr>
        <w:spacing w:after="0"/>
        <w:ind w:right="-5"/>
        <w:jc w:val="both"/>
        <w:rPr>
          <w:rFonts w:ascii="Times New Roman" w:hAnsi="Times New Roman"/>
          <w:sz w:val="18"/>
          <w:szCs w:val="18"/>
        </w:rPr>
      </w:pPr>
      <w:r w:rsidRPr="00A72AD2">
        <w:rPr>
          <w:rFonts w:ascii="Times New Roman" w:hAnsi="Times New Roman"/>
          <w:sz w:val="18"/>
          <w:szCs w:val="18"/>
        </w:rPr>
        <w:t>Алексеевский  сельсовет</w:t>
      </w:r>
    </w:p>
    <w:p w:rsidR="00A72AD2" w:rsidRPr="00A72AD2" w:rsidRDefault="00A72AD2" w:rsidP="00A72AD2">
      <w:pPr>
        <w:spacing w:after="0"/>
        <w:ind w:right="-5" w:firstLine="540"/>
        <w:jc w:val="both"/>
        <w:rPr>
          <w:rFonts w:ascii="Times New Roman" w:hAnsi="Times New Roman"/>
          <w:sz w:val="18"/>
          <w:szCs w:val="18"/>
        </w:rPr>
      </w:pPr>
      <w:r w:rsidRPr="00A72AD2">
        <w:rPr>
          <w:rFonts w:ascii="Times New Roman" w:hAnsi="Times New Roman"/>
          <w:sz w:val="18"/>
          <w:szCs w:val="18"/>
        </w:rPr>
        <w:t xml:space="preserve"> На основании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сельский   Совет  депутатов  РЕШИЛ:</w:t>
      </w:r>
    </w:p>
    <w:p w:rsidR="00A72AD2" w:rsidRPr="00A72AD2" w:rsidRDefault="00A72AD2" w:rsidP="00A72AD2">
      <w:pPr>
        <w:spacing w:after="0"/>
        <w:ind w:firstLine="709"/>
        <w:jc w:val="both"/>
        <w:rPr>
          <w:rFonts w:ascii="Times New Roman" w:hAnsi="Times New Roman"/>
          <w:sz w:val="18"/>
          <w:szCs w:val="18"/>
        </w:rPr>
      </w:pPr>
      <w:r w:rsidRPr="00A72AD2">
        <w:rPr>
          <w:rFonts w:ascii="Times New Roman" w:hAnsi="Times New Roman"/>
          <w:sz w:val="18"/>
          <w:szCs w:val="18"/>
        </w:rPr>
        <w:t>1. Утвердить Положение о порядке учета муниципального имущества и ведения реестра муниципального имущества в муниципальном образовании Алексеевский сельсовет  согласно приложению 1.</w:t>
      </w:r>
    </w:p>
    <w:p w:rsidR="00A72AD2" w:rsidRPr="00A72AD2" w:rsidRDefault="00A72AD2" w:rsidP="00A72AD2">
      <w:pPr>
        <w:spacing w:after="0"/>
        <w:ind w:firstLine="709"/>
        <w:jc w:val="both"/>
        <w:rPr>
          <w:rFonts w:ascii="Times New Roman" w:hAnsi="Times New Roman"/>
          <w:sz w:val="18"/>
          <w:szCs w:val="18"/>
        </w:rPr>
      </w:pPr>
      <w:r w:rsidRPr="00A72AD2">
        <w:rPr>
          <w:rFonts w:ascii="Times New Roman" w:hAnsi="Times New Roman"/>
          <w:sz w:val="18"/>
          <w:szCs w:val="18"/>
        </w:rPr>
        <w:t>2. Решение от 29.05.2014г. № 40-113р «Об утверждении Положения о порядке учета муниципального имущества и ведения реестра муниципального имущества в муниципальном образовании Алексеевский  сельсовет» считать утратившим силу.</w:t>
      </w:r>
    </w:p>
    <w:p w:rsidR="00A72AD2" w:rsidRPr="00A72AD2" w:rsidRDefault="00A72AD2" w:rsidP="00A72AD2">
      <w:pPr>
        <w:spacing w:after="0"/>
        <w:ind w:firstLine="709"/>
        <w:jc w:val="both"/>
        <w:rPr>
          <w:rFonts w:ascii="Times New Roman" w:hAnsi="Times New Roman"/>
          <w:sz w:val="18"/>
          <w:szCs w:val="18"/>
        </w:rPr>
      </w:pPr>
      <w:r w:rsidRPr="00A72AD2">
        <w:rPr>
          <w:rFonts w:ascii="Times New Roman" w:hAnsi="Times New Roman"/>
          <w:sz w:val="18"/>
          <w:szCs w:val="18"/>
        </w:rPr>
        <w:t xml:space="preserve">3. </w:t>
      </w:r>
      <w:proofErr w:type="gramStart"/>
      <w:r w:rsidRPr="00A72AD2">
        <w:rPr>
          <w:rFonts w:ascii="Times New Roman" w:hAnsi="Times New Roman"/>
          <w:sz w:val="18"/>
          <w:szCs w:val="18"/>
        </w:rPr>
        <w:t>Контроль за</w:t>
      </w:r>
      <w:proofErr w:type="gramEnd"/>
      <w:r w:rsidRPr="00A72AD2">
        <w:rPr>
          <w:rFonts w:ascii="Times New Roman" w:hAnsi="Times New Roman"/>
          <w:sz w:val="18"/>
          <w:szCs w:val="18"/>
        </w:rPr>
        <w:t xml:space="preserve"> исполнением решения возложить на председателя                                                         Алексеевского сельского Совета депутатов  (Лазарев).  </w:t>
      </w:r>
      <w:r w:rsidRPr="00A72AD2">
        <w:rPr>
          <w:rFonts w:ascii="Times New Roman" w:hAnsi="Times New Roman"/>
          <w:sz w:val="18"/>
          <w:szCs w:val="18"/>
        </w:rPr>
        <w:tab/>
      </w:r>
    </w:p>
    <w:p w:rsidR="00A72AD2" w:rsidRPr="00A72AD2" w:rsidRDefault="00A72AD2" w:rsidP="001F11D3">
      <w:pPr>
        <w:spacing w:after="0"/>
        <w:jc w:val="both"/>
        <w:rPr>
          <w:rFonts w:ascii="Times New Roman" w:hAnsi="Times New Roman"/>
          <w:sz w:val="18"/>
          <w:szCs w:val="18"/>
        </w:rPr>
      </w:pPr>
      <w:r w:rsidRPr="00A72AD2">
        <w:rPr>
          <w:rFonts w:ascii="Times New Roman" w:hAnsi="Times New Roman"/>
          <w:sz w:val="18"/>
          <w:szCs w:val="18"/>
        </w:rPr>
        <w:t xml:space="preserve">          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A72AD2">
        <w:rPr>
          <w:rFonts w:ascii="Times New Roman" w:hAnsi="Times New Roman"/>
          <w:sz w:val="18"/>
          <w:szCs w:val="18"/>
          <w:lang w:val="en-US"/>
        </w:rPr>
        <w:t>Alekseevka</w:t>
      </w:r>
      <w:proofErr w:type="spellEnd"/>
      <w:r w:rsidRPr="00A72AD2">
        <w:rPr>
          <w:rFonts w:ascii="Times New Roman" w:hAnsi="Times New Roman"/>
          <w:sz w:val="18"/>
          <w:szCs w:val="18"/>
        </w:rPr>
        <w:t>.</w:t>
      </w:r>
      <w:proofErr w:type="spellStart"/>
      <w:r w:rsidRPr="00A72AD2">
        <w:rPr>
          <w:rFonts w:ascii="Times New Roman" w:hAnsi="Times New Roman"/>
          <w:sz w:val="18"/>
          <w:szCs w:val="18"/>
          <w:lang w:val="en-US"/>
        </w:rPr>
        <w:t>bdu</w:t>
      </w:r>
      <w:proofErr w:type="spellEnd"/>
      <w:r w:rsidRPr="00A72AD2">
        <w:rPr>
          <w:rFonts w:ascii="Times New Roman" w:hAnsi="Times New Roman"/>
          <w:sz w:val="18"/>
          <w:szCs w:val="18"/>
        </w:rPr>
        <w:t>.</w:t>
      </w:r>
      <w:proofErr w:type="spellStart"/>
      <w:r w:rsidRPr="00A72AD2">
        <w:rPr>
          <w:rFonts w:ascii="Times New Roman" w:hAnsi="Times New Roman"/>
          <w:sz w:val="18"/>
          <w:szCs w:val="18"/>
          <w:lang w:val="en-US"/>
        </w:rPr>
        <w:t>su</w:t>
      </w:r>
      <w:proofErr w:type="spellEnd"/>
      <w:r w:rsidRPr="00A72AD2">
        <w:rPr>
          <w:rFonts w:ascii="Times New Roman" w:hAnsi="Times New Roman"/>
          <w:sz w:val="18"/>
          <w:szCs w:val="18"/>
        </w:rPr>
        <w:t>).</w:t>
      </w:r>
    </w:p>
    <w:p w:rsidR="00A72AD2" w:rsidRPr="00A72AD2" w:rsidRDefault="00A72AD2" w:rsidP="00A72AD2">
      <w:pPr>
        <w:spacing w:after="0"/>
        <w:jc w:val="both"/>
        <w:rPr>
          <w:rFonts w:ascii="Times New Roman" w:hAnsi="Times New Roman"/>
          <w:sz w:val="18"/>
          <w:szCs w:val="18"/>
        </w:rPr>
      </w:pPr>
      <w:r w:rsidRPr="00A72AD2">
        <w:rPr>
          <w:rFonts w:ascii="Times New Roman" w:hAnsi="Times New Roman"/>
          <w:sz w:val="18"/>
          <w:szCs w:val="18"/>
        </w:rPr>
        <w:t xml:space="preserve">   Председатель                                                         Глава сельсовета</w:t>
      </w:r>
    </w:p>
    <w:p w:rsidR="00A72AD2" w:rsidRPr="00A72AD2" w:rsidRDefault="00A72AD2" w:rsidP="00A72AD2">
      <w:pPr>
        <w:spacing w:after="0"/>
        <w:jc w:val="both"/>
        <w:rPr>
          <w:rFonts w:ascii="Times New Roman" w:hAnsi="Times New Roman"/>
          <w:sz w:val="18"/>
          <w:szCs w:val="18"/>
        </w:rPr>
      </w:pPr>
      <w:r w:rsidRPr="00A72AD2">
        <w:rPr>
          <w:rFonts w:ascii="Times New Roman" w:hAnsi="Times New Roman"/>
          <w:sz w:val="18"/>
          <w:szCs w:val="18"/>
        </w:rPr>
        <w:t xml:space="preserve">   Совета депутатов                                                                   М.В. Романченко        </w:t>
      </w:r>
    </w:p>
    <w:p w:rsidR="00A72AD2" w:rsidRPr="00A72AD2" w:rsidRDefault="00A72AD2" w:rsidP="00A72AD2">
      <w:pPr>
        <w:spacing w:after="0"/>
        <w:jc w:val="both"/>
        <w:rPr>
          <w:rFonts w:ascii="Times New Roman" w:hAnsi="Times New Roman"/>
          <w:sz w:val="18"/>
          <w:szCs w:val="18"/>
        </w:rPr>
      </w:pPr>
      <w:r w:rsidRPr="00A72AD2">
        <w:rPr>
          <w:rFonts w:ascii="Times New Roman" w:hAnsi="Times New Roman"/>
          <w:sz w:val="18"/>
          <w:szCs w:val="18"/>
        </w:rPr>
        <w:t xml:space="preserve">                        А.С. Лазарев</w:t>
      </w:r>
    </w:p>
    <w:p w:rsidR="00A72AD2" w:rsidRPr="00A72AD2" w:rsidRDefault="00A72AD2" w:rsidP="00A72AD2">
      <w:pPr>
        <w:autoSpaceDE w:val="0"/>
        <w:autoSpaceDN w:val="0"/>
        <w:adjustRightInd w:val="0"/>
        <w:spacing w:after="0"/>
        <w:ind w:firstLine="900"/>
        <w:jc w:val="right"/>
        <w:rPr>
          <w:rFonts w:ascii="Times New Roman" w:hAnsi="Times New Roman"/>
          <w:sz w:val="18"/>
          <w:szCs w:val="18"/>
        </w:rPr>
      </w:pPr>
      <w:r w:rsidRPr="00A72AD2">
        <w:rPr>
          <w:rFonts w:ascii="Times New Roman" w:hAnsi="Times New Roman"/>
          <w:sz w:val="18"/>
          <w:szCs w:val="18"/>
        </w:rPr>
        <w:t>Приложение</w:t>
      </w:r>
    </w:p>
    <w:p w:rsidR="00A72AD2" w:rsidRPr="00A72AD2" w:rsidRDefault="00A72AD2" w:rsidP="00A72AD2">
      <w:pPr>
        <w:autoSpaceDE w:val="0"/>
        <w:autoSpaceDN w:val="0"/>
        <w:adjustRightInd w:val="0"/>
        <w:spacing w:after="0"/>
        <w:ind w:firstLine="900"/>
        <w:jc w:val="right"/>
        <w:rPr>
          <w:rFonts w:ascii="Times New Roman" w:hAnsi="Times New Roman"/>
          <w:sz w:val="18"/>
          <w:szCs w:val="18"/>
        </w:rPr>
      </w:pPr>
      <w:r w:rsidRPr="00A72AD2">
        <w:rPr>
          <w:rFonts w:ascii="Times New Roman" w:hAnsi="Times New Roman"/>
          <w:sz w:val="18"/>
          <w:szCs w:val="18"/>
        </w:rPr>
        <w:t xml:space="preserve"> к Решению </w:t>
      </w:r>
      <w:proofErr w:type="gramStart"/>
      <w:r w:rsidRPr="00A72AD2">
        <w:rPr>
          <w:rFonts w:ascii="Times New Roman" w:hAnsi="Times New Roman"/>
          <w:sz w:val="18"/>
          <w:szCs w:val="18"/>
        </w:rPr>
        <w:t>Алексеевского</w:t>
      </w:r>
      <w:proofErr w:type="gramEnd"/>
    </w:p>
    <w:p w:rsidR="00A72AD2" w:rsidRPr="00A72AD2" w:rsidRDefault="00A72AD2" w:rsidP="00A72AD2">
      <w:pPr>
        <w:autoSpaceDE w:val="0"/>
        <w:autoSpaceDN w:val="0"/>
        <w:adjustRightInd w:val="0"/>
        <w:spacing w:after="0"/>
        <w:ind w:firstLine="900"/>
        <w:jc w:val="right"/>
        <w:rPr>
          <w:rFonts w:ascii="Times New Roman" w:hAnsi="Times New Roman"/>
          <w:sz w:val="18"/>
          <w:szCs w:val="18"/>
        </w:rPr>
      </w:pPr>
      <w:r w:rsidRPr="00A72AD2">
        <w:rPr>
          <w:rFonts w:ascii="Times New Roman" w:hAnsi="Times New Roman"/>
          <w:sz w:val="18"/>
          <w:szCs w:val="18"/>
        </w:rPr>
        <w:t xml:space="preserve"> сельского Совета  депутатов</w:t>
      </w:r>
    </w:p>
    <w:p w:rsidR="00A72AD2" w:rsidRPr="00A72AD2" w:rsidRDefault="00A72AD2" w:rsidP="00A72AD2">
      <w:pPr>
        <w:autoSpaceDE w:val="0"/>
        <w:autoSpaceDN w:val="0"/>
        <w:adjustRightInd w:val="0"/>
        <w:spacing w:after="0"/>
        <w:ind w:firstLine="900"/>
        <w:jc w:val="right"/>
        <w:rPr>
          <w:rFonts w:ascii="Times New Roman" w:hAnsi="Times New Roman"/>
          <w:sz w:val="18"/>
          <w:szCs w:val="18"/>
        </w:rPr>
      </w:pPr>
      <w:r w:rsidRPr="00A72AD2">
        <w:rPr>
          <w:rFonts w:ascii="Times New Roman" w:hAnsi="Times New Roman"/>
          <w:sz w:val="18"/>
          <w:szCs w:val="18"/>
        </w:rPr>
        <w:t xml:space="preserve"> от  19.11.2021 №  13-37р</w:t>
      </w:r>
    </w:p>
    <w:p w:rsidR="00A72AD2" w:rsidRPr="00A72AD2" w:rsidRDefault="00A72AD2" w:rsidP="00A72AD2">
      <w:pPr>
        <w:pStyle w:val="a0"/>
        <w:spacing w:after="0"/>
        <w:rPr>
          <w:rFonts w:ascii="Times New Roman" w:hAnsi="Times New Roman"/>
          <w:sz w:val="18"/>
          <w:szCs w:val="18"/>
        </w:rPr>
      </w:pPr>
    </w:p>
    <w:p w:rsidR="00A72AD2" w:rsidRPr="00A72AD2" w:rsidRDefault="00A72AD2" w:rsidP="00A72AD2">
      <w:pPr>
        <w:autoSpaceDE w:val="0"/>
        <w:autoSpaceDN w:val="0"/>
        <w:adjustRightInd w:val="0"/>
        <w:spacing w:after="0"/>
        <w:ind w:firstLine="900"/>
        <w:jc w:val="center"/>
        <w:rPr>
          <w:rFonts w:ascii="Times New Roman" w:hAnsi="Times New Roman"/>
          <w:b/>
          <w:sz w:val="18"/>
          <w:szCs w:val="18"/>
        </w:rPr>
      </w:pPr>
      <w:r w:rsidRPr="00A72AD2">
        <w:rPr>
          <w:rFonts w:ascii="Times New Roman" w:hAnsi="Times New Roman"/>
          <w:b/>
          <w:sz w:val="18"/>
          <w:szCs w:val="18"/>
        </w:rPr>
        <w:t>ПОЛОЖЕНИЕ</w:t>
      </w:r>
    </w:p>
    <w:p w:rsidR="00A72AD2" w:rsidRPr="00A72AD2" w:rsidRDefault="00A72AD2" w:rsidP="00A72AD2">
      <w:pPr>
        <w:autoSpaceDE w:val="0"/>
        <w:autoSpaceDN w:val="0"/>
        <w:adjustRightInd w:val="0"/>
        <w:spacing w:after="0"/>
        <w:ind w:firstLine="900"/>
        <w:jc w:val="center"/>
        <w:rPr>
          <w:rFonts w:ascii="Times New Roman" w:hAnsi="Times New Roman"/>
          <w:b/>
          <w:sz w:val="18"/>
          <w:szCs w:val="18"/>
        </w:rPr>
      </w:pPr>
      <w:r w:rsidRPr="00A72AD2">
        <w:rPr>
          <w:rFonts w:ascii="Times New Roman" w:hAnsi="Times New Roman"/>
          <w:b/>
          <w:sz w:val="18"/>
          <w:szCs w:val="18"/>
        </w:rPr>
        <w:t>О ПОРЯДКЕ УПРАВЛЕНИЯ И РАСПОРЯЖЕНИЯ ИМУЩЕСТВОМ В МУНИЦИПАЛЬНОМ ОБРАЗОВАНИИ</w:t>
      </w:r>
    </w:p>
    <w:p w:rsidR="00A72AD2" w:rsidRPr="00A72AD2" w:rsidRDefault="00A72AD2" w:rsidP="00A72AD2">
      <w:pPr>
        <w:autoSpaceDE w:val="0"/>
        <w:autoSpaceDN w:val="0"/>
        <w:adjustRightInd w:val="0"/>
        <w:spacing w:after="0"/>
        <w:ind w:firstLine="900"/>
        <w:jc w:val="center"/>
        <w:rPr>
          <w:rFonts w:ascii="Times New Roman" w:hAnsi="Times New Roman"/>
          <w:b/>
          <w:color w:val="000000"/>
          <w:sz w:val="18"/>
          <w:szCs w:val="18"/>
        </w:rPr>
      </w:pPr>
      <w:r w:rsidRPr="00A72AD2">
        <w:rPr>
          <w:rFonts w:ascii="Times New Roman" w:hAnsi="Times New Roman"/>
          <w:b/>
          <w:color w:val="000000"/>
          <w:sz w:val="18"/>
          <w:szCs w:val="18"/>
        </w:rPr>
        <w:t>АЛЕКСЕЕВСКИЙ  СЕЛЬСОВЕТ</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1. Общие положения</w:t>
      </w:r>
    </w:p>
    <w:p w:rsidR="00A72AD2" w:rsidRPr="00A72AD2" w:rsidRDefault="00A72AD2" w:rsidP="00A72AD2">
      <w:pPr>
        <w:pStyle w:val="a0"/>
        <w:spacing w:after="0" w:line="240" w:lineRule="atLeast"/>
        <w:ind w:firstLine="709"/>
        <w:jc w:val="both"/>
        <w:rPr>
          <w:rFonts w:ascii="Times New Roman" w:hAnsi="Times New Roman"/>
          <w:sz w:val="18"/>
          <w:szCs w:val="18"/>
        </w:rPr>
      </w:pPr>
      <w:r w:rsidRPr="00A72AD2">
        <w:rPr>
          <w:rFonts w:ascii="Times New Roman" w:hAnsi="Times New Roman"/>
          <w:color w:val="000000"/>
          <w:sz w:val="18"/>
          <w:szCs w:val="18"/>
        </w:rPr>
        <w:t xml:space="preserve">1.1. </w:t>
      </w:r>
      <w:proofErr w:type="gramStart"/>
      <w:r w:rsidRPr="00A72AD2">
        <w:rPr>
          <w:rFonts w:ascii="Times New Roman" w:hAnsi="Times New Roman"/>
          <w:sz w:val="18"/>
          <w:szCs w:val="18"/>
        </w:rPr>
        <w:t>Настоящее Положение разработано в соответствии с Гражданским </w:t>
      </w:r>
      <w:hyperlink r:id="rId14" w:history="1">
        <w:r w:rsidRPr="00A72AD2">
          <w:rPr>
            <w:rFonts w:ascii="Times New Roman" w:hAnsi="Times New Roman"/>
            <w:sz w:val="18"/>
            <w:szCs w:val="18"/>
          </w:rPr>
          <w:t>кодексом</w:t>
        </w:r>
      </w:hyperlink>
      <w:r w:rsidRPr="00A72AD2">
        <w:rPr>
          <w:rFonts w:ascii="Times New Roman" w:hAnsi="Times New Roman"/>
          <w:sz w:val="18"/>
          <w:szCs w:val="18"/>
        </w:rPr>
        <w:t> РФ, Земельным кодексом РФ, Градостроительным кодексом РФ, Бюджетным </w:t>
      </w:r>
      <w:hyperlink r:id="rId15" w:history="1">
        <w:r w:rsidRPr="00A72AD2">
          <w:rPr>
            <w:rFonts w:ascii="Times New Roman" w:hAnsi="Times New Roman"/>
            <w:sz w:val="18"/>
            <w:szCs w:val="18"/>
          </w:rPr>
          <w:t>кодексом</w:t>
        </w:r>
      </w:hyperlink>
      <w:r w:rsidRPr="00A72AD2">
        <w:rPr>
          <w:rFonts w:ascii="Times New Roman" w:hAnsi="Times New Roman"/>
          <w:sz w:val="18"/>
          <w:szCs w:val="18"/>
        </w:rPr>
        <w:t> РФ, Федеральными законами от 25.10.2001 N 137-ФЗ "О введении в действие Земельного кодекса Российской Федерации", от 06.10.2003 </w:t>
      </w:r>
      <w:hyperlink r:id="rId16" w:history="1">
        <w:r w:rsidRPr="00A72AD2">
          <w:rPr>
            <w:rFonts w:ascii="Times New Roman" w:hAnsi="Times New Roman"/>
            <w:sz w:val="18"/>
            <w:szCs w:val="18"/>
          </w:rPr>
          <w:t>N 131-ФЗ</w:t>
        </w:r>
      </w:hyperlink>
      <w:r w:rsidRPr="00A72AD2">
        <w:rPr>
          <w:rFonts w:ascii="Times New Roman" w:hAnsi="Times New Roman"/>
          <w:sz w:val="18"/>
          <w:szCs w:val="18"/>
        </w:rPr>
        <w:t> "Об общих принципах организации местного самоуправления в Российской Федерации", от 21.07.1997 </w:t>
      </w:r>
      <w:hyperlink r:id="rId17" w:history="1">
        <w:r w:rsidRPr="00A72AD2">
          <w:rPr>
            <w:rFonts w:ascii="Times New Roman" w:hAnsi="Times New Roman"/>
            <w:sz w:val="18"/>
            <w:szCs w:val="18"/>
          </w:rPr>
          <w:t>N 122-ФЗ</w:t>
        </w:r>
      </w:hyperlink>
      <w:r w:rsidRPr="00A72AD2">
        <w:rPr>
          <w:rFonts w:ascii="Times New Roman" w:hAnsi="Times New Roman"/>
          <w:sz w:val="18"/>
          <w:szCs w:val="18"/>
        </w:rPr>
        <w:t> "О государственной регистрации прав на недвижимое имущество и сделок с ним</w:t>
      </w:r>
      <w:proofErr w:type="gramEnd"/>
      <w:r w:rsidRPr="00A72AD2">
        <w:rPr>
          <w:rFonts w:ascii="Times New Roman" w:hAnsi="Times New Roman"/>
          <w:sz w:val="18"/>
          <w:szCs w:val="18"/>
        </w:rPr>
        <w:t xml:space="preserve">", </w:t>
      </w:r>
      <w:proofErr w:type="gramStart"/>
      <w:r w:rsidRPr="00A72AD2">
        <w:rPr>
          <w:rFonts w:ascii="Times New Roman" w:hAnsi="Times New Roman"/>
          <w:sz w:val="18"/>
          <w:szCs w:val="18"/>
        </w:rPr>
        <w:t>от 21.12.2001 </w:t>
      </w:r>
      <w:hyperlink r:id="rId18" w:history="1">
        <w:r w:rsidRPr="00A72AD2">
          <w:rPr>
            <w:rFonts w:ascii="Times New Roman" w:hAnsi="Times New Roman"/>
            <w:sz w:val="18"/>
            <w:szCs w:val="18"/>
          </w:rPr>
          <w:t>N 178-ФЗ</w:t>
        </w:r>
      </w:hyperlink>
      <w:r w:rsidRPr="00A72AD2">
        <w:rPr>
          <w:rFonts w:ascii="Times New Roman" w:hAnsi="Times New Roman"/>
          <w:sz w:val="18"/>
          <w:szCs w:val="18"/>
        </w:rPr>
        <w:t> "О приватизации государственного и муниципального имущества", от 22.07.2008 </w:t>
      </w:r>
      <w:hyperlink r:id="rId19" w:history="1">
        <w:r w:rsidRPr="00A72AD2">
          <w:rPr>
            <w:rFonts w:ascii="Times New Roman" w:hAnsi="Times New Roman"/>
            <w:sz w:val="18"/>
            <w:szCs w:val="18"/>
          </w:rPr>
          <w:t>N 159-ФЗ</w:t>
        </w:r>
      </w:hyperlink>
      <w:r w:rsidRPr="00A72AD2">
        <w:rPr>
          <w:rFonts w:ascii="Times New Roman" w:hAnsi="Times New Roman"/>
          <w:sz w:val="18"/>
          <w:szCs w:val="18"/>
        </w:rPr>
        <w:t xml:space="preserve"> "Об особенностях отчуждения недвижимого имущества, находящегося в государственной собственности </w:t>
      </w:r>
      <w:r w:rsidRPr="00A72AD2">
        <w:rPr>
          <w:rFonts w:ascii="Times New Roman" w:hAnsi="Times New Roman"/>
          <w:sz w:val="18"/>
          <w:szCs w:val="18"/>
        </w:rPr>
        <w:lastRenderedPageBreak/>
        <w:t>субъектов Российской Федерации или в муниципальной собственности и арендуемого субъектами малого предпринимательства, и о внесении изменений в отдельные законодательные акты Российской Федерации", от 14.11.2002 </w:t>
      </w:r>
      <w:hyperlink r:id="rId20" w:history="1">
        <w:r w:rsidRPr="00A72AD2">
          <w:rPr>
            <w:rFonts w:ascii="Times New Roman" w:hAnsi="Times New Roman"/>
            <w:sz w:val="18"/>
            <w:szCs w:val="18"/>
          </w:rPr>
          <w:t>N 161-ФЗ</w:t>
        </w:r>
      </w:hyperlink>
      <w:r w:rsidRPr="00A72AD2">
        <w:rPr>
          <w:rFonts w:ascii="Times New Roman" w:hAnsi="Times New Roman"/>
          <w:sz w:val="18"/>
          <w:szCs w:val="18"/>
        </w:rPr>
        <w:t> "О государственных и муниципальных унитарных предприятиях", </w:t>
      </w:r>
      <w:hyperlink r:id="rId21" w:history="1">
        <w:r w:rsidRPr="00A72AD2">
          <w:rPr>
            <w:rFonts w:ascii="Times New Roman" w:hAnsi="Times New Roman"/>
            <w:sz w:val="18"/>
            <w:szCs w:val="18"/>
          </w:rPr>
          <w:t>Уставом</w:t>
        </w:r>
      </w:hyperlink>
      <w:r w:rsidRPr="00A72AD2">
        <w:rPr>
          <w:rFonts w:ascii="Times New Roman" w:hAnsi="Times New Roman"/>
          <w:sz w:val="18"/>
          <w:szCs w:val="18"/>
        </w:rPr>
        <w:t> муниципального образования Алексеевский  сельсовет.</w:t>
      </w:r>
      <w:proofErr w:type="gramEnd"/>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 xml:space="preserve">1.2. Собственником муниципального имущества является Алексеевский  </w:t>
      </w:r>
      <w:proofErr w:type="gramStart"/>
      <w:r w:rsidRPr="00A72AD2">
        <w:rPr>
          <w:rFonts w:ascii="Times New Roman" w:hAnsi="Times New Roman"/>
          <w:color w:val="000000"/>
          <w:sz w:val="18"/>
          <w:szCs w:val="18"/>
        </w:rPr>
        <w:t>сельсовет</w:t>
      </w:r>
      <w:proofErr w:type="gramEnd"/>
      <w:r w:rsidRPr="00A72AD2">
        <w:rPr>
          <w:rFonts w:ascii="Times New Roman" w:hAnsi="Times New Roman"/>
          <w:color w:val="000000"/>
          <w:sz w:val="18"/>
          <w:szCs w:val="18"/>
        </w:rPr>
        <w:t xml:space="preserve"> которое осуществляет свои права по владению, пользованию и распоряжению муниципальной собственностью непосредственно, а также через органы местного самоуправления. Управление и распоряжение муниципальным имуществом осуществляет администрация Алексеевского  сельсовета в порядке, определяемом настоящим Положением.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 xml:space="preserve">1.3. Имущество муниципального  образования Алексеевский  сельсовет (далее - муниципальное имущество) предназначено для решения вопросов местного значения, осуществления отдельных государственных полномочий,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а также для решения вопросов, право </w:t>
      </w:r>
      <w:proofErr w:type="gramStart"/>
      <w:r w:rsidRPr="00A72AD2">
        <w:rPr>
          <w:rFonts w:ascii="Times New Roman" w:hAnsi="Times New Roman"/>
          <w:color w:val="000000"/>
          <w:sz w:val="18"/>
          <w:szCs w:val="18"/>
        </w:rPr>
        <w:t>решения</w:t>
      </w:r>
      <w:proofErr w:type="gramEnd"/>
      <w:r w:rsidRPr="00A72AD2">
        <w:rPr>
          <w:rFonts w:ascii="Times New Roman" w:hAnsi="Times New Roman"/>
          <w:color w:val="000000"/>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1.5. Настоящее Положение устанавливает порядок управления и распоряжения муниципальным имуществом в целях его эффективного использования.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Основные принципы и правила управления и распоряжения муниципальным имуществом изложены в приложениях к настоящему Положению.</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1.6. Настоящее Положение распространяется на имущество, находящееся в собственности муниципального образования Алексеевский  сельсовет (далее Алексеевский  сельсовет).</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2. Состав муниципального имущества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 xml:space="preserve">2.1. В состав муниципального имущества входит имущество, право на которое зарегистрировано за Алексеевским  </w:t>
      </w:r>
      <w:proofErr w:type="gramStart"/>
      <w:r w:rsidRPr="00A72AD2">
        <w:rPr>
          <w:rFonts w:ascii="Times New Roman" w:hAnsi="Times New Roman"/>
          <w:color w:val="000000"/>
          <w:sz w:val="18"/>
          <w:szCs w:val="18"/>
        </w:rPr>
        <w:t>сельсоветом</w:t>
      </w:r>
      <w:proofErr w:type="gramEnd"/>
      <w:r w:rsidRPr="00A72AD2">
        <w:rPr>
          <w:rFonts w:ascii="Times New Roman" w:hAnsi="Times New Roman"/>
          <w:color w:val="000000"/>
          <w:sz w:val="18"/>
          <w:szCs w:val="18"/>
        </w:rPr>
        <w:t xml:space="preserve"> а также имущество, которым оно владеет, пользуется и распоряжается в соответствии с действующим законодательством:</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средства местного бюджета;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имущество органов местного самоуправления поселения;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земли и другие природные ресурсы и объекты;</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имущество, переданное муниципальным учреждениям поселения (далее - МУ) и муниципальным унитарным предприятиям поселения (далее - МУП);</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муниципальные банки и другие кредитные организации;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жилищный и нежилой фонд;</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объекты инженерной инфраструктуры социально-культурного и коммунально-бытового назначения, включая дороги местного значения;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здания, сооружения и предметы, являющиеся памятниками истории и культуры местного значения;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ценные бумаги;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имущественные права, иное движимое и недвижимое имущество,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2.2. Муниципальное имущество может находиться как на территории поселения, так и за его пределами.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2.3. Учет, оформление документов для государственной регистрации права собственности и иных вещных прав в отношении муниципального имущества осуществляет администрация Алексеевского  сельсовета. Полномочия администрации определяются настоящим Положением.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2.4.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Алексеевского  сельсовета</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3. Виды управления и распоряжения муниципальным имуществом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3.1. К видам управления и распоряжения муниципальным имуществом относятся: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учет муниципального имущества;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закрепление муниципального имущества за администрацией Алексеевского  сельсовета, муниципальными предприятиями и учреждениями;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предоставление муниципального имущества в аренду;</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предоставление муниципального имущества в безвозмездное срочное пользование;</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отчуждение, в том числе приватизация муниципального имущества;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внесение вкладов (оплата акций, паев, долей) в уставные капиталы хозяйственных товариществ и обществ;</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обеспечение исполнения обязательств залогом муниципального имущества;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предоставление земельных участков в постоянное (бессрочное) пользование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предоставление земельных участков в аренду гражданам, юридическим лицам и субъектам прав, указанных в абзаце девятом настоящего пункта, а также установление публичного сервитута;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иные формы управления и распоряжения муниципальным имуществом в соответствии с действующим законодательством.</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4. Учет муниципальной собственности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4.1. В целях формирования полной и достоверной информации, необходимой администрации Алексеевского  сельсовета для исполнения ею полномочий по управлению и распоряжению муниципальной собственностью, ведется реестр муниципального имущества (далее - реестр).</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lastRenderedPageBreak/>
        <w:t>4.2. Реестр представляет собой банк данных о составе муниципального имущества, формирующийся на основе информации, предоставляемой администрацией Алексеевского  сельсовета, муниципальными унитарными предприятиями и муниципальными учреждениями, органами государственной статистики, органами, осуществляющими государственную регистрацию прав, налоговыми органами, нотариатом.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4.3. Формирование и ведение реестра осуществляется в соответствии с Порядком ведения реестра муниципального имущества в Алексеевском сельсовете (приложение N 1).</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4.4. Основаниями для включения (исключения) объектов муниципального имущества в реестр являются: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гражданско-правовой договор и иные сделки;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правовой акт органа государственной власти и (или) администрации Алексеевского сельсовета;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судебный акт;</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свидетельство о праве наследования по закону;</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иные основания, установленные законодательством.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4.5. Держателем реестра и органом, осуществляющим его ведение, является администрация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4.6. Ответственность за достоверность, полноту и сохранение информационной базы реестра возлагается на администрацию Алексеевского  сельсовета.</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5. Управление и распоряжение имуществом, находящимся в муниципальной собственности, закрепленным на праве хозяйственного ведения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5.1. Имущество, находящееся в муниципальной собственности, может быть закреплено на праве хозяйственного ведения со строго целевым назначением за муниципальным унитарным предприятием на основании постановления главы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5.2. МУП вправе пользоваться и распоряжаться принадлежащим ему на праве хозяйственного ведения имуществом, находящимся в муниципальной собственности, в пределах своей компетенции в соответствии с Гражданским </w:t>
      </w:r>
      <w:hyperlink r:id="rId22" w:history="1">
        <w:r w:rsidRPr="00A72AD2">
          <w:rPr>
            <w:rFonts w:ascii="Times New Roman" w:hAnsi="Times New Roman"/>
            <w:color w:val="01668B"/>
            <w:sz w:val="18"/>
            <w:szCs w:val="18"/>
          </w:rPr>
          <w:t>кодексом</w:t>
        </w:r>
      </w:hyperlink>
      <w:r w:rsidRPr="00A72AD2">
        <w:rPr>
          <w:rFonts w:ascii="Times New Roman" w:hAnsi="Times New Roman"/>
          <w:color w:val="000000"/>
          <w:sz w:val="18"/>
          <w:szCs w:val="18"/>
        </w:rPr>
        <w:t> Российской Федерации, Федеральным </w:t>
      </w:r>
      <w:hyperlink r:id="rId23" w:history="1">
        <w:r w:rsidRPr="00A72AD2">
          <w:rPr>
            <w:rFonts w:ascii="Times New Roman" w:hAnsi="Times New Roman"/>
            <w:color w:val="01668B"/>
            <w:sz w:val="18"/>
            <w:szCs w:val="18"/>
          </w:rPr>
          <w:t>законом</w:t>
        </w:r>
      </w:hyperlink>
      <w:r w:rsidRPr="00A72AD2">
        <w:rPr>
          <w:rFonts w:ascii="Times New Roman" w:hAnsi="Times New Roman"/>
          <w:color w:val="000000"/>
          <w:sz w:val="18"/>
          <w:szCs w:val="18"/>
        </w:rPr>
        <w:t> от 14.11.2002 N 161-ФЗ "О государственных и муниципальных унитарных предприятиях" и другими нормативными правовыми актами.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5.3. Имущество, находящееся в муниципальной собственности, закрепленное за МУП на праве хозяйственного ведения, учитывается на балансе предприятия.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5.4. В бюджет поселения отчисляется часть прибыли от использования имущества, закрепленного на праве хозяйственного ведения за МУП, в размере, ежегодно устанавливаемом муниципальным образованием "Алексеевский  сельсовет.</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5.5. Плоды, продукция и доходы от использования муниципального имущества, находящегося в хозяйственном ведении, а также имущество, приобретенное МУП по договору или иным основаниям, поступают в хозяйственное ведение предприятия и являются муниципальной собственностью.</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6. Управление и распоряжение имуществом, находящимся в муниципальной собственности, закрепленным на праве оперативного управления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6.1. Имущество, находящееся в муниципальной собственности, может быть закреплено на праве оперативного управления за муниципальным учреждением на основании постановления главы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6.2. Имущество, находящееся в муниципальной собственности, закрепленное на праве оперативного управления, учитывается на балансе МУ.</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6.3. Организации,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законом, в соответствии с целями своей деятельности, заданиями собственника и назначением этого имущества.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6.4. Собственник имущества вправе изъять излишнее, неиспользуемое или используемое не по назначению имущество, переданное в оперативное управление МУ.</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7. Передача имущества, находящегося в муниципальной собственности, в аренду, безвозмездное пользование</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7.1. Движимое и недвижимое имущество, находящееся в муниципальной собственности, может быть передано в аренду и безвозмездное пользование в соответствии с действующим законодательством и Порядком предоставления в аренду и безвозмездное пользование муниципального имущества, кроме жилых помещений и земельных участков (приложение N 2).</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7.2. По договору аренды здания или сооружения, находящегося в муниципальной собственности, арендатору одновременно с передачей прав владения и пользования указанными объектами передаются права на земельный участок, который занят такой недвижимостью и необходим для ее использования.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7.3. В случае если земельный участок до момента продажи находился у покупателя на праве аренды, арендная плата за пользование земельным участком оплачивается покупателем до момента государственной регистрации права собственности на земельный участок.</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8. Приватизация имущества, находящегося в муниципальной собственности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8.1. Приватизация муниципального нежилого фонда, муниципального жилищного фонда, земельных участков, расположенных на территории Алексеевского  сельсовета, осуществляется в порядке, установленном действующим законодательством Российской Федерации о приватизации. Инициатива в проведении приватизации муниципального имущества может исходить от органов местного самоуправления, физических и юридических лиц.</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8.2. Приватизация муниципального имущества осуществляется Алексеевским сельсоветом самостоятельно в порядке, предусмотренном Федеральным </w:t>
      </w:r>
      <w:hyperlink r:id="rId24" w:history="1">
        <w:r w:rsidRPr="00A72AD2">
          <w:rPr>
            <w:rFonts w:ascii="Times New Roman" w:hAnsi="Times New Roman"/>
            <w:color w:val="01668B"/>
            <w:sz w:val="18"/>
            <w:szCs w:val="18"/>
          </w:rPr>
          <w:t>законом</w:t>
        </w:r>
      </w:hyperlink>
      <w:r w:rsidRPr="00A72AD2">
        <w:rPr>
          <w:rFonts w:ascii="Times New Roman" w:hAnsi="Times New Roman"/>
          <w:color w:val="000000"/>
          <w:sz w:val="18"/>
          <w:szCs w:val="18"/>
        </w:rPr>
        <w:t> от 21.12.2001 N 178-ФЗ "О приватизации государственного и муниципального имущества".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lastRenderedPageBreak/>
        <w:t>Предметом договоров купли-продажи являются объекты муниципальной собственности, в том числе имущественные права (доли, акции в хозяйственных обществах). В соответствии с земельным законодательством РФ объектами договоров купли-продажи могут быть земельные участки, государственная собственность на которые не разграничена.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8.3. Совет депутатов муниципального образования Алексеевский  сельсовет ежегодно утверждает прогнозный план приватизации муниципального имущества.</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9. Заключительные положения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9.1. Действующие в муниципальном образовании Алексеевский  сельсовет нормативные правовые акты, устанавливающие условия и порядок владения, пользования и распоряжения муниципальной собственностью, подлежат приведению в соответствие с настоящим Положением в срок не позднее двух месяцев после вступления его в силу.</w:t>
      </w:r>
    </w:p>
    <w:p w:rsidR="00A72AD2" w:rsidRPr="00A72AD2" w:rsidRDefault="00A72AD2" w:rsidP="00F87DF8">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9.2. Нормативные правовые акты муниципального образования Алексеевский  сельсовет, не приведенные в соответствие с настоящим Положением, после истечения срока, установленного в п. 9.1 настоящего Положения, не подлежат применению в части, противоречащей настоящему Положению.</w:t>
      </w:r>
    </w:p>
    <w:p w:rsidR="00A72AD2" w:rsidRPr="00A72AD2" w:rsidRDefault="00A72AD2" w:rsidP="00A72AD2">
      <w:pPr>
        <w:pStyle w:val="a0"/>
        <w:spacing w:after="0" w:line="240" w:lineRule="atLeast"/>
        <w:jc w:val="right"/>
        <w:rPr>
          <w:rFonts w:ascii="Times New Roman" w:hAnsi="Times New Roman"/>
          <w:sz w:val="18"/>
          <w:szCs w:val="18"/>
        </w:rPr>
      </w:pPr>
      <w:r w:rsidRPr="00A72AD2">
        <w:rPr>
          <w:rFonts w:ascii="Times New Roman" w:hAnsi="Times New Roman"/>
          <w:color w:val="000000"/>
          <w:sz w:val="18"/>
          <w:szCs w:val="18"/>
        </w:rPr>
        <w:t>Приложение N 1 </w:t>
      </w:r>
      <w:r w:rsidRPr="00A72AD2">
        <w:rPr>
          <w:rFonts w:ascii="Times New Roman" w:hAnsi="Times New Roman"/>
          <w:color w:val="000000"/>
          <w:sz w:val="18"/>
          <w:szCs w:val="18"/>
        </w:rPr>
        <w:br/>
      </w:r>
      <w:r w:rsidRPr="00A72AD2">
        <w:rPr>
          <w:rFonts w:ascii="Times New Roman" w:hAnsi="Times New Roman"/>
          <w:sz w:val="18"/>
          <w:szCs w:val="18"/>
        </w:rPr>
        <w:t xml:space="preserve">к Положению </w:t>
      </w:r>
    </w:p>
    <w:p w:rsidR="00A72AD2" w:rsidRPr="00A72AD2" w:rsidRDefault="00A72AD2" w:rsidP="00A72AD2">
      <w:pPr>
        <w:pStyle w:val="a0"/>
        <w:spacing w:after="0" w:line="240" w:lineRule="atLeast"/>
        <w:jc w:val="right"/>
        <w:rPr>
          <w:rFonts w:ascii="Times New Roman" w:hAnsi="Times New Roman"/>
          <w:sz w:val="18"/>
          <w:szCs w:val="18"/>
        </w:rPr>
      </w:pPr>
      <w:r w:rsidRPr="00A72AD2">
        <w:rPr>
          <w:rFonts w:ascii="Times New Roman" w:hAnsi="Times New Roman"/>
          <w:sz w:val="18"/>
          <w:szCs w:val="18"/>
        </w:rPr>
        <w:t xml:space="preserve">о порядке учета муниципального имущества </w:t>
      </w:r>
    </w:p>
    <w:p w:rsidR="00A72AD2" w:rsidRPr="00A72AD2" w:rsidRDefault="00A72AD2" w:rsidP="00A72AD2">
      <w:pPr>
        <w:pStyle w:val="a0"/>
        <w:spacing w:after="0" w:line="240" w:lineRule="atLeast"/>
        <w:jc w:val="right"/>
        <w:rPr>
          <w:rFonts w:ascii="Times New Roman" w:hAnsi="Times New Roman"/>
          <w:sz w:val="18"/>
          <w:szCs w:val="18"/>
        </w:rPr>
      </w:pPr>
      <w:r w:rsidRPr="00A72AD2">
        <w:rPr>
          <w:rFonts w:ascii="Times New Roman" w:hAnsi="Times New Roman"/>
          <w:sz w:val="18"/>
          <w:szCs w:val="18"/>
        </w:rPr>
        <w:t>и ведения реестра муниципального имущества</w:t>
      </w:r>
    </w:p>
    <w:p w:rsidR="00A72AD2" w:rsidRPr="00A72AD2" w:rsidRDefault="00A72AD2" w:rsidP="00A72AD2">
      <w:pPr>
        <w:pStyle w:val="4"/>
        <w:jc w:val="center"/>
        <w:rPr>
          <w:rFonts w:ascii="Times New Roman" w:hAnsi="Times New Roman"/>
          <w:b w:val="0"/>
          <w:i w:val="0"/>
          <w:color w:val="000000"/>
          <w:sz w:val="18"/>
          <w:szCs w:val="18"/>
        </w:rPr>
      </w:pPr>
      <w:r w:rsidRPr="00A72AD2">
        <w:rPr>
          <w:rFonts w:ascii="Times New Roman" w:hAnsi="Times New Roman"/>
          <w:i w:val="0"/>
          <w:color w:val="000000"/>
          <w:sz w:val="18"/>
          <w:szCs w:val="18"/>
        </w:rPr>
        <w:t>ПОРЯДОК ВЕДЕНИЯ РЕЕСТРА МУНИЦИПАЛЬНОГО ИМУЩЕСТВА</w:t>
      </w:r>
    </w:p>
    <w:p w:rsidR="00A72AD2" w:rsidRPr="00A72AD2" w:rsidRDefault="00A72AD2" w:rsidP="00A72AD2">
      <w:pPr>
        <w:pStyle w:val="4"/>
        <w:rPr>
          <w:rFonts w:ascii="Times New Roman" w:hAnsi="Times New Roman"/>
          <w:b w:val="0"/>
          <w:i w:val="0"/>
          <w:color w:val="000000"/>
          <w:sz w:val="18"/>
          <w:szCs w:val="18"/>
        </w:rPr>
      </w:pPr>
      <w:r w:rsidRPr="00A72AD2">
        <w:rPr>
          <w:rFonts w:ascii="Times New Roman" w:hAnsi="Times New Roman"/>
          <w:i w:val="0"/>
          <w:color w:val="000000"/>
          <w:sz w:val="18"/>
          <w:szCs w:val="18"/>
        </w:rPr>
        <w:t>1. Общие положения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1.1. Настоящий Порядок устанавливает правила учета муниципального имущества и ведения реестра муниципального имущества муниципального образования  Алексеевский  сельсовет (далее - реестр).</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1.2. В настоящем Порядке под реестром понимается информационная система, представляющая собой совокупность баз данных, построенных на единых методологических и программно-технических принципах, содержащих перечни объектов учета и данные о них.</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 xml:space="preserve">1.3. Целью создания и ведения реестра являются организация учета муниципального имущества на территории Алексеевского  </w:t>
      </w:r>
      <w:proofErr w:type="gramStart"/>
      <w:r w:rsidRPr="00A72AD2">
        <w:rPr>
          <w:rFonts w:ascii="Times New Roman" w:hAnsi="Times New Roman"/>
          <w:color w:val="000000"/>
          <w:sz w:val="18"/>
          <w:szCs w:val="18"/>
        </w:rPr>
        <w:t>сельсовета</w:t>
      </w:r>
      <w:proofErr w:type="gramEnd"/>
      <w:r w:rsidRPr="00A72AD2">
        <w:rPr>
          <w:rFonts w:ascii="Times New Roman" w:hAnsi="Times New Roman"/>
          <w:color w:val="000000"/>
          <w:sz w:val="18"/>
          <w:szCs w:val="18"/>
        </w:rPr>
        <w:t xml:space="preserve"> а также совершенствование механизма управления и распоряжения этим имуществом.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1.4. Объекты учета.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1.4.1. Объектом учета и наблюдения реестра (далее - объекты учета) является муниципальное имущество, указанное в п. 2.1 настоящего Положения.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1.4.2. Данными об объектах учета являются сведения, характеризующие эти объекты (место нахождения, стоимость, площадь, основания включения в реестр, обременение и т.п.).</w:t>
      </w:r>
    </w:p>
    <w:p w:rsidR="00A72AD2" w:rsidRPr="00A207D9" w:rsidRDefault="00A72AD2" w:rsidP="00A207D9">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В реестр могут вноситься дополнительные сведения об объектах учета.</w:t>
      </w:r>
    </w:p>
    <w:p w:rsidR="00A72AD2" w:rsidRPr="00A207D9" w:rsidRDefault="00A72AD2" w:rsidP="00A72AD2">
      <w:pPr>
        <w:pStyle w:val="4"/>
        <w:rPr>
          <w:rFonts w:ascii="Times New Roman" w:hAnsi="Times New Roman"/>
          <w:b w:val="0"/>
          <w:i w:val="0"/>
          <w:color w:val="000000"/>
          <w:sz w:val="18"/>
          <w:szCs w:val="18"/>
        </w:rPr>
      </w:pPr>
      <w:r w:rsidRPr="00A207D9">
        <w:rPr>
          <w:rFonts w:ascii="Times New Roman" w:hAnsi="Times New Roman"/>
          <w:i w:val="0"/>
          <w:color w:val="000000"/>
          <w:sz w:val="18"/>
          <w:szCs w:val="18"/>
        </w:rPr>
        <w:t>2. Порядок учета муниципального имущества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2.1.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2.2. Учет муниципального имущества организуется и осуществляется держателем реестра - администрацией Алексеевского  сельсовета (далее - администрация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2.3. Для учета муниципального имущества администрация Алексеевского  сельсовета осуществляет:</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первичную рассылку всем балансодержателям муниципальной собственности карт учета муниципальной собственности (далее - карта учета) на каждый объект учета;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xml:space="preserve">- приемку заполненных карт </w:t>
      </w:r>
      <w:proofErr w:type="gramStart"/>
      <w:r w:rsidRPr="00A72AD2">
        <w:rPr>
          <w:rFonts w:ascii="Times New Roman" w:hAnsi="Times New Roman"/>
          <w:color w:val="000000"/>
          <w:sz w:val="18"/>
          <w:szCs w:val="18"/>
        </w:rPr>
        <w:t>учета</w:t>
      </w:r>
      <w:proofErr w:type="gramEnd"/>
      <w:r w:rsidRPr="00A72AD2">
        <w:rPr>
          <w:rFonts w:ascii="Times New Roman" w:hAnsi="Times New Roman"/>
          <w:color w:val="000000"/>
          <w:sz w:val="18"/>
          <w:szCs w:val="18"/>
        </w:rPr>
        <w:t xml:space="preserve"> как на электронных, так и на бумажных носителях;</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проведение экспертизы представленной информации и занесение ее в электронный банк данных с присвоением каждому объекту индивидуального реестрового номера;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иные необходимые для учета муниципальной собственности действия.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2.4. Все муниципальные унитарные предприятия, муниципальные учреждения, структурные подразделения администрации Алексеевского  сельсовета обязаны представлять администрации Алексеевского  сельсовета полную и достоверную информацию, достаточную для создания и ведения реестра, об имеющемся у них на балансе муниципальном имуществе:</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ежеквартально в течение месяца, следующего за отчетным кварталом (двух месяцев с начала текущего года), копии балансовых отчетов и заполненные карты учета на бумажных и электронных носителях;</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ежемесячно обновленные карты учета по объектам, у которых возникли изменения;</w:t>
      </w:r>
    </w:p>
    <w:p w:rsidR="00A72AD2" w:rsidRPr="00A207D9" w:rsidRDefault="00A72AD2" w:rsidP="00A207D9">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информацию по запросу администрации Алексеевского  сельсовета в двухнедельный срок со времени его поступления.</w:t>
      </w:r>
    </w:p>
    <w:p w:rsidR="00A72AD2" w:rsidRPr="00A207D9" w:rsidRDefault="00A72AD2" w:rsidP="00A72AD2">
      <w:pPr>
        <w:pStyle w:val="4"/>
        <w:rPr>
          <w:rFonts w:ascii="Times New Roman" w:hAnsi="Times New Roman"/>
          <w:b w:val="0"/>
          <w:i w:val="0"/>
          <w:color w:val="000000"/>
          <w:sz w:val="18"/>
          <w:szCs w:val="18"/>
        </w:rPr>
      </w:pPr>
      <w:r w:rsidRPr="00A207D9">
        <w:rPr>
          <w:rFonts w:ascii="Times New Roman" w:hAnsi="Times New Roman"/>
          <w:i w:val="0"/>
          <w:color w:val="000000"/>
          <w:sz w:val="18"/>
          <w:szCs w:val="18"/>
        </w:rPr>
        <w:t>3. Порядок ведения реестра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3.1. Ведение реестра включает в себя ведение электронного банка данных муниципального имущества, формируемого как в разрезе балансодержателей, так и по типам и видам муниципальной собственности.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xml:space="preserve">Банк данных может содержать </w:t>
      </w:r>
      <w:proofErr w:type="gramStart"/>
      <w:r w:rsidRPr="00A72AD2">
        <w:rPr>
          <w:rFonts w:ascii="Times New Roman" w:hAnsi="Times New Roman"/>
          <w:color w:val="000000"/>
          <w:sz w:val="18"/>
          <w:szCs w:val="18"/>
        </w:rPr>
        <w:t>информацию</w:t>
      </w:r>
      <w:proofErr w:type="gramEnd"/>
      <w:r w:rsidRPr="00A72AD2">
        <w:rPr>
          <w:rFonts w:ascii="Times New Roman" w:hAnsi="Times New Roman"/>
          <w:color w:val="000000"/>
          <w:sz w:val="18"/>
          <w:szCs w:val="18"/>
        </w:rPr>
        <w:t xml:space="preserve"> как в алфавитно-цифровом виде, так и в виде линий и символов, нанесенных на карту (схему) Алексеевского  сельсовета с использованием бумажных или электронных носителей, в который вносятся все сведения о каждом объекте учета и его балансодержателе.</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Параллельно с банком данных ведется электронный архив.</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Ведение банка данных муниципального имущества означает занесение в него информации об объектах учета и сведений о них, основаниях для включения (исключения) объектов учета в реестр,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Ведение архива означает хранение сведений об объекте, предшествующих изменению информации в реестре, а именно:</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при обновлении данных об объекте учета или балансодержателе предшествующие данные переносятся в архив;</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данные об объектах учета, исключаемые из банка данных, переносятся в архив;</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lastRenderedPageBreak/>
        <w:t xml:space="preserve">- при ликвидации балансодержателя в архив переносится информация о самом балансодержателе, а также информация об имуществе, находящемся на его </w:t>
      </w:r>
      <w:proofErr w:type="gramStart"/>
      <w:r w:rsidRPr="00A72AD2">
        <w:rPr>
          <w:rFonts w:ascii="Times New Roman" w:hAnsi="Times New Roman"/>
          <w:color w:val="000000"/>
          <w:sz w:val="18"/>
          <w:szCs w:val="18"/>
        </w:rPr>
        <w:t>балансе</w:t>
      </w:r>
      <w:proofErr w:type="gramEnd"/>
      <w:r w:rsidRPr="00A72AD2">
        <w:rPr>
          <w:rFonts w:ascii="Times New Roman" w:hAnsi="Times New Roman"/>
          <w:color w:val="000000"/>
          <w:sz w:val="18"/>
          <w:szCs w:val="18"/>
        </w:rPr>
        <w:t xml:space="preserve"> на момент ликвидации.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3.2. Порядок приема и обработки информации, предоставляемой по установленным картам учета, а также введение новых форм или отмена старых, изменение отдельных реквизитов карт учета устанавливаются соответствующими распоряжениями главы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3.3. Администрация Алексеевского  сельсовета   осуществляет:</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методическое, организационное и программное обеспечение работ по ведению банка данных муниципальной собственности;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организацию защиты информации;</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учет сведений о муниципальной собственности, составляющих государственную тайну, который ведется в порядке, предусмотренном законодательством РФ о защите государственной тайны;</w:t>
      </w:r>
    </w:p>
    <w:p w:rsidR="00A72AD2" w:rsidRPr="00A72AD2" w:rsidRDefault="00A72AD2" w:rsidP="00A72AD2">
      <w:pPr>
        <w:pStyle w:val="a0"/>
        <w:spacing w:after="0" w:line="240" w:lineRule="atLeast"/>
        <w:jc w:val="both"/>
        <w:rPr>
          <w:rFonts w:ascii="Times New Roman" w:hAnsi="Times New Roman"/>
          <w:color w:val="000000"/>
          <w:sz w:val="18"/>
          <w:szCs w:val="18"/>
        </w:rPr>
      </w:pPr>
      <w:proofErr w:type="gramStart"/>
      <w:r w:rsidRPr="00A72AD2">
        <w:rPr>
          <w:rFonts w:ascii="Times New Roman" w:hAnsi="Times New Roman"/>
          <w:color w:val="000000"/>
          <w:sz w:val="18"/>
          <w:szCs w:val="18"/>
        </w:rPr>
        <w:t>- учет сведений о муниципальном имуществе, не относящихся к свободно распространяемым, являющихся строго конфиденциальными, не подлежащих разглашению.</w:t>
      </w:r>
      <w:proofErr w:type="gramEnd"/>
    </w:p>
    <w:p w:rsidR="00A72AD2" w:rsidRPr="00A207D9" w:rsidRDefault="00A72AD2" w:rsidP="00A207D9">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Администрация Алексеевского  сельсовета несет ответственность за достоверность, полноту и сохранность информационного банка реестра.</w:t>
      </w:r>
    </w:p>
    <w:p w:rsidR="00A72AD2" w:rsidRPr="00A207D9" w:rsidRDefault="00A72AD2" w:rsidP="00A207D9">
      <w:pPr>
        <w:pStyle w:val="4"/>
        <w:rPr>
          <w:rFonts w:ascii="Times New Roman" w:hAnsi="Times New Roman"/>
          <w:b w:val="0"/>
          <w:i w:val="0"/>
          <w:color w:val="000000"/>
          <w:sz w:val="18"/>
          <w:szCs w:val="18"/>
        </w:rPr>
      </w:pPr>
      <w:r w:rsidRPr="00A207D9">
        <w:rPr>
          <w:rFonts w:ascii="Times New Roman" w:hAnsi="Times New Roman"/>
          <w:i w:val="0"/>
          <w:color w:val="000000"/>
          <w:sz w:val="18"/>
          <w:szCs w:val="18"/>
        </w:rPr>
        <w:t>4. Порядок предоставления информации, содержащейся в реестре</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4.1. Информация об объектах учета, содержащаяся в реестре, предоставляется заинтересованным лицам в соответствии с законодательством РФ.</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4.2.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учреждениям юстиции по государственной регистрации прав на недвижимое имущество и сделок с ним, судебным органам информация об объектах учета предоставляется администрацией Алексеевского  сельсовета по запросу, оформленному надлежащим образом.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4.3. Иным лицам информация об объектах учета предоставляется администрацией Алексеевского  сельсовета по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его полномочия.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4.4. Информация об объектах учета (или мотивированное решение об отказе в ее предоставлении) сообщается в 15-дневный срок либо в срок, указанный в запросе органов, указанных в п. 4.2.</w:t>
      </w:r>
    </w:p>
    <w:p w:rsidR="00A72AD2" w:rsidRPr="00A207D9" w:rsidRDefault="00A72AD2" w:rsidP="00A207D9">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4.5. Использование информации, содержащейся в реестре, в ущерб интересам юридических лиц, обладающих муниципальным имуществом, влечет ответственность, предусмотренную законодательством Российской Федерации.</w:t>
      </w:r>
    </w:p>
    <w:p w:rsidR="00A72AD2" w:rsidRPr="00A207D9" w:rsidRDefault="00A72AD2" w:rsidP="00A207D9">
      <w:pPr>
        <w:pStyle w:val="4"/>
        <w:ind w:firstLine="709"/>
        <w:rPr>
          <w:rFonts w:ascii="Times New Roman" w:hAnsi="Times New Roman"/>
          <w:b w:val="0"/>
          <w:i w:val="0"/>
          <w:color w:val="000000"/>
          <w:sz w:val="18"/>
          <w:szCs w:val="18"/>
        </w:rPr>
      </w:pPr>
      <w:r w:rsidRPr="00A207D9">
        <w:rPr>
          <w:rFonts w:ascii="Times New Roman" w:hAnsi="Times New Roman"/>
          <w:i w:val="0"/>
          <w:color w:val="000000"/>
          <w:sz w:val="18"/>
          <w:szCs w:val="18"/>
        </w:rPr>
        <w:t>5. Заключительные положения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5.1. Собственником информации (базы данных), содержащейся в реестре, является муниципальное образование Алексеевский  сельсовет.</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5.2. Администрация Алексеевского  сельсовета осуществляет владение и пользование соответствующими базами данных, а также реализует полномочия по распоряжению ими в установленных законодательством пределах.</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5.3. Глава Алексеевского  сельсовета вправе принимать решения о финансировании работ, выполняемых администрацией Алексеевского  сельсовета по учету муниципального имущества и ведению баз данных этого имущества в пределах средств, предусмотренных в бюджете поселения на эти цели.</w:t>
      </w:r>
    </w:p>
    <w:p w:rsidR="00A72AD2" w:rsidRPr="00A72AD2" w:rsidRDefault="00A72AD2" w:rsidP="00A72AD2">
      <w:pPr>
        <w:pStyle w:val="a0"/>
        <w:spacing w:after="0" w:line="240" w:lineRule="atLeast"/>
        <w:jc w:val="right"/>
        <w:rPr>
          <w:rFonts w:ascii="Times New Roman" w:hAnsi="Times New Roman"/>
          <w:color w:val="000000"/>
          <w:sz w:val="18"/>
          <w:szCs w:val="18"/>
        </w:rPr>
      </w:pPr>
    </w:p>
    <w:p w:rsidR="00A72AD2" w:rsidRPr="00A72AD2" w:rsidRDefault="00A72AD2" w:rsidP="00A72AD2">
      <w:pPr>
        <w:pStyle w:val="a0"/>
        <w:spacing w:after="0" w:line="240" w:lineRule="atLeast"/>
        <w:jc w:val="right"/>
        <w:rPr>
          <w:rFonts w:ascii="Times New Roman" w:hAnsi="Times New Roman"/>
          <w:sz w:val="18"/>
          <w:szCs w:val="18"/>
        </w:rPr>
      </w:pPr>
      <w:r w:rsidRPr="00A72AD2">
        <w:rPr>
          <w:rFonts w:ascii="Times New Roman" w:hAnsi="Times New Roman"/>
          <w:color w:val="000000"/>
          <w:sz w:val="18"/>
          <w:szCs w:val="18"/>
        </w:rPr>
        <w:t xml:space="preserve">  Приложение N 2 </w:t>
      </w:r>
      <w:r w:rsidRPr="00A72AD2">
        <w:rPr>
          <w:rFonts w:ascii="Times New Roman" w:hAnsi="Times New Roman"/>
          <w:color w:val="000000"/>
          <w:sz w:val="18"/>
          <w:szCs w:val="18"/>
        </w:rPr>
        <w:br/>
      </w:r>
      <w:r w:rsidRPr="00A72AD2">
        <w:rPr>
          <w:rFonts w:ascii="Times New Roman" w:hAnsi="Times New Roman"/>
          <w:sz w:val="18"/>
          <w:szCs w:val="18"/>
        </w:rPr>
        <w:t xml:space="preserve">к Положению </w:t>
      </w:r>
    </w:p>
    <w:p w:rsidR="00A72AD2" w:rsidRPr="00A72AD2" w:rsidRDefault="00A72AD2" w:rsidP="00A72AD2">
      <w:pPr>
        <w:pStyle w:val="a0"/>
        <w:spacing w:after="0" w:line="240" w:lineRule="atLeast"/>
        <w:jc w:val="right"/>
        <w:rPr>
          <w:rFonts w:ascii="Times New Roman" w:hAnsi="Times New Roman"/>
          <w:sz w:val="18"/>
          <w:szCs w:val="18"/>
        </w:rPr>
      </w:pPr>
      <w:r w:rsidRPr="00A72AD2">
        <w:rPr>
          <w:rFonts w:ascii="Times New Roman" w:hAnsi="Times New Roman"/>
          <w:sz w:val="18"/>
          <w:szCs w:val="18"/>
        </w:rPr>
        <w:t xml:space="preserve">о порядке учета муниципального имущества </w:t>
      </w:r>
    </w:p>
    <w:p w:rsidR="00A72AD2" w:rsidRPr="00A72AD2" w:rsidRDefault="00A72AD2" w:rsidP="00A72AD2">
      <w:pPr>
        <w:pStyle w:val="a0"/>
        <w:spacing w:after="0" w:line="240" w:lineRule="atLeast"/>
        <w:jc w:val="right"/>
        <w:rPr>
          <w:rFonts w:ascii="Times New Roman" w:hAnsi="Times New Roman"/>
          <w:sz w:val="18"/>
          <w:szCs w:val="18"/>
        </w:rPr>
      </w:pPr>
      <w:r w:rsidRPr="00A72AD2">
        <w:rPr>
          <w:rFonts w:ascii="Times New Roman" w:hAnsi="Times New Roman"/>
          <w:sz w:val="18"/>
          <w:szCs w:val="18"/>
        </w:rPr>
        <w:t>и ведения реестра муниципального имущества</w:t>
      </w:r>
    </w:p>
    <w:p w:rsidR="00A72AD2" w:rsidRPr="00A72AD2" w:rsidRDefault="00A72AD2" w:rsidP="00A72AD2">
      <w:pPr>
        <w:pStyle w:val="a0"/>
        <w:spacing w:after="0" w:line="240" w:lineRule="atLeast"/>
        <w:jc w:val="right"/>
        <w:rPr>
          <w:rFonts w:ascii="Times New Roman" w:hAnsi="Times New Roman"/>
          <w:sz w:val="18"/>
          <w:szCs w:val="18"/>
        </w:rPr>
      </w:pPr>
    </w:p>
    <w:p w:rsidR="00A72AD2" w:rsidRPr="00A207D9" w:rsidRDefault="00A72AD2" w:rsidP="00A207D9">
      <w:pPr>
        <w:pStyle w:val="4"/>
        <w:spacing w:before="0"/>
        <w:jc w:val="center"/>
        <w:rPr>
          <w:rFonts w:ascii="Times New Roman" w:hAnsi="Times New Roman"/>
          <w:b w:val="0"/>
          <w:bCs w:val="0"/>
          <w:i w:val="0"/>
          <w:color w:val="000000"/>
          <w:sz w:val="18"/>
          <w:szCs w:val="18"/>
        </w:rPr>
      </w:pPr>
      <w:r w:rsidRPr="00A207D9">
        <w:rPr>
          <w:rFonts w:ascii="Times New Roman" w:hAnsi="Times New Roman"/>
          <w:i w:val="0"/>
          <w:color w:val="000000"/>
          <w:sz w:val="18"/>
          <w:szCs w:val="18"/>
        </w:rPr>
        <w:t>ПОРЯДОК   ПРЕДОСТАВЛЕНИЯ  В  АРЕНДУ  И  БЕЗВОЗМЕЗДНОЕ ПОЛЬЗОВАНИЕ ИМУЩЕСТВА МУНИЦИПАЛЬНОГО ОБРАЗОВАНИЯ</w:t>
      </w:r>
    </w:p>
    <w:p w:rsidR="00A72AD2" w:rsidRPr="00A207D9" w:rsidRDefault="00A72AD2" w:rsidP="00A207D9">
      <w:pPr>
        <w:pStyle w:val="4"/>
        <w:spacing w:before="0"/>
        <w:jc w:val="center"/>
        <w:rPr>
          <w:rFonts w:ascii="Times New Roman" w:hAnsi="Times New Roman"/>
          <w:b w:val="0"/>
          <w:bCs w:val="0"/>
          <w:i w:val="0"/>
          <w:color w:val="000000"/>
          <w:sz w:val="18"/>
          <w:szCs w:val="18"/>
        </w:rPr>
      </w:pPr>
      <w:r w:rsidRPr="00A207D9">
        <w:rPr>
          <w:rFonts w:ascii="Times New Roman" w:hAnsi="Times New Roman"/>
          <w:i w:val="0"/>
          <w:color w:val="000000"/>
          <w:sz w:val="18"/>
          <w:szCs w:val="18"/>
        </w:rPr>
        <w:t>АЛЕКСЕЕВСКИЙ  СЕЛЬСОВЕТ,</w:t>
      </w:r>
    </w:p>
    <w:p w:rsidR="00A72AD2" w:rsidRPr="00A207D9" w:rsidRDefault="00A72AD2" w:rsidP="00A207D9">
      <w:pPr>
        <w:pStyle w:val="4"/>
        <w:spacing w:before="0"/>
        <w:jc w:val="center"/>
        <w:rPr>
          <w:rFonts w:ascii="Times New Roman" w:hAnsi="Times New Roman"/>
          <w:b w:val="0"/>
          <w:bCs w:val="0"/>
          <w:i w:val="0"/>
          <w:color w:val="000000"/>
          <w:sz w:val="18"/>
          <w:szCs w:val="18"/>
        </w:rPr>
      </w:pPr>
      <w:r w:rsidRPr="00A207D9">
        <w:rPr>
          <w:rFonts w:ascii="Times New Roman" w:hAnsi="Times New Roman"/>
          <w:i w:val="0"/>
          <w:color w:val="000000"/>
          <w:sz w:val="18"/>
          <w:szCs w:val="18"/>
        </w:rPr>
        <w:t>КРОМЕ ЖИЛЫХ ПОМЕЩЕНИЙ И ЗЕМЕЛЬНЫХ УЧАСТКОВ</w:t>
      </w:r>
    </w:p>
    <w:p w:rsidR="00A72AD2" w:rsidRPr="00A207D9" w:rsidRDefault="00A72AD2" w:rsidP="00A72AD2">
      <w:pPr>
        <w:pStyle w:val="4"/>
        <w:rPr>
          <w:rFonts w:ascii="Times New Roman" w:hAnsi="Times New Roman"/>
          <w:b w:val="0"/>
          <w:i w:val="0"/>
          <w:color w:val="000000"/>
          <w:sz w:val="18"/>
          <w:szCs w:val="18"/>
        </w:rPr>
      </w:pPr>
      <w:r w:rsidRPr="00A207D9">
        <w:rPr>
          <w:rFonts w:ascii="Times New Roman" w:hAnsi="Times New Roman"/>
          <w:i w:val="0"/>
          <w:color w:val="000000"/>
          <w:sz w:val="18"/>
          <w:szCs w:val="18"/>
        </w:rPr>
        <w:t>1. Общие положения</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 xml:space="preserve">          1.1. </w:t>
      </w:r>
      <w:proofErr w:type="gramStart"/>
      <w:r w:rsidRPr="00A72AD2">
        <w:rPr>
          <w:rFonts w:ascii="Times New Roman" w:hAnsi="Times New Roman"/>
          <w:color w:val="000000"/>
          <w:sz w:val="18"/>
          <w:szCs w:val="18"/>
        </w:rPr>
        <w:t>Настоящий Порядок разработан в соответствии с Гражданским </w:t>
      </w:r>
      <w:hyperlink r:id="rId25" w:history="1">
        <w:r w:rsidRPr="00A72AD2">
          <w:rPr>
            <w:rFonts w:ascii="Times New Roman" w:hAnsi="Times New Roman"/>
            <w:color w:val="01668B"/>
            <w:sz w:val="18"/>
            <w:szCs w:val="18"/>
          </w:rPr>
          <w:t>кодексом</w:t>
        </w:r>
      </w:hyperlink>
      <w:r w:rsidRPr="00A72AD2">
        <w:rPr>
          <w:rFonts w:ascii="Times New Roman" w:hAnsi="Times New Roman"/>
          <w:color w:val="000000"/>
          <w:sz w:val="18"/>
          <w:szCs w:val="18"/>
        </w:rPr>
        <w:t> Российской Федерации, Федеральными законами от 06.10.2003 </w:t>
      </w:r>
      <w:hyperlink r:id="rId26" w:history="1">
        <w:r w:rsidRPr="00A72AD2">
          <w:rPr>
            <w:rFonts w:ascii="Times New Roman" w:hAnsi="Times New Roman"/>
            <w:color w:val="01668B"/>
            <w:sz w:val="18"/>
            <w:szCs w:val="18"/>
          </w:rPr>
          <w:t>N 131-ФЗ</w:t>
        </w:r>
      </w:hyperlink>
      <w:r w:rsidRPr="00A72AD2">
        <w:rPr>
          <w:rFonts w:ascii="Times New Roman" w:hAnsi="Times New Roman"/>
          <w:color w:val="000000"/>
          <w:sz w:val="18"/>
          <w:szCs w:val="18"/>
        </w:rPr>
        <w:t> "Об общих принципах организации местного самоуправления в Российской Федерации", от 21.07.1997 </w:t>
      </w:r>
      <w:hyperlink r:id="rId27" w:history="1">
        <w:r w:rsidRPr="00A72AD2">
          <w:rPr>
            <w:rFonts w:ascii="Times New Roman" w:hAnsi="Times New Roman"/>
            <w:color w:val="01668B"/>
            <w:sz w:val="18"/>
            <w:szCs w:val="18"/>
          </w:rPr>
          <w:t>N 122-ФЗ</w:t>
        </w:r>
      </w:hyperlink>
      <w:r w:rsidRPr="00A72AD2">
        <w:rPr>
          <w:rFonts w:ascii="Times New Roman" w:hAnsi="Times New Roman"/>
          <w:color w:val="000000"/>
          <w:sz w:val="18"/>
          <w:szCs w:val="18"/>
        </w:rPr>
        <w:t> "О государственной регистрации прав на недвижимое имущество и сделок с ним", от 26.07.2006 </w:t>
      </w:r>
      <w:hyperlink r:id="rId28" w:history="1">
        <w:r w:rsidRPr="00A72AD2">
          <w:rPr>
            <w:rFonts w:ascii="Times New Roman" w:hAnsi="Times New Roman"/>
            <w:color w:val="01668B"/>
            <w:sz w:val="18"/>
            <w:szCs w:val="18"/>
          </w:rPr>
          <w:t>N 135-ФЗ</w:t>
        </w:r>
      </w:hyperlink>
      <w:r w:rsidRPr="00A72AD2">
        <w:rPr>
          <w:rFonts w:ascii="Times New Roman" w:hAnsi="Times New Roman"/>
          <w:color w:val="000000"/>
          <w:sz w:val="18"/>
          <w:szCs w:val="18"/>
        </w:rPr>
        <w:t> "О защите конкуренции", от 21.07.2005 </w:t>
      </w:r>
      <w:hyperlink r:id="rId29" w:history="1">
        <w:r w:rsidRPr="00A72AD2">
          <w:rPr>
            <w:rFonts w:ascii="Times New Roman" w:hAnsi="Times New Roman"/>
            <w:color w:val="01668B"/>
            <w:sz w:val="18"/>
            <w:szCs w:val="18"/>
          </w:rPr>
          <w:t>N 115-ФЗ</w:t>
        </w:r>
      </w:hyperlink>
      <w:r w:rsidRPr="00A72AD2">
        <w:rPr>
          <w:rFonts w:ascii="Times New Roman" w:hAnsi="Times New Roman"/>
          <w:color w:val="000000"/>
          <w:sz w:val="18"/>
          <w:szCs w:val="18"/>
        </w:rPr>
        <w:t> "О концессионных соглашениях", от 21.12.2001 </w:t>
      </w:r>
      <w:hyperlink r:id="rId30" w:history="1">
        <w:r w:rsidRPr="00A72AD2">
          <w:rPr>
            <w:rFonts w:ascii="Times New Roman" w:hAnsi="Times New Roman"/>
            <w:color w:val="01668B"/>
            <w:sz w:val="18"/>
            <w:szCs w:val="18"/>
          </w:rPr>
          <w:t>N 178-ФЗ</w:t>
        </w:r>
      </w:hyperlink>
      <w:r w:rsidRPr="00A72AD2">
        <w:rPr>
          <w:rFonts w:ascii="Times New Roman" w:hAnsi="Times New Roman"/>
          <w:color w:val="000000"/>
          <w:sz w:val="18"/>
          <w:szCs w:val="18"/>
        </w:rPr>
        <w:t> "О приватизации</w:t>
      </w:r>
      <w:proofErr w:type="gramEnd"/>
      <w:r w:rsidRPr="00A72AD2">
        <w:rPr>
          <w:rFonts w:ascii="Times New Roman" w:hAnsi="Times New Roman"/>
          <w:color w:val="000000"/>
          <w:sz w:val="18"/>
          <w:szCs w:val="18"/>
        </w:rPr>
        <w:t xml:space="preserve"> государственного и муниципального имущества", от 22.07.2008 </w:t>
      </w:r>
      <w:hyperlink r:id="rId31" w:history="1">
        <w:r w:rsidRPr="00A72AD2">
          <w:rPr>
            <w:rFonts w:ascii="Times New Roman" w:hAnsi="Times New Roman"/>
            <w:color w:val="01668B"/>
            <w:sz w:val="18"/>
            <w:szCs w:val="18"/>
          </w:rPr>
          <w:t>N 159-ФЗ</w:t>
        </w:r>
      </w:hyperlink>
      <w:r w:rsidRPr="00A72AD2">
        <w:rPr>
          <w:rFonts w:ascii="Times New Roman" w:hAnsi="Times New Roman"/>
          <w:color w:val="000000"/>
          <w:sz w:val="18"/>
          <w:szCs w:val="18"/>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 и о внесении изменений в отдельные законодательные акты Российской Федерации", </w:t>
      </w:r>
      <w:hyperlink r:id="rId32" w:history="1">
        <w:r w:rsidRPr="00A72AD2">
          <w:rPr>
            <w:rFonts w:ascii="Times New Roman" w:hAnsi="Times New Roman"/>
            <w:color w:val="01668B"/>
            <w:sz w:val="18"/>
            <w:szCs w:val="18"/>
          </w:rPr>
          <w:t>Уставом</w:t>
        </w:r>
      </w:hyperlink>
      <w:r w:rsidRPr="00A72AD2">
        <w:rPr>
          <w:rFonts w:ascii="Times New Roman" w:hAnsi="Times New Roman"/>
          <w:color w:val="000000"/>
          <w:sz w:val="18"/>
          <w:szCs w:val="18"/>
        </w:rPr>
        <w:t> муниципального образования Алексеевский  сельсовет и иными нормативными правовыми актами.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1.2. Настоящий Порядок определяет правила предоставления в аренду, безвозмездное пользование имущества, находящегося в собственности Алексеевского  сельсовета.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Настоящий Порядок не распространяется на отношения, связанные с передачей в аренду и безвозмездное пользование жилых помещений и земельных участков, расположенных на территории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1.3. Виды имущества, сдача которых в аренду не допускается, а также условия, ограничивающие выкуп арендованного имущества, устанавливаются действующим законодательством.</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 xml:space="preserve">1.4. Арендодателем муниципального имущества выступает администрация Алексеевского  сельсовета (далее - администрация Алексеевского  сельсовета), которая обеспечивает учет и </w:t>
      </w:r>
      <w:proofErr w:type="gramStart"/>
      <w:r w:rsidRPr="00A72AD2">
        <w:rPr>
          <w:rFonts w:ascii="Times New Roman" w:hAnsi="Times New Roman"/>
          <w:color w:val="000000"/>
          <w:sz w:val="18"/>
          <w:szCs w:val="18"/>
        </w:rPr>
        <w:t>контроль за</w:t>
      </w:r>
      <w:proofErr w:type="gramEnd"/>
      <w:r w:rsidRPr="00A72AD2">
        <w:rPr>
          <w:rFonts w:ascii="Times New Roman" w:hAnsi="Times New Roman"/>
          <w:color w:val="000000"/>
          <w:sz w:val="18"/>
          <w:szCs w:val="18"/>
        </w:rPr>
        <w:t xml:space="preserve"> выполнением условий договоров аренды. </w:t>
      </w:r>
      <w:r w:rsidRPr="00A72AD2">
        <w:rPr>
          <w:rFonts w:ascii="Times New Roman" w:hAnsi="Times New Roman"/>
          <w:color w:val="000000"/>
          <w:sz w:val="18"/>
          <w:szCs w:val="18"/>
        </w:rPr>
        <w:lastRenderedPageBreak/>
        <w:t>Договоры аренды и безвозмездного пользования имущества подлежат учету, осуществляемому администрацией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1.5. Заключение договоров аренды, безвозмездного пользования может осуществляться только по результатам проведения торгов на право заключения таких договоров, за исключением случаев, установленных действующим законодательством Российской Федерации.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1.6. Страхование арендованного или предоставленного в безвозмездное пользование имущества осуществляется арендатором или ссудополучателем в порядке, определяемом действующим законодательством РФ.</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1.7. Одновременно с оформлением договора аренды имущества арендатор оформляет договор аренды или соглашение о сервитуте (праве ограниченного пользования) земельного участка, расположенного под арендуемым имуществом, и договор страхования арендуемого имущества.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 xml:space="preserve">1.8. Обязательным условием </w:t>
      </w:r>
      <w:proofErr w:type="gramStart"/>
      <w:r w:rsidRPr="00A72AD2">
        <w:rPr>
          <w:rFonts w:ascii="Times New Roman" w:hAnsi="Times New Roman"/>
          <w:color w:val="000000"/>
          <w:sz w:val="18"/>
          <w:szCs w:val="18"/>
        </w:rPr>
        <w:t>заключения договора аренды объекта культурного наследия</w:t>
      </w:r>
      <w:proofErr w:type="gramEnd"/>
      <w:r w:rsidRPr="00A72AD2">
        <w:rPr>
          <w:rFonts w:ascii="Times New Roman" w:hAnsi="Times New Roman"/>
          <w:color w:val="000000"/>
          <w:sz w:val="18"/>
          <w:szCs w:val="18"/>
        </w:rPr>
        <w:t xml:space="preserve"> является охранное обязательство пользователя объектом культурного наследия. Охранное обязательство пользователя объектом культурного наследия местного (муниципального) значения оформляется уполномоченным администрацией Алексеевского  сельсовета. Охранное обязательство пользователя объектом культурного наследия должно включать в себя требования к содержанию указанного объекта, условиям доступа к нему граждан, порядку и срокам проведения реставрационных, ремонтных и иных работ по его сохранению, а также иные обеспечивающие сохранность объекта требования.</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1.9. Капитальный ремонт, реконструкция, модернизация арендованного муниципального имущества проводятся арендатором только с разрешения арендодателя в соответствии с планами капитального ремонта, реконструкции и модернизации.</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1.10. Улучшения арендованного муниципального имущества, как отделимые, так и неотделимые, произведенные за счет амортизационных отчислений от использования этого имущества, а также за счет средств, предусмотренных в тарифах предприятий жилищно-коммунального хозяйства - арендаторов муниципального имущества, являются муниципальной собственностью администрации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1.11. В целях сохранения муниципального имущества и поддержания в Алексеевском сельсовете социально значимых видов деятельности муниципальное имущество может быть передано администрацией Алексеевского  сельсовета в безвозмездное пользование юридическим лицам и гражданам, осуществляющим предпринимательскую деятельность без образования юридического лица, на основании решения Совета депутатов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1.12. В договор аренды муниципального имущества в обязательном порядке включается пункт следующего содержания: "Арендатор муниципального имущества вправе предоставлять арендуемое им имущество в субаренду в размере, не превышающем 30 процентов от используемой площади имущества, арендуемого по договору аренды, при отсутствии задолженности по уплате арендной платы".</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1.13. Организатором торгов и продавцом права заключения договора аренды, безвозмездного пользования муниципальным имуществом выступает администрация Алексеевского  сельсовета.</w:t>
      </w:r>
    </w:p>
    <w:p w:rsidR="00A72AD2" w:rsidRPr="00A72AD2" w:rsidRDefault="00A72AD2" w:rsidP="00A72AD2">
      <w:pPr>
        <w:pStyle w:val="a0"/>
        <w:spacing w:after="0" w:line="240" w:lineRule="atLeast"/>
        <w:jc w:val="both"/>
        <w:rPr>
          <w:rFonts w:ascii="Times New Roman" w:hAnsi="Times New Roman"/>
          <w:color w:val="000000"/>
          <w:sz w:val="18"/>
          <w:szCs w:val="18"/>
        </w:rPr>
      </w:pPr>
      <w:r w:rsidRPr="00A72AD2">
        <w:rPr>
          <w:rFonts w:ascii="Times New Roman" w:hAnsi="Times New Roman"/>
          <w:color w:val="000000"/>
          <w:sz w:val="18"/>
          <w:szCs w:val="18"/>
        </w:rPr>
        <w:t>Решение о проведении торгов по продаже права на заключение договоров аренды, безвозмездного пользования муниципальным имуществом принимает глава Алексеевского  сельсовета.</w:t>
      </w:r>
    </w:p>
    <w:p w:rsidR="00A72AD2" w:rsidRPr="00A72AD2" w:rsidRDefault="00A72AD2" w:rsidP="00A72AD2">
      <w:pPr>
        <w:pStyle w:val="a0"/>
        <w:spacing w:after="0" w:line="240" w:lineRule="atLeast"/>
        <w:ind w:firstLine="709"/>
        <w:jc w:val="both"/>
        <w:rPr>
          <w:rFonts w:ascii="Times New Roman" w:hAnsi="Times New Roman"/>
          <w:color w:val="000000"/>
          <w:sz w:val="18"/>
          <w:szCs w:val="18"/>
        </w:rPr>
      </w:pPr>
      <w:r w:rsidRPr="00A72AD2">
        <w:rPr>
          <w:rFonts w:ascii="Times New Roman" w:hAnsi="Times New Roman"/>
          <w:color w:val="000000"/>
          <w:sz w:val="18"/>
          <w:szCs w:val="18"/>
        </w:rPr>
        <w:t>1.14. Размер арендной платы за аренду нежилых помещений рассчитывается на основе, установленной в соответствии с решением Совета депутатов муниципального образования Алексеевский  сельсовет базовой ставки и расчетных коэффициентов. Размер базовой ставки арендной платы за пользование имуществом, а также расчетных коэффициентов пересматривается не чаще одного раза в год.</w:t>
      </w:r>
    </w:p>
    <w:p w:rsidR="002956F4" w:rsidRPr="00A207D9" w:rsidRDefault="002956F4" w:rsidP="002956F4">
      <w:pPr>
        <w:autoSpaceDE w:val="0"/>
        <w:autoSpaceDN w:val="0"/>
        <w:adjustRightInd w:val="0"/>
        <w:spacing w:after="0"/>
        <w:ind w:firstLine="900"/>
        <w:jc w:val="right"/>
        <w:rPr>
          <w:rFonts w:ascii="Times New Roman" w:hAnsi="Times New Roman"/>
          <w:b/>
          <w:sz w:val="18"/>
          <w:szCs w:val="18"/>
        </w:rPr>
      </w:pPr>
      <w:r w:rsidRPr="00A207D9">
        <w:rPr>
          <w:rFonts w:ascii="Times New Roman" w:hAnsi="Times New Roman"/>
          <w:b/>
          <w:sz w:val="18"/>
          <w:szCs w:val="18"/>
        </w:rPr>
        <w:t xml:space="preserve">К  Порядку </w:t>
      </w:r>
    </w:p>
    <w:p w:rsidR="002956F4" w:rsidRPr="00A207D9" w:rsidRDefault="002956F4" w:rsidP="002956F4">
      <w:pPr>
        <w:autoSpaceDE w:val="0"/>
        <w:autoSpaceDN w:val="0"/>
        <w:adjustRightInd w:val="0"/>
        <w:spacing w:after="0"/>
        <w:ind w:firstLine="900"/>
        <w:jc w:val="right"/>
        <w:rPr>
          <w:rFonts w:ascii="Times New Roman" w:hAnsi="Times New Roman"/>
          <w:b/>
          <w:sz w:val="18"/>
          <w:szCs w:val="18"/>
        </w:rPr>
      </w:pPr>
      <w:r w:rsidRPr="00A207D9">
        <w:rPr>
          <w:rFonts w:ascii="Times New Roman" w:hAnsi="Times New Roman"/>
          <w:b/>
          <w:sz w:val="18"/>
          <w:szCs w:val="18"/>
        </w:rPr>
        <w:t>ведения реестра</w:t>
      </w:r>
    </w:p>
    <w:p w:rsidR="002956F4" w:rsidRPr="00A207D9" w:rsidRDefault="002956F4" w:rsidP="002956F4">
      <w:pPr>
        <w:autoSpaceDE w:val="0"/>
        <w:autoSpaceDN w:val="0"/>
        <w:adjustRightInd w:val="0"/>
        <w:spacing w:after="0"/>
        <w:ind w:firstLine="900"/>
        <w:jc w:val="right"/>
        <w:rPr>
          <w:rFonts w:ascii="Times New Roman" w:hAnsi="Times New Roman"/>
          <w:b/>
          <w:sz w:val="18"/>
          <w:szCs w:val="18"/>
        </w:rPr>
      </w:pPr>
      <w:r w:rsidRPr="00A207D9">
        <w:rPr>
          <w:rFonts w:ascii="Times New Roman" w:hAnsi="Times New Roman"/>
          <w:b/>
          <w:sz w:val="18"/>
          <w:szCs w:val="18"/>
        </w:rPr>
        <w:t xml:space="preserve"> муниципального имущества</w:t>
      </w:r>
    </w:p>
    <w:p w:rsidR="002956F4" w:rsidRPr="00A207D9" w:rsidRDefault="002956F4" w:rsidP="002956F4">
      <w:pPr>
        <w:shd w:val="clear" w:color="auto" w:fill="FFFFFF"/>
        <w:autoSpaceDE w:val="0"/>
        <w:autoSpaceDN w:val="0"/>
        <w:adjustRightInd w:val="0"/>
        <w:spacing w:after="0" w:line="240" w:lineRule="auto"/>
        <w:ind w:firstLine="708"/>
        <w:jc w:val="right"/>
        <w:rPr>
          <w:rFonts w:ascii="Times New Roman" w:hAnsi="Times New Roman"/>
          <w:sz w:val="18"/>
          <w:szCs w:val="18"/>
        </w:rPr>
      </w:pPr>
      <w:r w:rsidRPr="00A207D9">
        <w:rPr>
          <w:rFonts w:ascii="Times New Roman" w:hAnsi="Times New Roman"/>
          <w:sz w:val="18"/>
          <w:szCs w:val="18"/>
        </w:rPr>
        <w:t xml:space="preserve"> </w:t>
      </w:r>
    </w:p>
    <w:p w:rsidR="002956F4" w:rsidRPr="00A207D9" w:rsidRDefault="002956F4" w:rsidP="002956F4">
      <w:pPr>
        <w:spacing w:line="240" w:lineRule="auto"/>
        <w:jc w:val="center"/>
        <w:rPr>
          <w:rFonts w:ascii="Times New Roman" w:hAnsi="Times New Roman"/>
          <w:b/>
          <w:bCs/>
          <w:color w:val="000000"/>
          <w:sz w:val="18"/>
          <w:szCs w:val="18"/>
        </w:rPr>
      </w:pPr>
      <w:r w:rsidRPr="00A207D9">
        <w:rPr>
          <w:rFonts w:ascii="Times New Roman" w:hAnsi="Times New Roman"/>
          <w:b/>
          <w:bCs/>
          <w:color w:val="000000"/>
          <w:sz w:val="18"/>
          <w:szCs w:val="18"/>
        </w:rPr>
        <w:t xml:space="preserve">РЕЕСТР </w:t>
      </w:r>
    </w:p>
    <w:p w:rsidR="002956F4" w:rsidRPr="00A207D9" w:rsidRDefault="002956F4" w:rsidP="002956F4">
      <w:pPr>
        <w:spacing w:line="240" w:lineRule="auto"/>
        <w:jc w:val="center"/>
        <w:rPr>
          <w:rFonts w:ascii="Times New Roman" w:hAnsi="Times New Roman"/>
          <w:b/>
          <w:bCs/>
          <w:color w:val="000000"/>
          <w:sz w:val="18"/>
          <w:szCs w:val="18"/>
        </w:rPr>
      </w:pPr>
      <w:r w:rsidRPr="00A207D9">
        <w:rPr>
          <w:rFonts w:ascii="Times New Roman" w:hAnsi="Times New Roman"/>
          <w:b/>
          <w:bCs/>
          <w:color w:val="000000"/>
          <w:sz w:val="18"/>
          <w:szCs w:val="18"/>
        </w:rPr>
        <w:t>муниципального имущества  администрации Алексеевского сельсовета Курагинского района Красноярского края</w:t>
      </w:r>
    </w:p>
    <w:p w:rsidR="002956F4" w:rsidRPr="003B75FE" w:rsidRDefault="002956F4" w:rsidP="00A207D9">
      <w:pPr>
        <w:spacing w:after="0"/>
        <w:ind w:firstLine="360"/>
        <w:jc w:val="both"/>
        <w:rPr>
          <w:rFonts w:ascii="Times New Roman" w:hAnsi="Times New Roman"/>
          <w:sz w:val="18"/>
          <w:szCs w:val="18"/>
        </w:rPr>
      </w:pPr>
    </w:p>
    <w:tbl>
      <w:tblPr>
        <w:tblpPr w:leftFromText="180" w:rightFromText="180" w:vertAnchor="text" w:horzAnchor="margin" w:tblpX="-176" w:tblpY="1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8"/>
        <w:gridCol w:w="42"/>
        <w:gridCol w:w="800"/>
        <w:gridCol w:w="121"/>
        <w:gridCol w:w="163"/>
        <w:gridCol w:w="413"/>
        <w:gridCol w:w="437"/>
        <w:gridCol w:w="74"/>
        <w:gridCol w:w="142"/>
        <w:gridCol w:w="765"/>
        <w:gridCol w:w="85"/>
        <w:gridCol w:w="68"/>
        <w:gridCol w:w="216"/>
        <w:gridCol w:w="210"/>
        <w:gridCol w:w="708"/>
        <w:gridCol w:w="130"/>
        <w:gridCol w:w="86"/>
        <w:gridCol w:w="777"/>
        <w:gridCol w:w="73"/>
        <w:gridCol w:w="68"/>
        <w:gridCol w:w="216"/>
        <w:gridCol w:w="623"/>
        <w:gridCol w:w="12"/>
        <w:gridCol w:w="73"/>
        <w:gridCol w:w="426"/>
        <w:gridCol w:w="425"/>
        <w:gridCol w:w="142"/>
        <w:gridCol w:w="339"/>
        <w:gridCol w:w="154"/>
        <w:gridCol w:w="215"/>
        <w:gridCol w:w="426"/>
        <w:gridCol w:w="351"/>
        <w:gridCol w:w="499"/>
        <w:gridCol w:w="284"/>
        <w:gridCol w:w="170"/>
        <w:gridCol w:w="279"/>
        <w:gridCol w:w="10"/>
        <w:gridCol w:w="108"/>
        <w:gridCol w:w="283"/>
      </w:tblGrid>
      <w:tr w:rsidR="0026774B" w:rsidRPr="00A207D9" w:rsidTr="00F87DF8">
        <w:trPr>
          <w:gridAfter w:val="6"/>
          <w:wAfter w:w="1134" w:type="dxa"/>
        </w:trPr>
        <w:tc>
          <w:tcPr>
            <w:tcW w:w="9889" w:type="dxa"/>
            <w:gridSpan w:val="34"/>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Раздел 1. НЕДВИЖИМОЕ ИМУЩЕСТВО</w:t>
            </w:r>
          </w:p>
        </w:tc>
      </w:tr>
      <w:tr w:rsidR="0026774B" w:rsidRPr="00A207D9" w:rsidTr="002956F4">
        <w:trPr>
          <w:cantSplit/>
          <w:trHeight w:val="3619"/>
        </w:trPr>
        <w:tc>
          <w:tcPr>
            <w:tcW w:w="392" w:type="dxa"/>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bCs/>
                <w:color w:val="000000"/>
                <w:sz w:val="18"/>
                <w:szCs w:val="18"/>
              </w:rPr>
              <w:t>Реестровый или порядковый номер</w:t>
            </w:r>
          </w:p>
        </w:tc>
        <w:tc>
          <w:tcPr>
            <w:tcW w:w="1181" w:type="dxa"/>
            <w:gridSpan w:val="4"/>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Наименование недвижимого имущества</w:t>
            </w:r>
          </w:p>
        </w:tc>
        <w:tc>
          <w:tcPr>
            <w:tcW w:w="1229" w:type="dxa"/>
            <w:gridSpan w:val="5"/>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Адрес (местоположение) недвижимого имущества</w:t>
            </w:r>
          </w:p>
        </w:tc>
        <w:tc>
          <w:tcPr>
            <w:tcW w:w="1134" w:type="dxa"/>
            <w:gridSpan w:val="4"/>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Кадастровый номер муниципального недвижимого имущества</w:t>
            </w:r>
          </w:p>
        </w:tc>
        <w:tc>
          <w:tcPr>
            <w:tcW w:w="1134" w:type="dxa"/>
            <w:gridSpan w:val="4"/>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Площадь, протяженность и (или) иные параметры, характеризующие физические свойства недвижимого имущества</w:t>
            </w:r>
          </w:p>
        </w:tc>
        <w:tc>
          <w:tcPr>
            <w:tcW w:w="850" w:type="dxa"/>
            <w:gridSpan w:val="2"/>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Балансовая стоимость недвижимого имущества и начисленная амортизация (износ)</w:t>
            </w:r>
          </w:p>
        </w:tc>
        <w:tc>
          <w:tcPr>
            <w:tcW w:w="992" w:type="dxa"/>
            <w:gridSpan w:val="5"/>
            <w:textDirection w:val="btLr"/>
            <w:vAlign w:val="center"/>
          </w:tcPr>
          <w:p w:rsidR="0026774B" w:rsidRPr="002956F4" w:rsidRDefault="0026774B" w:rsidP="002956F4">
            <w:pPr>
              <w:rPr>
                <w:rFonts w:ascii="Times New Roman" w:hAnsi="Times New Roman"/>
                <w:b/>
                <w:sz w:val="18"/>
                <w:szCs w:val="18"/>
              </w:rPr>
            </w:pPr>
            <w:r w:rsidRPr="00A207D9">
              <w:rPr>
                <w:rFonts w:ascii="Times New Roman" w:hAnsi="Times New Roman"/>
                <w:b/>
                <w:sz w:val="18"/>
                <w:szCs w:val="18"/>
              </w:rPr>
              <w:t>Сведения о кадастровой стоимости недвижимого имущества</w:t>
            </w:r>
          </w:p>
        </w:tc>
        <w:tc>
          <w:tcPr>
            <w:tcW w:w="993" w:type="dxa"/>
            <w:gridSpan w:val="3"/>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Дата возникновения и прекращения права муниципальной собственности на недвижимое имущество</w:t>
            </w:r>
          </w:p>
        </w:tc>
        <w:tc>
          <w:tcPr>
            <w:tcW w:w="1134" w:type="dxa"/>
            <w:gridSpan w:val="4"/>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850" w:type="dxa"/>
            <w:gridSpan w:val="2"/>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color w:val="000000"/>
                <w:sz w:val="18"/>
                <w:szCs w:val="18"/>
              </w:rPr>
              <w:t>Сведения о правообладателе муниципального недвижимого имущества</w:t>
            </w:r>
          </w:p>
        </w:tc>
        <w:tc>
          <w:tcPr>
            <w:tcW w:w="1134" w:type="dxa"/>
            <w:gridSpan w:val="6"/>
            <w:textDirection w:val="btLr"/>
            <w:vAlign w:val="center"/>
          </w:tcPr>
          <w:p w:rsidR="0026774B" w:rsidRPr="00A207D9" w:rsidRDefault="0026774B" w:rsidP="00F87DF8">
            <w:pPr>
              <w:ind w:left="113" w:right="113"/>
              <w:jc w:val="center"/>
              <w:rPr>
                <w:rFonts w:ascii="Times New Roman" w:hAnsi="Times New Roman"/>
                <w:b/>
                <w:bCs/>
                <w:color w:val="000000"/>
                <w:sz w:val="18"/>
                <w:szCs w:val="18"/>
              </w:rPr>
            </w:pPr>
            <w:r w:rsidRPr="00A207D9">
              <w:rPr>
                <w:rFonts w:ascii="Times New Roman" w:hAnsi="Times New Roman"/>
                <w:b/>
                <w:sz w:val="18"/>
                <w:szCs w:val="18"/>
              </w:rPr>
              <w:t>Сведения об установленных в отношении муниципального недвижимого имущества ограничениях (</w:t>
            </w:r>
            <w:proofErr w:type="spellStart"/>
            <w:r w:rsidRPr="00A207D9">
              <w:rPr>
                <w:rFonts w:ascii="Times New Roman" w:hAnsi="Times New Roman"/>
                <w:b/>
                <w:sz w:val="18"/>
                <w:szCs w:val="18"/>
              </w:rPr>
              <w:t>обремениях</w:t>
            </w:r>
            <w:proofErr w:type="spellEnd"/>
            <w:r w:rsidRPr="00A207D9">
              <w:rPr>
                <w:rFonts w:ascii="Times New Roman" w:hAnsi="Times New Roman"/>
                <w:b/>
                <w:sz w:val="18"/>
                <w:szCs w:val="18"/>
              </w:rPr>
              <w:t>) с указанием основания и даты их возникновения и прекращения</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1</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8</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9</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10</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11</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lastRenderedPageBreak/>
              <w:t>1</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Котельная «МБУ </w:t>
            </w:r>
            <w:proofErr w:type="gramStart"/>
            <w:r w:rsidRPr="00A207D9">
              <w:rPr>
                <w:rFonts w:ascii="Times New Roman" w:hAnsi="Times New Roman"/>
                <w:b/>
                <w:color w:val="000000"/>
                <w:sz w:val="18"/>
                <w:szCs w:val="18"/>
              </w:rPr>
              <w:t>Алексеевский</w:t>
            </w:r>
            <w:proofErr w:type="gramEnd"/>
            <w:r w:rsidRPr="00A207D9">
              <w:rPr>
                <w:rFonts w:ascii="Times New Roman" w:hAnsi="Times New Roman"/>
                <w:b/>
                <w:color w:val="000000"/>
                <w:sz w:val="18"/>
                <w:szCs w:val="18"/>
              </w:rPr>
              <w:t xml:space="preserve"> СДК»</w:t>
            </w:r>
          </w:p>
        </w:tc>
        <w:tc>
          <w:tcPr>
            <w:tcW w:w="1229" w:type="dxa"/>
            <w:gridSpan w:val="5"/>
          </w:tcPr>
          <w:p w:rsidR="0026774B" w:rsidRPr="00A207D9" w:rsidRDefault="0026774B" w:rsidP="00F87DF8">
            <w:pPr>
              <w:jc w:val="center"/>
              <w:rPr>
                <w:rFonts w:ascii="Times New Roman" w:hAnsi="Times New Roman"/>
                <w:color w:val="000000"/>
                <w:sz w:val="18"/>
                <w:szCs w:val="18"/>
              </w:rPr>
            </w:pPr>
            <w:r w:rsidRPr="00A207D9">
              <w:rPr>
                <w:rFonts w:ascii="Times New Roman" w:hAnsi="Times New Roman"/>
                <w:b/>
                <w:color w:val="000000"/>
                <w:sz w:val="18"/>
                <w:szCs w:val="18"/>
              </w:rPr>
              <w:t>Красноярский край Курагинский район с. Алексеевка, пер. Колхозный, д. 2а</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24:23:2501003:251</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256.0 кв</w:t>
            </w:r>
            <w:proofErr w:type="gramStart"/>
            <w:r w:rsidRPr="00A207D9">
              <w:rPr>
                <w:rFonts w:ascii="Times New Roman" w:hAnsi="Times New Roman"/>
                <w:b/>
                <w:color w:val="000000"/>
                <w:sz w:val="18"/>
                <w:szCs w:val="18"/>
              </w:rPr>
              <w:t>.м</w:t>
            </w:r>
            <w:proofErr w:type="gramEnd"/>
          </w:p>
        </w:tc>
        <w:tc>
          <w:tcPr>
            <w:tcW w:w="850" w:type="dxa"/>
            <w:gridSpan w:val="2"/>
          </w:tcPr>
          <w:p w:rsidR="0026774B" w:rsidRPr="00A207D9" w:rsidRDefault="0026774B" w:rsidP="00F87DF8">
            <w:pPr>
              <w:jc w:val="center"/>
              <w:rPr>
                <w:rFonts w:ascii="Times New Roman" w:hAnsi="Times New Roman"/>
                <w:b/>
                <w:color w:val="000000"/>
                <w:sz w:val="18"/>
                <w:szCs w:val="18"/>
              </w:rPr>
            </w:pP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1684055.04</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26.03.2014г.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ЕГРП</w:t>
            </w:r>
          </w:p>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18/006/2014-015</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2</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Здание СДК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Красноярский край Курагинский район с. Алексеевка, пер. Колхозный, д. 2</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24:23:2501003:233</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788,5 кв</w:t>
            </w:r>
            <w:proofErr w:type="gramStart"/>
            <w:r w:rsidRPr="00A207D9">
              <w:rPr>
                <w:rFonts w:ascii="Times New Roman" w:hAnsi="Times New Roman"/>
                <w:b/>
                <w:color w:val="000000"/>
                <w:sz w:val="18"/>
                <w:szCs w:val="18"/>
              </w:rPr>
              <w:t>.м</w:t>
            </w:r>
            <w:proofErr w:type="gramEnd"/>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1 604 125 57 руб.</w:t>
            </w:r>
          </w:p>
        </w:tc>
        <w:tc>
          <w:tcPr>
            <w:tcW w:w="992" w:type="dxa"/>
            <w:gridSpan w:val="5"/>
          </w:tcPr>
          <w:p w:rsidR="0026774B" w:rsidRPr="00A207D9" w:rsidRDefault="0026774B" w:rsidP="00F87DF8">
            <w:pPr>
              <w:jc w:val="center"/>
              <w:rPr>
                <w:rFonts w:ascii="Times New Roman" w:hAnsi="Times New Roman"/>
                <w:b/>
                <w:color w:val="000000"/>
                <w:sz w:val="18"/>
                <w:szCs w:val="18"/>
              </w:rPr>
            </w:pP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04.02.2014г. </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Свидетельство о </w:t>
            </w:r>
            <w:proofErr w:type="spellStart"/>
            <w:r w:rsidRPr="00A207D9">
              <w:rPr>
                <w:rFonts w:ascii="Times New Roman" w:hAnsi="Times New Roman"/>
                <w:b/>
                <w:color w:val="000000"/>
                <w:sz w:val="18"/>
                <w:szCs w:val="18"/>
              </w:rPr>
              <w:t>гос</w:t>
            </w:r>
            <w:proofErr w:type="spellEnd"/>
            <w:r w:rsidRPr="00A207D9">
              <w:rPr>
                <w:rFonts w:ascii="Times New Roman" w:hAnsi="Times New Roman"/>
                <w:b/>
                <w:color w:val="000000"/>
                <w:sz w:val="18"/>
                <w:szCs w:val="18"/>
              </w:rPr>
              <w:t>. регистрации права 24 ЕЛ 138829</w:t>
            </w:r>
          </w:p>
          <w:p w:rsidR="0026774B" w:rsidRPr="00A207D9" w:rsidRDefault="0026774B" w:rsidP="00F87DF8">
            <w:pPr>
              <w:jc w:val="center"/>
              <w:rPr>
                <w:rFonts w:ascii="Times New Roman" w:hAnsi="Times New Roman"/>
                <w:b/>
                <w:color w:val="000000"/>
                <w:sz w:val="18"/>
                <w:szCs w:val="18"/>
              </w:rPr>
            </w:pP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3</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Здание СК </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Красноярский край Курагинский район д. Новопокровка ул. Школьная, д. 42Б</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24:23:2502002:215</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517.6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3 682 132 59 руб.</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5 314 794.44 руб.</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26.03.2014г.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ЕГРП № 18/006/2014-018</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1896"/>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4</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Здание администрации</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Красноярский край Курагинский район, с. Алексеевка, ул. </w:t>
            </w:r>
            <w:proofErr w:type="gramStart"/>
            <w:r w:rsidRPr="00A207D9">
              <w:rPr>
                <w:rFonts w:ascii="Times New Roman" w:hAnsi="Times New Roman"/>
                <w:b/>
                <w:color w:val="000000"/>
                <w:sz w:val="18"/>
                <w:szCs w:val="18"/>
              </w:rPr>
              <w:t>Советская</w:t>
            </w:r>
            <w:proofErr w:type="gramEnd"/>
            <w:r w:rsidRPr="00A207D9">
              <w:rPr>
                <w:rFonts w:ascii="Times New Roman" w:hAnsi="Times New Roman"/>
                <w:b/>
                <w:color w:val="000000"/>
                <w:sz w:val="18"/>
                <w:szCs w:val="18"/>
              </w:rPr>
              <w:t>, д. 49</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24:23:2501003:249</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97,4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46 628,05</w:t>
            </w:r>
          </w:p>
        </w:tc>
        <w:tc>
          <w:tcPr>
            <w:tcW w:w="992" w:type="dxa"/>
            <w:gridSpan w:val="5"/>
          </w:tcPr>
          <w:p w:rsidR="0026774B" w:rsidRPr="00A207D9" w:rsidRDefault="0026774B" w:rsidP="00F87DF8">
            <w:pPr>
              <w:jc w:val="center"/>
              <w:rPr>
                <w:rFonts w:ascii="Times New Roman" w:hAnsi="Times New Roman"/>
                <w:b/>
                <w:color w:val="000000"/>
                <w:sz w:val="18"/>
                <w:szCs w:val="18"/>
              </w:rPr>
            </w:pP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26.03.2014г.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ЕГРП № 18/006/2014-017</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5</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Земельный участок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Красноярский край, муниципальный район Курагинский, сельское поселение Алексеевский сельсовет, село Алексеевка, улица Советская, земельный участок 49</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24:23:2501003:42</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547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62626,03</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62626,03</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06.11.2018г.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 24:23:2501003:42-24/118/2018-1</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Муниципальное образование Алексеевский сельсовет Курагинского района Красноярского края</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5929"/>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lastRenderedPageBreak/>
              <w:t>6</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Земельный участок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Местоположение установлено относительно ориентира, расположенного за пределами участка. Почтовый адрес ориентира: Российская Федерация, Красноярский край, Курагинский район, село Алексеевка, переулок Колхозный 2</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24:23:2501003:35</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6943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711796,36</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711796,36</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05.06.2017г.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 24:23:2501003:35-24/106/2017-1</w:t>
            </w:r>
          </w:p>
        </w:tc>
        <w:tc>
          <w:tcPr>
            <w:tcW w:w="850" w:type="dxa"/>
            <w:gridSpan w:val="2"/>
          </w:tcPr>
          <w:p w:rsidR="0026774B" w:rsidRPr="00A207D9" w:rsidRDefault="0026774B" w:rsidP="00F87DF8">
            <w:pPr>
              <w:jc w:val="center"/>
              <w:rPr>
                <w:rFonts w:ascii="Times New Roman" w:hAnsi="Times New Roman"/>
                <w:b/>
                <w:color w:val="000000"/>
                <w:sz w:val="18"/>
                <w:szCs w:val="18"/>
              </w:rPr>
            </w:pP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7</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Земельный участок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Местоположение установлено относительно ориентира, расположенного в границах участка. Почтовый адрес ориентира: Красноярский край, р-н Курагинский. </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24:23:2501001:75</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14843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1451793,83</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1451793,83</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Постоянное (бессрочное) пользование 06.08.2019г.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№24:23:2501003:35-24/106/2017-1</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Муниципальное образование Алексеевский сельсовет Курагинского района Красноярского края</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382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8</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Земельный участок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Российская Федерация, Красноярский край, Курагинский муниципальный район, Сельское поселение Алексеевский сельсовет, Новопокровка Деревня, кладбище, земельный участок 9</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24:23:1201001:150</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24158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35512,26</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35512,26</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Постоянное (бессрочное) пользование 12.02.2020г.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№24:23:1201001:150-24/112/2020-1</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 Курагинского района Красноярского края</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lastRenderedPageBreak/>
              <w:t>9</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Земельный участок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Российская Федерация, Красноярский край, Курагинский муниципальный район, сельское поселение Алексеевский сельсовет, Алексеевка село, Колхозный переулок, земельный участок 1А</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24:23:2501003:480</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2178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615176,1</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615176,1</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Постоянное (бессрочное) пользование 12.02.2020г.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№24:23:2501003:480-24/097/2020-1</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 Курагинского района Красноярского края</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10</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Земельный участок</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Местоположение установлено относительно ориентира, расположенного за пределами участка. Почтовый адрес ориентира: </w:t>
            </w:r>
            <w:proofErr w:type="gramStart"/>
            <w:r w:rsidRPr="00A207D9">
              <w:rPr>
                <w:rFonts w:ascii="Times New Roman" w:hAnsi="Times New Roman"/>
                <w:b/>
                <w:color w:val="000000"/>
                <w:sz w:val="18"/>
                <w:szCs w:val="18"/>
              </w:rPr>
              <w:t>Российская Федерация, Красноярский край, Курагинский район, д. Новопокровка, ул. Школьная, 42Б</w:t>
            </w:r>
            <w:proofErr w:type="gramEnd"/>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24:23:2502002:226</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4694 кв.м.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482918,72</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482918,72</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Собственность 25.03.2021</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№24:23:2502002:226-24/105/2021-1</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Муниципальное образование Алексеевский сельсовет Курагинского района Красноярского края</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cantSplit/>
          <w:trHeight w:val="278"/>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11</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Нежилое здание бывшего сельсовета</w:t>
            </w:r>
          </w:p>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помещение</w:t>
            </w:r>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Красноярский край Курагинский р-н, с. Алексеевка, ул. </w:t>
            </w:r>
            <w:proofErr w:type="gramStart"/>
            <w:r w:rsidRPr="00A207D9">
              <w:rPr>
                <w:rFonts w:ascii="Times New Roman" w:hAnsi="Times New Roman"/>
                <w:b/>
                <w:color w:val="000000"/>
                <w:sz w:val="18"/>
                <w:szCs w:val="18"/>
              </w:rPr>
              <w:t>Кооперативная</w:t>
            </w:r>
            <w:proofErr w:type="gramEnd"/>
            <w:r w:rsidRPr="00A207D9">
              <w:rPr>
                <w:rFonts w:ascii="Times New Roman" w:hAnsi="Times New Roman"/>
                <w:b/>
                <w:color w:val="000000"/>
                <w:sz w:val="18"/>
                <w:szCs w:val="18"/>
              </w:rPr>
              <w:t xml:space="preserve">, д. 40 </w:t>
            </w:r>
            <w:proofErr w:type="spellStart"/>
            <w:r w:rsidRPr="00A207D9">
              <w:rPr>
                <w:rFonts w:ascii="Times New Roman" w:hAnsi="Times New Roman"/>
                <w:b/>
                <w:color w:val="000000"/>
                <w:sz w:val="18"/>
                <w:szCs w:val="18"/>
              </w:rPr>
              <w:t>пом</w:t>
            </w:r>
            <w:proofErr w:type="spellEnd"/>
            <w:r w:rsidRPr="00A207D9">
              <w:rPr>
                <w:rFonts w:ascii="Times New Roman" w:hAnsi="Times New Roman"/>
                <w:b/>
                <w:color w:val="000000"/>
                <w:sz w:val="18"/>
                <w:szCs w:val="18"/>
              </w:rPr>
              <w:t>. 2</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24:23:2501003:483</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35,1 кв. м.</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37629,66</w:t>
            </w:r>
          </w:p>
        </w:tc>
        <w:tc>
          <w:tcPr>
            <w:tcW w:w="992"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37629,66</w:t>
            </w: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Собственность 29.10.2020г.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Выписка из ЕГРН № 24:23:2501003:483-24/095/2020-1</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Муниципальное образование Алексеевский сельсовет Курагинского района Красноярского края</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2956F4">
        <w:trPr>
          <w:trHeight w:val="135"/>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12</w:t>
            </w:r>
          </w:p>
        </w:tc>
        <w:tc>
          <w:tcPr>
            <w:tcW w:w="1181" w:type="dxa"/>
            <w:gridSpan w:val="4"/>
          </w:tcPr>
          <w:p w:rsidR="0026774B" w:rsidRPr="00A207D9" w:rsidRDefault="0026774B" w:rsidP="00F87DF8">
            <w:pPr>
              <w:jc w:val="center"/>
              <w:rPr>
                <w:rFonts w:ascii="Times New Roman" w:hAnsi="Times New Roman"/>
                <w:b/>
                <w:sz w:val="18"/>
                <w:szCs w:val="18"/>
              </w:rPr>
            </w:pPr>
            <w:r w:rsidRPr="00A207D9">
              <w:rPr>
                <w:rFonts w:ascii="Times New Roman" w:hAnsi="Times New Roman"/>
                <w:b/>
                <w:sz w:val="18"/>
                <w:szCs w:val="18"/>
              </w:rPr>
              <w:t xml:space="preserve">Гидротехническое сооружение – водозащитная дамба на реке </w:t>
            </w:r>
            <w:proofErr w:type="spellStart"/>
            <w:r w:rsidRPr="00A207D9">
              <w:rPr>
                <w:rFonts w:ascii="Times New Roman" w:hAnsi="Times New Roman"/>
                <w:b/>
                <w:sz w:val="18"/>
                <w:szCs w:val="18"/>
              </w:rPr>
              <w:lastRenderedPageBreak/>
              <w:t>Салба</w:t>
            </w:r>
            <w:proofErr w:type="spellEnd"/>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lastRenderedPageBreak/>
              <w:t xml:space="preserve">Красноярский край, Курагинский </w:t>
            </w:r>
            <w:proofErr w:type="spellStart"/>
            <w:r w:rsidRPr="00A207D9">
              <w:rPr>
                <w:rFonts w:ascii="Times New Roman" w:hAnsi="Times New Roman"/>
                <w:b/>
                <w:sz w:val="18"/>
                <w:szCs w:val="18"/>
              </w:rPr>
              <w:t>р-он</w:t>
            </w:r>
            <w:proofErr w:type="spellEnd"/>
            <w:r w:rsidRPr="00A207D9">
              <w:rPr>
                <w:rFonts w:ascii="Times New Roman" w:hAnsi="Times New Roman"/>
                <w:b/>
                <w:sz w:val="18"/>
                <w:szCs w:val="18"/>
              </w:rPr>
              <w:t>, с. Алексеевка</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24:23:0000000:6410</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Протяженность </w:t>
            </w:r>
            <w:smartTag w:uri="urn:schemas-microsoft-com:office:smarttags" w:element="metricconverter">
              <w:smartTagPr>
                <w:attr w:name="ProductID" w:val="302 м"/>
              </w:smartTagPr>
              <w:r w:rsidRPr="00A207D9">
                <w:rPr>
                  <w:rFonts w:ascii="Times New Roman" w:hAnsi="Times New Roman"/>
                  <w:b/>
                  <w:color w:val="000000"/>
                  <w:sz w:val="18"/>
                  <w:szCs w:val="18"/>
                </w:rPr>
                <w:t>302 м</w:t>
              </w:r>
            </w:smartTag>
            <w:r w:rsidRPr="00A207D9">
              <w:rPr>
                <w:rFonts w:ascii="Times New Roman" w:hAnsi="Times New Roman"/>
                <w:b/>
                <w:color w:val="000000"/>
                <w:sz w:val="18"/>
                <w:szCs w:val="18"/>
              </w:rPr>
              <w:t>.</w:t>
            </w:r>
          </w:p>
        </w:tc>
        <w:tc>
          <w:tcPr>
            <w:tcW w:w="850" w:type="dxa"/>
            <w:gridSpan w:val="2"/>
          </w:tcPr>
          <w:p w:rsidR="0026774B" w:rsidRPr="00A207D9" w:rsidRDefault="0026774B" w:rsidP="00F87DF8">
            <w:pPr>
              <w:rPr>
                <w:rFonts w:ascii="Times New Roman" w:hAnsi="Times New Roman"/>
                <w:b/>
                <w:color w:val="000000"/>
                <w:sz w:val="18"/>
                <w:szCs w:val="18"/>
              </w:rPr>
            </w:pPr>
            <w:r w:rsidRPr="00A207D9">
              <w:rPr>
                <w:rFonts w:ascii="Times New Roman" w:hAnsi="Times New Roman"/>
                <w:b/>
                <w:color w:val="000000"/>
                <w:sz w:val="18"/>
                <w:szCs w:val="18"/>
              </w:rPr>
              <w:t>240 950</w:t>
            </w:r>
          </w:p>
          <w:p w:rsidR="0026774B" w:rsidRPr="00A207D9" w:rsidRDefault="0026774B" w:rsidP="00F87DF8">
            <w:pPr>
              <w:rPr>
                <w:rFonts w:ascii="Times New Roman" w:hAnsi="Times New Roman"/>
                <w:b/>
                <w:color w:val="000000"/>
                <w:sz w:val="18"/>
                <w:szCs w:val="18"/>
              </w:rPr>
            </w:pPr>
            <w:r w:rsidRPr="00A207D9">
              <w:rPr>
                <w:rFonts w:ascii="Times New Roman" w:hAnsi="Times New Roman"/>
                <w:b/>
                <w:color w:val="000000"/>
                <w:sz w:val="18"/>
                <w:szCs w:val="18"/>
              </w:rPr>
              <w:t>руб.</w:t>
            </w:r>
          </w:p>
          <w:p w:rsidR="0026774B" w:rsidRPr="00A207D9" w:rsidRDefault="0026774B" w:rsidP="00F87DF8">
            <w:pPr>
              <w:jc w:val="center"/>
              <w:rPr>
                <w:rFonts w:ascii="Times New Roman" w:hAnsi="Times New Roman"/>
                <w:b/>
                <w:color w:val="000000"/>
                <w:sz w:val="18"/>
                <w:szCs w:val="18"/>
              </w:rPr>
            </w:pPr>
          </w:p>
        </w:tc>
        <w:tc>
          <w:tcPr>
            <w:tcW w:w="992" w:type="dxa"/>
            <w:gridSpan w:val="5"/>
          </w:tcPr>
          <w:p w:rsidR="0026774B" w:rsidRPr="00A207D9" w:rsidRDefault="0026774B" w:rsidP="00F87DF8">
            <w:pPr>
              <w:jc w:val="center"/>
              <w:rPr>
                <w:rFonts w:ascii="Times New Roman" w:hAnsi="Times New Roman"/>
                <w:b/>
                <w:color w:val="000000"/>
                <w:sz w:val="18"/>
                <w:szCs w:val="18"/>
              </w:rPr>
            </w:pP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 xml:space="preserve">21.10. </w:t>
            </w:r>
            <w:smartTag w:uri="urn:schemas-microsoft-com:office:smarttags" w:element="metricconverter">
              <w:smartTagPr>
                <w:attr w:name="ProductID" w:val="2013 г"/>
              </w:smartTagPr>
              <w:r w:rsidRPr="00A207D9">
                <w:rPr>
                  <w:rFonts w:ascii="Times New Roman" w:hAnsi="Times New Roman"/>
                  <w:b/>
                  <w:sz w:val="18"/>
                  <w:szCs w:val="18"/>
                </w:rPr>
                <w:t>2013 г</w:t>
              </w:r>
            </w:smartTag>
            <w:r w:rsidRPr="00A207D9">
              <w:rPr>
                <w:rFonts w:ascii="Times New Roman" w:hAnsi="Times New Roman"/>
                <w:b/>
                <w:sz w:val="18"/>
                <w:szCs w:val="18"/>
              </w:rPr>
              <w:t>.</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 xml:space="preserve">Свидетельство о </w:t>
            </w:r>
            <w:proofErr w:type="spellStart"/>
            <w:r w:rsidRPr="00A207D9">
              <w:rPr>
                <w:rFonts w:ascii="Times New Roman" w:hAnsi="Times New Roman"/>
                <w:b/>
                <w:sz w:val="18"/>
                <w:szCs w:val="18"/>
              </w:rPr>
              <w:t>гос</w:t>
            </w:r>
            <w:proofErr w:type="spellEnd"/>
            <w:r w:rsidRPr="00A207D9">
              <w:rPr>
                <w:rFonts w:ascii="Times New Roman" w:hAnsi="Times New Roman"/>
                <w:b/>
                <w:sz w:val="18"/>
                <w:szCs w:val="18"/>
              </w:rPr>
              <w:t xml:space="preserve">. регистрации права от 21.10.2013 г. 24ЕЛ № </w:t>
            </w:r>
            <w:r w:rsidRPr="00A207D9">
              <w:rPr>
                <w:rFonts w:ascii="Times New Roman" w:hAnsi="Times New Roman"/>
                <w:b/>
                <w:sz w:val="18"/>
                <w:szCs w:val="18"/>
              </w:rPr>
              <w:lastRenderedPageBreak/>
              <w:t>013346</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lastRenderedPageBreak/>
              <w:t>Администрация Алексеевского сельсов</w:t>
            </w:r>
            <w:r w:rsidRPr="00A207D9">
              <w:rPr>
                <w:rFonts w:ascii="Times New Roman" w:hAnsi="Times New Roman"/>
                <w:b/>
                <w:color w:val="000000"/>
                <w:sz w:val="18"/>
                <w:szCs w:val="18"/>
              </w:rPr>
              <w:lastRenderedPageBreak/>
              <w:t>ета</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lastRenderedPageBreak/>
              <w:t>Не зарегистрировано</w:t>
            </w:r>
          </w:p>
        </w:tc>
      </w:tr>
      <w:tr w:rsidR="0026774B" w:rsidRPr="00A207D9" w:rsidTr="002956F4">
        <w:trPr>
          <w:trHeight w:val="135"/>
        </w:trPr>
        <w:tc>
          <w:tcPr>
            <w:tcW w:w="392" w:type="dxa"/>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lastRenderedPageBreak/>
              <w:t>13</w:t>
            </w:r>
          </w:p>
        </w:tc>
        <w:tc>
          <w:tcPr>
            <w:tcW w:w="1181"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Гидротехническое сооружение – водозащитная дамба пруда «</w:t>
            </w:r>
            <w:proofErr w:type="spellStart"/>
            <w:r w:rsidRPr="00A207D9">
              <w:rPr>
                <w:rFonts w:ascii="Times New Roman" w:hAnsi="Times New Roman"/>
                <w:b/>
                <w:sz w:val="18"/>
                <w:szCs w:val="18"/>
              </w:rPr>
              <w:t>Новопокровский</w:t>
            </w:r>
            <w:proofErr w:type="spellEnd"/>
            <w:r w:rsidRPr="00A207D9">
              <w:rPr>
                <w:rFonts w:ascii="Times New Roman" w:hAnsi="Times New Roman"/>
                <w:b/>
                <w:sz w:val="18"/>
                <w:szCs w:val="18"/>
              </w:rPr>
              <w:t xml:space="preserve">» на реке </w:t>
            </w:r>
            <w:proofErr w:type="spellStart"/>
            <w:r w:rsidRPr="00A207D9">
              <w:rPr>
                <w:rFonts w:ascii="Times New Roman" w:hAnsi="Times New Roman"/>
                <w:b/>
                <w:sz w:val="18"/>
                <w:szCs w:val="18"/>
              </w:rPr>
              <w:t>Салба</w:t>
            </w:r>
            <w:proofErr w:type="spellEnd"/>
          </w:p>
        </w:tc>
        <w:tc>
          <w:tcPr>
            <w:tcW w:w="122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 xml:space="preserve">Красноярский край, Курагинский </w:t>
            </w:r>
            <w:proofErr w:type="spellStart"/>
            <w:r w:rsidRPr="00A207D9">
              <w:rPr>
                <w:rFonts w:ascii="Times New Roman" w:hAnsi="Times New Roman"/>
                <w:b/>
                <w:sz w:val="18"/>
                <w:szCs w:val="18"/>
              </w:rPr>
              <w:t>р-он</w:t>
            </w:r>
            <w:proofErr w:type="spellEnd"/>
            <w:r w:rsidRPr="00A207D9">
              <w:rPr>
                <w:rFonts w:ascii="Times New Roman" w:hAnsi="Times New Roman"/>
                <w:b/>
                <w:sz w:val="18"/>
                <w:szCs w:val="18"/>
              </w:rPr>
              <w:t>, д. Новопокровка</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24:23:1202001:82</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Протяженность </w:t>
            </w:r>
            <w:smartTag w:uri="urn:schemas-microsoft-com:office:smarttags" w:element="metricconverter">
              <w:smartTagPr>
                <w:attr w:name="ProductID" w:val="550 м"/>
              </w:smartTagPr>
              <w:r w:rsidRPr="00A207D9">
                <w:rPr>
                  <w:rFonts w:ascii="Times New Roman" w:hAnsi="Times New Roman"/>
                  <w:b/>
                  <w:color w:val="000000"/>
                  <w:sz w:val="18"/>
                  <w:szCs w:val="18"/>
                </w:rPr>
                <w:t>550 м</w:t>
              </w:r>
            </w:smartTag>
            <w:r w:rsidRPr="00A207D9">
              <w:rPr>
                <w:rFonts w:ascii="Times New Roman" w:hAnsi="Times New Roman"/>
                <w:b/>
                <w:color w:val="000000"/>
                <w:sz w:val="18"/>
                <w:szCs w:val="18"/>
              </w:rPr>
              <w:t xml:space="preserve">. </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402 295 руб.</w:t>
            </w:r>
          </w:p>
        </w:tc>
        <w:tc>
          <w:tcPr>
            <w:tcW w:w="992" w:type="dxa"/>
            <w:gridSpan w:val="5"/>
          </w:tcPr>
          <w:p w:rsidR="0026774B" w:rsidRPr="00A207D9" w:rsidRDefault="0026774B" w:rsidP="00F87DF8">
            <w:pPr>
              <w:jc w:val="center"/>
              <w:rPr>
                <w:rFonts w:ascii="Times New Roman" w:hAnsi="Times New Roman"/>
                <w:b/>
                <w:color w:val="000000"/>
                <w:sz w:val="18"/>
                <w:szCs w:val="18"/>
              </w:rPr>
            </w:pPr>
          </w:p>
        </w:tc>
        <w:tc>
          <w:tcPr>
            <w:tcW w:w="993" w:type="dxa"/>
            <w:gridSpan w:val="3"/>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21.10.23013г.</w:t>
            </w:r>
          </w:p>
        </w:tc>
        <w:tc>
          <w:tcPr>
            <w:tcW w:w="1134"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sz w:val="18"/>
                <w:szCs w:val="18"/>
              </w:rPr>
              <w:t xml:space="preserve">Свидетельство о </w:t>
            </w:r>
            <w:proofErr w:type="spellStart"/>
            <w:r w:rsidRPr="00A207D9">
              <w:rPr>
                <w:rFonts w:ascii="Times New Roman" w:hAnsi="Times New Roman"/>
                <w:b/>
                <w:sz w:val="18"/>
                <w:szCs w:val="18"/>
              </w:rPr>
              <w:t>гос</w:t>
            </w:r>
            <w:proofErr w:type="spellEnd"/>
            <w:r w:rsidRPr="00A207D9">
              <w:rPr>
                <w:rFonts w:ascii="Times New Roman" w:hAnsi="Times New Roman"/>
                <w:b/>
                <w:sz w:val="18"/>
                <w:szCs w:val="18"/>
              </w:rPr>
              <w:t>. регистрации права от 21.10.2013 г. 24ЕЛ № 013347</w:t>
            </w:r>
          </w:p>
        </w:tc>
        <w:tc>
          <w:tcPr>
            <w:tcW w:w="850" w:type="dxa"/>
            <w:gridSpan w:val="2"/>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1134"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Не зарегистрировано</w:t>
            </w:r>
          </w:p>
        </w:tc>
      </w:tr>
      <w:tr w:rsidR="0026774B" w:rsidRPr="00A207D9" w:rsidTr="00F87DF8">
        <w:trPr>
          <w:gridAfter w:val="11"/>
          <w:wAfter w:w="2779" w:type="dxa"/>
          <w:cantSplit/>
          <w:trHeight w:val="273"/>
        </w:trPr>
        <w:tc>
          <w:tcPr>
            <w:tcW w:w="8244" w:type="dxa"/>
            <w:gridSpan w:val="29"/>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Раздел 2. ДВИЖИМОЕ ИМУЩЕСТВО</w:t>
            </w:r>
          </w:p>
        </w:tc>
      </w:tr>
      <w:tr w:rsidR="0026774B" w:rsidRPr="00A207D9" w:rsidTr="00F87DF8">
        <w:trPr>
          <w:gridAfter w:val="4"/>
          <w:wAfter w:w="680" w:type="dxa"/>
          <w:cantSplit/>
          <w:trHeight w:val="3661"/>
        </w:trPr>
        <w:tc>
          <w:tcPr>
            <w:tcW w:w="610" w:type="dxa"/>
            <w:gridSpan w:val="2"/>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bCs/>
                <w:color w:val="000000"/>
                <w:sz w:val="18"/>
                <w:szCs w:val="18"/>
              </w:rPr>
              <w:t>Реестровый или порядковый номер</w:t>
            </w:r>
          </w:p>
        </w:tc>
        <w:tc>
          <w:tcPr>
            <w:tcW w:w="1539" w:type="dxa"/>
            <w:gridSpan w:val="5"/>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Наименование движимого имущества</w:t>
            </w:r>
          </w:p>
        </w:tc>
        <w:tc>
          <w:tcPr>
            <w:tcW w:w="1418" w:type="dxa"/>
            <w:gridSpan w:val="4"/>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sz w:val="18"/>
                <w:szCs w:val="18"/>
              </w:rPr>
              <w:t xml:space="preserve">Сведения о </w:t>
            </w:r>
            <w:proofErr w:type="spellStart"/>
            <w:r w:rsidRPr="00A207D9">
              <w:rPr>
                <w:rFonts w:ascii="Times New Roman" w:hAnsi="Times New Roman"/>
                <w:b/>
                <w:sz w:val="18"/>
                <w:szCs w:val="18"/>
              </w:rPr>
              <w:t>бадлансовой</w:t>
            </w:r>
            <w:proofErr w:type="spellEnd"/>
            <w:r w:rsidRPr="00A207D9">
              <w:rPr>
                <w:rFonts w:ascii="Times New Roman" w:hAnsi="Times New Roman"/>
                <w:b/>
                <w:sz w:val="18"/>
                <w:szCs w:val="18"/>
              </w:rPr>
              <w:t xml:space="preserve"> </w:t>
            </w:r>
            <w:proofErr w:type="spellStart"/>
            <w:r w:rsidRPr="00A207D9">
              <w:rPr>
                <w:rFonts w:ascii="Times New Roman" w:hAnsi="Times New Roman"/>
                <w:b/>
                <w:sz w:val="18"/>
                <w:szCs w:val="18"/>
              </w:rPr>
              <w:t>стоимоти</w:t>
            </w:r>
            <w:proofErr w:type="spellEnd"/>
            <w:r w:rsidRPr="00A207D9">
              <w:rPr>
                <w:rFonts w:ascii="Times New Roman" w:hAnsi="Times New Roman"/>
                <w:b/>
                <w:sz w:val="18"/>
                <w:szCs w:val="18"/>
              </w:rPr>
              <w:t xml:space="preserve"> движимого имущества и начисленной амортизации «износ»</w:t>
            </w:r>
          </w:p>
        </w:tc>
        <w:tc>
          <w:tcPr>
            <w:tcW w:w="1417" w:type="dxa"/>
            <w:gridSpan w:val="6"/>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Дата возникновения и прекращения права муниципальной собственности на движимое имущество</w:t>
            </w:r>
          </w:p>
        </w:tc>
        <w:tc>
          <w:tcPr>
            <w:tcW w:w="1843" w:type="dxa"/>
            <w:gridSpan w:val="6"/>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Реквизиты документов – оснований возникновения (прекращения) права муниципальной собственности на движимое имущество</w:t>
            </w:r>
          </w:p>
        </w:tc>
        <w:tc>
          <w:tcPr>
            <w:tcW w:w="1417" w:type="dxa"/>
            <w:gridSpan w:val="6"/>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Сведения о правообладателе муниципального движимого имущества</w:t>
            </w:r>
          </w:p>
        </w:tc>
        <w:tc>
          <w:tcPr>
            <w:tcW w:w="2099" w:type="dxa"/>
            <w:gridSpan w:val="7"/>
            <w:textDirection w:val="btLr"/>
            <w:vAlign w:val="center"/>
          </w:tcPr>
          <w:p w:rsidR="0026774B" w:rsidRPr="00A207D9" w:rsidRDefault="0026774B" w:rsidP="00F87DF8">
            <w:pPr>
              <w:rPr>
                <w:rFonts w:ascii="Times New Roman" w:hAnsi="Times New Roman"/>
                <w:b/>
                <w:sz w:val="18"/>
                <w:szCs w:val="18"/>
              </w:rPr>
            </w:pPr>
            <w:r w:rsidRPr="00A207D9">
              <w:rPr>
                <w:rFonts w:ascii="Times New Roman" w:hAnsi="Times New Roman"/>
                <w:b/>
                <w:sz w:val="18"/>
                <w:szCs w:val="18"/>
              </w:rPr>
              <w:t>Сведения об установленных в отношении муниципального движимого имущества ограничениях (</w:t>
            </w:r>
            <w:proofErr w:type="spellStart"/>
            <w:r w:rsidRPr="00A207D9">
              <w:rPr>
                <w:rFonts w:ascii="Times New Roman" w:hAnsi="Times New Roman"/>
                <w:b/>
                <w:sz w:val="18"/>
                <w:szCs w:val="18"/>
              </w:rPr>
              <w:t>обремениях</w:t>
            </w:r>
            <w:proofErr w:type="spellEnd"/>
            <w:r w:rsidRPr="00A207D9">
              <w:rPr>
                <w:rFonts w:ascii="Times New Roman" w:hAnsi="Times New Roman"/>
                <w:b/>
                <w:sz w:val="18"/>
                <w:szCs w:val="18"/>
              </w:rPr>
              <w:t xml:space="preserve">) с указанием основания и даты их возникновения и прекращения </w:t>
            </w:r>
          </w:p>
          <w:p w:rsidR="0026774B" w:rsidRPr="00A207D9" w:rsidRDefault="0026774B" w:rsidP="00F87DF8">
            <w:pPr>
              <w:ind w:left="113" w:right="113"/>
              <w:jc w:val="center"/>
              <w:rPr>
                <w:rFonts w:ascii="Times New Roman" w:hAnsi="Times New Roman"/>
                <w:b/>
                <w:color w:val="000000"/>
                <w:sz w:val="18"/>
                <w:szCs w:val="18"/>
              </w:rPr>
            </w:pPr>
          </w:p>
        </w:tc>
      </w:tr>
      <w:tr w:rsidR="0026774B" w:rsidRPr="00A207D9" w:rsidTr="00F87DF8">
        <w:trPr>
          <w:gridAfter w:val="4"/>
          <w:wAfter w:w="680" w:type="dxa"/>
          <w:cantSplit/>
          <w:trHeight w:val="277"/>
        </w:trPr>
        <w:tc>
          <w:tcPr>
            <w:tcW w:w="610" w:type="dxa"/>
            <w:gridSpan w:val="2"/>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1</w:t>
            </w:r>
          </w:p>
        </w:tc>
        <w:tc>
          <w:tcPr>
            <w:tcW w:w="153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w:t>
            </w:r>
          </w:p>
        </w:tc>
        <w:tc>
          <w:tcPr>
            <w:tcW w:w="1418"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w:t>
            </w:r>
          </w:p>
        </w:tc>
        <w:tc>
          <w:tcPr>
            <w:tcW w:w="1843"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w:t>
            </w:r>
          </w:p>
        </w:tc>
        <w:tc>
          <w:tcPr>
            <w:tcW w:w="2099" w:type="dxa"/>
            <w:gridSpan w:val="7"/>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w:t>
            </w:r>
          </w:p>
        </w:tc>
      </w:tr>
      <w:tr w:rsidR="0026774B" w:rsidRPr="00A207D9" w:rsidTr="00F87DF8">
        <w:trPr>
          <w:gridAfter w:val="4"/>
          <w:wAfter w:w="680" w:type="dxa"/>
          <w:cantSplit/>
          <w:trHeight w:val="277"/>
        </w:trPr>
        <w:tc>
          <w:tcPr>
            <w:tcW w:w="610" w:type="dxa"/>
            <w:gridSpan w:val="2"/>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1</w:t>
            </w:r>
          </w:p>
        </w:tc>
        <w:tc>
          <w:tcPr>
            <w:tcW w:w="153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ВАЗ 2107 </w:t>
            </w:r>
          </w:p>
        </w:tc>
        <w:tc>
          <w:tcPr>
            <w:tcW w:w="1418"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57 500,00</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31.12.2004г.</w:t>
            </w:r>
          </w:p>
        </w:tc>
        <w:tc>
          <w:tcPr>
            <w:tcW w:w="1843"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Паспорт транспортного средства 24 КР 951798</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2099" w:type="dxa"/>
            <w:gridSpan w:val="7"/>
          </w:tcPr>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4"/>
          <w:wAfter w:w="680" w:type="dxa"/>
          <w:cantSplit/>
          <w:trHeight w:val="277"/>
        </w:trPr>
        <w:tc>
          <w:tcPr>
            <w:tcW w:w="610" w:type="dxa"/>
            <w:gridSpan w:val="2"/>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2</w:t>
            </w:r>
          </w:p>
        </w:tc>
        <w:tc>
          <w:tcPr>
            <w:tcW w:w="153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Лада 210740</w:t>
            </w:r>
          </w:p>
        </w:tc>
        <w:tc>
          <w:tcPr>
            <w:tcW w:w="1418"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190 000,00</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15.03.2011 г.</w:t>
            </w:r>
          </w:p>
        </w:tc>
        <w:tc>
          <w:tcPr>
            <w:tcW w:w="1843"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Паспорт транспортного средства 63 МР 092825</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2099" w:type="dxa"/>
            <w:gridSpan w:val="7"/>
          </w:tcPr>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4"/>
          <w:wAfter w:w="680" w:type="dxa"/>
          <w:cantSplit/>
          <w:trHeight w:val="277"/>
        </w:trPr>
        <w:tc>
          <w:tcPr>
            <w:tcW w:w="610" w:type="dxa"/>
            <w:gridSpan w:val="2"/>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3</w:t>
            </w:r>
          </w:p>
        </w:tc>
        <w:tc>
          <w:tcPr>
            <w:tcW w:w="153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Передвижной пожарный комплекс «</w:t>
            </w:r>
            <w:proofErr w:type="spellStart"/>
            <w:r w:rsidRPr="00A207D9">
              <w:rPr>
                <w:rFonts w:ascii="Times New Roman" w:hAnsi="Times New Roman"/>
                <w:b/>
                <w:color w:val="000000"/>
                <w:sz w:val="18"/>
                <w:szCs w:val="18"/>
              </w:rPr>
              <w:t>огнеборец</w:t>
            </w:r>
            <w:proofErr w:type="spellEnd"/>
            <w:r w:rsidRPr="00A207D9">
              <w:rPr>
                <w:rFonts w:ascii="Times New Roman" w:hAnsi="Times New Roman"/>
                <w:b/>
                <w:color w:val="000000"/>
                <w:sz w:val="18"/>
                <w:szCs w:val="18"/>
              </w:rPr>
              <w:t>»</w:t>
            </w:r>
          </w:p>
        </w:tc>
        <w:tc>
          <w:tcPr>
            <w:tcW w:w="1418"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117 410, 00</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31.10.2008</w:t>
            </w:r>
          </w:p>
        </w:tc>
        <w:tc>
          <w:tcPr>
            <w:tcW w:w="1843" w:type="dxa"/>
            <w:gridSpan w:val="6"/>
          </w:tcPr>
          <w:p w:rsidR="0026774B" w:rsidRPr="00A207D9" w:rsidRDefault="0026774B" w:rsidP="00F87DF8">
            <w:pPr>
              <w:jc w:val="center"/>
              <w:rPr>
                <w:rFonts w:ascii="Times New Roman" w:hAnsi="Times New Roman"/>
                <w:b/>
                <w:color w:val="000000"/>
                <w:sz w:val="18"/>
                <w:szCs w:val="18"/>
              </w:rPr>
            </w:pP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2099" w:type="dxa"/>
            <w:gridSpan w:val="7"/>
          </w:tcPr>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4"/>
          <w:wAfter w:w="680" w:type="dxa"/>
          <w:cantSplit/>
          <w:trHeight w:val="277"/>
        </w:trPr>
        <w:tc>
          <w:tcPr>
            <w:tcW w:w="610" w:type="dxa"/>
            <w:gridSpan w:val="2"/>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t>4</w:t>
            </w:r>
          </w:p>
        </w:tc>
        <w:tc>
          <w:tcPr>
            <w:tcW w:w="1539" w:type="dxa"/>
            <w:gridSpan w:val="5"/>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Передвижной пожарный комплекс «</w:t>
            </w:r>
            <w:proofErr w:type="spellStart"/>
            <w:r w:rsidRPr="00A207D9">
              <w:rPr>
                <w:rFonts w:ascii="Times New Roman" w:hAnsi="Times New Roman"/>
                <w:b/>
                <w:color w:val="000000"/>
                <w:sz w:val="18"/>
                <w:szCs w:val="18"/>
              </w:rPr>
              <w:t>огнеборец</w:t>
            </w:r>
            <w:proofErr w:type="spellEnd"/>
            <w:r w:rsidRPr="00A207D9">
              <w:rPr>
                <w:rFonts w:ascii="Times New Roman" w:hAnsi="Times New Roman"/>
                <w:b/>
                <w:color w:val="000000"/>
                <w:sz w:val="18"/>
                <w:szCs w:val="18"/>
              </w:rPr>
              <w:t>»</w:t>
            </w:r>
          </w:p>
        </w:tc>
        <w:tc>
          <w:tcPr>
            <w:tcW w:w="1418" w:type="dxa"/>
            <w:gridSpan w:val="4"/>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118 000,00</w:t>
            </w: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01.07.2009</w:t>
            </w:r>
          </w:p>
        </w:tc>
        <w:tc>
          <w:tcPr>
            <w:tcW w:w="1843" w:type="dxa"/>
            <w:gridSpan w:val="6"/>
          </w:tcPr>
          <w:p w:rsidR="0026774B" w:rsidRPr="00A207D9" w:rsidRDefault="0026774B" w:rsidP="00F87DF8">
            <w:pPr>
              <w:jc w:val="center"/>
              <w:rPr>
                <w:rFonts w:ascii="Times New Roman" w:hAnsi="Times New Roman"/>
                <w:b/>
                <w:color w:val="000000"/>
                <w:sz w:val="18"/>
                <w:szCs w:val="18"/>
              </w:rPr>
            </w:pPr>
          </w:p>
        </w:tc>
        <w:tc>
          <w:tcPr>
            <w:tcW w:w="1417" w:type="dxa"/>
            <w:gridSpan w:val="6"/>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Администрация Алексеевского сельсовета</w:t>
            </w:r>
          </w:p>
        </w:tc>
        <w:tc>
          <w:tcPr>
            <w:tcW w:w="2099" w:type="dxa"/>
            <w:gridSpan w:val="7"/>
          </w:tcPr>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11"/>
          <w:wAfter w:w="2779" w:type="dxa"/>
          <w:cantSplit/>
          <w:trHeight w:val="277"/>
        </w:trPr>
        <w:tc>
          <w:tcPr>
            <w:tcW w:w="8244" w:type="dxa"/>
            <w:gridSpan w:val="29"/>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Подраздел 2.2. Акции акционерных обществ</w:t>
            </w:r>
          </w:p>
        </w:tc>
      </w:tr>
      <w:tr w:rsidR="0026774B" w:rsidRPr="00A207D9" w:rsidTr="00F87DF8">
        <w:trPr>
          <w:cantSplit/>
          <w:trHeight w:val="3657"/>
        </w:trPr>
        <w:tc>
          <w:tcPr>
            <w:tcW w:w="610" w:type="dxa"/>
            <w:gridSpan w:val="2"/>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bCs/>
                <w:color w:val="000000"/>
                <w:sz w:val="18"/>
                <w:szCs w:val="18"/>
              </w:rPr>
              <w:t>Реестровый или порядковый номер</w:t>
            </w:r>
          </w:p>
        </w:tc>
        <w:tc>
          <w:tcPr>
            <w:tcW w:w="842" w:type="dxa"/>
            <w:gridSpan w:val="2"/>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Наименование движимого имущества</w:t>
            </w:r>
          </w:p>
        </w:tc>
        <w:tc>
          <w:tcPr>
            <w:tcW w:w="1208" w:type="dxa"/>
            <w:gridSpan w:val="5"/>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Балансовая стоимость движимого имущества и начисленная амортизация (износ)</w:t>
            </w:r>
          </w:p>
        </w:tc>
        <w:tc>
          <w:tcPr>
            <w:tcW w:w="992"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Дата возникновения и прекращения права муниципальной собственности на движимое имущество</w:t>
            </w:r>
          </w:p>
        </w:tc>
        <w:tc>
          <w:tcPr>
            <w:tcW w:w="1418" w:type="dxa"/>
            <w:gridSpan w:val="6"/>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Реквизиты документов – оснований возникновения (прекращения) права муниципальной собственности на движимое имущество</w:t>
            </w:r>
          </w:p>
        </w:tc>
        <w:tc>
          <w:tcPr>
            <w:tcW w:w="1134" w:type="dxa"/>
            <w:gridSpan w:val="4"/>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Сведения о правообладателе муниципального движимого имущества</w:t>
            </w:r>
          </w:p>
        </w:tc>
        <w:tc>
          <w:tcPr>
            <w:tcW w:w="1559" w:type="dxa"/>
            <w:gridSpan w:val="5"/>
            <w:textDirection w:val="btLr"/>
            <w:vAlign w:val="center"/>
          </w:tcPr>
          <w:p w:rsidR="0026774B" w:rsidRPr="00A207D9" w:rsidRDefault="0026774B" w:rsidP="00F87DF8">
            <w:pPr>
              <w:rPr>
                <w:rFonts w:ascii="Times New Roman" w:hAnsi="Times New Roman"/>
                <w:b/>
                <w:sz w:val="18"/>
                <w:szCs w:val="18"/>
              </w:rPr>
            </w:pPr>
            <w:r w:rsidRPr="00A207D9">
              <w:rPr>
                <w:rFonts w:ascii="Times New Roman" w:hAnsi="Times New Roman"/>
                <w:b/>
                <w:sz w:val="18"/>
                <w:szCs w:val="18"/>
              </w:rPr>
              <w:t>Сведения об установленных в отношении муниципального движимого имущества ограничениях (</w:t>
            </w:r>
            <w:proofErr w:type="spellStart"/>
            <w:r w:rsidRPr="00A207D9">
              <w:rPr>
                <w:rFonts w:ascii="Times New Roman" w:hAnsi="Times New Roman"/>
                <w:b/>
                <w:sz w:val="18"/>
                <w:szCs w:val="18"/>
              </w:rPr>
              <w:t>обремениях</w:t>
            </w:r>
            <w:proofErr w:type="spellEnd"/>
            <w:r w:rsidRPr="00A207D9">
              <w:rPr>
                <w:rFonts w:ascii="Times New Roman" w:hAnsi="Times New Roman"/>
                <w:b/>
                <w:sz w:val="18"/>
                <w:szCs w:val="18"/>
              </w:rPr>
              <w:t xml:space="preserve">) с указанием основания и даты их возникновения и прекращения </w:t>
            </w:r>
          </w:p>
          <w:p w:rsidR="0026774B" w:rsidRPr="00A207D9" w:rsidRDefault="0026774B" w:rsidP="00F87DF8">
            <w:pPr>
              <w:ind w:left="113" w:right="113"/>
              <w:jc w:val="center"/>
              <w:rPr>
                <w:rFonts w:ascii="Times New Roman" w:hAnsi="Times New Roman"/>
                <w:b/>
                <w:color w:val="000000"/>
                <w:sz w:val="18"/>
                <w:szCs w:val="18"/>
              </w:rPr>
            </w:pPr>
          </w:p>
        </w:tc>
        <w:tc>
          <w:tcPr>
            <w:tcW w:w="850" w:type="dxa"/>
            <w:gridSpan w:val="4"/>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Pr>
                <w:rFonts w:ascii="Times New Roman" w:hAnsi="Times New Roman"/>
                <w:b/>
                <w:color w:val="000000"/>
                <w:sz w:val="18"/>
                <w:szCs w:val="18"/>
              </w:rPr>
              <w:t xml:space="preserve">  </w:t>
            </w:r>
            <w:r w:rsidRPr="00A207D9">
              <w:rPr>
                <w:rFonts w:ascii="Times New Roman" w:hAnsi="Times New Roman"/>
                <w:b/>
                <w:color w:val="000000"/>
                <w:sz w:val="18"/>
                <w:szCs w:val="18"/>
              </w:rPr>
              <w:t>Наименование акционерного общества-эмитента, его основной государственный номер</w:t>
            </w:r>
          </w:p>
        </w:tc>
        <w:tc>
          <w:tcPr>
            <w:tcW w:w="1560" w:type="dxa"/>
            <w:gridSpan w:val="4"/>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Количество акций, выпущенных акционерным обществом (с указанием количества привилегированных акций) и размер доли в уставном капитале, принадлежащем муниципальному образованию, в процентах</w:t>
            </w:r>
          </w:p>
        </w:tc>
        <w:tc>
          <w:tcPr>
            <w:tcW w:w="850" w:type="dxa"/>
            <w:gridSpan w:val="5"/>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Номинальная стоимость акций</w:t>
            </w:r>
          </w:p>
        </w:tc>
      </w:tr>
      <w:tr w:rsidR="0026774B" w:rsidRPr="00A207D9" w:rsidTr="00F87DF8">
        <w:trPr>
          <w:cantSplit/>
          <w:trHeight w:val="279"/>
        </w:trPr>
        <w:tc>
          <w:tcPr>
            <w:tcW w:w="610" w:type="dxa"/>
            <w:gridSpan w:val="2"/>
            <w:vAlign w:val="center"/>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bCs/>
                <w:color w:val="000000"/>
                <w:sz w:val="18"/>
                <w:szCs w:val="18"/>
              </w:rPr>
              <w:lastRenderedPageBreak/>
              <w:t>1</w:t>
            </w:r>
          </w:p>
        </w:tc>
        <w:tc>
          <w:tcPr>
            <w:tcW w:w="842" w:type="dxa"/>
            <w:gridSpan w:val="2"/>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w:t>
            </w:r>
          </w:p>
        </w:tc>
        <w:tc>
          <w:tcPr>
            <w:tcW w:w="1208" w:type="dxa"/>
            <w:gridSpan w:val="5"/>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w:t>
            </w:r>
          </w:p>
        </w:tc>
        <w:tc>
          <w:tcPr>
            <w:tcW w:w="992"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w:t>
            </w:r>
          </w:p>
        </w:tc>
        <w:tc>
          <w:tcPr>
            <w:tcW w:w="1418" w:type="dxa"/>
            <w:gridSpan w:val="6"/>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w:t>
            </w:r>
          </w:p>
        </w:tc>
        <w:tc>
          <w:tcPr>
            <w:tcW w:w="1134" w:type="dxa"/>
            <w:gridSpan w:val="4"/>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w:t>
            </w:r>
          </w:p>
        </w:tc>
        <w:tc>
          <w:tcPr>
            <w:tcW w:w="1559" w:type="dxa"/>
            <w:gridSpan w:val="5"/>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w:t>
            </w:r>
          </w:p>
        </w:tc>
        <w:tc>
          <w:tcPr>
            <w:tcW w:w="850" w:type="dxa"/>
            <w:gridSpan w:val="4"/>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8</w:t>
            </w:r>
          </w:p>
        </w:tc>
        <w:tc>
          <w:tcPr>
            <w:tcW w:w="1560" w:type="dxa"/>
            <w:gridSpan w:val="4"/>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9</w:t>
            </w:r>
          </w:p>
        </w:tc>
        <w:tc>
          <w:tcPr>
            <w:tcW w:w="850" w:type="dxa"/>
            <w:gridSpan w:val="5"/>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10</w:t>
            </w:r>
          </w:p>
        </w:tc>
      </w:tr>
      <w:tr w:rsidR="0026774B" w:rsidRPr="00A207D9" w:rsidTr="00F87DF8">
        <w:trPr>
          <w:cantSplit/>
          <w:trHeight w:val="279"/>
        </w:trPr>
        <w:tc>
          <w:tcPr>
            <w:tcW w:w="610" w:type="dxa"/>
            <w:gridSpan w:val="2"/>
            <w:vAlign w:val="center"/>
          </w:tcPr>
          <w:p w:rsidR="0026774B" w:rsidRPr="00A207D9" w:rsidRDefault="0026774B" w:rsidP="00F87DF8">
            <w:pPr>
              <w:jc w:val="center"/>
              <w:rPr>
                <w:rFonts w:ascii="Times New Roman" w:hAnsi="Times New Roman"/>
                <w:b/>
                <w:bCs/>
                <w:color w:val="000000"/>
                <w:sz w:val="18"/>
                <w:szCs w:val="18"/>
              </w:rPr>
            </w:pPr>
          </w:p>
        </w:tc>
        <w:tc>
          <w:tcPr>
            <w:tcW w:w="842" w:type="dxa"/>
            <w:gridSpan w:val="2"/>
            <w:vAlign w:val="center"/>
          </w:tcPr>
          <w:p w:rsidR="0026774B" w:rsidRPr="00A207D9" w:rsidRDefault="0026774B" w:rsidP="00F87DF8">
            <w:pPr>
              <w:jc w:val="center"/>
              <w:rPr>
                <w:rFonts w:ascii="Times New Roman" w:hAnsi="Times New Roman"/>
                <w:b/>
                <w:color w:val="000000"/>
                <w:sz w:val="18"/>
                <w:szCs w:val="18"/>
              </w:rPr>
            </w:pPr>
          </w:p>
        </w:tc>
        <w:tc>
          <w:tcPr>
            <w:tcW w:w="1208" w:type="dxa"/>
            <w:gridSpan w:val="5"/>
            <w:vAlign w:val="center"/>
          </w:tcPr>
          <w:p w:rsidR="0026774B" w:rsidRPr="00A207D9" w:rsidRDefault="0026774B" w:rsidP="00F87DF8">
            <w:pPr>
              <w:jc w:val="center"/>
              <w:rPr>
                <w:rFonts w:ascii="Times New Roman" w:hAnsi="Times New Roman"/>
                <w:b/>
                <w:color w:val="000000"/>
                <w:sz w:val="18"/>
                <w:szCs w:val="18"/>
              </w:rPr>
            </w:pPr>
          </w:p>
        </w:tc>
        <w:tc>
          <w:tcPr>
            <w:tcW w:w="992" w:type="dxa"/>
            <w:gridSpan w:val="3"/>
            <w:vAlign w:val="center"/>
          </w:tcPr>
          <w:p w:rsidR="0026774B" w:rsidRPr="00A207D9" w:rsidRDefault="0026774B" w:rsidP="00F87DF8">
            <w:pPr>
              <w:jc w:val="center"/>
              <w:rPr>
                <w:rFonts w:ascii="Times New Roman" w:hAnsi="Times New Roman"/>
                <w:b/>
                <w:color w:val="000000"/>
                <w:sz w:val="18"/>
                <w:szCs w:val="18"/>
              </w:rPr>
            </w:pPr>
          </w:p>
        </w:tc>
        <w:tc>
          <w:tcPr>
            <w:tcW w:w="1418" w:type="dxa"/>
            <w:gridSpan w:val="6"/>
            <w:vAlign w:val="center"/>
          </w:tcPr>
          <w:p w:rsidR="0026774B" w:rsidRPr="00A207D9" w:rsidRDefault="0026774B" w:rsidP="00F87DF8">
            <w:pPr>
              <w:jc w:val="center"/>
              <w:rPr>
                <w:rFonts w:ascii="Times New Roman" w:hAnsi="Times New Roman"/>
                <w:b/>
                <w:color w:val="000000"/>
                <w:sz w:val="18"/>
                <w:szCs w:val="18"/>
              </w:rPr>
            </w:pPr>
          </w:p>
        </w:tc>
        <w:tc>
          <w:tcPr>
            <w:tcW w:w="1134" w:type="dxa"/>
            <w:gridSpan w:val="4"/>
            <w:vAlign w:val="center"/>
          </w:tcPr>
          <w:p w:rsidR="0026774B" w:rsidRPr="00A207D9" w:rsidRDefault="0026774B" w:rsidP="00F87DF8">
            <w:pPr>
              <w:jc w:val="center"/>
              <w:rPr>
                <w:rFonts w:ascii="Times New Roman" w:hAnsi="Times New Roman"/>
                <w:b/>
                <w:color w:val="000000"/>
                <w:sz w:val="18"/>
                <w:szCs w:val="18"/>
              </w:rPr>
            </w:pPr>
          </w:p>
        </w:tc>
        <w:tc>
          <w:tcPr>
            <w:tcW w:w="1559" w:type="dxa"/>
            <w:gridSpan w:val="5"/>
            <w:vAlign w:val="center"/>
          </w:tcPr>
          <w:p w:rsidR="0026774B" w:rsidRPr="00A207D9" w:rsidRDefault="0026774B" w:rsidP="00F87DF8">
            <w:pPr>
              <w:jc w:val="center"/>
              <w:rPr>
                <w:rFonts w:ascii="Times New Roman" w:hAnsi="Times New Roman"/>
                <w:b/>
                <w:color w:val="000000"/>
                <w:sz w:val="18"/>
                <w:szCs w:val="18"/>
              </w:rPr>
            </w:pPr>
          </w:p>
        </w:tc>
        <w:tc>
          <w:tcPr>
            <w:tcW w:w="850" w:type="dxa"/>
            <w:gridSpan w:val="4"/>
            <w:vAlign w:val="center"/>
          </w:tcPr>
          <w:p w:rsidR="0026774B" w:rsidRPr="00A207D9" w:rsidRDefault="0026774B" w:rsidP="00F87DF8">
            <w:pPr>
              <w:jc w:val="center"/>
              <w:rPr>
                <w:rFonts w:ascii="Times New Roman" w:hAnsi="Times New Roman"/>
                <w:b/>
                <w:color w:val="000000"/>
                <w:sz w:val="18"/>
                <w:szCs w:val="18"/>
              </w:rPr>
            </w:pPr>
          </w:p>
        </w:tc>
        <w:tc>
          <w:tcPr>
            <w:tcW w:w="1560" w:type="dxa"/>
            <w:gridSpan w:val="4"/>
            <w:vAlign w:val="center"/>
          </w:tcPr>
          <w:p w:rsidR="0026774B" w:rsidRPr="00A207D9" w:rsidRDefault="0026774B" w:rsidP="00F87DF8">
            <w:pPr>
              <w:jc w:val="center"/>
              <w:rPr>
                <w:rFonts w:ascii="Times New Roman" w:hAnsi="Times New Roman"/>
                <w:b/>
                <w:color w:val="000000"/>
                <w:sz w:val="18"/>
                <w:szCs w:val="18"/>
              </w:rPr>
            </w:pPr>
          </w:p>
        </w:tc>
        <w:tc>
          <w:tcPr>
            <w:tcW w:w="850" w:type="dxa"/>
            <w:gridSpan w:val="5"/>
            <w:vAlign w:val="center"/>
          </w:tcPr>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3"/>
          <w:wAfter w:w="401" w:type="dxa"/>
          <w:cantSplit/>
          <w:trHeight w:val="279"/>
        </w:trPr>
        <w:tc>
          <w:tcPr>
            <w:tcW w:w="10622" w:type="dxa"/>
            <w:gridSpan w:val="37"/>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 xml:space="preserve">Подраздел 2.3. </w:t>
            </w:r>
            <w:r w:rsidRPr="00A207D9">
              <w:rPr>
                <w:rFonts w:ascii="Times New Roman" w:hAnsi="Times New Roman"/>
                <w:b/>
                <w:sz w:val="18"/>
                <w:szCs w:val="18"/>
              </w:rPr>
              <w:t>ДОЛИ (ВКЛАДЫ)  АДМИНИСТРАЦИИ АЛЕКСЕЕВСКОГО СЕЛЬСОВЕТА В УСТАВНЫХ (СКЛАДОЧНЫХ) КАПИТАЛАХ ХОЗЯЙСТВЕННЫХ ОБЩЕСТВ И ТОВАРИЩЕСТВ</w:t>
            </w:r>
          </w:p>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1"/>
          <w:wAfter w:w="283" w:type="dxa"/>
          <w:cantSplit/>
          <w:trHeight w:val="3961"/>
        </w:trPr>
        <w:tc>
          <w:tcPr>
            <w:tcW w:w="652"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bCs/>
                <w:color w:val="000000"/>
                <w:sz w:val="18"/>
                <w:szCs w:val="18"/>
              </w:rPr>
              <w:t>Реестровый или порядковый номер</w:t>
            </w:r>
          </w:p>
        </w:tc>
        <w:tc>
          <w:tcPr>
            <w:tcW w:w="800" w:type="dxa"/>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Наименование движимого имущества</w:t>
            </w:r>
          </w:p>
        </w:tc>
        <w:tc>
          <w:tcPr>
            <w:tcW w:w="1134" w:type="dxa"/>
            <w:gridSpan w:val="4"/>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Балансовая стоимость движимого имущества и начисленная амортизация (износ)</w:t>
            </w:r>
          </w:p>
        </w:tc>
        <w:tc>
          <w:tcPr>
            <w:tcW w:w="1134" w:type="dxa"/>
            <w:gridSpan w:val="5"/>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Дата возникновения и прекращения права муниципальной собственности на движимое имущество</w:t>
            </w:r>
          </w:p>
        </w:tc>
        <w:tc>
          <w:tcPr>
            <w:tcW w:w="1134"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Реквизиты документов – оснований возникновения (прекращения) права муниципальной собственности на движимое имущество</w:t>
            </w:r>
          </w:p>
        </w:tc>
        <w:tc>
          <w:tcPr>
            <w:tcW w:w="993"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Сведения о правообладателе муниципального движимого имущества</w:t>
            </w:r>
          </w:p>
        </w:tc>
        <w:tc>
          <w:tcPr>
            <w:tcW w:w="1491" w:type="dxa"/>
            <w:gridSpan w:val="7"/>
            <w:textDirection w:val="btLr"/>
            <w:vAlign w:val="center"/>
          </w:tcPr>
          <w:p w:rsidR="0026774B" w:rsidRPr="00A207D9" w:rsidRDefault="0026774B" w:rsidP="00F87DF8">
            <w:pPr>
              <w:rPr>
                <w:rFonts w:ascii="Times New Roman" w:hAnsi="Times New Roman"/>
                <w:b/>
                <w:sz w:val="18"/>
                <w:szCs w:val="18"/>
              </w:rPr>
            </w:pPr>
            <w:r w:rsidRPr="00A207D9">
              <w:rPr>
                <w:rFonts w:ascii="Times New Roman" w:hAnsi="Times New Roman"/>
                <w:b/>
                <w:sz w:val="18"/>
                <w:szCs w:val="18"/>
              </w:rPr>
              <w:t>Сведения об установленных в отношении муниципального движимого имущества ограничениях (</w:t>
            </w:r>
            <w:proofErr w:type="spellStart"/>
            <w:r w:rsidRPr="00A207D9">
              <w:rPr>
                <w:rFonts w:ascii="Times New Roman" w:hAnsi="Times New Roman"/>
                <w:b/>
                <w:sz w:val="18"/>
                <w:szCs w:val="18"/>
              </w:rPr>
              <w:t>обремениях</w:t>
            </w:r>
            <w:proofErr w:type="spellEnd"/>
            <w:r w:rsidRPr="00A207D9">
              <w:rPr>
                <w:rFonts w:ascii="Times New Roman" w:hAnsi="Times New Roman"/>
                <w:b/>
                <w:sz w:val="18"/>
                <w:szCs w:val="18"/>
              </w:rPr>
              <w:t xml:space="preserve">) с указанием основания и даты их возникновения и прекращения </w:t>
            </w:r>
          </w:p>
          <w:p w:rsidR="0026774B" w:rsidRPr="00A207D9" w:rsidRDefault="0026774B" w:rsidP="00F87DF8">
            <w:pPr>
              <w:ind w:left="113" w:right="113"/>
              <w:jc w:val="center"/>
              <w:rPr>
                <w:rFonts w:ascii="Times New Roman" w:hAnsi="Times New Roman"/>
                <w:b/>
                <w:color w:val="000000"/>
                <w:sz w:val="18"/>
                <w:szCs w:val="18"/>
              </w:rPr>
            </w:pPr>
          </w:p>
        </w:tc>
        <w:tc>
          <w:tcPr>
            <w:tcW w:w="1275" w:type="dxa"/>
            <w:gridSpan w:val="5"/>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Наименование хозяйственного общества, товарищества, его государственный регистрационный номер</w:t>
            </w:r>
          </w:p>
        </w:tc>
        <w:tc>
          <w:tcPr>
            <w:tcW w:w="2127" w:type="dxa"/>
            <w:gridSpan w:val="8"/>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26774B" w:rsidRPr="00A207D9" w:rsidTr="00F87DF8">
        <w:trPr>
          <w:gridAfter w:val="1"/>
          <w:wAfter w:w="283" w:type="dxa"/>
          <w:cantSplit/>
          <w:trHeight w:val="279"/>
        </w:trPr>
        <w:tc>
          <w:tcPr>
            <w:tcW w:w="652"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w:t>
            </w:r>
          </w:p>
        </w:tc>
        <w:tc>
          <w:tcPr>
            <w:tcW w:w="800" w:type="dxa"/>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w:t>
            </w:r>
          </w:p>
        </w:tc>
        <w:tc>
          <w:tcPr>
            <w:tcW w:w="1134" w:type="dxa"/>
            <w:gridSpan w:val="4"/>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w:t>
            </w:r>
          </w:p>
        </w:tc>
        <w:tc>
          <w:tcPr>
            <w:tcW w:w="1134" w:type="dxa"/>
            <w:gridSpan w:val="5"/>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w:t>
            </w:r>
          </w:p>
        </w:tc>
        <w:tc>
          <w:tcPr>
            <w:tcW w:w="1134"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w:t>
            </w:r>
          </w:p>
        </w:tc>
        <w:tc>
          <w:tcPr>
            <w:tcW w:w="993"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w:t>
            </w:r>
          </w:p>
        </w:tc>
        <w:tc>
          <w:tcPr>
            <w:tcW w:w="1491" w:type="dxa"/>
            <w:gridSpan w:val="7"/>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w:t>
            </w:r>
          </w:p>
        </w:tc>
        <w:tc>
          <w:tcPr>
            <w:tcW w:w="1275" w:type="dxa"/>
            <w:gridSpan w:val="5"/>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8</w:t>
            </w:r>
          </w:p>
        </w:tc>
        <w:tc>
          <w:tcPr>
            <w:tcW w:w="2127" w:type="dxa"/>
            <w:gridSpan w:val="8"/>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9</w:t>
            </w:r>
          </w:p>
        </w:tc>
      </w:tr>
      <w:tr w:rsidR="0026774B" w:rsidRPr="00A207D9" w:rsidTr="00F87DF8">
        <w:trPr>
          <w:gridAfter w:val="1"/>
          <w:wAfter w:w="283" w:type="dxa"/>
          <w:cantSplit/>
          <w:trHeight w:val="279"/>
        </w:trPr>
        <w:tc>
          <w:tcPr>
            <w:tcW w:w="652" w:type="dxa"/>
            <w:gridSpan w:val="3"/>
            <w:vAlign w:val="center"/>
          </w:tcPr>
          <w:p w:rsidR="0026774B" w:rsidRPr="00A207D9" w:rsidRDefault="0026774B" w:rsidP="00F87DF8">
            <w:pPr>
              <w:jc w:val="center"/>
              <w:rPr>
                <w:rFonts w:ascii="Times New Roman" w:hAnsi="Times New Roman"/>
                <w:b/>
                <w:color w:val="000000"/>
                <w:sz w:val="18"/>
                <w:szCs w:val="18"/>
              </w:rPr>
            </w:pPr>
          </w:p>
        </w:tc>
        <w:tc>
          <w:tcPr>
            <w:tcW w:w="800" w:type="dxa"/>
            <w:vAlign w:val="center"/>
          </w:tcPr>
          <w:p w:rsidR="0026774B" w:rsidRPr="00A207D9" w:rsidRDefault="0026774B" w:rsidP="00F87DF8">
            <w:pPr>
              <w:jc w:val="center"/>
              <w:rPr>
                <w:rFonts w:ascii="Times New Roman" w:hAnsi="Times New Roman"/>
                <w:b/>
                <w:color w:val="000000"/>
                <w:sz w:val="18"/>
                <w:szCs w:val="18"/>
              </w:rPr>
            </w:pPr>
          </w:p>
        </w:tc>
        <w:tc>
          <w:tcPr>
            <w:tcW w:w="1134" w:type="dxa"/>
            <w:gridSpan w:val="4"/>
            <w:vAlign w:val="center"/>
          </w:tcPr>
          <w:p w:rsidR="0026774B" w:rsidRPr="00A207D9" w:rsidRDefault="0026774B" w:rsidP="00F87DF8">
            <w:pPr>
              <w:jc w:val="center"/>
              <w:rPr>
                <w:rFonts w:ascii="Times New Roman" w:hAnsi="Times New Roman"/>
                <w:b/>
                <w:color w:val="000000"/>
                <w:sz w:val="18"/>
                <w:szCs w:val="18"/>
              </w:rPr>
            </w:pPr>
          </w:p>
        </w:tc>
        <w:tc>
          <w:tcPr>
            <w:tcW w:w="1134" w:type="dxa"/>
            <w:gridSpan w:val="5"/>
            <w:vAlign w:val="center"/>
          </w:tcPr>
          <w:p w:rsidR="0026774B" w:rsidRPr="00A207D9" w:rsidRDefault="0026774B" w:rsidP="00F87DF8">
            <w:pPr>
              <w:jc w:val="center"/>
              <w:rPr>
                <w:rFonts w:ascii="Times New Roman" w:hAnsi="Times New Roman"/>
                <w:b/>
                <w:color w:val="000000"/>
                <w:sz w:val="18"/>
                <w:szCs w:val="18"/>
              </w:rPr>
            </w:pPr>
          </w:p>
        </w:tc>
        <w:tc>
          <w:tcPr>
            <w:tcW w:w="1134" w:type="dxa"/>
            <w:gridSpan w:val="3"/>
            <w:vAlign w:val="center"/>
          </w:tcPr>
          <w:p w:rsidR="0026774B" w:rsidRPr="00A207D9" w:rsidRDefault="0026774B" w:rsidP="00F87DF8">
            <w:pPr>
              <w:jc w:val="center"/>
              <w:rPr>
                <w:rFonts w:ascii="Times New Roman" w:hAnsi="Times New Roman"/>
                <w:b/>
                <w:color w:val="000000"/>
                <w:sz w:val="18"/>
                <w:szCs w:val="18"/>
              </w:rPr>
            </w:pPr>
          </w:p>
        </w:tc>
        <w:tc>
          <w:tcPr>
            <w:tcW w:w="993" w:type="dxa"/>
            <w:gridSpan w:val="3"/>
            <w:vAlign w:val="center"/>
          </w:tcPr>
          <w:p w:rsidR="0026774B" w:rsidRPr="00A207D9" w:rsidRDefault="0026774B" w:rsidP="00F87DF8">
            <w:pPr>
              <w:jc w:val="center"/>
              <w:rPr>
                <w:rFonts w:ascii="Times New Roman" w:hAnsi="Times New Roman"/>
                <w:b/>
                <w:color w:val="000000"/>
                <w:sz w:val="18"/>
                <w:szCs w:val="18"/>
              </w:rPr>
            </w:pPr>
          </w:p>
        </w:tc>
        <w:tc>
          <w:tcPr>
            <w:tcW w:w="1491" w:type="dxa"/>
            <w:gridSpan w:val="7"/>
            <w:vAlign w:val="center"/>
          </w:tcPr>
          <w:p w:rsidR="0026774B" w:rsidRPr="00A207D9" w:rsidRDefault="0026774B" w:rsidP="00F87DF8">
            <w:pPr>
              <w:jc w:val="center"/>
              <w:rPr>
                <w:rFonts w:ascii="Times New Roman" w:hAnsi="Times New Roman"/>
                <w:b/>
                <w:color w:val="000000"/>
                <w:sz w:val="18"/>
                <w:szCs w:val="18"/>
              </w:rPr>
            </w:pPr>
          </w:p>
        </w:tc>
        <w:tc>
          <w:tcPr>
            <w:tcW w:w="1275" w:type="dxa"/>
            <w:gridSpan w:val="5"/>
            <w:vAlign w:val="center"/>
          </w:tcPr>
          <w:p w:rsidR="0026774B" w:rsidRPr="00A207D9" w:rsidRDefault="0026774B" w:rsidP="00F87DF8">
            <w:pPr>
              <w:jc w:val="center"/>
              <w:rPr>
                <w:rFonts w:ascii="Times New Roman" w:hAnsi="Times New Roman"/>
                <w:b/>
                <w:color w:val="000000"/>
                <w:sz w:val="18"/>
                <w:szCs w:val="18"/>
              </w:rPr>
            </w:pPr>
          </w:p>
        </w:tc>
        <w:tc>
          <w:tcPr>
            <w:tcW w:w="2127" w:type="dxa"/>
            <w:gridSpan w:val="8"/>
            <w:vAlign w:val="center"/>
          </w:tcPr>
          <w:p w:rsidR="0026774B" w:rsidRPr="00A207D9" w:rsidRDefault="0026774B" w:rsidP="00F87DF8">
            <w:pPr>
              <w:jc w:val="center"/>
              <w:rPr>
                <w:rFonts w:ascii="Times New Roman" w:hAnsi="Times New Roman"/>
                <w:b/>
                <w:color w:val="000000"/>
                <w:sz w:val="18"/>
                <w:szCs w:val="18"/>
              </w:rPr>
            </w:pPr>
          </w:p>
        </w:tc>
      </w:tr>
      <w:tr w:rsidR="0026774B" w:rsidRPr="00A207D9" w:rsidTr="00F87DF8">
        <w:trPr>
          <w:gridAfter w:val="3"/>
          <w:wAfter w:w="401" w:type="dxa"/>
          <w:cantSplit/>
          <w:trHeight w:val="252"/>
        </w:trPr>
        <w:tc>
          <w:tcPr>
            <w:tcW w:w="10622" w:type="dxa"/>
            <w:gridSpan w:val="37"/>
            <w:vAlign w:val="center"/>
          </w:tcPr>
          <w:p w:rsidR="0026774B" w:rsidRPr="00A207D9" w:rsidRDefault="0026774B" w:rsidP="00F87DF8">
            <w:pPr>
              <w:jc w:val="center"/>
              <w:rPr>
                <w:rFonts w:ascii="Times New Roman" w:hAnsi="Times New Roman"/>
                <w:b/>
                <w:bCs/>
                <w:color w:val="000000"/>
                <w:sz w:val="18"/>
                <w:szCs w:val="18"/>
              </w:rPr>
            </w:pPr>
            <w:r w:rsidRPr="00A207D9">
              <w:rPr>
                <w:rFonts w:ascii="Times New Roman" w:hAnsi="Times New Roman"/>
                <w:b/>
                <w:sz w:val="18"/>
                <w:szCs w:val="18"/>
              </w:rPr>
              <w:t xml:space="preserve">Раздел 3.  </w:t>
            </w:r>
            <w:proofErr w:type="gramStart"/>
            <w:r w:rsidRPr="00A207D9">
              <w:rPr>
                <w:rFonts w:ascii="Times New Roman" w:hAnsi="Times New Roman"/>
                <w:b/>
                <w:sz w:val="18"/>
                <w:szCs w:val="18"/>
              </w:rPr>
              <w:t>СВЕДЕНИЯ  О МУНИЦИПАЛЬНЫХ УНИТАРНЫХ ПРЕДПРИЯТИЯХ, МУНИЦИПАЛЬНЫХ УЧРЕЖДЕНИЯХ, ХОЗЯЙСТВЕННЫХ ОБЩЕСТВАХ, ТОВАРИЩЕСТВАХ, АКЦИЯХ, ДОЛЯХ (ВКЛАДАХ) В УСТАВНОМ (СКЛАДОЧНОМ) КАПИТАЛЕ КОТОРЫХ ПРИНАДЛЕЖАТ АДМИНИСТРАЦИИ АЛЕКСЕЕВСКОГО СЕЛЬСОВЕТА, ИНЫХ ЮРИДИЧЕСКИХ ЛИЦАХ, В КОТОРЫХ АДМИНИСТРАЦИЯ АЛЕКСЕЕВСКОГО СЕЛЬСОВЕТА ЯВЛЯЕТСЯ УЧРЕДИТЕЛЕМ (УЧАСТНИКОМ)</w:t>
            </w:r>
            <w:proofErr w:type="gramEnd"/>
          </w:p>
        </w:tc>
      </w:tr>
      <w:tr w:rsidR="0026774B" w:rsidRPr="00A207D9" w:rsidTr="00F87DF8">
        <w:trPr>
          <w:gridAfter w:val="2"/>
          <w:wAfter w:w="391" w:type="dxa"/>
          <w:cantSplit/>
          <w:trHeight w:val="3554"/>
        </w:trPr>
        <w:tc>
          <w:tcPr>
            <w:tcW w:w="652"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bCs/>
                <w:color w:val="000000"/>
                <w:sz w:val="18"/>
                <w:szCs w:val="18"/>
              </w:rPr>
              <w:t>Реестровый или порядковый номер</w:t>
            </w:r>
          </w:p>
        </w:tc>
        <w:tc>
          <w:tcPr>
            <w:tcW w:w="1084"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Полное наименование и организационно-правовая форма юридического лица</w:t>
            </w:r>
          </w:p>
        </w:tc>
        <w:tc>
          <w:tcPr>
            <w:tcW w:w="850" w:type="dxa"/>
            <w:gridSpan w:val="2"/>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Адрес (местонахождения)</w:t>
            </w:r>
          </w:p>
        </w:tc>
        <w:tc>
          <w:tcPr>
            <w:tcW w:w="1560" w:type="dxa"/>
            <w:gridSpan w:val="7"/>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Основной государственный регистрационный номер и дата государственной регистрации</w:t>
            </w:r>
          </w:p>
        </w:tc>
        <w:tc>
          <w:tcPr>
            <w:tcW w:w="1842" w:type="dxa"/>
            <w:gridSpan w:val="6"/>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851"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Размер уставного фонда</w:t>
            </w:r>
          </w:p>
        </w:tc>
        <w:tc>
          <w:tcPr>
            <w:tcW w:w="1559" w:type="dxa"/>
            <w:gridSpan w:val="6"/>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sz w:val="18"/>
                <w:szCs w:val="18"/>
              </w:rPr>
              <w:t>Размер доли, принадлежащей муниципальному образованию в уставном (складочном ) капитале, в процента</w:t>
            </w:r>
            <w:proofErr w:type="gramStart"/>
            <w:r w:rsidRPr="00A207D9">
              <w:rPr>
                <w:rFonts w:ascii="Times New Roman" w:hAnsi="Times New Roman"/>
                <w:b/>
                <w:sz w:val="18"/>
                <w:szCs w:val="18"/>
              </w:rPr>
              <w:t>х(</w:t>
            </w:r>
            <w:proofErr w:type="gramEnd"/>
            <w:r w:rsidRPr="00A207D9">
              <w:rPr>
                <w:rFonts w:ascii="Times New Roman" w:hAnsi="Times New Roman"/>
                <w:b/>
                <w:sz w:val="18"/>
                <w:szCs w:val="18"/>
              </w:rPr>
              <w:t>для хозяйственных обществ и товариществ)</w:t>
            </w:r>
          </w:p>
        </w:tc>
        <w:tc>
          <w:tcPr>
            <w:tcW w:w="992" w:type="dxa"/>
            <w:gridSpan w:val="3"/>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sz w:val="18"/>
                <w:szCs w:val="18"/>
              </w:rPr>
              <w:t xml:space="preserve">Данные о балансовой и остаточной стоимости основных средств (фондов) </w:t>
            </w:r>
          </w:p>
        </w:tc>
        <w:tc>
          <w:tcPr>
            <w:tcW w:w="1242" w:type="dxa"/>
            <w:gridSpan w:val="5"/>
            <w:textDirection w:val="btLr"/>
            <w:vAlign w:val="center"/>
          </w:tcPr>
          <w:p w:rsidR="0026774B" w:rsidRPr="00A207D9" w:rsidRDefault="0026774B" w:rsidP="00F87DF8">
            <w:pPr>
              <w:ind w:left="113" w:right="113"/>
              <w:jc w:val="center"/>
              <w:rPr>
                <w:rFonts w:ascii="Times New Roman" w:hAnsi="Times New Roman"/>
                <w:b/>
                <w:color w:val="000000"/>
                <w:sz w:val="18"/>
                <w:szCs w:val="18"/>
              </w:rPr>
            </w:pPr>
            <w:r w:rsidRPr="00A207D9">
              <w:rPr>
                <w:rFonts w:ascii="Times New Roman" w:hAnsi="Times New Roman"/>
                <w:b/>
                <w:color w:val="000000"/>
                <w:sz w:val="18"/>
                <w:szCs w:val="18"/>
              </w:rPr>
              <w:t>Среднесписочная численность работников</w:t>
            </w:r>
          </w:p>
        </w:tc>
      </w:tr>
      <w:tr w:rsidR="0026774B" w:rsidRPr="00A207D9" w:rsidTr="00F87DF8">
        <w:trPr>
          <w:gridAfter w:val="2"/>
          <w:wAfter w:w="391" w:type="dxa"/>
          <w:cantSplit/>
          <w:trHeight w:val="276"/>
        </w:trPr>
        <w:tc>
          <w:tcPr>
            <w:tcW w:w="652"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1</w:t>
            </w:r>
          </w:p>
        </w:tc>
        <w:tc>
          <w:tcPr>
            <w:tcW w:w="1084"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2</w:t>
            </w:r>
          </w:p>
        </w:tc>
        <w:tc>
          <w:tcPr>
            <w:tcW w:w="850" w:type="dxa"/>
            <w:gridSpan w:val="2"/>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3</w:t>
            </w:r>
          </w:p>
        </w:tc>
        <w:tc>
          <w:tcPr>
            <w:tcW w:w="1560" w:type="dxa"/>
            <w:gridSpan w:val="7"/>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4</w:t>
            </w:r>
          </w:p>
        </w:tc>
        <w:tc>
          <w:tcPr>
            <w:tcW w:w="1842" w:type="dxa"/>
            <w:gridSpan w:val="6"/>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5</w:t>
            </w:r>
          </w:p>
        </w:tc>
        <w:tc>
          <w:tcPr>
            <w:tcW w:w="851"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6</w:t>
            </w:r>
          </w:p>
        </w:tc>
        <w:tc>
          <w:tcPr>
            <w:tcW w:w="1559" w:type="dxa"/>
            <w:gridSpan w:val="6"/>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7</w:t>
            </w:r>
          </w:p>
        </w:tc>
        <w:tc>
          <w:tcPr>
            <w:tcW w:w="992" w:type="dxa"/>
            <w:gridSpan w:val="3"/>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8</w:t>
            </w:r>
          </w:p>
        </w:tc>
        <w:tc>
          <w:tcPr>
            <w:tcW w:w="1242" w:type="dxa"/>
            <w:gridSpan w:val="5"/>
            <w:vAlign w:val="center"/>
          </w:tcPr>
          <w:p w:rsidR="0026774B" w:rsidRPr="00A207D9" w:rsidRDefault="0026774B" w:rsidP="00F87DF8">
            <w:pPr>
              <w:jc w:val="center"/>
              <w:rPr>
                <w:rFonts w:ascii="Times New Roman" w:hAnsi="Times New Roman"/>
                <w:b/>
                <w:color w:val="000000"/>
                <w:sz w:val="18"/>
                <w:szCs w:val="18"/>
              </w:rPr>
            </w:pPr>
            <w:r w:rsidRPr="00A207D9">
              <w:rPr>
                <w:rFonts w:ascii="Times New Roman" w:hAnsi="Times New Roman"/>
                <w:b/>
                <w:color w:val="000000"/>
                <w:sz w:val="18"/>
                <w:szCs w:val="18"/>
              </w:rPr>
              <w:t>9</w:t>
            </w:r>
          </w:p>
        </w:tc>
      </w:tr>
      <w:tr w:rsidR="0026774B" w:rsidRPr="00A207D9" w:rsidTr="00F87DF8">
        <w:trPr>
          <w:gridAfter w:val="2"/>
          <w:wAfter w:w="391" w:type="dxa"/>
          <w:cantSplit/>
          <w:trHeight w:val="276"/>
        </w:trPr>
        <w:tc>
          <w:tcPr>
            <w:tcW w:w="652" w:type="dxa"/>
            <w:gridSpan w:val="3"/>
            <w:vAlign w:val="center"/>
          </w:tcPr>
          <w:p w:rsidR="0026774B" w:rsidRPr="00A207D9" w:rsidRDefault="0026774B" w:rsidP="00F87DF8">
            <w:pPr>
              <w:jc w:val="center"/>
              <w:rPr>
                <w:rFonts w:ascii="Times New Roman" w:hAnsi="Times New Roman"/>
                <w:b/>
                <w:color w:val="000000"/>
                <w:sz w:val="18"/>
                <w:szCs w:val="18"/>
              </w:rPr>
            </w:pPr>
          </w:p>
        </w:tc>
        <w:tc>
          <w:tcPr>
            <w:tcW w:w="1084" w:type="dxa"/>
            <w:gridSpan w:val="3"/>
            <w:vAlign w:val="center"/>
          </w:tcPr>
          <w:p w:rsidR="0026774B" w:rsidRPr="00A207D9" w:rsidRDefault="0026774B" w:rsidP="00F87DF8">
            <w:pPr>
              <w:jc w:val="center"/>
              <w:rPr>
                <w:rFonts w:ascii="Times New Roman" w:hAnsi="Times New Roman"/>
                <w:b/>
                <w:color w:val="000000"/>
                <w:sz w:val="18"/>
                <w:szCs w:val="18"/>
              </w:rPr>
            </w:pPr>
          </w:p>
        </w:tc>
        <w:tc>
          <w:tcPr>
            <w:tcW w:w="850" w:type="dxa"/>
            <w:gridSpan w:val="2"/>
            <w:vAlign w:val="center"/>
          </w:tcPr>
          <w:p w:rsidR="0026774B" w:rsidRPr="00A207D9" w:rsidRDefault="0026774B" w:rsidP="00F87DF8">
            <w:pPr>
              <w:jc w:val="center"/>
              <w:rPr>
                <w:rFonts w:ascii="Times New Roman" w:hAnsi="Times New Roman"/>
                <w:b/>
                <w:color w:val="000000"/>
                <w:sz w:val="18"/>
                <w:szCs w:val="18"/>
              </w:rPr>
            </w:pPr>
          </w:p>
        </w:tc>
        <w:tc>
          <w:tcPr>
            <w:tcW w:w="1560" w:type="dxa"/>
            <w:gridSpan w:val="7"/>
            <w:vAlign w:val="center"/>
          </w:tcPr>
          <w:p w:rsidR="0026774B" w:rsidRPr="00A207D9" w:rsidRDefault="0026774B" w:rsidP="00F87DF8">
            <w:pPr>
              <w:jc w:val="center"/>
              <w:rPr>
                <w:rFonts w:ascii="Times New Roman" w:hAnsi="Times New Roman"/>
                <w:b/>
                <w:color w:val="000000"/>
                <w:sz w:val="18"/>
                <w:szCs w:val="18"/>
              </w:rPr>
            </w:pPr>
          </w:p>
        </w:tc>
        <w:tc>
          <w:tcPr>
            <w:tcW w:w="1842" w:type="dxa"/>
            <w:gridSpan w:val="6"/>
            <w:vAlign w:val="center"/>
          </w:tcPr>
          <w:p w:rsidR="0026774B" w:rsidRPr="00A207D9" w:rsidRDefault="0026774B" w:rsidP="00F87DF8">
            <w:pPr>
              <w:jc w:val="center"/>
              <w:rPr>
                <w:rFonts w:ascii="Times New Roman" w:hAnsi="Times New Roman"/>
                <w:b/>
                <w:color w:val="000000"/>
                <w:sz w:val="18"/>
                <w:szCs w:val="18"/>
              </w:rPr>
            </w:pPr>
          </w:p>
        </w:tc>
        <w:tc>
          <w:tcPr>
            <w:tcW w:w="851" w:type="dxa"/>
            <w:gridSpan w:val="3"/>
            <w:vAlign w:val="center"/>
          </w:tcPr>
          <w:p w:rsidR="0026774B" w:rsidRPr="00A207D9" w:rsidRDefault="0026774B" w:rsidP="00F87DF8">
            <w:pPr>
              <w:jc w:val="center"/>
              <w:rPr>
                <w:rFonts w:ascii="Times New Roman" w:hAnsi="Times New Roman"/>
                <w:b/>
                <w:color w:val="000000"/>
                <w:sz w:val="18"/>
                <w:szCs w:val="18"/>
              </w:rPr>
            </w:pPr>
          </w:p>
        </w:tc>
        <w:tc>
          <w:tcPr>
            <w:tcW w:w="1559" w:type="dxa"/>
            <w:gridSpan w:val="6"/>
            <w:vAlign w:val="center"/>
          </w:tcPr>
          <w:p w:rsidR="0026774B" w:rsidRPr="00A207D9" w:rsidRDefault="0026774B" w:rsidP="00F87DF8">
            <w:pPr>
              <w:jc w:val="center"/>
              <w:rPr>
                <w:rFonts w:ascii="Times New Roman" w:hAnsi="Times New Roman"/>
                <w:b/>
                <w:color w:val="000000"/>
                <w:sz w:val="18"/>
                <w:szCs w:val="18"/>
              </w:rPr>
            </w:pPr>
          </w:p>
        </w:tc>
        <w:tc>
          <w:tcPr>
            <w:tcW w:w="992" w:type="dxa"/>
            <w:gridSpan w:val="3"/>
            <w:vAlign w:val="center"/>
          </w:tcPr>
          <w:p w:rsidR="0026774B" w:rsidRPr="00A207D9" w:rsidRDefault="0026774B" w:rsidP="00F87DF8">
            <w:pPr>
              <w:jc w:val="center"/>
              <w:rPr>
                <w:rFonts w:ascii="Times New Roman" w:hAnsi="Times New Roman"/>
                <w:b/>
                <w:color w:val="000000"/>
                <w:sz w:val="18"/>
                <w:szCs w:val="18"/>
              </w:rPr>
            </w:pPr>
          </w:p>
        </w:tc>
        <w:tc>
          <w:tcPr>
            <w:tcW w:w="1242" w:type="dxa"/>
            <w:gridSpan w:val="5"/>
            <w:vAlign w:val="center"/>
          </w:tcPr>
          <w:p w:rsidR="0026774B" w:rsidRPr="00A207D9" w:rsidRDefault="0026774B" w:rsidP="00F87DF8">
            <w:pPr>
              <w:jc w:val="center"/>
              <w:rPr>
                <w:rFonts w:ascii="Times New Roman" w:hAnsi="Times New Roman"/>
                <w:b/>
                <w:color w:val="000000"/>
                <w:sz w:val="18"/>
                <w:szCs w:val="18"/>
              </w:rPr>
            </w:pPr>
          </w:p>
        </w:tc>
      </w:tr>
    </w:tbl>
    <w:p w:rsidR="00A207D9" w:rsidRPr="00A207D9" w:rsidRDefault="00A207D9" w:rsidP="008F5E85">
      <w:pPr>
        <w:spacing w:after="0"/>
        <w:ind w:left="-360" w:firstLine="720"/>
        <w:jc w:val="right"/>
        <w:rPr>
          <w:rFonts w:ascii="Times New Roman" w:hAnsi="Times New Roman"/>
          <w:sz w:val="18"/>
          <w:szCs w:val="18"/>
        </w:rPr>
      </w:pPr>
      <w:r w:rsidRPr="00A207D9">
        <w:rPr>
          <w:rFonts w:ascii="Times New Roman" w:hAnsi="Times New Roman"/>
          <w:sz w:val="18"/>
          <w:szCs w:val="18"/>
        </w:rPr>
        <w:t>Приложение 2</w:t>
      </w:r>
    </w:p>
    <w:p w:rsidR="00A207D9" w:rsidRPr="00A207D9" w:rsidRDefault="00A207D9" w:rsidP="008F5E85">
      <w:pPr>
        <w:autoSpaceDE w:val="0"/>
        <w:autoSpaceDN w:val="0"/>
        <w:adjustRightInd w:val="0"/>
        <w:spacing w:after="0"/>
        <w:ind w:firstLine="900"/>
        <w:jc w:val="right"/>
        <w:rPr>
          <w:rFonts w:ascii="Times New Roman" w:hAnsi="Times New Roman"/>
          <w:b/>
          <w:sz w:val="18"/>
          <w:szCs w:val="18"/>
        </w:rPr>
      </w:pPr>
      <w:r w:rsidRPr="00A207D9">
        <w:rPr>
          <w:rFonts w:ascii="Times New Roman" w:hAnsi="Times New Roman"/>
          <w:b/>
          <w:sz w:val="18"/>
          <w:szCs w:val="18"/>
        </w:rPr>
        <w:t xml:space="preserve">К  Порядку </w:t>
      </w:r>
    </w:p>
    <w:p w:rsidR="00A207D9" w:rsidRPr="00A207D9" w:rsidRDefault="00A207D9" w:rsidP="008F5E85">
      <w:pPr>
        <w:autoSpaceDE w:val="0"/>
        <w:autoSpaceDN w:val="0"/>
        <w:adjustRightInd w:val="0"/>
        <w:spacing w:after="0"/>
        <w:ind w:firstLine="900"/>
        <w:jc w:val="right"/>
        <w:rPr>
          <w:rFonts w:ascii="Times New Roman" w:hAnsi="Times New Roman"/>
          <w:b/>
          <w:sz w:val="18"/>
          <w:szCs w:val="18"/>
        </w:rPr>
      </w:pPr>
      <w:r w:rsidRPr="00A207D9">
        <w:rPr>
          <w:rFonts w:ascii="Times New Roman" w:hAnsi="Times New Roman"/>
          <w:b/>
          <w:sz w:val="18"/>
          <w:szCs w:val="18"/>
        </w:rPr>
        <w:t>ведения реестра</w:t>
      </w:r>
    </w:p>
    <w:p w:rsidR="00A207D9" w:rsidRPr="00A207D9" w:rsidRDefault="00A207D9" w:rsidP="008F5E85">
      <w:pPr>
        <w:autoSpaceDE w:val="0"/>
        <w:autoSpaceDN w:val="0"/>
        <w:adjustRightInd w:val="0"/>
        <w:spacing w:after="0"/>
        <w:ind w:firstLine="900"/>
        <w:jc w:val="right"/>
        <w:rPr>
          <w:rFonts w:ascii="Times New Roman" w:hAnsi="Times New Roman"/>
          <w:b/>
          <w:sz w:val="18"/>
          <w:szCs w:val="18"/>
        </w:rPr>
      </w:pPr>
      <w:r w:rsidRPr="00A207D9">
        <w:rPr>
          <w:rFonts w:ascii="Times New Roman" w:hAnsi="Times New Roman"/>
          <w:b/>
          <w:sz w:val="18"/>
          <w:szCs w:val="18"/>
        </w:rPr>
        <w:t xml:space="preserve"> муниципального имущества</w:t>
      </w:r>
    </w:p>
    <w:p w:rsidR="00A207D9" w:rsidRPr="00A207D9" w:rsidRDefault="00A207D9" w:rsidP="008F5E85">
      <w:pPr>
        <w:shd w:val="clear" w:color="auto" w:fill="FFFFFF"/>
        <w:autoSpaceDE w:val="0"/>
        <w:autoSpaceDN w:val="0"/>
        <w:adjustRightInd w:val="0"/>
        <w:spacing w:after="0"/>
        <w:ind w:firstLine="708"/>
        <w:jc w:val="right"/>
        <w:rPr>
          <w:rFonts w:ascii="Times New Roman" w:hAnsi="Times New Roman"/>
          <w:sz w:val="18"/>
          <w:szCs w:val="18"/>
        </w:rPr>
      </w:pPr>
      <w:r w:rsidRPr="00A207D9">
        <w:rPr>
          <w:rFonts w:ascii="Times New Roman" w:hAnsi="Times New Roman"/>
          <w:sz w:val="18"/>
          <w:szCs w:val="18"/>
        </w:rPr>
        <w:t xml:space="preserve"> </w:t>
      </w:r>
    </w:p>
    <w:p w:rsidR="00A207D9" w:rsidRPr="00A207D9" w:rsidRDefault="00A207D9" w:rsidP="00A207D9">
      <w:pPr>
        <w:pStyle w:val="aff6"/>
        <w:jc w:val="center"/>
        <w:rPr>
          <w:rFonts w:ascii="Times New Roman" w:hAnsi="Times New Roman" w:cs="Times New Roman"/>
          <w:color w:val="000000"/>
          <w:sz w:val="18"/>
          <w:szCs w:val="18"/>
        </w:rPr>
      </w:pPr>
      <w:r w:rsidRPr="00A207D9">
        <w:rPr>
          <w:rFonts w:ascii="Times New Roman" w:hAnsi="Times New Roman" w:cs="Times New Roman"/>
          <w:color w:val="000000"/>
          <w:sz w:val="18"/>
          <w:szCs w:val="18"/>
        </w:rPr>
        <w:t>ВЫПИСКА</w:t>
      </w:r>
    </w:p>
    <w:p w:rsidR="00A207D9" w:rsidRPr="00A207D9" w:rsidRDefault="00A207D9" w:rsidP="00A207D9">
      <w:pPr>
        <w:pStyle w:val="aff6"/>
        <w:jc w:val="center"/>
        <w:rPr>
          <w:rFonts w:ascii="Times New Roman" w:hAnsi="Times New Roman" w:cs="Times New Roman"/>
          <w:color w:val="000000"/>
          <w:sz w:val="18"/>
          <w:szCs w:val="18"/>
        </w:rPr>
      </w:pPr>
      <w:r w:rsidRPr="00A207D9">
        <w:rPr>
          <w:rFonts w:ascii="Times New Roman" w:hAnsi="Times New Roman" w:cs="Times New Roman"/>
          <w:color w:val="000000"/>
          <w:sz w:val="18"/>
          <w:szCs w:val="18"/>
        </w:rPr>
        <w:t>ИЗ РЕЕСТРА МУНИЦИПАЛЬНОГО ИМУЩЕСТВА</w:t>
      </w:r>
    </w:p>
    <w:p w:rsidR="00A207D9" w:rsidRPr="00A207D9" w:rsidRDefault="00A207D9" w:rsidP="00A207D9">
      <w:pPr>
        <w:pStyle w:val="aff6"/>
        <w:jc w:val="center"/>
        <w:rPr>
          <w:rFonts w:ascii="Times New Roman" w:hAnsi="Times New Roman" w:cs="Times New Roman"/>
          <w:color w:val="000000"/>
          <w:sz w:val="18"/>
          <w:szCs w:val="18"/>
        </w:rPr>
      </w:pPr>
      <w:r w:rsidRPr="00A207D9">
        <w:rPr>
          <w:rFonts w:ascii="Times New Roman" w:hAnsi="Times New Roman" w:cs="Times New Roman"/>
          <w:color w:val="000000"/>
          <w:sz w:val="18"/>
          <w:szCs w:val="18"/>
        </w:rPr>
        <w:t>Администрации Алексеевского сельсовета</w:t>
      </w:r>
    </w:p>
    <w:p w:rsidR="00A207D9" w:rsidRPr="00A207D9" w:rsidRDefault="00A207D9" w:rsidP="00A207D9">
      <w:pPr>
        <w:pStyle w:val="a0"/>
        <w:rPr>
          <w:rFonts w:ascii="Times New Roman" w:hAnsi="Times New Roman"/>
          <w:sz w:val="18"/>
          <w:szCs w:val="18"/>
        </w:rPr>
      </w:pP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Наименование объекта недвижимости</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Место нахождения</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Реестровый номер</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Сведения  о  государственной  регистрации  права  собственности  на  объект</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lastRenderedPageBreak/>
        <w:t>недвижимости</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Основание   передачи    объекта    во    владение,    использование   и/или</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распоряжение организации</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Сведения  об  организации,  во  владении,  пользовании  и/или  распоряжении</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которой находится данный объект</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proofErr w:type="gramStart"/>
      <w:r w:rsidRPr="00A207D9">
        <w:rPr>
          <w:rFonts w:ascii="Times New Roman" w:hAnsi="Times New Roman" w:cs="Times New Roman"/>
          <w:color w:val="000000"/>
          <w:sz w:val="18"/>
          <w:szCs w:val="18"/>
        </w:rPr>
        <w:t>Сведения  о  государственной   регистрации  права   (хозяйственное ведение,</w:t>
      </w:r>
      <w:proofErr w:type="gramEnd"/>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оперативное управление)</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Основание и право на земельный участок</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___________________________________________________________________________</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Инв. N объекта недвижимости:</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 xml:space="preserve">Паспорт составлен по состоянию </w:t>
      </w:r>
      <w:proofErr w:type="gramStart"/>
      <w:r w:rsidRPr="00A207D9">
        <w:rPr>
          <w:rFonts w:ascii="Times New Roman" w:hAnsi="Times New Roman" w:cs="Times New Roman"/>
          <w:color w:val="000000"/>
          <w:sz w:val="18"/>
          <w:szCs w:val="18"/>
        </w:rPr>
        <w:t>на</w:t>
      </w:r>
      <w:proofErr w:type="gramEnd"/>
      <w:r w:rsidRPr="00A207D9">
        <w:rPr>
          <w:rFonts w:ascii="Times New Roman" w:hAnsi="Times New Roman" w:cs="Times New Roman"/>
          <w:color w:val="000000"/>
          <w:sz w:val="18"/>
          <w:szCs w:val="18"/>
        </w:rPr>
        <w:t>:</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Год ввода в эксплуатацию:</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Общая площадь, кв. м:</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Количество этажей (всего):</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Начальная балансовая стоимость:</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Износ</w:t>
      </w:r>
      <w:proofErr w:type="gramStart"/>
      <w:r w:rsidRPr="00A207D9">
        <w:rPr>
          <w:rFonts w:ascii="Times New Roman" w:hAnsi="Times New Roman" w:cs="Times New Roman"/>
          <w:color w:val="000000"/>
          <w:sz w:val="18"/>
          <w:szCs w:val="18"/>
        </w:rPr>
        <w:t>, %:</w:t>
      </w:r>
      <w:proofErr w:type="gramEnd"/>
    </w:p>
    <w:p w:rsidR="00A207D9" w:rsidRPr="002956F4" w:rsidRDefault="00A207D9" w:rsidP="002956F4">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Остаточная балансовая стоимость:</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Начальник отдела</w:t>
      </w:r>
    </w:p>
    <w:p w:rsidR="00A207D9" w:rsidRPr="00A207D9" w:rsidRDefault="00A207D9" w:rsidP="00A207D9">
      <w:pPr>
        <w:pStyle w:val="aff6"/>
        <w:rPr>
          <w:rFonts w:ascii="Times New Roman" w:hAnsi="Times New Roman" w:cs="Times New Roman"/>
          <w:color w:val="000000"/>
          <w:sz w:val="18"/>
          <w:szCs w:val="18"/>
        </w:rPr>
      </w:pPr>
      <w:r w:rsidRPr="00A207D9">
        <w:rPr>
          <w:rFonts w:ascii="Times New Roman" w:hAnsi="Times New Roman" w:cs="Times New Roman"/>
          <w:color w:val="000000"/>
          <w:sz w:val="18"/>
          <w:szCs w:val="18"/>
        </w:rPr>
        <w:t>управления имуществом __________________ (подпись)</w:t>
      </w:r>
    </w:p>
    <w:p w:rsidR="003B75FE" w:rsidRDefault="003B75FE" w:rsidP="003B75FE">
      <w:pPr>
        <w:jc w:val="center"/>
        <w:rPr>
          <w:rFonts w:ascii="Times New Roman" w:hAnsi="Times New Roman"/>
          <w:noProof/>
          <w:sz w:val="18"/>
          <w:szCs w:val="18"/>
        </w:rPr>
      </w:pPr>
    </w:p>
    <w:p w:rsidR="0034455B" w:rsidRPr="0034455B" w:rsidRDefault="0034455B" w:rsidP="0034455B">
      <w:pPr>
        <w:shd w:val="clear" w:color="auto" w:fill="FFFFFF"/>
        <w:spacing w:after="0"/>
        <w:jc w:val="center"/>
        <w:rPr>
          <w:rFonts w:ascii="Times New Roman" w:hAnsi="Times New Roman"/>
          <w:color w:val="000000"/>
          <w:sz w:val="18"/>
          <w:szCs w:val="18"/>
        </w:rPr>
      </w:pPr>
      <w:r w:rsidRPr="0034455B">
        <w:rPr>
          <w:rFonts w:ascii="Times New Roman" w:hAnsi="Times New Roman"/>
          <w:color w:val="000000"/>
          <w:sz w:val="18"/>
          <w:szCs w:val="18"/>
        </w:rPr>
        <w:t>АЛЕКСЕЕВСКИЙ СЕЛЬСКИЙ СОВЕТ ДЕПУТАТОВ</w:t>
      </w:r>
    </w:p>
    <w:p w:rsidR="0034455B" w:rsidRPr="0034455B" w:rsidRDefault="0034455B" w:rsidP="0034455B">
      <w:pPr>
        <w:shd w:val="clear" w:color="auto" w:fill="FFFFFF"/>
        <w:spacing w:after="0"/>
        <w:jc w:val="center"/>
        <w:rPr>
          <w:rFonts w:ascii="Times New Roman" w:hAnsi="Times New Roman"/>
          <w:color w:val="000000"/>
          <w:sz w:val="18"/>
          <w:szCs w:val="18"/>
        </w:rPr>
      </w:pPr>
      <w:r w:rsidRPr="0034455B">
        <w:rPr>
          <w:rFonts w:ascii="Times New Roman" w:hAnsi="Times New Roman"/>
          <w:color w:val="000000"/>
          <w:sz w:val="18"/>
          <w:szCs w:val="18"/>
        </w:rPr>
        <w:t>КУРАГИНСКОГО РАЙОНА КРАСНОЯРСКОГО КРАЯ</w:t>
      </w:r>
    </w:p>
    <w:p w:rsidR="0034455B" w:rsidRPr="0034455B" w:rsidRDefault="0034455B" w:rsidP="0034455B">
      <w:pPr>
        <w:shd w:val="clear" w:color="auto" w:fill="FFFFFF"/>
        <w:spacing w:after="0"/>
        <w:jc w:val="center"/>
        <w:rPr>
          <w:rFonts w:ascii="Times New Roman" w:hAnsi="Times New Roman"/>
          <w:color w:val="000000"/>
          <w:sz w:val="18"/>
          <w:szCs w:val="18"/>
        </w:rPr>
      </w:pPr>
    </w:p>
    <w:p w:rsidR="0034455B" w:rsidRPr="0034455B" w:rsidRDefault="0034455B" w:rsidP="0034455B">
      <w:pPr>
        <w:shd w:val="clear" w:color="auto" w:fill="FFFFFF"/>
        <w:spacing w:after="0"/>
        <w:jc w:val="center"/>
        <w:rPr>
          <w:rFonts w:ascii="Times New Roman" w:hAnsi="Times New Roman"/>
          <w:color w:val="000000"/>
          <w:sz w:val="18"/>
          <w:szCs w:val="18"/>
        </w:rPr>
      </w:pPr>
      <w:r w:rsidRPr="0034455B">
        <w:rPr>
          <w:rFonts w:ascii="Times New Roman" w:hAnsi="Times New Roman"/>
          <w:color w:val="000000"/>
          <w:sz w:val="18"/>
          <w:szCs w:val="18"/>
        </w:rPr>
        <w:t>РЕШЕНИЕ</w:t>
      </w:r>
    </w:p>
    <w:p w:rsidR="0034455B" w:rsidRPr="0034455B" w:rsidRDefault="0034455B" w:rsidP="0034455B">
      <w:pPr>
        <w:shd w:val="clear" w:color="auto" w:fill="FFFFFF"/>
        <w:spacing w:after="0"/>
        <w:ind w:hanging="864"/>
        <w:jc w:val="center"/>
        <w:rPr>
          <w:rFonts w:ascii="Times New Roman" w:hAnsi="Times New Roman"/>
          <w:color w:val="000000"/>
          <w:sz w:val="18"/>
          <w:szCs w:val="18"/>
        </w:rPr>
      </w:pPr>
    </w:p>
    <w:p w:rsidR="0034455B" w:rsidRPr="0034455B" w:rsidRDefault="0034455B" w:rsidP="0034455B">
      <w:pPr>
        <w:shd w:val="clear" w:color="auto" w:fill="FFFFFF"/>
        <w:spacing w:after="0"/>
        <w:jc w:val="center"/>
        <w:rPr>
          <w:rFonts w:ascii="Times New Roman" w:hAnsi="Times New Roman"/>
          <w:color w:val="000000"/>
          <w:sz w:val="18"/>
          <w:szCs w:val="18"/>
        </w:rPr>
      </w:pPr>
      <w:r w:rsidRPr="0034455B">
        <w:rPr>
          <w:rFonts w:ascii="Times New Roman" w:hAnsi="Times New Roman"/>
          <w:color w:val="000000"/>
          <w:sz w:val="18"/>
          <w:szCs w:val="18"/>
        </w:rPr>
        <w:t>19.11.2021                                 с. Алексеевка                                    № 13-38р</w:t>
      </w:r>
    </w:p>
    <w:p w:rsidR="0034455B" w:rsidRPr="0034455B" w:rsidRDefault="0034455B" w:rsidP="0034455B">
      <w:pPr>
        <w:shd w:val="clear" w:color="auto" w:fill="FFFFFF"/>
        <w:spacing w:after="0"/>
        <w:jc w:val="center"/>
        <w:rPr>
          <w:rFonts w:ascii="Times New Roman" w:hAnsi="Times New Roman"/>
          <w:color w:val="000000"/>
          <w:sz w:val="18"/>
          <w:szCs w:val="18"/>
        </w:rPr>
      </w:pPr>
    </w:p>
    <w:p w:rsidR="0034455B" w:rsidRPr="0034455B" w:rsidRDefault="0034455B" w:rsidP="0034455B">
      <w:pPr>
        <w:rPr>
          <w:rFonts w:ascii="Times New Roman" w:hAnsi="Times New Roman"/>
          <w:b/>
          <w:sz w:val="18"/>
          <w:szCs w:val="18"/>
        </w:rPr>
      </w:pPr>
      <w:r w:rsidRPr="0034455B">
        <w:rPr>
          <w:rStyle w:val="a4"/>
          <w:rFonts w:ascii="Times New Roman" w:hAnsi="Times New Roman"/>
          <w:color w:val="000000"/>
          <w:sz w:val="18"/>
          <w:szCs w:val="18"/>
        </w:rPr>
        <w:t xml:space="preserve">      О внесении изменений в решение Алексеевского сельского Совета депутатов от 27.08.2021 № 11-21р «</w:t>
      </w:r>
      <w:r w:rsidRPr="0034455B">
        <w:rPr>
          <w:rFonts w:ascii="Times New Roman" w:hAnsi="Times New Roman"/>
          <w:b/>
          <w:sz w:val="18"/>
          <w:szCs w:val="18"/>
        </w:rPr>
        <w:t>О передаче недвижимого имущества в собственность муниципального образования Курагинский район».</w:t>
      </w:r>
    </w:p>
    <w:p w:rsidR="0034455B" w:rsidRPr="0034455B" w:rsidRDefault="0034455B" w:rsidP="002956F4">
      <w:pPr>
        <w:spacing w:after="0"/>
        <w:rPr>
          <w:rFonts w:ascii="Times New Roman" w:hAnsi="Times New Roman"/>
          <w:sz w:val="18"/>
          <w:szCs w:val="18"/>
        </w:rPr>
      </w:pPr>
      <w:r w:rsidRPr="0034455B">
        <w:rPr>
          <w:rFonts w:ascii="Times New Roman" w:hAnsi="Times New Roman"/>
          <w:sz w:val="18"/>
          <w:szCs w:val="18"/>
        </w:rPr>
        <w:t xml:space="preserve">      </w:t>
      </w:r>
      <w:proofErr w:type="gramStart"/>
      <w:r w:rsidRPr="0034455B">
        <w:rPr>
          <w:rFonts w:ascii="Times New Roman" w:hAnsi="Times New Roman"/>
          <w:sz w:val="18"/>
          <w:szCs w:val="18"/>
        </w:rPr>
        <w:t>В соответствии с пунктом 2 статьи 209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 руководствуясь Уставом Алексеевского  сельсовета Курагинского  района  Красноярского  края, Алексеевский сельский Совет депутатов РЕШИЛ:</w:t>
      </w:r>
      <w:proofErr w:type="gramEnd"/>
    </w:p>
    <w:p w:rsidR="0034455B" w:rsidRPr="0034455B" w:rsidRDefault="0034455B" w:rsidP="002956F4">
      <w:pPr>
        <w:spacing w:after="0"/>
        <w:rPr>
          <w:rFonts w:ascii="Times New Roman" w:hAnsi="Times New Roman"/>
          <w:color w:val="000000"/>
          <w:spacing w:val="-7"/>
          <w:sz w:val="18"/>
          <w:szCs w:val="18"/>
        </w:rPr>
      </w:pPr>
      <w:r w:rsidRPr="0034455B">
        <w:rPr>
          <w:rFonts w:ascii="Times New Roman" w:hAnsi="Times New Roman"/>
          <w:sz w:val="18"/>
          <w:szCs w:val="18"/>
        </w:rPr>
        <w:t xml:space="preserve"> 1. </w:t>
      </w:r>
      <w:r w:rsidRPr="0034455B">
        <w:rPr>
          <w:rFonts w:ascii="Times New Roman" w:hAnsi="Times New Roman"/>
          <w:color w:val="000000"/>
          <w:spacing w:val="-7"/>
          <w:sz w:val="18"/>
          <w:szCs w:val="18"/>
        </w:rPr>
        <w:t xml:space="preserve">Внести в  приложение к решению Алексеевского сельского Совета депутатов от </w:t>
      </w:r>
      <w:r w:rsidRPr="0034455B">
        <w:rPr>
          <w:rStyle w:val="a4"/>
          <w:rFonts w:ascii="Times New Roman" w:hAnsi="Times New Roman"/>
          <w:color w:val="000000"/>
          <w:spacing w:val="-7"/>
          <w:sz w:val="18"/>
          <w:szCs w:val="18"/>
        </w:rPr>
        <w:t>27.08.2021 № 11-21р «О передаче недвижимого имущества в собственность муниципального образования Курагинский район»,</w:t>
      </w:r>
      <w:r w:rsidRPr="0034455B">
        <w:rPr>
          <w:rFonts w:ascii="Times New Roman" w:hAnsi="Times New Roman"/>
          <w:color w:val="000000"/>
          <w:spacing w:val="-7"/>
          <w:sz w:val="18"/>
          <w:szCs w:val="18"/>
        </w:rPr>
        <w:t xml:space="preserve"> следующие изменения:</w:t>
      </w:r>
    </w:p>
    <w:p w:rsidR="0034455B" w:rsidRPr="0034455B" w:rsidRDefault="0034455B" w:rsidP="002956F4">
      <w:pPr>
        <w:spacing w:after="0"/>
        <w:rPr>
          <w:rFonts w:ascii="Times New Roman" w:hAnsi="Times New Roman"/>
          <w:sz w:val="18"/>
          <w:szCs w:val="18"/>
        </w:rPr>
      </w:pPr>
      <w:r w:rsidRPr="0034455B">
        <w:rPr>
          <w:rFonts w:ascii="Times New Roman" w:hAnsi="Times New Roman"/>
          <w:sz w:val="18"/>
          <w:szCs w:val="18"/>
        </w:rPr>
        <w:t>1.1. Таблицу «Перечень недвижимого имущества, безвозмездно передаваемого из муниципальной собственности муниципального образования Алексеевский сельсовет в муниципальную собственность муниципального образования Курагинский район» дополнить строкой следующего содержания:</w:t>
      </w:r>
    </w:p>
    <w:tbl>
      <w:tblPr>
        <w:tblW w:w="10490" w:type="dxa"/>
        <w:tblInd w:w="250" w:type="dxa"/>
        <w:tblLayout w:type="fixed"/>
        <w:tblLook w:val="0000"/>
      </w:tblPr>
      <w:tblGrid>
        <w:gridCol w:w="1843"/>
        <w:gridCol w:w="2551"/>
        <w:gridCol w:w="1560"/>
        <w:gridCol w:w="2126"/>
        <w:gridCol w:w="2410"/>
      </w:tblGrid>
      <w:tr w:rsidR="0034455B" w:rsidRPr="0034455B" w:rsidTr="00F87DF8">
        <w:trPr>
          <w:trHeight w:val="1016"/>
        </w:trPr>
        <w:tc>
          <w:tcPr>
            <w:tcW w:w="1843"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ind w:firstLine="5"/>
              <w:jc w:val="center"/>
              <w:rPr>
                <w:rFonts w:ascii="Times New Roman" w:hAnsi="Times New Roman"/>
                <w:sz w:val="18"/>
                <w:szCs w:val="18"/>
              </w:rPr>
            </w:pPr>
            <w:r w:rsidRPr="0034455B">
              <w:rPr>
                <w:rFonts w:ascii="Times New Roman" w:hAnsi="Times New Roman"/>
                <w:sz w:val="18"/>
                <w:szCs w:val="18"/>
              </w:rPr>
              <w:t>Котельная</w:t>
            </w:r>
          </w:p>
        </w:tc>
        <w:tc>
          <w:tcPr>
            <w:tcW w:w="2551"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 xml:space="preserve">Российская Федерация, Красноярский край, р-н. Курагинский,      </w:t>
            </w:r>
          </w:p>
          <w:p w:rsidR="0034455B" w:rsidRPr="0034455B" w:rsidRDefault="0034455B" w:rsidP="009B394E">
            <w:pPr>
              <w:tabs>
                <w:tab w:val="left" w:pos="5580"/>
              </w:tabs>
              <w:snapToGrid w:val="0"/>
              <w:ind w:hanging="25"/>
              <w:jc w:val="center"/>
              <w:rPr>
                <w:rFonts w:ascii="Times New Roman" w:hAnsi="Times New Roman"/>
                <w:sz w:val="18"/>
                <w:szCs w:val="18"/>
              </w:rPr>
            </w:pPr>
            <w:r w:rsidRPr="0034455B">
              <w:rPr>
                <w:rFonts w:ascii="Times New Roman" w:hAnsi="Times New Roman"/>
                <w:sz w:val="18"/>
                <w:szCs w:val="18"/>
              </w:rPr>
              <w:t xml:space="preserve">  с. Алексеевка, пер. Колхозный, д.2А</w:t>
            </w:r>
          </w:p>
        </w:tc>
        <w:tc>
          <w:tcPr>
            <w:tcW w:w="1560"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rPr>
                <w:rFonts w:ascii="Times New Roman" w:hAnsi="Times New Roman"/>
                <w:color w:val="FF0000"/>
                <w:sz w:val="18"/>
                <w:szCs w:val="18"/>
              </w:rPr>
            </w:pPr>
            <w:r w:rsidRPr="0034455B">
              <w:rPr>
                <w:rFonts w:ascii="Times New Roman" w:hAnsi="Times New Roman"/>
                <w:color w:val="000000"/>
                <w:sz w:val="18"/>
                <w:szCs w:val="18"/>
              </w:rPr>
              <w:t>1 684,05</w:t>
            </w:r>
          </w:p>
        </w:tc>
        <w:tc>
          <w:tcPr>
            <w:tcW w:w="2126"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ind w:firstLine="317"/>
              <w:jc w:val="center"/>
              <w:rPr>
                <w:rFonts w:ascii="Times New Roman" w:hAnsi="Times New Roman"/>
                <w:sz w:val="18"/>
                <w:szCs w:val="18"/>
              </w:rPr>
            </w:pPr>
            <w:r w:rsidRPr="0034455B">
              <w:rPr>
                <w:rFonts w:ascii="Times New Roman" w:hAnsi="Times New Roman"/>
                <w:sz w:val="18"/>
                <w:szCs w:val="18"/>
              </w:rPr>
              <w:t>Нежилое, теплоснабжение нежилого здани</w:t>
            </w:r>
            <w:proofErr w:type="gramStart"/>
            <w:r w:rsidRPr="0034455B">
              <w:rPr>
                <w:rFonts w:ascii="Times New Roman" w:hAnsi="Times New Roman"/>
                <w:sz w:val="18"/>
                <w:szCs w:val="18"/>
              </w:rPr>
              <w:t>я-</w:t>
            </w:r>
            <w:proofErr w:type="gramEnd"/>
            <w:r w:rsidRPr="0034455B">
              <w:rPr>
                <w:rFonts w:ascii="Times New Roman" w:hAnsi="Times New Roman"/>
                <w:sz w:val="18"/>
                <w:szCs w:val="18"/>
              </w:rPr>
              <w:t xml:space="preserve"> Алексеевский сельский дом культуры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55B" w:rsidRPr="0034455B" w:rsidRDefault="0034455B" w:rsidP="009B394E">
            <w:pPr>
              <w:tabs>
                <w:tab w:val="left" w:pos="5580"/>
              </w:tabs>
              <w:snapToGrid w:val="0"/>
              <w:spacing w:after="0"/>
              <w:ind w:firstLine="175"/>
              <w:jc w:val="center"/>
              <w:rPr>
                <w:rFonts w:ascii="Times New Roman" w:hAnsi="Times New Roman"/>
                <w:sz w:val="18"/>
                <w:szCs w:val="18"/>
              </w:rPr>
            </w:pPr>
            <w:r w:rsidRPr="0034455B">
              <w:rPr>
                <w:rFonts w:ascii="Times New Roman" w:hAnsi="Times New Roman"/>
                <w:sz w:val="18"/>
                <w:szCs w:val="18"/>
              </w:rPr>
              <w:t>Кадастровый номер 24:23:2501003:251,</w:t>
            </w:r>
          </w:p>
          <w:p w:rsidR="0034455B" w:rsidRPr="0034455B" w:rsidRDefault="0034455B" w:rsidP="009B394E">
            <w:pPr>
              <w:tabs>
                <w:tab w:val="left" w:pos="5580"/>
              </w:tabs>
              <w:snapToGrid w:val="0"/>
              <w:spacing w:after="0"/>
              <w:ind w:firstLine="317"/>
              <w:jc w:val="center"/>
              <w:rPr>
                <w:rFonts w:ascii="Times New Roman" w:hAnsi="Times New Roman"/>
                <w:sz w:val="18"/>
                <w:szCs w:val="18"/>
              </w:rPr>
            </w:pPr>
            <w:r w:rsidRPr="0034455B">
              <w:rPr>
                <w:rFonts w:ascii="Times New Roman" w:hAnsi="Times New Roman"/>
                <w:sz w:val="18"/>
                <w:szCs w:val="18"/>
              </w:rPr>
              <w:t>Общая площадь 256 кв.м.</w:t>
            </w:r>
          </w:p>
        </w:tc>
      </w:tr>
    </w:tbl>
    <w:p w:rsidR="0034455B" w:rsidRPr="0034455B" w:rsidRDefault="0034455B" w:rsidP="002956F4">
      <w:pPr>
        <w:pStyle w:val="a6"/>
        <w:shd w:val="clear" w:color="auto" w:fill="FFFFFF"/>
        <w:tabs>
          <w:tab w:val="left" w:pos="0"/>
        </w:tabs>
        <w:spacing w:after="0" w:line="240" w:lineRule="auto"/>
        <w:ind w:left="0"/>
        <w:rPr>
          <w:rFonts w:ascii="Times New Roman" w:hAnsi="Times New Roman"/>
          <w:bCs/>
          <w:sz w:val="18"/>
          <w:szCs w:val="18"/>
        </w:rPr>
      </w:pPr>
      <w:r w:rsidRPr="0034455B">
        <w:rPr>
          <w:rFonts w:ascii="Times New Roman" w:hAnsi="Times New Roman"/>
          <w:bCs/>
          <w:color w:val="000000"/>
          <w:sz w:val="18"/>
          <w:szCs w:val="18"/>
        </w:rPr>
        <w:t xml:space="preserve">         </w:t>
      </w:r>
      <w:r w:rsidRPr="0034455B">
        <w:rPr>
          <w:rFonts w:ascii="Times New Roman" w:hAnsi="Times New Roman"/>
          <w:bCs/>
          <w:sz w:val="18"/>
          <w:szCs w:val="18"/>
        </w:rPr>
        <w:t xml:space="preserve">2. </w:t>
      </w:r>
      <w:proofErr w:type="gramStart"/>
      <w:r w:rsidRPr="0034455B">
        <w:rPr>
          <w:rFonts w:ascii="Times New Roman" w:hAnsi="Times New Roman"/>
          <w:sz w:val="18"/>
          <w:szCs w:val="18"/>
        </w:rPr>
        <w:t>Контроль за</w:t>
      </w:r>
      <w:proofErr w:type="gramEnd"/>
      <w:r w:rsidRPr="0034455B">
        <w:rPr>
          <w:rFonts w:ascii="Times New Roman" w:hAnsi="Times New Roman"/>
          <w:sz w:val="18"/>
          <w:szCs w:val="18"/>
        </w:rPr>
        <w:t xml:space="preserve">  исполнением  настоящего Решения возложить на Председателя</w:t>
      </w:r>
      <w:r w:rsidRPr="0034455B">
        <w:rPr>
          <w:rFonts w:ascii="Times New Roman" w:hAnsi="Times New Roman"/>
          <w:b/>
          <w:sz w:val="18"/>
          <w:szCs w:val="18"/>
        </w:rPr>
        <w:t xml:space="preserve"> </w:t>
      </w:r>
      <w:r w:rsidRPr="0034455B">
        <w:rPr>
          <w:rFonts w:ascii="Times New Roman" w:hAnsi="Times New Roman"/>
          <w:sz w:val="18"/>
          <w:szCs w:val="18"/>
        </w:rPr>
        <w:t>Алексеевского сельского Совета депутатов (Лазарева).</w:t>
      </w:r>
    </w:p>
    <w:p w:rsidR="0034455B" w:rsidRPr="0034455B" w:rsidRDefault="0034455B" w:rsidP="002956F4">
      <w:pPr>
        <w:shd w:val="clear" w:color="auto" w:fill="FFFFFF"/>
        <w:tabs>
          <w:tab w:val="left" w:pos="567"/>
        </w:tabs>
        <w:spacing w:after="0" w:line="240" w:lineRule="auto"/>
        <w:rPr>
          <w:rFonts w:ascii="Times New Roman" w:hAnsi="Times New Roman"/>
          <w:color w:val="000000"/>
          <w:sz w:val="18"/>
          <w:szCs w:val="18"/>
        </w:rPr>
      </w:pPr>
    </w:p>
    <w:p w:rsidR="0034455B" w:rsidRPr="0034455B" w:rsidRDefault="0034455B" w:rsidP="002956F4">
      <w:pPr>
        <w:shd w:val="clear" w:color="auto" w:fill="FFFFFF"/>
        <w:spacing w:after="0" w:line="240" w:lineRule="auto"/>
        <w:rPr>
          <w:rFonts w:ascii="Times New Roman" w:hAnsi="Times New Roman"/>
          <w:bCs/>
          <w:color w:val="000000"/>
          <w:sz w:val="18"/>
          <w:szCs w:val="18"/>
        </w:rPr>
      </w:pPr>
      <w:r w:rsidRPr="0034455B">
        <w:rPr>
          <w:rFonts w:ascii="Times New Roman" w:hAnsi="Times New Roman"/>
          <w:bCs/>
          <w:color w:val="000000"/>
          <w:sz w:val="18"/>
          <w:szCs w:val="18"/>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34455B">
        <w:rPr>
          <w:rFonts w:ascii="Times New Roman" w:hAnsi="Times New Roman"/>
          <w:bCs/>
          <w:color w:val="000000"/>
          <w:sz w:val="18"/>
          <w:szCs w:val="18"/>
        </w:rPr>
        <w:t>Alekseevka.bdu.su</w:t>
      </w:r>
      <w:proofErr w:type="spellEnd"/>
      <w:r w:rsidRPr="0034455B">
        <w:rPr>
          <w:rFonts w:ascii="Times New Roman" w:hAnsi="Times New Roman"/>
          <w:bCs/>
          <w:color w:val="000000"/>
          <w:sz w:val="18"/>
          <w:szCs w:val="18"/>
        </w:rPr>
        <w:t>).</w:t>
      </w:r>
    </w:p>
    <w:p w:rsidR="0034455B" w:rsidRPr="0034455B" w:rsidRDefault="0034455B" w:rsidP="0034455B">
      <w:pPr>
        <w:shd w:val="clear" w:color="auto" w:fill="FFFFFF"/>
        <w:spacing w:after="0"/>
        <w:rPr>
          <w:rFonts w:ascii="Times New Roman" w:hAnsi="Times New Roman"/>
          <w:bCs/>
          <w:color w:val="000000"/>
          <w:sz w:val="18"/>
          <w:szCs w:val="18"/>
        </w:rPr>
      </w:pPr>
    </w:p>
    <w:p w:rsidR="0034455B" w:rsidRPr="0034455B" w:rsidRDefault="0034455B" w:rsidP="0034455B">
      <w:pPr>
        <w:spacing w:after="0"/>
        <w:rPr>
          <w:rFonts w:ascii="Times New Roman" w:hAnsi="Times New Roman"/>
          <w:bCs/>
          <w:color w:val="000000"/>
          <w:sz w:val="18"/>
          <w:szCs w:val="18"/>
        </w:rPr>
      </w:pPr>
      <w:r w:rsidRPr="0034455B">
        <w:rPr>
          <w:rFonts w:ascii="Times New Roman" w:hAnsi="Times New Roman"/>
          <w:bCs/>
          <w:color w:val="000000"/>
          <w:sz w:val="18"/>
          <w:szCs w:val="18"/>
        </w:rPr>
        <w:t xml:space="preserve">      Председатель                                                        Глава сельсовета                                                                                                   </w:t>
      </w:r>
    </w:p>
    <w:p w:rsidR="0034455B" w:rsidRPr="0034455B" w:rsidRDefault="0034455B" w:rsidP="0034455B">
      <w:pPr>
        <w:spacing w:after="0"/>
        <w:rPr>
          <w:rFonts w:ascii="Times New Roman" w:hAnsi="Times New Roman"/>
          <w:bCs/>
          <w:color w:val="000000"/>
          <w:sz w:val="18"/>
          <w:szCs w:val="18"/>
        </w:rPr>
      </w:pPr>
      <w:r w:rsidRPr="0034455B">
        <w:rPr>
          <w:rFonts w:ascii="Times New Roman" w:hAnsi="Times New Roman"/>
          <w:bCs/>
          <w:color w:val="000000"/>
          <w:sz w:val="18"/>
          <w:szCs w:val="18"/>
        </w:rPr>
        <w:t xml:space="preserve">  Совета депутатов                                                          </w:t>
      </w:r>
    </w:p>
    <w:p w:rsidR="0034455B" w:rsidRPr="0026774B" w:rsidRDefault="0034455B" w:rsidP="0026774B">
      <w:pPr>
        <w:spacing w:after="0"/>
        <w:rPr>
          <w:rFonts w:ascii="Times New Roman" w:hAnsi="Times New Roman"/>
          <w:bCs/>
          <w:color w:val="000000"/>
          <w:sz w:val="18"/>
          <w:szCs w:val="18"/>
        </w:rPr>
      </w:pPr>
      <w:r w:rsidRPr="0034455B">
        <w:rPr>
          <w:rFonts w:ascii="Times New Roman" w:hAnsi="Times New Roman"/>
          <w:bCs/>
          <w:color w:val="000000"/>
          <w:sz w:val="18"/>
          <w:szCs w:val="18"/>
        </w:rPr>
        <w:t xml:space="preserve">                  А.С. Лазарев                                                    М.В. Романченко </w:t>
      </w:r>
      <w:r w:rsidRPr="0034455B">
        <w:rPr>
          <w:rFonts w:ascii="Times New Roman" w:hAnsi="Times New Roman"/>
          <w:color w:val="000000"/>
          <w:spacing w:val="-1"/>
          <w:sz w:val="18"/>
          <w:szCs w:val="18"/>
        </w:rPr>
        <w:t xml:space="preserve">                                                                                                                            </w:t>
      </w:r>
    </w:p>
    <w:p w:rsidR="0034455B" w:rsidRPr="0034455B" w:rsidRDefault="0034455B" w:rsidP="0034455B">
      <w:pPr>
        <w:shd w:val="clear" w:color="auto" w:fill="FFFFFF"/>
        <w:tabs>
          <w:tab w:val="left" w:pos="4111"/>
        </w:tabs>
        <w:spacing w:after="0"/>
        <w:jc w:val="right"/>
        <w:rPr>
          <w:rFonts w:ascii="Times New Roman" w:hAnsi="Times New Roman"/>
          <w:color w:val="000000"/>
          <w:spacing w:val="-1"/>
          <w:sz w:val="18"/>
          <w:szCs w:val="18"/>
        </w:rPr>
      </w:pPr>
    </w:p>
    <w:p w:rsidR="0034455B" w:rsidRPr="0034455B" w:rsidRDefault="0034455B" w:rsidP="0034455B">
      <w:pPr>
        <w:shd w:val="clear" w:color="auto" w:fill="FFFFFF"/>
        <w:tabs>
          <w:tab w:val="left" w:pos="4111"/>
        </w:tabs>
        <w:spacing w:after="0"/>
        <w:jc w:val="right"/>
        <w:rPr>
          <w:rFonts w:ascii="Times New Roman" w:hAnsi="Times New Roman"/>
          <w:color w:val="000000"/>
          <w:spacing w:val="-1"/>
          <w:sz w:val="18"/>
          <w:szCs w:val="18"/>
        </w:rPr>
      </w:pPr>
      <w:r w:rsidRPr="0034455B">
        <w:rPr>
          <w:rFonts w:ascii="Times New Roman" w:hAnsi="Times New Roman"/>
          <w:color w:val="000000"/>
          <w:spacing w:val="-1"/>
          <w:sz w:val="18"/>
          <w:szCs w:val="18"/>
        </w:rPr>
        <w:t xml:space="preserve">Приложение к решению </w:t>
      </w:r>
      <w:proofErr w:type="gramStart"/>
      <w:r w:rsidRPr="0034455B">
        <w:rPr>
          <w:rFonts w:ascii="Times New Roman" w:hAnsi="Times New Roman"/>
          <w:color w:val="000000"/>
          <w:spacing w:val="-1"/>
          <w:sz w:val="18"/>
          <w:szCs w:val="18"/>
        </w:rPr>
        <w:t>Алексеевского</w:t>
      </w:r>
      <w:proofErr w:type="gramEnd"/>
    </w:p>
    <w:p w:rsidR="0034455B" w:rsidRPr="0034455B" w:rsidRDefault="0034455B" w:rsidP="0034455B">
      <w:pPr>
        <w:shd w:val="clear" w:color="auto" w:fill="FFFFFF"/>
        <w:tabs>
          <w:tab w:val="left" w:pos="4111"/>
        </w:tabs>
        <w:spacing w:after="0"/>
        <w:jc w:val="right"/>
        <w:rPr>
          <w:rFonts w:ascii="Times New Roman" w:hAnsi="Times New Roman"/>
          <w:color w:val="000000"/>
          <w:spacing w:val="-1"/>
          <w:sz w:val="18"/>
          <w:szCs w:val="18"/>
        </w:rPr>
      </w:pPr>
      <w:r w:rsidRPr="0034455B">
        <w:rPr>
          <w:rFonts w:ascii="Times New Roman" w:hAnsi="Times New Roman"/>
          <w:color w:val="000000"/>
          <w:spacing w:val="-1"/>
          <w:sz w:val="18"/>
          <w:szCs w:val="18"/>
        </w:rPr>
        <w:t xml:space="preserve">                                                                                                         сельского Совета депутатов Курагинского района</w:t>
      </w:r>
    </w:p>
    <w:p w:rsidR="0034455B" w:rsidRPr="0034455B" w:rsidRDefault="0034455B" w:rsidP="0034455B">
      <w:pPr>
        <w:shd w:val="clear" w:color="auto" w:fill="FFFFFF"/>
        <w:tabs>
          <w:tab w:val="left" w:pos="4111"/>
        </w:tabs>
        <w:spacing w:after="0"/>
        <w:jc w:val="right"/>
        <w:rPr>
          <w:rFonts w:ascii="Times New Roman" w:hAnsi="Times New Roman"/>
          <w:color w:val="000000"/>
          <w:spacing w:val="-1"/>
          <w:sz w:val="18"/>
          <w:szCs w:val="18"/>
        </w:rPr>
      </w:pPr>
      <w:r w:rsidRPr="0034455B">
        <w:rPr>
          <w:rFonts w:ascii="Times New Roman" w:hAnsi="Times New Roman"/>
          <w:color w:val="000000"/>
          <w:spacing w:val="-1"/>
          <w:sz w:val="18"/>
          <w:szCs w:val="18"/>
        </w:rPr>
        <w:t xml:space="preserve">                                                                                                                                                                                    Красноярского края от 27.08.2021 № 11-21р</w:t>
      </w:r>
    </w:p>
    <w:p w:rsidR="0034455B" w:rsidRPr="0034455B" w:rsidRDefault="0034455B" w:rsidP="0034455B">
      <w:pPr>
        <w:shd w:val="clear" w:color="auto" w:fill="FFFFFF"/>
        <w:tabs>
          <w:tab w:val="left" w:pos="4111"/>
        </w:tabs>
        <w:spacing w:after="0"/>
        <w:jc w:val="right"/>
        <w:rPr>
          <w:rFonts w:ascii="Times New Roman" w:hAnsi="Times New Roman"/>
          <w:color w:val="000000"/>
          <w:spacing w:val="-1"/>
          <w:sz w:val="18"/>
          <w:szCs w:val="18"/>
        </w:rPr>
      </w:pPr>
      <w:r w:rsidRPr="0034455B">
        <w:rPr>
          <w:rFonts w:ascii="Times New Roman" w:hAnsi="Times New Roman"/>
          <w:color w:val="000000"/>
          <w:spacing w:val="-1"/>
          <w:sz w:val="18"/>
          <w:szCs w:val="18"/>
        </w:rPr>
        <w:t xml:space="preserve">                                                                                                                                                                                     (в редакции решение 19.11.2021 № 13-38р)</w:t>
      </w:r>
    </w:p>
    <w:p w:rsidR="0034455B" w:rsidRDefault="0034455B" w:rsidP="0034455B">
      <w:pPr>
        <w:tabs>
          <w:tab w:val="left" w:pos="5580"/>
        </w:tabs>
        <w:spacing w:after="0"/>
        <w:jc w:val="center"/>
        <w:rPr>
          <w:rFonts w:ascii="Times New Roman" w:hAnsi="Times New Roman"/>
          <w:b/>
        </w:rPr>
      </w:pPr>
    </w:p>
    <w:p w:rsidR="0034455B" w:rsidRPr="0034455B" w:rsidRDefault="0034455B" w:rsidP="0034455B">
      <w:pPr>
        <w:tabs>
          <w:tab w:val="left" w:pos="5580"/>
        </w:tabs>
        <w:spacing w:after="0"/>
        <w:jc w:val="center"/>
        <w:rPr>
          <w:rFonts w:ascii="Times New Roman" w:hAnsi="Times New Roman"/>
          <w:b/>
          <w:sz w:val="18"/>
          <w:szCs w:val="18"/>
        </w:rPr>
      </w:pPr>
      <w:r w:rsidRPr="0034455B">
        <w:rPr>
          <w:rFonts w:ascii="Times New Roman" w:hAnsi="Times New Roman"/>
          <w:b/>
          <w:sz w:val="18"/>
          <w:szCs w:val="18"/>
        </w:rPr>
        <w:t>Перечень</w:t>
      </w:r>
    </w:p>
    <w:p w:rsidR="0034455B" w:rsidRPr="0034455B" w:rsidRDefault="0034455B" w:rsidP="0034455B">
      <w:pPr>
        <w:tabs>
          <w:tab w:val="left" w:pos="5580"/>
        </w:tabs>
        <w:spacing w:after="0"/>
        <w:jc w:val="center"/>
        <w:rPr>
          <w:rFonts w:ascii="Times New Roman" w:hAnsi="Times New Roman"/>
          <w:b/>
          <w:sz w:val="18"/>
          <w:szCs w:val="18"/>
        </w:rPr>
      </w:pPr>
      <w:r w:rsidRPr="0034455B">
        <w:rPr>
          <w:rFonts w:ascii="Times New Roman" w:hAnsi="Times New Roman"/>
          <w:b/>
          <w:sz w:val="18"/>
          <w:szCs w:val="18"/>
        </w:rPr>
        <w:t>муниципального недвижимого имущества, безвозмездно передаваемого из муниципальной собственности муниципального образования Алексеевский сельсовет в муниципальную собственность муниципального образования Курагинский район</w:t>
      </w:r>
    </w:p>
    <w:tbl>
      <w:tblPr>
        <w:tblW w:w="10490" w:type="dxa"/>
        <w:tblInd w:w="-176" w:type="dxa"/>
        <w:tblLayout w:type="fixed"/>
        <w:tblLook w:val="0000"/>
      </w:tblPr>
      <w:tblGrid>
        <w:gridCol w:w="1702"/>
        <w:gridCol w:w="2410"/>
        <w:gridCol w:w="1701"/>
        <w:gridCol w:w="1588"/>
        <w:gridCol w:w="3089"/>
      </w:tblGrid>
      <w:tr w:rsidR="0034455B" w:rsidRPr="0034455B" w:rsidTr="0034455B">
        <w:trPr>
          <w:trHeight w:val="1016"/>
        </w:trPr>
        <w:tc>
          <w:tcPr>
            <w:tcW w:w="1702"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lastRenderedPageBreak/>
              <w:t>Полное наименование предприятия, учреждения, наименование имущества</w:t>
            </w:r>
          </w:p>
        </w:tc>
        <w:tc>
          <w:tcPr>
            <w:tcW w:w="2410"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t>Юридический адрес предприятия, учреждения, адрес местонахождения имущества</w:t>
            </w:r>
          </w:p>
        </w:tc>
        <w:tc>
          <w:tcPr>
            <w:tcW w:w="1701"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t xml:space="preserve">Балансовая стоимость имущества по состоянию на 01.02.2021 (тыс. руб.) </w:t>
            </w:r>
          </w:p>
        </w:tc>
        <w:tc>
          <w:tcPr>
            <w:tcW w:w="1588"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t>Назначение (специализация) имущества</w:t>
            </w: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t>Индивидуализирующие характеристики имущества (инвентарный номер, кадастровый номер, площадь, протяженность, идентификационный номер)</w:t>
            </w:r>
          </w:p>
        </w:tc>
      </w:tr>
      <w:tr w:rsidR="0034455B" w:rsidRPr="0034455B" w:rsidTr="0034455B">
        <w:trPr>
          <w:trHeight w:val="1016"/>
        </w:trPr>
        <w:tc>
          <w:tcPr>
            <w:tcW w:w="1702"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ind w:firstLine="5"/>
              <w:jc w:val="center"/>
              <w:rPr>
                <w:rFonts w:ascii="Times New Roman" w:hAnsi="Times New Roman"/>
                <w:sz w:val="18"/>
                <w:szCs w:val="18"/>
              </w:rPr>
            </w:pPr>
            <w:r w:rsidRPr="0034455B">
              <w:rPr>
                <w:rFonts w:ascii="Times New Roman" w:hAnsi="Times New Roman"/>
                <w:sz w:val="18"/>
                <w:szCs w:val="18"/>
              </w:rPr>
              <w:t>Нежилое здание – Алексеевский сельский Дом культуры.</w:t>
            </w:r>
          </w:p>
        </w:tc>
        <w:tc>
          <w:tcPr>
            <w:tcW w:w="2410"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t>Российская Федерация, Красноярский край, Курагинский район,        с. Алексеевка, пер. Колхозный, д.2</w:t>
            </w:r>
          </w:p>
        </w:tc>
        <w:tc>
          <w:tcPr>
            <w:tcW w:w="1701"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color w:val="FF0000"/>
                <w:sz w:val="18"/>
                <w:szCs w:val="18"/>
              </w:rPr>
            </w:pPr>
          </w:p>
          <w:p w:rsidR="0034455B" w:rsidRPr="0034455B" w:rsidRDefault="0034455B" w:rsidP="009B394E">
            <w:pPr>
              <w:tabs>
                <w:tab w:val="left" w:pos="5580"/>
              </w:tabs>
              <w:jc w:val="center"/>
              <w:rPr>
                <w:rFonts w:ascii="Times New Roman" w:hAnsi="Times New Roman"/>
                <w:color w:val="FF0000"/>
                <w:sz w:val="18"/>
                <w:szCs w:val="18"/>
              </w:rPr>
            </w:pPr>
          </w:p>
          <w:p w:rsidR="0034455B" w:rsidRPr="0034455B" w:rsidRDefault="0034455B" w:rsidP="009B394E">
            <w:pPr>
              <w:tabs>
                <w:tab w:val="left" w:pos="5580"/>
              </w:tabs>
              <w:jc w:val="center"/>
              <w:rPr>
                <w:rFonts w:ascii="Times New Roman" w:hAnsi="Times New Roman"/>
                <w:color w:val="FF0000"/>
                <w:sz w:val="18"/>
                <w:szCs w:val="18"/>
              </w:rPr>
            </w:pPr>
          </w:p>
          <w:p w:rsidR="0034455B" w:rsidRPr="0034455B" w:rsidRDefault="0034455B" w:rsidP="009B394E">
            <w:pPr>
              <w:tabs>
                <w:tab w:val="left" w:pos="5580"/>
              </w:tabs>
              <w:jc w:val="center"/>
              <w:rPr>
                <w:rFonts w:ascii="Times New Roman" w:hAnsi="Times New Roman"/>
                <w:color w:val="FF0000"/>
                <w:sz w:val="18"/>
                <w:szCs w:val="18"/>
              </w:rPr>
            </w:pPr>
            <w:r w:rsidRPr="0034455B">
              <w:rPr>
                <w:rFonts w:ascii="Times New Roman" w:hAnsi="Times New Roman"/>
                <w:color w:val="000000"/>
                <w:sz w:val="18"/>
                <w:szCs w:val="18"/>
              </w:rPr>
              <w:t xml:space="preserve">1 604,12 </w:t>
            </w:r>
          </w:p>
        </w:tc>
        <w:tc>
          <w:tcPr>
            <w:tcW w:w="1588" w:type="dxa"/>
            <w:vMerge w:val="restart"/>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r w:rsidRPr="0034455B">
              <w:rPr>
                <w:rFonts w:ascii="Times New Roman" w:hAnsi="Times New Roman"/>
                <w:sz w:val="18"/>
                <w:szCs w:val="18"/>
              </w:rPr>
              <w:t>Предоставление населению услуг социально-культурного, просветительского, оздоровительного и развлекательного характера, создание условий для занятий художественным любительским творчеством</w:t>
            </w: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Кадастровый номер 24:23:2501003:223,</w:t>
            </w:r>
          </w:p>
          <w:p w:rsidR="0034455B" w:rsidRPr="0034455B" w:rsidRDefault="0034455B" w:rsidP="009B394E">
            <w:pPr>
              <w:tabs>
                <w:tab w:val="left" w:pos="5580"/>
              </w:tabs>
              <w:spacing w:after="0"/>
              <w:jc w:val="center"/>
              <w:rPr>
                <w:rFonts w:ascii="Times New Roman" w:hAnsi="Times New Roman"/>
                <w:sz w:val="18"/>
                <w:szCs w:val="18"/>
              </w:rPr>
            </w:pPr>
            <w:r w:rsidRPr="0034455B">
              <w:rPr>
                <w:rFonts w:ascii="Times New Roman" w:hAnsi="Times New Roman"/>
                <w:sz w:val="18"/>
                <w:szCs w:val="18"/>
              </w:rPr>
              <w:t>Общая площадь 788,5 кв.м.</w:t>
            </w:r>
          </w:p>
        </w:tc>
      </w:tr>
      <w:tr w:rsidR="0034455B" w:rsidRPr="0034455B" w:rsidTr="0034455B">
        <w:trPr>
          <w:trHeight w:val="1016"/>
        </w:trPr>
        <w:tc>
          <w:tcPr>
            <w:tcW w:w="1702"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ind w:firstLine="5"/>
              <w:jc w:val="center"/>
              <w:rPr>
                <w:rFonts w:ascii="Times New Roman" w:hAnsi="Times New Roman"/>
                <w:sz w:val="18"/>
                <w:szCs w:val="18"/>
              </w:rPr>
            </w:pPr>
            <w:r w:rsidRPr="0034455B">
              <w:rPr>
                <w:rFonts w:ascii="Times New Roman" w:hAnsi="Times New Roman"/>
                <w:sz w:val="18"/>
                <w:szCs w:val="18"/>
              </w:rPr>
              <w:t>Земельный участок</w:t>
            </w:r>
          </w:p>
        </w:tc>
        <w:tc>
          <w:tcPr>
            <w:tcW w:w="2410"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ind w:hanging="25"/>
              <w:jc w:val="center"/>
              <w:rPr>
                <w:rFonts w:ascii="Times New Roman" w:hAnsi="Times New Roman"/>
                <w:sz w:val="18"/>
                <w:szCs w:val="18"/>
              </w:rPr>
            </w:pPr>
            <w:r w:rsidRPr="0034455B">
              <w:rPr>
                <w:rFonts w:ascii="Times New Roman" w:hAnsi="Times New Roman"/>
                <w:sz w:val="18"/>
                <w:szCs w:val="18"/>
              </w:rPr>
              <w:t>Местоположение установлено относительно ориентира, расположенного за пределами</w:t>
            </w:r>
            <w:r w:rsidRPr="0034455B">
              <w:rPr>
                <w:rFonts w:ascii="TimesNewRomanPSMT" w:hAnsi="TimesNewRomanPSMT" w:cs="TimesNewRomanPSMT"/>
                <w:sz w:val="18"/>
                <w:szCs w:val="18"/>
              </w:rPr>
              <w:t xml:space="preserve"> </w:t>
            </w:r>
            <w:r w:rsidRPr="0034455B">
              <w:rPr>
                <w:rFonts w:ascii="Times New Roman" w:hAnsi="Times New Roman"/>
                <w:sz w:val="18"/>
                <w:szCs w:val="18"/>
              </w:rPr>
              <w:t>участка. Почтовый адрес ориентира: Красноярский край, р-н Курагинский,  с</w:t>
            </w:r>
            <w:proofErr w:type="gramStart"/>
            <w:r w:rsidRPr="0034455B">
              <w:rPr>
                <w:rFonts w:ascii="Times New Roman" w:hAnsi="Times New Roman"/>
                <w:sz w:val="18"/>
                <w:szCs w:val="18"/>
              </w:rPr>
              <w:t>.А</w:t>
            </w:r>
            <w:proofErr w:type="gramEnd"/>
            <w:r w:rsidRPr="0034455B">
              <w:rPr>
                <w:rFonts w:ascii="Times New Roman" w:hAnsi="Times New Roman"/>
                <w:sz w:val="18"/>
                <w:szCs w:val="18"/>
              </w:rPr>
              <w:t>лексеевка, пер.Колхозный, д.2.</w:t>
            </w:r>
          </w:p>
        </w:tc>
        <w:tc>
          <w:tcPr>
            <w:tcW w:w="1701"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color w:val="FF0000"/>
                <w:sz w:val="18"/>
                <w:szCs w:val="18"/>
              </w:rPr>
            </w:pPr>
          </w:p>
          <w:p w:rsidR="0034455B" w:rsidRPr="0034455B" w:rsidRDefault="0034455B" w:rsidP="009B394E">
            <w:pPr>
              <w:tabs>
                <w:tab w:val="left" w:pos="5580"/>
              </w:tabs>
              <w:rPr>
                <w:rFonts w:ascii="Times New Roman" w:hAnsi="Times New Roman"/>
                <w:color w:val="FF0000"/>
                <w:sz w:val="18"/>
                <w:szCs w:val="18"/>
              </w:rPr>
            </w:pPr>
          </w:p>
          <w:p w:rsidR="0034455B" w:rsidRPr="0034455B" w:rsidRDefault="0034455B" w:rsidP="009B394E">
            <w:pPr>
              <w:tabs>
                <w:tab w:val="left" w:pos="5580"/>
              </w:tabs>
              <w:jc w:val="center"/>
              <w:rPr>
                <w:rFonts w:ascii="Times New Roman" w:hAnsi="Times New Roman"/>
                <w:sz w:val="18"/>
                <w:szCs w:val="18"/>
              </w:rPr>
            </w:pPr>
            <w:r w:rsidRPr="0034455B">
              <w:rPr>
                <w:rFonts w:ascii="Times New Roman" w:hAnsi="Times New Roman"/>
                <w:bCs/>
                <w:color w:val="343434"/>
                <w:sz w:val="18"/>
                <w:szCs w:val="18"/>
              </w:rPr>
              <w:t xml:space="preserve">1 961,05 </w:t>
            </w:r>
          </w:p>
        </w:tc>
        <w:tc>
          <w:tcPr>
            <w:tcW w:w="1588" w:type="dxa"/>
            <w:vMerge/>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jc w:val="center"/>
              <w:rPr>
                <w:rFonts w:ascii="Times New Roman" w:hAnsi="Times New Roman"/>
                <w:sz w:val="18"/>
                <w:szCs w:val="18"/>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Кадастровый номер</w:t>
            </w:r>
          </w:p>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 xml:space="preserve"> 24:23: 2501003:35,</w:t>
            </w:r>
          </w:p>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вид разрешенного использования: для эксплуатации  здания сельского дома культуры,  для  размещения объектов  культуры; общая площадь 6943 кв.м.</w:t>
            </w:r>
          </w:p>
        </w:tc>
      </w:tr>
      <w:tr w:rsidR="0034455B" w:rsidRPr="0034455B" w:rsidTr="002956F4">
        <w:trPr>
          <w:trHeight w:val="426"/>
        </w:trPr>
        <w:tc>
          <w:tcPr>
            <w:tcW w:w="1702"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ind w:firstLine="5"/>
              <w:jc w:val="center"/>
              <w:rPr>
                <w:rFonts w:ascii="Times New Roman" w:hAnsi="Times New Roman"/>
                <w:sz w:val="18"/>
                <w:szCs w:val="18"/>
              </w:rPr>
            </w:pPr>
            <w:r w:rsidRPr="0034455B">
              <w:rPr>
                <w:rFonts w:ascii="Times New Roman" w:hAnsi="Times New Roman"/>
                <w:sz w:val="18"/>
                <w:szCs w:val="18"/>
              </w:rPr>
              <w:t>котельная</w:t>
            </w:r>
          </w:p>
        </w:tc>
        <w:tc>
          <w:tcPr>
            <w:tcW w:w="2410"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 xml:space="preserve">Российская Федерация, Красноярский край, р-н. Курагинский,      </w:t>
            </w:r>
          </w:p>
          <w:p w:rsidR="0034455B" w:rsidRPr="0034455B" w:rsidRDefault="0034455B" w:rsidP="009B394E">
            <w:pPr>
              <w:tabs>
                <w:tab w:val="left" w:pos="5580"/>
              </w:tabs>
              <w:snapToGrid w:val="0"/>
              <w:ind w:hanging="25"/>
              <w:jc w:val="center"/>
              <w:rPr>
                <w:rFonts w:ascii="Times New Roman" w:hAnsi="Times New Roman"/>
                <w:sz w:val="18"/>
                <w:szCs w:val="18"/>
              </w:rPr>
            </w:pPr>
            <w:r w:rsidRPr="0034455B">
              <w:rPr>
                <w:rFonts w:ascii="Times New Roman" w:hAnsi="Times New Roman"/>
                <w:sz w:val="18"/>
                <w:szCs w:val="18"/>
              </w:rPr>
              <w:t xml:space="preserve">  с. Алексеевка, пер. Колхозный, д.2А</w:t>
            </w:r>
          </w:p>
        </w:tc>
        <w:tc>
          <w:tcPr>
            <w:tcW w:w="1701"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rPr>
                <w:rFonts w:ascii="Times New Roman" w:hAnsi="Times New Roman"/>
                <w:color w:val="FF0000"/>
                <w:sz w:val="18"/>
                <w:szCs w:val="18"/>
              </w:rPr>
            </w:pPr>
            <w:r w:rsidRPr="0034455B">
              <w:rPr>
                <w:rFonts w:ascii="Times New Roman" w:hAnsi="Times New Roman"/>
                <w:color w:val="000000"/>
                <w:sz w:val="18"/>
                <w:szCs w:val="18"/>
              </w:rPr>
              <w:t>1 684,05</w:t>
            </w:r>
          </w:p>
        </w:tc>
        <w:tc>
          <w:tcPr>
            <w:tcW w:w="1588" w:type="dxa"/>
            <w:tcBorders>
              <w:top w:val="single" w:sz="4" w:space="0" w:color="000000"/>
              <w:left w:val="single" w:sz="4" w:space="0" w:color="000000"/>
              <w:bottom w:val="single" w:sz="4" w:space="0" w:color="000000"/>
            </w:tcBorders>
            <w:shd w:val="clear" w:color="auto" w:fill="auto"/>
          </w:tcPr>
          <w:p w:rsidR="0034455B" w:rsidRPr="0034455B" w:rsidRDefault="0034455B" w:rsidP="009B394E">
            <w:pPr>
              <w:tabs>
                <w:tab w:val="left" w:pos="5580"/>
              </w:tabs>
              <w:snapToGrid w:val="0"/>
              <w:rPr>
                <w:rFonts w:ascii="Times New Roman" w:hAnsi="Times New Roman"/>
                <w:sz w:val="18"/>
                <w:szCs w:val="18"/>
              </w:rPr>
            </w:pPr>
            <w:r w:rsidRPr="0034455B">
              <w:rPr>
                <w:rFonts w:ascii="Times New Roman" w:hAnsi="Times New Roman"/>
                <w:sz w:val="18"/>
                <w:szCs w:val="18"/>
              </w:rPr>
              <w:t>Нежилое, теплоснабжение нежилого здания - Алексеевский сельский дом культуры</w:t>
            </w: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Кадастровый номер 24:23:2501003:251,</w:t>
            </w:r>
          </w:p>
          <w:p w:rsidR="0034455B" w:rsidRPr="0034455B" w:rsidRDefault="0034455B" w:rsidP="009B394E">
            <w:pPr>
              <w:tabs>
                <w:tab w:val="left" w:pos="5580"/>
              </w:tabs>
              <w:snapToGrid w:val="0"/>
              <w:spacing w:after="0"/>
              <w:jc w:val="center"/>
              <w:rPr>
                <w:rFonts w:ascii="Times New Roman" w:hAnsi="Times New Roman"/>
                <w:sz w:val="18"/>
                <w:szCs w:val="18"/>
              </w:rPr>
            </w:pPr>
            <w:r w:rsidRPr="0034455B">
              <w:rPr>
                <w:rFonts w:ascii="Times New Roman" w:hAnsi="Times New Roman"/>
                <w:sz w:val="18"/>
                <w:szCs w:val="18"/>
              </w:rPr>
              <w:t>Общая площадь 256 кв.м.</w:t>
            </w:r>
          </w:p>
        </w:tc>
      </w:tr>
    </w:tbl>
    <w:p w:rsidR="003B3E43" w:rsidRDefault="003B3E43" w:rsidP="00422C9D">
      <w:pPr>
        <w:spacing w:after="0"/>
        <w:jc w:val="center"/>
        <w:rPr>
          <w:rFonts w:ascii="Times New Roman" w:hAnsi="Times New Roman"/>
          <w:sz w:val="18"/>
          <w:szCs w:val="18"/>
        </w:rPr>
      </w:pPr>
    </w:p>
    <w:p w:rsidR="003B3E43" w:rsidRDefault="003B3E43" w:rsidP="00422C9D">
      <w:pPr>
        <w:spacing w:after="0"/>
        <w:jc w:val="center"/>
        <w:rPr>
          <w:rFonts w:ascii="Times New Roman" w:hAnsi="Times New Roman"/>
          <w:sz w:val="18"/>
          <w:szCs w:val="18"/>
        </w:rPr>
      </w:pPr>
    </w:p>
    <w:p w:rsidR="003B3E43" w:rsidRPr="00422C9D" w:rsidRDefault="003B3E43" w:rsidP="00422C9D">
      <w:pPr>
        <w:spacing w:after="0"/>
        <w:jc w:val="center"/>
        <w:rPr>
          <w:rFonts w:ascii="Times New Roman" w:hAnsi="Times New Roman"/>
          <w:sz w:val="18"/>
          <w:szCs w:val="18"/>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197ED1" w:rsidRPr="00EE754E" w:rsidTr="00D42CAB">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Газета  «Алексеевские    вести»</w:t>
            </w:r>
            <w:r w:rsidRPr="00BB375F">
              <w:rPr>
                <w:rFonts w:ascii="Times New Roman" w:hAnsi="Times New Roman"/>
                <w:sz w:val="18"/>
                <w:szCs w:val="18"/>
              </w:rPr>
              <w:t xml:space="preserve"> </w:t>
            </w:r>
          </w:p>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B375F" w:rsidRDefault="00197ED1" w:rsidP="00BB375F">
            <w:pPr>
              <w:spacing w:after="0" w:line="240" w:lineRule="auto"/>
              <w:jc w:val="both"/>
              <w:rPr>
                <w:rFonts w:ascii="Times New Roman" w:hAnsi="Times New Roman"/>
                <w:color w:val="000000"/>
                <w:sz w:val="18"/>
                <w:szCs w:val="18"/>
              </w:rPr>
            </w:pPr>
            <w:r w:rsidRPr="00BB375F">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BB375F">
              <w:rPr>
                <w:rFonts w:ascii="Times New Roman" w:hAnsi="Times New Roman"/>
                <w:color w:val="000000"/>
                <w:sz w:val="18"/>
                <w:szCs w:val="18"/>
              </w:rPr>
              <w:t>Советская</w:t>
            </w:r>
            <w:proofErr w:type="gramEnd"/>
            <w:r w:rsidRPr="00BB375F">
              <w:rPr>
                <w:rFonts w:ascii="Times New Roman" w:hAnsi="Times New Roman"/>
                <w:color w:val="000000"/>
                <w:sz w:val="18"/>
                <w:szCs w:val="18"/>
              </w:rPr>
              <w:t xml:space="preserve">, 49, </w:t>
            </w:r>
          </w:p>
          <w:p w:rsidR="00197ED1" w:rsidRPr="00BB375F" w:rsidRDefault="00197ED1" w:rsidP="002956F4">
            <w:pPr>
              <w:spacing w:after="0" w:line="240" w:lineRule="auto"/>
              <w:jc w:val="both"/>
              <w:rPr>
                <w:rFonts w:ascii="Times New Roman" w:hAnsi="Times New Roman"/>
                <w:sz w:val="18"/>
                <w:szCs w:val="18"/>
              </w:rPr>
            </w:pPr>
            <w:r w:rsidRPr="00BB375F">
              <w:rPr>
                <w:rFonts w:ascii="Times New Roman" w:hAnsi="Times New Roman"/>
                <w:color w:val="000000"/>
                <w:sz w:val="18"/>
                <w:szCs w:val="18"/>
              </w:rPr>
              <w:t>тел.  78-2-49      </w:t>
            </w:r>
            <w:r w:rsidR="002956F4">
              <w:rPr>
                <w:rFonts w:ascii="Times New Roman" w:hAnsi="Times New Roman"/>
                <w:color w:val="000000"/>
                <w:sz w:val="18"/>
                <w:szCs w:val="18"/>
              </w:rPr>
              <w:t>19</w:t>
            </w:r>
            <w:r w:rsidR="00C455F2">
              <w:rPr>
                <w:rFonts w:ascii="Times New Roman" w:hAnsi="Times New Roman"/>
                <w:color w:val="000000"/>
                <w:sz w:val="18"/>
                <w:szCs w:val="18"/>
              </w:rPr>
              <w:t>.11</w:t>
            </w:r>
            <w:r w:rsidR="00423BBC">
              <w:rPr>
                <w:rFonts w:ascii="Times New Roman" w:hAnsi="Times New Roman"/>
                <w:color w:val="000000"/>
                <w:sz w:val="18"/>
                <w:szCs w:val="18"/>
              </w:rPr>
              <w:t>.2021</w:t>
            </w:r>
          </w:p>
        </w:tc>
      </w:tr>
    </w:tbl>
    <w:p w:rsidR="001A0D68" w:rsidRPr="000F69BF" w:rsidRDefault="001A0D68" w:rsidP="007C2663">
      <w:pPr>
        <w:spacing w:after="0"/>
        <w:jc w:val="both"/>
        <w:outlineLvl w:val="0"/>
        <w:rPr>
          <w:rFonts w:ascii="Times New Roman" w:hAnsi="Times New Roman"/>
          <w:b/>
        </w:rPr>
      </w:pPr>
    </w:p>
    <w:sectPr w:rsidR="001A0D68" w:rsidRPr="000F69BF" w:rsidSect="001F11D3">
      <w:headerReference w:type="even" r:id="rId33"/>
      <w:pgSz w:w="11906" w:h="16838"/>
      <w:pgMar w:top="284" w:right="849" w:bottom="142"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73" w:rsidRDefault="003C2773" w:rsidP="004A1E48">
      <w:pPr>
        <w:spacing w:after="0" w:line="240" w:lineRule="auto"/>
      </w:pPr>
      <w:r>
        <w:separator/>
      </w:r>
    </w:p>
  </w:endnote>
  <w:endnote w:type="continuationSeparator" w:id="0">
    <w:p w:rsidR="003C2773" w:rsidRDefault="003C2773"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73" w:rsidRDefault="003C2773" w:rsidP="004A1E48">
      <w:pPr>
        <w:spacing w:after="0" w:line="240" w:lineRule="auto"/>
      </w:pPr>
      <w:r>
        <w:separator/>
      </w:r>
    </w:p>
  </w:footnote>
  <w:footnote w:type="continuationSeparator" w:id="0">
    <w:p w:rsidR="003C2773" w:rsidRDefault="003C2773"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4E" w:rsidRDefault="009B394E" w:rsidP="00F31B86">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B394E" w:rsidRDefault="009B394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lvl w:ilvl="0">
      <w:start w:val="1"/>
      <w:numFmt w:val="decimal"/>
      <w:lvlText w:val="%1)"/>
      <w:lvlJc w:val="left"/>
      <w:pPr>
        <w:tabs>
          <w:tab w:val="num" w:pos="1134"/>
        </w:tabs>
        <w:ind w:left="0" w:firstLine="709"/>
      </w:pPr>
    </w:lvl>
  </w:abstractNum>
  <w:abstractNum w:abstractNumId="3">
    <w:nsid w:val="00000004"/>
    <w:multiLevelType w:val="multilevel"/>
    <w:tmpl w:val="00000004"/>
    <w:name w:val="WW8Num2"/>
    <w:lvl w:ilvl="0">
      <w:start w:val="1"/>
      <w:numFmt w:val="decimal"/>
      <w:lvlText w:val="%1."/>
      <w:lvlJc w:val="left"/>
      <w:pPr>
        <w:tabs>
          <w:tab w:val="num" w:pos="360"/>
        </w:tabs>
        <w:ind w:left="360" w:hanging="360"/>
      </w:pPr>
    </w:lvl>
    <w:lvl w:ilvl="1">
      <w:start w:val="1"/>
      <w:numFmt w:val="decimal"/>
      <w:lvlText w:val="%1.%2."/>
      <w:lvlJc w:val="left"/>
      <w:pPr>
        <w:tabs>
          <w:tab w:val="num" w:pos="1173"/>
        </w:tabs>
        <w:ind w:left="117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F"/>
    <w:multiLevelType w:val="singleLevel"/>
    <w:tmpl w:val="0000000F"/>
    <w:name w:val="WW8Num4"/>
    <w:lvl w:ilvl="0">
      <w:start w:val="1"/>
      <w:numFmt w:val="decimal"/>
      <w:lvlText w:val="%1)"/>
      <w:lvlJc w:val="left"/>
      <w:pPr>
        <w:tabs>
          <w:tab w:val="num" w:pos="1134"/>
        </w:tabs>
        <w:ind w:left="0" w:firstLine="709"/>
      </w:pPr>
    </w:lvl>
  </w:abstractNum>
  <w:abstractNum w:abstractNumId="5">
    <w:nsid w:val="00000011"/>
    <w:multiLevelType w:val="multilevel"/>
    <w:tmpl w:val="00000011"/>
    <w:name w:val="WW8Num12"/>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5"/>
    <w:multiLevelType w:val="singleLevel"/>
    <w:tmpl w:val="00000015"/>
    <w:name w:val="WW8Num14"/>
    <w:lvl w:ilvl="0">
      <w:start w:val="1"/>
      <w:numFmt w:val="decimal"/>
      <w:lvlText w:val="%1)"/>
      <w:lvlJc w:val="left"/>
      <w:pPr>
        <w:tabs>
          <w:tab w:val="num" w:pos="1134"/>
        </w:tabs>
        <w:ind w:left="0" w:firstLine="709"/>
      </w:pPr>
    </w:lvl>
  </w:abstractNum>
  <w:abstractNum w:abstractNumId="7">
    <w:nsid w:val="00000016"/>
    <w:multiLevelType w:val="multilevel"/>
    <w:tmpl w:val="00000016"/>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118F3F54"/>
    <w:multiLevelType w:val="singleLevel"/>
    <w:tmpl w:val="81005CB2"/>
    <w:name w:val="WW8Num7"/>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9">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A445F0"/>
    <w:multiLevelType w:val="hybridMultilevel"/>
    <w:tmpl w:val="7BDAF0B2"/>
    <w:name w:val="WW8Num21"/>
    <w:lvl w:ilvl="0" w:tplc="E42058CC">
      <w:start w:val="1"/>
      <w:numFmt w:val="bullet"/>
      <w:lvlText w:val=""/>
      <w:lvlJc w:val="left"/>
      <w:pPr>
        <w:ind w:left="1070" w:hanging="360"/>
      </w:pPr>
      <w:rPr>
        <w:rFonts w:ascii="Symbol" w:hAnsi="Symbol" w:hint="default"/>
      </w:rPr>
    </w:lvl>
    <w:lvl w:ilvl="1" w:tplc="09126364" w:tentative="1">
      <w:start w:val="1"/>
      <w:numFmt w:val="bullet"/>
      <w:lvlText w:val="o"/>
      <w:lvlJc w:val="left"/>
      <w:pPr>
        <w:ind w:left="1790" w:hanging="360"/>
      </w:pPr>
      <w:rPr>
        <w:rFonts w:ascii="Courier New" w:hAnsi="Courier New" w:cs="Courier New" w:hint="default"/>
      </w:rPr>
    </w:lvl>
    <w:lvl w:ilvl="2" w:tplc="77C8AD12" w:tentative="1">
      <w:start w:val="1"/>
      <w:numFmt w:val="bullet"/>
      <w:lvlText w:val=""/>
      <w:lvlJc w:val="left"/>
      <w:pPr>
        <w:ind w:left="2510" w:hanging="360"/>
      </w:pPr>
      <w:rPr>
        <w:rFonts w:ascii="Wingdings" w:hAnsi="Wingdings" w:hint="default"/>
      </w:rPr>
    </w:lvl>
    <w:lvl w:ilvl="3" w:tplc="15629462" w:tentative="1">
      <w:start w:val="1"/>
      <w:numFmt w:val="bullet"/>
      <w:lvlText w:val=""/>
      <w:lvlJc w:val="left"/>
      <w:pPr>
        <w:ind w:left="3230" w:hanging="360"/>
      </w:pPr>
      <w:rPr>
        <w:rFonts w:ascii="Symbol" w:hAnsi="Symbol" w:hint="default"/>
      </w:rPr>
    </w:lvl>
    <w:lvl w:ilvl="4" w:tplc="FEF24E20" w:tentative="1">
      <w:start w:val="1"/>
      <w:numFmt w:val="bullet"/>
      <w:lvlText w:val="o"/>
      <w:lvlJc w:val="left"/>
      <w:pPr>
        <w:ind w:left="3950" w:hanging="360"/>
      </w:pPr>
      <w:rPr>
        <w:rFonts w:ascii="Courier New" w:hAnsi="Courier New" w:cs="Courier New" w:hint="default"/>
      </w:rPr>
    </w:lvl>
    <w:lvl w:ilvl="5" w:tplc="844E1E02" w:tentative="1">
      <w:start w:val="1"/>
      <w:numFmt w:val="bullet"/>
      <w:lvlText w:val=""/>
      <w:lvlJc w:val="left"/>
      <w:pPr>
        <w:ind w:left="4670" w:hanging="360"/>
      </w:pPr>
      <w:rPr>
        <w:rFonts w:ascii="Wingdings" w:hAnsi="Wingdings" w:hint="default"/>
      </w:rPr>
    </w:lvl>
    <w:lvl w:ilvl="6" w:tplc="940E6A06" w:tentative="1">
      <w:start w:val="1"/>
      <w:numFmt w:val="bullet"/>
      <w:lvlText w:val=""/>
      <w:lvlJc w:val="left"/>
      <w:pPr>
        <w:ind w:left="5390" w:hanging="360"/>
      </w:pPr>
      <w:rPr>
        <w:rFonts w:ascii="Symbol" w:hAnsi="Symbol" w:hint="default"/>
      </w:rPr>
    </w:lvl>
    <w:lvl w:ilvl="7" w:tplc="C2E45F5C" w:tentative="1">
      <w:start w:val="1"/>
      <w:numFmt w:val="bullet"/>
      <w:lvlText w:val="o"/>
      <w:lvlJc w:val="left"/>
      <w:pPr>
        <w:ind w:left="6110" w:hanging="360"/>
      </w:pPr>
      <w:rPr>
        <w:rFonts w:ascii="Courier New" w:hAnsi="Courier New" w:cs="Courier New" w:hint="default"/>
      </w:rPr>
    </w:lvl>
    <w:lvl w:ilvl="8" w:tplc="D86A008A" w:tentative="1">
      <w:start w:val="1"/>
      <w:numFmt w:val="bullet"/>
      <w:lvlText w:val=""/>
      <w:lvlJc w:val="left"/>
      <w:pPr>
        <w:ind w:left="6830" w:hanging="360"/>
      </w:pPr>
      <w:rPr>
        <w:rFonts w:ascii="Wingdings" w:hAnsi="Wingdings" w:hint="default"/>
      </w:rPr>
    </w:lvl>
  </w:abstractNum>
  <w:abstractNum w:abstractNumId="12">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DCF7105"/>
    <w:multiLevelType w:val="hybridMultilevel"/>
    <w:tmpl w:val="A8C0399E"/>
    <w:lvl w:ilvl="0" w:tplc="4490A48A">
      <w:start w:val="1"/>
      <w:numFmt w:val="decimal"/>
      <w:lvlText w:val="%1."/>
      <w:lvlJc w:val="left"/>
      <w:pPr>
        <w:ind w:left="900" w:hanging="360"/>
      </w:pPr>
      <w:rPr>
        <w:rFonts w:ascii="Times New Roman" w:eastAsia="Times New Roman" w:hAnsi="Times New Roman" w:cs="Times New Roman"/>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num w:numId="1">
    <w:abstractNumId w:val="8"/>
    <w:lvlOverride w:ilvl="0">
      <w:startOverride w:val="1"/>
    </w:lvlOverride>
  </w:num>
  <w:num w:numId="2">
    <w:abstractNumId w:val="14"/>
  </w:num>
  <w:num w:numId="3">
    <w:abstractNumId w:val="2"/>
  </w:num>
  <w:num w:numId="4">
    <w:abstractNumId w:val="3"/>
  </w:num>
  <w:num w:numId="5">
    <w:abstractNumId w:val="11"/>
  </w:num>
  <w:num w:numId="6">
    <w:abstractNumId w:val="10"/>
  </w:num>
  <w:num w:numId="7">
    <w:abstractNumId w:val="9"/>
  </w:num>
  <w:num w:numId="8">
    <w:abstractNumId w:val="13"/>
  </w:num>
  <w:num w:numId="9">
    <w:abstractNumId w:val="12"/>
  </w:num>
  <w:num w:numId="10">
    <w:abstractNumId w:val="0"/>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60418"/>
  </w:hdrShapeDefaults>
  <w:footnotePr>
    <w:footnote w:id="-1"/>
    <w:footnote w:id="0"/>
  </w:footnotePr>
  <w:endnotePr>
    <w:endnote w:id="-1"/>
    <w:endnote w:id="0"/>
  </w:endnotePr>
  <w:compat/>
  <w:rsids>
    <w:rsidRoot w:val="00202EC3"/>
    <w:rsid w:val="000362A5"/>
    <w:rsid w:val="000426BD"/>
    <w:rsid w:val="00057809"/>
    <w:rsid w:val="00074706"/>
    <w:rsid w:val="00076E99"/>
    <w:rsid w:val="000C3640"/>
    <w:rsid w:val="000D72A7"/>
    <w:rsid w:val="000E08E4"/>
    <w:rsid w:val="000F69BF"/>
    <w:rsid w:val="00120821"/>
    <w:rsid w:val="00126890"/>
    <w:rsid w:val="00135330"/>
    <w:rsid w:val="00162D0C"/>
    <w:rsid w:val="00164ADE"/>
    <w:rsid w:val="001826D9"/>
    <w:rsid w:val="00197ED1"/>
    <w:rsid w:val="001A0D68"/>
    <w:rsid w:val="001F11D3"/>
    <w:rsid w:val="001F5DF7"/>
    <w:rsid w:val="00202EC3"/>
    <w:rsid w:val="00204609"/>
    <w:rsid w:val="002100FC"/>
    <w:rsid w:val="002152AB"/>
    <w:rsid w:val="002227D7"/>
    <w:rsid w:val="002253AA"/>
    <w:rsid w:val="0026774B"/>
    <w:rsid w:val="00284D17"/>
    <w:rsid w:val="002956F4"/>
    <w:rsid w:val="002A4477"/>
    <w:rsid w:val="002A531C"/>
    <w:rsid w:val="002C5DEC"/>
    <w:rsid w:val="002D3118"/>
    <w:rsid w:val="00306D90"/>
    <w:rsid w:val="00325CD9"/>
    <w:rsid w:val="003300AA"/>
    <w:rsid w:val="00332C70"/>
    <w:rsid w:val="0034455B"/>
    <w:rsid w:val="00344777"/>
    <w:rsid w:val="00376356"/>
    <w:rsid w:val="0038478F"/>
    <w:rsid w:val="00391D38"/>
    <w:rsid w:val="003A73C4"/>
    <w:rsid w:val="003B3E43"/>
    <w:rsid w:val="003B739E"/>
    <w:rsid w:val="003B75FE"/>
    <w:rsid w:val="003C2773"/>
    <w:rsid w:val="003D14E4"/>
    <w:rsid w:val="003F01B4"/>
    <w:rsid w:val="004014BB"/>
    <w:rsid w:val="0040234B"/>
    <w:rsid w:val="00403C8F"/>
    <w:rsid w:val="004130A6"/>
    <w:rsid w:val="00422C9D"/>
    <w:rsid w:val="00423BBC"/>
    <w:rsid w:val="00427B8E"/>
    <w:rsid w:val="00476D3B"/>
    <w:rsid w:val="004A1E48"/>
    <w:rsid w:val="004B11EC"/>
    <w:rsid w:val="004B4C79"/>
    <w:rsid w:val="004B6C63"/>
    <w:rsid w:val="004B7B07"/>
    <w:rsid w:val="004C0B96"/>
    <w:rsid w:val="004C7908"/>
    <w:rsid w:val="004D597D"/>
    <w:rsid w:val="004E6985"/>
    <w:rsid w:val="004F6DF7"/>
    <w:rsid w:val="00537F69"/>
    <w:rsid w:val="00543968"/>
    <w:rsid w:val="00547F55"/>
    <w:rsid w:val="005967B9"/>
    <w:rsid w:val="005A5842"/>
    <w:rsid w:val="005B0166"/>
    <w:rsid w:val="005B430C"/>
    <w:rsid w:val="00603FE5"/>
    <w:rsid w:val="00616C4B"/>
    <w:rsid w:val="00633353"/>
    <w:rsid w:val="00686F30"/>
    <w:rsid w:val="00692C91"/>
    <w:rsid w:val="006A7FBF"/>
    <w:rsid w:val="006B4FBE"/>
    <w:rsid w:val="006C2E40"/>
    <w:rsid w:val="007060D2"/>
    <w:rsid w:val="00721F80"/>
    <w:rsid w:val="00723D6C"/>
    <w:rsid w:val="0073044A"/>
    <w:rsid w:val="00732115"/>
    <w:rsid w:val="00757F84"/>
    <w:rsid w:val="00760BB3"/>
    <w:rsid w:val="00782C66"/>
    <w:rsid w:val="007831F5"/>
    <w:rsid w:val="00795E08"/>
    <w:rsid w:val="007A64EF"/>
    <w:rsid w:val="007B327B"/>
    <w:rsid w:val="007B60BE"/>
    <w:rsid w:val="007C2663"/>
    <w:rsid w:val="007D4677"/>
    <w:rsid w:val="007D5A5F"/>
    <w:rsid w:val="00802E1C"/>
    <w:rsid w:val="00810A7B"/>
    <w:rsid w:val="00813B77"/>
    <w:rsid w:val="00850D25"/>
    <w:rsid w:val="0085355B"/>
    <w:rsid w:val="00886604"/>
    <w:rsid w:val="008A4A30"/>
    <w:rsid w:val="008B6113"/>
    <w:rsid w:val="008C0321"/>
    <w:rsid w:val="008C7AE7"/>
    <w:rsid w:val="008D089C"/>
    <w:rsid w:val="008F5E85"/>
    <w:rsid w:val="009064F6"/>
    <w:rsid w:val="00917F5A"/>
    <w:rsid w:val="0095620F"/>
    <w:rsid w:val="009755A8"/>
    <w:rsid w:val="0098586F"/>
    <w:rsid w:val="0099256A"/>
    <w:rsid w:val="0099475E"/>
    <w:rsid w:val="009A3897"/>
    <w:rsid w:val="009B394E"/>
    <w:rsid w:val="009D5819"/>
    <w:rsid w:val="009D69D3"/>
    <w:rsid w:val="009E0DD0"/>
    <w:rsid w:val="009E65F1"/>
    <w:rsid w:val="009F569D"/>
    <w:rsid w:val="009F6FA0"/>
    <w:rsid w:val="00A207D9"/>
    <w:rsid w:val="00A24F78"/>
    <w:rsid w:val="00A72AD2"/>
    <w:rsid w:val="00A7691C"/>
    <w:rsid w:val="00AB7E3D"/>
    <w:rsid w:val="00AC3AB3"/>
    <w:rsid w:val="00AD2342"/>
    <w:rsid w:val="00AD4484"/>
    <w:rsid w:val="00AD64EA"/>
    <w:rsid w:val="00AE340C"/>
    <w:rsid w:val="00AF64DE"/>
    <w:rsid w:val="00AF6CD0"/>
    <w:rsid w:val="00B06EAF"/>
    <w:rsid w:val="00B10753"/>
    <w:rsid w:val="00B1356F"/>
    <w:rsid w:val="00B13D84"/>
    <w:rsid w:val="00B147BD"/>
    <w:rsid w:val="00B36966"/>
    <w:rsid w:val="00B417CD"/>
    <w:rsid w:val="00B437DC"/>
    <w:rsid w:val="00B64D02"/>
    <w:rsid w:val="00BB375F"/>
    <w:rsid w:val="00BF3341"/>
    <w:rsid w:val="00C15460"/>
    <w:rsid w:val="00C2593B"/>
    <w:rsid w:val="00C4296B"/>
    <w:rsid w:val="00C455F2"/>
    <w:rsid w:val="00C732EA"/>
    <w:rsid w:val="00C75432"/>
    <w:rsid w:val="00CA5E55"/>
    <w:rsid w:val="00CC0969"/>
    <w:rsid w:val="00CE4D82"/>
    <w:rsid w:val="00D02F33"/>
    <w:rsid w:val="00D0403D"/>
    <w:rsid w:val="00D2449C"/>
    <w:rsid w:val="00D261AF"/>
    <w:rsid w:val="00D26EC8"/>
    <w:rsid w:val="00D337C6"/>
    <w:rsid w:val="00D37FDB"/>
    <w:rsid w:val="00D42CAB"/>
    <w:rsid w:val="00D452E9"/>
    <w:rsid w:val="00D54B55"/>
    <w:rsid w:val="00D65BE3"/>
    <w:rsid w:val="00D6603E"/>
    <w:rsid w:val="00D675E6"/>
    <w:rsid w:val="00D67CDB"/>
    <w:rsid w:val="00D84C76"/>
    <w:rsid w:val="00D94BD5"/>
    <w:rsid w:val="00DA06A6"/>
    <w:rsid w:val="00E07C88"/>
    <w:rsid w:val="00E25710"/>
    <w:rsid w:val="00E837D7"/>
    <w:rsid w:val="00E84E24"/>
    <w:rsid w:val="00E93FB8"/>
    <w:rsid w:val="00EB39AC"/>
    <w:rsid w:val="00EC2042"/>
    <w:rsid w:val="00EC3F09"/>
    <w:rsid w:val="00EC4937"/>
    <w:rsid w:val="00ED27FF"/>
    <w:rsid w:val="00EE450C"/>
    <w:rsid w:val="00EE754E"/>
    <w:rsid w:val="00F05146"/>
    <w:rsid w:val="00F20F32"/>
    <w:rsid w:val="00F31B86"/>
    <w:rsid w:val="00F4486C"/>
    <w:rsid w:val="00F52F46"/>
    <w:rsid w:val="00F70CEF"/>
    <w:rsid w:val="00F85060"/>
    <w:rsid w:val="00F87DF8"/>
    <w:rsid w:val="00FA5FD5"/>
    <w:rsid w:val="00FC356B"/>
    <w:rsid w:val="00FD45A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9B394E"/>
    <w:pPr>
      <w:keepNext/>
      <w:numPr>
        <w:ilvl w:val="4"/>
        <w:numId w:val="1"/>
      </w:numPr>
      <w:suppressAutoHyphens/>
      <w:spacing w:after="0" w:line="240" w:lineRule="auto"/>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0"/>
    <w:link w:val="80"/>
    <w:qFormat/>
    <w:rsid w:val="003B75FE"/>
    <w:pPr>
      <w:keepNext/>
      <w:tabs>
        <w:tab w:val="num" w:pos="0"/>
      </w:tabs>
      <w:suppressAutoHyphens/>
      <w:spacing w:before="240" w:after="120" w:line="240" w:lineRule="auto"/>
      <w:ind w:left="1440" w:hanging="1440"/>
      <w:jc w:val="both"/>
      <w:outlineLvl w:val="7"/>
    </w:pPr>
    <w:rPr>
      <w:rFonts w:ascii="Arial" w:eastAsia="Microsoft YaHei" w:hAnsi="Arial" w:cs="Mangal"/>
      <w:b/>
      <w:bCs/>
      <w:sz w:val="21"/>
      <w:szCs w:val="21"/>
      <w:lang w:eastAsia="ar-SA"/>
    </w:rPr>
  </w:style>
  <w:style w:type="paragraph" w:styleId="9">
    <w:name w:val="heading 9"/>
    <w:basedOn w:val="a"/>
    <w:next w:val="a"/>
    <w:link w:val="90"/>
    <w:qFormat/>
    <w:rsid w:val="009B394E"/>
    <w:pPr>
      <w:keepNext/>
      <w:numPr>
        <w:ilvl w:val="8"/>
        <w:numId w:val="1"/>
      </w:numPr>
      <w:suppressAutoHyphens/>
      <w:spacing w:after="0" w:line="240" w:lineRule="auto"/>
      <w:jc w:val="right"/>
      <w:outlineLvl w:val="8"/>
    </w:pPr>
    <w:rPr>
      <w:rFonts w:ascii="Times New Roman" w:hAnsi="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2EC3"/>
    <w:rPr>
      <w:rFonts w:ascii="Arial" w:eastAsia="Times New Roman" w:hAnsi="Arial" w:cs="Times New Roman"/>
      <w:b/>
      <w:kern w:val="1"/>
      <w:sz w:val="28"/>
      <w:szCs w:val="20"/>
      <w:lang w:val="en-US" w:eastAsia="hi-IN" w:bidi="hi-IN"/>
    </w:rPr>
  </w:style>
  <w:style w:type="character" w:customStyle="1" w:styleId="20">
    <w:name w:val="Заголовок 2 Знак"/>
    <w:basedOn w:val="a1"/>
    <w:link w:val="2"/>
    <w:rsid w:val="005967B9"/>
    <w:rPr>
      <w:rFonts w:ascii="Cambria" w:eastAsia="Times New Roman" w:hAnsi="Cambria" w:cs="Times New Roman"/>
      <w:b/>
      <w:bCs/>
      <w:color w:val="4F81BD"/>
      <w:sz w:val="26"/>
      <w:szCs w:val="26"/>
    </w:rPr>
  </w:style>
  <w:style w:type="character" w:customStyle="1" w:styleId="30">
    <w:name w:val="Заголовок 3 Знак"/>
    <w:basedOn w:val="a1"/>
    <w:link w:val="3"/>
    <w:rsid w:val="00391D38"/>
    <w:rPr>
      <w:rFonts w:ascii="Cambria" w:eastAsia="Times New Roman" w:hAnsi="Cambria" w:cs="Times New Roman"/>
      <w:b/>
      <w:bCs/>
      <w:color w:val="4F81BD"/>
      <w:sz w:val="20"/>
      <w:szCs w:val="20"/>
    </w:rPr>
  </w:style>
  <w:style w:type="character" w:customStyle="1" w:styleId="40">
    <w:name w:val="Заголовок 4 Знак"/>
    <w:basedOn w:val="a1"/>
    <w:link w:val="4"/>
    <w:rsid w:val="00391D38"/>
    <w:rPr>
      <w:rFonts w:ascii="Cambria" w:eastAsia="Times New Roman" w:hAnsi="Cambria" w:cs="Times New Roman"/>
      <w:b/>
      <w:bCs/>
      <w:i/>
      <w:iCs/>
      <w:color w:val="4F81BD"/>
    </w:rPr>
  </w:style>
  <w:style w:type="character" w:customStyle="1" w:styleId="60">
    <w:name w:val="Заголовок 6 Знак"/>
    <w:basedOn w:val="a1"/>
    <w:link w:val="6"/>
    <w:rsid w:val="00F31B86"/>
    <w:rPr>
      <w:rFonts w:ascii="Cambria" w:eastAsia="Times New Roman" w:hAnsi="Cambria" w:cs="Times New Roman"/>
      <w:i/>
      <w:iCs/>
      <w:color w:val="243F60"/>
    </w:rPr>
  </w:style>
  <w:style w:type="character" w:customStyle="1" w:styleId="70">
    <w:name w:val="Заголовок 7 Знак"/>
    <w:basedOn w:val="a1"/>
    <w:link w:val="7"/>
    <w:rsid w:val="00F31B86"/>
    <w:rPr>
      <w:rFonts w:ascii="Cambria" w:eastAsia="Times New Roman" w:hAnsi="Cambria" w:cs="Times New Roman"/>
      <w:i/>
      <w:iCs/>
      <w:color w:val="404040"/>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4">
    <w:name w:val="Strong"/>
    <w:basedOn w:val="a1"/>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1"/>
    <w:rsid w:val="00202EC3"/>
  </w:style>
  <w:style w:type="character" w:styleId="a5">
    <w:name w:val="Hyperlink"/>
    <w:basedOn w:val="a1"/>
    <w:uiPriority w:val="99"/>
    <w:unhideWhenUsed/>
    <w:rsid w:val="00202EC3"/>
    <w:rPr>
      <w:color w:val="0000FF"/>
      <w:u w:val="single"/>
    </w:rPr>
  </w:style>
  <w:style w:type="paragraph" w:styleId="a6">
    <w:name w:val="List Paragraph"/>
    <w:aliases w:val="Абзац списка основной,List Paragraph2,ПАРАГРАФ,Нумерация,список 1,Абзац списка3,Абзац списка2"/>
    <w:basedOn w:val="a"/>
    <w:link w:val="a7"/>
    <w:uiPriority w:val="34"/>
    <w:qFormat/>
    <w:rsid w:val="00F70CEF"/>
    <w:pPr>
      <w:ind w:left="720"/>
      <w:contextualSpacing/>
    </w:pPr>
  </w:style>
  <w:style w:type="paragraph" w:styleId="a8">
    <w:name w:val="Normal (Web)"/>
    <w:basedOn w:val="a"/>
    <w:rsid w:val="00391D38"/>
    <w:pPr>
      <w:suppressAutoHyphens/>
      <w:spacing w:before="280" w:after="280" w:line="240" w:lineRule="auto"/>
    </w:pPr>
    <w:rPr>
      <w:rFonts w:ascii="Times New Roman" w:hAnsi="Times New Roman"/>
      <w:sz w:val="24"/>
      <w:szCs w:val="24"/>
      <w:lang w:eastAsia="zh-CN"/>
    </w:rPr>
  </w:style>
  <w:style w:type="paragraph" w:styleId="a9">
    <w:name w:val="Body Text Indent"/>
    <w:basedOn w:val="a"/>
    <w:link w:val="aa"/>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a">
    <w:name w:val="Основной текст с отступом Знак"/>
    <w:basedOn w:val="a1"/>
    <w:link w:val="a9"/>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b">
    <w:name w:val="No Spacing"/>
    <w:uiPriority w:val="1"/>
    <w:qFormat/>
    <w:rsid w:val="00391D38"/>
    <w:rPr>
      <w:sz w:val="22"/>
      <w:szCs w:val="22"/>
      <w:lang w:eastAsia="en-US"/>
    </w:rPr>
  </w:style>
  <w:style w:type="character" w:customStyle="1" w:styleId="ac">
    <w:name w:val="Основной текст_"/>
    <w:basedOn w:val="a1"/>
    <w:link w:val="21"/>
    <w:rsid w:val="00391D38"/>
    <w:rPr>
      <w:rFonts w:ascii="Palatino Linotype" w:eastAsia="Palatino Linotype" w:hAnsi="Palatino Linotype" w:cs="Palatino Linotype"/>
      <w:spacing w:val="14"/>
      <w:shd w:val="clear" w:color="auto" w:fill="FFFFFF"/>
    </w:rPr>
  </w:style>
  <w:style w:type="paragraph" w:customStyle="1" w:styleId="21">
    <w:name w:val="Основной текст2"/>
    <w:basedOn w:val="a"/>
    <w:link w:val="ac"/>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1">
    <w:name w:val="Основной текст1"/>
    <w:basedOn w:val="ac"/>
    <w:rsid w:val="00391D38"/>
    <w:rPr>
      <w:color w:val="000000"/>
      <w:w w:val="100"/>
      <w:position w:val="0"/>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d">
    <w:name w:val="page number"/>
    <w:basedOn w:val="a1"/>
    <w:rsid w:val="0038478F"/>
  </w:style>
  <w:style w:type="paragraph" w:styleId="ae">
    <w:name w:val="header"/>
    <w:basedOn w:val="a"/>
    <w:link w:val="af"/>
    <w:rsid w:val="0038478F"/>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1"/>
    <w:link w:val="ae"/>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f0">
    <w:name w:val="Balloon Text"/>
    <w:basedOn w:val="a"/>
    <w:link w:val="af1"/>
    <w:unhideWhenUsed/>
    <w:rsid w:val="0038478F"/>
    <w:pPr>
      <w:spacing w:after="0" w:line="240" w:lineRule="auto"/>
    </w:pPr>
    <w:rPr>
      <w:rFonts w:ascii="Tahoma" w:hAnsi="Tahoma" w:cs="Tahoma"/>
      <w:sz w:val="16"/>
      <w:szCs w:val="16"/>
    </w:rPr>
  </w:style>
  <w:style w:type="character" w:customStyle="1" w:styleId="af1">
    <w:name w:val="Текст выноски Знак"/>
    <w:basedOn w:val="a1"/>
    <w:link w:val="af0"/>
    <w:rsid w:val="0038478F"/>
    <w:rPr>
      <w:rFonts w:ascii="Tahoma" w:hAnsi="Tahoma" w:cs="Tahoma"/>
      <w:sz w:val="16"/>
      <w:szCs w:val="16"/>
    </w:rPr>
  </w:style>
  <w:style w:type="paragraph" w:styleId="a0">
    <w:name w:val="Body Text"/>
    <w:basedOn w:val="a"/>
    <w:link w:val="af2"/>
    <w:unhideWhenUsed/>
    <w:rsid w:val="00F85060"/>
    <w:pPr>
      <w:spacing w:after="120"/>
    </w:pPr>
  </w:style>
  <w:style w:type="character" w:customStyle="1" w:styleId="af2">
    <w:name w:val="Основной текст Знак"/>
    <w:basedOn w:val="a1"/>
    <w:link w:val="a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1"/>
    <w:link w:val="22"/>
    <w:rsid w:val="0098586F"/>
    <w:rPr>
      <w:rFonts w:ascii="Times New Roman" w:eastAsia="Times New Roman" w:hAnsi="Times New Roman" w:cs="Times New Roman"/>
      <w:sz w:val="24"/>
      <w:szCs w:val="24"/>
    </w:rPr>
  </w:style>
  <w:style w:type="paragraph" w:styleId="af3">
    <w:name w:val="footnote text"/>
    <w:aliases w:val="Footnote Text Char Char,Footnote Text Char Char Char Char,Footnote Text1,Footnote Text Char Char Char,Footnote Text Char"/>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aliases w:val="Footnote Text Char Char Знак,Footnote Text Char Char Char Char Знак,Footnote Text1 Знак,Footnote Text Char Char Char Знак,Footnote Text Char Знак"/>
    <w:basedOn w:val="a1"/>
    <w:link w:val="af3"/>
    <w:uiPriority w:val="99"/>
    <w:rsid w:val="0098586F"/>
    <w:rPr>
      <w:rFonts w:ascii="Times New Roman" w:eastAsia="Times New Roman" w:hAnsi="Times New Roman" w:cs="Times New Roman"/>
      <w:sz w:val="20"/>
      <w:szCs w:val="20"/>
    </w:rPr>
  </w:style>
  <w:style w:type="character" w:styleId="af5">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1"/>
    <w:rsid w:val="004B4C79"/>
  </w:style>
  <w:style w:type="character" w:customStyle="1" w:styleId="js-phone-number">
    <w:name w:val="js-phone-number"/>
    <w:basedOn w:val="a1"/>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basedOn w:val="a1"/>
    <w:link w:val="af6"/>
    <w:rsid w:val="00427B8E"/>
    <w:rPr>
      <w:sz w:val="22"/>
      <w:szCs w:val="22"/>
    </w:rPr>
  </w:style>
  <w:style w:type="character" w:customStyle="1" w:styleId="af8">
    <w:name w:val="Колонтитул_"/>
    <w:basedOn w:val="a1"/>
    <w:link w:val="af9"/>
    <w:uiPriority w:val="99"/>
    <w:locked/>
    <w:rsid w:val="009E65F1"/>
    <w:rPr>
      <w:rFonts w:ascii="Times New Roman" w:hAnsi="Times New Roman"/>
      <w:sz w:val="16"/>
      <w:szCs w:val="16"/>
      <w:shd w:val="clear" w:color="auto" w:fill="FFFFFF"/>
    </w:rPr>
  </w:style>
  <w:style w:type="paragraph" w:customStyle="1" w:styleId="af9">
    <w:name w:val="Колонтитул"/>
    <w:basedOn w:val="a"/>
    <w:link w:val="af8"/>
    <w:uiPriority w:val="99"/>
    <w:rsid w:val="009E65F1"/>
    <w:pPr>
      <w:widowControl w:val="0"/>
      <w:shd w:val="clear" w:color="auto" w:fill="FFFFFF"/>
      <w:spacing w:after="0" w:line="240" w:lineRule="atLeast"/>
    </w:pPr>
    <w:rPr>
      <w:rFonts w:ascii="Times New Roman" w:hAnsi="Times New Roman"/>
      <w:sz w:val="16"/>
      <w:szCs w:val="16"/>
    </w:rPr>
  </w:style>
  <w:style w:type="character" w:customStyle="1" w:styleId="12pt">
    <w:name w:val="Колонтитул + 12 pt"/>
    <w:aliases w:val="Полужирный"/>
    <w:basedOn w:val="af8"/>
    <w:uiPriority w:val="99"/>
    <w:rsid w:val="009E65F1"/>
    <w:rPr>
      <w:b/>
      <w:bCs/>
      <w:sz w:val="24"/>
      <w:szCs w:val="24"/>
    </w:rPr>
  </w:style>
  <w:style w:type="character" w:customStyle="1" w:styleId="61">
    <w:name w:val="Основной текст (6)_"/>
    <w:basedOn w:val="a1"/>
    <w:link w:val="610"/>
    <w:uiPriority w:val="99"/>
    <w:locked/>
    <w:rsid w:val="009E65F1"/>
    <w:rPr>
      <w:rFonts w:ascii="Times New Roman" w:hAnsi="Times New Roman"/>
      <w:i/>
      <w:iCs/>
      <w:sz w:val="28"/>
      <w:szCs w:val="28"/>
      <w:shd w:val="clear" w:color="auto" w:fill="FFFFFF"/>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character" w:customStyle="1" w:styleId="12pt1">
    <w:name w:val="Колонтитул + 12 pt1"/>
    <w:basedOn w:val="af8"/>
    <w:uiPriority w:val="99"/>
    <w:rsid w:val="009E65F1"/>
    <w:rPr>
      <w:noProof/>
      <w:sz w:val="24"/>
      <w:szCs w:val="24"/>
    </w:rPr>
  </w:style>
  <w:style w:type="character" w:customStyle="1" w:styleId="71">
    <w:name w:val="Основной текст (7)_"/>
    <w:basedOn w:val="a1"/>
    <w:link w:val="72"/>
    <w:uiPriority w:val="99"/>
    <w:locked/>
    <w:rsid w:val="009E65F1"/>
    <w:rPr>
      <w:rFonts w:ascii="Times New Roman" w:hAnsi="Times New Roman"/>
      <w:b/>
      <w:bCs/>
      <w:sz w:val="28"/>
      <w:szCs w:val="28"/>
      <w:shd w:val="clear" w:color="auto" w:fill="FFFFFF"/>
    </w:rPr>
  </w:style>
  <w:style w:type="paragraph" w:customStyle="1" w:styleId="72">
    <w:name w:val="Основной текст (7)"/>
    <w:basedOn w:val="a"/>
    <w:link w:val="71"/>
    <w:uiPriority w:val="99"/>
    <w:rsid w:val="009E65F1"/>
    <w:pPr>
      <w:widowControl w:val="0"/>
      <w:shd w:val="clear" w:color="auto" w:fill="FFFFFF"/>
      <w:spacing w:after="0" w:line="240" w:lineRule="atLeast"/>
      <w:ind w:hanging="240"/>
    </w:pPr>
    <w:rPr>
      <w:rFonts w:ascii="Times New Roman" w:hAnsi="Times New Roman"/>
      <w:b/>
      <w:bCs/>
      <w:sz w:val="28"/>
      <w:szCs w:val="28"/>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1"/>
    <w:link w:val="211"/>
    <w:locked/>
    <w:rsid w:val="009E65F1"/>
    <w:rPr>
      <w:rFonts w:ascii="Times New Roman" w:hAnsi="Times New Roman"/>
      <w:sz w:val="28"/>
      <w:szCs w:val="28"/>
      <w:shd w:val="clear" w:color="auto" w:fill="FFFFFF"/>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character" w:customStyle="1" w:styleId="25">
    <w:name w:val="Основной текст (2) + Курсив"/>
    <w:basedOn w:val="24"/>
    <w:uiPriority w:val="99"/>
    <w:rsid w:val="009E65F1"/>
    <w:rPr>
      <w:i/>
      <w:iCs/>
    </w:rPr>
  </w:style>
  <w:style w:type="paragraph" w:customStyle="1" w:styleId="sdfootnote">
    <w:name w:val="sdfootnote"/>
    <w:basedOn w:val="a"/>
    <w:rsid w:val="00EC3F09"/>
    <w:pPr>
      <w:spacing w:before="100" w:beforeAutospacing="1" w:after="0" w:line="240" w:lineRule="auto"/>
      <w:ind w:left="284" w:hanging="284"/>
    </w:pPr>
    <w:rPr>
      <w:rFonts w:ascii="Times New Roman" w:hAnsi="Times New Roman"/>
      <w:sz w:val="20"/>
      <w:szCs w:val="20"/>
    </w:rPr>
  </w:style>
  <w:style w:type="paragraph" w:customStyle="1" w:styleId="26">
    <w:name w:val="Обычный2"/>
    <w:rsid w:val="00EC3F09"/>
    <w:pPr>
      <w:widowControl w:val="0"/>
      <w:suppressAutoHyphens/>
    </w:pPr>
    <w:rPr>
      <w:rFonts w:ascii="Times New Roman" w:hAnsi="Times New Roman"/>
      <w:sz w:val="24"/>
      <w:szCs w:val="24"/>
      <w:lang w:eastAsia="ar-SA"/>
    </w:rPr>
  </w:style>
  <w:style w:type="paragraph" w:customStyle="1" w:styleId="rvps698610">
    <w:name w:val="rvps698610"/>
    <w:basedOn w:val="a"/>
    <w:rsid w:val="00EC3F09"/>
    <w:pPr>
      <w:spacing w:after="150" w:line="240" w:lineRule="auto"/>
      <w:ind w:right="300"/>
    </w:pPr>
    <w:rPr>
      <w:rFonts w:ascii="Arial" w:hAnsi="Arial" w:cs="Arial"/>
      <w:color w:val="000000"/>
      <w:sz w:val="18"/>
      <w:szCs w:val="18"/>
    </w:rPr>
  </w:style>
  <w:style w:type="character" w:customStyle="1" w:styleId="blk">
    <w:name w:val="blk"/>
    <w:basedOn w:val="a1"/>
    <w:rsid w:val="00EC3F09"/>
  </w:style>
  <w:style w:type="paragraph" w:customStyle="1" w:styleId="afa">
    <w:name w:val="Содержимое таблицы"/>
    <w:basedOn w:val="a"/>
    <w:rsid w:val="00EC3F09"/>
    <w:pPr>
      <w:suppressLineNumbers/>
      <w:suppressAutoHyphens/>
      <w:spacing w:after="0" w:line="240" w:lineRule="auto"/>
    </w:pPr>
    <w:rPr>
      <w:rFonts w:ascii="Times New Roman" w:hAnsi="Times New Roman"/>
      <w:sz w:val="24"/>
      <w:szCs w:val="24"/>
      <w:lang w:eastAsia="ar-SA"/>
    </w:rPr>
  </w:style>
  <w:style w:type="paragraph" w:styleId="afb">
    <w:name w:val="Title"/>
    <w:basedOn w:val="a"/>
    <w:next w:val="a"/>
    <w:link w:val="afc"/>
    <w:qFormat/>
    <w:rsid w:val="00EC3F09"/>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c">
    <w:name w:val="Название Знак"/>
    <w:basedOn w:val="a1"/>
    <w:link w:val="afb"/>
    <w:rsid w:val="00EC3F09"/>
    <w:rPr>
      <w:rFonts w:ascii="Cambria" w:hAnsi="Cambria"/>
      <w:b/>
      <w:bCs/>
      <w:kern w:val="28"/>
      <w:sz w:val="32"/>
      <w:szCs w:val="32"/>
      <w:lang w:eastAsia="ar-SA"/>
    </w:rPr>
  </w:style>
  <w:style w:type="character" w:customStyle="1" w:styleId="0pt">
    <w:name w:val="Основной текст + Интервал 0 pt"/>
    <w:basedOn w:val="a1"/>
    <w:rsid w:val="007B327B"/>
    <w:rPr>
      <w:color w:val="000000"/>
      <w:spacing w:val="0"/>
      <w:w w:val="100"/>
      <w:position w:val="0"/>
      <w:sz w:val="25"/>
      <w:szCs w:val="25"/>
      <w:shd w:val="clear" w:color="auto" w:fill="FFFFFF"/>
      <w:lang w:val="ru-RU"/>
    </w:rPr>
  </w:style>
  <w:style w:type="character" w:customStyle="1" w:styleId="15">
    <w:name w:val="Заголовок №1_"/>
    <w:basedOn w:val="a1"/>
    <w:link w:val="16"/>
    <w:rsid w:val="00810A7B"/>
    <w:rPr>
      <w:rFonts w:ascii="Times New Roman" w:hAnsi="Times New Roman"/>
      <w:spacing w:val="1"/>
      <w:sz w:val="26"/>
      <w:szCs w:val="26"/>
      <w:shd w:val="clear" w:color="auto" w:fill="FFFFFF"/>
    </w:rPr>
  </w:style>
  <w:style w:type="paragraph" w:customStyle="1" w:styleId="16">
    <w:name w:val="Заголовок №1"/>
    <w:basedOn w:val="a"/>
    <w:link w:val="15"/>
    <w:rsid w:val="00810A7B"/>
    <w:pPr>
      <w:widowControl w:val="0"/>
      <w:shd w:val="clear" w:color="auto" w:fill="FFFFFF"/>
      <w:spacing w:after="300" w:line="322" w:lineRule="exact"/>
      <w:ind w:hanging="1460"/>
      <w:jc w:val="center"/>
      <w:outlineLvl w:val="0"/>
    </w:pPr>
    <w:rPr>
      <w:rFonts w:ascii="Times New Roman" w:hAnsi="Times New Roman"/>
      <w:spacing w:val="1"/>
      <w:sz w:val="26"/>
      <w:szCs w:val="26"/>
    </w:rPr>
  </w:style>
  <w:style w:type="paragraph" w:customStyle="1" w:styleId="27">
    <w:name w:val="Основной текст (2)"/>
    <w:basedOn w:val="a"/>
    <w:rsid w:val="00810A7B"/>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afd">
    <w:name w:val="Основной текст + Полужирный"/>
    <w:aliases w:val="Интервал 0 pt"/>
    <w:basedOn w:val="ac"/>
    <w:rsid w:val="00810A7B"/>
    <w:rPr>
      <w:rFonts w:ascii="Times New Roman" w:eastAsia="Times New Roman" w:hAnsi="Times New Roman" w:cs="Times New Roman"/>
      <w:b/>
      <w:bCs/>
      <w:color w:val="000000"/>
      <w:spacing w:val="10"/>
      <w:w w:val="100"/>
      <w:position w:val="0"/>
      <w:sz w:val="22"/>
      <w:szCs w:val="22"/>
      <w:lang w:val="ru-RU"/>
    </w:rPr>
  </w:style>
  <w:style w:type="table" w:styleId="afe">
    <w:name w:val="Table Grid"/>
    <w:basedOn w:val="a2"/>
    <w:uiPriority w:val="59"/>
    <w:rsid w:val="00F20F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4296B"/>
    <w:pPr>
      <w:widowControl w:val="0"/>
      <w:autoSpaceDE w:val="0"/>
      <w:autoSpaceDN w:val="0"/>
      <w:adjustRightInd w:val="0"/>
    </w:pPr>
    <w:rPr>
      <w:rFonts w:ascii="Arial" w:hAnsi="Arial" w:cs="Arial"/>
    </w:rPr>
  </w:style>
  <w:style w:type="character" w:customStyle="1" w:styleId="aff">
    <w:name w:val="Символ сноски"/>
    <w:rsid w:val="004C7908"/>
    <w:rPr>
      <w:vertAlign w:val="superscript"/>
    </w:rPr>
  </w:style>
  <w:style w:type="paragraph" w:customStyle="1" w:styleId="s16">
    <w:name w:val="s_16"/>
    <w:basedOn w:val="a"/>
    <w:rsid w:val="008B6113"/>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B611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8B6113"/>
    <w:pPr>
      <w:widowControl w:val="0"/>
      <w:suppressAutoHyphens/>
      <w:spacing w:after="0" w:line="100" w:lineRule="atLeast"/>
    </w:pPr>
    <w:rPr>
      <w:rFonts w:ascii="Times New Roman" w:hAnsi="Times New Roman"/>
      <w:lang w:eastAsia="ar-SA"/>
    </w:rPr>
  </w:style>
  <w:style w:type="character" w:customStyle="1" w:styleId="aff0">
    <w:name w:val="Текст примечания Знак"/>
    <w:basedOn w:val="a1"/>
    <w:link w:val="aff1"/>
    <w:uiPriority w:val="99"/>
    <w:semiHidden/>
    <w:rsid w:val="008B6113"/>
    <w:rPr>
      <w:rFonts w:ascii="Times New Roman" w:hAnsi="Times New Roman"/>
    </w:rPr>
  </w:style>
  <w:style w:type="paragraph" w:styleId="aff1">
    <w:name w:val="annotation text"/>
    <w:basedOn w:val="a"/>
    <w:link w:val="aff0"/>
    <w:uiPriority w:val="99"/>
    <w:semiHidden/>
    <w:unhideWhenUsed/>
    <w:rsid w:val="008B6113"/>
    <w:pPr>
      <w:spacing w:after="0" w:line="240" w:lineRule="auto"/>
    </w:pPr>
    <w:rPr>
      <w:rFonts w:ascii="Times New Roman" w:hAnsi="Times New Roman"/>
      <w:sz w:val="20"/>
      <w:szCs w:val="20"/>
    </w:rPr>
  </w:style>
  <w:style w:type="paragraph" w:styleId="HTML">
    <w:name w:val="HTML Preformatted"/>
    <w:basedOn w:val="a"/>
    <w:link w:val="HTML0"/>
    <w:uiPriority w:val="99"/>
    <w:unhideWhenUsed/>
    <w:rsid w:val="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8B6113"/>
    <w:rPr>
      <w:rFonts w:ascii="Courier New" w:hAnsi="Courier New" w:cs="Courier New"/>
    </w:rPr>
  </w:style>
  <w:style w:type="character" w:customStyle="1" w:styleId="s10">
    <w:name w:val="s_10"/>
    <w:basedOn w:val="a1"/>
    <w:rsid w:val="008B6113"/>
  </w:style>
  <w:style w:type="paragraph" w:customStyle="1" w:styleId="empty">
    <w:name w:val="empty"/>
    <w:basedOn w:val="a"/>
    <w:rsid w:val="008B6113"/>
    <w:pPr>
      <w:spacing w:before="100" w:beforeAutospacing="1" w:after="100" w:afterAutospacing="1" w:line="240" w:lineRule="auto"/>
    </w:pPr>
    <w:rPr>
      <w:rFonts w:ascii="Times New Roman" w:hAnsi="Times New Roman"/>
      <w:sz w:val="24"/>
      <w:szCs w:val="24"/>
    </w:rPr>
  </w:style>
  <w:style w:type="character" w:styleId="aff2">
    <w:name w:val="Emphasis"/>
    <w:basedOn w:val="a1"/>
    <w:uiPriority w:val="20"/>
    <w:qFormat/>
    <w:rsid w:val="008B6113"/>
    <w:rPr>
      <w:i/>
      <w:iCs/>
    </w:rPr>
  </w:style>
  <w:style w:type="paragraph" w:customStyle="1" w:styleId="s91">
    <w:name w:val="s_91"/>
    <w:basedOn w:val="a"/>
    <w:rsid w:val="008B6113"/>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8B61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8B6113"/>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1"/>
    <w:rsid w:val="008B6113"/>
  </w:style>
  <w:style w:type="character" w:customStyle="1" w:styleId="aff3">
    <w:name w:val="Тема примечания Знак"/>
    <w:basedOn w:val="aff0"/>
    <w:link w:val="aff4"/>
    <w:uiPriority w:val="99"/>
    <w:semiHidden/>
    <w:rsid w:val="008B6113"/>
    <w:rPr>
      <w:b/>
      <w:bCs/>
    </w:rPr>
  </w:style>
  <w:style w:type="paragraph" w:styleId="aff4">
    <w:name w:val="annotation subject"/>
    <w:basedOn w:val="aff1"/>
    <w:next w:val="aff1"/>
    <w:link w:val="aff3"/>
    <w:uiPriority w:val="99"/>
    <w:semiHidden/>
    <w:unhideWhenUsed/>
    <w:rsid w:val="008B6113"/>
    <w:rPr>
      <w:b/>
      <w:bCs/>
    </w:rPr>
  </w:style>
  <w:style w:type="paragraph" w:customStyle="1" w:styleId="aff5">
    <w:name w:val="ЭЭГ"/>
    <w:basedOn w:val="a"/>
    <w:rsid w:val="00850D25"/>
    <w:pPr>
      <w:suppressAutoHyphens/>
      <w:spacing w:after="0" w:line="360" w:lineRule="auto"/>
      <w:ind w:firstLine="720"/>
      <w:jc w:val="both"/>
    </w:pPr>
    <w:rPr>
      <w:rFonts w:ascii="Times New Roman" w:hAnsi="Times New Roman"/>
      <w:sz w:val="24"/>
      <w:szCs w:val="24"/>
      <w:lang w:eastAsia="zh-CN"/>
    </w:rPr>
  </w:style>
  <w:style w:type="character" w:customStyle="1" w:styleId="a7">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6"/>
    <w:uiPriority w:val="34"/>
    <w:locked/>
    <w:rsid w:val="00850D25"/>
    <w:rPr>
      <w:sz w:val="22"/>
      <w:szCs w:val="22"/>
    </w:rPr>
  </w:style>
  <w:style w:type="character" w:customStyle="1" w:styleId="80">
    <w:name w:val="Заголовок 8 Знак"/>
    <w:basedOn w:val="a1"/>
    <w:link w:val="8"/>
    <w:rsid w:val="003B75FE"/>
    <w:rPr>
      <w:rFonts w:ascii="Arial" w:eastAsia="Microsoft YaHei" w:hAnsi="Arial" w:cs="Mangal"/>
      <w:b/>
      <w:bCs/>
      <w:sz w:val="21"/>
      <w:szCs w:val="21"/>
      <w:lang w:eastAsia="ar-SA"/>
    </w:rPr>
  </w:style>
  <w:style w:type="paragraph" w:customStyle="1" w:styleId="aff6">
    <w:name w:val="Текст в заданном формате"/>
    <w:basedOn w:val="a"/>
    <w:rsid w:val="00A207D9"/>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50">
    <w:name w:val="Заголовок 5 Знак"/>
    <w:basedOn w:val="a1"/>
    <w:link w:val="5"/>
    <w:rsid w:val="009B394E"/>
    <w:rPr>
      <w:rFonts w:ascii="Times New Roman" w:hAnsi="Times New Roman"/>
      <w:b/>
      <w:bCs/>
      <w:caps/>
      <w:sz w:val="48"/>
      <w:lang w:eastAsia="zh-CN"/>
    </w:rPr>
  </w:style>
  <w:style w:type="character" w:customStyle="1" w:styleId="90">
    <w:name w:val="Заголовок 9 Знак"/>
    <w:basedOn w:val="a1"/>
    <w:link w:val="9"/>
    <w:rsid w:val="009B394E"/>
    <w:rPr>
      <w:rFonts w:ascii="Times New Roman" w:hAnsi="Times New Roman"/>
      <w:sz w:val="28"/>
      <w:lang w:eastAsia="zh-CN"/>
    </w:rPr>
  </w:style>
  <w:style w:type="character" w:customStyle="1" w:styleId="WW8Num1z0">
    <w:name w:val="WW8Num1z0"/>
    <w:rsid w:val="009B394E"/>
  </w:style>
  <w:style w:type="character" w:customStyle="1" w:styleId="WW8Num1z1">
    <w:name w:val="WW8Num1z1"/>
    <w:rsid w:val="009B394E"/>
  </w:style>
  <w:style w:type="character" w:customStyle="1" w:styleId="WW8Num1z2">
    <w:name w:val="WW8Num1z2"/>
    <w:rsid w:val="009B394E"/>
  </w:style>
  <w:style w:type="character" w:customStyle="1" w:styleId="WW8Num1z3">
    <w:name w:val="WW8Num1z3"/>
    <w:rsid w:val="009B394E"/>
  </w:style>
  <w:style w:type="character" w:customStyle="1" w:styleId="WW8Num1z4">
    <w:name w:val="WW8Num1z4"/>
    <w:rsid w:val="009B394E"/>
  </w:style>
  <w:style w:type="character" w:customStyle="1" w:styleId="WW8Num1z5">
    <w:name w:val="WW8Num1z5"/>
    <w:rsid w:val="009B394E"/>
  </w:style>
  <w:style w:type="character" w:customStyle="1" w:styleId="WW8Num1z6">
    <w:name w:val="WW8Num1z6"/>
    <w:rsid w:val="009B394E"/>
  </w:style>
  <w:style w:type="character" w:customStyle="1" w:styleId="WW8Num1z7">
    <w:name w:val="WW8Num1z7"/>
    <w:rsid w:val="009B394E"/>
  </w:style>
  <w:style w:type="character" w:customStyle="1" w:styleId="WW8Num1z8">
    <w:name w:val="WW8Num1z8"/>
    <w:rsid w:val="009B394E"/>
  </w:style>
  <w:style w:type="character" w:customStyle="1" w:styleId="WW8Num2z0">
    <w:name w:val="WW8Num2z0"/>
    <w:rsid w:val="009B394E"/>
    <w:rPr>
      <w:rFonts w:ascii="Symbol" w:hAnsi="Symbol" w:cs="Symbol"/>
    </w:rPr>
  </w:style>
  <w:style w:type="character" w:customStyle="1" w:styleId="WW8Num3z0">
    <w:name w:val="WW8Num3z0"/>
    <w:rsid w:val="009B394E"/>
    <w:rPr>
      <w:rFonts w:ascii="Symbol" w:hAnsi="Symbol" w:cs="Symbol"/>
    </w:rPr>
  </w:style>
  <w:style w:type="character" w:customStyle="1" w:styleId="WW8Num4z0">
    <w:name w:val="WW8Num4z0"/>
    <w:rsid w:val="009B394E"/>
  </w:style>
  <w:style w:type="character" w:customStyle="1" w:styleId="WW8Num4z1">
    <w:name w:val="WW8Num4z1"/>
    <w:rsid w:val="009B394E"/>
  </w:style>
  <w:style w:type="character" w:customStyle="1" w:styleId="WW8Num4z2">
    <w:name w:val="WW8Num4z2"/>
    <w:rsid w:val="009B394E"/>
    <w:rPr>
      <w:sz w:val="28"/>
      <w:szCs w:val="28"/>
    </w:rPr>
  </w:style>
  <w:style w:type="character" w:customStyle="1" w:styleId="WW8Num4z3">
    <w:name w:val="WW8Num4z3"/>
    <w:rsid w:val="009B394E"/>
  </w:style>
  <w:style w:type="character" w:customStyle="1" w:styleId="WW8Num4z4">
    <w:name w:val="WW8Num4z4"/>
    <w:rsid w:val="009B394E"/>
  </w:style>
  <w:style w:type="character" w:customStyle="1" w:styleId="WW8Num4z5">
    <w:name w:val="WW8Num4z5"/>
    <w:rsid w:val="009B394E"/>
  </w:style>
  <w:style w:type="character" w:customStyle="1" w:styleId="WW8Num4z6">
    <w:name w:val="WW8Num4z6"/>
    <w:rsid w:val="009B394E"/>
  </w:style>
  <w:style w:type="character" w:customStyle="1" w:styleId="WW8Num4z7">
    <w:name w:val="WW8Num4z7"/>
    <w:rsid w:val="009B394E"/>
  </w:style>
  <w:style w:type="character" w:customStyle="1" w:styleId="WW8Num4z8">
    <w:name w:val="WW8Num4z8"/>
    <w:rsid w:val="009B394E"/>
  </w:style>
  <w:style w:type="character" w:customStyle="1" w:styleId="28">
    <w:name w:val="Основной шрифт абзаца2"/>
    <w:rsid w:val="009B394E"/>
  </w:style>
  <w:style w:type="character" w:customStyle="1" w:styleId="17">
    <w:name w:val="Основной шрифт абзаца1"/>
    <w:rsid w:val="009B394E"/>
  </w:style>
  <w:style w:type="character" w:customStyle="1" w:styleId="aff7">
    <w:name w:val=" Знак Знак"/>
    <w:basedOn w:val="17"/>
    <w:rsid w:val="009B394E"/>
  </w:style>
  <w:style w:type="character" w:customStyle="1" w:styleId="FontStyle11">
    <w:name w:val="Font Style11"/>
    <w:rsid w:val="009B394E"/>
    <w:rPr>
      <w:rFonts w:ascii="Times New Roman" w:hAnsi="Times New Roman" w:cs="Times New Roman"/>
      <w:sz w:val="26"/>
      <w:szCs w:val="26"/>
    </w:rPr>
  </w:style>
  <w:style w:type="character" w:customStyle="1" w:styleId="18">
    <w:name w:val=" Знак Знак1"/>
    <w:rsid w:val="009B394E"/>
    <w:rPr>
      <w:rFonts w:ascii="Arial Black" w:hAnsi="Arial Black" w:cs="Arial Black"/>
      <w:caps/>
      <w:sz w:val="40"/>
      <w:szCs w:val="24"/>
    </w:rPr>
  </w:style>
  <w:style w:type="character" w:customStyle="1" w:styleId="aff8">
    <w:name w:val="Символ нумерации"/>
    <w:rsid w:val="009B394E"/>
  </w:style>
  <w:style w:type="paragraph" w:customStyle="1" w:styleId="aff9">
    <w:name w:val="Заголовок"/>
    <w:basedOn w:val="a"/>
    <w:next w:val="a0"/>
    <w:rsid w:val="009B394E"/>
    <w:pPr>
      <w:keepNext/>
      <w:suppressAutoHyphens/>
      <w:spacing w:before="240" w:after="120" w:line="240" w:lineRule="auto"/>
    </w:pPr>
    <w:rPr>
      <w:rFonts w:ascii="Arial" w:eastAsia="SimSun" w:hAnsi="Arial" w:cs="Mangal"/>
      <w:sz w:val="28"/>
      <w:szCs w:val="28"/>
      <w:lang w:eastAsia="zh-CN"/>
    </w:rPr>
  </w:style>
  <w:style w:type="paragraph" w:styleId="affa">
    <w:name w:val="List"/>
    <w:basedOn w:val="a0"/>
    <w:rsid w:val="009B394E"/>
    <w:pPr>
      <w:suppressAutoHyphens/>
      <w:spacing w:after="0" w:line="240" w:lineRule="auto"/>
      <w:jc w:val="both"/>
    </w:pPr>
    <w:rPr>
      <w:rFonts w:ascii="Times New Roman" w:hAnsi="Times New Roman" w:cs="Mangal"/>
      <w:sz w:val="28"/>
      <w:szCs w:val="20"/>
      <w:lang w:eastAsia="zh-CN"/>
    </w:rPr>
  </w:style>
  <w:style w:type="paragraph" w:styleId="affb">
    <w:name w:val="caption"/>
    <w:basedOn w:val="a"/>
    <w:next w:val="affc"/>
    <w:qFormat/>
    <w:rsid w:val="009B394E"/>
    <w:pPr>
      <w:suppressAutoHyphens/>
      <w:spacing w:after="0" w:line="240" w:lineRule="auto"/>
      <w:jc w:val="center"/>
    </w:pPr>
    <w:rPr>
      <w:rFonts w:ascii="Times New Roman" w:hAnsi="Times New Roman"/>
      <w:caps/>
      <w:spacing w:val="120"/>
      <w:sz w:val="28"/>
      <w:szCs w:val="24"/>
      <w:lang w:eastAsia="zh-CN"/>
    </w:rPr>
  </w:style>
  <w:style w:type="paragraph" w:styleId="affc">
    <w:name w:val="Subtitle"/>
    <w:basedOn w:val="a"/>
    <w:next w:val="a0"/>
    <w:link w:val="affd"/>
    <w:qFormat/>
    <w:rsid w:val="009B394E"/>
    <w:pPr>
      <w:suppressAutoHyphens/>
      <w:spacing w:after="0" w:line="360" w:lineRule="auto"/>
      <w:jc w:val="center"/>
    </w:pPr>
    <w:rPr>
      <w:rFonts w:ascii="Times New Roman" w:hAnsi="Times New Roman"/>
      <w:sz w:val="24"/>
      <w:szCs w:val="20"/>
      <w:lang w:eastAsia="zh-CN"/>
    </w:rPr>
  </w:style>
  <w:style w:type="character" w:customStyle="1" w:styleId="affd">
    <w:name w:val="Подзаголовок Знак"/>
    <w:basedOn w:val="a1"/>
    <w:link w:val="affc"/>
    <w:rsid w:val="009B394E"/>
    <w:rPr>
      <w:rFonts w:ascii="Times New Roman" w:hAnsi="Times New Roman"/>
      <w:sz w:val="24"/>
      <w:lang w:eastAsia="zh-CN"/>
    </w:rPr>
  </w:style>
  <w:style w:type="paragraph" w:customStyle="1" w:styleId="29">
    <w:name w:val="Указатель2"/>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9B394E"/>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9B394E"/>
    <w:pPr>
      <w:widowControl w:val="0"/>
      <w:suppressAutoHyphens/>
    </w:pPr>
    <w:rPr>
      <w:rFonts w:ascii="Courier New" w:eastAsia="Arial" w:hAnsi="Courier New" w:cs="Courier New"/>
      <w:lang w:eastAsia="zh-CN"/>
    </w:rPr>
  </w:style>
  <w:style w:type="paragraph" w:customStyle="1" w:styleId="ConsTitle">
    <w:name w:val="ConsTitle"/>
    <w:rsid w:val="009B394E"/>
    <w:pPr>
      <w:widowControl w:val="0"/>
      <w:suppressAutoHyphens/>
    </w:pPr>
    <w:rPr>
      <w:rFonts w:ascii="Arial" w:eastAsia="Arial" w:hAnsi="Arial" w:cs="Arial"/>
      <w:b/>
      <w:sz w:val="16"/>
      <w:lang w:eastAsia="zh-CN"/>
    </w:rPr>
  </w:style>
  <w:style w:type="paragraph" w:customStyle="1" w:styleId="212">
    <w:name w:val="Основной текст 21"/>
    <w:basedOn w:val="a"/>
    <w:rsid w:val="009B394E"/>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9B394E"/>
    <w:pPr>
      <w:suppressAutoHyphens/>
      <w:spacing w:after="0" w:line="240" w:lineRule="auto"/>
      <w:ind w:firstLine="567"/>
      <w:jc w:val="both"/>
    </w:pPr>
    <w:rPr>
      <w:rFonts w:ascii="Times New Roman" w:hAnsi="Times New Roman"/>
      <w:sz w:val="28"/>
      <w:szCs w:val="20"/>
      <w:lang w:eastAsia="zh-CN"/>
    </w:rPr>
  </w:style>
  <w:style w:type="paragraph" w:customStyle="1" w:styleId="213">
    <w:name w:val="Основной текст с отступом 21"/>
    <w:basedOn w:val="a"/>
    <w:rsid w:val="009B394E"/>
    <w:pPr>
      <w:suppressAutoHyphens/>
      <w:spacing w:after="0" w:line="240" w:lineRule="auto"/>
      <w:ind w:firstLine="851"/>
      <w:jc w:val="both"/>
    </w:pPr>
    <w:rPr>
      <w:rFonts w:ascii="Times New Roman" w:hAnsi="Times New Roman"/>
      <w:sz w:val="28"/>
      <w:szCs w:val="20"/>
      <w:lang w:eastAsia="zh-CN"/>
    </w:rPr>
  </w:style>
  <w:style w:type="paragraph" w:customStyle="1" w:styleId="1b">
    <w:name w:val="Цитата1"/>
    <w:basedOn w:val="a"/>
    <w:rsid w:val="009B394E"/>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9B394E"/>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9B394E"/>
    <w:pPr>
      <w:numPr>
        <w:numId w:val="3"/>
      </w:numPr>
      <w:suppressAutoHyphens/>
      <w:spacing w:after="0" w:line="240" w:lineRule="auto"/>
    </w:pPr>
    <w:rPr>
      <w:rFonts w:ascii="Times New Roman" w:hAnsi="Times New Roman"/>
      <w:sz w:val="20"/>
      <w:szCs w:val="20"/>
      <w:lang w:eastAsia="zh-CN"/>
    </w:rPr>
  </w:style>
  <w:style w:type="paragraph" w:customStyle="1" w:styleId="215">
    <w:name w:val="Маркированный список 21"/>
    <w:basedOn w:val="a"/>
    <w:rsid w:val="009B394E"/>
    <w:pPr>
      <w:numPr>
        <w:numId w:val="2"/>
      </w:numPr>
      <w:suppressAutoHyphens/>
      <w:spacing w:after="0" w:line="240" w:lineRule="auto"/>
    </w:pPr>
    <w:rPr>
      <w:rFonts w:ascii="Times New Roman" w:hAnsi="Times New Roman"/>
      <w:sz w:val="20"/>
      <w:szCs w:val="20"/>
      <w:lang w:eastAsia="zh-CN"/>
    </w:rPr>
  </w:style>
  <w:style w:type="paragraph" w:customStyle="1" w:styleId="311">
    <w:name w:val="Основной текст 31"/>
    <w:basedOn w:val="a"/>
    <w:rsid w:val="009B394E"/>
    <w:pPr>
      <w:suppressAutoHyphens/>
      <w:spacing w:after="120" w:line="240" w:lineRule="auto"/>
    </w:pPr>
    <w:rPr>
      <w:rFonts w:ascii="Times New Roman" w:hAnsi="Times New Roman"/>
      <w:sz w:val="16"/>
      <w:szCs w:val="16"/>
      <w:lang w:eastAsia="zh-CN"/>
    </w:rPr>
  </w:style>
  <w:style w:type="paragraph" w:customStyle="1" w:styleId="1d">
    <w:name w:val=" Знак1"/>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 Char Char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e">
    <w:name w:val=" 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9B394E"/>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9B394E"/>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9B394E"/>
    <w:pPr>
      <w:widowControl w:val="0"/>
      <w:suppressAutoHyphens/>
      <w:autoSpaceDE w:val="0"/>
      <w:spacing w:after="0" w:line="240" w:lineRule="auto"/>
    </w:pPr>
    <w:rPr>
      <w:rFonts w:ascii="Times New Roman" w:hAnsi="Times New Roman"/>
      <w:sz w:val="24"/>
      <w:szCs w:val="24"/>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9B394E"/>
    <w:pPr>
      <w:suppressAutoHyphens/>
      <w:spacing w:before="100" w:after="100" w:line="240" w:lineRule="auto"/>
    </w:pPr>
    <w:rPr>
      <w:rFonts w:ascii="Tahoma" w:hAnsi="Tahoma" w:cs="Tahoma"/>
      <w:sz w:val="20"/>
      <w:szCs w:val="20"/>
      <w:lang w:val="en-US" w:eastAsia="zh-CN"/>
    </w:rPr>
  </w:style>
  <w:style w:type="paragraph" w:customStyle="1" w:styleId="afff">
    <w:name w:val=" Знак Знак Знак Знак Знак Знак Знак Знак Знак Знак Знак Знак 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0">
    <w:name w:val=" 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1">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afff2">
    <w:name w:val=" Знак Знак Знак Знак Знак Знак Знак"/>
    <w:basedOn w:val="a"/>
    <w:rsid w:val="009B394E"/>
    <w:pPr>
      <w:suppressAutoHyphens/>
      <w:spacing w:before="100" w:after="100" w:line="240" w:lineRule="auto"/>
    </w:pPr>
    <w:rPr>
      <w:rFonts w:ascii="Tahoma" w:hAnsi="Tahoma" w:cs="Tahoma"/>
      <w:sz w:val="28"/>
      <w:szCs w:val="20"/>
      <w:lang w:val="en-US" w:eastAsia="zh-CN"/>
    </w:rPr>
  </w:style>
  <w:style w:type="paragraph" w:customStyle="1" w:styleId="1e">
    <w:name w:val=" Знак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ListParagraph">
    <w:name w:val="List Paragraph"/>
    <w:basedOn w:val="a"/>
    <w:rsid w:val="009B394E"/>
    <w:pPr>
      <w:suppressAutoHyphens/>
      <w:ind w:left="720"/>
    </w:pPr>
    <w:rPr>
      <w:rFonts w:cs="Calibri"/>
      <w:lang w:eastAsia="zh-CN"/>
    </w:rPr>
  </w:style>
  <w:style w:type="paragraph" w:customStyle="1" w:styleId="afff3">
    <w:name w:val="Содержимое врезки"/>
    <w:basedOn w:val="a0"/>
    <w:rsid w:val="009B394E"/>
    <w:pPr>
      <w:suppressAutoHyphens/>
      <w:spacing w:after="0" w:line="240" w:lineRule="auto"/>
      <w:jc w:val="both"/>
    </w:pPr>
    <w:rPr>
      <w:rFonts w:ascii="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37503398">
      <w:bodyDiv w:val="1"/>
      <w:marLeft w:val="0"/>
      <w:marRight w:val="0"/>
      <w:marTop w:val="0"/>
      <w:marBottom w:val="0"/>
      <w:divBdr>
        <w:top w:val="none" w:sz="0" w:space="0" w:color="auto"/>
        <w:left w:val="none" w:sz="0" w:space="0" w:color="auto"/>
        <w:bottom w:val="none" w:sz="0" w:space="0" w:color="auto"/>
        <w:right w:val="none" w:sz="0" w:space="0" w:color="auto"/>
      </w:divBdr>
    </w:div>
    <w:div w:id="321157427">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F0D5E53669A05A5184D787323C4C7B5F94C6D4A167B5BE4AAF74C6BBF9657C72F066EDC50wFJED" TargetMode="External"/><Relationship Id="rId13" Type="http://schemas.openxmlformats.org/officeDocument/2006/relationships/hyperlink" Target="consultantplus://offline/ref=D144238A616AAF57BB65A806274057D132B65B4CBA2524F2A52EE3FCFED282D742y2MEH" TargetMode="External"/><Relationship Id="rId18" Type="http://schemas.openxmlformats.org/officeDocument/2006/relationships/hyperlink" Target="http://www.bestpravo.ru/federalnoje/ea-postanovlenija/d6n.htm" TargetMode="External"/><Relationship Id="rId26" Type="http://schemas.openxmlformats.org/officeDocument/2006/relationships/hyperlink" Target="http://www.bestpravo.ru/federalnoje/ea-instrukcii/y7w.htm" TargetMode="External"/><Relationship Id="rId3" Type="http://schemas.openxmlformats.org/officeDocument/2006/relationships/styles" Target="styles.xml"/><Relationship Id="rId21" Type="http://schemas.openxmlformats.org/officeDocument/2006/relationships/hyperlink" Target="http://www.bestpravo.ru/moskovskaya/bz-akty/e2v.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144238A616AAF57BB65A806274057D132B65B4CBA2524F2A52EE3FCFED282D742y2MEH" TargetMode="External"/><Relationship Id="rId17" Type="http://schemas.openxmlformats.org/officeDocument/2006/relationships/hyperlink" Target="http://www.bestpravo.ru/federalnoje/bz-pravo/d8g.htm" TargetMode="External"/><Relationship Id="rId25" Type="http://schemas.openxmlformats.org/officeDocument/2006/relationships/hyperlink" Target="http://www.bestpravo.ru/federalnoje/ea-pravila/n7b.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stpravo.ru/federalnoje/ea-instrukcii/y7w.htm" TargetMode="External"/><Relationship Id="rId20" Type="http://schemas.openxmlformats.org/officeDocument/2006/relationships/hyperlink" Target="http://www.bestpravo.ru/federalnoje/bz-pravila/s8o.htm" TargetMode="External"/><Relationship Id="rId29" Type="http://schemas.openxmlformats.org/officeDocument/2006/relationships/hyperlink" Target="http://www.bestpravo.ru/federalnoje/bz-pravila/j4k.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44238A616AAF57BB65B60B312C08DE33BC0541BE2B2DA1FF7EE5ABA1828482026E2E6190yDM3H" TargetMode="External"/><Relationship Id="rId24" Type="http://schemas.openxmlformats.org/officeDocument/2006/relationships/hyperlink" Target="http://www.bestpravo.ru/federalnoje/ea-postanovlenija/d6n.htm" TargetMode="External"/><Relationship Id="rId32" Type="http://schemas.openxmlformats.org/officeDocument/2006/relationships/hyperlink" Target="http://www.bestpravo.ru/moskovskaya/bz-akty/e2v.htm" TargetMode="External"/><Relationship Id="rId5" Type="http://schemas.openxmlformats.org/officeDocument/2006/relationships/webSettings" Target="webSettings.xml"/><Relationship Id="rId15" Type="http://schemas.openxmlformats.org/officeDocument/2006/relationships/hyperlink" Target="http://www.bestpravo.ru/federalnoje/ea-pravila/j3a.htm" TargetMode="External"/><Relationship Id="rId23" Type="http://schemas.openxmlformats.org/officeDocument/2006/relationships/hyperlink" Target="http://www.bestpravo.ru/federalnoje/bz-pravila/s8o.htm" TargetMode="External"/><Relationship Id="rId28" Type="http://schemas.openxmlformats.org/officeDocument/2006/relationships/hyperlink" Target="http://www.bestpravo.ru/federalnoje/ea-postanovlenija/x4r.htm" TargetMode="External"/><Relationship Id="rId10" Type="http://schemas.openxmlformats.org/officeDocument/2006/relationships/hyperlink" Target="consultantplus://offline/ref=EE3B4186E4C940322E0ADB1A76AAF50C3E2375719D5C283B2C0D078677E17C5825D05C392D748B7266l9H" TargetMode="External"/><Relationship Id="rId19" Type="http://schemas.openxmlformats.org/officeDocument/2006/relationships/hyperlink" Target="http://www.bestpravo.ru/federalnoje/bz-pravila/v3b.htm" TargetMode="External"/><Relationship Id="rId31" Type="http://schemas.openxmlformats.org/officeDocument/2006/relationships/hyperlink" Target="http://www.bestpravo.ru/federalnoje/bz-pravila/v3b.htm" TargetMode="External"/><Relationship Id="rId4" Type="http://schemas.openxmlformats.org/officeDocument/2006/relationships/settings" Target="settings.xml"/><Relationship Id="rId9" Type="http://schemas.openxmlformats.org/officeDocument/2006/relationships/hyperlink" Target="consultantplus://offline/ref=376EDC539DE3B1189512228C791A1618FCAC30438BF9D1BA0876E4D2840B2F4C3C595538A282GCn0H" TargetMode="External"/><Relationship Id="rId14" Type="http://schemas.openxmlformats.org/officeDocument/2006/relationships/hyperlink" Target="http://www.bestpravo.ru/federalnoje/ea-pravila/n7b.htm" TargetMode="External"/><Relationship Id="rId22" Type="http://schemas.openxmlformats.org/officeDocument/2006/relationships/hyperlink" Target="http://www.bestpravo.ru/federalnoje/ea-pravila/n7b.htm" TargetMode="External"/><Relationship Id="rId27" Type="http://schemas.openxmlformats.org/officeDocument/2006/relationships/hyperlink" Target="http://www.bestpravo.ru/federalnoje/bz-pravo/d8g.htm" TargetMode="External"/><Relationship Id="rId30" Type="http://schemas.openxmlformats.org/officeDocument/2006/relationships/hyperlink" Target="http://www.bestpravo.ru/federalnoje/ea-postanovlenija/d6n.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3CE6-23C3-4AD3-A70E-346E827E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30260</Words>
  <Characters>172487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2021-11-22T08:31:00Z</cp:lastPrinted>
  <dcterms:created xsi:type="dcterms:W3CDTF">2021-11-22T06:40:00Z</dcterms:created>
  <dcterms:modified xsi:type="dcterms:W3CDTF">2021-11-24T03:41:00Z</dcterms:modified>
</cp:coreProperties>
</file>