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3D14E4" w:rsidRDefault="003D14E4" w:rsidP="00603FE5">
      <w:pPr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  <w:r w:rsidRPr="003D14E4">
        <w:rPr>
          <w:rFonts w:ascii="Times New Roman" w:hAnsi="Times New Roman"/>
          <w:b/>
          <w:i/>
          <w:sz w:val="72"/>
          <w:szCs w:val="72"/>
        </w:rPr>
        <w:t xml:space="preserve">Алексеевские </w:t>
      </w:r>
      <w:r w:rsidR="003A73C4" w:rsidRPr="003D14E4">
        <w:rPr>
          <w:rFonts w:ascii="Times New Roman" w:hAnsi="Times New Roman"/>
          <w:b/>
          <w:i/>
          <w:sz w:val="72"/>
          <w:szCs w:val="72"/>
        </w:rPr>
        <w:t>вести</w:t>
      </w:r>
    </w:p>
    <w:p w:rsidR="003A73C4" w:rsidRPr="003D14E4" w:rsidRDefault="003A73C4" w:rsidP="00603FE5">
      <w:pPr>
        <w:spacing w:after="0"/>
        <w:ind w:firstLine="142"/>
        <w:jc w:val="center"/>
        <w:outlineLvl w:val="0"/>
        <w:rPr>
          <w:rFonts w:ascii="Times New Roman" w:hAnsi="Times New Roman"/>
          <w:sz w:val="28"/>
          <w:szCs w:val="28"/>
        </w:rPr>
      </w:pPr>
      <w:r w:rsidRPr="003D14E4">
        <w:rPr>
          <w:rFonts w:ascii="Times New Roman" w:hAnsi="Times New Roman"/>
          <w:sz w:val="28"/>
          <w:szCs w:val="28"/>
        </w:rPr>
        <w:t>Официальное  издание органа  местного самоуправления  Алексеевского сельсовета</w:t>
      </w:r>
    </w:p>
    <w:p w:rsidR="00423BBC" w:rsidRPr="0040234B" w:rsidRDefault="00F85060" w:rsidP="0040234B">
      <w:pPr>
        <w:spacing w:after="0"/>
        <w:jc w:val="both"/>
        <w:outlineLvl w:val="0"/>
        <w:rPr>
          <w:rFonts w:ascii="Times New Roman" w:hAnsi="Times New Roman"/>
          <w:b/>
        </w:rPr>
      </w:pPr>
      <w:r w:rsidRPr="003D14E4">
        <w:rPr>
          <w:rFonts w:ascii="Times New Roman" w:hAnsi="Times New Roman"/>
          <w:b/>
        </w:rPr>
        <w:t xml:space="preserve">                                                                                                                  № </w:t>
      </w:r>
      <w:r w:rsidR="00760BB3">
        <w:rPr>
          <w:rFonts w:ascii="Times New Roman" w:hAnsi="Times New Roman"/>
          <w:b/>
        </w:rPr>
        <w:t>3</w:t>
      </w:r>
      <w:r w:rsidR="00376356">
        <w:rPr>
          <w:rFonts w:ascii="Times New Roman" w:hAnsi="Times New Roman"/>
          <w:b/>
        </w:rPr>
        <w:t>5</w:t>
      </w:r>
      <w:r w:rsidR="0095620F">
        <w:rPr>
          <w:rFonts w:ascii="Times New Roman" w:hAnsi="Times New Roman"/>
          <w:b/>
        </w:rPr>
        <w:t xml:space="preserve"> </w:t>
      </w:r>
      <w:r w:rsidRPr="003D14E4">
        <w:rPr>
          <w:rFonts w:ascii="Times New Roman" w:hAnsi="Times New Roman"/>
          <w:b/>
        </w:rPr>
        <w:t xml:space="preserve">от </w:t>
      </w:r>
      <w:r w:rsidR="00376356">
        <w:rPr>
          <w:rFonts w:ascii="Times New Roman" w:hAnsi="Times New Roman"/>
          <w:b/>
        </w:rPr>
        <w:t>15</w:t>
      </w:r>
      <w:r w:rsidR="00D675E6">
        <w:rPr>
          <w:rFonts w:ascii="Times New Roman" w:hAnsi="Times New Roman"/>
          <w:b/>
        </w:rPr>
        <w:t>.11.2021</w:t>
      </w:r>
      <w:r w:rsidRPr="003D14E4">
        <w:rPr>
          <w:rFonts w:ascii="Times New Roman" w:hAnsi="Times New Roman"/>
          <w:b/>
        </w:rPr>
        <w:t xml:space="preserve"> года</w:t>
      </w:r>
    </w:p>
    <w:p w:rsidR="00423BBC" w:rsidRDefault="00423BBC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423BBC" w:rsidRPr="00C455F2" w:rsidRDefault="00423BBC" w:rsidP="00423BB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55F2">
        <w:rPr>
          <w:rFonts w:ascii="Times New Roman" w:hAnsi="Times New Roman"/>
          <w:sz w:val="20"/>
          <w:szCs w:val="20"/>
        </w:rPr>
        <w:t>АДМИНИСТРАЦИЯ АЛЕКСЕЕВСКОГО СЕЛЬСОВЕТА</w:t>
      </w:r>
    </w:p>
    <w:p w:rsidR="008B6113" w:rsidRPr="00C455F2" w:rsidRDefault="00423BBC" w:rsidP="008B611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55F2">
        <w:rPr>
          <w:rFonts w:ascii="Times New Roman" w:hAnsi="Times New Roman"/>
          <w:sz w:val="20"/>
          <w:szCs w:val="20"/>
        </w:rPr>
        <w:t>КУРАГИНСКОГО РАЙОНА КРАСНОЯРСКОГО КРАЯ</w:t>
      </w:r>
    </w:p>
    <w:p w:rsidR="00C455F2" w:rsidRDefault="008B6113" w:rsidP="00376356">
      <w:pPr>
        <w:pStyle w:val="4"/>
        <w:jc w:val="center"/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</w:pPr>
      <w:r w:rsidRPr="00C455F2"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  <w:t>ПОСТАНОВЛЕНИЕ</w:t>
      </w:r>
    </w:p>
    <w:p w:rsidR="00376356" w:rsidRPr="00376356" w:rsidRDefault="00376356" w:rsidP="00376356"/>
    <w:p w:rsidR="00376356" w:rsidRPr="00376356" w:rsidRDefault="00376356" w:rsidP="00376356">
      <w:pPr>
        <w:jc w:val="center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15.11.2021                               с. Алексеевка                                   № 44-п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376356">
        <w:rPr>
          <w:rFonts w:ascii="Times New Roman" w:hAnsi="Times New Roman"/>
          <w:b/>
          <w:bCs/>
          <w:sz w:val="20"/>
          <w:szCs w:val="20"/>
        </w:rPr>
        <w:t xml:space="preserve">    Об утверждении Порядка выдачи разрешения представителем нанимателя (работодателем) на участие муниципальных служащих Алексеевского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376356" w:rsidRPr="00376356" w:rsidRDefault="00376356" w:rsidP="0037635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ab/>
        <w:t xml:space="preserve">В соответствии с пунктом 3 части 1 статьи 14 Федерального закона от 02.03.2007 № 25-ФЗ «О муниципальной службе в Российской Федерации», </w:t>
      </w:r>
      <w:proofErr w:type="gramStart"/>
      <w:r w:rsidRPr="00376356">
        <w:rPr>
          <w:rFonts w:ascii="Times New Roman" w:hAnsi="Times New Roman"/>
          <w:sz w:val="20"/>
          <w:szCs w:val="20"/>
        </w:rPr>
        <w:t xml:space="preserve">руководствуясь Уставом муниципального образования Алексеевский сельсовет  </w:t>
      </w:r>
      <w:r w:rsidRPr="00376356">
        <w:rPr>
          <w:rFonts w:ascii="Times New Roman" w:hAnsi="Times New Roman"/>
          <w:b/>
          <w:sz w:val="20"/>
          <w:szCs w:val="20"/>
        </w:rPr>
        <w:t>ПОСТАНОВЛЯЮ</w:t>
      </w:r>
      <w:proofErr w:type="gramEnd"/>
      <w:r w:rsidRPr="00376356">
        <w:rPr>
          <w:rFonts w:ascii="Times New Roman" w:hAnsi="Times New Roman"/>
          <w:b/>
          <w:sz w:val="20"/>
          <w:szCs w:val="20"/>
        </w:rPr>
        <w:t>: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376356">
        <w:rPr>
          <w:rFonts w:ascii="Times New Roman" w:hAnsi="Times New Roman"/>
          <w:bCs/>
          <w:sz w:val="20"/>
          <w:szCs w:val="20"/>
        </w:rPr>
        <w:tab/>
        <w:t>1. Утвердить Порядок выдачи разрешения представителем нанимателя (работодателем) на участие муниципальных служащих Алексеевского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согласно Приложению.</w:t>
      </w:r>
    </w:p>
    <w:p w:rsidR="00376356" w:rsidRPr="00376356" w:rsidRDefault="00376356" w:rsidP="00376356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2. Считать утратившим силу постановление от 08.02.2019 № 2-п «Об утверждении Порядка выдачи разрешения представителем нанимателя (работодателем) на участие муниципальных служащих Алексеевского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управления», постановление от 01.07.2019  № 18-п.</w:t>
      </w:r>
    </w:p>
    <w:p w:rsidR="00376356" w:rsidRPr="00376356" w:rsidRDefault="00376356" w:rsidP="00376356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376356">
        <w:rPr>
          <w:rFonts w:ascii="Times New Roman" w:hAnsi="Times New Roman"/>
          <w:sz w:val="20"/>
          <w:szCs w:val="20"/>
        </w:rPr>
        <w:t>Контроль  за</w:t>
      </w:r>
      <w:proofErr w:type="gramEnd"/>
      <w:r w:rsidRPr="00376356">
        <w:rPr>
          <w:rFonts w:ascii="Times New Roman" w:hAnsi="Times New Roman"/>
          <w:sz w:val="20"/>
          <w:szCs w:val="20"/>
        </w:rPr>
        <w:t xml:space="preserve">  исполнением  данного  постановления оставляю  за  собой.</w:t>
      </w:r>
    </w:p>
    <w:p w:rsidR="00376356" w:rsidRPr="00376356" w:rsidRDefault="00376356" w:rsidP="0037635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 xml:space="preserve">           4.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376356">
        <w:rPr>
          <w:rFonts w:ascii="Times New Roman" w:hAnsi="Times New Roman"/>
          <w:sz w:val="20"/>
          <w:szCs w:val="20"/>
          <w:lang w:val="en-US"/>
        </w:rPr>
        <w:t>Alekseevka</w:t>
      </w:r>
      <w:proofErr w:type="spellEnd"/>
      <w:r w:rsidRPr="00376356">
        <w:rPr>
          <w:rFonts w:ascii="Times New Roman" w:hAnsi="Times New Roman"/>
          <w:sz w:val="20"/>
          <w:szCs w:val="20"/>
        </w:rPr>
        <w:t>.</w:t>
      </w:r>
      <w:proofErr w:type="spellStart"/>
      <w:r w:rsidRPr="00376356">
        <w:rPr>
          <w:rFonts w:ascii="Times New Roman" w:hAnsi="Times New Roman"/>
          <w:sz w:val="20"/>
          <w:szCs w:val="20"/>
          <w:lang w:val="en-US"/>
        </w:rPr>
        <w:t>bdu</w:t>
      </w:r>
      <w:proofErr w:type="spellEnd"/>
      <w:r w:rsidRPr="00376356">
        <w:rPr>
          <w:rFonts w:ascii="Times New Roman" w:hAnsi="Times New Roman"/>
          <w:sz w:val="20"/>
          <w:szCs w:val="20"/>
        </w:rPr>
        <w:t>.</w:t>
      </w:r>
      <w:proofErr w:type="spellStart"/>
      <w:r w:rsidRPr="00376356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r w:rsidRPr="00376356">
        <w:rPr>
          <w:rFonts w:ascii="Times New Roman" w:hAnsi="Times New Roman"/>
          <w:sz w:val="20"/>
          <w:szCs w:val="20"/>
        </w:rPr>
        <w:t>).</w:t>
      </w:r>
    </w:p>
    <w:p w:rsidR="00376356" w:rsidRPr="00376356" w:rsidRDefault="00376356" w:rsidP="0037635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5. Постановление вступает в силу со дня его подписания.</w:t>
      </w:r>
    </w:p>
    <w:p w:rsidR="00376356" w:rsidRPr="00376356" w:rsidRDefault="00376356" w:rsidP="0037635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 xml:space="preserve">     </w:t>
      </w:r>
    </w:p>
    <w:p w:rsidR="00376356" w:rsidRPr="00376356" w:rsidRDefault="00376356" w:rsidP="00376356">
      <w:pPr>
        <w:spacing w:after="0"/>
        <w:jc w:val="both"/>
        <w:rPr>
          <w:rStyle w:val="11"/>
          <w:rFonts w:ascii="Times New Roman" w:hAnsi="Times New Roman" w:cs="Times New Roman"/>
          <w:color w:val="auto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 xml:space="preserve">        Глава    сельсовета                                                           М.В. Романченко</w:t>
      </w:r>
    </w:p>
    <w:p w:rsidR="00376356" w:rsidRPr="00376356" w:rsidRDefault="00376356" w:rsidP="00376356">
      <w:pPr>
        <w:spacing w:after="0"/>
        <w:ind w:left="6379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Приложение к Постановлению</w:t>
      </w:r>
    </w:p>
    <w:p w:rsidR="00376356" w:rsidRPr="00376356" w:rsidRDefault="00376356" w:rsidP="00376356">
      <w:pPr>
        <w:spacing w:after="0"/>
        <w:ind w:left="6379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Алексеевского сельсовета</w:t>
      </w:r>
    </w:p>
    <w:p w:rsidR="00376356" w:rsidRPr="00376356" w:rsidRDefault="00376356" w:rsidP="00376356">
      <w:pPr>
        <w:spacing w:after="0"/>
        <w:ind w:left="6379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от 15.11.2021 № 44-п</w:t>
      </w:r>
    </w:p>
    <w:p w:rsidR="00376356" w:rsidRPr="00376356" w:rsidRDefault="00376356" w:rsidP="0037635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76356" w:rsidRPr="00376356" w:rsidRDefault="00376356" w:rsidP="00376356">
      <w:pPr>
        <w:pStyle w:val="ConsPlusTitle"/>
        <w:jc w:val="center"/>
        <w:rPr>
          <w:rFonts w:ascii="Times New Roman" w:hAnsi="Times New Roman" w:cs="Times New Roman"/>
        </w:rPr>
      </w:pPr>
    </w:p>
    <w:p w:rsidR="00376356" w:rsidRPr="00376356" w:rsidRDefault="00376356" w:rsidP="003763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76356">
        <w:rPr>
          <w:rFonts w:ascii="Times New Roman" w:hAnsi="Times New Roman"/>
          <w:b/>
          <w:bCs/>
          <w:sz w:val="20"/>
          <w:szCs w:val="20"/>
        </w:rPr>
        <w:t>Порядок выдачи разрешения представителем нанимателя (работодателем) на участие муниципальных служащих Алексеевского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376356" w:rsidRPr="00376356" w:rsidRDefault="00376356" w:rsidP="003763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6356">
        <w:rPr>
          <w:rFonts w:ascii="Times New Roman" w:hAnsi="Times New Roman" w:cs="Times New Roman"/>
        </w:rPr>
        <w:t xml:space="preserve">1. </w:t>
      </w:r>
      <w:proofErr w:type="gramStart"/>
      <w:r w:rsidRPr="00376356">
        <w:rPr>
          <w:rFonts w:ascii="Times New Roman" w:hAnsi="Times New Roman" w:cs="Times New Roman"/>
        </w:rPr>
        <w:t>Настоящий Порядок разработан в целях исполнения Федерального закона от 02.03.2007 № 25-ФЗ «О муниципальной службе в Российской Федерации», и определяет процедуру выдачи представителем нанимателя (работодателем) разрешения на участие муниципальных служащих Алексеевского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(далее - разрешение).</w:t>
      </w:r>
      <w:proofErr w:type="gramEnd"/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376356">
        <w:rPr>
          <w:rFonts w:ascii="Times New Roman" w:hAnsi="Times New Roman"/>
          <w:sz w:val="20"/>
          <w:szCs w:val="20"/>
        </w:rPr>
        <w:t>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некоммерческими организациями (за исключением политических партий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(далее - некоммерческая организация) в качестве единоличного исполнительного органа или вхождения в состав их</w:t>
      </w:r>
      <w:proofErr w:type="gramEnd"/>
      <w:r w:rsidRPr="00376356">
        <w:rPr>
          <w:rFonts w:ascii="Times New Roman" w:hAnsi="Times New Roman"/>
          <w:sz w:val="20"/>
          <w:szCs w:val="20"/>
        </w:rPr>
        <w:t xml:space="preserve"> коллегиальных органов управления (далее - заявление) (Приложение № 1 к Порядку).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3. В заявлении указываются следующие сведения: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lastRenderedPageBreak/>
        <w:t>- фамилия, имя, отчество муниципального служащего;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- замещаемая должность муниципальной службы;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-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- форма и основания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- дата начала и окончания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376356" w:rsidRPr="00376356" w:rsidRDefault="00376356" w:rsidP="003763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- иные сведения, которые муниципальный служащий считает необходимым сообщить;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- дата представления заявления;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- подпись муниципального служащего и контактный телефон.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К заявлению должны быть приложены все имеющиеся документы, подтверждающие некоммерческий характер деятельности организации, а также копия устава организации.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 xml:space="preserve">4. Заявление оформляется муниципальным служащим в письменном виде и направляется представителю нанимателя (работодателю) заблаговременно лично или по почте заказным письмом с уведомлением и описью вложения: не позднее, чем за 1 месяц до предполагаемого дня начала деятельности некоммерческой организации. </w:t>
      </w:r>
      <w:r w:rsidRPr="00376356">
        <w:rPr>
          <w:rFonts w:ascii="Times New Roman" w:hAnsi="Times New Roman"/>
          <w:sz w:val="20"/>
          <w:szCs w:val="20"/>
        </w:rPr>
        <w:tab/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Специалист Алексеевского сельсовета производит: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а)  регистрацию заявления путем внесения записи в 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 учета) (Приложение № 2 к Порядку);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б) передачу зарегистрированного заявления на рассмотрение представителю нанимателя (работодателю).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4.1. Листы журнала учета должны быть пронумерованы, прошнурованы и скреплены подписью представителя нанимателя (работодателя) и печатью.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4.2. На заявлении ставится отметка о его поступлении, в которой указываются дата поступления и входящий номер.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4.3. После регистрации заявления в журнале учета оно передается на рассмотрение представителю нанимателя (работодателю) не позднее рабочего дня, следующего за днем регистрации.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 xml:space="preserve">5. Представитель нанимателя (работодатель) по результатам рассмотрения заявления муниципального служащего, в течение </w:t>
      </w:r>
      <w:r w:rsidRPr="00376356">
        <w:rPr>
          <w:rFonts w:ascii="Times New Roman" w:hAnsi="Times New Roman"/>
          <w:i/>
          <w:sz w:val="20"/>
          <w:szCs w:val="20"/>
        </w:rPr>
        <w:t>30 календарных дней</w:t>
      </w:r>
      <w:r w:rsidRPr="00376356">
        <w:rPr>
          <w:rFonts w:ascii="Times New Roman" w:hAnsi="Times New Roman"/>
          <w:sz w:val="20"/>
          <w:szCs w:val="20"/>
        </w:rPr>
        <w:t xml:space="preserve"> со дня поступления ходатайства выносит одно из следующих решений: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1) о предоставлении муниципальному служащему разрешения;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2) об отказе муниципальному служащему в предоставлении разрешения.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5.1. Принятое представителем нанимателя (работодателем) решение должно быть мотивированным. В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служащего.</w:t>
      </w:r>
    </w:p>
    <w:p w:rsidR="00376356" w:rsidRPr="00376356" w:rsidRDefault="00376356" w:rsidP="003763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6.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подпункте 1 пункта 5 настоящего Порядка.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Приложение № 1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к Порядку выдачи разрешения представителем нанимателя (работодателем) на участие муниципальных служащих Алексеевского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 xml:space="preserve">                         </w:t>
      </w:r>
      <w:r w:rsidRPr="00376356">
        <w:rPr>
          <w:rFonts w:ascii="Times New Roman" w:hAnsi="Times New Roman"/>
          <w:sz w:val="20"/>
          <w:szCs w:val="20"/>
        </w:rPr>
        <w:tab/>
      </w:r>
      <w:r w:rsidRPr="00376356">
        <w:rPr>
          <w:rFonts w:ascii="Times New Roman" w:hAnsi="Times New Roman"/>
          <w:sz w:val="20"/>
          <w:szCs w:val="20"/>
        </w:rPr>
        <w:tab/>
      </w:r>
      <w:r w:rsidRPr="00376356">
        <w:rPr>
          <w:rFonts w:ascii="Times New Roman" w:hAnsi="Times New Roman"/>
          <w:sz w:val="20"/>
          <w:szCs w:val="20"/>
        </w:rPr>
        <w:tab/>
        <w:t>________________________________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(Ф.И.О. наименование должности                               руководителя ОМСУ - представителя нанимателя)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 xml:space="preserve">                                   ____________________________________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от (Ф.И.О., должность муниципального                                                служащего) контактные данные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Заявление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lastRenderedPageBreak/>
        <w:t>о разрешении участвовать на безвозмездной основе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в управлении некоммерческой организацией в качестве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единоличного исполнительного органа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(или вхождения в состав их коллегиальных органов)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Я, ________________________________________________________________________ ___________________________________________________________________________(Ф.И.О., должность муниципального служащего) прошу  разрешить  участвовать  в  управлении  некоммерческой   организацией в качестве единоличного исполнительного  органа  (или  войти  в  состав  их коллегиального органа)_____________________________________(наименование, юридический и фактический адрес,  ИНН,  сфера   деятельности некоммерческой организации) _________________________________________________________________________характер участия муниципального  служащего  в  управлении   некоммерческой организацией (единолично или в составе исполнительного органа)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Приложения *: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Дата __________________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Подпись ________________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Контактный телефон _______________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 xml:space="preserve">Заявление зарегистрировано в журнале регистрации ____________ г. </w:t>
      </w:r>
      <w:proofErr w:type="gramStart"/>
      <w:r w:rsidRPr="00376356">
        <w:rPr>
          <w:rFonts w:ascii="Times New Roman" w:hAnsi="Times New Roman"/>
          <w:sz w:val="20"/>
          <w:szCs w:val="20"/>
        </w:rPr>
        <w:t>за</w:t>
      </w:r>
      <w:proofErr w:type="gramEnd"/>
      <w:r w:rsidRPr="00376356">
        <w:rPr>
          <w:rFonts w:ascii="Times New Roman" w:hAnsi="Times New Roman"/>
          <w:sz w:val="20"/>
          <w:szCs w:val="20"/>
        </w:rPr>
        <w:t xml:space="preserve"> № _______________________________________________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(Ф.И.О. ответственного лица)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76356" w:rsidRPr="00376356" w:rsidRDefault="00376356" w:rsidP="003763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376356">
        <w:rPr>
          <w:rFonts w:ascii="Times New Roman" w:hAnsi="Times New Roman"/>
          <w:i/>
          <w:sz w:val="20"/>
          <w:szCs w:val="20"/>
        </w:rPr>
        <w:t>* 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376356" w:rsidRPr="00376356" w:rsidRDefault="00376356" w:rsidP="00376356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Приложение № 2</w:t>
      </w:r>
    </w:p>
    <w:p w:rsidR="00376356" w:rsidRPr="00376356" w:rsidRDefault="00376356" w:rsidP="00376356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к Порядку выдачи разрешения представителем нанимателя (работодателем) на участие муниципальных служащих Алексеевского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376356" w:rsidRPr="00376356" w:rsidRDefault="00376356" w:rsidP="00376356">
      <w:pPr>
        <w:pStyle w:val="ConsPlusNormal"/>
        <w:jc w:val="center"/>
        <w:rPr>
          <w:rFonts w:ascii="Times New Roman" w:hAnsi="Times New Roman" w:cs="Times New Roman"/>
        </w:rPr>
      </w:pPr>
      <w:bookmarkStart w:id="0" w:name="P146"/>
      <w:bookmarkEnd w:id="0"/>
    </w:p>
    <w:p w:rsidR="00376356" w:rsidRPr="00376356" w:rsidRDefault="00376356" w:rsidP="00376356">
      <w:pPr>
        <w:pStyle w:val="ConsPlusNormal"/>
        <w:jc w:val="center"/>
        <w:rPr>
          <w:rFonts w:ascii="Times New Roman" w:hAnsi="Times New Roman" w:cs="Times New Roman"/>
          <w:b/>
        </w:rPr>
      </w:pPr>
      <w:r w:rsidRPr="00376356">
        <w:rPr>
          <w:rFonts w:ascii="Times New Roman" w:hAnsi="Times New Roman" w:cs="Times New Roman"/>
          <w:b/>
        </w:rPr>
        <w:t>ЖУРНАЛ</w:t>
      </w:r>
    </w:p>
    <w:p w:rsidR="00376356" w:rsidRPr="00376356" w:rsidRDefault="00376356" w:rsidP="00376356">
      <w:pPr>
        <w:pStyle w:val="ConsPlusNormal"/>
        <w:jc w:val="center"/>
        <w:rPr>
          <w:rFonts w:ascii="Times New Roman" w:hAnsi="Times New Roman" w:cs="Times New Roman"/>
        </w:rPr>
      </w:pPr>
      <w:r w:rsidRPr="00376356">
        <w:rPr>
          <w:rFonts w:ascii="Times New Roman" w:hAnsi="Times New Roman" w:cs="Times New Roman"/>
        </w:rPr>
        <w:t>учета заявлений муниципальных служащих наименование органа местного самоуправления муниципального образования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p w:rsidR="00376356" w:rsidRPr="00376356" w:rsidRDefault="00376356" w:rsidP="0037635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361"/>
        <w:gridCol w:w="1020"/>
        <w:gridCol w:w="1304"/>
        <w:gridCol w:w="1531"/>
        <w:gridCol w:w="1701"/>
        <w:gridCol w:w="2501"/>
      </w:tblGrid>
      <w:tr w:rsidR="00376356" w:rsidRPr="00376356" w:rsidTr="003D6732">
        <w:tc>
          <w:tcPr>
            <w:tcW w:w="567" w:type="dxa"/>
            <w:vMerge w:val="restart"/>
            <w:vAlign w:val="bottom"/>
          </w:tcPr>
          <w:p w:rsidR="00376356" w:rsidRPr="00376356" w:rsidRDefault="00376356" w:rsidP="003D6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35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7635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76356">
              <w:rPr>
                <w:rFonts w:ascii="Times New Roman" w:hAnsi="Times New Roman" w:cs="Times New Roman"/>
              </w:rPr>
              <w:t>/</w:t>
            </w:r>
            <w:proofErr w:type="spellStart"/>
            <w:r w:rsidRPr="0037635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1" w:type="dxa"/>
            <w:vMerge w:val="restart"/>
            <w:vAlign w:val="bottom"/>
          </w:tcPr>
          <w:p w:rsidR="00376356" w:rsidRPr="00376356" w:rsidRDefault="00376356" w:rsidP="003D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356">
              <w:rPr>
                <w:rFonts w:ascii="Times New Roman" w:hAnsi="Times New Roman" w:cs="Times New Roman"/>
              </w:rPr>
              <w:t>Номер, дата заявления</w:t>
            </w:r>
          </w:p>
        </w:tc>
        <w:tc>
          <w:tcPr>
            <w:tcW w:w="3855" w:type="dxa"/>
            <w:gridSpan w:val="3"/>
            <w:vAlign w:val="bottom"/>
          </w:tcPr>
          <w:p w:rsidR="00376356" w:rsidRPr="00376356" w:rsidRDefault="00376356" w:rsidP="003D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356">
              <w:rPr>
                <w:rFonts w:ascii="Times New Roman" w:hAnsi="Times New Roman" w:cs="Times New Roman"/>
              </w:rPr>
              <w:t>Сведения о муниципальном служащем, направившем заявление</w:t>
            </w:r>
          </w:p>
        </w:tc>
        <w:tc>
          <w:tcPr>
            <w:tcW w:w="1701" w:type="dxa"/>
            <w:vMerge w:val="restart"/>
            <w:vAlign w:val="bottom"/>
          </w:tcPr>
          <w:p w:rsidR="00376356" w:rsidRPr="00376356" w:rsidRDefault="00376356" w:rsidP="003D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356">
              <w:rPr>
                <w:rFonts w:ascii="Times New Roman" w:hAnsi="Times New Roman" w:cs="Times New Roman"/>
              </w:rPr>
              <w:t>Краткое содержание заявления</w:t>
            </w:r>
          </w:p>
        </w:tc>
        <w:tc>
          <w:tcPr>
            <w:tcW w:w="2501" w:type="dxa"/>
            <w:vMerge w:val="restart"/>
            <w:vAlign w:val="bottom"/>
          </w:tcPr>
          <w:p w:rsidR="00376356" w:rsidRPr="00376356" w:rsidRDefault="00376356" w:rsidP="003D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356">
              <w:rPr>
                <w:rFonts w:ascii="Times New Roman" w:hAnsi="Times New Roman" w:cs="Times New Roman"/>
              </w:rPr>
              <w:t>Ф.И.О. лица, принявшего заявление</w:t>
            </w:r>
          </w:p>
        </w:tc>
      </w:tr>
      <w:tr w:rsidR="00376356" w:rsidRPr="00376356" w:rsidTr="003D6732">
        <w:tc>
          <w:tcPr>
            <w:tcW w:w="567" w:type="dxa"/>
            <w:vMerge/>
          </w:tcPr>
          <w:p w:rsidR="00376356" w:rsidRPr="00376356" w:rsidRDefault="00376356" w:rsidP="003D67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376356" w:rsidRPr="00376356" w:rsidRDefault="00376356" w:rsidP="003D67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376356" w:rsidRPr="00376356" w:rsidRDefault="00376356" w:rsidP="003D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35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304" w:type="dxa"/>
            <w:vAlign w:val="bottom"/>
          </w:tcPr>
          <w:p w:rsidR="00376356" w:rsidRPr="00376356" w:rsidRDefault="00376356" w:rsidP="003D673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37635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31" w:type="dxa"/>
            <w:vAlign w:val="bottom"/>
          </w:tcPr>
          <w:p w:rsidR="00376356" w:rsidRPr="00376356" w:rsidRDefault="00376356" w:rsidP="003D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356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1701" w:type="dxa"/>
            <w:vMerge/>
          </w:tcPr>
          <w:p w:rsidR="00376356" w:rsidRPr="00376356" w:rsidRDefault="00376356" w:rsidP="003D67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1" w:type="dxa"/>
            <w:vMerge/>
          </w:tcPr>
          <w:p w:rsidR="00376356" w:rsidRPr="00376356" w:rsidRDefault="00376356" w:rsidP="003D67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356" w:rsidRPr="00376356" w:rsidTr="003D6732">
        <w:tc>
          <w:tcPr>
            <w:tcW w:w="567" w:type="dxa"/>
            <w:vAlign w:val="bottom"/>
          </w:tcPr>
          <w:p w:rsidR="00376356" w:rsidRPr="00376356" w:rsidRDefault="00376356" w:rsidP="003D67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bottom"/>
          </w:tcPr>
          <w:p w:rsidR="00376356" w:rsidRPr="00376356" w:rsidRDefault="00376356" w:rsidP="003D67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bottom"/>
          </w:tcPr>
          <w:p w:rsidR="00376356" w:rsidRPr="00376356" w:rsidRDefault="00376356" w:rsidP="003D67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bottom"/>
          </w:tcPr>
          <w:p w:rsidR="00376356" w:rsidRPr="00376356" w:rsidRDefault="00376356" w:rsidP="003D67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376356" w:rsidRPr="00376356" w:rsidRDefault="00376356" w:rsidP="003D67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76356" w:rsidRPr="00376356" w:rsidRDefault="00376356" w:rsidP="003D67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Align w:val="bottom"/>
          </w:tcPr>
          <w:p w:rsidR="00376356" w:rsidRPr="00376356" w:rsidRDefault="00376356" w:rsidP="003D67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76356" w:rsidRPr="00376356" w:rsidRDefault="00376356" w:rsidP="00376356">
      <w:pPr>
        <w:pStyle w:val="ConsPlusNormal"/>
        <w:rPr>
          <w:rFonts w:ascii="Times New Roman" w:hAnsi="Times New Roman" w:cs="Times New Roman"/>
        </w:rPr>
      </w:pPr>
    </w:p>
    <w:p w:rsidR="00376356" w:rsidRDefault="00376356" w:rsidP="00376356">
      <w:pPr>
        <w:rPr>
          <w:rFonts w:ascii="Times New Roman" w:hAnsi="Times New Roman"/>
          <w:sz w:val="20"/>
          <w:szCs w:val="20"/>
        </w:rPr>
      </w:pPr>
    </w:p>
    <w:p w:rsidR="006B4FBE" w:rsidRDefault="006B4FBE" w:rsidP="006B4FBE">
      <w:pPr>
        <w:pStyle w:val="4"/>
        <w:jc w:val="center"/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</w:pPr>
      <w:r w:rsidRPr="00C455F2"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  <w:t>ПОСТАНОВЛЕНИЕ</w:t>
      </w:r>
    </w:p>
    <w:p w:rsidR="006B4FBE" w:rsidRDefault="006B4FBE" w:rsidP="006B4FBE">
      <w:pPr>
        <w:jc w:val="center"/>
        <w:rPr>
          <w:rFonts w:ascii="Times New Roman" w:hAnsi="Times New Roman"/>
          <w:sz w:val="20"/>
          <w:szCs w:val="20"/>
        </w:rPr>
      </w:pPr>
    </w:p>
    <w:p w:rsidR="00376356" w:rsidRPr="00376356" w:rsidRDefault="00376356" w:rsidP="006B4FBE">
      <w:pPr>
        <w:jc w:val="center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15.11.2021                               с. Алексеевка                                   № 45-п</w:t>
      </w:r>
    </w:p>
    <w:p w:rsidR="00376356" w:rsidRPr="00376356" w:rsidRDefault="00376356" w:rsidP="00376356">
      <w:pPr>
        <w:pStyle w:val="a9"/>
        <w:jc w:val="both"/>
        <w:rPr>
          <w:rFonts w:ascii="Times New Roman" w:hAnsi="Times New Roman"/>
          <w:b/>
          <w:bCs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 xml:space="preserve">    </w:t>
      </w:r>
      <w:r w:rsidRPr="00376356">
        <w:rPr>
          <w:rFonts w:ascii="Times New Roman" w:hAnsi="Times New Roman"/>
          <w:b/>
          <w:sz w:val="20"/>
          <w:szCs w:val="20"/>
        </w:rPr>
        <w:t xml:space="preserve">Об утверждении  Порядка уведомления представителя нанимателя (работодателя) муниципальным служащим </w:t>
      </w:r>
      <w:r w:rsidRPr="00376356">
        <w:rPr>
          <w:rFonts w:ascii="Times New Roman" w:hAnsi="Times New Roman"/>
          <w:b/>
          <w:bCs/>
          <w:sz w:val="20"/>
          <w:szCs w:val="20"/>
        </w:rPr>
        <w:t xml:space="preserve">Алексеевского сельсовета, </w:t>
      </w:r>
      <w:r w:rsidRPr="00376356">
        <w:rPr>
          <w:rFonts w:ascii="Times New Roman" w:hAnsi="Times New Roman"/>
          <w:b/>
          <w:sz w:val="20"/>
          <w:szCs w:val="20"/>
        </w:rPr>
        <w:t>о</w:t>
      </w:r>
    </w:p>
    <w:p w:rsidR="00376356" w:rsidRPr="00376356" w:rsidRDefault="00376356" w:rsidP="00376356">
      <w:pPr>
        <w:keepNext/>
        <w:spacing w:after="0"/>
        <w:ind w:right="-1"/>
        <w:jc w:val="center"/>
        <w:outlineLvl w:val="0"/>
        <w:rPr>
          <w:rFonts w:ascii="Times New Roman" w:hAnsi="Times New Roman"/>
          <w:b/>
          <w:sz w:val="20"/>
          <w:szCs w:val="20"/>
        </w:rPr>
      </w:pPr>
      <w:proofErr w:type="gramStart"/>
      <w:r w:rsidRPr="00376356">
        <w:rPr>
          <w:rFonts w:ascii="Times New Roman" w:hAnsi="Times New Roman"/>
          <w:b/>
          <w:sz w:val="20"/>
          <w:szCs w:val="20"/>
        </w:rPr>
        <w:t>возникновении</w:t>
      </w:r>
      <w:proofErr w:type="gramEnd"/>
      <w:r w:rsidRPr="00376356">
        <w:rPr>
          <w:rFonts w:ascii="Times New Roman" w:hAnsi="Times New Roman"/>
          <w:b/>
          <w:sz w:val="20"/>
          <w:szCs w:val="20"/>
        </w:rPr>
        <w:t xml:space="preserve"> конфликта интересов или возможности его возникновения</w:t>
      </w:r>
    </w:p>
    <w:p w:rsidR="00376356" w:rsidRPr="00376356" w:rsidRDefault="00376356" w:rsidP="00376356">
      <w:pPr>
        <w:keepNext/>
        <w:spacing w:after="0"/>
        <w:ind w:right="-1" w:firstLine="851"/>
        <w:outlineLvl w:val="0"/>
        <w:rPr>
          <w:rFonts w:ascii="Times New Roman" w:hAnsi="Times New Roman"/>
          <w:sz w:val="20"/>
          <w:szCs w:val="20"/>
        </w:rPr>
      </w:pPr>
    </w:p>
    <w:p w:rsidR="00376356" w:rsidRPr="00376356" w:rsidRDefault="00376356" w:rsidP="00376356">
      <w:pPr>
        <w:widowControl w:val="0"/>
        <w:autoSpaceDE w:val="0"/>
        <w:autoSpaceDN w:val="0"/>
        <w:adjustRightInd w:val="0"/>
        <w:ind w:right="45" w:firstLine="709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376356">
        <w:rPr>
          <w:rFonts w:ascii="Times New Roman" w:hAnsi="Times New Roman"/>
          <w:sz w:val="20"/>
          <w:szCs w:val="20"/>
        </w:rPr>
        <w:t xml:space="preserve">На основании статьи 11 Федерального закона от 25.12.2008 г. № 273-ФЗ «О противодействии коррупции», в соответствии с Уставом муниципального образования Алексеевский сельсовет </w:t>
      </w:r>
      <w:r w:rsidRPr="00376356">
        <w:rPr>
          <w:rFonts w:ascii="Times New Roman" w:hAnsi="Times New Roman"/>
          <w:b/>
          <w:sz w:val="20"/>
          <w:szCs w:val="20"/>
        </w:rPr>
        <w:t xml:space="preserve">ПОСТАНОВЛЯЮ: </w:t>
      </w:r>
    </w:p>
    <w:p w:rsidR="00376356" w:rsidRPr="00376356" w:rsidRDefault="00376356" w:rsidP="00376356">
      <w:pPr>
        <w:keepNext/>
        <w:tabs>
          <w:tab w:val="left" w:pos="9781"/>
        </w:tabs>
        <w:ind w:right="-1"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lastRenderedPageBreak/>
        <w:t xml:space="preserve">1. Утвердить Порядок уведомления представителя нанимателя (работодателя) муниципальным служащим </w:t>
      </w:r>
      <w:r w:rsidRPr="00376356">
        <w:rPr>
          <w:rFonts w:ascii="Times New Roman" w:hAnsi="Times New Roman"/>
          <w:bCs/>
          <w:sz w:val="20"/>
          <w:szCs w:val="20"/>
        </w:rPr>
        <w:t>Алексеевского сельсовета,</w:t>
      </w:r>
      <w:r w:rsidRPr="00376356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376356">
        <w:rPr>
          <w:rFonts w:ascii="Times New Roman" w:hAnsi="Times New Roman"/>
          <w:sz w:val="20"/>
          <w:szCs w:val="20"/>
        </w:rPr>
        <w:t>о возникновении конфликта интересов или возможности его возникновения согласно Приложению.</w:t>
      </w:r>
    </w:p>
    <w:p w:rsidR="00376356" w:rsidRPr="00376356" w:rsidRDefault="00376356" w:rsidP="00376356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2. Считать утратившим силу постановление от 28.12.2017 № 31-п «Об утверждении Порядка уведомления представителя нанимателя (работодателя) муниципальным служащим администрации Алексеевского сельсовета, о возникновении конфликта интересов или возможности его возникновения», постановление от 18.06.2018 № 21-п.</w:t>
      </w:r>
    </w:p>
    <w:p w:rsidR="00376356" w:rsidRPr="00376356" w:rsidRDefault="00376356" w:rsidP="00376356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376356">
        <w:rPr>
          <w:rFonts w:ascii="Times New Roman" w:hAnsi="Times New Roman"/>
          <w:sz w:val="20"/>
          <w:szCs w:val="20"/>
        </w:rPr>
        <w:t>Контроль  за</w:t>
      </w:r>
      <w:proofErr w:type="gramEnd"/>
      <w:r w:rsidRPr="00376356">
        <w:rPr>
          <w:rFonts w:ascii="Times New Roman" w:hAnsi="Times New Roman"/>
          <w:sz w:val="20"/>
          <w:szCs w:val="20"/>
        </w:rPr>
        <w:t xml:space="preserve">  исполнением  данного  постановления оставляю  за  собой.</w:t>
      </w:r>
    </w:p>
    <w:p w:rsidR="00376356" w:rsidRPr="00376356" w:rsidRDefault="00376356" w:rsidP="0037635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 xml:space="preserve">           4.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376356">
        <w:rPr>
          <w:rFonts w:ascii="Times New Roman" w:hAnsi="Times New Roman"/>
          <w:sz w:val="20"/>
          <w:szCs w:val="20"/>
          <w:lang w:val="en-US"/>
        </w:rPr>
        <w:t>Alekseevka</w:t>
      </w:r>
      <w:proofErr w:type="spellEnd"/>
      <w:r w:rsidRPr="00376356">
        <w:rPr>
          <w:rFonts w:ascii="Times New Roman" w:hAnsi="Times New Roman"/>
          <w:sz w:val="20"/>
          <w:szCs w:val="20"/>
        </w:rPr>
        <w:t>.</w:t>
      </w:r>
      <w:proofErr w:type="spellStart"/>
      <w:r w:rsidRPr="00376356">
        <w:rPr>
          <w:rFonts w:ascii="Times New Roman" w:hAnsi="Times New Roman"/>
          <w:sz w:val="20"/>
          <w:szCs w:val="20"/>
          <w:lang w:val="en-US"/>
        </w:rPr>
        <w:t>bdu</w:t>
      </w:r>
      <w:proofErr w:type="spellEnd"/>
      <w:r w:rsidRPr="00376356">
        <w:rPr>
          <w:rFonts w:ascii="Times New Roman" w:hAnsi="Times New Roman"/>
          <w:sz w:val="20"/>
          <w:szCs w:val="20"/>
        </w:rPr>
        <w:t>.</w:t>
      </w:r>
      <w:proofErr w:type="spellStart"/>
      <w:r w:rsidRPr="00376356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r w:rsidRPr="00376356">
        <w:rPr>
          <w:rFonts w:ascii="Times New Roman" w:hAnsi="Times New Roman"/>
          <w:sz w:val="20"/>
          <w:szCs w:val="20"/>
        </w:rPr>
        <w:t>).</w:t>
      </w:r>
    </w:p>
    <w:p w:rsidR="00376356" w:rsidRPr="00376356" w:rsidRDefault="00376356" w:rsidP="0037635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5. Постановление вступает в силу со дня его подписания.</w:t>
      </w:r>
    </w:p>
    <w:p w:rsidR="00376356" w:rsidRPr="00376356" w:rsidRDefault="00376356" w:rsidP="0037635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 xml:space="preserve">       </w:t>
      </w:r>
    </w:p>
    <w:p w:rsidR="00376356" w:rsidRPr="00376356" w:rsidRDefault="006B4FBE" w:rsidP="0037635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376356" w:rsidRPr="00376356" w:rsidRDefault="00376356" w:rsidP="00376356">
      <w:pPr>
        <w:spacing w:after="0"/>
        <w:jc w:val="both"/>
        <w:rPr>
          <w:rStyle w:val="11"/>
          <w:rFonts w:ascii="Times New Roman" w:hAnsi="Times New Roman" w:cs="Times New Roman"/>
          <w:color w:val="auto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 xml:space="preserve">        Глава    сельсовета                                                           М.В. Романченко</w:t>
      </w:r>
    </w:p>
    <w:p w:rsidR="00376356" w:rsidRPr="00376356" w:rsidRDefault="00376356" w:rsidP="00376356">
      <w:pPr>
        <w:ind w:left="993"/>
        <w:rPr>
          <w:rFonts w:ascii="Times New Roman" w:hAnsi="Times New Roman"/>
          <w:sz w:val="20"/>
          <w:szCs w:val="20"/>
        </w:rPr>
      </w:pPr>
    </w:p>
    <w:p w:rsidR="00376356" w:rsidRPr="00376356" w:rsidRDefault="00376356" w:rsidP="0037635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245"/>
        <w:jc w:val="right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 xml:space="preserve">        </w:t>
      </w:r>
    </w:p>
    <w:p w:rsidR="00376356" w:rsidRPr="00376356" w:rsidRDefault="00376356" w:rsidP="0037635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245"/>
        <w:jc w:val="right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 xml:space="preserve">  Приложение</w:t>
      </w:r>
    </w:p>
    <w:p w:rsidR="00376356" w:rsidRPr="00376356" w:rsidRDefault="00376356" w:rsidP="0037635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245"/>
        <w:jc w:val="right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 xml:space="preserve"> к Постановлению </w:t>
      </w:r>
    </w:p>
    <w:p w:rsidR="00376356" w:rsidRPr="00376356" w:rsidRDefault="00376356" w:rsidP="0037635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245"/>
        <w:jc w:val="right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 xml:space="preserve">Алексеевского сельсовета </w:t>
      </w:r>
    </w:p>
    <w:p w:rsidR="00376356" w:rsidRPr="00376356" w:rsidRDefault="00376356" w:rsidP="0037635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245"/>
        <w:jc w:val="right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 xml:space="preserve">                            № 45-п от 15.11.2021 </w:t>
      </w:r>
    </w:p>
    <w:p w:rsidR="00376356" w:rsidRPr="00376356" w:rsidRDefault="00376356" w:rsidP="00376356">
      <w:pPr>
        <w:widowControl w:val="0"/>
        <w:shd w:val="clear" w:color="auto" w:fill="FFFFFF"/>
        <w:autoSpaceDE w:val="0"/>
        <w:autoSpaceDN w:val="0"/>
        <w:adjustRightInd w:val="0"/>
        <w:spacing w:before="946" w:after="0" w:line="322" w:lineRule="exact"/>
        <w:ind w:right="58"/>
        <w:jc w:val="center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b/>
          <w:bCs/>
          <w:spacing w:val="-1"/>
          <w:sz w:val="20"/>
          <w:szCs w:val="20"/>
        </w:rPr>
        <w:t>ПОРЯДОК</w:t>
      </w:r>
    </w:p>
    <w:p w:rsidR="00376356" w:rsidRPr="00376356" w:rsidRDefault="00376356" w:rsidP="0037635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" w:firstLine="851"/>
        <w:jc w:val="center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b/>
          <w:bCs/>
          <w:sz w:val="20"/>
          <w:szCs w:val="20"/>
        </w:rPr>
        <w:t>уведомления представителя нанимателя (работодателя) муниципальным служащим Алексеевского сельсовета о возникновении конфликта интересов или возможности его возникновения</w:t>
      </w:r>
    </w:p>
    <w:p w:rsidR="00376356" w:rsidRPr="00376356" w:rsidRDefault="00376356" w:rsidP="00633353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22" w:after="0" w:line="322" w:lineRule="exact"/>
        <w:ind w:right="38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76356">
        <w:rPr>
          <w:rFonts w:ascii="Times New Roman" w:hAnsi="Times New Roman"/>
          <w:sz w:val="20"/>
          <w:szCs w:val="20"/>
        </w:rPr>
        <w:t>Порядок уведомления представителя нанимателя (работодателя) муниципальным служащим Алексеевского сельсовета о возникновении конфликта интересов или возможности его возникновения (далее – Порядок) разработан в соответствии с частью 2 статьи 11 Федерального закона Российской Федерации от 25.12.2008 года № 273-ФЗ «О противодействии коррупции» (далее – Федеральный закон №273-ФЗ) и определяет процедуру направления муниципальным служащим Алексеевского сельсовета уведомления представителю нанимателя (работодателю) о возникновении конфликта интересов или возможности</w:t>
      </w:r>
      <w:proofErr w:type="gramEnd"/>
      <w:r w:rsidRPr="00376356">
        <w:rPr>
          <w:rFonts w:ascii="Times New Roman" w:hAnsi="Times New Roman"/>
          <w:sz w:val="20"/>
          <w:szCs w:val="20"/>
        </w:rPr>
        <w:t xml:space="preserve"> его возникновения.</w:t>
      </w:r>
    </w:p>
    <w:p w:rsidR="00376356" w:rsidRPr="00376356" w:rsidRDefault="00376356" w:rsidP="00633353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76356">
        <w:rPr>
          <w:rFonts w:ascii="Times New Roman" w:hAnsi="Times New Roman"/>
          <w:sz w:val="20"/>
          <w:szCs w:val="20"/>
        </w:rPr>
        <w:t>Настоящий Порядок распространяется на муниципальных служащих Алексеевского сельсовета, замещающих должности муниципальной службы высшей, главной, ведущей, старшей, младшей групп должностей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  <w:proofErr w:type="gramEnd"/>
    </w:p>
    <w:p w:rsidR="00376356" w:rsidRPr="00376356" w:rsidRDefault="00376356" w:rsidP="00633353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 xml:space="preserve">  В случае возникновения у муниципального служащего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376356" w:rsidRPr="00376356" w:rsidRDefault="00376356" w:rsidP="0037635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76356">
        <w:rPr>
          <w:rFonts w:ascii="Times New Roman" w:hAnsi="Times New Roman"/>
          <w:sz w:val="20"/>
          <w:szCs w:val="20"/>
        </w:rPr>
        <w:t>В случае нахождения муниципального служащего в командировке, в отпуске, вне места прохождения службы по иным основаниям он обязан направить уведомление посредством почтового отправления, по каналам факсимильной связи, через официальный сайт муниципального образования (http://alekseevka.bdu.su/) в информационно-телекоммуникационной сети "Интернет" или иным доступным средством связи либо уведомить представителя нанимателя незамедлительно с момента прибытия к месту прохождения службы.</w:t>
      </w:r>
      <w:proofErr w:type="gramEnd"/>
    </w:p>
    <w:p w:rsidR="00376356" w:rsidRPr="00376356" w:rsidRDefault="00376356" w:rsidP="00633353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 xml:space="preserve">Уведомление 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распоряжении муниципального служащего </w:t>
      </w:r>
      <w:r w:rsidRPr="00376356">
        <w:rPr>
          <w:rFonts w:ascii="Times New Roman" w:hAnsi="Times New Roman"/>
          <w:sz w:val="20"/>
          <w:szCs w:val="20"/>
        </w:rPr>
        <w:lastRenderedPageBreak/>
        <w:t>материалы, подтверждающие суть изложенного.</w:t>
      </w:r>
    </w:p>
    <w:p w:rsidR="00376356" w:rsidRPr="00376356" w:rsidRDefault="00376356" w:rsidP="0037635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В уведомлении указывается:</w:t>
      </w:r>
    </w:p>
    <w:p w:rsidR="00376356" w:rsidRPr="00376356" w:rsidRDefault="00376356" w:rsidP="0037635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76356">
        <w:rPr>
          <w:rFonts w:ascii="Times New Roman" w:hAnsi="Times New Roman"/>
          <w:sz w:val="20"/>
          <w:szCs w:val="20"/>
        </w:rPr>
        <w:t>должность представителя нанимателя, на имя которого направляется уведомление, его фамилия, имя, отчество (при наличии);</w:t>
      </w:r>
      <w:proofErr w:type="gramEnd"/>
    </w:p>
    <w:p w:rsidR="00376356" w:rsidRPr="00376356" w:rsidRDefault="00376356" w:rsidP="0037635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должность муниципального служащего, его фамилия, имя, отчество (при наличии);</w:t>
      </w:r>
    </w:p>
    <w:p w:rsidR="00376356" w:rsidRPr="00376356" w:rsidRDefault="00376356" w:rsidP="0037635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76356">
        <w:rPr>
          <w:rFonts w:ascii="Times New Roman" w:hAnsi="Times New Roman"/>
          <w:sz w:val="20"/>
          <w:szCs w:val="20"/>
        </w:rPr>
        <w:t>описывается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способное привести к причинению вреда этим законным интересам граждан, организаций, общества, Российской Федерации;</w:t>
      </w:r>
      <w:proofErr w:type="gramEnd"/>
    </w:p>
    <w:p w:rsidR="00376356" w:rsidRPr="00376356" w:rsidRDefault="00376356" w:rsidP="0037635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какие меры, направленные на предотвращение или урегулирование возникшего конфликта интересов или возможности его возникновения, приняты муниципальным служащим (если такие меры принимались).</w:t>
      </w:r>
    </w:p>
    <w:p w:rsidR="00376356" w:rsidRPr="00376356" w:rsidRDefault="00376356" w:rsidP="0037635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Уведомление подписывается муниципальным служащим лично с указанием даты его составления.</w:t>
      </w:r>
    </w:p>
    <w:p w:rsidR="00376356" w:rsidRPr="00376356" w:rsidRDefault="00376356" w:rsidP="00633353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 xml:space="preserve">Уведомление подлежит регистрации специалистом администрации Алексеевского сельсовета либо иным лицом, определенным правовым актом представителя нанимателя (работодателя) в Журнале регистрации уведомлений о возникновении конфликта интересов  или возможности его возникновения (Приложение 2 к настоящему Порядку), который должен быть прошит и пронумерован, а также заверен оттиском печати государственного органа или органа местного самоуправления. </w:t>
      </w:r>
    </w:p>
    <w:p w:rsidR="00376356" w:rsidRPr="00376356" w:rsidRDefault="00376356" w:rsidP="0037635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На Уведомлении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6. После регистрации Уведомления один экземпляр с отметкой о регистрации под роспись выдается муниципальному служащему, подавшему Уведомление.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Отказ в принятии, регистрации уведомления, а также в выдаче копии уведомления с отметкой о регистрации не допускается.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7. 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8. 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муниципальных служащих Алексеевского сельсовета и урегулированию конфликта интересов на муниципальной службе.</w:t>
      </w:r>
    </w:p>
    <w:tbl>
      <w:tblPr>
        <w:tblW w:w="0" w:type="auto"/>
        <w:tblLook w:val="01E0"/>
      </w:tblPr>
      <w:tblGrid>
        <w:gridCol w:w="3087"/>
        <w:gridCol w:w="249"/>
        <w:gridCol w:w="4777"/>
        <w:gridCol w:w="240"/>
      </w:tblGrid>
      <w:tr w:rsidR="00376356" w:rsidRPr="00376356" w:rsidTr="006B4FBE">
        <w:trPr>
          <w:trHeight w:val="94"/>
        </w:trPr>
        <w:tc>
          <w:tcPr>
            <w:tcW w:w="3087" w:type="dxa"/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5266" w:type="dxa"/>
            <w:gridSpan w:val="3"/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005" w:firstLine="13"/>
              <w:outlineLvl w:val="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Приложение 1</w:t>
            </w:r>
          </w:p>
          <w:p w:rsidR="00376356" w:rsidRPr="00376356" w:rsidRDefault="00376356" w:rsidP="003D6732">
            <w:pPr>
              <w:keepNext/>
              <w:spacing w:after="0"/>
              <w:ind w:left="1005" w:right="-1" w:firstLine="13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к Порядку</w:t>
            </w:r>
          </w:p>
          <w:p w:rsidR="00376356" w:rsidRPr="00376356" w:rsidRDefault="00376356" w:rsidP="003D6732">
            <w:pPr>
              <w:keepNext/>
              <w:spacing w:after="0"/>
              <w:ind w:left="1005" w:right="-1" w:firstLine="13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уведомления представителя</w:t>
            </w:r>
          </w:p>
          <w:p w:rsidR="00376356" w:rsidRPr="00376356" w:rsidRDefault="00376356" w:rsidP="003D6732">
            <w:pPr>
              <w:keepNext/>
              <w:spacing w:after="0"/>
              <w:ind w:left="1005" w:right="-1" w:firstLine="13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нанимателя (работодателя)</w:t>
            </w:r>
          </w:p>
          <w:p w:rsidR="00376356" w:rsidRPr="00376356" w:rsidRDefault="00376356" w:rsidP="003D6732">
            <w:pPr>
              <w:keepNext/>
              <w:spacing w:after="0"/>
              <w:ind w:left="1005" w:right="-1" w:firstLine="13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муниципальным служащим</w:t>
            </w:r>
          </w:p>
          <w:p w:rsidR="00376356" w:rsidRPr="00376356" w:rsidRDefault="00376356" w:rsidP="003D6732">
            <w:pPr>
              <w:keepNext/>
              <w:spacing w:after="0"/>
              <w:ind w:left="1005" w:right="-1" w:firstLine="13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Алексеевского сельсовета о возникновении </w:t>
            </w:r>
          </w:p>
          <w:p w:rsidR="00376356" w:rsidRPr="00376356" w:rsidRDefault="00376356" w:rsidP="003D6732">
            <w:pPr>
              <w:keepNext/>
              <w:spacing w:after="0"/>
              <w:ind w:left="1005" w:right="-1" w:firstLine="13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конфликта интересов или возможности</w:t>
            </w:r>
          </w:p>
          <w:p w:rsidR="00376356" w:rsidRPr="00376356" w:rsidRDefault="00376356" w:rsidP="003D6732">
            <w:pPr>
              <w:keepNext/>
              <w:spacing w:after="0"/>
              <w:ind w:left="1005" w:right="-1" w:firstLine="13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его возникновения</w:t>
            </w:r>
          </w:p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76356" w:rsidRPr="00376356" w:rsidTr="006B4FBE">
        <w:trPr>
          <w:trHeight w:val="170"/>
        </w:trPr>
        <w:tc>
          <w:tcPr>
            <w:tcW w:w="3087" w:type="dxa"/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66" w:type="dxa"/>
            <w:gridSpan w:val="3"/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76356" w:rsidRPr="00376356" w:rsidTr="006B4FBE">
        <w:trPr>
          <w:gridAfter w:val="1"/>
          <w:wAfter w:w="240" w:type="dxa"/>
          <w:trHeight w:val="1919"/>
        </w:trPr>
        <w:tc>
          <w:tcPr>
            <w:tcW w:w="3336" w:type="dxa"/>
            <w:gridSpan w:val="2"/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hideMark/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7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" w:name="_GoBack"/>
            <w:bookmarkEnd w:id="1"/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Руководителю органа местного самоуправлению наименование муниципального образования</w:t>
            </w:r>
          </w:p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7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spacing w:after="0"/>
              <w:ind w:left="7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ФИО, должность муниципального служащего,</w:t>
            </w:r>
          </w:p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spacing w:after="0"/>
              <w:ind w:left="7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структурного подразделения</w:t>
            </w:r>
          </w:p>
        </w:tc>
      </w:tr>
    </w:tbl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sz w:val="20"/>
          <w:szCs w:val="20"/>
        </w:rPr>
      </w:pPr>
      <w:r w:rsidRPr="00376356">
        <w:rPr>
          <w:rFonts w:ascii="Times New Roman" w:hAnsi="Times New Roman"/>
          <w:b/>
          <w:sz w:val="20"/>
          <w:szCs w:val="20"/>
        </w:rPr>
        <w:t>У В Е Д О М Л Е Н И Е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о возникновении конфликта интересов или возможности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 xml:space="preserve"> его возникновения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20"/>
          <w:szCs w:val="20"/>
        </w:rPr>
      </w:pPr>
    </w:p>
    <w:p w:rsidR="00376356" w:rsidRPr="00376356" w:rsidRDefault="00376356" w:rsidP="0037635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lastRenderedPageBreak/>
        <w:tab/>
        <w:t>В соответствии со статьей 11 Федерального закона Российской Федерации от 25.12.2008 № 273-ФЗ «О противодействии коррупции» я, ФИО, должность муниципального служащего настоящим</w:t>
      </w:r>
      <w:proofErr w:type="gramStart"/>
      <w:r w:rsidRPr="00376356">
        <w:rPr>
          <w:rFonts w:ascii="Times New Roman" w:hAnsi="Times New Roman"/>
          <w:sz w:val="20"/>
          <w:szCs w:val="20"/>
        </w:rPr>
        <w:t xml:space="preserve"> У</w:t>
      </w:r>
      <w:proofErr w:type="gramEnd"/>
      <w:r w:rsidRPr="00376356">
        <w:rPr>
          <w:rFonts w:ascii="Times New Roman" w:hAnsi="Times New Roman"/>
          <w:sz w:val="20"/>
          <w:szCs w:val="20"/>
        </w:rPr>
        <w:t>ведомляю о   возникшем   конфликте  интересов/о  возможности возникновения   конфликта   интересов   (нужное  подчеркнуть),  а   именно:  (описание личной заинтересованности, которая приводит или может привести к возникновению конфликта интересов), описание должностных (служебных) обязанностей, на исполнение которых может негативно повлиять либо негативно влияет личная заинтересованность муниципального служащего)______________________________________________________________________________________________________________________________</w:t>
      </w:r>
    </w:p>
    <w:p w:rsidR="00376356" w:rsidRPr="00376356" w:rsidRDefault="00376356" w:rsidP="0037635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 xml:space="preserve">Дата                                                                                           </w:t>
      </w:r>
      <w:r w:rsidRPr="00376356">
        <w:rPr>
          <w:rFonts w:ascii="Times New Roman" w:hAnsi="Times New Roman"/>
          <w:sz w:val="20"/>
          <w:szCs w:val="20"/>
        </w:rPr>
        <w:tab/>
      </w:r>
      <w:r w:rsidRPr="00376356">
        <w:rPr>
          <w:rFonts w:ascii="Times New Roman" w:hAnsi="Times New Roman"/>
          <w:sz w:val="20"/>
          <w:szCs w:val="20"/>
        </w:rPr>
        <w:tab/>
      </w:r>
      <w:r w:rsidRPr="00376356">
        <w:rPr>
          <w:rFonts w:ascii="Times New Roman" w:hAnsi="Times New Roman"/>
          <w:sz w:val="20"/>
          <w:szCs w:val="20"/>
        </w:rPr>
        <w:tab/>
        <w:t>Подпись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Уведомление зарегистрировано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в Журнале регистрации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«___» «____________»  20____ г. № ___</w:t>
      </w:r>
      <w:proofErr w:type="gramStart"/>
      <w:r w:rsidRPr="00376356">
        <w:rPr>
          <w:rFonts w:ascii="Times New Roman" w:hAnsi="Times New Roman"/>
          <w:sz w:val="20"/>
          <w:szCs w:val="20"/>
        </w:rPr>
        <w:t xml:space="preserve"> ,</w:t>
      </w:r>
      <w:proofErr w:type="gramEnd"/>
    </w:p>
    <w:p w:rsidR="00376356" w:rsidRPr="00376356" w:rsidRDefault="00376356" w:rsidP="0037635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 xml:space="preserve">муниципальному служащему сообщено 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о дате регистрации Уведомления</w:t>
      </w:r>
    </w:p>
    <w:p w:rsidR="00376356" w:rsidRPr="00376356" w:rsidRDefault="00376356" w:rsidP="0037635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>«___» «____________»  20____ г.</w:t>
      </w:r>
    </w:p>
    <w:tbl>
      <w:tblPr>
        <w:tblpPr w:leftFromText="180" w:rightFromText="180" w:vertAnchor="text" w:horzAnchor="margin" w:tblpXSpec="center" w:tblpY="531"/>
        <w:tblW w:w="10563" w:type="dxa"/>
        <w:tblLook w:val="01E0"/>
      </w:tblPr>
      <w:tblGrid>
        <w:gridCol w:w="1900"/>
        <w:gridCol w:w="8663"/>
      </w:tblGrid>
      <w:tr w:rsidR="006B4FBE" w:rsidRPr="00376356" w:rsidTr="006B4FBE">
        <w:tc>
          <w:tcPr>
            <w:tcW w:w="1900" w:type="dxa"/>
          </w:tcPr>
          <w:p w:rsidR="006B4FBE" w:rsidRPr="00376356" w:rsidRDefault="006B4FBE" w:rsidP="006B4FBE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63" w:type="dxa"/>
          </w:tcPr>
          <w:p w:rsidR="006B4FBE" w:rsidRPr="00376356" w:rsidRDefault="006B4FBE" w:rsidP="006B4FBE">
            <w:pPr>
              <w:widowControl w:val="0"/>
              <w:autoSpaceDE w:val="0"/>
              <w:autoSpaceDN w:val="0"/>
              <w:adjustRightInd w:val="0"/>
              <w:spacing w:after="0"/>
              <w:ind w:left="4617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Приложение  2</w:t>
            </w:r>
          </w:p>
          <w:p w:rsidR="006B4FBE" w:rsidRPr="00376356" w:rsidRDefault="006B4FBE" w:rsidP="006B4FBE">
            <w:pPr>
              <w:keepNext/>
              <w:spacing w:after="0"/>
              <w:ind w:left="4617" w:right="-1" w:firstLine="13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к Порядку</w:t>
            </w:r>
          </w:p>
          <w:p w:rsidR="006B4FBE" w:rsidRPr="00376356" w:rsidRDefault="006B4FBE" w:rsidP="006B4FBE">
            <w:pPr>
              <w:keepNext/>
              <w:spacing w:after="0"/>
              <w:ind w:left="4617" w:right="-1" w:firstLine="13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уведомления представителя</w:t>
            </w:r>
          </w:p>
          <w:p w:rsidR="006B4FBE" w:rsidRPr="00376356" w:rsidRDefault="006B4FBE" w:rsidP="006B4FBE">
            <w:pPr>
              <w:keepNext/>
              <w:spacing w:after="0"/>
              <w:ind w:left="4617" w:right="-1" w:firstLine="13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нанимателя (работодателя)</w:t>
            </w:r>
          </w:p>
          <w:p w:rsidR="006B4FBE" w:rsidRPr="00376356" w:rsidRDefault="006B4FBE" w:rsidP="006B4FBE">
            <w:pPr>
              <w:keepNext/>
              <w:spacing w:after="0"/>
              <w:ind w:left="4617" w:right="-1" w:firstLine="13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муниципальным служащим</w:t>
            </w:r>
          </w:p>
          <w:p w:rsidR="006B4FBE" w:rsidRPr="00376356" w:rsidRDefault="006B4FBE" w:rsidP="006B4FBE">
            <w:pPr>
              <w:keepNext/>
              <w:spacing w:after="0"/>
              <w:ind w:left="4617" w:right="-1" w:firstLine="13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Алексеевского сельсовета</w:t>
            </w:r>
          </w:p>
          <w:p w:rsidR="006B4FBE" w:rsidRPr="00376356" w:rsidRDefault="006B4FBE" w:rsidP="006B4FBE">
            <w:pPr>
              <w:keepNext/>
              <w:spacing w:after="0"/>
              <w:ind w:left="4617" w:right="-1" w:firstLine="13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о возникновении конфликта интересов или возможности</w:t>
            </w:r>
          </w:p>
          <w:p w:rsidR="006B4FBE" w:rsidRPr="00376356" w:rsidRDefault="006B4FBE" w:rsidP="006B4FBE">
            <w:pPr>
              <w:keepNext/>
              <w:spacing w:after="0"/>
              <w:ind w:left="4617" w:right="-1" w:firstLine="13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его возникновения</w:t>
            </w:r>
          </w:p>
          <w:p w:rsidR="006B4FBE" w:rsidRPr="00376356" w:rsidRDefault="006B4FBE" w:rsidP="006B4FBE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376356" w:rsidRPr="00376356" w:rsidRDefault="006B4FBE" w:rsidP="0037635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376356">
        <w:rPr>
          <w:rFonts w:ascii="Times New Roman" w:hAnsi="Times New Roman"/>
          <w:sz w:val="20"/>
          <w:szCs w:val="20"/>
        </w:rPr>
        <w:t xml:space="preserve"> </w:t>
      </w:r>
      <w:r w:rsidR="00376356" w:rsidRPr="00376356">
        <w:rPr>
          <w:rFonts w:ascii="Times New Roman" w:hAnsi="Times New Roman"/>
          <w:sz w:val="20"/>
          <w:szCs w:val="20"/>
        </w:rPr>
        <w:t>(ФИО, должность ответственного лица)</w:t>
      </w:r>
    </w:p>
    <w:p w:rsidR="00376356" w:rsidRPr="00376356" w:rsidRDefault="00376356" w:rsidP="00376356">
      <w:pPr>
        <w:spacing w:after="0"/>
        <w:rPr>
          <w:rFonts w:ascii="Times New Roman" w:hAnsi="Times New Roman"/>
          <w:sz w:val="20"/>
          <w:szCs w:val="20"/>
        </w:rPr>
        <w:sectPr w:rsidR="00376356" w:rsidRPr="00376356" w:rsidSect="006B4FBE">
          <w:pgSz w:w="11906" w:h="16838"/>
          <w:pgMar w:top="567" w:right="851" w:bottom="142" w:left="1418" w:header="709" w:footer="709" w:gutter="0"/>
          <w:cols w:space="720"/>
        </w:sectPr>
      </w:pPr>
    </w:p>
    <w:p w:rsidR="00376356" w:rsidRPr="00376356" w:rsidRDefault="00376356" w:rsidP="003763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376356" w:rsidRPr="00376356" w:rsidRDefault="00376356" w:rsidP="00376356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0"/>
          <w:szCs w:val="20"/>
        </w:rPr>
      </w:pPr>
      <w:r w:rsidRPr="00376356">
        <w:rPr>
          <w:rFonts w:ascii="Times New Roman" w:hAnsi="Times New Roman"/>
          <w:b/>
          <w:sz w:val="20"/>
          <w:szCs w:val="20"/>
        </w:rPr>
        <w:t>ЖУРНАЛ</w:t>
      </w:r>
    </w:p>
    <w:p w:rsidR="00376356" w:rsidRPr="00376356" w:rsidRDefault="00376356" w:rsidP="00376356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0"/>
          <w:szCs w:val="20"/>
        </w:rPr>
      </w:pPr>
      <w:r w:rsidRPr="00376356">
        <w:rPr>
          <w:rFonts w:ascii="Times New Roman" w:hAnsi="Times New Roman"/>
          <w:b/>
          <w:sz w:val="20"/>
          <w:szCs w:val="20"/>
        </w:rPr>
        <w:t>регистрации уведомлений о возникновении конфликта интересов  или возможности его возникновения</w:t>
      </w:r>
    </w:p>
    <w:tbl>
      <w:tblPr>
        <w:tblW w:w="11311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1423"/>
        <w:gridCol w:w="1488"/>
        <w:gridCol w:w="1752"/>
        <w:gridCol w:w="1418"/>
        <w:gridCol w:w="1587"/>
        <w:gridCol w:w="1558"/>
        <w:gridCol w:w="1319"/>
      </w:tblGrid>
      <w:tr w:rsidR="00376356" w:rsidRPr="00376356" w:rsidTr="006B4FBE">
        <w:trPr>
          <w:trHeight w:val="949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Дата и время регистрации</w:t>
            </w:r>
          </w:p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уведомления</w:t>
            </w:r>
          </w:p>
        </w:tc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лице подавшего уведомление</w:t>
            </w:r>
          </w:p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Краткое содержание уведомления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ФИО должность лица, принявшего уведомление</w:t>
            </w:r>
          </w:p>
        </w:tc>
      </w:tr>
      <w:tr w:rsidR="006B4FBE" w:rsidRPr="00376356" w:rsidTr="006B4FBE">
        <w:trPr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56" w:rsidRPr="00376356" w:rsidRDefault="00376356" w:rsidP="003D673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56" w:rsidRPr="00376356" w:rsidRDefault="00376356" w:rsidP="003D673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Структурное подразделение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6356">
              <w:rPr>
                <w:rFonts w:ascii="Times New Roman" w:hAnsi="Times New Roman"/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4FBE" w:rsidRPr="00376356" w:rsidTr="006B4FBE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4FBE" w:rsidRPr="00376356" w:rsidTr="006B4FBE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4FBE" w:rsidRPr="00376356" w:rsidTr="006B4FBE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4FBE" w:rsidRPr="00376356" w:rsidTr="006B4FBE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6" w:rsidRPr="00376356" w:rsidRDefault="00376356" w:rsidP="003D6732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76356" w:rsidRPr="00376356" w:rsidRDefault="00376356" w:rsidP="00376356">
      <w:pPr>
        <w:pStyle w:val="a9"/>
        <w:jc w:val="both"/>
        <w:rPr>
          <w:rFonts w:ascii="Times New Roman" w:hAnsi="Times New Roman"/>
          <w:b/>
          <w:sz w:val="20"/>
          <w:szCs w:val="20"/>
        </w:rPr>
      </w:pPr>
    </w:p>
    <w:p w:rsidR="00376356" w:rsidRDefault="00376356" w:rsidP="00C455F2">
      <w:pPr>
        <w:jc w:val="both"/>
        <w:rPr>
          <w:rFonts w:ascii="Times New Roman" w:hAnsi="Times New Roman"/>
          <w:sz w:val="20"/>
          <w:szCs w:val="20"/>
        </w:rPr>
      </w:pPr>
    </w:p>
    <w:p w:rsidR="00422C9D" w:rsidRPr="00422C9D" w:rsidRDefault="00422C9D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pPr w:leftFromText="195" w:rightFromText="195" w:vertAnchor="text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20"/>
      </w:tblGrid>
      <w:tr w:rsidR="00197ED1" w:rsidRPr="00EE754E" w:rsidTr="00D42CAB">
        <w:trPr>
          <w:trHeight w:val="40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ED1" w:rsidRPr="00BB375F" w:rsidRDefault="00197ED1" w:rsidP="00D42C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Газета  «Алексеевские    вести»</w:t>
            </w:r>
            <w:r w:rsidRPr="00BB375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7ED1" w:rsidRPr="00BB375F" w:rsidRDefault="00197ED1" w:rsidP="00D42C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Учредитель: Алексеевский  сельский  Совет  депутатов      Тираж 50 экз.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5F" w:rsidRDefault="00197ED1" w:rsidP="00BB3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Отпечатано     в  администрации  Алексеевского сельсовета  с. Алексеевка, ул. </w:t>
            </w:r>
            <w:proofErr w:type="gramStart"/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49, </w:t>
            </w:r>
          </w:p>
          <w:p w:rsidR="00197ED1" w:rsidRPr="00BB375F" w:rsidRDefault="00197ED1" w:rsidP="006B4F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тел.  78-2-49      </w:t>
            </w:r>
            <w:r w:rsidR="006B4FB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="00C455F2">
              <w:rPr>
                <w:rFonts w:ascii="Times New Roman" w:hAnsi="Times New Roman"/>
                <w:color w:val="000000"/>
                <w:sz w:val="18"/>
                <w:szCs w:val="18"/>
              </w:rPr>
              <w:t>.11</w:t>
            </w:r>
            <w:r w:rsidR="00423BBC">
              <w:rPr>
                <w:rFonts w:ascii="Times New Roman" w:hAnsi="Times New Roman"/>
                <w:color w:val="000000"/>
                <w:sz w:val="18"/>
                <w:szCs w:val="18"/>
              </w:rPr>
              <w:t>.2021</w:t>
            </w:r>
          </w:p>
        </w:tc>
      </w:tr>
    </w:tbl>
    <w:p w:rsidR="001A0D68" w:rsidRPr="000F69BF" w:rsidRDefault="001A0D68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sectPr w:rsidR="001A0D68" w:rsidRPr="000F69BF" w:rsidSect="00C455F2">
      <w:headerReference w:type="even" r:id="rId8"/>
      <w:pgSz w:w="11906" w:h="16838"/>
      <w:pgMar w:top="284" w:right="566" w:bottom="284" w:left="993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353" w:rsidRDefault="00633353" w:rsidP="004A1E48">
      <w:pPr>
        <w:spacing w:after="0" w:line="240" w:lineRule="auto"/>
      </w:pPr>
      <w:r>
        <w:separator/>
      </w:r>
    </w:p>
  </w:endnote>
  <w:endnote w:type="continuationSeparator" w:id="0">
    <w:p w:rsidR="00633353" w:rsidRDefault="00633353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353" w:rsidRDefault="00633353" w:rsidP="004A1E48">
      <w:pPr>
        <w:spacing w:after="0" w:line="240" w:lineRule="auto"/>
      </w:pPr>
      <w:r>
        <w:separator/>
      </w:r>
    </w:p>
  </w:footnote>
  <w:footnote w:type="continuationSeparator" w:id="0">
    <w:p w:rsidR="00633353" w:rsidRDefault="00633353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E6" w:rsidRDefault="00AD64EA" w:rsidP="00F31B8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75E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75E6" w:rsidRDefault="00D675E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2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5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202EC3"/>
    <w:rsid w:val="000362A5"/>
    <w:rsid w:val="000426BD"/>
    <w:rsid w:val="00057809"/>
    <w:rsid w:val="00074706"/>
    <w:rsid w:val="00076E99"/>
    <w:rsid w:val="000C3640"/>
    <w:rsid w:val="000E08E4"/>
    <w:rsid w:val="000F69BF"/>
    <w:rsid w:val="00120821"/>
    <w:rsid w:val="00126890"/>
    <w:rsid w:val="00162D0C"/>
    <w:rsid w:val="00164ADE"/>
    <w:rsid w:val="001826D9"/>
    <w:rsid w:val="00197ED1"/>
    <w:rsid w:val="001A0D68"/>
    <w:rsid w:val="001F5DF7"/>
    <w:rsid w:val="00202EC3"/>
    <w:rsid w:val="00204609"/>
    <w:rsid w:val="002100FC"/>
    <w:rsid w:val="002152AB"/>
    <w:rsid w:val="002253AA"/>
    <w:rsid w:val="00284D17"/>
    <w:rsid w:val="002A4477"/>
    <w:rsid w:val="002A531C"/>
    <w:rsid w:val="002C5DEC"/>
    <w:rsid w:val="002D3118"/>
    <w:rsid w:val="00306D90"/>
    <w:rsid w:val="00325CD9"/>
    <w:rsid w:val="003300AA"/>
    <w:rsid w:val="00332C70"/>
    <w:rsid w:val="00344777"/>
    <w:rsid w:val="00376356"/>
    <w:rsid w:val="0038478F"/>
    <w:rsid w:val="00391D38"/>
    <w:rsid w:val="003A73C4"/>
    <w:rsid w:val="003B739E"/>
    <w:rsid w:val="003D14E4"/>
    <w:rsid w:val="003F01B4"/>
    <w:rsid w:val="004014BB"/>
    <w:rsid w:val="0040234B"/>
    <w:rsid w:val="00403C8F"/>
    <w:rsid w:val="004130A6"/>
    <w:rsid w:val="00422C9D"/>
    <w:rsid w:val="00423BBC"/>
    <w:rsid w:val="00427B8E"/>
    <w:rsid w:val="00476D3B"/>
    <w:rsid w:val="004A1E48"/>
    <w:rsid w:val="004B11EC"/>
    <w:rsid w:val="004B4C79"/>
    <w:rsid w:val="004B6C63"/>
    <w:rsid w:val="004B7B07"/>
    <w:rsid w:val="004C0B96"/>
    <w:rsid w:val="004C7908"/>
    <w:rsid w:val="004D597D"/>
    <w:rsid w:val="004E6985"/>
    <w:rsid w:val="004F6DF7"/>
    <w:rsid w:val="00537F69"/>
    <w:rsid w:val="00543968"/>
    <w:rsid w:val="00547F55"/>
    <w:rsid w:val="005967B9"/>
    <w:rsid w:val="005A5842"/>
    <w:rsid w:val="005B0166"/>
    <w:rsid w:val="005B430C"/>
    <w:rsid w:val="00603FE5"/>
    <w:rsid w:val="00616C4B"/>
    <w:rsid w:val="00633353"/>
    <w:rsid w:val="006A7FBF"/>
    <w:rsid w:val="006B4FBE"/>
    <w:rsid w:val="006C2E40"/>
    <w:rsid w:val="00721F80"/>
    <w:rsid w:val="00723D6C"/>
    <w:rsid w:val="0073044A"/>
    <w:rsid w:val="00732115"/>
    <w:rsid w:val="00757F84"/>
    <w:rsid w:val="00760BB3"/>
    <w:rsid w:val="00782C66"/>
    <w:rsid w:val="00795E08"/>
    <w:rsid w:val="007A64EF"/>
    <w:rsid w:val="007B327B"/>
    <w:rsid w:val="007B60BE"/>
    <w:rsid w:val="007C2663"/>
    <w:rsid w:val="007D5A5F"/>
    <w:rsid w:val="00802E1C"/>
    <w:rsid w:val="00810A7B"/>
    <w:rsid w:val="00813B77"/>
    <w:rsid w:val="0085355B"/>
    <w:rsid w:val="00886604"/>
    <w:rsid w:val="008A4A30"/>
    <w:rsid w:val="008B6113"/>
    <w:rsid w:val="008C7AE7"/>
    <w:rsid w:val="008D089C"/>
    <w:rsid w:val="009064F6"/>
    <w:rsid w:val="0095620F"/>
    <w:rsid w:val="009755A8"/>
    <w:rsid w:val="0098586F"/>
    <w:rsid w:val="0099256A"/>
    <w:rsid w:val="0099475E"/>
    <w:rsid w:val="009A3897"/>
    <w:rsid w:val="009D5819"/>
    <w:rsid w:val="009D69D3"/>
    <w:rsid w:val="009E0DD0"/>
    <w:rsid w:val="009E65F1"/>
    <w:rsid w:val="009F569D"/>
    <w:rsid w:val="009F6FA0"/>
    <w:rsid w:val="00A24F78"/>
    <w:rsid w:val="00A7691C"/>
    <w:rsid w:val="00AB7E3D"/>
    <w:rsid w:val="00AC3AB3"/>
    <w:rsid w:val="00AD2342"/>
    <w:rsid w:val="00AD4484"/>
    <w:rsid w:val="00AD64EA"/>
    <w:rsid w:val="00AE340C"/>
    <w:rsid w:val="00AF64DE"/>
    <w:rsid w:val="00AF6CD0"/>
    <w:rsid w:val="00B06EAF"/>
    <w:rsid w:val="00B10753"/>
    <w:rsid w:val="00B1356F"/>
    <w:rsid w:val="00B13D84"/>
    <w:rsid w:val="00B147BD"/>
    <w:rsid w:val="00B36966"/>
    <w:rsid w:val="00B417CD"/>
    <w:rsid w:val="00B437DC"/>
    <w:rsid w:val="00B64D02"/>
    <w:rsid w:val="00BB375F"/>
    <w:rsid w:val="00BF3341"/>
    <w:rsid w:val="00C2593B"/>
    <w:rsid w:val="00C4296B"/>
    <w:rsid w:val="00C455F2"/>
    <w:rsid w:val="00C732EA"/>
    <w:rsid w:val="00C75432"/>
    <w:rsid w:val="00CA5E55"/>
    <w:rsid w:val="00CC0969"/>
    <w:rsid w:val="00CE4D82"/>
    <w:rsid w:val="00D02F33"/>
    <w:rsid w:val="00D0403D"/>
    <w:rsid w:val="00D2449C"/>
    <w:rsid w:val="00D261AF"/>
    <w:rsid w:val="00D26EC8"/>
    <w:rsid w:val="00D337C6"/>
    <w:rsid w:val="00D42CAB"/>
    <w:rsid w:val="00D452E9"/>
    <w:rsid w:val="00D54B55"/>
    <w:rsid w:val="00D65BE3"/>
    <w:rsid w:val="00D6603E"/>
    <w:rsid w:val="00D675E6"/>
    <w:rsid w:val="00D67CDB"/>
    <w:rsid w:val="00D84C76"/>
    <w:rsid w:val="00D94BD5"/>
    <w:rsid w:val="00DA06A6"/>
    <w:rsid w:val="00E07C88"/>
    <w:rsid w:val="00E25710"/>
    <w:rsid w:val="00E837D7"/>
    <w:rsid w:val="00E84E24"/>
    <w:rsid w:val="00E93FB8"/>
    <w:rsid w:val="00EB39AC"/>
    <w:rsid w:val="00EC2042"/>
    <w:rsid w:val="00EC3F09"/>
    <w:rsid w:val="00EC4937"/>
    <w:rsid w:val="00ED27FF"/>
    <w:rsid w:val="00EE450C"/>
    <w:rsid w:val="00EE754E"/>
    <w:rsid w:val="00F05146"/>
    <w:rsid w:val="00F20F32"/>
    <w:rsid w:val="00F31B86"/>
    <w:rsid w:val="00F4486C"/>
    <w:rsid w:val="00F52F46"/>
    <w:rsid w:val="00F70CEF"/>
    <w:rsid w:val="00F85060"/>
    <w:rsid w:val="00FD45A9"/>
    <w:rsid w:val="00F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91D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1B8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1B8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rsid w:val="00596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91D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391D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F31B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F31B86"/>
    <w:rPr>
      <w:rFonts w:ascii="Cambria" w:eastAsia="Times New Roman" w:hAnsi="Cambria" w:cs="Times New Roman"/>
      <w:i/>
      <w:iCs/>
      <w:color w:val="404040"/>
    </w:rPr>
  </w:style>
  <w:style w:type="paragraph" w:customStyle="1" w:styleId="ConsNormal">
    <w:name w:val="Con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Strong"/>
    <w:basedOn w:val="a0"/>
    <w:uiPriority w:val="22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basedOn w:val="a0"/>
    <w:uiPriority w:val="99"/>
    <w:unhideWhenUsed/>
    <w:rsid w:val="00202E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CEF"/>
    <w:pPr>
      <w:ind w:left="720"/>
      <w:contextualSpacing/>
    </w:pPr>
  </w:style>
  <w:style w:type="paragraph" w:styleId="a6">
    <w:name w:val="Normal (Web)"/>
    <w:basedOn w:val="a"/>
    <w:uiPriority w:val="99"/>
    <w:rsid w:val="00391D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7">
    <w:name w:val="Body Text Indent"/>
    <w:basedOn w:val="a"/>
    <w:link w:val="a8"/>
    <w:rsid w:val="00391D3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391D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391D38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1">
    <w:name w:val="Основной текст2"/>
    <w:basedOn w:val="a"/>
    <w:link w:val="aa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1">
    <w:name w:val="Основной текст1"/>
    <w:basedOn w:val="aa"/>
    <w:rsid w:val="00391D38"/>
    <w:rPr>
      <w:color w:val="000000"/>
      <w:w w:val="100"/>
      <w:position w:val="0"/>
      <w:lang w:val="ru-RU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b">
    <w:name w:val="page number"/>
    <w:basedOn w:val="a0"/>
    <w:uiPriority w:val="99"/>
    <w:rsid w:val="0038478F"/>
  </w:style>
  <w:style w:type="paragraph" w:styleId="ac">
    <w:name w:val="header"/>
    <w:basedOn w:val="a"/>
    <w:link w:val="ad"/>
    <w:uiPriority w:val="99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47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38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478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F8506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F05146"/>
    <w:rPr>
      <w:rFonts w:ascii="Times New Roman" w:hAnsi="Times New Roman"/>
    </w:rPr>
  </w:style>
  <w:style w:type="paragraph" w:customStyle="1" w:styleId="12">
    <w:name w:val="Обычный1"/>
    <w:rsid w:val="00F31B86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3">
    <w:name w:val="Основной текст с отступом1"/>
    <w:basedOn w:val="12"/>
    <w:rsid w:val="00F31B86"/>
    <w:pPr>
      <w:widowControl/>
      <w:tabs>
        <w:tab w:val="left" w:pos="5580"/>
      </w:tabs>
      <w:ind w:left="540" w:hanging="540"/>
    </w:pPr>
  </w:style>
  <w:style w:type="paragraph" w:styleId="22">
    <w:name w:val="Body Text 2"/>
    <w:basedOn w:val="a"/>
    <w:link w:val="23"/>
    <w:rsid w:val="009858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aliases w:val="Footnote Text Char Char,Footnote Text Char Char Char Char,Footnote Text1,Footnote Text Char Char Char,Footnote Text Char"/>
    <w:basedOn w:val="a"/>
    <w:link w:val="af3"/>
    <w:uiPriority w:val="99"/>
    <w:unhideWhenUsed/>
    <w:rsid w:val="009858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2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character" w:customStyle="1" w:styleId="letter-contact">
    <w:name w:val="letter-contact"/>
    <w:basedOn w:val="a0"/>
    <w:rsid w:val="004B4C79"/>
  </w:style>
  <w:style w:type="character" w:customStyle="1" w:styleId="js-phone-number">
    <w:name w:val="js-phone-number"/>
    <w:basedOn w:val="a0"/>
    <w:rsid w:val="004B4C79"/>
  </w:style>
  <w:style w:type="paragraph" w:styleId="af5">
    <w:name w:val="footer"/>
    <w:basedOn w:val="a"/>
    <w:link w:val="af6"/>
    <w:uiPriority w:val="99"/>
    <w:unhideWhenUsed/>
    <w:rsid w:val="00427B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27B8E"/>
    <w:rPr>
      <w:sz w:val="22"/>
      <w:szCs w:val="22"/>
    </w:rPr>
  </w:style>
  <w:style w:type="character" w:customStyle="1" w:styleId="af7">
    <w:name w:val="Колонтитул_"/>
    <w:basedOn w:val="a0"/>
    <w:link w:val="af8"/>
    <w:uiPriority w:val="99"/>
    <w:locked/>
    <w:rsid w:val="009E65F1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9E65F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6"/>
      <w:szCs w:val="16"/>
    </w:rPr>
  </w:style>
  <w:style w:type="character" w:customStyle="1" w:styleId="12pt">
    <w:name w:val="Колонтитул + 12 pt"/>
    <w:aliases w:val="Полужирный"/>
    <w:basedOn w:val="af7"/>
    <w:uiPriority w:val="99"/>
    <w:rsid w:val="009E65F1"/>
    <w:rPr>
      <w:b/>
      <w:bCs/>
      <w:sz w:val="24"/>
      <w:szCs w:val="24"/>
    </w:rPr>
  </w:style>
  <w:style w:type="character" w:customStyle="1" w:styleId="61">
    <w:name w:val="Основной текст (6)_"/>
    <w:basedOn w:val="a0"/>
    <w:link w:val="610"/>
    <w:uiPriority w:val="99"/>
    <w:locked/>
    <w:rsid w:val="009E65F1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9E65F1"/>
    <w:pPr>
      <w:widowControl w:val="0"/>
      <w:shd w:val="clear" w:color="auto" w:fill="FFFFFF"/>
      <w:spacing w:after="0" w:line="322" w:lineRule="exact"/>
      <w:ind w:hanging="1840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12pt1">
    <w:name w:val="Колонтитул + 12 pt1"/>
    <w:basedOn w:val="af7"/>
    <w:uiPriority w:val="99"/>
    <w:rsid w:val="009E65F1"/>
    <w:rPr>
      <w:noProof/>
      <w:sz w:val="24"/>
      <w:szCs w:val="24"/>
    </w:rPr>
  </w:style>
  <w:style w:type="character" w:customStyle="1" w:styleId="71">
    <w:name w:val="Основной текст (7)_"/>
    <w:basedOn w:val="a0"/>
    <w:link w:val="72"/>
    <w:uiPriority w:val="99"/>
    <w:locked/>
    <w:rsid w:val="009E65F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9E65F1"/>
    <w:pPr>
      <w:widowControl w:val="0"/>
      <w:shd w:val="clear" w:color="auto" w:fill="FFFFFF"/>
      <w:spacing w:after="0" w:line="240" w:lineRule="atLeast"/>
      <w:ind w:hanging="240"/>
    </w:pPr>
    <w:rPr>
      <w:rFonts w:ascii="Times New Roman" w:hAnsi="Times New Roman"/>
      <w:b/>
      <w:bCs/>
      <w:sz w:val="28"/>
      <w:szCs w:val="28"/>
    </w:rPr>
  </w:style>
  <w:style w:type="character" w:customStyle="1" w:styleId="62">
    <w:name w:val="Основной текст (6) + Не курсив"/>
    <w:basedOn w:val="61"/>
    <w:uiPriority w:val="99"/>
    <w:rsid w:val="009E65F1"/>
  </w:style>
  <w:style w:type="character" w:customStyle="1" w:styleId="24">
    <w:name w:val="Основной текст (2)_"/>
    <w:basedOn w:val="a0"/>
    <w:link w:val="211"/>
    <w:locked/>
    <w:rsid w:val="009E65F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9E65F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(2) + Курсив"/>
    <w:basedOn w:val="24"/>
    <w:uiPriority w:val="99"/>
    <w:rsid w:val="009E65F1"/>
    <w:rPr>
      <w:i/>
      <w:iCs/>
    </w:rPr>
  </w:style>
  <w:style w:type="paragraph" w:customStyle="1" w:styleId="sdfootnote">
    <w:name w:val="sdfootnote"/>
    <w:basedOn w:val="a"/>
    <w:rsid w:val="00EC3F09"/>
    <w:pPr>
      <w:spacing w:before="100"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26">
    <w:name w:val="Обычный2"/>
    <w:rsid w:val="00EC3F09"/>
    <w:pPr>
      <w:widowControl w:val="0"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rvps698610">
    <w:name w:val="rvps698610"/>
    <w:basedOn w:val="a"/>
    <w:rsid w:val="00EC3F09"/>
    <w:pPr>
      <w:spacing w:after="150" w:line="240" w:lineRule="auto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blk">
    <w:name w:val="blk"/>
    <w:basedOn w:val="a0"/>
    <w:rsid w:val="00EC3F09"/>
  </w:style>
  <w:style w:type="paragraph" w:customStyle="1" w:styleId="af9">
    <w:name w:val="Содержимое таблицы"/>
    <w:basedOn w:val="a"/>
    <w:rsid w:val="00EC3F0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a">
    <w:name w:val="Title"/>
    <w:basedOn w:val="a"/>
    <w:next w:val="a"/>
    <w:link w:val="afb"/>
    <w:qFormat/>
    <w:rsid w:val="00EC3F09"/>
    <w:pPr>
      <w:suppressAutoHyphens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b">
    <w:name w:val="Название Знак"/>
    <w:basedOn w:val="a0"/>
    <w:link w:val="afa"/>
    <w:rsid w:val="00EC3F09"/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0pt">
    <w:name w:val="Основной текст + Интервал 0 pt"/>
    <w:basedOn w:val="a0"/>
    <w:rsid w:val="007B327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5">
    <w:name w:val="Заголовок №1_"/>
    <w:basedOn w:val="a0"/>
    <w:link w:val="16"/>
    <w:rsid w:val="00810A7B"/>
    <w:rPr>
      <w:rFonts w:ascii="Times New Roman" w:hAnsi="Times New Roman"/>
      <w:spacing w:val="1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810A7B"/>
    <w:pPr>
      <w:widowControl w:val="0"/>
      <w:shd w:val="clear" w:color="auto" w:fill="FFFFFF"/>
      <w:spacing w:after="300" w:line="322" w:lineRule="exact"/>
      <w:ind w:hanging="1460"/>
      <w:jc w:val="center"/>
      <w:outlineLvl w:val="0"/>
    </w:pPr>
    <w:rPr>
      <w:rFonts w:ascii="Times New Roman" w:hAnsi="Times New Roman"/>
      <w:spacing w:val="1"/>
      <w:sz w:val="26"/>
      <w:szCs w:val="26"/>
    </w:rPr>
  </w:style>
  <w:style w:type="paragraph" w:customStyle="1" w:styleId="27">
    <w:name w:val="Основной текст (2)"/>
    <w:basedOn w:val="a"/>
    <w:rsid w:val="00810A7B"/>
    <w:pPr>
      <w:widowControl w:val="0"/>
      <w:shd w:val="clear" w:color="auto" w:fill="FFFFFF"/>
      <w:spacing w:before="300" w:after="300" w:line="317" w:lineRule="exact"/>
    </w:pPr>
    <w:rPr>
      <w:rFonts w:ascii="Times New Roman" w:hAnsi="Times New Roman"/>
      <w:b/>
      <w:bCs/>
      <w:spacing w:val="4"/>
      <w:sz w:val="25"/>
      <w:szCs w:val="25"/>
      <w:lang w:eastAsia="en-US"/>
    </w:rPr>
  </w:style>
  <w:style w:type="character" w:customStyle="1" w:styleId="afc">
    <w:name w:val="Основной текст + Полужирный"/>
    <w:aliases w:val="Интервал 0 pt"/>
    <w:basedOn w:val="aa"/>
    <w:rsid w:val="00810A7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2"/>
      <w:szCs w:val="22"/>
      <w:lang w:val="ru-RU"/>
    </w:rPr>
  </w:style>
  <w:style w:type="table" w:styleId="afd">
    <w:name w:val="Table Grid"/>
    <w:basedOn w:val="a1"/>
    <w:uiPriority w:val="59"/>
    <w:rsid w:val="00F20F3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429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e">
    <w:name w:val="Символ сноски"/>
    <w:rsid w:val="004C7908"/>
    <w:rPr>
      <w:vertAlign w:val="superscript"/>
    </w:rPr>
  </w:style>
  <w:style w:type="paragraph" w:customStyle="1" w:styleId="s16">
    <w:name w:val="s_16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6113"/>
    <w:pPr>
      <w:widowControl w:val="0"/>
      <w:suppressAutoHyphens/>
      <w:spacing w:after="0" w:line="100" w:lineRule="atLeast"/>
    </w:pPr>
    <w:rPr>
      <w:rFonts w:ascii="Times New Roman" w:hAnsi="Times New Roman"/>
      <w:lang w:eastAsia="ar-SA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8B6113"/>
    <w:rPr>
      <w:rFonts w:ascii="Times New Roman" w:hAnsi="Times New Roman"/>
    </w:rPr>
  </w:style>
  <w:style w:type="paragraph" w:styleId="aff0">
    <w:name w:val="annotation text"/>
    <w:basedOn w:val="a"/>
    <w:link w:val="aff"/>
    <w:uiPriority w:val="99"/>
    <w:semiHidden/>
    <w:unhideWhenUsed/>
    <w:rsid w:val="008B611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B6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6113"/>
    <w:rPr>
      <w:rFonts w:ascii="Courier New" w:hAnsi="Courier New" w:cs="Courier New"/>
    </w:rPr>
  </w:style>
  <w:style w:type="character" w:customStyle="1" w:styleId="s10">
    <w:name w:val="s_10"/>
    <w:basedOn w:val="a0"/>
    <w:rsid w:val="008B6113"/>
  </w:style>
  <w:style w:type="paragraph" w:customStyle="1" w:styleId="empty">
    <w:name w:val="empty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1">
    <w:name w:val="Emphasis"/>
    <w:basedOn w:val="a0"/>
    <w:uiPriority w:val="20"/>
    <w:qFormat/>
    <w:rsid w:val="008B6113"/>
    <w:rPr>
      <w:i/>
      <w:iCs/>
    </w:rPr>
  </w:style>
  <w:style w:type="paragraph" w:customStyle="1" w:styleId="s91">
    <w:name w:val="s_91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8B6113"/>
  </w:style>
  <w:style w:type="character" w:customStyle="1" w:styleId="aff2">
    <w:name w:val="Тема примечания Знак"/>
    <w:basedOn w:val="aff"/>
    <w:link w:val="aff3"/>
    <w:uiPriority w:val="99"/>
    <w:semiHidden/>
    <w:rsid w:val="008B6113"/>
    <w:rPr>
      <w:b/>
      <w:bCs/>
    </w:rPr>
  </w:style>
  <w:style w:type="paragraph" w:styleId="aff3">
    <w:name w:val="annotation subject"/>
    <w:basedOn w:val="aff0"/>
    <w:next w:val="aff0"/>
    <w:link w:val="aff2"/>
    <w:uiPriority w:val="99"/>
    <w:semiHidden/>
    <w:unhideWhenUsed/>
    <w:rsid w:val="008B61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98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9329-751C-4D1E-891B-086435C5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2021-11-11T07:18:00Z</cp:lastPrinted>
  <dcterms:created xsi:type="dcterms:W3CDTF">2021-11-16T03:08:00Z</dcterms:created>
  <dcterms:modified xsi:type="dcterms:W3CDTF">2021-11-16T03:08:00Z</dcterms:modified>
</cp:coreProperties>
</file>