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3BBC" w:rsidRPr="0040234B" w:rsidRDefault="00F85060" w:rsidP="0040234B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760BB3">
        <w:rPr>
          <w:rFonts w:ascii="Times New Roman" w:hAnsi="Times New Roman"/>
          <w:b/>
        </w:rPr>
        <w:t>3</w:t>
      </w:r>
      <w:r w:rsidR="00D675E6">
        <w:rPr>
          <w:rFonts w:ascii="Times New Roman" w:hAnsi="Times New Roman"/>
          <w:b/>
        </w:rPr>
        <w:t>4</w:t>
      </w:r>
      <w:r w:rsidR="0095620F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D675E6">
        <w:rPr>
          <w:rFonts w:ascii="Times New Roman" w:hAnsi="Times New Roman"/>
          <w:b/>
        </w:rPr>
        <w:t>09.11.2021</w:t>
      </w:r>
      <w:r w:rsidRPr="003D14E4">
        <w:rPr>
          <w:rFonts w:ascii="Times New Roman" w:hAnsi="Times New Roman"/>
          <w:b/>
        </w:rPr>
        <w:t xml:space="preserve"> года</w:t>
      </w: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Pr="00C455F2" w:rsidRDefault="00423BBC" w:rsidP="00423B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8B6113" w:rsidRPr="00C455F2" w:rsidRDefault="00423BBC" w:rsidP="008B611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8B6113" w:rsidRPr="00C455F2" w:rsidRDefault="008B6113" w:rsidP="008B6113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455F2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C455F2" w:rsidRPr="00C455F2" w:rsidRDefault="00C455F2" w:rsidP="00C455F2">
      <w:pPr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09.11.2021                                  с. Алексеевка                                       № 42-п</w:t>
      </w:r>
    </w:p>
    <w:p w:rsidR="00C455F2" w:rsidRPr="00C455F2" w:rsidRDefault="00C455F2" w:rsidP="00C455F2">
      <w:pPr>
        <w:pStyle w:val="ConsPlusTitle"/>
        <w:jc w:val="both"/>
        <w:rPr>
          <w:rFonts w:ascii="Times New Roman" w:hAnsi="Times New Roman" w:cs="Times New Roman"/>
          <w:bCs w:val="0"/>
        </w:rPr>
      </w:pPr>
      <w:r w:rsidRPr="00C455F2">
        <w:rPr>
          <w:rStyle w:val="0pt"/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Pr="00C455F2">
        <w:rPr>
          <w:rFonts w:ascii="Times New Roman" w:hAnsi="Times New Roman" w:cs="Times New Roman"/>
        </w:rPr>
        <w:t xml:space="preserve">    </w:t>
      </w:r>
      <w:proofErr w:type="gramStart"/>
      <w:r w:rsidRPr="00C455F2">
        <w:rPr>
          <w:rFonts w:ascii="Times New Roman" w:hAnsi="Times New Roman" w:cs="Times New Roman"/>
        </w:rPr>
        <w:t>О признании утратившим силу Постановления от 14.11.2017 № 26-п «</w:t>
      </w:r>
      <w:r w:rsidRPr="00C455F2">
        <w:rPr>
          <w:rFonts w:ascii="Times New Roman" w:hAnsi="Times New Roman" w:cs="Times New Roman"/>
          <w:bCs w:val="0"/>
        </w:rPr>
        <w:t xml:space="preserve">Об  утверждении административного регламента проведения проверок  юридических лиц и индивидуальных предпринимателей при осуществлении  муниципального контроля за </w:t>
      </w:r>
      <w:r w:rsidRPr="00C455F2">
        <w:rPr>
          <w:rFonts w:ascii="Times New Roman" w:hAnsi="Times New Roman" w:cs="Times New Roman"/>
        </w:rPr>
        <w:t>использованием и сохранностью муниципального жилищного фонда, соответствием жилых помещений данного фонда, установленными санитарным и техническим правилам и нормам, иным требованиям законодательства на</w:t>
      </w:r>
      <w:r w:rsidRPr="00C455F2">
        <w:rPr>
          <w:rFonts w:ascii="Times New Roman" w:hAnsi="Times New Roman" w:cs="Times New Roman"/>
          <w:bCs w:val="0"/>
        </w:rPr>
        <w:t xml:space="preserve"> территории Алексеевского сельсовета</w:t>
      </w:r>
      <w:r w:rsidRPr="00C455F2">
        <w:rPr>
          <w:rFonts w:ascii="Times New Roman" w:hAnsi="Times New Roman" w:cs="Times New Roman"/>
        </w:rPr>
        <w:t>».</w:t>
      </w:r>
      <w:proofErr w:type="gramEnd"/>
    </w:p>
    <w:p w:rsidR="00C455F2" w:rsidRPr="00C455F2" w:rsidRDefault="00C455F2" w:rsidP="00C455F2">
      <w:pPr>
        <w:pStyle w:val="ConsPlusTitle"/>
        <w:jc w:val="both"/>
        <w:rPr>
          <w:rFonts w:ascii="Times New Roman" w:hAnsi="Times New Roman" w:cs="Times New Roman"/>
        </w:rPr>
      </w:pPr>
    </w:p>
    <w:p w:rsidR="00C455F2" w:rsidRPr="00C455F2" w:rsidRDefault="00C455F2" w:rsidP="00C455F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C455F2">
        <w:rPr>
          <w:rFonts w:ascii="Times New Roman" w:hAnsi="Times New Roman" w:cs="Times New Roman"/>
          <w:b w:val="0"/>
          <w:bCs w:val="0"/>
        </w:rPr>
        <w:t>В целях организации и осуществления муниципального контроля в сфере использования и сохранности жилищного фонда на территории Алексеевский сельсовет,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</w:t>
      </w:r>
      <w:proofErr w:type="gramEnd"/>
      <w:r w:rsidRPr="00C455F2">
        <w:rPr>
          <w:rFonts w:ascii="Times New Roman" w:hAnsi="Times New Roman" w:cs="Times New Roman"/>
          <w:b w:val="0"/>
          <w:bCs w:val="0"/>
        </w:rPr>
        <w:t xml:space="preserve"> в Российской Федерации», руководствуясь Уставом муниципального образования Алексеевский  сельсовет, ПОСТАНОВЛЯЮ:</w:t>
      </w:r>
    </w:p>
    <w:p w:rsidR="00C455F2" w:rsidRPr="00C455F2" w:rsidRDefault="00C455F2" w:rsidP="00C455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5F2">
        <w:rPr>
          <w:rFonts w:ascii="Times New Roman" w:hAnsi="Times New Roman" w:cs="Times New Roman"/>
        </w:rPr>
        <w:t xml:space="preserve"> 1.  </w:t>
      </w:r>
      <w:proofErr w:type="gramStart"/>
      <w:r w:rsidRPr="00C455F2">
        <w:rPr>
          <w:rFonts w:ascii="Times New Roman" w:hAnsi="Times New Roman" w:cs="Times New Roman"/>
        </w:rPr>
        <w:t>Признать утратившим силу постановление от 14.11.2017 № 26-п «Об  утверждении административного регламента проведения проверок  юридических лиц и индивидуальных предпринимателей при осуществлении  муниципального контроля за использованием и сохранностью муниципального жилищного фонда, соответствием жилых помещений данного фонда, установленными санитарным и техническим правилам и нормам, иным требованиям законодательства на территории Алексеевского сельсовета», в редакции постановление от 15.05.2018 № 18-п, от 11.08.2020 № 19-п.</w:t>
      </w:r>
      <w:proofErr w:type="gramEnd"/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 xml:space="preserve">        2. </w:t>
      </w:r>
      <w:proofErr w:type="gramStart"/>
      <w:r w:rsidRPr="00C455F2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C455F2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C455F2">
        <w:rPr>
          <w:rFonts w:ascii="Times New Roman" w:hAnsi="Times New Roman"/>
          <w:sz w:val="20"/>
          <w:szCs w:val="20"/>
        </w:rPr>
        <w:t>.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C455F2">
        <w:rPr>
          <w:rFonts w:ascii="Times New Roman" w:hAnsi="Times New Roman"/>
          <w:sz w:val="20"/>
          <w:szCs w:val="20"/>
        </w:rPr>
        <w:t>.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C455F2">
        <w:rPr>
          <w:rFonts w:ascii="Times New Roman" w:hAnsi="Times New Roman"/>
          <w:sz w:val="20"/>
          <w:szCs w:val="20"/>
        </w:rPr>
        <w:t>).</w:t>
      </w:r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 xml:space="preserve">       4. Постановление  вступает в  силу со дня его официального опубликования (обнародования).</w:t>
      </w:r>
    </w:p>
    <w:p w:rsid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 xml:space="preserve">                    Глава  сельсовета                                                           М.В. Романченко</w:t>
      </w:r>
    </w:p>
    <w:p w:rsidR="00C455F2" w:rsidRDefault="00C455F2" w:rsidP="00C455F2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</w:p>
    <w:p w:rsidR="00C455F2" w:rsidRPr="00C455F2" w:rsidRDefault="00C455F2" w:rsidP="00C455F2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455F2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C455F2" w:rsidRDefault="00C455F2" w:rsidP="00C455F2">
      <w:pPr>
        <w:jc w:val="center"/>
        <w:rPr>
          <w:rFonts w:ascii="Times New Roman" w:hAnsi="Times New Roman"/>
          <w:sz w:val="20"/>
          <w:szCs w:val="20"/>
        </w:rPr>
      </w:pPr>
    </w:p>
    <w:p w:rsidR="00C455F2" w:rsidRPr="00C455F2" w:rsidRDefault="00C455F2" w:rsidP="00C455F2">
      <w:pPr>
        <w:jc w:val="center"/>
        <w:rPr>
          <w:rFonts w:ascii="Times New Roman" w:hAnsi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09.11.2021                                  с. Алексеевка                                       № 43-п</w:t>
      </w:r>
    </w:p>
    <w:p w:rsidR="00C455F2" w:rsidRPr="00C455F2" w:rsidRDefault="00C455F2" w:rsidP="00C455F2">
      <w:pPr>
        <w:pStyle w:val="ConsPlusTitle"/>
        <w:jc w:val="center"/>
        <w:rPr>
          <w:rFonts w:ascii="Times New Roman" w:hAnsi="Times New Roman" w:cs="Times New Roman"/>
        </w:rPr>
      </w:pPr>
    </w:p>
    <w:p w:rsidR="00C455F2" w:rsidRPr="00C455F2" w:rsidRDefault="00C455F2" w:rsidP="00C455F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  <w:r w:rsidRPr="00C455F2">
        <w:rPr>
          <w:rFonts w:ascii="Times New Roman" w:hAnsi="Times New Roman"/>
          <w:b/>
          <w:sz w:val="20"/>
          <w:szCs w:val="20"/>
        </w:rPr>
        <w:t xml:space="preserve">О признании </w:t>
      </w:r>
      <w:proofErr w:type="gramStart"/>
      <w:r w:rsidRPr="00C455F2">
        <w:rPr>
          <w:rFonts w:ascii="Times New Roman" w:hAnsi="Times New Roman"/>
          <w:b/>
          <w:sz w:val="20"/>
          <w:szCs w:val="20"/>
        </w:rPr>
        <w:t>утратившим</w:t>
      </w:r>
      <w:proofErr w:type="gramEnd"/>
      <w:r w:rsidRPr="00C455F2">
        <w:rPr>
          <w:rFonts w:ascii="Times New Roman" w:hAnsi="Times New Roman"/>
          <w:b/>
          <w:sz w:val="20"/>
          <w:szCs w:val="20"/>
        </w:rPr>
        <w:t xml:space="preserve"> силу Постановления от 14.11.2017 № 25-п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Алексеевского сельсовета».</w:t>
      </w:r>
    </w:p>
    <w:p w:rsidR="00C455F2" w:rsidRPr="00C455F2" w:rsidRDefault="00C455F2" w:rsidP="00C455F2">
      <w:pPr>
        <w:pStyle w:val="ConsPlusTitle"/>
        <w:jc w:val="center"/>
        <w:rPr>
          <w:rFonts w:ascii="Times New Roman" w:hAnsi="Times New Roman" w:cs="Times New Roman"/>
        </w:rPr>
      </w:pPr>
    </w:p>
    <w:p w:rsidR="00C455F2" w:rsidRPr="00C455F2" w:rsidRDefault="00C455F2" w:rsidP="00C455F2">
      <w:pPr>
        <w:jc w:val="both"/>
        <w:rPr>
          <w:rFonts w:ascii="Times New Roman" w:eastAsia="Arial" w:hAnsi="Times New Roman"/>
          <w:bCs/>
          <w:sz w:val="20"/>
          <w:szCs w:val="20"/>
        </w:rPr>
      </w:pPr>
      <w:proofErr w:type="gramStart"/>
      <w:r w:rsidRPr="00C455F2">
        <w:rPr>
          <w:rFonts w:ascii="Times New Roman" w:eastAsia="Arial" w:hAnsi="Times New Roman"/>
          <w:bCs/>
          <w:sz w:val="20"/>
          <w:szCs w:val="20"/>
        </w:rPr>
        <w:t>В связи с принятием решения Алексеевского сельского Совета депутатов  об утверждении Положения о муниципальном контроле в сфере благоустройства на территории Алексеевского сельсовета, 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Алексеевский сельсовет, руководствуясь Федеральным законом от 26 декабря 2008 № 294-ФЗ «О защите прав юридических лиц и</w:t>
      </w:r>
      <w:proofErr w:type="gramEnd"/>
      <w:r w:rsidRPr="00C455F2">
        <w:rPr>
          <w:rFonts w:ascii="Times New Roman" w:eastAsia="Arial" w:hAnsi="Times New Roman"/>
          <w:bCs/>
          <w:sz w:val="20"/>
          <w:szCs w:val="20"/>
        </w:rPr>
        <w:t xml:space="preserve"> индивидуальных предпринимателей при осуществлении государственного контроля (надзора) и муниципального контроля» и Уставом муниципального образования  Алексеевский  сельсовет,</w:t>
      </w:r>
      <w:r w:rsidRPr="00C455F2">
        <w:rPr>
          <w:rFonts w:ascii="Times New Roman" w:hAnsi="Times New Roman"/>
          <w:sz w:val="20"/>
          <w:szCs w:val="20"/>
        </w:rPr>
        <w:t xml:space="preserve"> ПОСТАНОВЛЯЮ:</w:t>
      </w:r>
    </w:p>
    <w:p w:rsidR="00C455F2" w:rsidRPr="00C455F2" w:rsidRDefault="00C455F2" w:rsidP="00C455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5F2">
        <w:rPr>
          <w:rFonts w:ascii="Times New Roman" w:hAnsi="Times New Roman" w:cs="Times New Roman"/>
        </w:rPr>
        <w:t>1.  Признать утратившим силу постановление от 14.11.2017 № 25-п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Алексеевского сельсовета».</w:t>
      </w:r>
    </w:p>
    <w:p w:rsidR="00C455F2" w:rsidRPr="00C455F2" w:rsidRDefault="00C455F2" w:rsidP="00C455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5F2">
        <w:rPr>
          <w:rFonts w:ascii="Times New Roman" w:hAnsi="Times New Roman" w:cs="Times New Roman"/>
        </w:rPr>
        <w:t xml:space="preserve">2. </w:t>
      </w:r>
      <w:proofErr w:type="gramStart"/>
      <w:r w:rsidRPr="00C455F2">
        <w:rPr>
          <w:rFonts w:ascii="Times New Roman" w:hAnsi="Times New Roman" w:cs="Times New Roman"/>
        </w:rPr>
        <w:t>Контроль  за</w:t>
      </w:r>
      <w:proofErr w:type="gramEnd"/>
      <w:r w:rsidRPr="00C455F2">
        <w:rPr>
          <w:rFonts w:ascii="Times New Roman" w:hAnsi="Times New Roman" w:cs="Times New Roman"/>
        </w:rPr>
        <w:t xml:space="preserve">  исполнением  данного  постановления оставляю  за  собой.</w:t>
      </w:r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Pr="00C455F2">
        <w:rPr>
          <w:rFonts w:ascii="Times New Roman" w:hAnsi="Times New Roman"/>
          <w:sz w:val="20"/>
          <w:szCs w:val="20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C455F2">
        <w:rPr>
          <w:rFonts w:ascii="Times New Roman" w:hAnsi="Times New Roman"/>
          <w:sz w:val="20"/>
          <w:szCs w:val="20"/>
        </w:rPr>
        <w:t>.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C455F2">
        <w:rPr>
          <w:rFonts w:ascii="Times New Roman" w:hAnsi="Times New Roman"/>
          <w:sz w:val="20"/>
          <w:szCs w:val="20"/>
        </w:rPr>
        <w:t>.</w:t>
      </w:r>
      <w:proofErr w:type="spellStart"/>
      <w:r w:rsidRPr="00C455F2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C455F2">
        <w:rPr>
          <w:rFonts w:ascii="Times New Roman" w:hAnsi="Times New Roman"/>
          <w:sz w:val="20"/>
          <w:szCs w:val="20"/>
        </w:rPr>
        <w:t>).</w:t>
      </w:r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455F2">
        <w:rPr>
          <w:rFonts w:ascii="Times New Roman" w:hAnsi="Times New Roman"/>
          <w:sz w:val="20"/>
          <w:szCs w:val="20"/>
        </w:rPr>
        <w:t>4. Постановление  вступает в  силу со дня его официального опубликования (обнародования).</w:t>
      </w:r>
    </w:p>
    <w:p w:rsidR="00C455F2" w:rsidRP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</w:p>
    <w:p w:rsidR="00C455F2" w:rsidRPr="00C455F2" w:rsidRDefault="00C455F2" w:rsidP="00C455F2">
      <w:pPr>
        <w:jc w:val="both"/>
        <w:rPr>
          <w:rStyle w:val="11"/>
          <w:rFonts w:ascii="Times New Roman" w:hAnsi="Times New Roman" w:cs="Times New Roman"/>
          <w:sz w:val="20"/>
          <w:szCs w:val="20"/>
        </w:rPr>
      </w:pPr>
      <w:r w:rsidRPr="00C455F2">
        <w:rPr>
          <w:rFonts w:ascii="Times New Roman" w:hAnsi="Times New Roman"/>
          <w:sz w:val="20"/>
          <w:szCs w:val="20"/>
        </w:rPr>
        <w:t>Глава  сельсовета                                                           М.В. Романченко</w:t>
      </w:r>
    </w:p>
    <w:p w:rsidR="00C455F2" w:rsidRDefault="00C455F2" w:rsidP="00C455F2">
      <w:pPr>
        <w:jc w:val="both"/>
        <w:rPr>
          <w:rFonts w:ascii="Times New Roman" w:hAnsi="Times New Roman"/>
          <w:sz w:val="20"/>
          <w:szCs w:val="20"/>
        </w:rPr>
      </w:pPr>
    </w:p>
    <w:p w:rsidR="00422C9D" w:rsidRPr="00422C9D" w:rsidRDefault="00422C9D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C455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C455F2">
              <w:rPr>
                <w:rFonts w:ascii="Times New Roman" w:hAnsi="Times New Roman"/>
                <w:color w:val="000000"/>
                <w:sz w:val="18"/>
                <w:szCs w:val="18"/>
              </w:rPr>
              <w:t>09.11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C455F2">
      <w:headerReference w:type="even" r:id="rId8"/>
      <w:pgSz w:w="11906" w:h="16838"/>
      <w:pgMar w:top="284" w:right="566" w:bottom="28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C6" w:rsidRDefault="00D337C6" w:rsidP="004A1E48">
      <w:pPr>
        <w:spacing w:after="0" w:line="240" w:lineRule="auto"/>
      </w:pPr>
      <w:r>
        <w:separator/>
      </w:r>
    </w:p>
  </w:endnote>
  <w:endnote w:type="continuationSeparator" w:id="0">
    <w:p w:rsidR="00D337C6" w:rsidRDefault="00D337C6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C6" w:rsidRDefault="00D337C6" w:rsidP="004A1E48">
      <w:pPr>
        <w:spacing w:after="0" w:line="240" w:lineRule="auto"/>
      </w:pPr>
      <w:r>
        <w:separator/>
      </w:r>
    </w:p>
  </w:footnote>
  <w:footnote w:type="continuationSeparator" w:id="0">
    <w:p w:rsidR="00D337C6" w:rsidRDefault="00D337C6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E6" w:rsidRDefault="00D675E6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75E6" w:rsidRDefault="00D675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D"/>
    <w:multiLevelType w:val="multilevel"/>
    <w:tmpl w:val="0000001C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3"/>
    <w:multiLevelType w:val="multilevel"/>
    <w:tmpl w:val="0000002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098159A0"/>
    <w:multiLevelType w:val="multilevel"/>
    <w:tmpl w:val="0DF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0AFF009D"/>
    <w:multiLevelType w:val="multilevel"/>
    <w:tmpl w:val="6156B74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0B4A38BA"/>
    <w:multiLevelType w:val="singleLevel"/>
    <w:tmpl w:val="07826F78"/>
    <w:lvl w:ilvl="0">
      <w:start w:val="1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0C275CC0"/>
    <w:multiLevelType w:val="singleLevel"/>
    <w:tmpl w:val="1AEE6DDA"/>
    <w:lvl w:ilvl="0">
      <w:start w:val="3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0FBD7AED"/>
    <w:multiLevelType w:val="multilevel"/>
    <w:tmpl w:val="E2823AB2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6">
    <w:nsid w:val="1229638D"/>
    <w:multiLevelType w:val="multilevel"/>
    <w:tmpl w:val="A446845A"/>
    <w:lvl w:ilvl="0">
      <w:start w:val="2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2" w:hanging="10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84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>
    <w:nsid w:val="175A1CB4"/>
    <w:multiLevelType w:val="singleLevel"/>
    <w:tmpl w:val="C8F27E26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8A4E75"/>
    <w:multiLevelType w:val="hybridMultilevel"/>
    <w:tmpl w:val="243A27A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64900"/>
    <w:multiLevelType w:val="singleLevel"/>
    <w:tmpl w:val="B5A051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B0211"/>
    <w:multiLevelType w:val="multilevel"/>
    <w:tmpl w:val="CBA6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2AFB199C"/>
    <w:multiLevelType w:val="multilevel"/>
    <w:tmpl w:val="4F5017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  <w:color w:val="000000"/>
      </w:rPr>
    </w:lvl>
  </w:abstractNum>
  <w:abstractNum w:abstractNumId="36">
    <w:nsid w:val="2B650FDC"/>
    <w:multiLevelType w:val="hybridMultilevel"/>
    <w:tmpl w:val="52562FC6"/>
    <w:lvl w:ilvl="0" w:tplc="0A48DF8A">
      <w:start w:val="1"/>
      <w:numFmt w:val="decimal"/>
      <w:lvlText w:val="%1."/>
      <w:lvlJc w:val="left"/>
      <w:pPr>
        <w:ind w:left="9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30B82D34"/>
    <w:multiLevelType w:val="multilevel"/>
    <w:tmpl w:val="C6345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15003C"/>
    <w:multiLevelType w:val="multilevel"/>
    <w:tmpl w:val="4B160EB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7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40">
    <w:nsid w:val="456910B3"/>
    <w:multiLevelType w:val="singleLevel"/>
    <w:tmpl w:val="A3CC68BE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1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2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285B7B"/>
    <w:multiLevelType w:val="multilevel"/>
    <w:tmpl w:val="8A541F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4">
    <w:nsid w:val="53262310"/>
    <w:multiLevelType w:val="singleLevel"/>
    <w:tmpl w:val="CBAAE32C"/>
    <w:lvl w:ilvl="0">
      <w:start w:val="2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5">
    <w:nsid w:val="53AC40A9"/>
    <w:multiLevelType w:val="singleLevel"/>
    <w:tmpl w:val="9B5696F0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6">
    <w:nsid w:val="55043AD2"/>
    <w:multiLevelType w:val="singleLevel"/>
    <w:tmpl w:val="A888F176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7">
    <w:nsid w:val="674E7642"/>
    <w:multiLevelType w:val="multilevel"/>
    <w:tmpl w:val="36DAB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8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>
    <w:nsid w:val="6CCF0EF8"/>
    <w:multiLevelType w:val="hybridMultilevel"/>
    <w:tmpl w:val="DC8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1B7583"/>
    <w:multiLevelType w:val="singleLevel"/>
    <w:tmpl w:val="ECB6C8B4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1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35"/>
  </w:num>
  <w:num w:numId="18">
    <w:abstractNumId w:val="22"/>
  </w:num>
  <w:num w:numId="19">
    <w:abstractNumId w:val="43"/>
  </w:num>
  <w:num w:numId="20">
    <w:abstractNumId w:val="39"/>
  </w:num>
  <w:num w:numId="21">
    <w:abstractNumId w:val="26"/>
  </w:num>
  <w:num w:numId="22">
    <w:abstractNumId w:val="37"/>
  </w:num>
  <w:num w:numId="23">
    <w:abstractNumId w:val="21"/>
  </w:num>
  <w:num w:numId="24">
    <w:abstractNumId w:val="47"/>
  </w:num>
  <w:num w:numId="25">
    <w:abstractNumId w:val="33"/>
  </w:num>
  <w:num w:numId="26">
    <w:abstractNumId w:val="41"/>
  </w:num>
  <w:num w:numId="27">
    <w:abstractNumId w:val="51"/>
  </w:num>
  <w:num w:numId="28">
    <w:abstractNumId w:val="0"/>
  </w:num>
  <w:num w:numId="29">
    <w:abstractNumId w:val="34"/>
  </w:num>
  <w:num w:numId="30">
    <w:abstractNumId w:val="29"/>
  </w:num>
  <w:num w:numId="31">
    <w:abstractNumId w:val="48"/>
  </w:num>
  <w:num w:numId="32">
    <w:abstractNumId w:val="1"/>
  </w:num>
  <w:num w:numId="33">
    <w:abstractNumId w:val="44"/>
  </w:num>
  <w:num w:numId="34">
    <w:abstractNumId w:val="45"/>
  </w:num>
  <w:num w:numId="35">
    <w:abstractNumId w:val="24"/>
  </w:num>
  <w:num w:numId="36">
    <w:abstractNumId w:val="31"/>
  </w:num>
  <w:num w:numId="37">
    <w:abstractNumId w:val="40"/>
  </w:num>
  <w:num w:numId="38">
    <w:abstractNumId w:val="46"/>
  </w:num>
  <w:num w:numId="39">
    <w:abstractNumId w:val="23"/>
  </w:num>
  <w:num w:numId="40">
    <w:abstractNumId w:val="50"/>
  </w:num>
  <w:num w:numId="41">
    <w:abstractNumId w:val="28"/>
  </w:num>
  <w:num w:numId="42">
    <w:abstractNumId w:val="30"/>
  </w:num>
  <w:num w:numId="43">
    <w:abstractNumId w:val="25"/>
  </w:num>
  <w:num w:numId="44">
    <w:abstractNumId w:val="20"/>
  </w:num>
  <w:num w:numId="45">
    <w:abstractNumId w:val="32"/>
  </w:num>
  <w:num w:numId="46">
    <w:abstractNumId w:val="38"/>
  </w:num>
  <w:num w:numId="47">
    <w:abstractNumId w:val="42"/>
  </w:num>
  <w:num w:numId="48">
    <w:abstractNumId w:val="49"/>
  </w:num>
  <w:num w:numId="49">
    <w:abstractNumId w:val="27"/>
  </w:num>
  <w:num w:numId="50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E08E4"/>
    <w:rsid w:val="000F69BF"/>
    <w:rsid w:val="00120821"/>
    <w:rsid w:val="00126890"/>
    <w:rsid w:val="00162D0C"/>
    <w:rsid w:val="00164ADE"/>
    <w:rsid w:val="001826D9"/>
    <w:rsid w:val="00197ED1"/>
    <w:rsid w:val="001A0D68"/>
    <w:rsid w:val="001F5DF7"/>
    <w:rsid w:val="00202EC3"/>
    <w:rsid w:val="00204609"/>
    <w:rsid w:val="002100FC"/>
    <w:rsid w:val="002152AB"/>
    <w:rsid w:val="002253AA"/>
    <w:rsid w:val="00284D17"/>
    <w:rsid w:val="002A4477"/>
    <w:rsid w:val="002A531C"/>
    <w:rsid w:val="002C5DEC"/>
    <w:rsid w:val="002D3118"/>
    <w:rsid w:val="00306D90"/>
    <w:rsid w:val="00325CD9"/>
    <w:rsid w:val="003300AA"/>
    <w:rsid w:val="00332C70"/>
    <w:rsid w:val="00344777"/>
    <w:rsid w:val="0038478F"/>
    <w:rsid w:val="00391D38"/>
    <w:rsid w:val="003A73C4"/>
    <w:rsid w:val="003B739E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6DF7"/>
    <w:rsid w:val="00537F69"/>
    <w:rsid w:val="00543968"/>
    <w:rsid w:val="00547F55"/>
    <w:rsid w:val="005967B9"/>
    <w:rsid w:val="005A5842"/>
    <w:rsid w:val="005B0166"/>
    <w:rsid w:val="005B430C"/>
    <w:rsid w:val="00603FE5"/>
    <w:rsid w:val="00616C4B"/>
    <w:rsid w:val="006A7FBF"/>
    <w:rsid w:val="006C2E40"/>
    <w:rsid w:val="00721F80"/>
    <w:rsid w:val="00723D6C"/>
    <w:rsid w:val="0073044A"/>
    <w:rsid w:val="00732115"/>
    <w:rsid w:val="00757F84"/>
    <w:rsid w:val="00760BB3"/>
    <w:rsid w:val="00782C66"/>
    <w:rsid w:val="00795E08"/>
    <w:rsid w:val="007A64EF"/>
    <w:rsid w:val="007B327B"/>
    <w:rsid w:val="007B60BE"/>
    <w:rsid w:val="007C2663"/>
    <w:rsid w:val="007D5A5F"/>
    <w:rsid w:val="00802E1C"/>
    <w:rsid w:val="00810A7B"/>
    <w:rsid w:val="00813B77"/>
    <w:rsid w:val="0085355B"/>
    <w:rsid w:val="00886604"/>
    <w:rsid w:val="008A4A30"/>
    <w:rsid w:val="008B6113"/>
    <w:rsid w:val="008C7AE7"/>
    <w:rsid w:val="008D089C"/>
    <w:rsid w:val="009064F6"/>
    <w:rsid w:val="0095620F"/>
    <w:rsid w:val="009755A8"/>
    <w:rsid w:val="0098586F"/>
    <w:rsid w:val="0099256A"/>
    <w:rsid w:val="0099475E"/>
    <w:rsid w:val="009A3897"/>
    <w:rsid w:val="009D5819"/>
    <w:rsid w:val="009D69D3"/>
    <w:rsid w:val="009E0DD0"/>
    <w:rsid w:val="009E65F1"/>
    <w:rsid w:val="009F569D"/>
    <w:rsid w:val="009F6FA0"/>
    <w:rsid w:val="00A24F78"/>
    <w:rsid w:val="00A7691C"/>
    <w:rsid w:val="00AB7E3D"/>
    <w:rsid w:val="00AC3AB3"/>
    <w:rsid w:val="00AD2342"/>
    <w:rsid w:val="00AD4484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D45A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uiPriority w:val="99"/>
    <w:rsid w:val="0038478F"/>
  </w:style>
  <w:style w:type="paragraph" w:styleId="ac">
    <w:name w:val="header"/>
    <w:basedOn w:val="a"/>
    <w:link w:val="ad"/>
    <w:uiPriority w:val="99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6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0"/>
    <w:rsid w:val="00EC3F09"/>
  </w:style>
  <w:style w:type="paragraph" w:customStyle="1" w:styleId="af9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"/>
    <w:link w:val="afb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basedOn w:val="a0"/>
    <w:link w:val="afa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0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7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c">
    <w:name w:val="Основной текст + Полужирный"/>
    <w:aliases w:val="Интервал 0 pt"/>
    <w:basedOn w:val="aa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d">
    <w:name w:val="Table Grid"/>
    <w:basedOn w:val="a1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B6113"/>
    <w:rPr>
      <w:rFonts w:ascii="Times New Roman" w:hAnsi="Times New Roman"/>
    </w:rPr>
  </w:style>
  <w:style w:type="paragraph" w:styleId="aff0">
    <w:name w:val="annotation text"/>
    <w:basedOn w:val="a"/>
    <w:link w:val="aff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0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Emphasis"/>
    <w:basedOn w:val="a0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8B6113"/>
  </w:style>
  <w:style w:type="character" w:customStyle="1" w:styleId="aff2">
    <w:name w:val="Тема примечания Знак"/>
    <w:basedOn w:val="aff"/>
    <w:link w:val="aff3"/>
    <w:uiPriority w:val="99"/>
    <w:semiHidden/>
    <w:rsid w:val="008B6113"/>
    <w:rPr>
      <w:b/>
      <w:bCs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8B6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316A-CB4B-4EE3-A171-C4194DD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2021-11-11T07:18:00Z</cp:lastPrinted>
  <dcterms:created xsi:type="dcterms:W3CDTF">2021-11-11T07:18:00Z</dcterms:created>
  <dcterms:modified xsi:type="dcterms:W3CDTF">2021-11-11T07:18:00Z</dcterms:modified>
</cp:coreProperties>
</file>