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423BBC" w:rsidRPr="0040234B" w:rsidRDefault="00F85060" w:rsidP="0040234B">
      <w:pPr>
        <w:spacing w:after="0"/>
        <w:jc w:val="both"/>
        <w:outlineLvl w:val="0"/>
        <w:rPr>
          <w:rFonts w:ascii="Times New Roman" w:hAnsi="Times New Roman"/>
          <w:b/>
        </w:rPr>
      </w:pPr>
      <w:r w:rsidRPr="003D14E4">
        <w:rPr>
          <w:rFonts w:ascii="Times New Roman" w:hAnsi="Times New Roman"/>
          <w:b/>
        </w:rPr>
        <w:t xml:space="preserve">                                                                                                                  № </w:t>
      </w:r>
      <w:r w:rsidR="00760BB3">
        <w:rPr>
          <w:rFonts w:ascii="Times New Roman" w:hAnsi="Times New Roman"/>
          <w:b/>
        </w:rPr>
        <w:t>3</w:t>
      </w:r>
      <w:r w:rsidR="007A64EF">
        <w:rPr>
          <w:rFonts w:ascii="Times New Roman" w:hAnsi="Times New Roman"/>
          <w:b/>
        </w:rPr>
        <w:t>3</w:t>
      </w:r>
      <w:r w:rsidR="0095620F">
        <w:rPr>
          <w:rFonts w:ascii="Times New Roman" w:hAnsi="Times New Roman"/>
          <w:b/>
        </w:rPr>
        <w:t xml:space="preserve"> </w:t>
      </w:r>
      <w:r w:rsidRPr="003D14E4">
        <w:rPr>
          <w:rFonts w:ascii="Times New Roman" w:hAnsi="Times New Roman"/>
          <w:b/>
        </w:rPr>
        <w:t xml:space="preserve">от </w:t>
      </w:r>
      <w:r w:rsidR="00760BB3">
        <w:rPr>
          <w:rFonts w:ascii="Times New Roman" w:hAnsi="Times New Roman"/>
          <w:b/>
        </w:rPr>
        <w:t>2</w:t>
      </w:r>
      <w:r w:rsidR="0040234B">
        <w:rPr>
          <w:rFonts w:ascii="Times New Roman" w:hAnsi="Times New Roman"/>
          <w:b/>
        </w:rPr>
        <w:t>9</w:t>
      </w:r>
      <w:r w:rsidRPr="003D14E4">
        <w:rPr>
          <w:rFonts w:ascii="Times New Roman" w:hAnsi="Times New Roman"/>
          <w:b/>
        </w:rPr>
        <w:t>.</w:t>
      </w:r>
      <w:r w:rsidR="003D14E4" w:rsidRPr="003D14E4">
        <w:rPr>
          <w:rFonts w:ascii="Times New Roman" w:hAnsi="Times New Roman"/>
          <w:b/>
        </w:rPr>
        <w:t>10</w:t>
      </w:r>
      <w:r w:rsidRPr="003D14E4">
        <w:rPr>
          <w:rFonts w:ascii="Times New Roman" w:hAnsi="Times New Roman"/>
          <w:b/>
        </w:rPr>
        <w:t>.202</w:t>
      </w:r>
      <w:r w:rsidR="00C4296B" w:rsidRPr="003D14E4">
        <w:rPr>
          <w:rFonts w:ascii="Times New Roman" w:hAnsi="Times New Roman"/>
          <w:b/>
        </w:rPr>
        <w:t>1</w:t>
      </w:r>
      <w:r w:rsidRPr="003D14E4">
        <w:rPr>
          <w:rFonts w:ascii="Times New Roman" w:hAnsi="Times New Roman"/>
          <w:b/>
        </w:rPr>
        <w:t xml:space="preserve"> года</w:t>
      </w:r>
    </w:p>
    <w:p w:rsidR="00423BBC" w:rsidRDefault="00423BBC" w:rsidP="00422C9D">
      <w:pPr>
        <w:spacing w:after="0"/>
        <w:jc w:val="center"/>
        <w:rPr>
          <w:rFonts w:ascii="Times New Roman" w:hAnsi="Times New Roman"/>
          <w:sz w:val="18"/>
          <w:szCs w:val="18"/>
        </w:rPr>
      </w:pPr>
    </w:p>
    <w:p w:rsidR="00423BBC" w:rsidRPr="0040234B" w:rsidRDefault="00423BBC" w:rsidP="00423BBC">
      <w:pPr>
        <w:spacing w:after="0"/>
        <w:jc w:val="center"/>
        <w:rPr>
          <w:rFonts w:ascii="Times New Roman" w:hAnsi="Times New Roman"/>
          <w:sz w:val="20"/>
          <w:szCs w:val="20"/>
        </w:rPr>
      </w:pPr>
      <w:r w:rsidRPr="0040234B">
        <w:rPr>
          <w:rFonts w:ascii="Times New Roman" w:hAnsi="Times New Roman"/>
          <w:sz w:val="20"/>
          <w:szCs w:val="20"/>
        </w:rPr>
        <w:t>АДМИНИСТРАЦИЯ АЛЕКСЕЕВСКОГО СЕЛЬСОВЕТА</w:t>
      </w:r>
    </w:p>
    <w:p w:rsidR="008B6113" w:rsidRPr="0040234B" w:rsidRDefault="00423BBC" w:rsidP="008B6113">
      <w:pPr>
        <w:spacing w:after="0"/>
        <w:jc w:val="center"/>
        <w:rPr>
          <w:rFonts w:ascii="Times New Roman" w:hAnsi="Times New Roman"/>
          <w:sz w:val="20"/>
          <w:szCs w:val="20"/>
        </w:rPr>
      </w:pPr>
      <w:r w:rsidRPr="0040234B">
        <w:rPr>
          <w:rFonts w:ascii="Times New Roman" w:hAnsi="Times New Roman"/>
          <w:sz w:val="20"/>
          <w:szCs w:val="20"/>
        </w:rPr>
        <w:t>КУРАГИНСКОГО РАЙОНА КРАСНОЯРСКОГО КРАЯ</w:t>
      </w:r>
    </w:p>
    <w:p w:rsidR="008B6113" w:rsidRPr="0040234B" w:rsidRDefault="008B6113" w:rsidP="008B6113">
      <w:pPr>
        <w:pStyle w:val="4"/>
        <w:jc w:val="center"/>
        <w:rPr>
          <w:rFonts w:ascii="Times New Roman" w:hAnsi="Times New Roman"/>
          <w:b w:val="0"/>
          <w:i w:val="0"/>
          <w:sz w:val="20"/>
          <w:szCs w:val="20"/>
        </w:rPr>
      </w:pPr>
      <w:r w:rsidRPr="0040234B">
        <w:rPr>
          <w:rFonts w:ascii="Times New Roman" w:hAnsi="Times New Roman"/>
          <w:b w:val="0"/>
          <w:i w:val="0"/>
          <w:sz w:val="20"/>
          <w:szCs w:val="20"/>
        </w:rPr>
        <w:t>ПОСТАНОВЛЕНИЕ</w:t>
      </w:r>
    </w:p>
    <w:p w:rsidR="008B6113" w:rsidRPr="0040234B" w:rsidRDefault="008B6113" w:rsidP="008B6113">
      <w:pPr>
        <w:rPr>
          <w:rFonts w:ascii="Times New Roman" w:hAnsi="Times New Roman"/>
          <w:sz w:val="20"/>
          <w:szCs w:val="20"/>
        </w:rPr>
      </w:pPr>
      <w:r w:rsidRPr="0040234B">
        <w:rPr>
          <w:rFonts w:ascii="Times New Roman" w:hAnsi="Times New Roman"/>
          <w:sz w:val="20"/>
          <w:szCs w:val="20"/>
        </w:rPr>
        <w:t xml:space="preserve">  </w:t>
      </w:r>
    </w:p>
    <w:p w:rsidR="008B6113" w:rsidRPr="0040234B" w:rsidRDefault="008B6113" w:rsidP="008B6113">
      <w:pPr>
        <w:jc w:val="center"/>
        <w:rPr>
          <w:rFonts w:ascii="Times New Roman" w:hAnsi="Times New Roman"/>
          <w:sz w:val="20"/>
          <w:szCs w:val="20"/>
        </w:rPr>
      </w:pPr>
      <w:r w:rsidRPr="0040234B">
        <w:rPr>
          <w:rFonts w:ascii="Times New Roman" w:hAnsi="Times New Roman"/>
          <w:sz w:val="20"/>
          <w:szCs w:val="20"/>
        </w:rPr>
        <w:t>29.10.2021                                  с. Алексеевка                                    № 40-п</w:t>
      </w:r>
    </w:p>
    <w:p w:rsidR="008B6113" w:rsidRPr="0040234B" w:rsidRDefault="008B6113" w:rsidP="008B6113">
      <w:pPr>
        <w:jc w:val="center"/>
        <w:rPr>
          <w:rFonts w:ascii="Times New Roman" w:hAnsi="Times New Roman"/>
          <w:b/>
          <w:bCs/>
          <w:color w:val="000000" w:themeColor="text1"/>
          <w:sz w:val="20"/>
          <w:szCs w:val="20"/>
          <w:shd w:val="clear" w:color="auto" w:fill="FFFFFF"/>
        </w:rPr>
      </w:pPr>
      <w:r w:rsidRPr="0040234B">
        <w:rPr>
          <w:rFonts w:ascii="Times New Roman" w:hAnsi="Times New Roman"/>
          <w:b/>
          <w:bCs/>
          <w:color w:val="000000" w:themeColor="text1"/>
          <w:sz w:val="20"/>
          <w:szCs w:val="20"/>
        </w:rPr>
        <w:t xml:space="preserve">Об утверждении форм документов, используемых при осуществлении муниципального контроля, не утвержденных </w:t>
      </w:r>
      <w:r w:rsidRPr="0040234B">
        <w:rPr>
          <w:rFonts w:ascii="Times New Roman" w:hAnsi="Times New Roman"/>
          <w:b/>
          <w:bCs/>
          <w:color w:val="000000" w:themeColor="text1"/>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B6113" w:rsidRPr="0040234B" w:rsidRDefault="008B6113" w:rsidP="008B6113">
      <w:pPr>
        <w:ind w:firstLine="709"/>
        <w:jc w:val="both"/>
        <w:rPr>
          <w:rFonts w:ascii="Times New Roman" w:hAnsi="Times New Roman"/>
          <w:b/>
          <w:sz w:val="20"/>
          <w:szCs w:val="20"/>
        </w:rPr>
      </w:pPr>
      <w:r w:rsidRPr="0040234B">
        <w:rPr>
          <w:rFonts w:ascii="Times New Roman" w:hAnsi="Times New Roman"/>
          <w:color w:val="000000" w:themeColor="text1"/>
          <w:sz w:val="20"/>
          <w:szCs w:val="20"/>
        </w:rPr>
        <w:t xml:space="preserve">В соответствии с частью 3 статьи 21 Федерального закона </w:t>
      </w:r>
      <w:r w:rsidRPr="0040234B">
        <w:rPr>
          <w:rFonts w:ascii="Times New Roman" w:hAnsi="Times New Roman"/>
          <w:color w:val="000000" w:themeColor="text1"/>
          <w:sz w:val="20"/>
          <w:szCs w:val="20"/>
          <w:shd w:val="clear" w:color="auto" w:fill="FFFFFF"/>
        </w:rPr>
        <w:t xml:space="preserve">от 31.07.2020 № 248-ФЗ «О государственном контроле (надзоре) и муниципальном контроле в Российской Федерации» </w:t>
      </w:r>
      <w:r w:rsidRPr="0040234B">
        <w:rPr>
          <w:rFonts w:ascii="Times New Roman" w:hAnsi="Times New Roman"/>
          <w:b/>
          <w:sz w:val="20"/>
          <w:szCs w:val="20"/>
        </w:rPr>
        <w:t>ПОСТАНОВЛЯЮ:</w:t>
      </w:r>
    </w:p>
    <w:p w:rsidR="008B6113" w:rsidRPr="0040234B" w:rsidRDefault="008B6113" w:rsidP="008B6113">
      <w:pPr>
        <w:pStyle w:val="a5"/>
        <w:numPr>
          <w:ilvl w:val="0"/>
          <w:numId w:val="50"/>
        </w:numPr>
        <w:spacing w:after="0" w:line="240" w:lineRule="auto"/>
        <w:jc w:val="both"/>
        <w:rPr>
          <w:rFonts w:ascii="Times New Roman" w:hAnsi="Times New Roman"/>
          <w:color w:val="000000" w:themeColor="text1"/>
          <w:sz w:val="20"/>
          <w:szCs w:val="20"/>
        </w:rPr>
      </w:pPr>
      <w:proofErr w:type="gramStart"/>
      <w:r w:rsidRPr="0040234B">
        <w:rPr>
          <w:rFonts w:ascii="Times New Roman" w:hAnsi="Times New Roman"/>
          <w:color w:val="000000" w:themeColor="text1"/>
          <w:sz w:val="20"/>
          <w:szCs w:val="20"/>
        </w:rPr>
        <w:t>Утвердить в отношении осуществляемых администрацией Алексеевского сельсовета виды  муниципального контроля                                                                                                                                                                                                                                                                                                   в сферах:</w:t>
      </w:r>
      <w:proofErr w:type="gramEnd"/>
    </w:p>
    <w:p w:rsidR="008B6113" w:rsidRPr="0040234B" w:rsidRDefault="008B6113" w:rsidP="008B6113">
      <w:pPr>
        <w:pStyle w:val="a5"/>
        <w:spacing w:line="240" w:lineRule="auto"/>
        <w:ind w:left="948"/>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 благоустройства, </w:t>
      </w:r>
    </w:p>
    <w:p w:rsidR="008B6113" w:rsidRPr="0040234B" w:rsidRDefault="008B6113" w:rsidP="008B6113">
      <w:pPr>
        <w:pStyle w:val="a5"/>
        <w:spacing w:after="0" w:line="240" w:lineRule="auto"/>
        <w:ind w:left="948"/>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автомобильного транспорта, городского наземного электрического транспорта и в дорожном хозяйстве;</w:t>
      </w:r>
    </w:p>
    <w:p w:rsidR="008B6113" w:rsidRPr="0040234B" w:rsidRDefault="008B6113" w:rsidP="008B6113">
      <w:pPr>
        <w:pStyle w:val="a5"/>
        <w:spacing w:after="0" w:line="240" w:lineRule="auto"/>
        <w:ind w:left="948"/>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жилищного контроля.</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 xml:space="preserve"> прилагаемые</w:t>
      </w:r>
      <w:r w:rsidRPr="0040234B">
        <w:rPr>
          <w:rFonts w:ascii="Times New Roman" w:hAnsi="Times New Roman"/>
          <w:color w:val="000000" w:themeColor="text1"/>
          <w:sz w:val="20"/>
          <w:szCs w:val="20"/>
          <w:shd w:val="clear" w:color="auto" w:fill="FFFFFF"/>
        </w:rPr>
        <w:t>:</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1.1. Типовую форму задания на проведение контрольного мероприятия без взаимодействия с контролируемым лицом (приложение № 1)</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1.2. Типовую форму предписания (приложение № 2).</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1.3. Типовую форму протокола осмотра (приложение № 3).</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1.4. Типовую форму протокола досмотра (приложение № 4).</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1.5. Типовую форму протокола</w:t>
      </w:r>
      <w:r w:rsidRPr="0040234B">
        <w:rPr>
          <w:rFonts w:ascii="Times New Roman" w:hAnsi="Times New Roman"/>
          <w:color w:val="000000" w:themeColor="text1"/>
          <w:sz w:val="20"/>
          <w:szCs w:val="20"/>
          <w:shd w:val="clear" w:color="auto" w:fill="FFFFFF"/>
        </w:rPr>
        <w:t xml:space="preserve"> инструментального обследования </w:t>
      </w:r>
      <w:r w:rsidRPr="0040234B">
        <w:rPr>
          <w:rFonts w:ascii="Times New Roman" w:hAnsi="Times New Roman"/>
          <w:color w:val="000000" w:themeColor="text1"/>
          <w:sz w:val="20"/>
          <w:szCs w:val="20"/>
        </w:rPr>
        <w:t>(приложение № 5).</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1.6. Типовую форму протокола</w:t>
      </w:r>
      <w:r w:rsidRPr="0040234B">
        <w:rPr>
          <w:rFonts w:ascii="Times New Roman" w:hAnsi="Times New Roman"/>
          <w:color w:val="000000" w:themeColor="text1"/>
          <w:sz w:val="20"/>
          <w:szCs w:val="20"/>
          <w:shd w:val="clear" w:color="auto" w:fill="FFFFFF"/>
        </w:rPr>
        <w:t xml:space="preserve"> испытания </w:t>
      </w:r>
      <w:r w:rsidRPr="0040234B">
        <w:rPr>
          <w:rFonts w:ascii="Times New Roman" w:hAnsi="Times New Roman"/>
          <w:color w:val="000000" w:themeColor="text1"/>
          <w:sz w:val="20"/>
          <w:szCs w:val="20"/>
        </w:rPr>
        <w:t>(приложение № 6).</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1.7. Типовую форму протокола опроса (приложение № 7).</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1.8. Типовую форму требования о предоставлении документов (приложение № 8).</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1.9. Типовую форму журнала учета предостережений (приложение № 9).</w:t>
      </w:r>
    </w:p>
    <w:p w:rsidR="008B6113" w:rsidRPr="0040234B" w:rsidRDefault="008B6113" w:rsidP="008B6113">
      <w:pPr>
        <w:tabs>
          <w:tab w:val="left" w:pos="1200"/>
        </w:tabs>
        <w:autoSpaceDN w:val="0"/>
        <w:adjustRightInd w:val="0"/>
        <w:spacing w:after="0" w:line="240" w:lineRule="auto"/>
        <w:ind w:firstLine="709"/>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1.10. Типовую форму журнала учета консультирований (приложение </w:t>
      </w:r>
      <w:r w:rsidRPr="0040234B">
        <w:rPr>
          <w:rFonts w:ascii="Times New Roman" w:hAnsi="Times New Roman"/>
          <w:color w:val="000000" w:themeColor="text1"/>
          <w:sz w:val="20"/>
          <w:szCs w:val="20"/>
        </w:rPr>
        <w:br/>
        <w:t>№ 10).</w:t>
      </w:r>
    </w:p>
    <w:p w:rsidR="008B6113" w:rsidRPr="0040234B" w:rsidRDefault="008B6113" w:rsidP="008B6113">
      <w:pPr>
        <w:spacing w:after="0" w:line="240" w:lineRule="auto"/>
        <w:jc w:val="both"/>
        <w:rPr>
          <w:rFonts w:ascii="Times New Roman" w:hAnsi="Times New Roman"/>
          <w:sz w:val="20"/>
          <w:szCs w:val="20"/>
          <w:lang w:val="de-DE"/>
        </w:rPr>
      </w:pPr>
      <w:r w:rsidRPr="0040234B">
        <w:rPr>
          <w:rFonts w:ascii="Times New Roman" w:hAnsi="Times New Roman"/>
          <w:sz w:val="20"/>
          <w:szCs w:val="20"/>
        </w:rPr>
        <w:t xml:space="preserve">            </w:t>
      </w:r>
      <w:r w:rsidRPr="0040234B">
        <w:rPr>
          <w:rFonts w:ascii="Times New Roman" w:hAnsi="Times New Roman"/>
          <w:sz w:val="20"/>
          <w:szCs w:val="20"/>
          <w:lang w:val="de-DE"/>
        </w:rPr>
        <w:t xml:space="preserve">2. </w:t>
      </w:r>
      <w:proofErr w:type="spellStart"/>
      <w:r w:rsidRPr="0040234B">
        <w:rPr>
          <w:rFonts w:ascii="Times New Roman" w:hAnsi="Times New Roman"/>
          <w:sz w:val="20"/>
          <w:szCs w:val="20"/>
          <w:lang w:val="de-DE"/>
        </w:rPr>
        <w:t>Контроль</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за</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исполнением</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данного</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постановления</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оставляю</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за</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собой</w:t>
      </w:r>
      <w:proofErr w:type="spellEnd"/>
      <w:r w:rsidRPr="0040234B">
        <w:rPr>
          <w:rFonts w:ascii="Times New Roman" w:hAnsi="Times New Roman"/>
          <w:sz w:val="20"/>
          <w:szCs w:val="20"/>
          <w:lang w:val="de-DE"/>
        </w:rPr>
        <w:t>.</w:t>
      </w:r>
    </w:p>
    <w:p w:rsidR="008B6113" w:rsidRPr="0040234B" w:rsidRDefault="008B6113" w:rsidP="008B6113">
      <w:pPr>
        <w:spacing w:line="240" w:lineRule="auto"/>
        <w:jc w:val="both"/>
        <w:rPr>
          <w:rFonts w:ascii="Times New Roman" w:hAnsi="Times New Roman"/>
          <w:sz w:val="20"/>
          <w:szCs w:val="20"/>
        </w:rPr>
      </w:pPr>
      <w:r w:rsidRPr="0040234B">
        <w:rPr>
          <w:rFonts w:ascii="Times New Roman" w:hAnsi="Times New Roman"/>
          <w:sz w:val="20"/>
          <w:szCs w:val="20"/>
        </w:rPr>
        <w:t xml:space="preserve">             </w:t>
      </w:r>
      <w:r w:rsidRPr="0040234B">
        <w:rPr>
          <w:rFonts w:ascii="Times New Roman" w:hAnsi="Times New Roman"/>
          <w:sz w:val="20"/>
          <w:szCs w:val="20"/>
          <w:lang w:val="de-DE"/>
        </w:rPr>
        <w:t xml:space="preserve">3.Опубликовать  </w:t>
      </w:r>
      <w:proofErr w:type="spellStart"/>
      <w:r w:rsidRPr="0040234B">
        <w:rPr>
          <w:rFonts w:ascii="Times New Roman" w:hAnsi="Times New Roman"/>
          <w:sz w:val="20"/>
          <w:szCs w:val="20"/>
          <w:lang w:val="de-DE"/>
        </w:rPr>
        <w:t>постановление</w:t>
      </w:r>
      <w:proofErr w:type="spellEnd"/>
      <w:r w:rsidRPr="0040234B">
        <w:rPr>
          <w:rFonts w:ascii="Times New Roman" w:hAnsi="Times New Roman"/>
          <w:sz w:val="20"/>
          <w:szCs w:val="20"/>
          <w:lang w:val="de-DE"/>
        </w:rPr>
        <w:t xml:space="preserve">  в </w:t>
      </w:r>
      <w:proofErr w:type="spellStart"/>
      <w:r w:rsidRPr="0040234B">
        <w:rPr>
          <w:rFonts w:ascii="Times New Roman" w:hAnsi="Times New Roman"/>
          <w:sz w:val="20"/>
          <w:szCs w:val="20"/>
          <w:lang w:val="de-DE"/>
        </w:rPr>
        <w:t>газете</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Алексеевские</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вести</w:t>
      </w:r>
      <w:proofErr w:type="spellEnd"/>
      <w:r w:rsidRPr="0040234B">
        <w:rPr>
          <w:rFonts w:ascii="Times New Roman" w:hAnsi="Times New Roman"/>
          <w:sz w:val="20"/>
          <w:szCs w:val="20"/>
          <w:lang w:val="de-DE"/>
        </w:rPr>
        <w:t xml:space="preserve">» и </w:t>
      </w:r>
      <w:proofErr w:type="spellStart"/>
      <w:r w:rsidRPr="0040234B">
        <w:rPr>
          <w:rFonts w:ascii="Times New Roman" w:hAnsi="Times New Roman"/>
          <w:sz w:val="20"/>
          <w:szCs w:val="20"/>
          <w:lang w:val="de-DE"/>
        </w:rPr>
        <w:t>на</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Официальном</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интернет</w:t>
      </w:r>
      <w:proofErr w:type="spellEnd"/>
      <w:r w:rsidRPr="0040234B">
        <w:rPr>
          <w:rFonts w:ascii="Times New Roman" w:hAnsi="Times New Roman"/>
          <w:sz w:val="20"/>
          <w:szCs w:val="20"/>
          <w:lang w:val="de-DE"/>
        </w:rPr>
        <w:t xml:space="preserve"> - </w:t>
      </w:r>
      <w:proofErr w:type="spellStart"/>
      <w:r w:rsidRPr="0040234B">
        <w:rPr>
          <w:rFonts w:ascii="Times New Roman" w:hAnsi="Times New Roman"/>
          <w:sz w:val="20"/>
          <w:szCs w:val="20"/>
          <w:lang w:val="de-DE"/>
        </w:rPr>
        <w:t>сайте</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администрации</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Алексеевского</w:t>
      </w:r>
      <w:proofErr w:type="spellEnd"/>
      <w:r w:rsidRPr="0040234B">
        <w:rPr>
          <w:rFonts w:ascii="Times New Roman" w:hAnsi="Times New Roman"/>
          <w:sz w:val="20"/>
          <w:szCs w:val="20"/>
          <w:lang w:val="de-DE"/>
        </w:rPr>
        <w:t xml:space="preserve"> </w:t>
      </w:r>
      <w:proofErr w:type="spellStart"/>
      <w:r w:rsidRPr="0040234B">
        <w:rPr>
          <w:rFonts w:ascii="Times New Roman" w:hAnsi="Times New Roman"/>
          <w:sz w:val="20"/>
          <w:szCs w:val="20"/>
          <w:lang w:val="de-DE"/>
        </w:rPr>
        <w:t>сельсовета</w:t>
      </w:r>
      <w:proofErr w:type="spellEnd"/>
      <w:r w:rsidRPr="0040234B">
        <w:rPr>
          <w:rFonts w:ascii="Times New Roman" w:hAnsi="Times New Roman"/>
          <w:sz w:val="20"/>
          <w:szCs w:val="20"/>
          <w:lang w:val="de-DE"/>
        </w:rPr>
        <w:t>» (</w:t>
      </w:r>
      <w:proofErr w:type="spellStart"/>
      <w:r w:rsidRPr="0040234B">
        <w:rPr>
          <w:rFonts w:ascii="Times New Roman" w:hAnsi="Times New Roman"/>
          <w:sz w:val="20"/>
          <w:szCs w:val="20"/>
          <w:lang w:val="de-DE"/>
        </w:rPr>
        <w:t>Alekseevka.bdu.su</w:t>
      </w:r>
      <w:proofErr w:type="spellEnd"/>
      <w:r w:rsidRPr="0040234B">
        <w:rPr>
          <w:rFonts w:ascii="Times New Roman" w:hAnsi="Times New Roman"/>
          <w:sz w:val="20"/>
          <w:szCs w:val="20"/>
          <w:lang w:val="de-DE"/>
        </w:rPr>
        <w:t>).</w:t>
      </w:r>
    </w:p>
    <w:p w:rsidR="008B6113" w:rsidRPr="0040234B" w:rsidRDefault="008B6113" w:rsidP="008B6113">
      <w:pPr>
        <w:pStyle w:val="22"/>
        <w:tabs>
          <w:tab w:val="left" w:pos="1200"/>
        </w:tabs>
        <w:spacing w:line="240" w:lineRule="auto"/>
        <w:rPr>
          <w:color w:val="000000" w:themeColor="text1"/>
          <w:sz w:val="20"/>
          <w:szCs w:val="20"/>
        </w:rPr>
      </w:pPr>
      <w:r w:rsidRPr="0040234B">
        <w:rPr>
          <w:color w:val="000000" w:themeColor="text1"/>
          <w:sz w:val="20"/>
          <w:szCs w:val="20"/>
        </w:rPr>
        <w:t xml:space="preserve">             4. Настоящее Постановление вступает в силу с 1 января 2022.</w:t>
      </w:r>
    </w:p>
    <w:p w:rsidR="008B6113" w:rsidRPr="0040234B" w:rsidRDefault="008B6113" w:rsidP="008B6113">
      <w:pPr>
        <w:spacing w:before="100" w:beforeAutospacing="1"/>
        <w:rPr>
          <w:rFonts w:ascii="Times New Roman" w:hAnsi="Times New Roman"/>
          <w:sz w:val="20"/>
          <w:szCs w:val="20"/>
        </w:rPr>
      </w:pPr>
      <w:r w:rsidRPr="0040234B">
        <w:rPr>
          <w:rFonts w:ascii="Times New Roman" w:hAnsi="Times New Roman"/>
          <w:sz w:val="20"/>
          <w:szCs w:val="20"/>
        </w:rPr>
        <w:t xml:space="preserve">                    Глава сельсовета                                            Романченко М.В.</w:t>
      </w:r>
    </w:p>
    <w:p w:rsidR="008B6113" w:rsidRPr="0040234B" w:rsidRDefault="008B6113" w:rsidP="008B6113">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1</w:t>
      </w:r>
    </w:p>
    <w:p w:rsidR="008B6113" w:rsidRPr="0040234B" w:rsidRDefault="008B6113" w:rsidP="008B6113">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8B6113">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8B6113">
      <w:pPr>
        <w:tabs>
          <w:tab w:val="num" w:pos="200"/>
        </w:tabs>
        <w:spacing w:after="0"/>
        <w:ind w:left="4536"/>
        <w:jc w:val="center"/>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(Типовая форма задания на проведение контрольного мероприятия без взаимодействия с контролируемым лицом)</w:t>
      </w:r>
    </w:p>
    <w:p w:rsidR="008B6113" w:rsidRPr="0040234B" w:rsidRDefault="008B6113" w:rsidP="008B6113">
      <w:pPr>
        <w:spacing w:line="360" w:lineRule="auto"/>
        <w:ind w:left="3969"/>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Утверждаю </w:t>
      </w:r>
    </w:p>
    <w:p w:rsidR="008B6113" w:rsidRPr="0040234B" w:rsidRDefault="008B6113" w:rsidP="008B6113">
      <w:pPr>
        <w:spacing w:line="360" w:lineRule="auto"/>
        <w:ind w:left="3969"/>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«____» _____________ 20__г.</w:t>
      </w:r>
    </w:p>
    <w:p w:rsidR="008B6113" w:rsidRPr="0040234B" w:rsidRDefault="008B6113" w:rsidP="008B6113">
      <w:pPr>
        <w:ind w:left="3969"/>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w:t>
      </w:r>
      <w:r w:rsidRPr="0040234B">
        <w:rPr>
          <w:rFonts w:ascii="Times New Roman" w:hAnsi="Times New Roman"/>
          <w:i/>
          <w:color w:val="000000" w:themeColor="text1"/>
          <w:sz w:val="20"/>
          <w:szCs w:val="20"/>
        </w:rPr>
        <w:t>указать дату утверждения задания</w:t>
      </w:r>
      <w:r w:rsidRPr="0040234B">
        <w:rPr>
          <w:rFonts w:ascii="Times New Roman" w:hAnsi="Times New Roman"/>
          <w:color w:val="000000" w:themeColor="text1"/>
          <w:sz w:val="20"/>
          <w:szCs w:val="20"/>
        </w:rPr>
        <w:t>)</w:t>
      </w:r>
    </w:p>
    <w:p w:rsidR="008B6113" w:rsidRPr="0040234B" w:rsidRDefault="008B6113" w:rsidP="008B6113">
      <w:pPr>
        <w:ind w:left="3969"/>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__________________________________________________________________________ </w:t>
      </w:r>
    </w:p>
    <w:p w:rsidR="008B6113" w:rsidRPr="0040234B" w:rsidRDefault="008B6113" w:rsidP="008B6113">
      <w:pPr>
        <w:ind w:left="3969"/>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t xml:space="preserve">(указать реквизиты распоряжения об утверждении, должность, подпись, фамилию </w:t>
      </w:r>
      <w:r w:rsidRPr="0040234B">
        <w:rPr>
          <w:rFonts w:ascii="Times New Roman" w:hAnsi="Times New Roman"/>
          <w:i/>
          <w:iCs/>
          <w:color w:val="000000" w:themeColor="text1"/>
          <w:sz w:val="20"/>
          <w:szCs w:val="20"/>
        </w:rPr>
        <w:br/>
        <w:t xml:space="preserve">и инициалы должностного лица, </w:t>
      </w:r>
      <w:proofErr w:type="gramEnd"/>
    </w:p>
    <w:p w:rsidR="008B6113" w:rsidRPr="0040234B" w:rsidRDefault="008B6113" w:rsidP="008B6113">
      <w:pPr>
        <w:ind w:left="3969"/>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lastRenderedPageBreak/>
        <w:t>утверждающего</w:t>
      </w:r>
      <w:proofErr w:type="gramEnd"/>
      <w:r w:rsidRPr="0040234B">
        <w:rPr>
          <w:rFonts w:ascii="Times New Roman" w:hAnsi="Times New Roman"/>
          <w:i/>
          <w:iCs/>
          <w:color w:val="000000" w:themeColor="text1"/>
          <w:sz w:val="20"/>
          <w:szCs w:val="20"/>
        </w:rPr>
        <w:t xml:space="preserve"> задание)</w:t>
      </w:r>
    </w:p>
    <w:p w:rsidR="008B6113" w:rsidRPr="0040234B" w:rsidRDefault="008B6113" w:rsidP="008B6113">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 xml:space="preserve">Задание </w:t>
      </w:r>
      <w:r w:rsidRPr="0040234B">
        <w:rPr>
          <w:rFonts w:ascii="Times New Roman" w:hAnsi="Times New Roman"/>
          <w:color w:val="000000" w:themeColor="text1"/>
          <w:sz w:val="20"/>
          <w:szCs w:val="20"/>
        </w:rPr>
        <w:t>на проведение контрольного мероприятия без взаимодействия с контролируемым лицом</w:t>
      </w:r>
      <w:r w:rsidRPr="0040234B">
        <w:rPr>
          <w:rFonts w:ascii="Times New Roman" w:hAnsi="Times New Roman"/>
          <w:bCs/>
          <w:color w:val="000000" w:themeColor="text1"/>
          <w:sz w:val="20"/>
          <w:szCs w:val="20"/>
        </w:rPr>
        <w:t xml:space="preserve"> № ___</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                                                  «____» ___________20 ___ г.</w:t>
      </w:r>
    </w:p>
    <w:p w:rsidR="008B6113" w:rsidRPr="0040234B" w:rsidRDefault="008B6113" w:rsidP="008B6113">
      <w:pPr>
        <w:widowControl w:val="0"/>
        <w:autoSpaceDE w:val="0"/>
        <w:autoSpaceDN w:val="0"/>
        <w:adjustRightInd w:val="0"/>
        <w:jc w:val="both"/>
        <w:textAlignment w:val="baseline"/>
        <w:rPr>
          <w:rFonts w:ascii="Times New Roman" w:hAnsi="Times New Roman"/>
          <w:bCs/>
          <w:i/>
          <w:iCs/>
          <w:color w:val="000000" w:themeColor="text1"/>
          <w:sz w:val="20"/>
          <w:szCs w:val="20"/>
        </w:rPr>
      </w:pPr>
      <w:r w:rsidRPr="0040234B">
        <w:rPr>
          <w:rFonts w:ascii="Times New Roman" w:hAnsi="Times New Roman"/>
          <w:bCs/>
          <w:color w:val="000000" w:themeColor="text1"/>
          <w:sz w:val="20"/>
          <w:szCs w:val="20"/>
        </w:rPr>
        <w:t xml:space="preserve">       </w:t>
      </w:r>
      <w:r w:rsidRPr="0040234B">
        <w:rPr>
          <w:rFonts w:ascii="Times New Roman" w:hAnsi="Times New Roman"/>
          <w:bCs/>
          <w:i/>
          <w:iCs/>
          <w:color w:val="000000" w:themeColor="text1"/>
          <w:sz w:val="20"/>
          <w:szCs w:val="20"/>
        </w:rPr>
        <w:t>(место составления)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1. Вид муниципального контроля: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8B6113">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 xml:space="preserve">2. Вид </w:t>
      </w:r>
      <w:r w:rsidRPr="0040234B">
        <w:rPr>
          <w:rFonts w:ascii="Times New Roman" w:hAnsi="Times New Roman"/>
          <w:color w:val="000000" w:themeColor="text1"/>
          <w:sz w:val="20"/>
          <w:szCs w:val="20"/>
        </w:rPr>
        <w:t>контрольного мероприятия без взаимодействия с контролируемым лицом:</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8B6113">
      <w:pPr>
        <w:widowControl w:val="0"/>
        <w:autoSpaceDE w:val="0"/>
        <w:autoSpaceDN w:val="0"/>
        <w:adjustRightInd w:val="0"/>
        <w:jc w:val="center"/>
        <w:textAlignment w:val="baseline"/>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наблюдение за соблюдением обязательных требований или выездное обследование)</w:t>
      </w:r>
    </w:p>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bCs/>
          <w:color w:val="000000" w:themeColor="text1"/>
          <w:sz w:val="20"/>
          <w:szCs w:val="20"/>
        </w:rPr>
        <w:t xml:space="preserve">3. </w:t>
      </w:r>
      <w:r w:rsidRPr="0040234B">
        <w:rPr>
          <w:rFonts w:ascii="Times New Roman" w:hAnsi="Times New Roman"/>
          <w:color w:val="000000" w:themeColor="text1"/>
          <w:sz w:val="20"/>
          <w:szCs w:val="20"/>
        </w:rPr>
        <w:t>Контрольное мероприятие без взаимодействия с контролируемым лицом проводится: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 xml:space="preserve">4. Для </w:t>
      </w:r>
      <w:r w:rsidRPr="0040234B">
        <w:rPr>
          <w:rFonts w:ascii="Times New Roman" w:hAnsi="Times New Roman"/>
          <w:color w:val="000000" w:themeColor="text1"/>
          <w:sz w:val="20"/>
          <w:szCs w:val="20"/>
        </w:rPr>
        <w:t xml:space="preserve">мероприятия без взаимодействия с контролируемым лицом </w:t>
      </w:r>
      <w:r w:rsidRPr="0040234B">
        <w:rPr>
          <w:rFonts w:ascii="Times New Roman" w:hAnsi="Times New Roman"/>
          <w:bCs/>
          <w:color w:val="000000" w:themeColor="text1"/>
          <w:sz w:val="20"/>
          <w:szCs w:val="20"/>
        </w:rPr>
        <w:t>направляется (направляются):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8B6113">
      <w:pPr>
        <w:widowControl w:val="0"/>
        <w:autoSpaceDE w:val="0"/>
        <w:autoSpaceDN w:val="0"/>
        <w:adjustRightInd w:val="0"/>
        <w:jc w:val="center"/>
        <w:textAlignment w:val="baseline"/>
        <w:rPr>
          <w:rFonts w:ascii="Times New Roman" w:hAnsi="Times New Roman"/>
          <w:bCs/>
          <w:i/>
          <w:iCs/>
          <w:color w:val="000000" w:themeColor="text1"/>
          <w:sz w:val="20"/>
          <w:szCs w:val="20"/>
        </w:rPr>
      </w:pPr>
      <w:r w:rsidRPr="0040234B">
        <w:rPr>
          <w:rFonts w:ascii="Times New Roman" w:hAnsi="Times New Roman"/>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40234B">
        <w:rPr>
          <w:rFonts w:ascii="Times New Roman" w:hAnsi="Times New Roman"/>
          <w:i/>
          <w:iCs/>
          <w:color w:val="000000" w:themeColor="text1"/>
          <w:sz w:val="20"/>
          <w:szCs w:val="20"/>
        </w:rPr>
        <w:t>провести контрольное мероприятие без взаимодействия с контролируемым лицом</w:t>
      </w:r>
      <w:r w:rsidRPr="0040234B">
        <w:rPr>
          <w:rFonts w:ascii="Times New Roman" w:hAnsi="Times New Roman"/>
          <w:bCs/>
          <w:i/>
          <w:iCs/>
          <w:color w:val="000000" w:themeColor="text1"/>
          <w:sz w:val="20"/>
          <w:szCs w:val="20"/>
        </w:rPr>
        <w:t>)</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 xml:space="preserve">5. Привлечь к проведению </w:t>
      </w:r>
      <w:r w:rsidRPr="0040234B">
        <w:rPr>
          <w:rFonts w:ascii="Times New Roman" w:hAnsi="Times New Roman"/>
          <w:color w:val="000000" w:themeColor="text1"/>
          <w:sz w:val="20"/>
          <w:szCs w:val="20"/>
        </w:rPr>
        <w:t>контрольного мероприятия без взаимодействия с контролируемым лицом</w:t>
      </w:r>
      <w:r w:rsidRPr="0040234B">
        <w:rPr>
          <w:rFonts w:ascii="Times New Roman" w:hAnsi="Times New Roman"/>
          <w:bCs/>
          <w:color w:val="000000" w:themeColor="text1"/>
          <w:sz w:val="20"/>
          <w:szCs w:val="20"/>
        </w:rPr>
        <w:t xml:space="preserve"> в качестве экспертов (экспертной организации) / специалистов следующих лиц (для выездного обследования):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8B6113">
      <w:pPr>
        <w:widowControl w:val="0"/>
        <w:autoSpaceDE w:val="0"/>
        <w:autoSpaceDN w:val="0"/>
        <w:adjustRightInd w:val="0"/>
        <w:jc w:val="center"/>
        <w:textAlignment w:val="baseline"/>
        <w:rPr>
          <w:rFonts w:ascii="Times New Roman" w:hAnsi="Times New Roman"/>
          <w:bCs/>
          <w:i/>
          <w:iCs/>
          <w:color w:val="000000" w:themeColor="text1"/>
          <w:sz w:val="20"/>
          <w:szCs w:val="20"/>
        </w:rPr>
      </w:pPr>
      <w:r w:rsidRPr="0040234B">
        <w:rPr>
          <w:rFonts w:ascii="Times New Roman" w:hAnsi="Times New Roman"/>
          <w:bCs/>
          <w:i/>
          <w:iCs/>
          <w:color w:val="000000" w:themeColor="text1"/>
          <w:sz w:val="20"/>
          <w:szCs w:val="20"/>
        </w:rPr>
        <w:t xml:space="preserve">(фамилия, имя, отчество (при наличии), должность привлекаемого к </w:t>
      </w:r>
      <w:r w:rsidRPr="0040234B">
        <w:rPr>
          <w:rFonts w:ascii="Times New Roman" w:hAnsi="Times New Roman"/>
          <w:i/>
          <w:iCs/>
          <w:color w:val="000000" w:themeColor="text1"/>
          <w:sz w:val="20"/>
          <w:szCs w:val="20"/>
        </w:rPr>
        <w:t xml:space="preserve">мероприятию без взаимодействия с контролируемым лицом </w:t>
      </w:r>
      <w:r w:rsidRPr="0040234B">
        <w:rPr>
          <w:rFonts w:ascii="Times New Roman" w:hAnsi="Times New Roman"/>
          <w:bCs/>
          <w:i/>
          <w:iCs/>
          <w:color w:val="000000" w:themeColor="text1"/>
          <w:sz w:val="20"/>
          <w:szCs w:val="20"/>
        </w:rPr>
        <w:t xml:space="preserve">эксперта (специалиста); </w:t>
      </w:r>
    </w:p>
    <w:p w:rsidR="008B6113" w:rsidRPr="0040234B" w:rsidRDefault="008B6113" w:rsidP="008B6113">
      <w:pPr>
        <w:widowControl w:val="0"/>
        <w:autoSpaceDE w:val="0"/>
        <w:autoSpaceDN w:val="0"/>
        <w:adjustRightInd w:val="0"/>
        <w:jc w:val="center"/>
        <w:textAlignment w:val="baseline"/>
        <w:rPr>
          <w:rFonts w:ascii="Times New Roman" w:hAnsi="Times New Roman"/>
          <w:bCs/>
          <w:i/>
          <w:iCs/>
          <w:color w:val="000000" w:themeColor="text1"/>
          <w:sz w:val="20"/>
          <w:szCs w:val="20"/>
        </w:rPr>
      </w:pPr>
      <w:r w:rsidRPr="0040234B">
        <w:rPr>
          <w:rFonts w:ascii="Times New Roman" w:hAnsi="Times New Roman"/>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B6113" w:rsidRPr="0040234B" w:rsidRDefault="008B6113" w:rsidP="008B6113">
      <w:pPr>
        <w:widowControl w:val="0"/>
        <w:autoSpaceDE w:val="0"/>
        <w:autoSpaceDN w:val="0"/>
        <w:adjustRightInd w:val="0"/>
        <w:jc w:val="center"/>
        <w:textAlignment w:val="baseline"/>
        <w:rPr>
          <w:rFonts w:ascii="Times New Roman" w:hAnsi="Times New Roman"/>
          <w:bCs/>
          <w:i/>
          <w:iCs/>
          <w:color w:val="000000" w:themeColor="text1"/>
          <w:sz w:val="20"/>
          <w:szCs w:val="20"/>
        </w:rPr>
      </w:pPr>
      <w:r w:rsidRPr="0040234B">
        <w:rPr>
          <w:rFonts w:ascii="Times New Roman" w:hAnsi="Times New Roman"/>
          <w:bCs/>
          <w:i/>
          <w:iCs/>
          <w:color w:val="000000" w:themeColor="text1"/>
          <w:sz w:val="20"/>
          <w:szCs w:val="20"/>
        </w:rPr>
        <w:t xml:space="preserve">данные указываются в случае привлечения эксперта (экспертной организации) / (специалиста); </w:t>
      </w:r>
    </w:p>
    <w:p w:rsidR="008B6113" w:rsidRPr="0040234B" w:rsidRDefault="008B6113" w:rsidP="008B6113">
      <w:pPr>
        <w:widowControl w:val="0"/>
        <w:autoSpaceDE w:val="0"/>
        <w:autoSpaceDN w:val="0"/>
        <w:adjustRightInd w:val="0"/>
        <w:jc w:val="center"/>
        <w:textAlignment w:val="baseline"/>
        <w:rPr>
          <w:rFonts w:ascii="Times New Roman" w:hAnsi="Times New Roman"/>
          <w:bCs/>
          <w:i/>
          <w:iCs/>
          <w:color w:val="000000" w:themeColor="text1"/>
          <w:sz w:val="20"/>
          <w:szCs w:val="20"/>
        </w:rPr>
      </w:pPr>
      <w:r w:rsidRPr="0040234B">
        <w:rPr>
          <w:rFonts w:ascii="Times New Roman" w:hAnsi="Times New Roman"/>
          <w:bCs/>
          <w:i/>
          <w:iCs/>
          <w:color w:val="000000" w:themeColor="text1"/>
          <w:sz w:val="20"/>
          <w:szCs w:val="20"/>
        </w:rPr>
        <w:t xml:space="preserve">в случае </w:t>
      </w:r>
      <w:proofErr w:type="spellStart"/>
      <w:r w:rsidRPr="0040234B">
        <w:rPr>
          <w:rFonts w:ascii="Times New Roman" w:hAnsi="Times New Roman"/>
          <w:bCs/>
          <w:i/>
          <w:iCs/>
          <w:color w:val="000000" w:themeColor="text1"/>
          <w:sz w:val="20"/>
          <w:szCs w:val="20"/>
        </w:rPr>
        <w:t>непривлечения</w:t>
      </w:r>
      <w:proofErr w:type="spellEnd"/>
      <w:r w:rsidRPr="0040234B">
        <w:rPr>
          <w:rFonts w:ascii="Times New Roman" w:hAnsi="Times New Roman"/>
          <w:bCs/>
          <w:i/>
          <w:iCs/>
          <w:color w:val="000000" w:themeColor="text1"/>
          <w:sz w:val="20"/>
          <w:szCs w:val="20"/>
        </w:rPr>
        <w:t xml:space="preserve"> таких лиц пункт может быть исключен)</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6. Объект (объекты) муниципального контроля, в отношении которого (</w:t>
      </w:r>
      <w:proofErr w:type="gramStart"/>
      <w:r w:rsidRPr="0040234B">
        <w:rPr>
          <w:rFonts w:ascii="Times New Roman" w:hAnsi="Times New Roman"/>
          <w:bCs/>
          <w:color w:val="000000" w:themeColor="text1"/>
          <w:sz w:val="20"/>
          <w:szCs w:val="20"/>
        </w:rPr>
        <w:t>которых</w:t>
      </w:r>
      <w:proofErr w:type="gramEnd"/>
      <w:r w:rsidRPr="0040234B">
        <w:rPr>
          <w:rFonts w:ascii="Times New Roman" w:hAnsi="Times New Roman"/>
          <w:bCs/>
          <w:color w:val="000000" w:themeColor="text1"/>
          <w:sz w:val="20"/>
          <w:szCs w:val="20"/>
        </w:rPr>
        <w:t>) проводится</w:t>
      </w:r>
      <w:r w:rsidRPr="0040234B">
        <w:rPr>
          <w:rFonts w:ascii="Times New Roman" w:hAnsi="Times New Roman"/>
          <w:color w:val="000000" w:themeColor="text1"/>
          <w:sz w:val="20"/>
          <w:szCs w:val="20"/>
        </w:rPr>
        <w:t xml:space="preserve"> контрольное мероприятие без взаимодействия с контролируемым лицом:</w:t>
      </w:r>
      <w:r w:rsidRPr="0040234B">
        <w:rPr>
          <w:rFonts w:ascii="Times New Roman" w:hAnsi="Times New Roman"/>
          <w:bCs/>
          <w:color w:val="000000" w:themeColor="text1"/>
          <w:sz w:val="20"/>
          <w:szCs w:val="20"/>
        </w:rPr>
        <w:t xml:space="preserve"> </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9755A8">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2</w:t>
      </w:r>
    </w:p>
    <w:p w:rsidR="008B6113" w:rsidRPr="0040234B" w:rsidRDefault="008B6113" w:rsidP="009755A8">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9755A8">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от 29.10. 2021 № 40-п</w:t>
      </w:r>
    </w:p>
    <w:p w:rsidR="008B6113" w:rsidRPr="0040234B" w:rsidRDefault="008B6113" w:rsidP="009755A8">
      <w:pPr>
        <w:spacing w:after="0"/>
        <w:ind w:firstLine="567"/>
        <w:jc w:val="right"/>
        <w:rPr>
          <w:rFonts w:ascii="Times New Roman" w:hAnsi="Times New Roman"/>
          <w:color w:val="000000" w:themeColor="text1"/>
          <w:sz w:val="20"/>
          <w:szCs w:val="20"/>
        </w:rPr>
      </w:pPr>
    </w:p>
    <w:p w:rsidR="008B6113" w:rsidRPr="0040234B" w:rsidRDefault="008B6113" w:rsidP="009755A8">
      <w:pPr>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shd w:val="clear" w:color="auto" w:fill="FFFFFF"/>
        </w:rPr>
        <w:t>(Типовая форма предписания)</w:t>
      </w:r>
    </w:p>
    <w:tbl>
      <w:tblPr>
        <w:tblW w:w="9379" w:type="dxa"/>
        <w:shd w:val="clear" w:color="auto" w:fill="FFFFFF"/>
        <w:tblCellMar>
          <w:top w:w="15" w:type="dxa"/>
          <w:left w:w="15" w:type="dxa"/>
          <w:bottom w:w="15" w:type="dxa"/>
          <w:right w:w="15" w:type="dxa"/>
        </w:tblCellMar>
        <w:tblLook w:val="04A0"/>
      </w:tblPr>
      <w:tblGrid>
        <w:gridCol w:w="9379"/>
      </w:tblGrid>
      <w:tr w:rsidR="008B6113" w:rsidRPr="0040234B" w:rsidTr="008B6113">
        <w:tc>
          <w:tcPr>
            <w:tcW w:w="9379"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79"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предписания)</w:t>
            </w:r>
          </w:p>
        </w:tc>
      </w:tr>
      <w:tr w:rsidR="008B6113" w:rsidRPr="0040234B" w:rsidTr="008B6113">
        <w:tc>
          <w:tcPr>
            <w:tcW w:w="9379"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предписания)</w:t>
            </w:r>
          </w:p>
        </w:tc>
      </w:tr>
      <w:tr w:rsidR="008B6113" w:rsidRPr="0040234B" w:rsidTr="008B6113">
        <w:tc>
          <w:tcPr>
            <w:tcW w:w="9379"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pStyle w:val="HTML"/>
              <w:shd w:val="clear" w:color="auto" w:fill="FFFFFF"/>
              <w:jc w:val="center"/>
              <w:rPr>
                <w:rStyle w:val="s10"/>
                <w:rFonts w:ascii="Times New Roman" w:hAnsi="Times New Roman" w:cs="Times New Roman"/>
                <w:color w:val="000000" w:themeColor="text1"/>
              </w:rPr>
            </w:pPr>
            <w:r w:rsidRPr="0040234B">
              <w:rPr>
                <w:rFonts w:ascii="Times New Roman" w:hAnsi="Times New Roman" w:cs="Times New Roman"/>
                <w:color w:val="000000" w:themeColor="text1"/>
              </w:rPr>
              <w:t> </w:t>
            </w:r>
            <w:r w:rsidRPr="0040234B">
              <w:rPr>
                <w:rStyle w:val="s10"/>
                <w:rFonts w:ascii="Times New Roman" w:hAnsi="Times New Roman" w:cs="Times New Roman"/>
                <w:color w:val="000000" w:themeColor="text1"/>
              </w:rPr>
              <w:t>Предписание</w:t>
            </w:r>
          </w:p>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9755A8">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Предписание выдано по итогам проведения контрольного мероприятия в соответствии с решением:</w:t>
            </w: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B6113" w:rsidRPr="0040234B" w:rsidTr="008B6113">
        <w:tc>
          <w:tcPr>
            <w:tcW w:w="9379" w:type="dxa"/>
            <w:shd w:val="clear" w:color="auto" w:fill="FFFFFF"/>
            <w:hideMark/>
          </w:tcPr>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2. </w:t>
            </w:r>
            <w:r w:rsidRPr="0040234B">
              <w:rPr>
                <w:rFonts w:ascii="Times New Roman" w:hAnsi="Times New Roman"/>
                <w:bCs/>
                <w:color w:val="000000" w:themeColor="text1"/>
                <w:sz w:val="20"/>
                <w:szCs w:val="20"/>
              </w:rPr>
              <w:t>Вид муниципального контроля:</w:t>
            </w:r>
          </w:p>
          <w:p w:rsidR="008B6113" w:rsidRPr="0040234B" w:rsidRDefault="009755A8"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w:t>
            </w:r>
            <w:r w:rsidR="008B6113" w:rsidRPr="0040234B">
              <w:rPr>
                <w:rFonts w:ascii="Times New Roman" w:hAnsi="Times New Roman"/>
                <w:bCs/>
                <w:color w:val="000000" w:themeColor="text1"/>
                <w:sz w:val="20"/>
                <w:szCs w:val="20"/>
              </w:rPr>
              <w:t>_________________________________________________________________</w:t>
            </w:r>
          </w:p>
          <w:p w:rsidR="008B6113" w:rsidRPr="0040234B" w:rsidRDefault="008B6113" w:rsidP="009755A8">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B6113" w:rsidRPr="0040234B" w:rsidTr="008B6113">
        <w:tc>
          <w:tcPr>
            <w:tcW w:w="9379" w:type="dxa"/>
            <w:shd w:val="clear" w:color="auto" w:fill="FFFFFF"/>
            <w:hideMark/>
          </w:tcPr>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3. Контрольное мероприятие проведено:</w:t>
            </w:r>
          </w:p>
        </w:tc>
      </w:tr>
      <w:tr w:rsidR="008B6113" w:rsidRPr="0040234B" w:rsidTr="008B6113">
        <w:tc>
          <w:tcPr>
            <w:tcW w:w="9379" w:type="dxa"/>
            <w:shd w:val="clear" w:color="auto" w:fill="FFFFFF"/>
            <w:hideMark/>
          </w:tcPr>
          <w:p w:rsidR="008B6113" w:rsidRPr="0040234B" w:rsidRDefault="008B6113" w:rsidP="008B6113">
            <w:pPr>
              <w:pStyle w:val="a5"/>
              <w:numPr>
                <w:ilvl w:val="0"/>
                <w:numId w:val="49"/>
              </w:numPr>
              <w:spacing w:after="0" w:line="240" w:lineRule="auto"/>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8B6113">
            <w:pPr>
              <w:pStyle w:val="a5"/>
              <w:numPr>
                <w:ilvl w:val="0"/>
                <w:numId w:val="49"/>
              </w:numPr>
              <w:spacing w:after="0" w:line="240" w:lineRule="auto"/>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0234B">
              <w:rPr>
                <w:rFonts w:ascii="Times New Roman" w:hAnsi="Times New Roman"/>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0234B">
              <w:rPr>
                <w:rFonts w:ascii="Times New Roman" w:hAnsi="Times New Roman"/>
                <w:i/>
                <w:iCs/>
                <w:color w:val="000000" w:themeColor="text1"/>
                <w:sz w:val="20"/>
                <w:szCs w:val="20"/>
              </w:rPr>
              <w:t xml:space="preserve">их) </w:t>
            </w:r>
            <w:proofErr w:type="gramEnd"/>
            <w:r w:rsidRPr="0040234B">
              <w:rPr>
                <w:rFonts w:ascii="Times New Roman" w:hAnsi="Times New Roman"/>
                <w:i/>
                <w:iCs/>
                <w:color w:val="000000" w:themeColor="text1"/>
                <w:sz w:val="20"/>
                <w:szCs w:val="20"/>
              </w:rPr>
              <w:t>замена была проведена после начала контрольного мероприятия)</w:t>
            </w:r>
          </w:p>
        </w:tc>
      </w:tr>
      <w:tr w:rsidR="008B6113" w:rsidRPr="0040234B" w:rsidTr="008B6113">
        <w:tc>
          <w:tcPr>
            <w:tcW w:w="9379" w:type="dxa"/>
            <w:shd w:val="clear" w:color="auto" w:fill="FFFFFF"/>
            <w:hideMark/>
          </w:tcPr>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К проведению контрольного мероприятия были привлечены:</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специалисты:</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фамилии, имена, отчества (при наличии), должности специалистов, если они привлекались);</w:t>
            </w:r>
          </w:p>
        </w:tc>
      </w:tr>
      <w:tr w:rsidR="008B6113" w:rsidRPr="0040234B" w:rsidTr="008B6113">
        <w:tc>
          <w:tcPr>
            <w:tcW w:w="9379" w:type="dxa"/>
            <w:shd w:val="clear" w:color="auto" w:fill="FFFFFF"/>
            <w:hideMark/>
          </w:tcPr>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эксперты (экспертные организации):</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bCs/>
                <w:i/>
                <w:iCs/>
                <w:color w:val="000000" w:themeColor="text1"/>
                <w:sz w:val="20"/>
                <w:szCs w:val="20"/>
              </w:rPr>
              <w:t xml:space="preserve">в случае </w:t>
            </w:r>
            <w:proofErr w:type="spellStart"/>
            <w:r w:rsidRPr="0040234B">
              <w:rPr>
                <w:rFonts w:ascii="Times New Roman" w:hAnsi="Times New Roman"/>
                <w:bCs/>
                <w:i/>
                <w:iCs/>
                <w:color w:val="000000" w:themeColor="text1"/>
                <w:sz w:val="20"/>
                <w:szCs w:val="20"/>
              </w:rPr>
              <w:t>непривлечения</w:t>
            </w:r>
            <w:proofErr w:type="spellEnd"/>
            <w:r w:rsidRPr="0040234B">
              <w:rPr>
                <w:rFonts w:ascii="Times New Roman" w:hAnsi="Times New Roman"/>
                <w:bCs/>
                <w:i/>
                <w:iCs/>
                <w:color w:val="000000" w:themeColor="text1"/>
                <w:sz w:val="20"/>
                <w:szCs w:val="20"/>
              </w:rPr>
              <w:t xml:space="preserve"> специалистов, </w:t>
            </w:r>
            <w:r w:rsidRPr="0040234B">
              <w:rPr>
                <w:rFonts w:ascii="Times New Roman" w:hAnsi="Times New Roman"/>
                <w:i/>
                <w:iCs/>
                <w:color w:val="000000" w:themeColor="text1"/>
                <w:sz w:val="20"/>
                <w:szCs w:val="20"/>
              </w:rPr>
              <w:t xml:space="preserve">экспертов (экспертных организаций) </w:t>
            </w:r>
            <w:r w:rsidRPr="0040234B">
              <w:rPr>
                <w:rFonts w:ascii="Times New Roman" w:hAnsi="Times New Roman"/>
                <w:bCs/>
                <w:i/>
                <w:iCs/>
                <w:color w:val="000000" w:themeColor="text1"/>
                <w:sz w:val="20"/>
                <w:szCs w:val="20"/>
              </w:rPr>
              <w:t>пункт может быть исключен</w:t>
            </w:r>
            <w:r w:rsidRPr="0040234B">
              <w:rPr>
                <w:rFonts w:ascii="Times New Roman" w:hAnsi="Times New Roman"/>
                <w:i/>
                <w:iCs/>
                <w:color w:val="000000" w:themeColor="text1"/>
                <w:sz w:val="20"/>
                <w:szCs w:val="20"/>
              </w:rPr>
              <w:t>)</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5. Контрольное мероприятие проведено в отношении:</w:t>
            </w:r>
          </w:p>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79"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объект контроля, в отношении которого проведено контрольное мероприятие)</w:t>
            </w:r>
          </w:p>
        </w:tc>
      </w:tr>
      <w:tr w:rsidR="008B6113" w:rsidRPr="0040234B" w:rsidTr="008B6113">
        <w:tc>
          <w:tcPr>
            <w:tcW w:w="9379"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p>
        </w:tc>
      </w:tr>
      <w:tr w:rsidR="008B6113" w:rsidRPr="0040234B" w:rsidTr="008B6113">
        <w:tc>
          <w:tcPr>
            <w:tcW w:w="9379" w:type="dxa"/>
            <w:tcBorders>
              <w:bottom w:val="single" w:sz="6" w:space="0" w:color="000000"/>
            </w:tcBorders>
            <w:shd w:val="clear" w:color="auto" w:fill="FFFFFF"/>
            <w:hideMark/>
          </w:tcPr>
          <w:p w:rsidR="008B6113" w:rsidRPr="0040234B" w:rsidRDefault="008B6113" w:rsidP="00AE340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по адресу (местоположению):</w:t>
            </w:r>
          </w:p>
        </w:tc>
      </w:tr>
      <w:tr w:rsidR="008B6113" w:rsidRPr="0040234B" w:rsidTr="008B6113">
        <w:tc>
          <w:tcPr>
            <w:tcW w:w="9379" w:type="dxa"/>
            <w:tcBorders>
              <w:top w:val="single" w:sz="6" w:space="0" w:color="000000"/>
            </w:tcBorders>
            <w:shd w:val="clear" w:color="auto" w:fill="FFFFFF"/>
            <w:hideMark/>
          </w:tcPr>
          <w:p w:rsidR="008B6113" w:rsidRPr="0040234B" w:rsidRDefault="008B6113" w:rsidP="00120821">
            <w:pPr>
              <w:spacing w:after="0"/>
              <w:ind w:hanging="15"/>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B6113" w:rsidRPr="0040234B" w:rsidTr="008B6113">
        <w:tc>
          <w:tcPr>
            <w:tcW w:w="9379" w:type="dxa"/>
            <w:shd w:val="clear" w:color="auto" w:fill="FFFFFF"/>
            <w:hideMark/>
          </w:tcPr>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79" w:type="dxa"/>
            <w:tcBorders>
              <w:bottom w:val="single" w:sz="6" w:space="0" w:color="000000"/>
            </w:tcBorders>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6. Контролируемые лица:</w:t>
            </w:r>
          </w:p>
        </w:tc>
      </w:tr>
      <w:tr w:rsidR="008B6113" w:rsidRPr="0040234B" w:rsidTr="008B6113">
        <w:tc>
          <w:tcPr>
            <w:tcW w:w="9379" w:type="dxa"/>
            <w:tcBorders>
              <w:top w:val="single" w:sz="6" w:space="0" w:color="000000"/>
              <w:bottom w:val="single" w:sz="6" w:space="0" w:color="000000"/>
            </w:tcBorders>
            <w:shd w:val="clear" w:color="auto" w:fill="FFFFFF"/>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B6113" w:rsidRPr="0040234B" w:rsidRDefault="008B6113" w:rsidP="00120821">
            <w:pPr>
              <w:spacing w:after="0"/>
              <w:jc w:val="center"/>
              <w:rPr>
                <w:rFonts w:ascii="Times New Roman" w:hAnsi="Times New Roman"/>
                <w:i/>
                <w:iCs/>
                <w:color w:val="000000" w:themeColor="text1"/>
                <w:sz w:val="20"/>
                <w:szCs w:val="20"/>
              </w:rPr>
            </w:pPr>
          </w:p>
        </w:tc>
      </w:tr>
      <w:tr w:rsidR="008B6113" w:rsidRPr="0040234B" w:rsidTr="008B6113">
        <w:tc>
          <w:tcPr>
            <w:tcW w:w="9379" w:type="dxa"/>
            <w:tcBorders>
              <w:top w:val="single" w:sz="6" w:space="0" w:color="000000"/>
            </w:tcBorders>
            <w:shd w:val="clear" w:color="auto" w:fill="FFFFFF"/>
            <w:hideMark/>
          </w:tcPr>
          <w:p w:rsidR="008B6113" w:rsidRPr="0040234B" w:rsidRDefault="008B6113" w:rsidP="00120821">
            <w:pPr>
              <w:spacing w:after="0"/>
              <w:ind w:firstLine="694"/>
              <w:rPr>
                <w:rFonts w:ascii="Times New Roman" w:hAnsi="Times New Roman"/>
                <w:color w:val="000000" w:themeColor="text1"/>
                <w:sz w:val="20"/>
                <w:szCs w:val="20"/>
              </w:rPr>
            </w:pPr>
            <w:r w:rsidRPr="0040234B">
              <w:rPr>
                <w:rFonts w:ascii="Times New Roman" w:hAnsi="Times New Roman"/>
                <w:color w:val="000000" w:themeColor="text1"/>
                <w:sz w:val="20"/>
                <w:szCs w:val="20"/>
              </w:rPr>
              <w:t>7. В ходе проведения контрольного мероприятия выявлены следующие нарушения:</w:t>
            </w:r>
          </w:p>
          <w:p w:rsidR="008B6113" w:rsidRPr="0040234B" w:rsidRDefault="008B6113" w:rsidP="008B6113">
            <w:pPr>
              <w:ind w:hanging="15"/>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tc>
      </w:tr>
      <w:tr w:rsidR="008B6113" w:rsidRPr="0040234B" w:rsidTr="008B6113">
        <w:tc>
          <w:tcPr>
            <w:tcW w:w="9379" w:type="dxa"/>
            <w:shd w:val="clear" w:color="auto" w:fill="FFFFFF"/>
            <w:hideMark/>
          </w:tcPr>
          <w:p w:rsidR="008B6113" w:rsidRPr="0040234B" w:rsidRDefault="008B6113" w:rsidP="008B6113">
            <w:pPr>
              <w:ind w:hanging="15"/>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0234B">
              <w:rPr>
                <w:rFonts w:ascii="Times New Roman" w:hAnsi="Times New Roman"/>
                <w:i/>
                <w:iCs/>
                <w:color w:val="000000" w:themeColor="text1"/>
                <w:sz w:val="20"/>
                <w:szCs w:val="20"/>
              </w:rPr>
              <w:t>нереализации</w:t>
            </w:r>
            <w:proofErr w:type="spellEnd"/>
            <w:r w:rsidRPr="0040234B">
              <w:rPr>
                <w:rFonts w:ascii="Times New Roman" w:hAnsi="Times New Roman"/>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0234B">
              <w:rPr>
                <w:rFonts w:ascii="Times New Roman" w:hAnsi="Times New Roman"/>
                <w:i/>
                <w:iCs/>
                <w:color w:val="000000" w:themeColor="text1"/>
                <w:sz w:val="20"/>
                <w:szCs w:val="20"/>
              </w:rPr>
              <w:t xml:space="preserve"> неисполнении ранее принятого решения органа муниципального контроля, </w:t>
            </w:r>
            <w:proofErr w:type="gramStart"/>
            <w:r w:rsidRPr="0040234B">
              <w:rPr>
                <w:rFonts w:ascii="Times New Roman" w:hAnsi="Times New Roman"/>
                <w:i/>
                <w:iCs/>
                <w:color w:val="000000" w:themeColor="text1"/>
                <w:sz w:val="20"/>
                <w:szCs w:val="20"/>
              </w:rPr>
              <w:t>являющихся</w:t>
            </w:r>
            <w:proofErr w:type="gramEnd"/>
            <w:r w:rsidRPr="0040234B">
              <w:rPr>
                <w:rFonts w:ascii="Times New Roman" w:hAnsi="Times New Roman"/>
                <w:i/>
                <w:iCs/>
                <w:color w:val="000000" w:themeColor="text1"/>
                <w:sz w:val="20"/>
                <w:szCs w:val="20"/>
              </w:rPr>
              <w:t xml:space="preserve"> предметом контрольного мероприятия)</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8B6113" w:rsidRPr="0040234B" w:rsidTr="008B6113">
        <w:tc>
          <w:tcPr>
            <w:tcW w:w="9356"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56"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bl>
    <w:p w:rsidR="008B6113" w:rsidRPr="0040234B" w:rsidRDefault="008B6113" w:rsidP="009755A8">
      <w:pPr>
        <w:jc w:val="center"/>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shd w:val="clear" w:color="auto" w:fill="FFFFFF"/>
        </w:rPr>
        <w:t>ПРЕДПИСЫВАЕТ</w:t>
      </w:r>
    </w:p>
    <w:p w:rsidR="008B6113" w:rsidRPr="0040234B" w:rsidRDefault="008B6113" w:rsidP="008B6113">
      <w:pPr>
        <w:jc w:val="both"/>
        <w:rPr>
          <w:rFonts w:ascii="Times New Roman" w:hAnsi="Times New Roman"/>
          <w:i/>
          <w:iCs/>
          <w:color w:val="000000" w:themeColor="text1"/>
          <w:sz w:val="20"/>
          <w:szCs w:val="20"/>
          <w:shd w:val="clear" w:color="auto" w:fill="FFFFFF"/>
        </w:rPr>
      </w:pPr>
      <w:r w:rsidRPr="0040234B">
        <w:rPr>
          <w:rFonts w:ascii="Times New Roman" w:hAnsi="Times New Roman"/>
          <w:color w:val="000000" w:themeColor="text1"/>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0234B">
        <w:rPr>
          <w:rFonts w:ascii="Times New Roman" w:hAnsi="Times New Roman"/>
          <w:i/>
          <w:iCs/>
          <w:color w:val="000000" w:themeColor="text1"/>
          <w:sz w:val="20"/>
          <w:szCs w:val="20"/>
          <w:shd w:val="clear" w:color="auto" w:fill="FFFFFF"/>
        </w:rPr>
        <w:t xml:space="preserve">(указать </w:t>
      </w:r>
      <w:proofErr w:type="gramStart"/>
      <w:r w:rsidRPr="0040234B">
        <w:rPr>
          <w:rFonts w:ascii="Times New Roman" w:hAnsi="Times New Roman"/>
          <w:i/>
          <w:iCs/>
          <w:color w:val="000000" w:themeColor="text1"/>
          <w:sz w:val="20"/>
          <w:szCs w:val="20"/>
          <w:shd w:val="clear" w:color="auto" w:fill="FFFFFF"/>
        </w:rPr>
        <w:t>нужное</w:t>
      </w:r>
      <w:proofErr w:type="gramEnd"/>
      <w:r w:rsidRPr="0040234B">
        <w:rPr>
          <w:rFonts w:ascii="Times New Roman" w:hAnsi="Times New Roman"/>
          <w:i/>
          <w:iCs/>
          <w:color w:val="000000" w:themeColor="text1"/>
          <w:sz w:val="20"/>
          <w:szCs w:val="20"/>
          <w:shd w:val="clear" w:color="auto" w:fill="FFFFFF"/>
        </w:rPr>
        <w:t xml:space="preserve">) </w:t>
      </w:r>
      <w:r w:rsidRPr="0040234B">
        <w:rPr>
          <w:rFonts w:ascii="Times New Roman" w:hAnsi="Times New Roman"/>
          <w:color w:val="000000" w:themeColor="text1"/>
          <w:sz w:val="20"/>
          <w:szCs w:val="20"/>
          <w:shd w:val="clear" w:color="auto" w:fill="FFFFFF"/>
        </w:rPr>
        <w:t xml:space="preserve">в срок до _____________ </w:t>
      </w:r>
      <w:r w:rsidRPr="0040234B">
        <w:rPr>
          <w:rFonts w:ascii="Times New Roman" w:hAnsi="Times New Roman"/>
          <w:i/>
          <w:iCs/>
          <w:color w:val="000000" w:themeColor="text1"/>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B6113" w:rsidRPr="0040234B" w:rsidRDefault="008B6113" w:rsidP="008B6113">
      <w:pPr>
        <w:pStyle w:val="HTML"/>
        <w:shd w:val="clear" w:color="auto" w:fill="FFFFFF"/>
        <w:ind w:firstLine="709"/>
        <w:jc w:val="both"/>
        <w:rPr>
          <w:rFonts w:ascii="Times New Roman" w:hAnsi="Times New Roman" w:cs="Times New Roman"/>
          <w:color w:val="000000" w:themeColor="text1"/>
        </w:rPr>
      </w:pPr>
    </w:p>
    <w:p w:rsidR="008B6113" w:rsidRPr="0040234B" w:rsidRDefault="008B6113" w:rsidP="008B6113">
      <w:pPr>
        <w:pStyle w:val="HTML"/>
        <w:shd w:val="clear" w:color="auto" w:fill="FFFFFF"/>
        <w:ind w:firstLine="709"/>
        <w:jc w:val="both"/>
        <w:rPr>
          <w:rFonts w:ascii="Times New Roman" w:hAnsi="Times New Roman" w:cs="Times New Roman"/>
          <w:color w:val="000000" w:themeColor="text1"/>
        </w:rPr>
      </w:pPr>
      <w:proofErr w:type="gramStart"/>
      <w:r w:rsidRPr="0040234B">
        <w:rPr>
          <w:rFonts w:ascii="Times New Roman" w:hAnsi="Times New Roman" w:cs="Times New Roman"/>
          <w:color w:val="000000" w:themeColor="text1"/>
        </w:rPr>
        <w:t xml:space="preserve">О результатах исполнения настоящего Предписания следует проинформировать ___________________________ </w:t>
      </w:r>
      <w:r w:rsidRPr="0040234B">
        <w:rPr>
          <w:rFonts w:ascii="Times New Roman" w:hAnsi="Times New Roman" w:cs="Times New Roman"/>
          <w:i/>
          <w:iCs/>
          <w:color w:val="000000" w:themeColor="text1"/>
        </w:rPr>
        <w:t xml:space="preserve">(указывается наименование контрольного органа) </w:t>
      </w:r>
      <w:r w:rsidRPr="0040234B">
        <w:rPr>
          <w:rFonts w:ascii="Times New Roman" w:hAnsi="Times New Roman" w:cs="Times New Roman"/>
          <w:color w:val="000000" w:themeColor="text1"/>
        </w:rPr>
        <w:t xml:space="preserve">в письменной форме или в электронной форме с приложением копий подтверждающих документов до «____» ___________20___г. </w:t>
      </w:r>
      <w:r w:rsidRPr="0040234B">
        <w:rPr>
          <w:rFonts w:ascii="Times New Roman" w:hAnsi="Times New Roman" w:cs="Times New Roman"/>
          <w:i/>
          <w:iCs/>
          <w:color w:val="000000" w:themeColor="text1"/>
        </w:rPr>
        <w:t>(указывается не меньший, чем в предыдущем абзаце, срок)</w:t>
      </w:r>
      <w:r w:rsidRPr="0040234B">
        <w:rPr>
          <w:rFonts w:ascii="Times New Roman" w:hAnsi="Times New Roman" w:cs="Times New Roman"/>
          <w:color w:val="000000" w:themeColor="text1"/>
        </w:rPr>
        <w:t xml:space="preserve"> или не позднее 30 дней с даты исполнения Предписания).</w:t>
      </w:r>
      <w:proofErr w:type="gramEnd"/>
    </w:p>
    <w:p w:rsidR="008B6113" w:rsidRPr="0040234B" w:rsidRDefault="008B6113" w:rsidP="008B6113">
      <w:pPr>
        <w:pStyle w:val="HTML"/>
        <w:shd w:val="clear" w:color="auto" w:fill="FFFFFF"/>
        <w:ind w:firstLine="709"/>
        <w:jc w:val="both"/>
        <w:rPr>
          <w:rFonts w:ascii="Times New Roman" w:hAnsi="Times New Roman" w:cs="Times New Roman"/>
          <w:color w:val="000000" w:themeColor="text1"/>
        </w:rPr>
      </w:pPr>
      <w:r w:rsidRPr="0040234B">
        <w:rPr>
          <w:rFonts w:ascii="Times New Roman" w:hAnsi="Times New Roman" w:cs="Times New Roman"/>
          <w:color w:val="000000" w:themeColor="text1"/>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40234B">
        <w:rPr>
          <w:rStyle w:val="af4"/>
          <w:rFonts w:ascii="Times New Roman" w:hAnsi="Times New Roman" w:cs="Times New Roman"/>
          <w:color w:val="000000" w:themeColor="text1"/>
        </w:rPr>
        <w:footnoteReference w:id="1"/>
      </w:r>
      <w:r w:rsidRPr="0040234B">
        <w:rPr>
          <w:rFonts w:ascii="Times New Roman" w:hAnsi="Times New Roman" w:cs="Times New Roman"/>
          <w:color w:val="000000" w:themeColor="text1"/>
        </w:rPr>
        <w:t>.</w:t>
      </w:r>
    </w:p>
    <w:p w:rsidR="008B6113" w:rsidRPr="0040234B" w:rsidRDefault="008B6113" w:rsidP="008B6113">
      <w:pPr>
        <w:pStyle w:val="HTML"/>
        <w:shd w:val="clear" w:color="auto" w:fill="FFFFFF"/>
        <w:ind w:firstLine="709"/>
        <w:jc w:val="both"/>
        <w:rPr>
          <w:rFonts w:ascii="Times New Roman" w:hAnsi="Times New Roman" w:cs="Times New Roman"/>
          <w:color w:val="000000" w:themeColor="text1"/>
        </w:rPr>
      </w:pPr>
      <w:r w:rsidRPr="0040234B">
        <w:rPr>
          <w:rFonts w:ascii="Times New Roman" w:hAnsi="Times New Roman" w:cs="Times New Roman"/>
          <w:color w:val="000000" w:themeColor="text1"/>
        </w:rPr>
        <w:t>Настоящее Предписание может быть обжаловано в установленном законом порядке.</w:t>
      </w:r>
    </w:p>
    <w:p w:rsidR="008B6113" w:rsidRPr="0040234B" w:rsidRDefault="008B6113" w:rsidP="008B6113">
      <w:pPr>
        <w:ind w:firstLine="709"/>
        <w:jc w:val="both"/>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shd w:val="clear" w:color="auto" w:fill="FFFFFF"/>
        </w:rPr>
        <w:t xml:space="preserve">Органом, осуществляющим </w:t>
      </w:r>
      <w:proofErr w:type="gramStart"/>
      <w:r w:rsidRPr="0040234B">
        <w:rPr>
          <w:rFonts w:ascii="Times New Roman" w:hAnsi="Times New Roman"/>
          <w:color w:val="000000" w:themeColor="text1"/>
          <w:sz w:val="20"/>
          <w:szCs w:val="20"/>
          <w:shd w:val="clear" w:color="auto" w:fill="FFFFFF"/>
        </w:rPr>
        <w:t>контроль за</w:t>
      </w:r>
      <w:proofErr w:type="gramEnd"/>
      <w:r w:rsidRPr="0040234B">
        <w:rPr>
          <w:rFonts w:ascii="Times New Roman" w:hAnsi="Times New Roman"/>
          <w:color w:val="000000" w:themeColor="text1"/>
          <w:sz w:val="20"/>
          <w:szCs w:val="20"/>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8B6113" w:rsidRPr="0040234B" w:rsidTr="008B6113">
        <w:tc>
          <w:tcPr>
            <w:tcW w:w="9356" w:type="dxa"/>
            <w:gridSpan w:val="4"/>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blPrEx>
          <w:shd w:val="clear" w:color="auto" w:fill="auto"/>
        </w:tblPrEx>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blPrEx>
          <w:shd w:val="clear" w:color="auto" w:fill="auto"/>
        </w:tblPrEx>
        <w:tc>
          <w:tcPr>
            <w:tcW w:w="5544" w:type="dxa"/>
            <w:gridSpan w:val="2"/>
            <w:tcBorders>
              <w:top w:val="single" w:sz="6" w:space="0" w:color="000000"/>
            </w:tcBorders>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blPrEx>
          <w:shd w:val="clear" w:color="auto" w:fill="auto"/>
        </w:tblPrEx>
        <w:tc>
          <w:tcPr>
            <w:tcW w:w="5544" w:type="dxa"/>
            <w:gridSpan w:val="2"/>
            <w:hideMark/>
          </w:tcPr>
          <w:p w:rsidR="008B6113" w:rsidRPr="0040234B" w:rsidRDefault="008B6113" w:rsidP="00120821">
            <w:pPr>
              <w:spacing w:after="0"/>
              <w:rPr>
                <w:rFonts w:ascii="Times New Roman" w:hAnsi="Times New Roman"/>
                <w:color w:val="000000" w:themeColor="text1"/>
                <w:sz w:val="20"/>
                <w:szCs w:val="20"/>
              </w:rPr>
            </w:pPr>
          </w:p>
        </w:tc>
        <w:tc>
          <w:tcPr>
            <w:tcW w:w="93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blPrEx>
          <w:shd w:val="clear" w:color="auto" w:fill="auto"/>
        </w:tblPrEx>
        <w:tc>
          <w:tcPr>
            <w:tcW w:w="5544" w:type="dxa"/>
            <w:gridSpan w:val="2"/>
            <w:hideMark/>
          </w:tcPr>
          <w:p w:rsidR="008B6113" w:rsidRPr="0040234B" w:rsidRDefault="008B6113" w:rsidP="00120821">
            <w:pPr>
              <w:spacing w:after="0"/>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blPrEx>
          <w:shd w:val="clear" w:color="auto" w:fill="auto"/>
        </w:tblPrEx>
        <w:tc>
          <w:tcPr>
            <w:tcW w:w="9356" w:type="dxa"/>
            <w:gridSpan w:val="4"/>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blPrEx>
          <w:shd w:val="clear" w:color="auto" w:fill="auto"/>
        </w:tblPrEx>
        <w:tc>
          <w:tcPr>
            <w:tcW w:w="9356" w:type="dxa"/>
            <w:gridSpan w:val="4"/>
            <w:tcBorders>
              <w:top w:val="single" w:sz="6" w:space="0" w:color="000000"/>
            </w:tcBorders>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8B6113">
      <w:pPr>
        <w:spacing w:before="100" w:beforeAutospacing="1" w:after="100" w:afterAutospacing="1"/>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действий.</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9755A8">
      <w:pPr>
        <w:tabs>
          <w:tab w:val="num" w:pos="200"/>
        </w:tabs>
        <w:spacing w:after="0"/>
        <w:ind w:left="4536"/>
        <w:jc w:val="right"/>
        <w:outlineLvl w:val="0"/>
        <w:rPr>
          <w:rFonts w:ascii="Times New Roman" w:hAnsi="Times New Roman"/>
          <w:color w:val="000000" w:themeColor="text1"/>
          <w:sz w:val="20"/>
          <w:szCs w:val="20"/>
        </w:rPr>
      </w:pPr>
      <w:bookmarkStart w:id="0" w:name="_Hlk79156283"/>
      <w:r w:rsidRPr="0040234B">
        <w:rPr>
          <w:rFonts w:ascii="Times New Roman" w:hAnsi="Times New Roman"/>
          <w:color w:val="000000" w:themeColor="text1"/>
          <w:sz w:val="20"/>
          <w:szCs w:val="20"/>
        </w:rPr>
        <w:t>Приложение № 3</w:t>
      </w:r>
    </w:p>
    <w:p w:rsidR="008B6113" w:rsidRPr="0040234B" w:rsidRDefault="008B6113" w:rsidP="009755A8">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AE340C">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9755A8">
      <w:pPr>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shd w:val="clear" w:color="auto" w:fill="FFFFFF"/>
        </w:rPr>
        <w:t xml:space="preserve">(Типовая форма </w:t>
      </w:r>
      <w:r w:rsidRPr="0040234B">
        <w:rPr>
          <w:rFonts w:ascii="Times New Roman" w:hAnsi="Times New Roman"/>
          <w:color w:val="000000" w:themeColor="text1"/>
          <w:sz w:val="20"/>
          <w:szCs w:val="20"/>
        </w:rPr>
        <w:t>протокола осмотра</w:t>
      </w:r>
      <w:r w:rsidRPr="0040234B">
        <w:rPr>
          <w:rFonts w:ascii="Times New Roman" w:hAnsi="Times New Roman"/>
          <w:color w:val="000000" w:themeColor="text1"/>
          <w:sz w:val="20"/>
          <w:szCs w:val="20"/>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9755A8">
            <w:pPr>
              <w:pStyle w:val="HTML"/>
              <w:shd w:val="clear" w:color="auto" w:fill="FFFFFF"/>
              <w:jc w:val="center"/>
              <w:rPr>
                <w:rFonts w:ascii="Times New Roman" w:hAnsi="Times New Roman" w:cs="Times New Roman"/>
                <w:color w:val="000000" w:themeColor="text1"/>
              </w:rPr>
            </w:pPr>
            <w:r w:rsidRPr="0040234B">
              <w:rPr>
                <w:rFonts w:ascii="Times New Roman" w:hAnsi="Times New Roman" w:cs="Times New Roman"/>
                <w:color w:val="000000" w:themeColor="text1"/>
              </w:rPr>
              <w:t> Протокол осмотра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9755A8">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Осмотр проведен:</w:t>
            </w:r>
          </w:p>
        </w:tc>
      </w:tr>
      <w:tr w:rsidR="008B6113" w:rsidRPr="0040234B" w:rsidTr="008B6113">
        <w:tc>
          <w:tcPr>
            <w:tcW w:w="9395" w:type="dxa"/>
            <w:shd w:val="clear" w:color="auto" w:fill="FFFFFF"/>
            <w:hideMark/>
          </w:tcPr>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9755A8">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3. Осмотр проведен в отношении:</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9755A8">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B6113" w:rsidRPr="0040234B" w:rsidTr="008B6113">
        <w:tc>
          <w:tcPr>
            <w:tcW w:w="9395" w:type="dxa"/>
            <w:shd w:val="clear" w:color="auto" w:fill="FFFFFF"/>
            <w:hideMark/>
          </w:tcPr>
          <w:p w:rsidR="008B6113" w:rsidRPr="0040234B" w:rsidRDefault="008B6113" w:rsidP="00120821">
            <w:pPr>
              <w:spacing w:after="0"/>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95" w:type="dxa"/>
            <w:tcBorders>
              <w:bottom w:val="single" w:sz="6" w:space="0" w:color="000000"/>
            </w:tcBorders>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Контролируемые лица:</w:t>
            </w:r>
          </w:p>
        </w:tc>
      </w:tr>
      <w:tr w:rsidR="008B6113" w:rsidRPr="0040234B" w:rsidTr="008B6113">
        <w:tc>
          <w:tcPr>
            <w:tcW w:w="9395" w:type="dxa"/>
            <w:tcBorders>
              <w:top w:val="single" w:sz="6" w:space="0" w:color="000000"/>
              <w:bottom w:val="single" w:sz="6" w:space="0" w:color="000000"/>
            </w:tcBorders>
            <w:shd w:val="clear" w:color="auto" w:fill="FFFFFF"/>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8B6113" w:rsidRPr="0040234B" w:rsidTr="008B6113">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tcBorders>
              <w:bottom w:val="single" w:sz="4" w:space="0" w:color="auto"/>
            </w:tcBorders>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tcBorders>
              <w:bottom w:val="single" w:sz="4" w:space="0" w:color="auto"/>
            </w:tcBorders>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bottom w:val="single" w:sz="4" w:space="0" w:color="auto"/>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 Отметка о присутствии контролируемого лица или его представителя</w:t>
            </w:r>
            <w:r w:rsidRPr="0040234B">
              <w:rPr>
                <w:rFonts w:ascii="Times New Roman" w:hAnsi="Times New Roman"/>
                <w:color w:val="000000" w:themeColor="text1"/>
                <w:sz w:val="20"/>
                <w:szCs w:val="20"/>
                <w:vertAlign w:val="superscript"/>
              </w:rPr>
              <w:t xml:space="preserve"> *</w:t>
            </w:r>
          </w:p>
        </w:tc>
      </w:tr>
      <w:tr w:rsidR="008B6113" w:rsidRPr="0040234B" w:rsidTr="008B6113">
        <w:trPr>
          <w:trHeight w:val="346"/>
        </w:trPr>
        <w:tc>
          <w:tcPr>
            <w:tcW w:w="9356" w:type="dxa"/>
            <w:gridSpan w:val="4"/>
            <w:tcBorders>
              <w:top w:val="single" w:sz="4" w:space="0" w:color="auto"/>
              <w:bottom w:val="single" w:sz="4" w:space="0" w:color="auto"/>
            </w:tcBorders>
          </w:tcPr>
          <w:p w:rsidR="008B6113" w:rsidRPr="0040234B" w:rsidRDefault="008B6113" w:rsidP="008B6113">
            <w:pPr>
              <w:rPr>
                <w:rFonts w:ascii="Times New Roman" w:hAnsi="Times New Roman"/>
                <w:color w:val="000000" w:themeColor="text1"/>
                <w:sz w:val="20"/>
                <w:szCs w:val="20"/>
              </w:rPr>
            </w:pPr>
          </w:p>
        </w:tc>
      </w:tr>
      <w:tr w:rsidR="008B6113" w:rsidRPr="0040234B" w:rsidTr="008B611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Отметка о применении или неприменении видеозаписи</w:t>
            </w:r>
            <w:r w:rsidRPr="0040234B">
              <w:rPr>
                <w:rFonts w:ascii="Times New Roman" w:hAnsi="Times New Roman"/>
                <w:color w:val="000000" w:themeColor="text1"/>
                <w:sz w:val="20"/>
                <w:szCs w:val="20"/>
                <w:vertAlign w:val="superscript"/>
              </w:rPr>
              <w:t>*</w:t>
            </w:r>
          </w:p>
        </w:tc>
      </w:tr>
      <w:tr w:rsidR="008B6113" w:rsidRPr="0040234B" w:rsidTr="008B6113">
        <w:trPr>
          <w:trHeight w:val="305"/>
        </w:trPr>
        <w:tc>
          <w:tcPr>
            <w:tcW w:w="9356" w:type="dxa"/>
            <w:gridSpan w:val="4"/>
            <w:tcBorders>
              <w:top w:val="single" w:sz="4" w:space="0" w:color="auto"/>
            </w:tcBorders>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4"/>
            <w:tcBorders>
              <w:top w:val="single" w:sz="6" w:space="0" w:color="000000"/>
            </w:tcBorders>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120821">
            <w:pPr>
              <w:spacing w:after="0"/>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B6113" w:rsidRPr="0040234B" w:rsidRDefault="008B6113" w:rsidP="0012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themeColor="text1"/>
          <w:sz w:val="20"/>
          <w:szCs w:val="20"/>
        </w:rPr>
      </w:pPr>
    </w:p>
    <w:p w:rsidR="008B6113" w:rsidRPr="0040234B" w:rsidRDefault="008B6113" w:rsidP="0012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120821">
      <w:pPr>
        <w:tabs>
          <w:tab w:val="num" w:pos="200"/>
        </w:tabs>
        <w:spacing w:after="0"/>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действий</w:t>
      </w:r>
    </w:p>
    <w:bookmarkEnd w:id="0"/>
    <w:p w:rsidR="008B6113" w:rsidRPr="0040234B" w:rsidRDefault="008B6113" w:rsidP="00120821">
      <w:pPr>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4</w:t>
      </w:r>
    </w:p>
    <w:p w:rsidR="008B6113" w:rsidRPr="0040234B" w:rsidRDefault="008B6113" w:rsidP="00120821">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120821">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120821">
      <w:pPr>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shd w:val="clear" w:color="auto" w:fill="FFFFFF"/>
        </w:rPr>
        <w:t xml:space="preserve">(Типовая форма </w:t>
      </w:r>
      <w:r w:rsidRPr="0040234B">
        <w:rPr>
          <w:rFonts w:ascii="Times New Roman" w:hAnsi="Times New Roman"/>
          <w:color w:val="000000" w:themeColor="text1"/>
          <w:sz w:val="20"/>
          <w:szCs w:val="20"/>
        </w:rPr>
        <w:t>протокола досмотра</w:t>
      </w:r>
      <w:r w:rsidRPr="0040234B">
        <w:rPr>
          <w:rFonts w:ascii="Times New Roman" w:hAnsi="Times New Roman"/>
          <w:color w:val="000000" w:themeColor="text1"/>
          <w:sz w:val="20"/>
          <w:szCs w:val="20"/>
          <w:shd w:val="clear" w:color="auto" w:fill="FFFFFF"/>
        </w:rPr>
        <w:t>)</w:t>
      </w:r>
    </w:p>
    <w:p w:rsidR="008B6113" w:rsidRPr="0040234B" w:rsidRDefault="008B6113" w:rsidP="00120821">
      <w:pPr>
        <w:spacing w:after="0" w:line="360" w:lineRule="auto"/>
        <w:jc w:val="center"/>
        <w:rPr>
          <w:rFonts w:ascii="Times New Roman" w:hAnsi="Times New Roman"/>
          <w:color w:val="000000" w:themeColor="text1"/>
          <w:sz w:val="20"/>
          <w:szCs w:val="20"/>
        </w:rPr>
      </w:pP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9755A8">
            <w:pPr>
              <w:pStyle w:val="HTML"/>
              <w:shd w:val="clear" w:color="auto" w:fill="FFFFFF"/>
              <w:jc w:val="center"/>
              <w:rPr>
                <w:rFonts w:ascii="Times New Roman" w:hAnsi="Times New Roman" w:cs="Times New Roman"/>
                <w:color w:val="000000" w:themeColor="text1"/>
              </w:rPr>
            </w:pPr>
            <w:r w:rsidRPr="0040234B">
              <w:rPr>
                <w:rFonts w:ascii="Times New Roman" w:hAnsi="Times New Roman" w:cs="Times New Roman"/>
                <w:color w:val="000000" w:themeColor="text1"/>
              </w:rPr>
              <w:t> Протокол досмотра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9755A8"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w:t>
            </w:r>
            <w:r w:rsidR="008B6113" w:rsidRPr="0040234B">
              <w:rPr>
                <w:rFonts w:ascii="Times New Roman" w:hAnsi="Times New Roman"/>
                <w:bCs/>
                <w:color w:val="000000" w:themeColor="text1"/>
                <w:sz w:val="20"/>
                <w:szCs w:val="20"/>
              </w:rPr>
              <w:t>__________________________________________________________</w:t>
            </w:r>
          </w:p>
          <w:p w:rsidR="008B6113" w:rsidRPr="0040234B" w:rsidRDefault="008B6113" w:rsidP="009755A8">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B6113" w:rsidRPr="0040234B" w:rsidTr="008B6113">
        <w:tc>
          <w:tcPr>
            <w:tcW w:w="9395" w:type="dxa"/>
            <w:shd w:val="clear" w:color="auto" w:fill="FFFFFF"/>
            <w:hideMark/>
          </w:tcPr>
          <w:p w:rsidR="008B6113" w:rsidRPr="0040234B" w:rsidRDefault="008B6113" w:rsidP="009755A8">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Досмотр проведен:</w:t>
            </w:r>
          </w:p>
        </w:tc>
      </w:tr>
      <w:tr w:rsidR="008B6113" w:rsidRPr="0040234B" w:rsidTr="008B6113">
        <w:tc>
          <w:tcPr>
            <w:tcW w:w="9395" w:type="dxa"/>
            <w:shd w:val="clear" w:color="auto" w:fill="FFFFFF"/>
            <w:hideMark/>
          </w:tcPr>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02E1C">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3. Досмотр проведен в отношении:</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02E1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(указываются исчерпывающий перечень досмотренных помещений (отсеков), транспортных средств, </w:t>
            </w:r>
            <w:r w:rsidRPr="0040234B">
              <w:rPr>
                <w:rFonts w:ascii="Times New Roman" w:hAnsi="Times New Roman"/>
                <w:i/>
                <w:iCs/>
                <w:color w:val="000000" w:themeColor="text1"/>
                <w:sz w:val="20"/>
                <w:szCs w:val="20"/>
              </w:rPr>
              <w:lastRenderedPageBreak/>
              <w:t>продукции (товаров), а также вид, количество и иные идентификационные признаки исследуемых объектов</w:t>
            </w:r>
            <w:proofErr w:type="gramStart"/>
            <w:r w:rsidRPr="0040234B">
              <w:rPr>
                <w:rFonts w:ascii="Times New Roman" w:hAnsi="Times New Roman"/>
                <w:i/>
                <w:iCs/>
                <w:color w:val="000000" w:themeColor="text1"/>
                <w:sz w:val="20"/>
                <w:szCs w:val="20"/>
              </w:rPr>
              <w:t>.</w:t>
            </w:r>
            <w:proofErr w:type="gramEnd"/>
            <w:r w:rsidRPr="0040234B">
              <w:rPr>
                <w:rFonts w:ascii="Times New Roman" w:hAnsi="Times New Roman"/>
                <w:i/>
                <w:iCs/>
                <w:color w:val="000000" w:themeColor="text1"/>
                <w:sz w:val="20"/>
                <w:szCs w:val="20"/>
              </w:rPr>
              <w:t xml:space="preserve"> </w:t>
            </w:r>
            <w:proofErr w:type="gramStart"/>
            <w:r w:rsidRPr="0040234B">
              <w:rPr>
                <w:rFonts w:ascii="Times New Roman" w:hAnsi="Times New Roman"/>
                <w:i/>
                <w:iCs/>
                <w:color w:val="000000" w:themeColor="text1"/>
                <w:sz w:val="20"/>
                <w:szCs w:val="20"/>
              </w:rPr>
              <w:t>и</w:t>
            </w:r>
            <w:proofErr w:type="gramEnd"/>
            <w:r w:rsidRPr="0040234B">
              <w:rPr>
                <w:rFonts w:ascii="Times New Roman" w:hAnsi="Times New Roman"/>
                <w:i/>
                <w:iCs/>
                <w:color w:val="000000" w:themeColor="text1"/>
                <w:sz w:val="20"/>
                <w:szCs w:val="20"/>
              </w:rPr>
              <w:t>меющих значение для контрольного мероприятия)</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bottom w:val="single" w:sz="6" w:space="0" w:color="000000"/>
            </w:tcBorders>
            <w:shd w:val="clear" w:color="auto" w:fill="FFFFFF"/>
            <w:hideMark/>
          </w:tcPr>
          <w:p w:rsidR="008B6113" w:rsidRPr="0040234B" w:rsidRDefault="008B6113" w:rsidP="00802E1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Контролируемые лица:</w:t>
            </w:r>
          </w:p>
        </w:tc>
      </w:tr>
      <w:tr w:rsidR="008B6113" w:rsidRPr="0040234B" w:rsidTr="008B6113">
        <w:tc>
          <w:tcPr>
            <w:tcW w:w="9395" w:type="dxa"/>
            <w:tcBorders>
              <w:top w:val="single" w:sz="6" w:space="0" w:color="000000"/>
              <w:bottom w:val="single" w:sz="6" w:space="0" w:color="000000"/>
            </w:tcBorders>
            <w:shd w:val="clear" w:color="auto" w:fill="FFFFFF"/>
            <w:hideMark/>
          </w:tcPr>
          <w:p w:rsidR="008B6113" w:rsidRPr="0040234B" w:rsidRDefault="008B6113" w:rsidP="00802E1C">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B6113" w:rsidRPr="0040234B" w:rsidRDefault="008B6113" w:rsidP="008B6113">
      <w:pPr>
        <w:rPr>
          <w:rFonts w:ascii="Times New Roman" w:hAnsi="Times New Roman"/>
          <w:color w:val="000000" w:themeColor="text1"/>
          <w:sz w:val="20"/>
          <w:szCs w:val="20"/>
        </w:rPr>
      </w:pPr>
    </w:p>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8B6113" w:rsidRPr="0040234B" w:rsidTr="008B6113">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c>
          <w:tcPr>
            <w:tcW w:w="9356" w:type="dxa"/>
            <w:gridSpan w:val="4"/>
            <w:tcBorders>
              <w:bottom w:val="single" w:sz="6" w:space="0" w:color="000000"/>
            </w:tcBorders>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bottom w:val="single" w:sz="4" w:space="0" w:color="auto"/>
              <w:right w:val="single" w:sz="6" w:space="0" w:color="000000"/>
            </w:tcBorders>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Отметка о присутствии контролируемого лица или его представителя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4"/>
            <w:tcBorders>
              <w:top w:val="single" w:sz="4" w:space="0" w:color="auto"/>
              <w:bottom w:val="single" w:sz="4" w:space="0" w:color="auto"/>
            </w:tcBorders>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4" w:space="0" w:color="auto"/>
              <w:left w:val="single" w:sz="6" w:space="0" w:color="000000"/>
              <w:bottom w:val="single" w:sz="4" w:space="0" w:color="auto"/>
              <w:right w:val="single" w:sz="6" w:space="0" w:color="000000"/>
            </w:tcBorders>
          </w:tcPr>
          <w:p w:rsidR="008B6113" w:rsidRPr="0040234B" w:rsidRDefault="00802E1C"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 xml:space="preserve">Отметка о </w:t>
            </w:r>
            <w:proofErr w:type="spellStart"/>
            <w:r w:rsidR="008B6113" w:rsidRPr="0040234B">
              <w:rPr>
                <w:rFonts w:ascii="Times New Roman" w:hAnsi="Times New Roman"/>
                <w:color w:val="000000" w:themeColor="text1"/>
                <w:sz w:val="20"/>
                <w:szCs w:val="20"/>
              </w:rPr>
              <w:t>рименении</w:t>
            </w:r>
            <w:proofErr w:type="spellEnd"/>
            <w:r w:rsidR="008B6113" w:rsidRPr="0040234B">
              <w:rPr>
                <w:rFonts w:ascii="Times New Roman" w:hAnsi="Times New Roman"/>
                <w:color w:val="000000" w:themeColor="text1"/>
                <w:sz w:val="20"/>
                <w:szCs w:val="20"/>
              </w:rPr>
              <w:t xml:space="preserve"> или неприменении видеозаписи</w:t>
            </w:r>
            <w:r w:rsidR="008B6113" w:rsidRPr="0040234B">
              <w:rPr>
                <w:rFonts w:ascii="Times New Roman" w:hAnsi="Times New Roman"/>
                <w:color w:val="000000" w:themeColor="text1"/>
                <w:sz w:val="20"/>
                <w:szCs w:val="20"/>
                <w:vertAlign w:val="superscript"/>
              </w:rPr>
              <w:t>*</w:t>
            </w:r>
          </w:p>
          <w:p w:rsidR="008B6113" w:rsidRPr="0040234B" w:rsidRDefault="008B6113" w:rsidP="008B6113">
            <w:pP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(в случае отсутствия контролируемого лица применение видеозаписи досмотра является обязательным) </w:t>
            </w:r>
          </w:p>
        </w:tc>
      </w:tr>
      <w:tr w:rsidR="008B6113" w:rsidRPr="0040234B" w:rsidTr="008B6113">
        <w:tc>
          <w:tcPr>
            <w:tcW w:w="9356" w:type="dxa"/>
            <w:gridSpan w:val="4"/>
            <w:tcBorders>
              <w:top w:val="single" w:sz="4" w:space="0" w:color="auto"/>
            </w:tcBorders>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4"/>
            <w:tcBorders>
              <w:top w:val="single" w:sz="6" w:space="0" w:color="000000"/>
            </w:tcBorders>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02E1C" w:rsidRPr="0040234B" w:rsidRDefault="00802E1C"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p>
    <w:p w:rsidR="008B6113" w:rsidRPr="0040234B" w:rsidRDefault="00802E1C"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w:t>
      </w:r>
      <w:r w:rsidR="008B6113" w:rsidRPr="0040234B">
        <w:rPr>
          <w:rFonts w:ascii="Times New Roman" w:hAnsi="Times New Roman"/>
          <w:color w:val="000000" w:themeColor="text1"/>
          <w:sz w:val="20"/>
          <w:szCs w:val="20"/>
        </w:rPr>
        <w:t>────────────────────────</w:t>
      </w:r>
    </w:p>
    <w:p w:rsidR="00802E1C" w:rsidRPr="0040234B" w:rsidRDefault="008B6113" w:rsidP="00802E1C">
      <w:pPr>
        <w:tabs>
          <w:tab w:val="num" w:pos="200"/>
        </w:tabs>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w:t>
      </w:r>
      <w:r w:rsidR="00802E1C" w:rsidRPr="0040234B">
        <w:rPr>
          <w:rFonts w:ascii="Times New Roman" w:hAnsi="Times New Roman"/>
          <w:color w:val="000000" w:themeColor="text1"/>
          <w:sz w:val="20"/>
          <w:szCs w:val="20"/>
        </w:rPr>
        <w:t>вий</w:t>
      </w:r>
    </w:p>
    <w:p w:rsidR="008B6113" w:rsidRPr="0040234B" w:rsidRDefault="008B6113" w:rsidP="00AE340C">
      <w:pPr>
        <w:tabs>
          <w:tab w:val="num" w:pos="200"/>
        </w:tabs>
        <w:spacing w:after="0" w:line="240" w:lineRule="auto"/>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5</w:t>
      </w:r>
    </w:p>
    <w:p w:rsidR="008B6113" w:rsidRPr="0040234B" w:rsidRDefault="008B6113" w:rsidP="00AE340C">
      <w:pPr>
        <w:spacing w:after="0" w:line="240" w:lineRule="auto"/>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AE340C">
      <w:pPr>
        <w:spacing w:after="0" w:line="240" w:lineRule="auto"/>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AE340C">
      <w:pPr>
        <w:tabs>
          <w:tab w:val="num" w:pos="200"/>
        </w:tabs>
        <w:spacing w:after="0" w:line="240" w:lineRule="auto"/>
        <w:ind w:left="4536"/>
        <w:jc w:val="right"/>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(Типовая форма протокола</w:t>
      </w:r>
      <w:r w:rsidRPr="0040234B">
        <w:rPr>
          <w:rFonts w:ascii="Times New Roman" w:hAnsi="Times New Roman"/>
          <w:color w:val="000000" w:themeColor="text1"/>
          <w:sz w:val="20"/>
          <w:szCs w:val="20"/>
          <w:shd w:val="clear" w:color="auto" w:fill="FFFFFF"/>
        </w:rPr>
        <w:t> инструментального обследования)</w:t>
      </w:r>
    </w:p>
    <w:p w:rsidR="008B6113" w:rsidRPr="0040234B" w:rsidRDefault="008B6113" w:rsidP="00802E1C">
      <w:pPr>
        <w:spacing w:after="0"/>
        <w:rPr>
          <w:rFonts w:ascii="Times New Roman" w:hAnsi="Times New Roman"/>
          <w:color w:val="000000" w:themeColor="text1"/>
          <w:sz w:val="20"/>
          <w:szCs w:val="20"/>
        </w:rPr>
      </w:pP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Протокол</w:t>
            </w:r>
            <w:r w:rsidRPr="0040234B">
              <w:rPr>
                <w:rFonts w:ascii="Times New Roman" w:hAnsi="Times New Roman"/>
                <w:color w:val="000000" w:themeColor="text1"/>
                <w:sz w:val="20"/>
                <w:szCs w:val="20"/>
                <w:shd w:val="clear" w:color="auto" w:fill="FFFFFF"/>
              </w:rPr>
              <w:t> инструментального обследования</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802E1C"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w:t>
            </w:r>
            <w:r w:rsidR="008B6113" w:rsidRPr="0040234B">
              <w:rPr>
                <w:rFonts w:ascii="Times New Roman" w:hAnsi="Times New Roman"/>
                <w:bCs/>
                <w:color w:val="000000" w:themeColor="text1"/>
                <w:sz w:val="20"/>
                <w:szCs w:val="20"/>
              </w:rPr>
              <w:t>_____________________________________________________________________</w:t>
            </w:r>
          </w:p>
          <w:p w:rsidR="008B6113" w:rsidRPr="0040234B" w:rsidRDefault="008B6113" w:rsidP="00802E1C">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w:t>
            </w:r>
            <w:r w:rsidRPr="0040234B">
              <w:rPr>
                <w:rFonts w:ascii="Times New Roman" w:hAnsi="Times New Roman"/>
                <w:i/>
                <w:iCs/>
                <w:color w:val="000000" w:themeColor="text1"/>
                <w:sz w:val="20"/>
                <w:szCs w:val="20"/>
              </w:rPr>
              <w:lastRenderedPageBreak/>
              <w:t>например, муниципальный земельный контроль или муниципальный контроль в сфере благоустройства)</w:t>
            </w:r>
          </w:p>
        </w:tc>
      </w:tr>
      <w:tr w:rsidR="008B6113" w:rsidRPr="0040234B" w:rsidTr="008B6113">
        <w:tc>
          <w:tcPr>
            <w:tcW w:w="9395" w:type="dxa"/>
            <w:shd w:val="clear" w:color="auto" w:fill="FFFFFF"/>
            <w:hideMark/>
          </w:tcPr>
          <w:p w:rsidR="008B6113" w:rsidRPr="0040234B" w:rsidRDefault="008B6113" w:rsidP="00802E1C">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И</w:t>
            </w:r>
            <w:r w:rsidRPr="0040234B">
              <w:rPr>
                <w:rFonts w:ascii="Times New Roman" w:hAnsi="Times New Roman"/>
                <w:color w:val="000000" w:themeColor="text1"/>
                <w:sz w:val="20"/>
                <w:szCs w:val="20"/>
                <w:shd w:val="clear" w:color="auto" w:fill="FFFFFF"/>
              </w:rPr>
              <w:t>нструментальное обследование</w:t>
            </w:r>
            <w:r w:rsidRPr="0040234B">
              <w:rPr>
                <w:rFonts w:ascii="Times New Roman" w:hAnsi="Times New Roman"/>
                <w:color w:val="000000" w:themeColor="text1"/>
                <w:sz w:val="20"/>
                <w:szCs w:val="20"/>
              </w:rPr>
              <w:t xml:space="preserve"> проведено:</w:t>
            </w:r>
          </w:p>
        </w:tc>
      </w:tr>
      <w:tr w:rsidR="008B6113" w:rsidRPr="0040234B" w:rsidTr="008B6113">
        <w:tc>
          <w:tcPr>
            <w:tcW w:w="9395" w:type="dxa"/>
            <w:shd w:val="clear" w:color="auto" w:fill="FFFFFF"/>
            <w:hideMark/>
          </w:tcPr>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02E1C">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autoSpaceDE w:val="0"/>
              <w:autoSpaceDN w:val="0"/>
              <w:adjustRightInd w:val="0"/>
              <w:jc w:val="both"/>
              <w:rPr>
                <w:rFonts w:ascii="Times New Roman" w:eastAsiaTheme="minorHAnsi" w:hAnsi="Times New Roman"/>
                <w:i/>
                <w:iCs/>
                <w:color w:val="000000" w:themeColor="text1"/>
                <w:sz w:val="20"/>
                <w:szCs w:val="20"/>
                <w:lang w:eastAsia="en-US"/>
              </w:rPr>
            </w:pPr>
            <w:proofErr w:type="gramStart"/>
            <w:r w:rsidRPr="0040234B">
              <w:rPr>
                <w:rFonts w:ascii="Times New Roman" w:hAnsi="Times New Roman"/>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40234B">
              <w:rPr>
                <w:rFonts w:ascii="Times New Roman" w:hAnsi="Times New Roman"/>
                <w:i/>
                <w:iCs/>
                <w:color w:val="000000" w:themeColor="text1"/>
                <w:sz w:val="20"/>
                <w:szCs w:val="20"/>
                <w:shd w:val="clear" w:color="auto" w:fill="FFFFFF"/>
              </w:rPr>
              <w:t>инструментальное обследование и</w:t>
            </w:r>
            <w:r w:rsidRPr="0040234B">
              <w:rPr>
                <w:rFonts w:ascii="Times New Roman" w:eastAsiaTheme="minorHAnsi" w:hAnsi="Times New Roman"/>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40234B">
              <w:rPr>
                <w:rFonts w:ascii="Times New Roman" w:hAnsi="Times New Roman"/>
                <w:i/>
                <w:iCs/>
                <w:color w:val="000000" w:themeColor="text1"/>
                <w:sz w:val="20"/>
                <w:szCs w:val="20"/>
                <w:shd w:val="clear" w:color="auto" w:fill="FFFFFF"/>
              </w:rPr>
              <w:t xml:space="preserve"> привлеченного специалиста, </w:t>
            </w:r>
            <w:r w:rsidRPr="0040234B">
              <w:rPr>
                <w:rFonts w:ascii="Times New Roman" w:eastAsiaTheme="minorHAnsi" w:hAnsi="Times New Roman"/>
                <w:i/>
                <w:iCs/>
                <w:color w:val="000000" w:themeColor="text1"/>
                <w:sz w:val="20"/>
                <w:szCs w:val="20"/>
                <w:lang w:eastAsia="en-US"/>
              </w:rPr>
              <w:t>имеющего допуск к работе на специальном оборудовании, использованию технических приборов</w:t>
            </w:r>
            <w:r w:rsidRPr="0040234B">
              <w:rPr>
                <w:rFonts w:ascii="Times New Roman" w:hAnsi="Times New Roman"/>
                <w:i/>
                <w:iCs/>
                <w:color w:val="000000" w:themeColor="text1"/>
                <w:sz w:val="20"/>
                <w:szCs w:val="20"/>
              </w:rPr>
              <w:t>)</w:t>
            </w:r>
            <w:proofErr w:type="gramEnd"/>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eastAsiaTheme="minorHAnsi" w:hAnsi="Times New Roman"/>
                <w:color w:val="000000" w:themeColor="text1"/>
                <w:sz w:val="20"/>
                <w:szCs w:val="20"/>
                <w:lang w:eastAsia="en-US"/>
              </w:rPr>
            </w:pPr>
            <w:r w:rsidRPr="0040234B">
              <w:rPr>
                <w:rFonts w:ascii="Times New Roman" w:hAnsi="Times New Roman"/>
                <w:color w:val="000000" w:themeColor="text1"/>
                <w:sz w:val="20"/>
                <w:szCs w:val="20"/>
              </w:rPr>
              <w:t xml:space="preserve">3. Подтверждение </w:t>
            </w:r>
            <w:r w:rsidRPr="0040234B">
              <w:rPr>
                <w:rFonts w:ascii="Times New Roman" w:eastAsiaTheme="minorHAnsi" w:hAnsi="Times New Roman"/>
                <w:color w:val="000000" w:themeColor="text1"/>
                <w:sz w:val="20"/>
                <w:szCs w:val="20"/>
                <w:lang w:eastAsia="en-US"/>
              </w:rPr>
              <w:t xml:space="preserve">допуска </w:t>
            </w:r>
            <w:r w:rsidRPr="0040234B">
              <w:rPr>
                <w:rFonts w:ascii="Times New Roman" w:hAnsi="Times New Roman"/>
                <w:color w:val="000000" w:themeColor="text1"/>
                <w:sz w:val="20"/>
                <w:szCs w:val="20"/>
              </w:rPr>
              <w:t>должностного лица, уполномоченного на проведение контрольного мероприятия, специалиста</w:t>
            </w:r>
            <w:r w:rsidRPr="0040234B">
              <w:rPr>
                <w:rFonts w:ascii="Times New Roman" w:eastAsiaTheme="minorHAnsi" w:hAnsi="Times New Roman"/>
                <w:color w:val="000000" w:themeColor="text1"/>
                <w:sz w:val="20"/>
                <w:szCs w:val="20"/>
                <w:lang w:eastAsia="en-US"/>
              </w:rPr>
              <w:t xml:space="preserve"> к работе на специальном оборудовании, использованию технических приборов:</w:t>
            </w:r>
          </w:p>
          <w:p w:rsidR="008B6113" w:rsidRPr="0040234B" w:rsidRDefault="008B6113" w:rsidP="00802E1C">
            <w:pPr>
              <w:ind w:firstLine="694"/>
              <w:jc w:val="both"/>
              <w:rPr>
                <w:rFonts w:ascii="Times New Roman" w:hAnsi="Times New Roman"/>
                <w:color w:val="000000" w:themeColor="text1"/>
                <w:sz w:val="20"/>
                <w:szCs w:val="20"/>
              </w:rPr>
            </w:pPr>
            <w:r w:rsidRPr="0040234B">
              <w:rPr>
                <w:rFonts w:ascii="Times New Roman" w:eastAsiaTheme="minorHAnsi" w:hAnsi="Times New Roman"/>
                <w:color w:val="000000" w:themeColor="text1"/>
                <w:sz w:val="20"/>
                <w:szCs w:val="20"/>
                <w:lang w:eastAsia="en-US"/>
              </w:rPr>
              <w:t xml:space="preserve"> _____________________________________________________________</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И</w:t>
            </w:r>
            <w:r w:rsidRPr="0040234B">
              <w:rPr>
                <w:rFonts w:ascii="Times New Roman" w:hAnsi="Times New Roman"/>
                <w:color w:val="000000" w:themeColor="text1"/>
                <w:sz w:val="20"/>
                <w:szCs w:val="20"/>
                <w:shd w:val="clear" w:color="auto" w:fill="FFFFFF"/>
              </w:rPr>
              <w:t>нструментальное обследование</w:t>
            </w:r>
            <w:r w:rsidRPr="0040234B">
              <w:rPr>
                <w:rFonts w:ascii="Times New Roman" w:hAnsi="Times New Roman"/>
                <w:color w:val="000000" w:themeColor="text1"/>
                <w:sz w:val="20"/>
                <w:szCs w:val="20"/>
              </w:rPr>
              <w:t xml:space="preserve"> проведено в отношении:</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02E1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5. И</w:t>
            </w:r>
            <w:r w:rsidRPr="0040234B">
              <w:rPr>
                <w:rFonts w:ascii="Times New Roman" w:hAnsi="Times New Roman"/>
                <w:color w:val="000000" w:themeColor="text1"/>
                <w:sz w:val="20"/>
                <w:szCs w:val="20"/>
                <w:shd w:val="clear" w:color="auto" w:fill="FFFFFF"/>
              </w:rPr>
              <w:t>нструментальное обследование</w:t>
            </w:r>
            <w:r w:rsidRPr="0040234B">
              <w:rPr>
                <w:rFonts w:ascii="Times New Roman" w:hAnsi="Times New Roman"/>
                <w:color w:val="000000" w:themeColor="text1"/>
                <w:sz w:val="20"/>
                <w:szCs w:val="20"/>
              </w:rPr>
              <w:t xml:space="preserve"> проведено с использованием следующего (следующих) специального оборудования / технических приборов </w:t>
            </w:r>
            <w:r w:rsidRPr="0040234B">
              <w:rPr>
                <w:rFonts w:ascii="Times New Roman" w:hAnsi="Times New Roman"/>
                <w:i/>
                <w:iCs/>
                <w:color w:val="000000" w:themeColor="text1"/>
                <w:sz w:val="20"/>
                <w:szCs w:val="20"/>
              </w:rPr>
              <w:t>(указать нужное)</w:t>
            </w:r>
            <w:r w:rsidRPr="0040234B">
              <w:rPr>
                <w:rFonts w:ascii="Times New Roman" w:hAnsi="Times New Roman"/>
                <w:color w:val="000000" w:themeColor="text1"/>
                <w:sz w:val="20"/>
                <w:szCs w:val="20"/>
              </w:rPr>
              <w:t>:</w:t>
            </w:r>
          </w:p>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6. В ходе инструментального обследования была применена следующая методика (методики): </w:t>
            </w:r>
          </w:p>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7. По результатам инструментального обследования </w:t>
            </w:r>
            <w:proofErr w:type="gramStart"/>
            <w:r w:rsidRPr="0040234B">
              <w:rPr>
                <w:rFonts w:ascii="Times New Roman" w:hAnsi="Times New Roman"/>
                <w:color w:val="000000" w:themeColor="text1"/>
                <w:sz w:val="20"/>
                <w:szCs w:val="20"/>
              </w:rPr>
              <w:t>был</w:t>
            </w:r>
            <w:proofErr w:type="gramEnd"/>
            <w:r w:rsidRPr="0040234B">
              <w:rPr>
                <w:rFonts w:ascii="Times New Roman" w:hAnsi="Times New Roman"/>
                <w:color w:val="000000" w:themeColor="text1"/>
                <w:sz w:val="20"/>
                <w:szCs w:val="20"/>
              </w:rPr>
              <w:t xml:space="preserve"> достигнут следующий результат: </w:t>
            </w:r>
          </w:p>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p w:rsidR="008B6113" w:rsidRPr="0040234B" w:rsidRDefault="008B6113" w:rsidP="00120821">
            <w:pPr>
              <w:spacing w:after="0"/>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выводами о соответствии (несоответствии) этих показателей установленным нормам, </w:t>
            </w:r>
          </w:p>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8B6113" w:rsidRPr="0040234B" w:rsidTr="008B6113">
        <w:tc>
          <w:tcPr>
            <w:tcW w:w="9395" w:type="dxa"/>
            <w:shd w:val="clear" w:color="auto" w:fill="FFFFFF"/>
          </w:tcPr>
          <w:p w:rsidR="008B6113" w:rsidRPr="0040234B" w:rsidRDefault="008B6113" w:rsidP="00120821">
            <w:pPr>
              <w:spacing w:after="0"/>
              <w:rPr>
                <w:rFonts w:ascii="Times New Roman" w:hAnsi="Times New Roman"/>
                <w:color w:val="000000" w:themeColor="text1"/>
                <w:sz w:val="20"/>
                <w:szCs w:val="20"/>
              </w:rPr>
            </w:pPr>
          </w:p>
        </w:tc>
      </w:tr>
      <w:tr w:rsidR="008B6113" w:rsidRPr="0040234B" w:rsidTr="008B6113">
        <w:tc>
          <w:tcPr>
            <w:tcW w:w="9395" w:type="dxa"/>
            <w:tcBorders>
              <w:bottom w:val="single" w:sz="6" w:space="0" w:color="000000"/>
            </w:tcBorders>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8. Контролируемые лица:</w:t>
            </w:r>
          </w:p>
        </w:tc>
      </w:tr>
      <w:tr w:rsidR="008B6113" w:rsidRPr="0040234B" w:rsidTr="008B6113">
        <w:tc>
          <w:tcPr>
            <w:tcW w:w="9395" w:type="dxa"/>
            <w:tcBorders>
              <w:top w:val="single" w:sz="6" w:space="0" w:color="000000"/>
              <w:bottom w:val="single" w:sz="6" w:space="0" w:color="000000"/>
            </w:tcBorders>
            <w:shd w:val="clear" w:color="auto" w:fill="FFFFFF"/>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8B6113" w:rsidRPr="0040234B" w:rsidTr="008B6113">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120821">
            <w:pPr>
              <w:spacing w:after="0"/>
              <w:rPr>
                <w:rFonts w:ascii="Times New Roman" w:hAnsi="Times New Roman"/>
                <w:color w:val="000000" w:themeColor="text1"/>
                <w:sz w:val="20"/>
                <w:szCs w:val="20"/>
              </w:rPr>
            </w:pPr>
          </w:p>
        </w:tc>
        <w:tc>
          <w:tcPr>
            <w:tcW w:w="93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AE340C" w:rsidRPr="0040234B" w:rsidRDefault="00AE340C" w:rsidP="00120821">
            <w:pPr>
              <w:spacing w:after="0"/>
              <w:rPr>
                <w:rFonts w:ascii="Times New Roman" w:hAnsi="Times New Roman"/>
                <w:color w:val="000000" w:themeColor="text1"/>
                <w:sz w:val="20"/>
                <w:szCs w:val="20"/>
              </w:rPr>
            </w:pPr>
          </w:p>
        </w:tc>
        <w:tc>
          <w:tcPr>
            <w:tcW w:w="931" w:type="dxa"/>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p w:rsidR="008B6113" w:rsidRPr="0040234B" w:rsidRDefault="008B6113" w:rsidP="00120821">
            <w:pPr>
              <w:spacing w:after="0"/>
              <w:jc w:val="center"/>
              <w:rPr>
                <w:rFonts w:ascii="Times New Roman" w:hAnsi="Times New Roman"/>
                <w:i/>
                <w:iCs/>
                <w:color w:val="000000" w:themeColor="text1"/>
                <w:sz w:val="20"/>
                <w:szCs w:val="20"/>
              </w:rPr>
            </w:pPr>
          </w:p>
          <w:p w:rsidR="008B6113" w:rsidRPr="0040234B" w:rsidRDefault="008B6113" w:rsidP="00120821">
            <w:pPr>
              <w:spacing w:after="0"/>
              <w:jc w:val="center"/>
              <w:rPr>
                <w:rFonts w:ascii="Times New Roman" w:hAnsi="Times New Roman"/>
                <w:i/>
                <w:iCs/>
                <w:color w:val="000000" w:themeColor="text1"/>
                <w:sz w:val="20"/>
                <w:szCs w:val="20"/>
              </w:rPr>
            </w:pPr>
          </w:p>
          <w:p w:rsidR="008B6113" w:rsidRPr="0040234B" w:rsidRDefault="008B6113" w:rsidP="00120821">
            <w:pPr>
              <w:spacing w:after="0"/>
              <w:jc w:val="center"/>
              <w:rPr>
                <w:rFonts w:ascii="Times New Roman" w:hAnsi="Times New Roman"/>
                <w:i/>
                <w:iCs/>
                <w:color w:val="000000" w:themeColor="text1"/>
                <w:sz w:val="20"/>
                <w:szCs w:val="20"/>
              </w:rPr>
            </w:pPr>
          </w:p>
        </w:tc>
      </w:tr>
      <w:tr w:rsidR="008B6113" w:rsidRPr="0040234B" w:rsidTr="008B6113">
        <w:tc>
          <w:tcPr>
            <w:tcW w:w="9356" w:type="dxa"/>
            <w:gridSpan w:val="4"/>
            <w:tcBorders>
              <w:top w:val="single" w:sz="6" w:space="0" w:color="000000"/>
              <w:left w:val="single" w:sz="6" w:space="0" w:color="000000"/>
              <w:right w:val="single" w:sz="6" w:space="0" w:color="000000"/>
            </w:tcBorders>
            <w:hideMark/>
          </w:tcPr>
          <w:p w:rsidR="008B6113" w:rsidRPr="0040234B" w:rsidRDefault="008B6113" w:rsidP="00120821">
            <w:pPr>
              <w:spacing w:after="0"/>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40234B">
              <w:rPr>
                <w:rFonts w:ascii="Times New Roman" w:hAnsi="Times New Roman"/>
                <w:color w:val="000000" w:themeColor="text1"/>
                <w:sz w:val="20"/>
                <w:szCs w:val="20"/>
                <w:shd w:val="clear" w:color="auto" w:fill="FFFFFF"/>
              </w:rPr>
              <w:t>инструментального обследования</w:t>
            </w:r>
            <w:r w:rsidRPr="0040234B">
              <w:rPr>
                <w:rFonts w:ascii="Times New Roman" w:hAnsi="Times New Roman"/>
                <w:color w:val="000000" w:themeColor="text1"/>
                <w:sz w:val="20"/>
                <w:szCs w:val="20"/>
              </w:rPr>
              <w:t xml:space="preserve">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4"/>
            <w:tcBorders>
              <w:top w:val="single" w:sz="6" w:space="0" w:color="000000"/>
            </w:tcBorders>
            <w:hideMark/>
          </w:tcPr>
          <w:p w:rsidR="008B6113" w:rsidRPr="0040234B" w:rsidRDefault="008B6113" w:rsidP="00120821">
            <w:pPr>
              <w:spacing w:after="0"/>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120821">
            <w:pPr>
              <w:spacing w:after="0"/>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 xml:space="preserve">Отметка о направлении протокола </w:t>
            </w:r>
            <w:r w:rsidRPr="0040234B">
              <w:rPr>
                <w:rFonts w:ascii="Times New Roman" w:hAnsi="Times New Roman"/>
                <w:color w:val="000000" w:themeColor="text1"/>
                <w:sz w:val="20"/>
                <w:szCs w:val="20"/>
                <w:shd w:val="clear" w:color="auto" w:fill="FFFFFF"/>
              </w:rPr>
              <w:t>инструментального обследования</w:t>
            </w:r>
            <w:r w:rsidRPr="0040234B">
              <w:rPr>
                <w:rFonts w:ascii="Times New Roman" w:hAnsi="Times New Roman"/>
                <w:color w:val="000000" w:themeColor="text1"/>
                <w:sz w:val="20"/>
                <w:szCs w:val="20"/>
              </w:rPr>
              <w:t xml:space="preserve"> в электронном виде (адрес </w:t>
            </w:r>
            <w:r w:rsidRPr="0040234B">
              <w:rPr>
                <w:rFonts w:ascii="Times New Roman" w:hAnsi="Times New Roman"/>
                <w:color w:val="000000" w:themeColor="text1"/>
                <w:sz w:val="20"/>
                <w:szCs w:val="20"/>
              </w:rPr>
              <w:lastRenderedPageBreak/>
              <w:t>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w:t>
      </w:r>
    </w:p>
    <w:p w:rsidR="008B6113" w:rsidRPr="0040234B" w:rsidRDefault="008B6113" w:rsidP="008B6113">
      <w:pPr>
        <w:tabs>
          <w:tab w:val="num" w:pos="200"/>
        </w:tabs>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действий</w:t>
      </w:r>
    </w:p>
    <w:p w:rsidR="008B6113" w:rsidRPr="0040234B" w:rsidRDefault="008B6113" w:rsidP="00802E1C">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6</w:t>
      </w:r>
    </w:p>
    <w:p w:rsidR="008B6113" w:rsidRPr="0040234B" w:rsidRDefault="008B6113" w:rsidP="00802E1C">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802E1C">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802E1C">
      <w:pPr>
        <w:tabs>
          <w:tab w:val="num" w:pos="200"/>
        </w:tabs>
        <w:spacing w:after="0"/>
        <w:ind w:left="4536"/>
        <w:jc w:val="center"/>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(Типовая форма протокола</w:t>
      </w:r>
      <w:r w:rsidRPr="0040234B">
        <w:rPr>
          <w:rFonts w:ascii="Times New Roman" w:hAnsi="Times New Roman"/>
          <w:color w:val="000000" w:themeColor="text1"/>
          <w:sz w:val="20"/>
          <w:szCs w:val="20"/>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shd w:val="clear" w:color="auto" w:fill="FFFFFF"/>
            <w:hideMark/>
          </w:tcPr>
          <w:p w:rsidR="008B6113" w:rsidRPr="0040234B" w:rsidRDefault="008B6113" w:rsidP="00802E1C">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протокола)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pStyle w:val="HTML"/>
              <w:shd w:val="clear" w:color="auto" w:fill="FFFFFF"/>
              <w:jc w:val="center"/>
              <w:rPr>
                <w:rFonts w:ascii="Times New Roman" w:hAnsi="Times New Roman" w:cs="Times New Roman"/>
                <w:color w:val="000000" w:themeColor="text1"/>
              </w:rPr>
            </w:pPr>
            <w:r w:rsidRPr="0040234B">
              <w:rPr>
                <w:rFonts w:ascii="Times New Roman" w:hAnsi="Times New Roman" w:cs="Times New Roman"/>
                <w:color w:val="000000" w:themeColor="text1"/>
              </w:rPr>
              <w:t> Протокол испытания</w:t>
            </w:r>
          </w:p>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120821">
            <w:pPr>
              <w:widowControl w:val="0"/>
              <w:autoSpaceDE w:val="0"/>
              <w:autoSpaceDN w:val="0"/>
              <w:adjustRightInd w:val="0"/>
              <w:spacing w:after="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8B6113" w:rsidP="00120821">
            <w:pPr>
              <w:widowControl w:val="0"/>
              <w:autoSpaceDE w:val="0"/>
              <w:autoSpaceDN w:val="0"/>
              <w:adjustRightInd w:val="0"/>
              <w:spacing w:after="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120821">
            <w:pPr>
              <w:widowControl w:val="0"/>
              <w:autoSpaceDE w:val="0"/>
              <w:autoSpaceDN w:val="0"/>
              <w:adjustRightInd w:val="0"/>
              <w:spacing w:after="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B6113" w:rsidRPr="0040234B" w:rsidRDefault="008B6113" w:rsidP="00120821">
            <w:pPr>
              <w:spacing w:after="0"/>
              <w:ind w:firstLine="694"/>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95" w:type="dxa"/>
            <w:shd w:val="clear" w:color="auto" w:fill="FFFFFF"/>
            <w:hideMark/>
          </w:tcPr>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Испытание проведено:</w:t>
            </w:r>
          </w:p>
        </w:tc>
      </w:tr>
      <w:tr w:rsidR="008B6113" w:rsidRPr="0040234B" w:rsidTr="008B6113">
        <w:tc>
          <w:tcPr>
            <w:tcW w:w="9395" w:type="dxa"/>
            <w:shd w:val="clear" w:color="auto" w:fill="FFFFFF"/>
            <w:hideMark/>
          </w:tcPr>
          <w:p w:rsidR="008B6113" w:rsidRPr="0040234B" w:rsidRDefault="008B6113" w:rsidP="00120821">
            <w:pPr>
              <w:spacing w:after="0"/>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p w:rsidR="008B6113" w:rsidRPr="0040234B" w:rsidRDefault="008B6113" w:rsidP="008B6113">
            <w:pPr>
              <w:ind w:left="694"/>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120821">
            <w:pPr>
              <w:autoSpaceDE w:val="0"/>
              <w:autoSpaceDN w:val="0"/>
              <w:adjustRightInd w:val="0"/>
              <w:spacing w:after="0"/>
              <w:jc w:val="both"/>
              <w:rPr>
                <w:rFonts w:ascii="Times New Roman" w:eastAsiaTheme="minorHAnsi" w:hAnsi="Times New Roman"/>
                <w:i/>
                <w:iCs/>
                <w:color w:val="000000" w:themeColor="text1"/>
                <w:sz w:val="20"/>
                <w:szCs w:val="20"/>
                <w:lang w:eastAsia="en-US"/>
              </w:rPr>
            </w:pPr>
            <w:proofErr w:type="gramStart"/>
            <w:r w:rsidRPr="0040234B">
              <w:rPr>
                <w:rFonts w:ascii="Times New Roman" w:hAnsi="Times New Roman"/>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40234B">
              <w:rPr>
                <w:rFonts w:ascii="Times New Roman" w:hAnsi="Times New Roman"/>
                <w:i/>
                <w:iCs/>
                <w:color w:val="000000" w:themeColor="text1"/>
                <w:sz w:val="20"/>
                <w:szCs w:val="20"/>
                <w:shd w:val="clear" w:color="auto" w:fill="FFFFFF"/>
              </w:rPr>
              <w:t>и</w:t>
            </w:r>
            <w:r w:rsidRPr="0040234B">
              <w:rPr>
                <w:rFonts w:ascii="Times New Roman" w:eastAsiaTheme="minorHAnsi" w:hAnsi="Times New Roman"/>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40234B">
              <w:rPr>
                <w:rFonts w:ascii="Times New Roman" w:hAnsi="Times New Roman"/>
                <w:i/>
                <w:iCs/>
                <w:color w:val="000000" w:themeColor="text1"/>
                <w:sz w:val="20"/>
                <w:szCs w:val="20"/>
                <w:shd w:val="clear" w:color="auto" w:fill="FFFFFF"/>
              </w:rPr>
              <w:t xml:space="preserve"> привлеченного специалиста, </w:t>
            </w:r>
            <w:r w:rsidRPr="0040234B">
              <w:rPr>
                <w:rFonts w:ascii="Times New Roman" w:eastAsiaTheme="minorHAnsi" w:hAnsi="Times New Roman"/>
                <w:i/>
                <w:iCs/>
                <w:color w:val="000000" w:themeColor="text1"/>
                <w:sz w:val="20"/>
                <w:szCs w:val="20"/>
                <w:lang w:eastAsia="en-US"/>
              </w:rPr>
              <w:t>имеющего допуск к работе на специальном оборудовании, использованию технических приборов</w:t>
            </w:r>
            <w:r w:rsidRPr="0040234B">
              <w:rPr>
                <w:rFonts w:ascii="Times New Roman" w:hAnsi="Times New Roman"/>
                <w:i/>
                <w:iCs/>
                <w:color w:val="000000" w:themeColor="text1"/>
                <w:sz w:val="20"/>
                <w:szCs w:val="20"/>
              </w:rPr>
              <w:t>)</w:t>
            </w:r>
            <w:proofErr w:type="gramEnd"/>
          </w:p>
        </w:tc>
      </w:tr>
      <w:tr w:rsidR="008B6113" w:rsidRPr="0040234B" w:rsidTr="008B6113">
        <w:tc>
          <w:tcPr>
            <w:tcW w:w="9395" w:type="dxa"/>
            <w:shd w:val="clear" w:color="auto" w:fill="FFFFFF"/>
            <w:hideMark/>
          </w:tcPr>
          <w:p w:rsidR="008B6113" w:rsidRPr="0040234B" w:rsidRDefault="008B6113" w:rsidP="00120821">
            <w:pPr>
              <w:spacing w:after="0"/>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120821">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95" w:type="dxa"/>
            <w:shd w:val="clear" w:color="auto" w:fill="FFFFFF"/>
            <w:hideMark/>
          </w:tcPr>
          <w:p w:rsidR="008B6113" w:rsidRPr="0040234B" w:rsidRDefault="008B6113" w:rsidP="00120821">
            <w:pPr>
              <w:spacing w:after="0"/>
              <w:ind w:firstLine="694"/>
              <w:jc w:val="both"/>
              <w:rPr>
                <w:rFonts w:ascii="Times New Roman" w:eastAsiaTheme="minorHAnsi" w:hAnsi="Times New Roman"/>
                <w:color w:val="000000" w:themeColor="text1"/>
                <w:sz w:val="20"/>
                <w:szCs w:val="20"/>
                <w:lang w:eastAsia="en-US"/>
              </w:rPr>
            </w:pPr>
            <w:r w:rsidRPr="0040234B">
              <w:rPr>
                <w:rFonts w:ascii="Times New Roman" w:hAnsi="Times New Roman"/>
                <w:color w:val="000000" w:themeColor="text1"/>
                <w:sz w:val="20"/>
                <w:szCs w:val="20"/>
              </w:rPr>
              <w:t xml:space="preserve">3. Подтверждение </w:t>
            </w:r>
            <w:r w:rsidRPr="0040234B">
              <w:rPr>
                <w:rFonts w:ascii="Times New Roman" w:eastAsiaTheme="minorHAnsi" w:hAnsi="Times New Roman"/>
                <w:color w:val="000000" w:themeColor="text1"/>
                <w:sz w:val="20"/>
                <w:szCs w:val="20"/>
                <w:lang w:eastAsia="en-US"/>
              </w:rPr>
              <w:t xml:space="preserve">допуска </w:t>
            </w:r>
            <w:r w:rsidRPr="0040234B">
              <w:rPr>
                <w:rFonts w:ascii="Times New Roman" w:hAnsi="Times New Roman"/>
                <w:color w:val="000000" w:themeColor="text1"/>
                <w:sz w:val="20"/>
                <w:szCs w:val="20"/>
              </w:rPr>
              <w:t>должностного лица, уполномоченного на проведение контрольного мероприятия, специалиста</w:t>
            </w:r>
            <w:r w:rsidRPr="0040234B">
              <w:rPr>
                <w:rFonts w:ascii="Times New Roman" w:eastAsiaTheme="minorHAnsi" w:hAnsi="Times New Roman"/>
                <w:color w:val="000000" w:themeColor="text1"/>
                <w:sz w:val="20"/>
                <w:szCs w:val="20"/>
                <w:lang w:eastAsia="en-US"/>
              </w:rPr>
              <w:t xml:space="preserve"> к работе на специальном оборудовании, использованию технических приборов:</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eastAsiaTheme="minorHAnsi" w:hAnsi="Times New Roman"/>
                <w:color w:val="000000" w:themeColor="text1"/>
                <w:sz w:val="20"/>
                <w:szCs w:val="20"/>
                <w:lang w:eastAsia="en-US"/>
              </w:rPr>
              <w:t xml:space="preserve"> _____________________________________________________________</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Испытание проведено в отношении:</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120821">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p w:rsidR="008B6113" w:rsidRPr="0040234B" w:rsidRDefault="008B6113" w:rsidP="00120821">
            <w:pPr>
              <w:spacing w:after="0"/>
              <w:ind w:firstLine="694"/>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120821">
            <w:pPr>
              <w:spacing w:after="0"/>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5. Испытание проведено с использованием следующего (следующих) специального оборудования / технических приборов </w:t>
            </w:r>
            <w:r w:rsidRPr="0040234B">
              <w:rPr>
                <w:rFonts w:ascii="Times New Roman" w:hAnsi="Times New Roman"/>
                <w:i/>
                <w:iCs/>
                <w:color w:val="000000" w:themeColor="text1"/>
                <w:sz w:val="20"/>
                <w:szCs w:val="20"/>
              </w:rPr>
              <w:t>(указать нужное)</w:t>
            </w:r>
            <w:r w:rsidRPr="0040234B">
              <w:rPr>
                <w:rFonts w:ascii="Times New Roman" w:hAnsi="Times New Roman"/>
                <w:color w:val="000000" w:themeColor="text1"/>
                <w:sz w:val="20"/>
                <w:szCs w:val="20"/>
              </w:rPr>
              <w:t>:</w:t>
            </w:r>
          </w:p>
          <w:p w:rsidR="008B6113" w:rsidRPr="0040234B" w:rsidRDefault="008B6113" w:rsidP="008B6113">
            <w:pPr>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6. В ходе испытания была применена следующая методика (методики): </w:t>
            </w:r>
          </w:p>
          <w:p w:rsidR="008B6113" w:rsidRPr="0040234B" w:rsidRDefault="00AE340C" w:rsidP="008B6113">
            <w:pPr>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w:t>
            </w:r>
            <w:r w:rsidR="008B6113" w:rsidRPr="0040234B">
              <w:rPr>
                <w:rFonts w:ascii="Times New Roman" w:hAnsi="Times New Roman"/>
                <w:color w:val="000000" w:themeColor="text1"/>
                <w:sz w:val="20"/>
                <w:szCs w:val="20"/>
              </w:rPr>
              <w:t>_________________________________________________________</w:t>
            </w:r>
          </w:p>
          <w:p w:rsidR="008B6113" w:rsidRPr="0040234B" w:rsidRDefault="008B6113" w:rsidP="00AE340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7. По результатам испытания </w:t>
            </w:r>
            <w:proofErr w:type="gramStart"/>
            <w:r w:rsidRPr="0040234B">
              <w:rPr>
                <w:rFonts w:ascii="Times New Roman" w:hAnsi="Times New Roman"/>
                <w:color w:val="000000" w:themeColor="text1"/>
                <w:sz w:val="20"/>
                <w:szCs w:val="20"/>
              </w:rPr>
              <w:t>был</w:t>
            </w:r>
            <w:proofErr w:type="gramEnd"/>
            <w:r w:rsidRPr="0040234B">
              <w:rPr>
                <w:rFonts w:ascii="Times New Roman" w:hAnsi="Times New Roman"/>
                <w:color w:val="000000" w:themeColor="text1"/>
                <w:sz w:val="20"/>
                <w:szCs w:val="20"/>
              </w:rPr>
              <w:t xml:space="preserve"> достигнут следующий результат: </w:t>
            </w:r>
          </w:p>
          <w:p w:rsidR="008B6113" w:rsidRPr="0040234B" w:rsidRDefault="008B6113" w:rsidP="00AE340C">
            <w:pPr>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___________________________________________________________________</w:t>
            </w:r>
          </w:p>
          <w:p w:rsidR="008B6113" w:rsidRPr="0040234B" w:rsidRDefault="008B6113" w:rsidP="008B6113">
            <w:pPr>
              <w:jc w:val="center"/>
              <w:rPr>
                <w:rFonts w:ascii="Times New Roman" w:hAnsi="Times New Roman"/>
                <w:i/>
                <w:iCs/>
                <w:color w:val="000000" w:themeColor="text1"/>
                <w:sz w:val="20"/>
                <w:szCs w:val="20"/>
              </w:rPr>
            </w:pPr>
            <w:proofErr w:type="gramStart"/>
            <w:r w:rsidRPr="0040234B">
              <w:rPr>
                <w:rFonts w:ascii="Times New Roman" w:hAnsi="Times New Roman"/>
                <w:i/>
                <w:iCs/>
                <w:color w:val="000000" w:themeColor="text1"/>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w:t>
            </w:r>
            <w:r w:rsidRPr="0040234B">
              <w:rPr>
                <w:rFonts w:ascii="Times New Roman" w:hAnsi="Times New Roman"/>
                <w:i/>
                <w:iCs/>
                <w:color w:val="000000" w:themeColor="text1"/>
                <w:sz w:val="20"/>
                <w:szCs w:val="20"/>
              </w:rPr>
              <w:lastRenderedPageBreak/>
              <w:t xml:space="preserve">показателей, полученного при испытании, </w:t>
            </w:r>
            <w:proofErr w:type="gramEnd"/>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выводами о соответствии (несоответствии) этих показателей установленным нормам, </w:t>
            </w:r>
          </w:p>
          <w:p w:rsidR="008B6113" w:rsidRPr="0040234B" w:rsidRDefault="008B6113" w:rsidP="00AE340C">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а также иными сведениями, имеющими значение для оценки результатов испытания)</w:t>
            </w:r>
          </w:p>
        </w:tc>
      </w:tr>
      <w:tr w:rsidR="008B6113" w:rsidRPr="0040234B" w:rsidTr="008B6113">
        <w:tc>
          <w:tcPr>
            <w:tcW w:w="9395" w:type="dxa"/>
            <w:tcBorders>
              <w:bottom w:val="single" w:sz="6" w:space="0" w:color="000000"/>
            </w:tcBorders>
            <w:shd w:val="clear" w:color="auto" w:fill="FFFFFF"/>
            <w:hideMark/>
          </w:tcPr>
          <w:p w:rsidR="008B6113" w:rsidRPr="0040234B" w:rsidRDefault="008B6113" w:rsidP="00AE340C">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8. Контролируемые лица:</w:t>
            </w:r>
          </w:p>
        </w:tc>
      </w:tr>
      <w:tr w:rsidR="008B6113" w:rsidRPr="0040234B" w:rsidTr="008B6113">
        <w:tc>
          <w:tcPr>
            <w:tcW w:w="9395" w:type="dxa"/>
            <w:tcBorders>
              <w:top w:val="single" w:sz="6" w:space="0" w:color="000000"/>
              <w:bottom w:val="single" w:sz="6" w:space="0" w:color="000000"/>
            </w:tcBorders>
            <w:shd w:val="clear" w:color="auto" w:fill="FFFFFF"/>
            <w:hideMark/>
          </w:tcPr>
          <w:p w:rsidR="008B6113" w:rsidRPr="0040234B" w:rsidRDefault="008B6113" w:rsidP="00AE340C">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4420"/>
        <w:gridCol w:w="695"/>
        <w:gridCol w:w="4241"/>
      </w:tblGrid>
      <w:tr w:rsidR="008B6113" w:rsidRPr="0040234B" w:rsidTr="008B6113">
        <w:trPr>
          <w:gridAfter w:val="2"/>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5544"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c>
          <w:tcPr>
            <w:tcW w:w="9356" w:type="dxa"/>
            <w:gridSpan w:val="3"/>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3"/>
            <w:tcBorders>
              <w:top w:val="single" w:sz="6" w:space="0" w:color="000000"/>
              <w:left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3"/>
            <w:tcBorders>
              <w:top w:val="single" w:sz="6" w:space="0" w:color="000000"/>
            </w:tcBorders>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56" w:type="dxa"/>
            <w:gridSpan w:val="3"/>
            <w:tcBorders>
              <w:top w:val="single" w:sz="6" w:space="0" w:color="000000"/>
              <w:left w:val="single" w:sz="6" w:space="0" w:color="000000"/>
              <w:bottom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AE340C" w:rsidRPr="0040234B" w:rsidRDefault="008B6113" w:rsidP="00AE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действий</w:t>
      </w:r>
    </w:p>
    <w:p w:rsidR="008B6113" w:rsidRPr="0040234B" w:rsidRDefault="008B6113" w:rsidP="00AE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Приложение № 7</w:t>
      </w:r>
    </w:p>
    <w:p w:rsidR="008B6113" w:rsidRPr="0040234B" w:rsidRDefault="008B6113" w:rsidP="00AE340C">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AE340C">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AE340C">
      <w:pPr>
        <w:tabs>
          <w:tab w:val="num" w:pos="200"/>
        </w:tabs>
        <w:spacing w:after="0"/>
        <w:ind w:left="4536"/>
        <w:jc w:val="right"/>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(Типовая форма протокола опроса</w:t>
      </w:r>
      <w:r w:rsidRPr="0040234B">
        <w:rPr>
          <w:rFonts w:ascii="Times New Roman" w:hAnsi="Times New Roman"/>
          <w:color w:val="000000" w:themeColor="text1"/>
          <w:sz w:val="20"/>
          <w:szCs w:val="20"/>
          <w:shd w:val="clear" w:color="auto" w:fill="FFFFFF"/>
        </w:rPr>
        <w:t>)</w:t>
      </w:r>
    </w:p>
    <w:tbl>
      <w:tblPr>
        <w:tblW w:w="10065" w:type="dxa"/>
        <w:tblInd w:w="-411" w:type="dxa"/>
        <w:shd w:val="clear" w:color="auto" w:fill="FFFFFF"/>
        <w:tblCellMar>
          <w:top w:w="15" w:type="dxa"/>
          <w:left w:w="15" w:type="dxa"/>
          <w:bottom w:w="15" w:type="dxa"/>
          <w:right w:w="15" w:type="dxa"/>
        </w:tblCellMar>
        <w:tblLook w:val="04A0"/>
      </w:tblPr>
      <w:tblGrid>
        <w:gridCol w:w="2881"/>
        <w:gridCol w:w="2663"/>
        <w:gridCol w:w="931"/>
        <w:gridCol w:w="2881"/>
        <w:gridCol w:w="709"/>
      </w:tblGrid>
      <w:tr w:rsidR="008B6113" w:rsidRPr="0040234B" w:rsidTr="008B6113">
        <w:tc>
          <w:tcPr>
            <w:tcW w:w="10065" w:type="dxa"/>
            <w:gridSpan w:val="5"/>
            <w:shd w:val="clear" w:color="auto" w:fill="FFFFFF"/>
            <w:hideMark/>
          </w:tcPr>
          <w:p w:rsidR="008B6113" w:rsidRPr="0040234B" w:rsidRDefault="008B6113" w:rsidP="00AE340C">
            <w:pPr>
              <w:spacing w:after="0"/>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10065" w:type="dxa"/>
            <w:gridSpan w:val="5"/>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10065" w:type="dxa"/>
            <w:gridSpan w:val="5"/>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протокола)</w:t>
            </w: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10065" w:type="dxa"/>
            <w:gridSpan w:val="5"/>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протокола)</w:t>
            </w: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pStyle w:val="HTML"/>
              <w:shd w:val="clear" w:color="auto" w:fill="FFFFFF"/>
              <w:jc w:val="center"/>
              <w:rPr>
                <w:rFonts w:ascii="Times New Roman" w:hAnsi="Times New Roman" w:cs="Times New Roman"/>
                <w:color w:val="000000" w:themeColor="text1"/>
              </w:rPr>
            </w:pPr>
            <w:r w:rsidRPr="0040234B">
              <w:rPr>
                <w:rFonts w:ascii="Times New Roman" w:hAnsi="Times New Roman" w:cs="Times New Roman"/>
                <w:color w:val="000000" w:themeColor="text1"/>
              </w:rPr>
              <w:t> Протокол опроса</w:t>
            </w:r>
          </w:p>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8B6113"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_____________________________________________________________________________</w:t>
            </w:r>
          </w:p>
          <w:p w:rsidR="008B6113" w:rsidRPr="0040234B" w:rsidRDefault="008B6113" w:rsidP="00AE340C">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B6113" w:rsidRPr="0040234B" w:rsidTr="008B6113">
        <w:tc>
          <w:tcPr>
            <w:tcW w:w="10065" w:type="dxa"/>
            <w:gridSpan w:val="5"/>
            <w:shd w:val="clear" w:color="auto" w:fill="FFFFFF"/>
            <w:hideMark/>
          </w:tcPr>
          <w:p w:rsidR="008B6113" w:rsidRPr="0040234B" w:rsidRDefault="008B6113" w:rsidP="00AE340C">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Опрос проведен:</w:t>
            </w:r>
          </w:p>
        </w:tc>
      </w:tr>
      <w:tr w:rsidR="008B6113" w:rsidRPr="0040234B" w:rsidTr="008B6113">
        <w:tc>
          <w:tcPr>
            <w:tcW w:w="10065" w:type="dxa"/>
            <w:gridSpan w:val="5"/>
            <w:shd w:val="clear" w:color="auto" w:fill="FFFFFF"/>
            <w:hideMark/>
          </w:tcPr>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8B6113">
            <w:pPr>
              <w:ind w:left="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2) …</w:t>
            </w:r>
          </w:p>
          <w:p w:rsidR="008B6113" w:rsidRPr="0040234B" w:rsidRDefault="008B6113" w:rsidP="008B6113">
            <w:pPr>
              <w:ind w:left="694"/>
              <w:jc w:val="both"/>
              <w:rPr>
                <w:rFonts w:ascii="Times New Roman" w:hAnsi="Times New Roman"/>
                <w:color w:val="000000" w:themeColor="text1"/>
                <w:sz w:val="20"/>
                <w:szCs w:val="20"/>
              </w:rPr>
            </w:pPr>
          </w:p>
        </w:tc>
      </w:tr>
      <w:tr w:rsidR="008B6113" w:rsidRPr="0040234B" w:rsidTr="008B6113">
        <w:tc>
          <w:tcPr>
            <w:tcW w:w="10065" w:type="dxa"/>
            <w:gridSpan w:val="5"/>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3. Опрос проведен в отношении:</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40234B">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10065" w:type="dxa"/>
            <w:gridSpan w:val="5"/>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опрошенного гражданина)</w:t>
            </w: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1006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tcBorders>
                    <w:bottom w:val="single" w:sz="6" w:space="0" w:color="000000"/>
                  </w:tcBorders>
                  <w:shd w:val="clear" w:color="auto" w:fill="FFFFFF"/>
                  <w:hideMark/>
                </w:tcPr>
                <w:p w:rsidR="008B6113" w:rsidRPr="0040234B" w:rsidRDefault="008B6113" w:rsidP="0040234B">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4. Контролируемые лица:</w:t>
                  </w:r>
                </w:p>
              </w:tc>
            </w:tr>
            <w:tr w:rsidR="008B6113" w:rsidRPr="0040234B" w:rsidTr="008B6113">
              <w:tc>
                <w:tcPr>
                  <w:tcW w:w="9395" w:type="dxa"/>
                  <w:tcBorders>
                    <w:top w:val="single" w:sz="6" w:space="0" w:color="000000"/>
                    <w:bottom w:val="single" w:sz="6" w:space="0" w:color="000000"/>
                  </w:tcBorders>
                  <w:shd w:val="clear" w:color="auto" w:fill="FFFFFF"/>
                  <w:hideMark/>
                </w:tcPr>
                <w:p w:rsidR="008B6113" w:rsidRPr="0040234B" w:rsidRDefault="008B6113" w:rsidP="0040234B">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B6113" w:rsidRPr="0040234B" w:rsidRDefault="008B6113" w:rsidP="0040234B">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5. В ходе опроса была получена следующая информация:</w:t>
            </w:r>
          </w:p>
        </w:tc>
      </w:tr>
      <w:tr w:rsidR="008B6113" w:rsidRPr="0040234B" w:rsidTr="008B6113">
        <w:tc>
          <w:tcPr>
            <w:tcW w:w="10065" w:type="dxa"/>
            <w:gridSpan w:val="5"/>
            <w:tcBorders>
              <w:top w:val="single" w:sz="4" w:space="0" w:color="auto"/>
              <w:bottom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tcBorders>
                    <w:bottom w:val="single" w:sz="6" w:space="0" w:color="000000"/>
                  </w:tcBorders>
                  <w:shd w:val="clear" w:color="auto" w:fill="FFFFFF"/>
                  <w:hideMark/>
                </w:tcPr>
                <w:p w:rsidR="008B6113" w:rsidRPr="0040234B" w:rsidRDefault="008B6113" w:rsidP="0040234B">
                  <w:pPr>
                    <w:jc w:val="both"/>
                    <w:rPr>
                      <w:rFonts w:ascii="Times New Roman" w:hAnsi="Times New Roman"/>
                      <w:color w:val="000000" w:themeColor="text1"/>
                      <w:sz w:val="20"/>
                      <w:szCs w:val="20"/>
                    </w:rPr>
                  </w:pPr>
                </w:p>
                <w:p w:rsidR="008B6113" w:rsidRPr="0040234B" w:rsidRDefault="008B6113" w:rsidP="0040234B">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Достоверность изложенных в настоящем протоколе опроса сведений подтверждаю.</w:t>
                  </w:r>
                </w:p>
              </w:tc>
            </w:tr>
          </w:tbl>
          <w:p w:rsidR="008B6113" w:rsidRPr="0040234B" w:rsidRDefault="008B6113" w:rsidP="008B6113">
            <w:pPr>
              <w:jc w:val="center"/>
              <w:rPr>
                <w:rFonts w:ascii="Times New Roman" w:hAnsi="Times New Roman"/>
                <w:i/>
                <w:iCs/>
                <w:color w:val="000000" w:themeColor="text1"/>
                <w:sz w:val="20"/>
                <w:szCs w:val="20"/>
              </w:rPr>
            </w:pPr>
          </w:p>
        </w:tc>
      </w:tr>
      <w:tr w:rsidR="008B6113" w:rsidRPr="0040234B" w:rsidTr="008B6113">
        <w:tblPrEx>
          <w:shd w:val="clear" w:color="auto" w:fill="auto"/>
        </w:tblPrEx>
        <w:trPr>
          <w:gridAfter w:val="4"/>
          <w:wAfter w:w="7184"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blPrEx>
          <w:shd w:val="clear" w:color="auto" w:fill="auto"/>
        </w:tblPrEx>
        <w:trPr>
          <w:gridAfter w:val="1"/>
          <w:wAfter w:w="709" w:type="dxa"/>
        </w:trPr>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опрошенного лица)</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blPrEx>
          <w:shd w:val="clear" w:color="auto" w:fill="auto"/>
        </w:tblPrEx>
        <w:trPr>
          <w:gridAfter w:val="1"/>
          <w:wAfter w:w="709" w:type="dxa"/>
        </w:trPr>
        <w:tc>
          <w:tcPr>
            <w:tcW w:w="5544" w:type="dxa"/>
            <w:gridSpan w:val="2"/>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blPrEx>
          <w:shd w:val="clear" w:color="auto" w:fill="auto"/>
        </w:tblPrEx>
        <w:trPr>
          <w:gridAfter w:val="1"/>
          <w:wAfter w:w="709" w:type="dxa"/>
        </w:trPr>
        <w:tc>
          <w:tcPr>
            <w:tcW w:w="5544" w:type="dxa"/>
            <w:gridSpan w:val="2"/>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8B6113" w:rsidRPr="0040234B" w:rsidTr="008B6113">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bookmarkStart w:id="1" w:name="_Hlk78455926"/>
          </w:p>
        </w:tc>
      </w:tr>
      <w:tr w:rsidR="008B6113" w:rsidRPr="0040234B" w:rsidTr="008B6113">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c>
          <w:tcPr>
            <w:tcW w:w="9356" w:type="dxa"/>
            <w:gridSpan w:val="4"/>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bookmarkEnd w:id="1"/>
      <w:tr w:rsidR="008B6113" w:rsidRPr="0040234B" w:rsidTr="008B6113">
        <w:tc>
          <w:tcPr>
            <w:tcW w:w="9356" w:type="dxa"/>
            <w:gridSpan w:val="4"/>
            <w:tcBorders>
              <w:top w:val="single" w:sz="6" w:space="0" w:color="000000"/>
              <w:left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40234B">
              <w:rPr>
                <w:rFonts w:ascii="Times New Roman" w:hAnsi="Times New Roman"/>
                <w:color w:val="000000" w:themeColor="text1"/>
                <w:sz w:val="20"/>
                <w:szCs w:val="20"/>
                <w:vertAlign w:val="superscript"/>
              </w:rPr>
              <w:t>*</w:t>
            </w:r>
          </w:p>
        </w:tc>
      </w:tr>
      <w:tr w:rsidR="008B6113" w:rsidRPr="0040234B" w:rsidTr="008B6113">
        <w:tc>
          <w:tcPr>
            <w:tcW w:w="9356" w:type="dxa"/>
            <w:gridSpan w:val="4"/>
            <w:tcBorders>
              <w:top w:val="single" w:sz="6" w:space="0" w:color="000000"/>
            </w:tcBorders>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8B6113">
      <w:pPr>
        <w:tabs>
          <w:tab w:val="num" w:pos="200"/>
        </w:tabs>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Отметки размещаются после реализации указанных в них действий</w:t>
      </w:r>
    </w:p>
    <w:p w:rsidR="008B6113" w:rsidRPr="0040234B" w:rsidRDefault="008B6113" w:rsidP="008B6113">
      <w:pPr>
        <w:rPr>
          <w:rFonts w:ascii="Times New Roman" w:hAnsi="Times New Roman"/>
          <w:color w:val="000000" w:themeColor="text1"/>
          <w:sz w:val="20"/>
          <w:szCs w:val="20"/>
        </w:rPr>
      </w:pPr>
    </w:p>
    <w:p w:rsidR="008B6113" w:rsidRPr="0040234B" w:rsidRDefault="008B6113" w:rsidP="0040234B">
      <w:pPr>
        <w:tabs>
          <w:tab w:val="num" w:pos="200"/>
        </w:tabs>
        <w:spacing w:after="0"/>
        <w:ind w:left="4536"/>
        <w:jc w:val="right"/>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lastRenderedPageBreak/>
        <w:t>Приложение № 8</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40234B">
      <w:pPr>
        <w:tabs>
          <w:tab w:val="num" w:pos="200"/>
        </w:tabs>
        <w:spacing w:after="0"/>
        <w:ind w:left="4536"/>
        <w:jc w:val="right"/>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 xml:space="preserve">(Типовая форма требования </w:t>
      </w:r>
      <w:r w:rsidRPr="0040234B">
        <w:rPr>
          <w:rFonts w:ascii="Times New Roman" w:hAnsi="Times New Roman"/>
          <w:color w:val="000000" w:themeColor="text1"/>
          <w:sz w:val="20"/>
          <w:szCs w:val="20"/>
        </w:rPr>
        <w:br/>
        <w:t>о предоставлении документов</w:t>
      </w:r>
      <w:r w:rsidRPr="0040234B">
        <w:rPr>
          <w:rFonts w:ascii="Times New Roman" w:hAnsi="Times New Roman"/>
          <w:color w:val="000000" w:themeColor="text1"/>
          <w:sz w:val="20"/>
          <w:szCs w:val="20"/>
          <w:shd w:val="clear" w:color="auto" w:fill="FFFFFF"/>
        </w:rPr>
        <w:t>)</w:t>
      </w:r>
    </w:p>
    <w:p w:rsidR="008B6113" w:rsidRPr="0040234B" w:rsidRDefault="008B6113" w:rsidP="0040234B">
      <w:pPr>
        <w:spacing w:after="0"/>
        <w:rPr>
          <w:rFonts w:ascii="Times New Roman" w:hAnsi="Times New Roman"/>
          <w:color w:val="000000" w:themeColor="text1"/>
          <w:sz w:val="20"/>
          <w:szCs w:val="20"/>
        </w:rPr>
      </w:pPr>
    </w:p>
    <w:tbl>
      <w:tblPr>
        <w:tblW w:w="9395" w:type="dxa"/>
        <w:shd w:val="clear" w:color="auto" w:fill="FFFFFF"/>
        <w:tblCellMar>
          <w:top w:w="15" w:type="dxa"/>
          <w:left w:w="15" w:type="dxa"/>
          <w:bottom w:w="15" w:type="dxa"/>
          <w:right w:w="15" w:type="dxa"/>
        </w:tblCellMar>
        <w:tblLook w:val="04A0"/>
      </w:tblPr>
      <w:tblGrid>
        <w:gridCol w:w="9395"/>
      </w:tblGrid>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от «___» ___________ 20__ г., </w:t>
            </w:r>
          </w:p>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(дата составления требования)</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(место составления требования)</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40234B">
            <w:pPr>
              <w:pStyle w:val="HTML"/>
              <w:shd w:val="clear" w:color="auto" w:fill="FFFFFF"/>
              <w:jc w:val="center"/>
              <w:rPr>
                <w:rFonts w:ascii="Times New Roman" w:hAnsi="Times New Roman" w:cs="Times New Roman"/>
                <w:color w:val="000000" w:themeColor="text1"/>
                <w:lang w:val="en-US"/>
              </w:rPr>
            </w:pPr>
            <w:r w:rsidRPr="0040234B">
              <w:rPr>
                <w:rFonts w:ascii="Times New Roman" w:hAnsi="Times New Roman" w:cs="Times New Roman"/>
                <w:color w:val="000000" w:themeColor="text1"/>
              </w:rPr>
              <w:t> Требование о предоставлении документов</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widowControl w:val="0"/>
              <w:autoSpaceDE w:val="0"/>
              <w:autoSpaceDN w:val="0"/>
              <w:adjustRightInd w:val="0"/>
              <w:ind w:firstLine="694"/>
              <w:jc w:val="both"/>
              <w:textAlignment w:val="baseline"/>
              <w:rPr>
                <w:rFonts w:ascii="Times New Roman" w:hAnsi="Times New Roman"/>
                <w:bCs/>
                <w:color w:val="000000" w:themeColor="text1"/>
                <w:sz w:val="20"/>
                <w:szCs w:val="20"/>
              </w:rPr>
            </w:pPr>
            <w:r w:rsidRPr="0040234B">
              <w:rPr>
                <w:rFonts w:ascii="Times New Roman" w:hAnsi="Times New Roman"/>
                <w:color w:val="000000" w:themeColor="text1"/>
                <w:sz w:val="20"/>
                <w:szCs w:val="20"/>
              </w:rPr>
              <w:t xml:space="preserve">1. </w:t>
            </w:r>
            <w:r w:rsidRPr="0040234B">
              <w:rPr>
                <w:rFonts w:ascii="Times New Roman" w:hAnsi="Times New Roman"/>
                <w:bCs/>
                <w:color w:val="000000" w:themeColor="text1"/>
                <w:sz w:val="20"/>
                <w:szCs w:val="20"/>
              </w:rPr>
              <w:t>Вид муниципального контроля:</w:t>
            </w:r>
          </w:p>
          <w:p w:rsidR="008B6113" w:rsidRPr="0040234B" w:rsidRDefault="0040234B" w:rsidP="008B6113">
            <w:pPr>
              <w:widowControl w:val="0"/>
              <w:autoSpaceDE w:val="0"/>
              <w:autoSpaceDN w:val="0"/>
              <w:adjustRightInd w:val="0"/>
              <w:jc w:val="both"/>
              <w:textAlignment w:val="baseline"/>
              <w:rPr>
                <w:rFonts w:ascii="Times New Roman" w:hAnsi="Times New Roman"/>
                <w:bCs/>
                <w:color w:val="000000" w:themeColor="text1"/>
                <w:sz w:val="20"/>
                <w:szCs w:val="20"/>
              </w:rPr>
            </w:pPr>
            <w:r w:rsidRPr="0040234B">
              <w:rPr>
                <w:rFonts w:ascii="Times New Roman" w:hAnsi="Times New Roman"/>
                <w:bCs/>
                <w:color w:val="000000" w:themeColor="text1"/>
                <w:sz w:val="20"/>
                <w:szCs w:val="20"/>
              </w:rPr>
              <w:t>_</w:t>
            </w:r>
            <w:r w:rsidR="008B6113" w:rsidRPr="0040234B">
              <w:rPr>
                <w:rFonts w:ascii="Times New Roman" w:hAnsi="Times New Roman"/>
                <w:bCs/>
                <w:color w:val="000000" w:themeColor="text1"/>
                <w:sz w:val="20"/>
                <w:szCs w:val="20"/>
              </w:rPr>
              <w:t>_________________________________________________________________________</w:t>
            </w:r>
          </w:p>
          <w:p w:rsidR="008B6113" w:rsidRPr="0040234B" w:rsidRDefault="008B6113" w:rsidP="008B6113">
            <w:pPr>
              <w:widowControl w:val="0"/>
              <w:autoSpaceDE w:val="0"/>
              <w:autoSpaceDN w:val="0"/>
              <w:adjustRightInd w:val="0"/>
              <w:jc w:val="center"/>
              <w:textAlignment w:val="baseline"/>
              <w:rPr>
                <w:rFonts w:ascii="Times New Roman" w:hAnsi="Times New Roman"/>
                <w:bCs/>
                <w:color w:val="000000" w:themeColor="text1"/>
                <w:sz w:val="20"/>
                <w:szCs w:val="20"/>
              </w:rPr>
            </w:pPr>
            <w:r w:rsidRPr="0040234B">
              <w:rPr>
                <w:rFonts w:ascii="Times New Roman" w:hAnsi="Times New Roman"/>
                <w:bCs/>
                <w:i/>
                <w:iCs/>
                <w:color w:val="000000" w:themeColor="text1"/>
                <w:sz w:val="20"/>
                <w:szCs w:val="20"/>
              </w:rPr>
              <w:t>(указывается</w:t>
            </w:r>
            <w:r w:rsidRPr="0040234B">
              <w:rPr>
                <w:rFonts w:ascii="Times New Roman" w:hAnsi="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B6113" w:rsidRPr="0040234B" w:rsidRDefault="008B6113" w:rsidP="0040234B">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40234B">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Контролируемые лица:</w:t>
            </w:r>
          </w:p>
        </w:tc>
      </w:tr>
      <w:tr w:rsidR="008B6113" w:rsidRPr="0040234B" w:rsidTr="008B6113">
        <w:tc>
          <w:tcPr>
            <w:tcW w:w="9395" w:type="dxa"/>
            <w:shd w:val="clear" w:color="auto" w:fill="FFFFFF"/>
            <w:hideMark/>
          </w:tcPr>
          <w:p w:rsidR="008B6113" w:rsidRPr="0040234B" w:rsidRDefault="008B6113" w:rsidP="0040234B">
            <w:pPr>
              <w:jc w:val="both"/>
              <w:rPr>
                <w:rFonts w:ascii="Times New Roman" w:hAnsi="Times New Roman"/>
                <w:color w:val="000000" w:themeColor="text1"/>
                <w:sz w:val="20"/>
                <w:szCs w:val="20"/>
              </w:rPr>
            </w:pP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3. Необходимо представить в срок до «_____» ____________ 2021 г.:</w:t>
            </w:r>
          </w:p>
          <w:p w:rsidR="008B6113" w:rsidRPr="0040234B" w:rsidRDefault="008B6113" w:rsidP="008B6113">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1) …</w:t>
            </w:r>
          </w:p>
          <w:p w:rsidR="008B6113" w:rsidRPr="0040234B" w:rsidRDefault="008B6113" w:rsidP="0040234B">
            <w:pPr>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2) …</w:t>
            </w:r>
          </w:p>
        </w:tc>
      </w:tr>
      <w:tr w:rsidR="008B6113" w:rsidRPr="0040234B" w:rsidTr="008B6113">
        <w:tc>
          <w:tcPr>
            <w:tcW w:w="9395"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95" w:type="dxa"/>
            <w:shd w:val="clear" w:color="auto" w:fill="FFFFFF"/>
          </w:tcPr>
          <w:p w:rsidR="008B6113" w:rsidRPr="0040234B" w:rsidRDefault="008B6113" w:rsidP="0040234B">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4. </w:t>
            </w:r>
            <w:proofErr w:type="spellStart"/>
            <w:r w:rsidRPr="0040234B">
              <w:rPr>
                <w:rFonts w:ascii="Times New Roman" w:hAnsi="Times New Roman"/>
                <w:color w:val="000000" w:themeColor="text1"/>
                <w:sz w:val="20"/>
                <w:szCs w:val="20"/>
              </w:rPr>
              <w:t>Истребуемые</w:t>
            </w:r>
            <w:proofErr w:type="spellEnd"/>
            <w:r w:rsidRPr="0040234B">
              <w:rPr>
                <w:rFonts w:ascii="Times New Roman" w:hAnsi="Times New Roman"/>
                <w:color w:val="000000" w:themeColor="text1"/>
                <w:sz w:val="20"/>
                <w:szCs w:val="20"/>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40234B">
              <w:rPr>
                <w:rFonts w:ascii="Times New Roman" w:hAnsi="Times New Roman"/>
                <w:i/>
                <w:color w:val="000000" w:themeColor="text1"/>
                <w:sz w:val="20"/>
                <w:szCs w:val="20"/>
              </w:rPr>
              <w:t xml:space="preserve">(указать </w:t>
            </w:r>
            <w:proofErr w:type="gramStart"/>
            <w:r w:rsidRPr="0040234B">
              <w:rPr>
                <w:rFonts w:ascii="Times New Roman" w:hAnsi="Times New Roman"/>
                <w:i/>
                <w:color w:val="000000" w:themeColor="text1"/>
                <w:sz w:val="20"/>
                <w:szCs w:val="20"/>
              </w:rPr>
              <w:t>нужное</w:t>
            </w:r>
            <w:proofErr w:type="gramEnd"/>
            <w:r w:rsidRPr="0040234B">
              <w:rPr>
                <w:rFonts w:ascii="Times New Roman" w:hAnsi="Times New Roman"/>
                <w:i/>
                <w:color w:val="000000" w:themeColor="text1"/>
                <w:sz w:val="20"/>
                <w:szCs w:val="20"/>
              </w:rPr>
              <w:t>)</w:t>
            </w:r>
            <w:r w:rsidRPr="0040234B">
              <w:rPr>
                <w:rFonts w:ascii="Times New Roman" w:hAnsi="Times New Roman"/>
                <w:color w:val="000000" w:themeColor="text1"/>
                <w:sz w:val="20"/>
                <w:szCs w:val="20"/>
              </w:rPr>
              <w:t>.</w:t>
            </w:r>
          </w:p>
          <w:p w:rsidR="008B6113" w:rsidRPr="0040234B" w:rsidRDefault="008B6113" w:rsidP="0040234B">
            <w:pPr>
              <w:spacing w:after="0"/>
              <w:ind w:firstLine="694"/>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8B6113" w:rsidRPr="0040234B" w:rsidRDefault="008B6113" w:rsidP="008B6113">
      <w:pPr>
        <w:pStyle w:val="HTML"/>
        <w:shd w:val="clear" w:color="auto" w:fill="FFFFFF"/>
        <w:jc w:val="both"/>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8B6113" w:rsidRPr="0040234B" w:rsidTr="008B6113">
        <w:trPr>
          <w:gridAfter w:val="3"/>
          <w:wAfter w:w="6475" w:type="dxa"/>
        </w:trPr>
        <w:tc>
          <w:tcPr>
            <w:tcW w:w="2881" w:type="dxa"/>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5544" w:type="dxa"/>
            <w:gridSpan w:val="2"/>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p>
        </w:tc>
        <w:tc>
          <w:tcPr>
            <w:tcW w:w="288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r>
      <w:tr w:rsidR="008B6113" w:rsidRPr="0040234B" w:rsidTr="008B6113">
        <w:tc>
          <w:tcPr>
            <w:tcW w:w="5544" w:type="dxa"/>
            <w:gridSpan w:val="2"/>
            <w:hideMark/>
          </w:tcPr>
          <w:p w:rsidR="008B6113" w:rsidRPr="0040234B" w:rsidRDefault="008B6113" w:rsidP="008B6113">
            <w:pPr>
              <w:rPr>
                <w:rFonts w:ascii="Times New Roman" w:hAnsi="Times New Roman"/>
                <w:color w:val="000000" w:themeColor="text1"/>
                <w:sz w:val="20"/>
                <w:szCs w:val="20"/>
              </w:rPr>
            </w:pPr>
          </w:p>
        </w:tc>
        <w:tc>
          <w:tcPr>
            <w:tcW w:w="931" w:type="dxa"/>
            <w:hideMark/>
          </w:tcPr>
          <w:p w:rsidR="008B6113" w:rsidRPr="0040234B" w:rsidRDefault="008B6113" w:rsidP="008B6113">
            <w:pPr>
              <w:rPr>
                <w:rFonts w:ascii="Times New Roman" w:hAnsi="Times New Roman"/>
                <w:color w:val="000000" w:themeColor="text1"/>
                <w:sz w:val="20"/>
                <w:szCs w:val="20"/>
              </w:rPr>
            </w:pPr>
            <w:r w:rsidRPr="0040234B">
              <w:rPr>
                <w:rFonts w:ascii="Times New Roman" w:hAnsi="Times New Roman"/>
                <w:color w:val="000000" w:themeColor="text1"/>
                <w:sz w:val="20"/>
                <w:szCs w:val="20"/>
              </w:rPr>
              <w:t> </w:t>
            </w:r>
          </w:p>
        </w:tc>
        <w:tc>
          <w:tcPr>
            <w:tcW w:w="2881" w:type="dxa"/>
            <w:tcBorders>
              <w:top w:val="single" w:sz="6" w:space="0" w:color="000000"/>
            </w:tcBorders>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(подпись)</w:t>
            </w:r>
          </w:p>
        </w:tc>
      </w:tr>
      <w:tr w:rsidR="008B6113" w:rsidRPr="0040234B" w:rsidTr="008B6113">
        <w:tc>
          <w:tcPr>
            <w:tcW w:w="9356" w:type="dxa"/>
            <w:gridSpan w:val="4"/>
            <w:hideMark/>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Pr>
          <w:p w:rsidR="008B6113" w:rsidRPr="0040234B" w:rsidRDefault="008B6113" w:rsidP="008B6113">
            <w:pPr>
              <w:ind w:firstLine="694"/>
              <w:rPr>
                <w:rFonts w:ascii="Times New Roman" w:hAnsi="Times New Roman"/>
                <w:color w:val="000000" w:themeColor="text1"/>
                <w:sz w:val="20"/>
                <w:szCs w:val="20"/>
              </w:rPr>
            </w:pPr>
            <w:r w:rsidRPr="0040234B">
              <w:rPr>
                <w:rFonts w:ascii="Times New Roman" w:hAnsi="Times New Roman"/>
                <w:color w:val="000000" w:themeColor="text1"/>
                <w:sz w:val="20"/>
                <w:szCs w:val="20"/>
              </w:rPr>
              <w:t>Требование о предоставлении документов получил</w:t>
            </w:r>
          </w:p>
          <w:tbl>
            <w:tblPr>
              <w:tblW w:w="0" w:type="auto"/>
              <w:tblLook w:val="04A0"/>
            </w:tblPr>
            <w:tblGrid>
              <w:gridCol w:w="2466"/>
              <w:gridCol w:w="417"/>
              <w:gridCol w:w="6443"/>
            </w:tblGrid>
            <w:tr w:rsidR="008B6113" w:rsidRPr="0040234B" w:rsidTr="0040234B">
              <w:tc>
                <w:tcPr>
                  <w:tcW w:w="2466" w:type="dxa"/>
                  <w:tcBorders>
                    <w:bottom w:val="single" w:sz="4" w:space="0" w:color="auto"/>
                  </w:tcBorders>
                  <w:shd w:val="clear" w:color="auto" w:fill="auto"/>
                </w:tcPr>
                <w:p w:rsidR="008B6113" w:rsidRPr="0040234B" w:rsidRDefault="008B6113" w:rsidP="0040234B">
                  <w:pPr>
                    <w:spacing w:after="0"/>
                    <w:jc w:val="both"/>
                    <w:rPr>
                      <w:rFonts w:ascii="Times New Roman" w:hAnsi="Times New Roman"/>
                      <w:color w:val="000000" w:themeColor="text1"/>
                      <w:sz w:val="20"/>
                      <w:szCs w:val="20"/>
                    </w:rPr>
                  </w:pPr>
                </w:p>
              </w:tc>
              <w:tc>
                <w:tcPr>
                  <w:tcW w:w="417" w:type="dxa"/>
                  <w:shd w:val="clear" w:color="auto" w:fill="auto"/>
                </w:tcPr>
                <w:p w:rsidR="008B6113" w:rsidRPr="0040234B" w:rsidRDefault="008B6113" w:rsidP="0040234B">
                  <w:pPr>
                    <w:spacing w:after="0"/>
                    <w:jc w:val="both"/>
                    <w:rPr>
                      <w:rFonts w:ascii="Times New Roman" w:hAnsi="Times New Roman"/>
                      <w:color w:val="000000" w:themeColor="text1"/>
                      <w:sz w:val="20"/>
                      <w:szCs w:val="20"/>
                    </w:rPr>
                  </w:pPr>
                </w:p>
              </w:tc>
              <w:tc>
                <w:tcPr>
                  <w:tcW w:w="6443" w:type="dxa"/>
                  <w:tcBorders>
                    <w:bottom w:val="single" w:sz="4" w:space="0" w:color="auto"/>
                  </w:tcBorders>
                  <w:shd w:val="clear" w:color="auto" w:fill="auto"/>
                </w:tcPr>
                <w:p w:rsidR="008B6113" w:rsidRPr="0040234B" w:rsidRDefault="008B6113" w:rsidP="0040234B">
                  <w:pPr>
                    <w:spacing w:after="0"/>
                    <w:jc w:val="both"/>
                    <w:rPr>
                      <w:rFonts w:ascii="Times New Roman" w:hAnsi="Times New Roman"/>
                      <w:color w:val="000000" w:themeColor="text1"/>
                      <w:sz w:val="20"/>
                      <w:szCs w:val="20"/>
                    </w:rPr>
                  </w:pPr>
                </w:p>
              </w:tc>
            </w:tr>
            <w:tr w:rsidR="008B6113" w:rsidRPr="0040234B" w:rsidTr="0040234B">
              <w:tc>
                <w:tcPr>
                  <w:tcW w:w="2466" w:type="dxa"/>
                  <w:tcBorders>
                    <w:top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r w:rsidRPr="0040234B">
                    <w:rPr>
                      <w:rFonts w:ascii="Times New Roman" w:hAnsi="Times New Roman"/>
                      <w:i/>
                      <w:color w:val="000000" w:themeColor="text1"/>
                      <w:sz w:val="20"/>
                      <w:szCs w:val="20"/>
                    </w:rPr>
                    <w:t>(подпись)</w:t>
                  </w: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top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roofErr w:type="gramStart"/>
                  <w:r w:rsidRPr="0040234B">
                    <w:rPr>
                      <w:rFonts w:ascii="Times New Roman" w:hAnsi="Times New Roman"/>
                      <w:i/>
                      <w:color w:val="000000" w:themeColor="text1"/>
                      <w:sz w:val="20"/>
                      <w:szCs w:val="20"/>
                    </w:rPr>
                    <w:t xml:space="preserve">(фамилия, имя и (при наличии) отчество подписавшего лица, </w:t>
                  </w:r>
                  <w:proofErr w:type="gramEnd"/>
                </w:p>
              </w:tc>
            </w:tr>
            <w:tr w:rsidR="008B6113" w:rsidRPr="0040234B" w:rsidTr="0040234B">
              <w:tc>
                <w:tcPr>
                  <w:tcW w:w="2466"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bottom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r>
            <w:tr w:rsidR="008B6113" w:rsidRPr="0040234B" w:rsidTr="0040234B">
              <w:tc>
                <w:tcPr>
                  <w:tcW w:w="2466"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top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r w:rsidRPr="0040234B">
                    <w:rPr>
                      <w:rFonts w:ascii="Times New Roman" w:hAnsi="Times New Roman"/>
                      <w:i/>
                      <w:color w:val="000000" w:themeColor="text1"/>
                      <w:sz w:val="20"/>
                      <w:szCs w:val="20"/>
                    </w:rPr>
                    <w:t xml:space="preserve">наименование должности подписавшего лица либо указание </w:t>
                  </w:r>
                </w:p>
              </w:tc>
            </w:tr>
            <w:tr w:rsidR="008B6113" w:rsidRPr="0040234B" w:rsidTr="0040234B">
              <w:tc>
                <w:tcPr>
                  <w:tcW w:w="2466"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bottom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r>
            <w:tr w:rsidR="008B6113" w:rsidRPr="0040234B" w:rsidTr="0040234B">
              <w:tc>
                <w:tcPr>
                  <w:tcW w:w="2466" w:type="dxa"/>
                  <w:shd w:val="clear" w:color="auto" w:fill="auto"/>
                </w:tcPr>
                <w:p w:rsidR="008B6113" w:rsidRPr="0040234B" w:rsidRDefault="008B6113" w:rsidP="0040234B">
                  <w:pPr>
                    <w:spacing w:after="0"/>
                    <w:rPr>
                      <w:rFonts w:ascii="Times New Roman" w:hAnsi="Times New Roman"/>
                      <w:i/>
                      <w:color w:val="000000" w:themeColor="text1"/>
                      <w:sz w:val="20"/>
                      <w:szCs w:val="20"/>
                      <w:vertAlign w:val="superscript"/>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top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r w:rsidRPr="0040234B">
                    <w:rPr>
                      <w:rFonts w:ascii="Times New Roman" w:hAnsi="Times New Roman"/>
                      <w:i/>
                      <w:color w:val="000000" w:themeColor="text1"/>
                      <w:sz w:val="20"/>
                      <w:szCs w:val="20"/>
                    </w:rPr>
                    <w:t xml:space="preserve">на то, что подписавшее лицо является представителем </w:t>
                  </w:r>
                  <w:proofErr w:type="gramStart"/>
                  <w:r w:rsidRPr="0040234B">
                    <w:rPr>
                      <w:rFonts w:ascii="Times New Roman" w:hAnsi="Times New Roman"/>
                      <w:i/>
                      <w:color w:val="000000" w:themeColor="text1"/>
                      <w:sz w:val="20"/>
                      <w:szCs w:val="20"/>
                    </w:rPr>
                    <w:t>по</w:t>
                  </w:r>
                  <w:proofErr w:type="gramEnd"/>
                  <w:r w:rsidRPr="0040234B">
                    <w:rPr>
                      <w:rFonts w:ascii="Times New Roman" w:hAnsi="Times New Roman"/>
                      <w:i/>
                      <w:color w:val="000000" w:themeColor="text1"/>
                      <w:sz w:val="20"/>
                      <w:szCs w:val="20"/>
                    </w:rPr>
                    <w:t xml:space="preserve"> </w:t>
                  </w:r>
                </w:p>
              </w:tc>
            </w:tr>
            <w:tr w:rsidR="008B6113" w:rsidRPr="0040234B" w:rsidTr="0040234B">
              <w:tc>
                <w:tcPr>
                  <w:tcW w:w="2466"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bottom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r>
            <w:tr w:rsidR="008B6113" w:rsidRPr="0040234B" w:rsidTr="0040234B">
              <w:tc>
                <w:tcPr>
                  <w:tcW w:w="2466"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417" w:type="dxa"/>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p>
              </w:tc>
              <w:tc>
                <w:tcPr>
                  <w:tcW w:w="6443" w:type="dxa"/>
                  <w:tcBorders>
                    <w:top w:val="single" w:sz="4" w:space="0" w:color="auto"/>
                  </w:tcBorders>
                  <w:shd w:val="clear" w:color="auto" w:fill="auto"/>
                </w:tcPr>
                <w:p w:rsidR="008B6113" w:rsidRPr="0040234B" w:rsidRDefault="008B6113" w:rsidP="0040234B">
                  <w:pPr>
                    <w:spacing w:after="0"/>
                    <w:jc w:val="center"/>
                    <w:rPr>
                      <w:rFonts w:ascii="Times New Roman" w:hAnsi="Times New Roman"/>
                      <w:i/>
                      <w:color w:val="000000" w:themeColor="text1"/>
                      <w:sz w:val="20"/>
                      <w:szCs w:val="20"/>
                    </w:rPr>
                  </w:pPr>
                  <w:r w:rsidRPr="0040234B">
                    <w:rPr>
                      <w:rFonts w:ascii="Times New Roman" w:hAnsi="Times New Roman"/>
                      <w:i/>
                      <w:color w:val="000000" w:themeColor="text1"/>
                      <w:sz w:val="20"/>
                      <w:szCs w:val="20"/>
                    </w:rPr>
                    <w:t>доверенности)</w:t>
                  </w:r>
                </w:p>
              </w:tc>
            </w:tr>
          </w:tbl>
          <w:p w:rsidR="008B6113" w:rsidRPr="0040234B" w:rsidRDefault="008B6113" w:rsidP="0040234B">
            <w:pPr>
              <w:spacing w:after="0"/>
              <w:ind w:firstLine="694"/>
              <w:rPr>
                <w:rFonts w:ascii="Times New Roman" w:hAnsi="Times New Roman"/>
                <w:color w:val="000000" w:themeColor="text1"/>
                <w:sz w:val="20"/>
                <w:szCs w:val="20"/>
              </w:rPr>
            </w:pPr>
          </w:p>
        </w:tc>
      </w:tr>
      <w:tr w:rsidR="008B6113" w:rsidRPr="0040234B" w:rsidTr="008B6113">
        <w:tc>
          <w:tcPr>
            <w:tcW w:w="9356" w:type="dxa"/>
            <w:gridSpan w:val="4"/>
          </w:tcPr>
          <w:p w:rsidR="008B6113" w:rsidRPr="0040234B" w:rsidRDefault="008B6113" w:rsidP="008B6113">
            <w:pPr>
              <w:rPr>
                <w:rFonts w:ascii="Times New Roman" w:hAnsi="Times New Roman"/>
                <w:color w:val="000000" w:themeColor="text1"/>
                <w:sz w:val="20"/>
                <w:szCs w:val="20"/>
              </w:rPr>
            </w:pPr>
          </w:p>
        </w:tc>
      </w:tr>
      <w:tr w:rsidR="008B6113" w:rsidRPr="0040234B" w:rsidTr="008B6113">
        <w:tc>
          <w:tcPr>
            <w:tcW w:w="9356" w:type="dxa"/>
            <w:gridSpan w:val="4"/>
            <w:tcBorders>
              <w:top w:val="single" w:sz="6" w:space="0" w:color="000000"/>
              <w:left w:val="single" w:sz="6" w:space="0" w:color="000000"/>
              <w:bottom w:val="single" w:sz="6" w:space="0" w:color="000000"/>
              <w:right w:val="single" w:sz="6" w:space="0" w:color="000000"/>
            </w:tcBorders>
            <w:hideMark/>
          </w:tcPr>
          <w:p w:rsidR="008B6113" w:rsidRPr="0040234B" w:rsidRDefault="008B6113" w:rsidP="008B6113">
            <w:pPr>
              <w:rPr>
                <w:rFonts w:ascii="Times New Roman" w:hAnsi="Times New Roman"/>
                <w:color w:val="000000" w:themeColor="text1"/>
                <w:sz w:val="20"/>
                <w:szCs w:val="20"/>
                <w:vertAlign w:val="superscript"/>
              </w:rPr>
            </w:pPr>
            <w:r w:rsidRPr="0040234B">
              <w:rPr>
                <w:rFonts w:ascii="Times New Roman" w:hAnsi="Times New Roman"/>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0234B">
              <w:rPr>
                <w:rFonts w:ascii="Times New Roman" w:hAnsi="Times New Roman"/>
                <w:color w:val="000000" w:themeColor="text1"/>
                <w:sz w:val="20"/>
                <w:szCs w:val="20"/>
                <w:vertAlign w:val="superscript"/>
              </w:rPr>
              <w:t>**</w:t>
            </w:r>
          </w:p>
        </w:tc>
      </w:tr>
    </w:tbl>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0"/>
          <w:szCs w:val="20"/>
        </w:rPr>
      </w:pPr>
      <w:r w:rsidRPr="0040234B">
        <w:rPr>
          <w:rFonts w:ascii="Times New Roman" w:hAnsi="Times New Roman"/>
          <w:color w:val="000000" w:themeColor="text1"/>
          <w:sz w:val="20"/>
          <w:szCs w:val="20"/>
        </w:rPr>
        <w:t>──────────────────────────────</w:t>
      </w:r>
    </w:p>
    <w:p w:rsidR="008B6113" w:rsidRPr="0040234B" w:rsidRDefault="008B6113" w:rsidP="008B6113">
      <w:pPr>
        <w:tabs>
          <w:tab w:val="num" w:pos="200"/>
        </w:tabs>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8B6113" w:rsidRPr="0040234B" w:rsidRDefault="008B6113" w:rsidP="008B6113">
      <w:pPr>
        <w:tabs>
          <w:tab w:val="num" w:pos="200"/>
        </w:tabs>
        <w:outlineLvl w:val="0"/>
        <w:rPr>
          <w:rFonts w:ascii="Times New Roman" w:hAnsi="Times New Roman"/>
          <w:color w:val="000000" w:themeColor="text1"/>
          <w:sz w:val="20"/>
          <w:szCs w:val="20"/>
        </w:rPr>
      </w:pPr>
      <w:r w:rsidRPr="0040234B">
        <w:rPr>
          <w:rFonts w:ascii="Times New Roman" w:hAnsi="Times New Roman"/>
          <w:color w:val="000000" w:themeColor="text1"/>
          <w:sz w:val="20"/>
          <w:szCs w:val="20"/>
        </w:rPr>
        <w:t>** Отметка размещается после реализации указанных в ней действий</w:t>
      </w:r>
    </w:p>
    <w:p w:rsidR="008B6113" w:rsidRPr="0040234B" w:rsidRDefault="008B6113" w:rsidP="0040234B">
      <w:pPr>
        <w:spacing w:after="0"/>
        <w:jc w:val="right"/>
        <w:rPr>
          <w:rFonts w:ascii="Times New Roman" w:hAnsi="Times New Roman"/>
          <w:color w:val="000000" w:themeColor="text1"/>
          <w:sz w:val="20"/>
          <w:szCs w:val="20"/>
        </w:rPr>
      </w:pPr>
      <w:r w:rsidRPr="0040234B">
        <w:rPr>
          <w:rFonts w:ascii="Times New Roman" w:hAnsi="Times New Roman"/>
          <w:b/>
          <w:bCs/>
          <w:color w:val="000000" w:themeColor="text1"/>
          <w:sz w:val="20"/>
          <w:szCs w:val="20"/>
        </w:rPr>
        <w:t xml:space="preserve"> </w:t>
      </w:r>
      <w:r w:rsidRPr="0040234B">
        <w:rPr>
          <w:rFonts w:ascii="Times New Roman" w:hAnsi="Times New Roman"/>
          <w:color w:val="000000" w:themeColor="text1"/>
          <w:sz w:val="20"/>
          <w:szCs w:val="20"/>
        </w:rPr>
        <w:t>Приложение № 9</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40234B">
      <w:pPr>
        <w:spacing w:after="0"/>
        <w:ind w:left="4536"/>
        <w:jc w:val="right"/>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(Типовая форма журнала учета предостережений</w:t>
      </w:r>
      <w:r w:rsidRPr="0040234B">
        <w:rPr>
          <w:rFonts w:ascii="Times New Roman" w:hAnsi="Times New Roman"/>
          <w:color w:val="000000" w:themeColor="text1"/>
          <w:sz w:val="20"/>
          <w:szCs w:val="20"/>
          <w:shd w:val="clear" w:color="auto" w:fill="FFFFFF"/>
        </w:rPr>
        <w:t>)</w:t>
      </w:r>
    </w:p>
    <w:p w:rsidR="008B6113" w:rsidRPr="0040234B" w:rsidRDefault="008B6113" w:rsidP="0040234B">
      <w:pPr>
        <w:tabs>
          <w:tab w:val="num" w:pos="200"/>
        </w:tabs>
        <w:spacing w:after="0"/>
        <w:ind w:left="4536"/>
        <w:jc w:val="center"/>
        <w:outlineLvl w:val="0"/>
        <w:rPr>
          <w:rFonts w:ascii="Times New Roman" w:hAnsi="Times New Roman"/>
          <w:color w:val="000000" w:themeColor="text1"/>
          <w:sz w:val="20"/>
          <w:szCs w:val="20"/>
          <w:shd w:val="clear" w:color="auto" w:fill="FFFFFF"/>
        </w:rPr>
      </w:pPr>
    </w:p>
    <w:p w:rsidR="008B6113" w:rsidRPr="0040234B" w:rsidRDefault="008B6113" w:rsidP="0040234B">
      <w:pPr>
        <w:tabs>
          <w:tab w:val="num" w:pos="200"/>
        </w:tabs>
        <w:jc w:val="center"/>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8B6113" w:rsidRPr="0040234B" w:rsidTr="008B6113">
        <w:tc>
          <w:tcPr>
            <w:tcW w:w="9356"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56"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bl>
    <w:tbl>
      <w:tblPr>
        <w:tblStyle w:val="afd"/>
        <w:tblW w:w="9714" w:type="dxa"/>
        <w:tblInd w:w="-289" w:type="dxa"/>
        <w:tblLook w:val="04A0"/>
      </w:tblPr>
      <w:tblGrid>
        <w:gridCol w:w="507"/>
        <w:gridCol w:w="1783"/>
        <w:gridCol w:w="1842"/>
        <w:gridCol w:w="1514"/>
        <w:gridCol w:w="2128"/>
        <w:gridCol w:w="1940"/>
      </w:tblGrid>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color w:val="000000" w:themeColor="text1"/>
                <w:sz w:val="20"/>
                <w:szCs w:val="20"/>
              </w:rPr>
              <w:t>№</w:t>
            </w:r>
            <w:r w:rsidRPr="0040234B">
              <w:rPr>
                <w:rStyle w:val="af4"/>
                <w:color w:val="000000" w:themeColor="text1"/>
                <w:sz w:val="20"/>
                <w:szCs w:val="20"/>
              </w:rPr>
              <w:footnoteReference w:id="2"/>
            </w: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bCs/>
                <w:color w:val="000000" w:themeColor="text1"/>
                <w:sz w:val="20"/>
                <w:szCs w:val="20"/>
              </w:rPr>
              <w:t>Вид муниципального контроля</w:t>
            </w:r>
            <w:r w:rsidRPr="0040234B">
              <w:rPr>
                <w:rStyle w:val="af4"/>
                <w:bCs/>
                <w:color w:val="000000" w:themeColor="text1"/>
                <w:sz w:val="20"/>
                <w:szCs w:val="20"/>
              </w:rPr>
              <w:footnoteReference w:id="3"/>
            </w: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color w:val="000000" w:themeColor="text1"/>
                <w:sz w:val="20"/>
                <w:szCs w:val="20"/>
              </w:rPr>
              <w:t>Дата издания предостережения</w:t>
            </w: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color w:val="000000" w:themeColor="text1"/>
                <w:sz w:val="20"/>
                <w:szCs w:val="20"/>
              </w:rPr>
              <w:t>Источник</w:t>
            </w:r>
          </w:p>
          <w:p w:rsidR="008B6113" w:rsidRPr="0040234B" w:rsidRDefault="008B6113" w:rsidP="008B6113">
            <w:pPr>
              <w:jc w:val="center"/>
              <w:rPr>
                <w:color w:val="000000" w:themeColor="text1"/>
                <w:sz w:val="20"/>
                <w:szCs w:val="20"/>
              </w:rPr>
            </w:pPr>
            <w:r w:rsidRPr="004023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8B6113" w:rsidRPr="0040234B" w:rsidRDefault="008B6113" w:rsidP="008B6113">
            <w:pPr>
              <w:jc w:val="center"/>
              <w:rPr>
                <w:color w:val="000000" w:themeColor="text1"/>
                <w:sz w:val="20"/>
                <w:szCs w:val="20"/>
                <w:shd w:val="clear" w:color="auto" w:fill="FFFFFF"/>
              </w:rPr>
            </w:pPr>
            <w:r w:rsidRPr="0040234B">
              <w:rPr>
                <w:color w:val="000000" w:themeColor="text1"/>
                <w:sz w:val="20"/>
                <w:szCs w:val="20"/>
                <w:shd w:val="clear" w:color="auto" w:fill="FFFFFF"/>
              </w:rPr>
              <w:t>Информация о лице, которому адресовано предостережение</w:t>
            </w:r>
          </w:p>
          <w:p w:rsidR="008B6113" w:rsidRPr="0040234B" w:rsidRDefault="008B6113" w:rsidP="008B6113">
            <w:pPr>
              <w:jc w:val="center"/>
              <w:rPr>
                <w:color w:val="000000" w:themeColor="text1"/>
                <w:sz w:val="20"/>
                <w:szCs w:val="20"/>
                <w:shd w:val="clear" w:color="auto" w:fill="FFFFFF"/>
              </w:rPr>
            </w:pPr>
            <w:proofErr w:type="gramStart"/>
            <w:r w:rsidRPr="0040234B">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940" w:type="dxa"/>
          </w:tcPr>
          <w:p w:rsidR="008B6113" w:rsidRPr="0040234B" w:rsidRDefault="008B6113" w:rsidP="008B6113">
            <w:pPr>
              <w:jc w:val="center"/>
              <w:rPr>
                <w:color w:val="000000" w:themeColor="text1"/>
                <w:sz w:val="20"/>
                <w:szCs w:val="20"/>
              </w:rPr>
            </w:pPr>
            <w:r w:rsidRPr="0040234B">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40234B">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rPr>
          <w:trHeight w:val="50"/>
        </w:trPr>
        <w:tc>
          <w:tcPr>
            <w:tcW w:w="50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8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42"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14"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4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bl>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b/>
          <w:bCs/>
          <w:color w:val="000000" w:themeColor="text1"/>
          <w:sz w:val="20"/>
          <w:szCs w:val="20"/>
        </w:rPr>
      </w:pP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Ответственное за ведение журнала должностное лицо (должностные лица):</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 _____________________________________________________</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                      (фамилия, имя, отчество (если имеется), должность)</w:t>
      </w:r>
    </w:p>
    <w:p w:rsidR="008B6113" w:rsidRPr="0040234B" w:rsidRDefault="008B6113" w:rsidP="0040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                       Приложение № 10</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к постановлению администрации </w:t>
      </w:r>
      <w:r w:rsidRPr="0040234B">
        <w:rPr>
          <w:rFonts w:ascii="Times New Roman" w:hAnsi="Times New Roman"/>
          <w:bCs/>
          <w:color w:val="000000" w:themeColor="text1"/>
          <w:sz w:val="20"/>
          <w:szCs w:val="20"/>
        </w:rPr>
        <w:t>Алексеевского сельсовета</w:t>
      </w:r>
    </w:p>
    <w:p w:rsidR="008B6113" w:rsidRPr="0040234B" w:rsidRDefault="008B6113" w:rsidP="0040234B">
      <w:pPr>
        <w:spacing w:after="0"/>
        <w:ind w:left="4536"/>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от 29.10.2021 № 40-п</w:t>
      </w:r>
    </w:p>
    <w:p w:rsidR="008B6113" w:rsidRPr="0040234B" w:rsidRDefault="008B6113" w:rsidP="0040234B">
      <w:pPr>
        <w:tabs>
          <w:tab w:val="num" w:pos="200"/>
        </w:tabs>
        <w:spacing w:after="0"/>
        <w:ind w:left="4536"/>
        <w:jc w:val="right"/>
        <w:outlineLvl w:val="0"/>
        <w:rPr>
          <w:rFonts w:ascii="Times New Roman" w:hAnsi="Times New Roman"/>
          <w:color w:val="000000" w:themeColor="text1"/>
          <w:sz w:val="20"/>
          <w:szCs w:val="20"/>
          <w:shd w:val="clear" w:color="auto" w:fill="FFFFFF"/>
        </w:rPr>
      </w:pPr>
      <w:r w:rsidRPr="0040234B">
        <w:rPr>
          <w:rFonts w:ascii="Times New Roman" w:hAnsi="Times New Roman"/>
          <w:color w:val="000000" w:themeColor="text1"/>
          <w:sz w:val="20"/>
          <w:szCs w:val="20"/>
        </w:rPr>
        <w:t>(Типовая форма журнала учета консультирований</w:t>
      </w:r>
      <w:r w:rsidRPr="0040234B">
        <w:rPr>
          <w:rFonts w:ascii="Times New Roman" w:hAnsi="Times New Roman"/>
          <w:color w:val="000000" w:themeColor="text1"/>
          <w:sz w:val="20"/>
          <w:szCs w:val="20"/>
          <w:shd w:val="clear" w:color="auto" w:fill="FFFFFF"/>
        </w:rPr>
        <w:t>)</w:t>
      </w:r>
    </w:p>
    <w:p w:rsidR="008B6113" w:rsidRPr="0040234B" w:rsidRDefault="008B6113" w:rsidP="0040234B">
      <w:pPr>
        <w:tabs>
          <w:tab w:val="left" w:pos="1200"/>
        </w:tabs>
        <w:autoSpaceDN w:val="0"/>
        <w:adjustRightInd w:val="0"/>
        <w:spacing w:after="0" w:line="360" w:lineRule="auto"/>
        <w:ind w:firstLine="709"/>
        <w:jc w:val="both"/>
        <w:rPr>
          <w:rFonts w:ascii="Times New Roman" w:hAnsi="Times New Roman"/>
          <w:color w:val="000000" w:themeColor="text1"/>
          <w:sz w:val="20"/>
          <w:szCs w:val="20"/>
        </w:rPr>
      </w:pPr>
    </w:p>
    <w:p w:rsidR="008B6113" w:rsidRPr="0040234B" w:rsidRDefault="008B6113" w:rsidP="008B6113">
      <w:pPr>
        <w:tabs>
          <w:tab w:val="left" w:pos="1200"/>
        </w:tabs>
        <w:autoSpaceDN w:val="0"/>
        <w:adjustRightInd w:val="0"/>
        <w:spacing w:line="360" w:lineRule="auto"/>
        <w:jc w:val="center"/>
        <w:rPr>
          <w:rFonts w:ascii="Times New Roman" w:hAnsi="Times New Roman"/>
          <w:color w:val="000000" w:themeColor="text1"/>
          <w:sz w:val="20"/>
          <w:szCs w:val="20"/>
        </w:rPr>
      </w:pPr>
      <w:r w:rsidRPr="0040234B">
        <w:rPr>
          <w:rFonts w:ascii="Times New Roman" w:hAnsi="Times New Roman"/>
          <w:color w:val="000000" w:themeColor="text1"/>
          <w:sz w:val="20"/>
          <w:szCs w:val="20"/>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8B6113" w:rsidRPr="0040234B" w:rsidTr="008B6113">
        <w:tc>
          <w:tcPr>
            <w:tcW w:w="9356" w:type="dxa"/>
            <w:shd w:val="clear" w:color="auto" w:fill="FFFFFF"/>
            <w:hideMark/>
          </w:tcPr>
          <w:p w:rsidR="008B6113" w:rsidRPr="0040234B" w:rsidRDefault="008B6113" w:rsidP="008B6113">
            <w:pPr>
              <w:jc w:val="both"/>
              <w:rPr>
                <w:rFonts w:ascii="Times New Roman" w:hAnsi="Times New Roman"/>
                <w:color w:val="000000" w:themeColor="text1"/>
                <w:sz w:val="20"/>
                <w:szCs w:val="20"/>
              </w:rPr>
            </w:pPr>
          </w:p>
        </w:tc>
      </w:tr>
      <w:tr w:rsidR="008B6113" w:rsidRPr="0040234B" w:rsidTr="008B6113">
        <w:tc>
          <w:tcPr>
            <w:tcW w:w="9356" w:type="dxa"/>
            <w:tcBorders>
              <w:top w:val="single" w:sz="6" w:space="0" w:color="000000"/>
            </w:tcBorders>
            <w:shd w:val="clear" w:color="auto" w:fill="FFFFFF"/>
            <w:hideMark/>
          </w:tcPr>
          <w:p w:rsidR="008B6113" w:rsidRPr="0040234B" w:rsidRDefault="008B6113" w:rsidP="008B6113">
            <w:pPr>
              <w:jc w:val="center"/>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(указывается наименование контрольного органа)</w:t>
            </w:r>
          </w:p>
        </w:tc>
      </w:tr>
    </w:tbl>
    <w:tbl>
      <w:tblPr>
        <w:tblStyle w:val="afd"/>
        <w:tblW w:w="9714" w:type="dxa"/>
        <w:tblInd w:w="-289" w:type="dxa"/>
        <w:tblLook w:val="04A0"/>
      </w:tblPr>
      <w:tblGrid>
        <w:gridCol w:w="508"/>
        <w:gridCol w:w="1643"/>
        <w:gridCol w:w="1798"/>
        <w:gridCol w:w="1898"/>
        <w:gridCol w:w="1950"/>
        <w:gridCol w:w="1917"/>
      </w:tblGrid>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color w:val="000000" w:themeColor="text1"/>
                <w:sz w:val="20"/>
                <w:szCs w:val="20"/>
              </w:rPr>
              <w:t>№</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40234B">
              <w:rPr>
                <w:color w:val="000000" w:themeColor="text1"/>
                <w:sz w:val="20"/>
                <w:szCs w:val="20"/>
              </w:rPr>
              <w:t>п</w:t>
            </w:r>
            <w:proofErr w:type="spellEnd"/>
            <w:proofErr w:type="gramEnd"/>
            <w:r w:rsidRPr="0040234B">
              <w:rPr>
                <w:color w:val="000000" w:themeColor="text1"/>
                <w:sz w:val="20"/>
                <w:szCs w:val="20"/>
              </w:rPr>
              <w:t>/</w:t>
            </w:r>
            <w:proofErr w:type="spellStart"/>
            <w:r w:rsidRPr="0040234B">
              <w:rPr>
                <w:color w:val="000000" w:themeColor="text1"/>
                <w:sz w:val="20"/>
                <w:szCs w:val="20"/>
              </w:rPr>
              <w:t>п</w:t>
            </w:r>
            <w:proofErr w:type="spellEnd"/>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bCs/>
                <w:color w:val="000000" w:themeColor="text1"/>
                <w:sz w:val="20"/>
                <w:szCs w:val="20"/>
              </w:rPr>
              <w:t>Вид муниципального контроля</w:t>
            </w:r>
            <w:r w:rsidRPr="0040234B">
              <w:rPr>
                <w:rStyle w:val="af4"/>
                <w:bCs/>
                <w:color w:val="000000" w:themeColor="text1"/>
                <w:sz w:val="20"/>
                <w:szCs w:val="20"/>
              </w:rPr>
              <w:footnoteReference w:id="4"/>
            </w:r>
          </w:p>
        </w:tc>
        <w:tc>
          <w:tcPr>
            <w:tcW w:w="1798" w:type="dxa"/>
          </w:tcPr>
          <w:p w:rsidR="008B6113" w:rsidRPr="0040234B" w:rsidRDefault="008B6113" w:rsidP="008B6113">
            <w:pPr>
              <w:jc w:val="center"/>
              <w:rPr>
                <w:color w:val="000000" w:themeColor="text1"/>
                <w:sz w:val="20"/>
                <w:szCs w:val="20"/>
              </w:rPr>
            </w:pPr>
            <w:r w:rsidRPr="0040234B">
              <w:rPr>
                <w:color w:val="000000" w:themeColor="text1"/>
                <w:sz w:val="20"/>
                <w:szCs w:val="20"/>
              </w:rPr>
              <w:t>Дата консультирования</w:t>
            </w: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40234B">
              <w:rPr>
                <w:color w:val="000000" w:themeColor="text1"/>
                <w:sz w:val="20"/>
                <w:szCs w:val="20"/>
              </w:rPr>
              <w:t>Способ осуществления консультирования</w:t>
            </w:r>
          </w:p>
          <w:p w:rsidR="008B6113" w:rsidRPr="0040234B" w:rsidRDefault="008B6113" w:rsidP="008B6113">
            <w:pPr>
              <w:jc w:val="center"/>
              <w:rPr>
                <w:color w:val="000000" w:themeColor="text1"/>
                <w:sz w:val="20"/>
                <w:szCs w:val="20"/>
              </w:rPr>
            </w:pPr>
            <w:r w:rsidRPr="0040234B">
              <w:rPr>
                <w:color w:val="000000" w:themeColor="text1"/>
                <w:sz w:val="20"/>
                <w:szCs w:val="20"/>
              </w:rPr>
              <w:t>(</w:t>
            </w:r>
            <w:r w:rsidRPr="0040234B">
              <w:rPr>
                <w:color w:val="000000" w:themeColor="text1"/>
                <w:sz w:val="20"/>
                <w:szCs w:val="20"/>
                <w:shd w:val="clear" w:color="auto" w:fill="FFFFFF"/>
              </w:rPr>
              <w:t xml:space="preserve">по телефону, посредством </w:t>
            </w:r>
            <w:proofErr w:type="spellStart"/>
            <w:r w:rsidRPr="0040234B">
              <w:rPr>
                <w:color w:val="000000" w:themeColor="text1"/>
                <w:sz w:val="20"/>
                <w:szCs w:val="20"/>
                <w:shd w:val="clear" w:color="auto" w:fill="FFFFFF"/>
              </w:rPr>
              <w:t>видео-конференц-связи</w:t>
            </w:r>
            <w:proofErr w:type="spellEnd"/>
            <w:r w:rsidRPr="0040234B">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40234B">
              <w:rPr>
                <w:color w:val="000000" w:themeColor="text1"/>
                <w:sz w:val="20"/>
                <w:szCs w:val="20"/>
              </w:rPr>
              <w:t>)</w:t>
            </w:r>
          </w:p>
        </w:tc>
        <w:tc>
          <w:tcPr>
            <w:tcW w:w="1950" w:type="dxa"/>
          </w:tcPr>
          <w:p w:rsidR="008B6113" w:rsidRPr="0040234B" w:rsidRDefault="008B6113" w:rsidP="008B6113">
            <w:pPr>
              <w:jc w:val="center"/>
              <w:rPr>
                <w:color w:val="000000" w:themeColor="text1"/>
                <w:sz w:val="20"/>
                <w:szCs w:val="20"/>
                <w:shd w:val="clear" w:color="auto" w:fill="FFFFFF"/>
              </w:rPr>
            </w:pPr>
            <w:r w:rsidRPr="0040234B">
              <w:rPr>
                <w:color w:val="000000" w:themeColor="text1"/>
                <w:sz w:val="20"/>
                <w:szCs w:val="20"/>
              </w:rPr>
              <w:t>Вопрос (вопросы), по которому осуществлялось консультирование</w:t>
            </w:r>
          </w:p>
        </w:tc>
        <w:tc>
          <w:tcPr>
            <w:tcW w:w="1917" w:type="dxa"/>
          </w:tcPr>
          <w:p w:rsidR="008B6113" w:rsidRPr="0040234B" w:rsidRDefault="008B6113" w:rsidP="008B6113">
            <w:pPr>
              <w:jc w:val="center"/>
              <w:rPr>
                <w:color w:val="000000" w:themeColor="text1"/>
                <w:sz w:val="20"/>
                <w:szCs w:val="20"/>
              </w:rPr>
            </w:pPr>
            <w:r w:rsidRPr="0040234B">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8B6113" w:rsidRPr="0040234B" w:rsidTr="00120821">
        <w:tc>
          <w:tcPr>
            <w:tcW w:w="50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3"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7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98"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50"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917" w:type="dxa"/>
          </w:tcPr>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bl>
    <w:p w:rsidR="008B6113" w:rsidRPr="0040234B" w:rsidRDefault="008B6113" w:rsidP="008B6113">
      <w:pPr>
        <w:jc w:val="center"/>
        <w:rPr>
          <w:rFonts w:ascii="Times New Roman" w:hAnsi="Times New Roman"/>
          <w:color w:val="000000" w:themeColor="text1"/>
          <w:sz w:val="20"/>
          <w:szCs w:val="20"/>
        </w:rPr>
      </w:pP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rPr>
      </w:pPr>
      <w:r w:rsidRPr="0040234B">
        <w:rPr>
          <w:rFonts w:ascii="Times New Roman" w:hAnsi="Times New Roman"/>
          <w:color w:val="000000" w:themeColor="text1"/>
          <w:sz w:val="20"/>
          <w:szCs w:val="20"/>
        </w:rPr>
        <w:t>Ответственное за ведение журнала должностное лицо (должностные лица):</w:t>
      </w:r>
    </w:p>
    <w:p w:rsidR="008B6113" w:rsidRPr="0040234B" w:rsidRDefault="008B6113" w:rsidP="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20"/>
          <w:szCs w:val="20"/>
        </w:rPr>
      </w:pPr>
      <w:r w:rsidRPr="0040234B">
        <w:rPr>
          <w:rFonts w:ascii="Times New Roman" w:hAnsi="Times New Roman"/>
          <w:color w:val="000000" w:themeColor="text1"/>
          <w:sz w:val="20"/>
          <w:szCs w:val="20"/>
        </w:rPr>
        <w:t xml:space="preserve"> _____________________________________________________</w:t>
      </w:r>
    </w:p>
    <w:p w:rsidR="0095620F" w:rsidRPr="0040234B" w:rsidRDefault="008B6113" w:rsidP="0040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color w:val="000000" w:themeColor="text1"/>
          <w:sz w:val="20"/>
          <w:szCs w:val="20"/>
        </w:rPr>
      </w:pPr>
      <w:r w:rsidRPr="0040234B">
        <w:rPr>
          <w:rFonts w:ascii="Times New Roman" w:hAnsi="Times New Roman"/>
          <w:i/>
          <w:iCs/>
          <w:color w:val="000000" w:themeColor="text1"/>
          <w:sz w:val="20"/>
          <w:szCs w:val="20"/>
        </w:rPr>
        <w:t xml:space="preserve">                      (фамилия, имя, отчество (если имеется), должность)</w:t>
      </w:r>
    </w:p>
    <w:p w:rsidR="002152AB" w:rsidRPr="002152AB" w:rsidRDefault="00422C9D" w:rsidP="002152AB">
      <w:pPr>
        <w:spacing w:after="0"/>
        <w:jc w:val="center"/>
        <w:rPr>
          <w:rFonts w:ascii="Times New Roman" w:hAnsi="Times New Roman"/>
          <w:sz w:val="18"/>
          <w:szCs w:val="18"/>
        </w:rPr>
      </w:pPr>
      <w:r w:rsidRPr="00422C9D">
        <w:rPr>
          <w:rFonts w:ascii="Times New Roman" w:hAnsi="Times New Roman"/>
          <w:sz w:val="18"/>
          <w:szCs w:val="18"/>
        </w:rPr>
        <w:t xml:space="preserve"> </w:t>
      </w:r>
      <w:r w:rsidR="002152AB" w:rsidRPr="002152AB">
        <w:rPr>
          <w:rFonts w:ascii="Times New Roman" w:hAnsi="Times New Roman"/>
          <w:sz w:val="18"/>
          <w:szCs w:val="18"/>
        </w:rPr>
        <w:t>АДМИНИСТРАЦИЯ АЛЕКСЕЕВСКОГО СЕЛЬСОВЕТА</w:t>
      </w:r>
    </w:p>
    <w:p w:rsidR="002152AB" w:rsidRPr="002152AB" w:rsidRDefault="002152AB" w:rsidP="002152AB">
      <w:pPr>
        <w:spacing w:after="0"/>
        <w:jc w:val="center"/>
        <w:rPr>
          <w:rFonts w:ascii="Times New Roman" w:hAnsi="Times New Roman"/>
          <w:sz w:val="18"/>
          <w:szCs w:val="18"/>
        </w:rPr>
      </w:pPr>
      <w:r w:rsidRPr="002152AB">
        <w:rPr>
          <w:rFonts w:ascii="Times New Roman" w:hAnsi="Times New Roman"/>
          <w:sz w:val="18"/>
          <w:szCs w:val="18"/>
        </w:rPr>
        <w:t>КУРАГИНСКОГО РАЙОНА КРАСНОЯРСКОГО КРАЯ</w:t>
      </w:r>
    </w:p>
    <w:p w:rsidR="002152AB" w:rsidRPr="002152AB" w:rsidRDefault="002152AB" w:rsidP="002152AB">
      <w:pPr>
        <w:spacing w:after="0"/>
        <w:jc w:val="center"/>
        <w:rPr>
          <w:rFonts w:ascii="Times New Roman" w:hAnsi="Times New Roman"/>
          <w:sz w:val="18"/>
          <w:szCs w:val="18"/>
        </w:rPr>
      </w:pPr>
    </w:p>
    <w:p w:rsidR="002152AB" w:rsidRPr="002152AB" w:rsidRDefault="002152AB" w:rsidP="002152AB">
      <w:pPr>
        <w:pStyle w:val="4"/>
        <w:jc w:val="center"/>
        <w:rPr>
          <w:rFonts w:ascii="Times New Roman" w:hAnsi="Times New Roman"/>
          <w:b w:val="0"/>
          <w:i w:val="0"/>
          <w:sz w:val="18"/>
          <w:szCs w:val="18"/>
        </w:rPr>
      </w:pPr>
      <w:r w:rsidRPr="002152AB">
        <w:rPr>
          <w:rFonts w:ascii="Times New Roman" w:hAnsi="Times New Roman"/>
          <w:b w:val="0"/>
          <w:i w:val="0"/>
          <w:sz w:val="18"/>
          <w:szCs w:val="18"/>
        </w:rPr>
        <w:lastRenderedPageBreak/>
        <w:t>ПОСТАНОВЛЕНИЕ</w:t>
      </w:r>
    </w:p>
    <w:p w:rsidR="002152AB" w:rsidRPr="002152AB" w:rsidRDefault="002152AB" w:rsidP="002152AB">
      <w:pPr>
        <w:rPr>
          <w:rFonts w:ascii="Times New Roman" w:hAnsi="Times New Roman"/>
          <w:sz w:val="18"/>
          <w:szCs w:val="18"/>
        </w:rPr>
      </w:pPr>
    </w:p>
    <w:p w:rsidR="002152AB" w:rsidRPr="002152AB" w:rsidRDefault="002152AB" w:rsidP="002152AB">
      <w:pPr>
        <w:jc w:val="center"/>
        <w:rPr>
          <w:rFonts w:ascii="Times New Roman" w:hAnsi="Times New Roman"/>
          <w:bCs/>
          <w:sz w:val="18"/>
          <w:szCs w:val="18"/>
        </w:rPr>
      </w:pPr>
      <w:r w:rsidRPr="002152AB">
        <w:rPr>
          <w:rFonts w:ascii="Times New Roman" w:hAnsi="Times New Roman"/>
          <w:bCs/>
          <w:sz w:val="18"/>
          <w:szCs w:val="18"/>
        </w:rPr>
        <w:t>29.10.2021</w:t>
      </w:r>
      <w:r w:rsidRPr="002152AB">
        <w:rPr>
          <w:rFonts w:ascii="Times New Roman" w:hAnsi="Times New Roman"/>
          <w:bCs/>
          <w:sz w:val="18"/>
          <w:szCs w:val="18"/>
        </w:rPr>
        <w:tab/>
      </w:r>
      <w:r w:rsidRPr="002152AB">
        <w:rPr>
          <w:rFonts w:ascii="Times New Roman" w:hAnsi="Times New Roman"/>
          <w:bCs/>
          <w:sz w:val="18"/>
          <w:szCs w:val="18"/>
        </w:rPr>
        <w:tab/>
        <w:t xml:space="preserve">   </w:t>
      </w:r>
      <w:r w:rsidRPr="002152AB">
        <w:rPr>
          <w:rFonts w:ascii="Times New Roman" w:hAnsi="Times New Roman"/>
          <w:bCs/>
          <w:sz w:val="18"/>
          <w:szCs w:val="18"/>
        </w:rPr>
        <w:tab/>
        <w:t xml:space="preserve">                   с. Алексеевка                                  № 41-п</w:t>
      </w:r>
    </w:p>
    <w:p w:rsidR="002152AB" w:rsidRPr="002152AB" w:rsidRDefault="002152AB" w:rsidP="002152AB">
      <w:pPr>
        <w:rPr>
          <w:rFonts w:ascii="Times New Roman" w:hAnsi="Times New Roman"/>
          <w:b/>
          <w:sz w:val="18"/>
          <w:szCs w:val="18"/>
        </w:rPr>
      </w:pPr>
      <w:r w:rsidRPr="002152AB">
        <w:rPr>
          <w:rFonts w:ascii="Times New Roman" w:hAnsi="Times New Roman"/>
          <w:color w:val="000000"/>
          <w:sz w:val="18"/>
          <w:szCs w:val="18"/>
          <w:shd w:val="clear" w:color="auto" w:fill="FFFFFF"/>
        </w:rPr>
        <w:t xml:space="preserve"> </w:t>
      </w:r>
      <w:r w:rsidRPr="002152AB">
        <w:rPr>
          <w:rFonts w:ascii="Times New Roman" w:hAnsi="Times New Roman"/>
          <w:b/>
          <w:color w:val="000000"/>
          <w:sz w:val="18"/>
          <w:szCs w:val="18"/>
          <w:shd w:val="clear" w:color="auto" w:fill="FFFFFF"/>
        </w:rPr>
        <w:t xml:space="preserve">Об утверждении </w:t>
      </w:r>
      <w:r w:rsidRPr="002152AB">
        <w:rPr>
          <w:rFonts w:ascii="Times New Roman" w:hAnsi="Times New Roman"/>
          <w:b/>
          <w:sz w:val="18"/>
          <w:szCs w:val="18"/>
        </w:rPr>
        <w:t>Перечня источников наружного противопожарного водоснабжения, расположенных на территории Алексеевского сельсовета</w:t>
      </w:r>
    </w:p>
    <w:p w:rsidR="002152AB" w:rsidRPr="002152AB" w:rsidRDefault="002152AB" w:rsidP="002152AB">
      <w:pPr>
        <w:tabs>
          <w:tab w:val="left" w:pos="832"/>
          <w:tab w:val="left" w:pos="2694"/>
          <w:tab w:val="right" w:pos="9638"/>
        </w:tabs>
        <w:jc w:val="both"/>
        <w:rPr>
          <w:rFonts w:ascii="Times New Roman" w:hAnsi="Times New Roman"/>
          <w:sz w:val="18"/>
          <w:szCs w:val="18"/>
        </w:rPr>
      </w:pPr>
      <w:r w:rsidRPr="002152AB">
        <w:rPr>
          <w:rFonts w:ascii="Times New Roman" w:hAnsi="Times New Roman"/>
          <w:color w:val="000000"/>
          <w:sz w:val="18"/>
          <w:szCs w:val="18"/>
          <w:shd w:val="clear" w:color="auto" w:fill="FFFFFF"/>
        </w:rPr>
        <w:t xml:space="preserve">      </w:t>
      </w:r>
      <w:r w:rsidRPr="002152AB">
        <w:rPr>
          <w:rFonts w:ascii="Times New Roman" w:hAnsi="Times New Roman"/>
          <w:sz w:val="18"/>
          <w:szCs w:val="18"/>
        </w:rPr>
        <w:t xml:space="preserve">В целях обеспечения первичных мер пожарной безопасности на территории муниципального образования Алексеевский сельсовет, руководствуясь Федеральными законами от 06.10.2003 года №31-ФЗ «Об общих принципах организации местного самоуправления в Российской Федерации», от 21.12.1994 года №69-ФЗ «О пожарной безопасности», Уставом администрации Алексеевского сельсовета, </w:t>
      </w:r>
    </w:p>
    <w:p w:rsidR="002152AB" w:rsidRPr="002152AB" w:rsidRDefault="002152AB" w:rsidP="002152AB">
      <w:pPr>
        <w:tabs>
          <w:tab w:val="left" w:pos="832"/>
          <w:tab w:val="left" w:pos="2694"/>
          <w:tab w:val="right" w:pos="9638"/>
        </w:tabs>
        <w:spacing w:after="0"/>
        <w:jc w:val="both"/>
        <w:rPr>
          <w:rFonts w:ascii="Times New Roman" w:hAnsi="Times New Roman"/>
          <w:sz w:val="18"/>
          <w:szCs w:val="18"/>
        </w:rPr>
      </w:pPr>
      <w:r w:rsidRPr="002152AB">
        <w:rPr>
          <w:rFonts w:ascii="Times New Roman" w:hAnsi="Times New Roman"/>
          <w:sz w:val="18"/>
          <w:szCs w:val="18"/>
        </w:rPr>
        <w:t>ПОСТАНОВЛЯЮ:</w:t>
      </w:r>
      <w:r w:rsidRPr="002152AB">
        <w:rPr>
          <w:rFonts w:ascii="Times New Roman" w:hAnsi="Times New Roman"/>
          <w:sz w:val="18"/>
          <w:szCs w:val="18"/>
        </w:rPr>
        <w:br/>
        <w:t xml:space="preserve">   1. Утвердить Перечень источников </w:t>
      </w:r>
      <w:proofErr w:type="spellStart"/>
      <w:r w:rsidRPr="002152AB">
        <w:rPr>
          <w:rFonts w:ascii="Times New Roman" w:hAnsi="Times New Roman"/>
          <w:sz w:val="18"/>
          <w:szCs w:val="18"/>
        </w:rPr>
        <w:t>наружнего</w:t>
      </w:r>
      <w:proofErr w:type="spellEnd"/>
      <w:r w:rsidRPr="002152AB">
        <w:rPr>
          <w:rFonts w:ascii="Times New Roman" w:hAnsi="Times New Roman"/>
          <w:sz w:val="18"/>
          <w:szCs w:val="18"/>
        </w:rPr>
        <w:t xml:space="preserve"> противопожарного водоснабжения, расположенных на территории Алексеевского сельсовета, согласно приложению.</w:t>
      </w:r>
    </w:p>
    <w:p w:rsidR="002152AB" w:rsidRPr="002152AB" w:rsidRDefault="002152AB" w:rsidP="002152AB">
      <w:pPr>
        <w:tabs>
          <w:tab w:val="left" w:pos="832"/>
          <w:tab w:val="right" w:pos="9638"/>
        </w:tabs>
        <w:spacing w:after="0"/>
        <w:jc w:val="both"/>
        <w:rPr>
          <w:rFonts w:ascii="Times New Roman" w:hAnsi="Times New Roman"/>
          <w:sz w:val="18"/>
          <w:szCs w:val="18"/>
        </w:rPr>
      </w:pPr>
      <w:r w:rsidRPr="002152AB">
        <w:rPr>
          <w:rFonts w:ascii="Times New Roman" w:hAnsi="Times New Roman"/>
          <w:sz w:val="18"/>
          <w:szCs w:val="18"/>
        </w:rPr>
        <w:t xml:space="preserve">   2. Рекомендовать эксплуатирующей организации - СПК «Алексеевский» проводить ремонт и замену вышедших из строя пожарных гидрантов, независимо от срока их службы.</w:t>
      </w:r>
    </w:p>
    <w:p w:rsidR="002152AB" w:rsidRPr="002152AB" w:rsidRDefault="002152AB" w:rsidP="002152AB">
      <w:pPr>
        <w:tabs>
          <w:tab w:val="left" w:pos="832"/>
          <w:tab w:val="right" w:pos="9638"/>
        </w:tabs>
        <w:spacing w:after="0"/>
        <w:jc w:val="both"/>
        <w:rPr>
          <w:rFonts w:ascii="Times New Roman" w:hAnsi="Times New Roman"/>
          <w:sz w:val="18"/>
          <w:szCs w:val="18"/>
        </w:rPr>
      </w:pPr>
      <w:r w:rsidRPr="002152AB">
        <w:rPr>
          <w:rFonts w:ascii="Times New Roman" w:hAnsi="Times New Roman"/>
          <w:sz w:val="18"/>
          <w:szCs w:val="18"/>
        </w:rPr>
        <w:t xml:space="preserve">   3. Признать утратившим силу постановление от 12.03.2018 № 13-п «Об утверждении Перечня источников наружного противопожарного водоснабжения, расположенных на территории муниципального образования Алексеевский сельсовет».</w:t>
      </w:r>
    </w:p>
    <w:p w:rsidR="002152AB" w:rsidRPr="002152AB" w:rsidRDefault="002152AB" w:rsidP="002152AB">
      <w:pPr>
        <w:tabs>
          <w:tab w:val="left" w:pos="832"/>
          <w:tab w:val="right" w:pos="9638"/>
        </w:tabs>
        <w:spacing w:after="0"/>
        <w:jc w:val="both"/>
        <w:rPr>
          <w:rFonts w:ascii="Times New Roman" w:hAnsi="Times New Roman"/>
          <w:sz w:val="18"/>
          <w:szCs w:val="18"/>
        </w:rPr>
      </w:pPr>
      <w:r w:rsidRPr="002152AB">
        <w:rPr>
          <w:rFonts w:ascii="Times New Roman" w:hAnsi="Times New Roman"/>
          <w:sz w:val="18"/>
          <w:szCs w:val="18"/>
        </w:rPr>
        <w:t xml:space="preserve">  4.  </w:t>
      </w:r>
      <w:proofErr w:type="gramStart"/>
      <w:r w:rsidRPr="002152AB">
        <w:rPr>
          <w:rFonts w:ascii="Times New Roman" w:hAnsi="Times New Roman"/>
          <w:sz w:val="18"/>
          <w:szCs w:val="18"/>
        </w:rPr>
        <w:t>Контроль за</w:t>
      </w:r>
      <w:proofErr w:type="gramEnd"/>
      <w:r w:rsidRPr="002152AB">
        <w:rPr>
          <w:rFonts w:ascii="Times New Roman" w:hAnsi="Times New Roman"/>
          <w:sz w:val="18"/>
          <w:szCs w:val="18"/>
        </w:rPr>
        <w:t xml:space="preserve"> исполнением настоящего постановления оставляю за собой.</w:t>
      </w:r>
    </w:p>
    <w:p w:rsidR="002152AB" w:rsidRPr="002152AB" w:rsidRDefault="002152AB" w:rsidP="002152AB">
      <w:pPr>
        <w:autoSpaceDE w:val="0"/>
        <w:spacing w:after="0"/>
        <w:jc w:val="both"/>
        <w:rPr>
          <w:rFonts w:ascii="Times New Roman" w:hAnsi="Times New Roman"/>
          <w:sz w:val="18"/>
          <w:szCs w:val="18"/>
        </w:rPr>
      </w:pPr>
      <w:r w:rsidRPr="002152AB">
        <w:rPr>
          <w:rFonts w:ascii="Times New Roman" w:hAnsi="Times New Roman"/>
          <w:sz w:val="18"/>
          <w:szCs w:val="18"/>
        </w:rPr>
        <w:t xml:space="preserve">  5.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2152AB">
        <w:rPr>
          <w:rFonts w:ascii="Times New Roman" w:hAnsi="Times New Roman"/>
          <w:sz w:val="18"/>
          <w:szCs w:val="18"/>
        </w:rPr>
        <w:t>Alekseevka.bdu.su</w:t>
      </w:r>
      <w:proofErr w:type="spellEnd"/>
      <w:r w:rsidRPr="002152AB">
        <w:rPr>
          <w:rFonts w:ascii="Times New Roman" w:hAnsi="Times New Roman"/>
          <w:sz w:val="18"/>
          <w:szCs w:val="18"/>
        </w:rPr>
        <w:t xml:space="preserve">). </w:t>
      </w:r>
    </w:p>
    <w:p w:rsidR="002152AB" w:rsidRPr="002152AB" w:rsidRDefault="002152AB" w:rsidP="002152AB">
      <w:pPr>
        <w:autoSpaceDE w:val="0"/>
        <w:spacing w:after="0"/>
        <w:jc w:val="both"/>
        <w:rPr>
          <w:rFonts w:ascii="Times New Roman" w:hAnsi="Times New Roman"/>
          <w:sz w:val="18"/>
          <w:szCs w:val="18"/>
        </w:rPr>
      </w:pPr>
      <w:r w:rsidRPr="002152AB">
        <w:rPr>
          <w:rFonts w:ascii="Times New Roman" w:hAnsi="Times New Roman"/>
          <w:sz w:val="18"/>
          <w:szCs w:val="18"/>
        </w:rPr>
        <w:t xml:space="preserve">  6. Постановление вступает в силу со дня его подписания.</w:t>
      </w:r>
    </w:p>
    <w:p w:rsidR="002152AB" w:rsidRPr="002152AB" w:rsidRDefault="002152AB" w:rsidP="002152AB">
      <w:pPr>
        <w:autoSpaceDE w:val="0"/>
        <w:ind w:firstLine="708"/>
        <w:jc w:val="both"/>
        <w:rPr>
          <w:rFonts w:ascii="Times New Roman" w:hAnsi="Times New Roman"/>
          <w:sz w:val="18"/>
          <w:szCs w:val="18"/>
        </w:rPr>
      </w:pPr>
    </w:p>
    <w:p w:rsidR="002152AB" w:rsidRPr="002152AB" w:rsidRDefault="002152AB" w:rsidP="002152AB">
      <w:pPr>
        <w:rPr>
          <w:rFonts w:ascii="Times New Roman" w:hAnsi="Times New Roman"/>
          <w:sz w:val="18"/>
          <w:szCs w:val="18"/>
        </w:rPr>
      </w:pPr>
      <w:r w:rsidRPr="002152AB">
        <w:rPr>
          <w:rFonts w:ascii="Times New Roman" w:hAnsi="Times New Roman"/>
          <w:sz w:val="18"/>
          <w:szCs w:val="18"/>
        </w:rPr>
        <w:t xml:space="preserve">    Глава  Алексеевского сельсовета                                         М.В. Романченко</w:t>
      </w:r>
    </w:p>
    <w:p w:rsidR="002152AB" w:rsidRPr="002152AB" w:rsidRDefault="002152AB" w:rsidP="002152AB">
      <w:pPr>
        <w:spacing w:after="0"/>
        <w:jc w:val="right"/>
        <w:rPr>
          <w:rFonts w:ascii="Times New Roman" w:hAnsi="Times New Roman"/>
          <w:sz w:val="18"/>
          <w:szCs w:val="18"/>
        </w:rPr>
      </w:pPr>
      <w:r w:rsidRPr="002152AB">
        <w:rPr>
          <w:rFonts w:ascii="Times New Roman" w:hAnsi="Times New Roman"/>
          <w:sz w:val="18"/>
          <w:szCs w:val="18"/>
        </w:rPr>
        <w:t xml:space="preserve">Приложение </w:t>
      </w:r>
    </w:p>
    <w:p w:rsidR="002152AB" w:rsidRPr="002152AB" w:rsidRDefault="002152AB" w:rsidP="002152AB">
      <w:pPr>
        <w:spacing w:after="0"/>
        <w:jc w:val="right"/>
        <w:rPr>
          <w:rFonts w:ascii="Times New Roman" w:hAnsi="Times New Roman"/>
          <w:sz w:val="18"/>
          <w:szCs w:val="18"/>
        </w:rPr>
      </w:pPr>
      <w:r w:rsidRPr="002152AB">
        <w:rPr>
          <w:rFonts w:ascii="Times New Roman" w:hAnsi="Times New Roman"/>
          <w:sz w:val="18"/>
          <w:szCs w:val="18"/>
        </w:rPr>
        <w:t xml:space="preserve">к Постановлению </w:t>
      </w:r>
    </w:p>
    <w:p w:rsidR="002152AB" w:rsidRPr="002152AB" w:rsidRDefault="002152AB" w:rsidP="002152AB">
      <w:pPr>
        <w:spacing w:after="0"/>
        <w:jc w:val="right"/>
        <w:rPr>
          <w:rFonts w:ascii="Times New Roman" w:hAnsi="Times New Roman"/>
          <w:sz w:val="18"/>
          <w:szCs w:val="18"/>
        </w:rPr>
      </w:pPr>
      <w:r w:rsidRPr="002152AB">
        <w:rPr>
          <w:rFonts w:ascii="Times New Roman" w:hAnsi="Times New Roman"/>
          <w:sz w:val="18"/>
          <w:szCs w:val="18"/>
        </w:rPr>
        <w:t>от 29.10.2021 № 41-п</w:t>
      </w:r>
    </w:p>
    <w:p w:rsidR="002152AB" w:rsidRPr="002152AB" w:rsidRDefault="002152AB" w:rsidP="002152AB">
      <w:pPr>
        <w:spacing w:after="0"/>
        <w:jc w:val="center"/>
        <w:rPr>
          <w:rFonts w:ascii="Times New Roman" w:hAnsi="Times New Roman"/>
          <w:b/>
          <w:sz w:val="18"/>
          <w:szCs w:val="18"/>
        </w:rPr>
      </w:pPr>
      <w:r w:rsidRPr="002152AB">
        <w:rPr>
          <w:rFonts w:ascii="Times New Roman" w:hAnsi="Times New Roman"/>
          <w:b/>
          <w:sz w:val="18"/>
          <w:szCs w:val="18"/>
        </w:rPr>
        <w:t xml:space="preserve">Перечень источников </w:t>
      </w:r>
      <w:proofErr w:type="spellStart"/>
      <w:r w:rsidRPr="002152AB">
        <w:rPr>
          <w:rFonts w:ascii="Times New Roman" w:hAnsi="Times New Roman"/>
          <w:b/>
          <w:sz w:val="18"/>
          <w:szCs w:val="18"/>
        </w:rPr>
        <w:t>наружнего</w:t>
      </w:r>
      <w:proofErr w:type="spellEnd"/>
      <w:r w:rsidRPr="002152AB">
        <w:rPr>
          <w:rFonts w:ascii="Times New Roman" w:hAnsi="Times New Roman"/>
          <w:b/>
          <w:sz w:val="18"/>
          <w:szCs w:val="18"/>
        </w:rPr>
        <w:t xml:space="preserve"> противопожарного водоснабжения, расположенных на территории Алексеевского сельсовета.</w:t>
      </w:r>
    </w:p>
    <w:tbl>
      <w:tblPr>
        <w:tblStyle w:val="afd"/>
        <w:tblW w:w="0" w:type="auto"/>
        <w:tblLook w:val="04A0"/>
      </w:tblPr>
      <w:tblGrid>
        <w:gridCol w:w="675"/>
        <w:gridCol w:w="9179"/>
      </w:tblGrid>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 xml:space="preserve">№ </w:t>
            </w:r>
            <w:proofErr w:type="spellStart"/>
            <w:proofErr w:type="gramStart"/>
            <w:r w:rsidRPr="002152AB">
              <w:rPr>
                <w:color w:val="000000"/>
                <w:sz w:val="18"/>
                <w:szCs w:val="18"/>
                <w:shd w:val="clear" w:color="auto" w:fill="FFFFFF"/>
              </w:rPr>
              <w:t>п</w:t>
            </w:r>
            <w:proofErr w:type="spellEnd"/>
            <w:proofErr w:type="gramEnd"/>
            <w:r w:rsidRPr="002152AB">
              <w:rPr>
                <w:color w:val="000000"/>
                <w:sz w:val="18"/>
                <w:szCs w:val="18"/>
                <w:shd w:val="clear" w:color="auto" w:fill="FFFFFF"/>
              </w:rPr>
              <w:t>/</w:t>
            </w:r>
            <w:proofErr w:type="spellStart"/>
            <w:r w:rsidRPr="002152AB">
              <w:rPr>
                <w:color w:val="000000"/>
                <w:sz w:val="18"/>
                <w:szCs w:val="18"/>
                <w:shd w:val="clear" w:color="auto" w:fill="FFFFFF"/>
              </w:rPr>
              <w:t>п</w:t>
            </w:r>
            <w:proofErr w:type="spellEnd"/>
          </w:p>
        </w:tc>
        <w:tc>
          <w:tcPr>
            <w:tcW w:w="9179"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Адрес местонахождения (привязка к местности)</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1</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с. Алексеевка. В 900 метрах от южной окраины с. Алексеевка (водонапорная башня животноводческого комплекса СПК «Алексеевский», приспособленная для забора воды для пожарной техники).</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2</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с. Алексеевка. На территории МТМ СПК «Алексеевский» - пожарный кран диаметром 60 мм, для забора огнетушащих веще</w:t>
            </w:r>
            <w:proofErr w:type="gramStart"/>
            <w:r w:rsidRPr="002152AB">
              <w:rPr>
                <w:color w:val="000000"/>
                <w:sz w:val="18"/>
                <w:szCs w:val="18"/>
                <w:shd w:val="clear" w:color="auto" w:fill="FFFFFF"/>
              </w:rPr>
              <w:t>ств дл</w:t>
            </w:r>
            <w:proofErr w:type="gramEnd"/>
            <w:r w:rsidRPr="002152AB">
              <w:rPr>
                <w:color w:val="000000"/>
                <w:sz w:val="18"/>
                <w:szCs w:val="18"/>
                <w:shd w:val="clear" w:color="auto" w:fill="FFFFFF"/>
              </w:rPr>
              <w:t>я пожарной техники.</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3</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д. Новопокровка. В 400 метрах от западной окраины д. Новопокровка (водонапорная башня, приспособленная для забора воды для пожарной техники).</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4</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 xml:space="preserve">с. Алексеевка ул. </w:t>
            </w:r>
            <w:proofErr w:type="gramStart"/>
            <w:r w:rsidRPr="002152AB">
              <w:rPr>
                <w:color w:val="000000"/>
                <w:sz w:val="18"/>
                <w:szCs w:val="18"/>
                <w:shd w:val="clear" w:color="auto" w:fill="FFFFFF"/>
              </w:rPr>
              <w:t>Школьная</w:t>
            </w:r>
            <w:proofErr w:type="gramEnd"/>
            <w:r w:rsidRPr="002152AB">
              <w:rPr>
                <w:color w:val="000000"/>
                <w:sz w:val="18"/>
                <w:szCs w:val="18"/>
                <w:shd w:val="clear" w:color="auto" w:fill="FFFFFF"/>
              </w:rPr>
              <w:t xml:space="preserve"> 6,  напротив Алексеевской СОШ №9 - пожарный гидрант.</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5</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д. Новопокровка ул. Школьная, д.44 возле НОШ №33 - пожарный гидрант</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6</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д. Новопокровка ул. Школьная, д.44 рядом со школой  НОШ № 33-  пожарный гидрант.</w:t>
            </w:r>
          </w:p>
        </w:tc>
      </w:tr>
      <w:tr w:rsidR="002152AB" w:rsidRPr="002152AB" w:rsidTr="00AF0824">
        <w:tc>
          <w:tcPr>
            <w:tcW w:w="675" w:type="dxa"/>
          </w:tcPr>
          <w:p w:rsidR="002152AB" w:rsidRPr="002152AB" w:rsidRDefault="002152AB" w:rsidP="00AF0824">
            <w:pPr>
              <w:jc w:val="center"/>
              <w:rPr>
                <w:color w:val="000000"/>
                <w:sz w:val="18"/>
                <w:szCs w:val="18"/>
                <w:shd w:val="clear" w:color="auto" w:fill="FFFFFF"/>
              </w:rPr>
            </w:pPr>
            <w:r w:rsidRPr="002152AB">
              <w:rPr>
                <w:color w:val="000000"/>
                <w:sz w:val="18"/>
                <w:szCs w:val="18"/>
                <w:shd w:val="clear" w:color="auto" w:fill="FFFFFF"/>
              </w:rPr>
              <w:t>7</w:t>
            </w:r>
          </w:p>
        </w:tc>
        <w:tc>
          <w:tcPr>
            <w:tcW w:w="9179" w:type="dxa"/>
          </w:tcPr>
          <w:p w:rsidR="002152AB" w:rsidRPr="002152AB" w:rsidRDefault="002152AB" w:rsidP="00AF0824">
            <w:pPr>
              <w:rPr>
                <w:color w:val="000000"/>
                <w:sz w:val="18"/>
                <w:szCs w:val="18"/>
                <w:shd w:val="clear" w:color="auto" w:fill="FFFFFF"/>
              </w:rPr>
            </w:pPr>
            <w:r w:rsidRPr="002152AB">
              <w:rPr>
                <w:color w:val="000000"/>
                <w:sz w:val="18"/>
                <w:szCs w:val="18"/>
                <w:shd w:val="clear" w:color="auto" w:fill="FFFFFF"/>
              </w:rPr>
              <w:t xml:space="preserve">с. Алексеевка, ул. </w:t>
            </w:r>
            <w:proofErr w:type="gramStart"/>
            <w:r w:rsidRPr="002152AB">
              <w:rPr>
                <w:color w:val="000000"/>
                <w:sz w:val="18"/>
                <w:szCs w:val="18"/>
                <w:shd w:val="clear" w:color="auto" w:fill="FFFFFF"/>
              </w:rPr>
              <w:t>Советская</w:t>
            </w:r>
            <w:proofErr w:type="gramEnd"/>
            <w:r w:rsidRPr="002152AB">
              <w:rPr>
                <w:color w:val="000000"/>
                <w:sz w:val="18"/>
                <w:szCs w:val="18"/>
                <w:shd w:val="clear" w:color="auto" w:fill="FFFFFF"/>
              </w:rPr>
              <w:t xml:space="preserve"> 49, напротив администрации – пожарный гидрант.</w:t>
            </w:r>
          </w:p>
        </w:tc>
      </w:tr>
    </w:tbl>
    <w:p w:rsidR="002152AB" w:rsidRPr="002152AB" w:rsidRDefault="002152AB" w:rsidP="002152AB">
      <w:pPr>
        <w:jc w:val="center"/>
        <w:rPr>
          <w:rFonts w:ascii="Times New Roman" w:hAnsi="Times New Roman"/>
          <w:b/>
          <w:color w:val="000000"/>
          <w:sz w:val="18"/>
          <w:szCs w:val="18"/>
          <w:shd w:val="clear" w:color="auto" w:fill="FFFFFF"/>
        </w:rPr>
      </w:pPr>
    </w:p>
    <w:p w:rsidR="002152AB" w:rsidRDefault="002152AB" w:rsidP="002152AB">
      <w:pPr>
        <w:jc w:val="center"/>
        <w:rPr>
          <w:b/>
          <w:color w:val="000000"/>
          <w:sz w:val="28"/>
          <w:szCs w:val="28"/>
          <w:shd w:val="clear" w:color="auto" w:fill="FFFFFF"/>
        </w:rPr>
      </w:pPr>
    </w:p>
    <w:p w:rsidR="002152AB" w:rsidRDefault="002152AB" w:rsidP="002152AB">
      <w:pPr>
        <w:rPr>
          <w:color w:val="000000"/>
          <w:sz w:val="28"/>
          <w:szCs w:val="28"/>
          <w:shd w:val="clear" w:color="auto" w:fill="FFFFFF"/>
        </w:rPr>
      </w:pPr>
    </w:p>
    <w:p w:rsidR="002152AB" w:rsidRDefault="002152AB" w:rsidP="002152AB">
      <w:pPr>
        <w:rPr>
          <w:sz w:val="28"/>
          <w:szCs w:val="28"/>
        </w:rPr>
      </w:pPr>
    </w:p>
    <w:p w:rsidR="00422C9D" w:rsidRPr="00422C9D" w:rsidRDefault="00422C9D" w:rsidP="00422C9D">
      <w:pPr>
        <w:spacing w:after="0"/>
        <w:jc w:val="center"/>
        <w:rPr>
          <w:rFonts w:ascii="Times New Roman" w:hAnsi="Times New Roman"/>
          <w:sz w:val="18"/>
          <w:szCs w:val="18"/>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8B6113">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423BBC">
              <w:rPr>
                <w:rFonts w:ascii="Times New Roman" w:hAnsi="Times New Roman"/>
                <w:color w:val="000000"/>
                <w:sz w:val="18"/>
                <w:szCs w:val="18"/>
              </w:rPr>
              <w:t>2</w:t>
            </w:r>
            <w:r w:rsidR="008B6113">
              <w:rPr>
                <w:rFonts w:ascii="Times New Roman" w:hAnsi="Times New Roman"/>
                <w:color w:val="000000"/>
                <w:sz w:val="18"/>
                <w:szCs w:val="18"/>
              </w:rPr>
              <w:t>9</w:t>
            </w:r>
            <w:r w:rsidR="00423BBC">
              <w:rPr>
                <w:rFonts w:ascii="Times New Roman" w:hAnsi="Times New Roman"/>
                <w:color w:val="000000"/>
                <w:sz w:val="18"/>
                <w:szCs w:val="18"/>
              </w:rPr>
              <w:t>.10.2021</w:t>
            </w:r>
          </w:p>
        </w:tc>
      </w:tr>
    </w:tbl>
    <w:p w:rsidR="001A0D68" w:rsidRPr="000F69BF" w:rsidRDefault="001A0D68" w:rsidP="007C2663">
      <w:pPr>
        <w:spacing w:after="0"/>
        <w:jc w:val="both"/>
        <w:outlineLvl w:val="0"/>
        <w:rPr>
          <w:rFonts w:ascii="Times New Roman" w:hAnsi="Times New Roman"/>
          <w:b/>
        </w:rPr>
      </w:pPr>
    </w:p>
    <w:sectPr w:rsidR="001A0D68" w:rsidRPr="000F69BF" w:rsidSect="0040234B">
      <w:headerReference w:type="even" r:id="rId8"/>
      <w:pgSz w:w="11906" w:h="16838"/>
      <w:pgMar w:top="284" w:right="566" w:bottom="142"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32" w:rsidRDefault="00C75432" w:rsidP="004A1E48">
      <w:pPr>
        <w:spacing w:after="0" w:line="240" w:lineRule="auto"/>
      </w:pPr>
      <w:r>
        <w:separator/>
      </w:r>
    </w:p>
  </w:endnote>
  <w:endnote w:type="continuationSeparator" w:id="0">
    <w:p w:rsidR="00C75432" w:rsidRDefault="00C75432"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32" w:rsidRDefault="00C75432" w:rsidP="004A1E48">
      <w:pPr>
        <w:spacing w:after="0" w:line="240" w:lineRule="auto"/>
      </w:pPr>
      <w:r>
        <w:separator/>
      </w:r>
    </w:p>
  </w:footnote>
  <w:footnote w:type="continuationSeparator" w:id="0">
    <w:p w:rsidR="00C75432" w:rsidRDefault="00C75432" w:rsidP="004A1E48">
      <w:pPr>
        <w:spacing w:after="0" w:line="240" w:lineRule="auto"/>
      </w:pPr>
      <w:r>
        <w:continuationSeparator/>
      </w:r>
    </w:p>
  </w:footnote>
  <w:footnote w:id="1">
    <w:p w:rsidR="00AE340C" w:rsidRPr="00AE340C" w:rsidRDefault="00AE340C" w:rsidP="008B6113">
      <w:pPr>
        <w:jc w:val="both"/>
        <w:rPr>
          <w:rFonts w:ascii="Times New Roman" w:hAnsi="Times New Roman"/>
          <w:color w:val="000000" w:themeColor="text1"/>
        </w:rPr>
      </w:pPr>
      <w:r w:rsidRPr="00AE340C">
        <w:rPr>
          <w:rStyle w:val="af4"/>
          <w:rFonts w:ascii="Times New Roman" w:hAnsi="Times New Roman"/>
          <w:color w:val="000000" w:themeColor="text1"/>
        </w:rPr>
        <w:footnoteRef/>
      </w:r>
      <w:r w:rsidRPr="00AE340C">
        <w:rPr>
          <w:rFonts w:ascii="Times New Roman" w:hAnsi="Times New Roman"/>
          <w:color w:val="000000" w:themeColor="text1"/>
        </w:rPr>
        <w:t xml:space="preserve"> </w:t>
      </w:r>
      <w:proofErr w:type="gramStart"/>
      <w:r w:rsidRPr="00AE340C">
        <w:rPr>
          <w:rFonts w:ascii="Times New Roman" w:hAnsi="Times New Roman"/>
          <w:color w:val="000000" w:themeColor="text1"/>
        </w:rPr>
        <w:t xml:space="preserve">В случае издания предписания в связи с </w:t>
      </w:r>
      <w:r w:rsidRPr="00AE340C">
        <w:rPr>
          <w:rFonts w:ascii="Times New Roman" w:hAnsi="Times New Roman"/>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AE340C">
        <w:rPr>
          <w:rFonts w:ascii="Times New Roman" w:hAnsi="Times New Roman"/>
          <w:color w:val="000000" w:themeColor="text1"/>
        </w:rPr>
        <w:t>часть 1 статьи 19.5 Кодекса Российской Федерации об административных правонарушениях указывается ссылка на</w:t>
      </w:r>
      <w:proofErr w:type="gramEnd"/>
      <w:r w:rsidRPr="00AE340C">
        <w:rPr>
          <w:rFonts w:ascii="Times New Roman" w:hAnsi="Times New Roman"/>
          <w:color w:val="000000" w:themeColor="text1"/>
        </w:rPr>
        <w:t xml:space="preserve"> часть 31 статьи 19.5 Кодекса Российской Федерации об административных правонарушениях.</w:t>
      </w:r>
    </w:p>
  </w:footnote>
  <w:footnote w:id="2">
    <w:p w:rsidR="00AE340C" w:rsidRPr="00120821" w:rsidRDefault="00AE340C" w:rsidP="008B6113">
      <w:pPr>
        <w:pStyle w:val="af2"/>
        <w:rPr>
          <w:sz w:val="18"/>
          <w:szCs w:val="18"/>
        </w:rPr>
      </w:pPr>
      <w:r w:rsidRPr="00120821">
        <w:rPr>
          <w:rStyle w:val="af4"/>
          <w:sz w:val="18"/>
          <w:szCs w:val="18"/>
        </w:rPr>
        <w:footnoteRef/>
      </w:r>
      <w:r w:rsidRPr="00120821">
        <w:rPr>
          <w:sz w:val="18"/>
          <w:szCs w:val="18"/>
        </w:rPr>
        <w:t xml:space="preserve"> В соответствующем столбце указывается регистрационный номер предостережения.</w:t>
      </w:r>
    </w:p>
  </w:footnote>
  <w:footnote w:id="3">
    <w:p w:rsidR="00AE340C" w:rsidRPr="00914EA6" w:rsidRDefault="00AE340C" w:rsidP="008B6113">
      <w:pPr>
        <w:pStyle w:val="af2"/>
        <w:jc w:val="both"/>
      </w:pPr>
      <w:r w:rsidRPr="00120821">
        <w:rPr>
          <w:rStyle w:val="af4"/>
          <w:sz w:val="18"/>
          <w:szCs w:val="18"/>
        </w:rPr>
        <w:footnoteRef/>
      </w:r>
      <w:r w:rsidRPr="00120821">
        <w:rPr>
          <w:sz w:val="18"/>
          <w:szCs w:val="18"/>
        </w:rPr>
        <w:t xml:space="preserve"> В соответствующем столбце указывается</w:t>
      </w:r>
      <w:r w:rsidRPr="00120821">
        <w:rPr>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E340C" w:rsidRDefault="00AE340C" w:rsidP="008B6113">
      <w:pPr>
        <w:pStyle w:val="af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0C" w:rsidRDefault="009F6FA0" w:rsidP="00F31B86">
    <w:pPr>
      <w:pStyle w:val="ac"/>
      <w:framePr w:wrap="around" w:vAnchor="text" w:hAnchor="margin" w:xAlign="center" w:y="1"/>
      <w:rPr>
        <w:rStyle w:val="ab"/>
      </w:rPr>
    </w:pPr>
    <w:r>
      <w:rPr>
        <w:rStyle w:val="ab"/>
      </w:rPr>
      <w:fldChar w:fldCharType="begin"/>
    </w:r>
    <w:r w:rsidR="00AE340C">
      <w:rPr>
        <w:rStyle w:val="ab"/>
      </w:rPr>
      <w:instrText xml:space="preserve">PAGE  </w:instrText>
    </w:r>
    <w:r>
      <w:rPr>
        <w:rStyle w:val="ab"/>
      </w:rPr>
      <w:fldChar w:fldCharType="end"/>
    </w:r>
  </w:p>
  <w:p w:rsidR="00AE340C" w:rsidRDefault="00AE34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B"/>
    <w:multiLevelType w:val="multilevel"/>
    <w:tmpl w:val="0000000A"/>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8">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11">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7"/>
    <w:multiLevelType w:val="multilevel"/>
    <w:tmpl w:val="0000001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D"/>
    <w:multiLevelType w:val="multilevel"/>
    <w:tmpl w:val="0000001C"/>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1"/>
    <w:multiLevelType w:val="multilevel"/>
    <w:tmpl w:val="00000020"/>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3"/>
    <w:multiLevelType w:val="multilevel"/>
    <w:tmpl w:val="00000022"/>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1">
    <w:nsid w:val="098159A0"/>
    <w:multiLevelType w:val="multilevel"/>
    <w:tmpl w:val="0DF608E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0AFF009D"/>
    <w:multiLevelType w:val="multilevel"/>
    <w:tmpl w:val="6156B74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0B4A38BA"/>
    <w:multiLevelType w:val="singleLevel"/>
    <w:tmpl w:val="07826F78"/>
    <w:lvl w:ilvl="0">
      <w:start w:val="17"/>
      <w:numFmt w:val="decimal"/>
      <w:lvlText w:val="%1."/>
      <w:legacy w:legacy="1" w:legacySpace="0" w:legacyIndent="281"/>
      <w:lvlJc w:val="left"/>
      <w:rPr>
        <w:rFonts w:ascii="Times New Roman" w:hAnsi="Times New Roman" w:cs="Times New Roman" w:hint="default"/>
      </w:rPr>
    </w:lvl>
  </w:abstractNum>
  <w:abstractNum w:abstractNumId="24">
    <w:nsid w:val="0C275CC0"/>
    <w:multiLevelType w:val="singleLevel"/>
    <w:tmpl w:val="1AEE6DDA"/>
    <w:lvl w:ilvl="0">
      <w:start w:val="33"/>
      <w:numFmt w:val="decimal"/>
      <w:lvlText w:val="%1."/>
      <w:legacy w:legacy="1" w:legacySpace="0" w:legacyIndent="295"/>
      <w:lvlJc w:val="left"/>
      <w:rPr>
        <w:rFonts w:ascii="Times New Roman" w:hAnsi="Times New Roman" w:cs="Times New Roman" w:hint="default"/>
      </w:rPr>
    </w:lvl>
  </w:abstractNum>
  <w:abstractNum w:abstractNumId="25">
    <w:nsid w:val="0FBD7AED"/>
    <w:multiLevelType w:val="multilevel"/>
    <w:tmpl w:val="E2823AB2"/>
    <w:lvl w:ilvl="0">
      <w:start w:val="1"/>
      <w:numFmt w:val="decimal"/>
      <w:lvlText w:val="%1."/>
      <w:lvlJc w:val="left"/>
      <w:pPr>
        <w:ind w:left="1185" w:hanging="1185"/>
      </w:pPr>
      <w:rPr>
        <w:b/>
      </w:rPr>
    </w:lvl>
    <w:lvl w:ilvl="1">
      <w:start w:val="1"/>
      <w:numFmt w:val="decimal"/>
      <w:lvlText w:val="%1.%2."/>
      <w:lvlJc w:val="left"/>
      <w:pPr>
        <w:ind w:left="2462" w:hanging="1185"/>
      </w:pPr>
      <w:rPr>
        <w:b/>
        <w:i w:val="0"/>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6">
    <w:nsid w:val="1229638D"/>
    <w:multiLevelType w:val="multilevel"/>
    <w:tmpl w:val="A446845A"/>
    <w:lvl w:ilvl="0">
      <w:start w:val="27"/>
      <w:numFmt w:val="decimal"/>
      <w:lvlText w:val="%1"/>
      <w:lvlJc w:val="left"/>
      <w:pPr>
        <w:ind w:left="1000" w:hanging="1000"/>
      </w:pPr>
      <w:rPr>
        <w:rFonts w:hint="default"/>
      </w:rPr>
    </w:lvl>
    <w:lvl w:ilvl="1">
      <w:start w:val="7"/>
      <w:numFmt w:val="decimalZero"/>
      <w:lvlText w:val="%1.%2"/>
      <w:lvlJc w:val="left"/>
      <w:pPr>
        <w:ind w:left="1142" w:hanging="1000"/>
      </w:pPr>
      <w:rPr>
        <w:rFonts w:hint="default"/>
      </w:rPr>
    </w:lvl>
    <w:lvl w:ilvl="2">
      <w:start w:val="2010"/>
      <w:numFmt w:val="decimal"/>
      <w:lvlText w:val="%1.%2.%3"/>
      <w:lvlJc w:val="left"/>
      <w:pPr>
        <w:ind w:left="1284" w:hanging="1000"/>
      </w:pPr>
      <w:rPr>
        <w:rFonts w:hint="default"/>
      </w:rPr>
    </w:lvl>
    <w:lvl w:ilvl="3">
      <w:start w:val="1"/>
      <w:numFmt w:val="decimal"/>
      <w:lvlText w:val="%1.%2.%3.%4"/>
      <w:lvlJc w:val="left"/>
      <w:pPr>
        <w:ind w:left="1426" w:hanging="10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8">
    <w:nsid w:val="175A1CB4"/>
    <w:multiLevelType w:val="singleLevel"/>
    <w:tmpl w:val="C8F27E26"/>
    <w:lvl w:ilvl="0">
      <w:start w:val="24"/>
      <w:numFmt w:val="decimal"/>
      <w:lvlText w:val="%1."/>
      <w:legacy w:legacy="1" w:legacySpace="0" w:legacyIndent="302"/>
      <w:lvlJc w:val="left"/>
      <w:rPr>
        <w:rFonts w:ascii="Times New Roman" w:hAnsi="Times New Roman" w:cs="Times New Roman" w:hint="default"/>
      </w:rPr>
    </w:lvl>
  </w:abstractNum>
  <w:abstractNum w:abstractNumId="29">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E8A4E75"/>
    <w:multiLevelType w:val="hybridMultilevel"/>
    <w:tmpl w:val="243A27A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A64900"/>
    <w:multiLevelType w:val="singleLevel"/>
    <w:tmpl w:val="B5A051A4"/>
    <w:lvl w:ilvl="0">
      <w:start w:val="1"/>
      <w:numFmt w:val="decimal"/>
      <w:lvlText w:val="%1."/>
      <w:legacy w:legacy="1" w:legacySpace="0" w:legacyIndent="202"/>
      <w:lvlJc w:val="left"/>
      <w:rPr>
        <w:rFonts w:ascii="Times New Roman" w:hAnsi="Times New Roman" w:cs="Times New Roman" w:hint="default"/>
      </w:rPr>
    </w:lvl>
  </w:abstractNum>
  <w:abstractNum w:abstractNumId="32">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4B0211"/>
    <w:multiLevelType w:val="multilevel"/>
    <w:tmpl w:val="CBA65D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AFB199C"/>
    <w:multiLevelType w:val="multilevel"/>
    <w:tmpl w:val="4F501700"/>
    <w:lvl w:ilvl="0">
      <w:start w:val="2"/>
      <w:numFmt w:val="decimal"/>
      <w:lvlText w:val="%1."/>
      <w:lvlJc w:val="left"/>
      <w:pPr>
        <w:ind w:left="630" w:hanging="630"/>
      </w:pPr>
      <w:rPr>
        <w:rFonts w:hint="default"/>
        <w:color w:val="000000"/>
      </w:rPr>
    </w:lvl>
    <w:lvl w:ilvl="1">
      <w:start w:val="8"/>
      <w:numFmt w:val="decimal"/>
      <w:lvlText w:val="%1.%2."/>
      <w:lvlJc w:val="left"/>
      <w:pPr>
        <w:ind w:left="890" w:hanging="720"/>
      </w:pPr>
      <w:rPr>
        <w:rFonts w:hint="default"/>
        <w:color w:val="000000"/>
      </w:rPr>
    </w:lvl>
    <w:lvl w:ilvl="2">
      <w:start w:val="4"/>
      <w:numFmt w:val="decimal"/>
      <w:lvlText w:val="%1.%2.%3."/>
      <w:lvlJc w:val="left"/>
      <w:pPr>
        <w:ind w:left="1060" w:hanging="720"/>
      </w:pPr>
      <w:rPr>
        <w:rFonts w:hint="default"/>
        <w:color w:val="000000"/>
      </w:rPr>
    </w:lvl>
    <w:lvl w:ilvl="3">
      <w:start w:val="1"/>
      <w:numFmt w:val="decimal"/>
      <w:lvlText w:val="%1.%2.%3.%4."/>
      <w:lvlJc w:val="left"/>
      <w:pPr>
        <w:ind w:left="1590" w:hanging="1080"/>
      </w:pPr>
      <w:rPr>
        <w:rFonts w:hint="default"/>
        <w:color w:val="000000"/>
      </w:rPr>
    </w:lvl>
    <w:lvl w:ilvl="4">
      <w:start w:val="1"/>
      <w:numFmt w:val="decimal"/>
      <w:lvlText w:val="%1.%2.%3.%4.%5."/>
      <w:lvlJc w:val="left"/>
      <w:pPr>
        <w:ind w:left="1760" w:hanging="1080"/>
      </w:pPr>
      <w:rPr>
        <w:rFonts w:hint="default"/>
        <w:color w:val="000000"/>
      </w:rPr>
    </w:lvl>
    <w:lvl w:ilvl="5">
      <w:start w:val="1"/>
      <w:numFmt w:val="decimal"/>
      <w:lvlText w:val="%1.%2.%3.%4.%5.%6."/>
      <w:lvlJc w:val="left"/>
      <w:pPr>
        <w:ind w:left="2290" w:hanging="1440"/>
      </w:pPr>
      <w:rPr>
        <w:rFonts w:hint="default"/>
        <w:color w:val="000000"/>
      </w:rPr>
    </w:lvl>
    <w:lvl w:ilvl="6">
      <w:start w:val="1"/>
      <w:numFmt w:val="decimal"/>
      <w:lvlText w:val="%1.%2.%3.%4.%5.%6.%7."/>
      <w:lvlJc w:val="left"/>
      <w:pPr>
        <w:ind w:left="2820" w:hanging="1800"/>
      </w:pPr>
      <w:rPr>
        <w:rFonts w:hint="default"/>
        <w:color w:val="000000"/>
      </w:rPr>
    </w:lvl>
    <w:lvl w:ilvl="7">
      <w:start w:val="1"/>
      <w:numFmt w:val="decimal"/>
      <w:lvlText w:val="%1.%2.%3.%4.%5.%6.%7.%8."/>
      <w:lvlJc w:val="left"/>
      <w:pPr>
        <w:ind w:left="2990" w:hanging="1800"/>
      </w:pPr>
      <w:rPr>
        <w:rFonts w:hint="default"/>
        <w:color w:val="000000"/>
      </w:rPr>
    </w:lvl>
    <w:lvl w:ilvl="8">
      <w:start w:val="1"/>
      <w:numFmt w:val="decimal"/>
      <w:lvlText w:val="%1.%2.%3.%4.%5.%6.%7.%8.%9."/>
      <w:lvlJc w:val="left"/>
      <w:pPr>
        <w:ind w:left="3520" w:hanging="2160"/>
      </w:pPr>
      <w:rPr>
        <w:rFonts w:hint="default"/>
        <w:color w:val="000000"/>
      </w:rPr>
    </w:lvl>
  </w:abstractNum>
  <w:abstractNum w:abstractNumId="36">
    <w:nsid w:val="2B650FDC"/>
    <w:multiLevelType w:val="hybridMultilevel"/>
    <w:tmpl w:val="52562FC6"/>
    <w:lvl w:ilvl="0" w:tplc="0A48DF8A">
      <w:start w:val="1"/>
      <w:numFmt w:val="decimal"/>
      <w:lvlText w:val="%1."/>
      <w:lvlJc w:val="left"/>
      <w:pPr>
        <w:ind w:left="948" w:hanging="6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7">
    <w:nsid w:val="30B82D34"/>
    <w:multiLevelType w:val="multilevel"/>
    <w:tmpl w:val="C6345D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15003C"/>
    <w:multiLevelType w:val="multilevel"/>
    <w:tmpl w:val="4B160EBC"/>
    <w:lvl w:ilvl="0">
      <w:start w:val="2"/>
      <w:numFmt w:val="decimal"/>
      <w:lvlText w:val="%1"/>
      <w:lvlJc w:val="left"/>
      <w:pPr>
        <w:ind w:left="700" w:hanging="700"/>
      </w:pPr>
      <w:rPr>
        <w:rFonts w:hint="default"/>
      </w:rPr>
    </w:lvl>
    <w:lvl w:ilvl="1">
      <w:start w:val="10"/>
      <w:numFmt w:val="decimal"/>
      <w:lvlText w:val="%1.%2"/>
      <w:lvlJc w:val="left"/>
      <w:pPr>
        <w:ind w:left="1085" w:hanging="700"/>
      </w:pPr>
      <w:rPr>
        <w:rFonts w:hint="default"/>
      </w:rPr>
    </w:lvl>
    <w:lvl w:ilvl="2">
      <w:start w:val="7"/>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40">
    <w:nsid w:val="456910B3"/>
    <w:multiLevelType w:val="singleLevel"/>
    <w:tmpl w:val="A3CC68BE"/>
    <w:lvl w:ilvl="0">
      <w:start w:val="5"/>
      <w:numFmt w:val="decimal"/>
      <w:lvlText w:val="%1."/>
      <w:legacy w:legacy="1" w:legacySpace="0" w:legacyIndent="195"/>
      <w:lvlJc w:val="left"/>
      <w:rPr>
        <w:rFonts w:ascii="Times New Roman" w:hAnsi="Times New Roman" w:cs="Times New Roman" w:hint="default"/>
      </w:rPr>
    </w:lvl>
  </w:abstractNum>
  <w:abstractNum w:abstractNumId="41">
    <w:nsid w:val="463D5B9E"/>
    <w:multiLevelType w:val="multilevel"/>
    <w:tmpl w:val="01522492"/>
    <w:lvl w:ilvl="0">
      <w:start w:val="1"/>
      <w:numFmt w:val="decimal"/>
      <w:lvlText w:val="%1."/>
      <w:lvlJc w:val="left"/>
      <w:pPr>
        <w:ind w:left="420" w:hanging="42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42">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285B7B"/>
    <w:multiLevelType w:val="multilevel"/>
    <w:tmpl w:val="8A541F2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6"/>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4">
    <w:nsid w:val="53262310"/>
    <w:multiLevelType w:val="singleLevel"/>
    <w:tmpl w:val="CBAAE32C"/>
    <w:lvl w:ilvl="0">
      <w:start w:val="26"/>
      <w:numFmt w:val="decimal"/>
      <w:lvlText w:val="%1."/>
      <w:legacy w:legacy="1" w:legacySpace="0" w:legacyIndent="295"/>
      <w:lvlJc w:val="left"/>
      <w:rPr>
        <w:rFonts w:ascii="Times New Roman" w:hAnsi="Times New Roman" w:cs="Times New Roman" w:hint="default"/>
      </w:rPr>
    </w:lvl>
  </w:abstractNum>
  <w:abstractNum w:abstractNumId="45">
    <w:nsid w:val="53AC40A9"/>
    <w:multiLevelType w:val="singleLevel"/>
    <w:tmpl w:val="9B5696F0"/>
    <w:lvl w:ilvl="0">
      <w:start w:val="30"/>
      <w:numFmt w:val="decimal"/>
      <w:lvlText w:val="%1."/>
      <w:legacy w:legacy="1" w:legacySpace="0" w:legacyIndent="302"/>
      <w:lvlJc w:val="left"/>
      <w:rPr>
        <w:rFonts w:ascii="Times New Roman" w:hAnsi="Times New Roman" w:cs="Times New Roman" w:hint="default"/>
      </w:rPr>
    </w:lvl>
  </w:abstractNum>
  <w:abstractNum w:abstractNumId="46">
    <w:nsid w:val="55043AD2"/>
    <w:multiLevelType w:val="singleLevel"/>
    <w:tmpl w:val="A888F176"/>
    <w:lvl w:ilvl="0">
      <w:start w:val="10"/>
      <w:numFmt w:val="decimal"/>
      <w:lvlText w:val="%1."/>
      <w:legacy w:legacy="1" w:legacySpace="0" w:legacyIndent="281"/>
      <w:lvlJc w:val="left"/>
      <w:rPr>
        <w:rFonts w:ascii="Times New Roman" w:hAnsi="Times New Roman" w:cs="Times New Roman" w:hint="default"/>
      </w:rPr>
    </w:lvl>
  </w:abstractNum>
  <w:abstractNum w:abstractNumId="47">
    <w:nsid w:val="674E7642"/>
    <w:multiLevelType w:val="multilevel"/>
    <w:tmpl w:val="36DAB38A"/>
    <w:lvl w:ilvl="0">
      <w:start w:val="2"/>
      <w:numFmt w:val="decimal"/>
      <w:lvlText w:val="%1"/>
      <w:lvlJc w:val="left"/>
      <w:pPr>
        <w:ind w:left="420" w:hanging="420"/>
      </w:pPr>
      <w:rPr>
        <w:rFonts w:hint="default"/>
      </w:rPr>
    </w:lvl>
    <w:lvl w:ilvl="1">
      <w:start w:val="13"/>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48">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6CCF0EF8"/>
    <w:multiLevelType w:val="hybridMultilevel"/>
    <w:tmpl w:val="DC8A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1B7583"/>
    <w:multiLevelType w:val="singleLevel"/>
    <w:tmpl w:val="ECB6C8B4"/>
    <w:lvl w:ilvl="0">
      <w:start w:val="20"/>
      <w:numFmt w:val="decimal"/>
      <w:lvlText w:val="%1."/>
      <w:legacy w:legacy="1" w:legacySpace="0" w:legacyIndent="295"/>
      <w:lvlJc w:val="left"/>
      <w:rPr>
        <w:rFonts w:ascii="Times New Roman" w:hAnsi="Times New Roman" w:cs="Times New Roman" w:hint="default"/>
      </w:rPr>
    </w:lvl>
  </w:abstractNum>
  <w:abstractNum w:abstractNumId="51">
    <w:nsid w:val="77FB1D07"/>
    <w:multiLevelType w:val="hybridMultilevel"/>
    <w:tmpl w:val="634E4216"/>
    <w:lvl w:ilvl="0" w:tplc="A282C0EA">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0"/>
  </w:num>
  <w:num w:numId="4">
    <w:abstractNumId w:val="3"/>
  </w:num>
  <w:num w:numId="5">
    <w:abstractNumId w:val="4"/>
  </w:num>
  <w:num w:numId="6">
    <w:abstractNumId w:val="5"/>
  </w:num>
  <w:num w:numId="7">
    <w:abstractNumId w:val="6"/>
  </w:num>
  <w:num w:numId="8">
    <w:abstractNumId w:val="9"/>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35"/>
  </w:num>
  <w:num w:numId="18">
    <w:abstractNumId w:val="22"/>
  </w:num>
  <w:num w:numId="19">
    <w:abstractNumId w:val="43"/>
  </w:num>
  <w:num w:numId="20">
    <w:abstractNumId w:val="39"/>
  </w:num>
  <w:num w:numId="21">
    <w:abstractNumId w:val="26"/>
  </w:num>
  <w:num w:numId="22">
    <w:abstractNumId w:val="37"/>
  </w:num>
  <w:num w:numId="23">
    <w:abstractNumId w:val="21"/>
  </w:num>
  <w:num w:numId="24">
    <w:abstractNumId w:val="47"/>
  </w:num>
  <w:num w:numId="25">
    <w:abstractNumId w:val="33"/>
  </w:num>
  <w:num w:numId="26">
    <w:abstractNumId w:val="41"/>
  </w:num>
  <w:num w:numId="27">
    <w:abstractNumId w:val="51"/>
  </w:num>
  <w:num w:numId="28">
    <w:abstractNumId w:val="0"/>
  </w:num>
  <w:num w:numId="29">
    <w:abstractNumId w:val="34"/>
  </w:num>
  <w:num w:numId="30">
    <w:abstractNumId w:val="29"/>
  </w:num>
  <w:num w:numId="31">
    <w:abstractNumId w:val="48"/>
  </w:num>
  <w:num w:numId="32">
    <w:abstractNumId w:val="1"/>
  </w:num>
  <w:num w:numId="33">
    <w:abstractNumId w:val="44"/>
  </w:num>
  <w:num w:numId="34">
    <w:abstractNumId w:val="45"/>
  </w:num>
  <w:num w:numId="35">
    <w:abstractNumId w:val="24"/>
  </w:num>
  <w:num w:numId="36">
    <w:abstractNumId w:val="31"/>
  </w:num>
  <w:num w:numId="37">
    <w:abstractNumId w:val="40"/>
  </w:num>
  <w:num w:numId="38">
    <w:abstractNumId w:val="46"/>
  </w:num>
  <w:num w:numId="39">
    <w:abstractNumId w:val="23"/>
  </w:num>
  <w:num w:numId="40">
    <w:abstractNumId w:val="50"/>
  </w:num>
  <w:num w:numId="41">
    <w:abstractNumId w:val="28"/>
  </w:num>
  <w:num w:numId="42">
    <w:abstractNumId w:val="30"/>
  </w:num>
  <w:num w:numId="43">
    <w:abstractNumId w:val="25"/>
  </w:num>
  <w:num w:numId="44">
    <w:abstractNumId w:val="20"/>
  </w:num>
  <w:num w:numId="45">
    <w:abstractNumId w:val="32"/>
  </w:num>
  <w:num w:numId="46">
    <w:abstractNumId w:val="38"/>
  </w:num>
  <w:num w:numId="47">
    <w:abstractNumId w:val="42"/>
  </w:num>
  <w:num w:numId="48">
    <w:abstractNumId w:val="49"/>
  </w:num>
  <w:num w:numId="49">
    <w:abstractNumId w:val="27"/>
  </w:num>
  <w:num w:numId="50">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E08E4"/>
    <w:rsid w:val="000F69BF"/>
    <w:rsid w:val="00120821"/>
    <w:rsid w:val="00126890"/>
    <w:rsid w:val="00162D0C"/>
    <w:rsid w:val="00164ADE"/>
    <w:rsid w:val="001826D9"/>
    <w:rsid w:val="00197ED1"/>
    <w:rsid w:val="001A0D68"/>
    <w:rsid w:val="001F5DF7"/>
    <w:rsid w:val="00202EC3"/>
    <w:rsid w:val="00204609"/>
    <w:rsid w:val="002100FC"/>
    <w:rsid w:val="002152AB"/>
    <w:rsid w:val="002253AA"/>
    <w:rsid w:val="00284D17"/>
    <w:rsid w:val="002A4477"/>
    <w:rsid w:val="002A531C"/>
    <w:rsid w:val="002C5DEC"/>
    <w:rsid w:val="002D3118"/>
    <w:rsid w:val="00306D90"/>
    <w:rsid w:val="00325CD9"/>
    <w:rsid w:val="003300AA"/>
    <w:rsid w:val="00332C70"/>
    <w:rsid w:val="00344777"/>
    <w:rsid w:val="0038478F"/>
    <w:rsid w:val="00391D38"/>
    <w:rsid w:val="003A73C4"/>
    <w:rsid w:val="003B739E"/>
    <w:rsid w:val="003D14E4"/>
    <w:rsid w:val="003F01B4"/>
    <w:rsid w:val="004014BB"/>
    <w:rsid w:val="0040234B"/>
    <w:rsid w:val="00403C8F"/>
    <w:rsid w:val="004130A6"/>
    <w:rsid w:val="00422C9D"/>
    <w:rsid w:val="00423BBC"/>
    <w:rsid w:val="00427B8E"/>
    <w:rsid w:val="00476D3B"/>
    <w:rsid w:val="004A1E48"/>
    <w:rsid w:val="004B11EC"/>
    <w:rsid w:val="004B4C79"/>
    <w:rsid w:val="004B6C63"/>
    <w:rsid w:val="004B7B07"/>
    <w:rsid w:val="004C7908"/>
    <w:rsid w:val="004D597D"/>
    <w:rsid w:val="004E6985"/>
    <w:rsid w:val="004F6DF7"/>
    <w:rsid w:val="00537F69"/>
    <w:rsid w:val="00543968"/>
    <w:rsid w:val="00547F55"/>
    <w:rsid w:val="005967B9"/>
    <w:rsid w:val="005A5842"/>
    <w:rsid w:val="005B0166"/>
    <w:rsid w:val="005B430C"/>
    <w:rsid w:val="00603FE5"/>
    <w:rsid w:val="00616C4B"/>
    <w:rsid w:val="006A7FBF"/>
    <w:rsid w:val="006C2E40"/>
    <w:rsid w:val="00721F80"/>
    <w:rsid w:val="00723D6C"/>
    <w:rsid w:val="0073044A"/>
    <w:rsid w:val="00732115"/>
    <w:rsid w:val="00757F84"/>
    <w:rsid w:val="00760BB3"/>
    <w:rsid w:val="00782C66"/>
    <w:rsid w:val="00795E08"/>
    <w:rsid w:val="007A64EF"/>
    <w:rsid w:val="007B327B"/>
    <w:rsid w:val="007B60BE"/>
    <w:rsid w:val="007C2663"/>
    <w:rsid w:val="007D5A5F"/>
    <w:rsid w:val="00802E1C"/>
    <w:rsid w:val="00810A7B"/>
    <w:rsid w:val="00813B77"/>
    <w:rsid w:val="0085355B"/>
    <w:rsid w:val="00886604"/>
    <w:rsid w:val="008A4A30"/>
    <w:rsid w:val="008B6113"/>
    <w:rsid w:val="008C7AE7"/>
    <w:rsid w:val="008D089C"/>
    <w:rsid w:val="009064F6"/>
    <w:rsid w:val="0095620F"/>
    <w:rsid w:val="009755A8"/>
    <w:rsid w:val="0098586F"/>
    <w:rsid w:val="0099256A"/>
    <w:rsid w:val="0099475E"/>
    <w:rsid w:val="009A3897"/>
    <w:rsid w:val="009D5819"/>
    <w:rsid w:val="009D69D3"/>
    <w:rsid w:val="009E0DD0"/>
    <w:rsid w:val="009E65F1"/>
    <w:rsid w:val="009F569D"/>
    <w:rsid w:val="009F6FA0"/>
    <w:rsid w:val="00A24F78"/>
    <w:rsid w:val="00A7691C"/>
    <w:rsid w:val="00AB7E3D"/>
    <w:rsid w:val="00AC3AB3"/>
    <w:rsid w:val="00AD2342"/>
    <w:rsid w:val="00AD4484"/>
    <w:rsid w:val="00AE340C"/>
    <w:rsid w:val="00AF64DE"/>
    <w:rsid w:val="00AF6CD0"/>
    <w:rsid w:val="00B06EAF"/>
    <w:rsid w:val="00B10753"/>
    <w:rsid w:val="00B1356F"/>
    <w:rsid w:val="00B13D84"/>
    <w:rsid w:val="00B147BD"/>
    <w:rsid w:val="00B36966"/>
    <w:rsid w:val="00B417CD"/>
    <w:rsid w:val="00B437DC"/>
    <w:rsid w:val="00B64D02"/>
    <w:rsid w:val="00BB375F"/>
    <w:rsid w:val="00BF3341"/>
    <w:rsid w:val="00C2593B"/>
    <w:rsid w:val="00C4296B"/>
    <w:rsid w:val="00C732EA"/>
    <w:rsid w:val="00C75432"/>
    <w:rsid w:val="00CA5E55"/>
    <w:rsid w:val="00CC0969"/>
    <w:rsid w:val="00CE4D82"/>
    <w:rsid w:val="00D02F33"/>
    <w:rsid w:val="00D0403D"/>
    <w:rsid w:val="00D2449C"/>
    <w:rsid w:val="00D261AF"/>
    <w:rsid w:val="00D26EC8"/>
    <w:rsid w:val="00D42CAB"/>
    <w:rsid w:val="00D452E9"/>
    <w:rsid w:val="00D54B55"/>
    <w:rsid w:val="00D65BE3"/>
    <w:rsid w:val="00D6603E"/>
    <w:rsid w:val="00D67CDB"/>
    <w:rsid w:val="00D84C76"/>
    <w:rsid w:val="00D94BD5"/>
    <w:rsid w:val="00DA06A6"/>
    <w:rsid w:val="00E07C88"/>
    <w:rsid w:val="00E25710"/>
    <w:rsid w:val="00E837D7"/>
    <w:rsid w:val="00E84E24"/>
    <w:rsid w:val="00E93FB8"/>
    <w:rsid w:val="00EB39AC"/>
    <w:rsid w:val="00EC2042"/>
    <w:rsid w:val="00EC3F09"/>
    <w:rsid w:val="00EC4937"/>
    <w:rsid w:val="00ED27FF"/>
    <w:rsid w:val="00EE450C"/>
    <w:rsid w:val="00EE754E"/>
    <w:rsid w:val="00F05146"/>
    <w:rsid w:val="00F20F32"/>
    <w:rsid w:val="00F31B86"/>
    <w:rsid w:val="00F4486C"/>
    <w:rsid w:val="00F52F46"/>
    <w:rsid w:val="00F70CEF"/>
    <w:rsid w:val="00F85060"/>
    <w:rsid w:val="00FD45A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character" w:customStyle="1" w:styleId="60">
    <w:name w:val="Заголовок 6 Знак"/>
    <w:basedOn w:val="a0"/>
    <w:link w:val="6"/>
    <w:uiPriority w:val="9"/>
    <w:semiHidden/>
    <w:rsid w:val="00F31B86"/>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31B86"/>
    <w:rPr>
      <w:rFonts w:ascii="Cambria" w:eastAsia="Times New Roman" w:hAnsi="Cambria" w:cs="Times New Roman"/>
      <w:i/>
      <w:iCs/>
      <w:color w:val="404040"/>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3">
    <w:name w:val="Strong"/>
    <w:basedOn w:val="a0"/>
    <w:uiPriority w:val="22"/>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1">
    <w:name w:val="Основной текст1"/>
    <w:basedOn w:val="aa"/>
    <w:rsid w:val="00391D38"/>
    <w:rPr>
      <w:color w:val="000000"/>
      <w:w w:val="100"/>
      <w:position w:val="0"/>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uiPriority w:val="99"/>
    <w:rsid w:val="0038478F"/>
  </w:style>
  <w:style w:type="paragraph" w:styleId="ac">
    <w:name w:val="header"/>
    <w:basedOn w:val="a"/>
    <w:link w:val="ad"/>
    <w:uiPriority w:val="99"/>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aliases w:val="Footnote Text Char Char,Footnote Text Char Char Char Char,Footnote Text1,Footnote Text Char Char Char,Footnote Text Char"/>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aliases w:val="Footnote Text Char Char Знак,Footnote Text Char Char Char Char Знак,Footnote Text1 Знак,Footnote Text Char Char Char Знак,Footnote Text Char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iPriority w:val="99"/>
    <w:unhideWhenUsed/>
    <w:rsid w:val="00427B8E"/>
    <w:pPr>
      <w:tabs>
        <w:tab w:val="center" w:pos="4677"/>
        <w:tab w:val="right" w:pos="9355"/>
      </w:tabs>
    </w:pPr>
  </w:style>
  <w:style w:type="character" w:customStyle="1" w:styleId="af6">
    <w:name w:val="Нижний колонтитул Знак"/>
    <w:basedOn w:val="a0"/>
    <w:link w:val="af5"/>
    <w:uiPriority w:val="99"/>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uiPriority w:val="99"/>
    <w:locked/>
    <w:rsid w:val="009E65F1"/>
    <w:rPr>
      <w:rFonts w:ascii="Times New Roman" w:hAnsi="Times New Roman"/>
      <w:i/>
      <w:iCs/>
      <w:sz w:val="28"/>
      <w:szCs w:val="28"/>
      <w:shd w:val="clear" w:color="auto" w:fill="FFFFFF"/>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uiPriority w:val="99"/>
    <w:locked/>
    <w:rsid w:val="009E65F1"/>
    <w:rPr>
      <w:rFonts w:ascii="Times New Roman" w:hAnsi="Times New Roman"/>
      <w:b/>
      <w:bCs/>
      <w:sz w:val="28"/>
      <w:szCs w:val="28"/>
      <w:shd w:val="clear" w:color="auto" w:fill="FFFFFF"/>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locked/>
    <w:rsid w:val="009E65F1"/>
    <w:rPr>
      <w:rFonts w:ascii="Times New Roman" w:hAnsi="Times New Roman"/>
      <w:sz w:val="28"/>
      <w:szCs w:val="28"/>
      <w:shd w:val="clear" w:color="auto" w:fill="FFFFFF"/>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character" w:customStyle="1" w:styleId="25">
    <w:name w:val="Основной текст (2) + Курсив"/>
    <w:basedOn w:val="24"/>
    <w:uiPriority w:val="99"/>
    <w:rsid w:val="009E65F1"/>
    <w:rPr>
      <w:i/>
      <w:iCs/>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6">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0"/>
    <w:rsid w:val="00EC3F09"/>
  </w:style>
  <w:style w:type="paragraph" w:customStyle="1" w:styleId="af9">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a">
    <w:name w:val="Title"/>
    <w:basedOn w:val="a"/>
    <w:next w:val="a"/>
    <w:link w:val="afb"/>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b">
    <w:name w:val="Название Знак"/>
    <w:basedOn w:val="a0"/>
    <w:link w:val="afa"/>
    <w:rsid w:val="00EC3F09"/>
    <w:rPr>
      <w:rFonts w:ascii="Cambria" w:hAnsi="Cambria"/>
      <w:b/>
      <w:bCs/>
      <w:kern w:val="28"/>
      <w:sz w:val="32"/>
      <w:szCs w:val="32"/>
      <w:lang w:eastAsia="ar-SA"/>
    </w:rPr>
  </w:style>
  <w:style w:type="character" w:customStyle="1" w:styleId="0pt">
    <w:name w:val="Основной текст + Интервал 0 pt"/>
    <w:basedOn w:val="a0"/>
    <w:rsid w:val="007B327B"/>
    <w:rPr>
      <w:color w:val="000000"/>
      <w:spacing w:val="0"/>
      <w:w w:val="100"/>
      <w:position w:val="0"/>
      <w:sz w:val="25"/>
      <w:szCs w:val="25"/>
      <w:shd w:val="clear" w:color="auto" w:fill="FFFFFF"/>
      <w:lang w:val="ru-RU"/>
    </w:rPr>
  </w:style>
  <w:style w:type="character" w:customStyle="1" w:styleId="15">
    <w:name w:val="Заголовок №1_"/>
    <w:basedOn w:val="a0"/>
    <w:link w:val="16"/>
    <w:rsid w:val="00810A7B"/>
    <w:rPr>
      <w:rFonts w:ascii="Times New Roman" w:hAnsi="Times New Roman"/>
      <w:spacing w:val="1"/>
      <w:sz w:val="26"/>
      <w:szCs w:val="26"/>
      <w:shd w:val="clear" w:color="auto" w:fill="FFFFFF"/>
    </w:rPr>
  </w:style>
  <w:style w:type="paragraph" w:customStyle="1" w:styleId="16">
    <w:name w:val="Заголовок №1"/>
    <w:basedOn w:val="a"/>
    <w:link w:val="15"/>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7">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c">
    <w:name w:val="Основной текст + Полужирный"/>
    <w:aliases w:val="Интервал 0 pt"/>
    <w:basedOn w:val="aa"/>
    <w:rsid w:val="00810A7B"/>
    <w:rPr>
      <w:rFonts w:ascii="Times New Roman" w:eastAsia="Times New Roman" w:hAnsi="Times New Roman" w:cs="Times New Roman"/>
      <w:b/>
      <w:bCs/>
      <w:color w:val="000000"/>
      <w:spacing w:val="10"/>
      <w:w w:val="100"/>
      <w:position w:val="0"/>
      <w:sz w:val="22"/>
      <w:szCs w:val="22"/>
      <w:lang w:val="ru-RU"/>
    </w:rPr>
  </w:style>
  <w:style w:type="table" w:styleId="afd">
    <w:name w:val="Table Grid"/>
    <w:basedOn w:val="a1"/>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296B"/>
    <w:pPr>
      <w:widowControl w:val="0"/>
      <w:autoSpaceDE w:val="0"/>
      <w:autoSpaceDN w:val="0"/>
      <w:adjustRightInd w:val="0"/>
    </w:pPr>
    <w:rPr>
      <w:rFonts w:ascii="Arial" w:hAnsi="Arial" w:cs="Arial"/>
    </w:rPr>
  </w:style>
  <w:style w:type="character" w:customStyle="1" w:styleId="afe">
    <w:name w:val="Символ сноски"/>
    <w:rsid w:val="004C7908"/>
    <w:rPr>
      <w:vertAlign w:val="superscript"/>
    </w:rPr>
  </w:style>
  <w:style w:type="paragraph" w:customStyle="1" w:styleId="s16">
    <w:name w:val="s_16"/>
    <w:basedOn w:val="a"/>
    <w:rsid w:val="008B6113"/>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B611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8B6113"/>
    <w:pPr>
      <w:widowControl w:val="0"/>
      <w:suppressAutoHyphens/>
      <w:spacing w:after="0" w:line="100" w:lineRule="atLeast"/>
    </w:pPr>
    <w:rPr>
      <w:rFonts w:ascii="Times New Roman" w:hAnsi="Times New Roman"/>
      <w:lang w:eastAsia="ar-SA"/>
    </w:rPr>
  </w:style>
  <w:style w:type="character" w:customStyle="1" w:styleId="aff">
    <w:name w:val="Текст примечания Знак"/>
    <w:basedOn w:val="a0"/>
    <w:link w:val="aff0"/>
    <w:uiPriority w:val="99"/>
    <w:semiHidden/>
    <w:rsid w:val="008B6113"/>
    <w:rPr>
      <w:rFonts w:ascii="Times New Roman" w:hAnsi="Times New Roman"/>
    </w:rPr>
  </w:style>
  <w:style w:type="paragraph" w:styleId="aff0">
    <w:name w:val="annotation text"/>
    <w:basedOn w:val="a"/>
    <w:link w:val="aff"/>
    <w:uiPriority w:val="99"/>
    <w:semiHidden/>
    <w:unhideWhenUsed/>
    <w:rsid w:val="008B6113"/>
    <w:pPr>
      <w:spacing w:after="0" w:line="240" w:lineRule="auto"/>
    </w:pPr>
    <w:rPr>
      <w:rFonts w:ascii="Times New Roman" w:hAnsi="Times New Roman"/>
      <w:sz w:val="20"/>
      <w:szCs w:val="20"/>
    </w:rPr>
  </w:style>
  <w:style w:type="paragraph" w:styleId="HTML">
    <w:name w:val="HTML Preformatted"/>
    <w:basedOn w:val="a"/>
    <w:link w:val="HTML0"/>
    <w:uiPriority w:val="99"/>
    <w:unhideWhenUsed/>
    <w:rsid w:val="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B6113"/>
    <w:rPr>
      <w:rFonts w:ascii="Courier New" w:hAnsi="Courier New" w:cs="Courier New"/>
    </w:rPr>
  </w:style>
  <w:style w:type="character" w:customStyle="1" w:styleId="s10">
    <w:name w:val="s_10"/>
    <w:basedOn w:val="a0"/>
    <w:rsid w:val="008B6113"/>
  </w:style>
  <w:style w:type="paragraph" w:customStyle="1" w:styleId="empty">
    <w:name w:val="empty"/>
    <w:basedOn w:val="a"/>
    <w:rsid w:val="008B6113"/>
    <w:pPr>
      <w:spacing w:before="100" w:beforeAutospacing="1" w:after="100" w:afterAutospacing="1" w:line="240" w:lineRule="auto"/>
    </w:pPr>
    <w:rPr>
      <w:rFonts w:ascii="Times New Roman" w:hAnsi="Times New Roman"/>
      <w:sz w:val="24"/>
      <w:szCs w:val="24"/>
    </w:rPr>
  </w:style>
  <w:style w:type="character" w:styleId="aff1">
    <w:name w:val="Emphasis"/>
    <w:basedOn w:val="a0"/>
    <w:uiPriority w:val="20"/>
    <w:qFormat/>
    <w:rsid w:val="008B6113"/>
    <w:rPr>
      <w:i/>
      <w:iCs/>
    </w:rPr>
  </w:style>
  <w:style w:type="paragraph" w:customStyle="1" w:styleId="s91">
    <w:name w:val="s_91"/>
    <w:basedOn w:val="a"/>
    <w:rsid w:val="008B6113"/>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B61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8B6113"/>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0"/>
    <w:rsid w:val="008B6113"/>
  </w:style>
  <w:style w:type="character" w:customStyle="1" w:styleId="aff2">
    <w:name w:val="Тема примечания Знак"/>
    <w:basedOn w:val="aff"/>
    <w:link w:val="aff3"/>
    <w:uiPriority w:val="99"/>
    <w:semiHidden/>
    <w:rsid w:val="008B6113"/>
    <w:rPr>
      <w:b/>
      <w:bCs/>
    </w:rPr>
  </w:style>
  <w:style w:type="paragraph" w:styleId="aff3">
    <w:name w:val="annotation subject"/>
    <w:basedOn w:val="aff0"/>
    <w:next w:val="aff0"/>
    <w:link w:val="aff2"/>
    <w:uiPriority w:val="99"/>
    <w:semiHidden/>
    <w:unhideWhenUsed/>
    <w:rsid w:val="008B6113"/>
    <w:rPr>
      <w:b/>
      <w:bCs/>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321157427">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4CCE-2ABA-41FC-8158-95054709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4973</Words>
  <Characters>28351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2021-10-29T07:20:00Z</cp:lastPrinted>
  <dcterms:created xsi:type="dcterms:W3CDTF">2021-10-29T03:05:00Z</dcterms:created>
  <dcterms:modified xsi:type="dcterms:W3CDTF">2021-10-29T07:35:00Z</dcterms:modified>
</cp:coreProperties>
</file>