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42" w:rsidRDefault="005A5842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3A73C4" w:rsidRPr="003D14E4" w:rsidRDefault="003D14E4" w:rsidP="00603FE5">
      <w:pPr>
        <w:spacing w:after="0"/>
        <w:jc w:val="center"/>
        <w:rPr>
          <w:rFonts w:ascii="Times New Roman" w:hAnsi="Times New Roman"/>
          <w:b/>
          <w:i/>
          <w:sz w:val="72"/>
          <w:szCs w:val="72"/>
        </w:rPr>
      </w:pPr>
      <w:r w:rsidRPr="003D14E4">
        <w:rPr>
          <w:rFonts w:ascii="Times New Roman" w:hAnsi="Times New Roman"/>
          <w:b/>
          <w:i/>
          <w:sz w:val="72"/>
          <w:szCs w:val="72"/>
        </w:rPr>
        <w:t xml:space="preserve">Алексеевские </w:t>
      </w:r>
      <w:r w:rsidR="003A73C4" w:rsidRPr="003D14E4">
        <w:rPr>
          <w:rFonts w:ascii="Times New Roman" w:hAnsi="Times New Roman"/>
          <w:b/>
          <w:i/>
          <w:sz w:val="72"/>
          <w:szCs w:val="72"/>
        </w:rPr>
        <w:t>вести</w:t>
      </w:r>
    </w:p>
    <w:p w:rsidR="003A73C4" w:rsidRPr="003D14E4" w:rsidRDefault="003A73C4" w:rsidP="00603FE5">
      <w:pPr>
        <w:spacing w:after="0"/>
        <w:ind w:firstLine="142"/>
        <w:jc w:val="center"/>
        <w:outlineLvl w:val="0"/>
        <w:rPr>
          <w:rFonts w:ascii="Times New Roman" w:hAnsi="Times New Roman"/>
          <w:sz w:val="28"/>
          <w:szCs w:val="28"/>
        </w:rPr>
      </w:pPr>
      <w:r w:rsidRPr="003D14E4">
        <w:rPr>
          <w:rFonts w:ascii="Times New Roman" w:hAnsi="Times New Roman"/>
          <w:sz w:val="28"/>
          <w:szCs w:val="28"/>
        </w:rPr>
        <w:t>Официальное  издание органа  местного самоуправления  Алексеевского сельсовета</w:t>
      </w:r>
    </w:p>
    <w:p w:rsidR="00EC3F09" w:rsidRPr="003D14E4" w:rsidRDefault="00F85060" w:rsidP="00F20F32">
      <w:pPr>
        <w:spacing w:after="0"/>
        <w:jc w:val="both"/>
        <w:outlineLvl w:val="0"/>
        <w:rPr>
          <w:rFonts w:ascii="Times New Roman" w:hAnsi="Times New Roman"/>
          <w:b/>
        </w:rPr>
      </w:pPr>
      <w:r w:rsidRPr="003D14E4">
        <w:rPr>
          <w:rFonts w:ascii="Times New Roman" w:hAnsi="Times New Roman"/>
          <w:b/>
        </w:rPr>
        <w:t xml:space="preserve">                                                                                                                  № </w:t>
      </w:r>
      <w:r w:rsidR="00760BB3">
        <w:rPr>
          <w:rFonts w:ascii="Times New Roman" w:hAnsi="Times New Roman"/>
          <w:b/>
        </w:rPr>
        <w:t>3</w:t>
      </w:r>
      <w:r w:rsidR="0095620F">
        <w:rPr>
          <w:rFonts w:ascii="Times New Roman" w:hAnsi="Times New Roman"/>
          <w:b/>
        </w:rPr>
        <w:t xml:space="preserve">2 </w:t>
      </w:r>
      <w:r w:rsidRPr="003D14E4">
        <w:rPr>
          <w:rFonts w:ascii="Times New Roman" w:hAnsi="Times New Roman"/>
          <w:b/>
        </w:rPr>
        <w:t xml:space="preserve">от </w:t>
      </w:r>
      <w:r w:rsidR="00760BB3">
        <w:rPr>
          <w:rFonts w:ascii="Times New Roman" w:hAnsi="Times New Roman"/>
          <w:b/>
        </w:rPr>
        <w:t>2</w:t>
      </w:r>
      <w:r w:rsidR="0095620F">
        <w:rPr>
          <w:rFonts w:ascii="Times New Roman" w:hAnsi="Times New Roman"/>
          <w:b/>
        </w:rPr>
        <w:t>8</w:t>
      </w:r>
      <w:r w:rsidRPr="003D14E4">
        <w:rPr>
          <w:rFonts w:ascii="Times New Roman" w:hAnsi="Times New Roman"/>
          <w:b/>
        </w:rPr>
        <w:t>.</w:t>
      </w:r>
      <w:r w:rsidR="003D14E4" w:rsidRPr="003D14E4">
        <w:rPr>
          <w:rFonts w:ascii="Times New Roman" w:hAnsi="Times New Roman"/>
          <w:b/>
        </w:rPr>
        <w:t>10</w:t>
      </w:r>
      <w:r w:rsidRPr="003D14E4">
        <w:rPr>
          <w:rFonts w:ascii="Times New Roman" w:hAnsi="Times New Roman"/>
          <w:b/>
        </w:rPr>
        <w:t>.202</w:t>
      </w:r>
      <w:r w:rsidR="00C4296B" w:rsidRPr="003D14E4">
        <w:rPr>
          <w:rFonts w:ascii="Times New Roman" w:hAnsi="Times New Roman"/>
          <w:b/>
        </w:rPr>
        <w:t>1</w:t>
      </w:r>
      <w:r w:rsidRPr="003D14E4">
        <w:rPr>
          <w:rFonts w:ascii="Times New Roman" w:hAnsi="Times New Roman"/>
          <w:b/>
        </w:rPr>
        <w:t xml:space="preserve"> года</w:t>
      </w:r>
    </w:p>
    <w:p w:rsidR="003D14E4" w:rsidRPr="003D14E4" w:rsidRDefault="003D14E4" w:rsidP="00422C9D">
      <w:pPr>
        <w:spacing w:after="0"/>
        <w:rPr>
          <w:rFonts w:ascii="Times New Roman" w:hAnsi="Times New Roman"/>
          <w:b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Default="00423BBC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423BBC" w:rsidRPr="009002D5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2D5">
        <w:rPr>
          <w:rFonts w:ascii="Times New Roman" w:hAnsi="Times New Roman"/>
          <w:sz w:val="28"/>
          <w:szCs w:val="28"/>
        </w:rPr>
        <w:t>АДМИНИСТРАЦИЯ АЛЕКСЕЕВСКОГО СЕЛЬСОВЕТА</w:t>
      </w:r>
    </w:p>
    <w:p w:rsidR="00423BBC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02D5"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423BBC" w:rsidRPr="009002D5" w:rsidRDefault="00423BBC" w:rsidP="00423B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BBC" w:rsidRPr="00423BBC" w:rsidRDefault="00423BBC" w:rsidP="00423BBC">
      <w:pPr>
        <w:pStyle w:val="4"/>
        <w:jc w:val="center"/>
        <w:rPr>
          <w:rFonts w:ascii="Times New Roman" w:hAnsi="Times New Roman"/>
          <w:b w:val="0"/>
          <w:i w:val="0"/>
        </w:rPr>
      </w:pPr>
      <w:r w:rsidRPr="00423BBC">
        <w:rPr>
          <w:rFonts w:ascii="Times New Roman" w:hAnsi="Times New Roman"/>
          <w:b w:val="0"/>
          <w:i w:val="0"/>
        </w:rPr>
        <w:t>ПОСТАНОВЛЕНИЕ</w:t>
      </w:r>
    </w:p>
    <w:p w:rsidR="00423BBC" w:rsidRPr="00423BBC" w:rsidRDefault="00423BBC" w:rsidP="00423BBC">
      <w:pPr>
        <w:rPr>
          <w:rFonts w:ascii="Times New Roman" w:hAnsi="Times New Roman"/>
        </w:rPr>
      </w:pPr>
    </w:p>
    <w:p w:rsidR="0095620F" w:rsidRPr="0095620F" w:rsidRDefault="0095620F" w:rsidP="009562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5620F">
        <w:rPr>
          <w:rFonts w:ascii="Times New Roman" w:hAnsi="Times New Roman"/>
        </w:rPr>
        <w:t xml:space="preserve">28.10.2021                      </w:t>
      </w:r>
      <w:r>
        <w:rPr>
          <w:rFonts w:ascii="Times New Roman" w:hAnsi="Times New Roman"/>
        </w:rPr>
        <w:t xml:space="preserve">                          </w:t>
      </w:r>
      <w:r w:rsidRPr="0095620F">
        <w:rPr>
          <w:rFonts w:ascii="Times New Roman" w:hAnsi="Times New Roman"/>
        </w:rPr>
        <w:t xml:space="preserve">             с. Алексеевка                                       № 39-п</w:t>
      </w:r>
    </w:p>
    <w:p w:rsidR="0095620F" w:rsidRPr="0095620F" w:rsidRDefault="0095620F" w:rsidP="0095620F">
      <w:pPr>
        <w:pStyle w:val="ConsPlusTitle"/>
        <w:jc w:val="both"/>
        <w:rPr>
          <w:rStyle w:val="0pt"/>
          <w:rFonts w:ascii="Times New Roman" w:hAnsi="Times New Roman" w:cs="Times New Roman"/>
          <w:b w:val="0"/>
          <w:bCs w:val="0"/>
          <w:sz w:val="22"/>
          <w:szCs w:val="22"/>
        </w:rPr>
      </w:pPr>
      <w:r w:rsidRPr="0095620F">
        <w:rPr>
          <w:rStyle w:val="0pt"/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</w:p>
    <w:p w:rsidR="0095620F" w:rsidRPr="0095620F" w:rsidRDefault="0095620F" w:rsidP="0095620F">
      <w:pPr>
        <w:rPr>
          <w:rFonts w:ascii="Times New Roman" w:hAnsi="Times New Roman"/>
          <w:b/>
        </w:rPr>
      </w:pPr>
      <w:r w:rsidRPr="0095620F">
        <w:rPr>
          <w:rFonts w:ascii="Times New Roman" w:hAnsi="Times New Roman"/>
        </w:rPr>
        <w:t xml:space="preserve">   </w:t>
      </w:r>
      <w:r w:rsidRPr="0095620F">
        <w:rPr>
          <w:rFonts w:ascii="Times New Roman" w:hAnsi="Times New Roman"/>
          <w:b/>
        </w:rPr>
        <w:t>О признании утратившим силу Постановление от 24.11.2020 № 31-п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 Алексеевский сельсовет».</w:t>
      </w:r>
    </w:p>
    <w:p w:rsidR="0095620F" w:rsidRPr="0095620F" w:rsidRDefault="0095620F" w:rsidP="0095620F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95620F" w:rsidRPr="0095620F" w:rsidRDefault="0095620F" w:rsidP="00956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20F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Уставом муниципального образования Алексеевский сельсовет,</w:t>
      </w:r>
      <w:r w:rsidRPr="0095620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5620F">
        <w:rPr>
          <w:rFonts w:ascii="Times New Roman" w:hAnsi="Times New Roman" w:cs="Times New Roman"/>
          <w:sz w:val="22"/>
          <w:szCs w:val="22"/>
        </w:rPr>
        <w:t>ПОСТАНОВЛЯЮ:</w:t>
      </w:r>
    </w:p>
    <w:p w:rsidR="0095620F" w:rsidRPr="0095620F" w:rsidRDefault="0095620F" w:rsidP="00956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620F" w:rsidRPr="0095620F" w:rsidRDefault="0095620F" w:rsidP="009562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5620F">
        <w:rPr>
          <w:rFonts w:ascii="Times New Roman" w:hAnsi="Times New Roman" w:cs="Times New Roman"/>
          <w:sz w:val="22"/>
          <w:szCs w:val="22"/>
        </w:rPr>
        <w:t xml:space="preserve"> 1.  Признать утратившим силу Постановление от 24.11.2020 № 31-п «Об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МО  Алексеевский сельсовет».</w:t>
      </w:r>
    </w:p>
    <w:p w:rsidR="0095620F" w:rsidRPr="0095620F" w:rsidRDefault="0095620F" w:rsidP="0095620F">
      <w:pPr>
        <w:jc w:val="both"/>
        <w:rPr>
          <w:rFonts w:ascii="Times New Roman" w:hAnsi="Times New Roman"/>
        </w:rPr>
      </w:pPr>
      <w:r w:rsidRPr="0095620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Pr="0095620F">
        <w:rPr>
          <w:rFonts w:ascii="Times New Roman" w:hAnsi="Times New Roman"/>
        </w:rPr>
        <w:t xml:space="preserve">2. </w:t>
      </w:r>
      <w:proofErr w:type="gramStart"/>
      <w:r w:rsidRPr="0095620F">
        <w:rPr>
          <w:rFonts w:ascii="Times New Roman" w:hAnsi="Times New Roman"/>
        </w:rPr>
        <w:t>Контроль  за</w:t>
      </w:r>
      <w:proofErr w:type="gramEnd"/>
      <w:r w:rsidRPr="0095620F">
        <w:rPr>
          <w:rFonts w:ascii="Times New Roman" w:hAnsi="Times New Roman"/>
        </w:rPr>
        <w:t xml:space="preserve">  исполнением  данного  Постановления оставляю  за  собой.</w:t>
      </w:r>
    </w:p>
    <w:p w:rsidR="0095620F" w:rsidRPr="0095620F" w:rsidRDefault="0095620F" w:rsidP="0095620F">
      <w:pPr>
        <w:jc w:val="both"/>
        <w:rPr>
          <w:rFonts w:ascii="Times New Roman" w:hAnsi="Times New Roman"/>
        </w:rPr>
      </w:pPr>
      <w:r w:rsidRPr="0095620F">
        <w:rPr>
          <w:rFonts w:ascii="Times New Roman" w:hAnsi="Times New Roman"/>
        </w:rPr>
        <w:t xml:space="preserve">        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5620F">
        <w:rPr>
          <w:rFonts w:ascii="Times New Roman" w:hAnsi="Times New Roman"/>
          <w:lang w:val="en-US"/>
        </w:rPr>
        <w:t>Alekseevka</w:t>
      </w:r>
      <w:proofErr w:type="spellEnd"/>
      <w:r w:rsidRPr="0095620F">
        <w:rPr>
          <w:rFonts w:ascii="Times New Roman" w:hAnsi="Times New Roman"/>
        </w:rPr>
        <w:t>.</w:t>
      </w:r>
      <w:proofErr w:type="spellStart"/>
      <w:r w:rsidRPr="0095620F">
        <w:rPr>
          <w:rFonts w:ascii="Times New Roman" w:hAnsi="Times New Roman"/>
          <w:lang w:val="en-US"/>
        </w:rPr>
        <w:t>bdu</w:t>
      </w:r>
      <w:proofErr w:type="spellEnd"/>
      <w:r w:rsidRPr="0095620F">
        <w:rPr>
          <w:rFonts w:ascii="Times New Roman" w:hAnsi="Times New Roman"/>
        </w:rPr>
        <w:t>.</w:t>
      </w:r>
      <w:proofErr w:type="spellStart"/>
      <w:r w:rsidRPr="0095620F">
        <w:rPr>
          <w:rFonts w:ascii="Times New Roman" w:hAnsi="Times New Roman"/>
          <w:lang w:val="en-US"/>
        </w:rPr>
        <w:t>su</w:t>
      </w:r>
      <w:proofErr w:type="spellEnd"/>
      <w:r w:rsidRPr="0095620F">
        <w:rPr>
          <w:rFonts w:ascii="Times New Roman" w:hAnsi="Times New Roman"/>
        </w:rPr>
        <w:t>).</w:t>
      </w:r>
    </w:p>
    <w:p w:rsidR="0095620F" w:rsidRPr="0095620F" w:rsidRDefault="0095620F" w:rsidP="009562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95620F">
        <w:rPr>
          <w:rFonts w:ascii="Times New Roman" w:hAnsi="Times New Roman"/>
        </w:rPr>
        <w:t>4. Постановление  вступает в  силу со дня его официального опубликования (обнародования).</w:t>
      </w:r>
    </w:p>
    <w:p w:rsidR="0095620F" w:rsidRPr="0095620F" w:rsidRDefault="0095620F" w:rsidP="0095620F">
      <w:pPr>
        <w:spacing w:line="0" w:lineRule="atLeast"/>
        <w:jc w:val="both"/>
        <w:rPr>
          <w:rFonts w:ascii="Times New Roman" w:hAnsi="Times New Roman"/>
          <w:b/>
        </w:rPr>
      </w:pPr>
    </w:p>
    <w:p w:rsidR="0095620F" w:rsidRPr="0095620F" w:rsidRDefault="0095620F" w:rsidP="0095620F">
      <w:pPr>
        <w:spacing w:line="0" w:lineRule="atLeast"/>
        <w:jc w:val="both"/>
        <w:rPr>
          <w:rFonts w:ascii="Times New Roman" w:hAnsi="Times New Roman"/>
        </w:rPr>
      </w:pPr>
    </w:p>
    <w:p w:rsidR="0095620F" w:rsidRPr="0095620F" w:rsidRDefault="0095620F" w:rsidP="0095620F">
      <w:pPr>
        <w:jc w:val="both"/>
        <w:rPr>
          <w:rFonts w:ascii="Times New Roman" w:hAnsi="Times New Roman"/>
        </w:rPr>
      </w:pPr>
    </w:p>
    <w:p w:rsidR="0095620F" w:rsidRPr="0095620F" w:rsidRDefault="0095620F" w:rsidP="0095620F">
      <w:pPr>
        <w:jc w:val="both"/>
        <w:rPr>
          <w:rStyle w:val="11"/>
          <w:rFonts w:ascii="Times New Roman" w:hAnsi="Times New Roman" w:cs="Times New Roman"/>
        </w:rPr>
      </w:pPr>
      <w:r w:rsidRPr="0095620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</w:t>
      </w:r>
      <w:r w:rsidRPr="0095620F">
        <w:rPr>
          <w:rFonts w:ascii="Times New Roman" w:hAnsi="Times New Roman"/>
        </w:rPr>
        <w:t xml:space="preserve">  Глава  сельсовета                                                           М.В. Романченко</w:t>
      </w:r>
    </w:p>
    <w:p w:rsidR="0095620F" w:rsidRDefault="0095620F" w:rsidP="0095620F">
      <w:pPr>
        <w:jc w:val="center"/>
        <w:rPr>
          <w:bCs/>
          <w:sz w:val="28"/>
          <w:szCs w:val="28"/>
        </w:rPr>
      </w:pPr>
    </w:p>
    <w:p w:rsidR="00422C9D" w:rsidRPr="00422C9D" w:rsidRDefault="00422C9D" w:rsidP="00422C9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422C9D">
        <w:rPr>
          <w:rFonts w:ascii="Times New Roman" w:hAnsi="Times New Roman"/>
          <w:sz w:val="18"/>
          <w:szCs w:val="18"/>
        </w:rPr>
        <w:t xml:space="preserve"> </w:t>
      </w:r>
    </w:p>
    <w:tbl>
      <w:tblPr>
        <w:tblpPr w:leftFromText="195" w:rightFromText="195" w:vertAnchor="text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20"/>
      </w:tblGrid>
      <w:tr w:rsidR="00197ED1" w:rsidRPr="00EE754E" w:rsidTr="00D42CAB">
        <w:trPr>
          <w:trHeight w:val="405"/>
        </w:trPr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Газета  «Алексеевские    вести»</w:t>
            </w:r>
            <w:r w:rsidRPr="00BB37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7ED1" w:rsidRPr="00BB375F" w:rsidRDefault="00197ED1" w:rsidP="00D42C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Учредитель: Алексеевский  сельский  Совет  депутатов      Тираж 50 экз.</w:t>
            </w:r>
          </w:p>
        </w:tc>
        <w:tc>
          <w:tcPr>
            <w:tcW w:w="4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B375F" w:rsidRDefault="00197ED1" w:rsidP="00BB3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Отпечатано     в  администрации  Алексеевского сельсовета  с. Алексеевка, ул. </w:t>
            </w:r>
            <w:proofErr w:type="gramStart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49, </w:t>
            </w:r>
          </w:p>
          <w:p w:rsidR="00197ED1" w:rsidRPr="00BB375F" w:rsidRDefault="00197ED1" w:rsidP="009562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F">
              <w:rPr>
                <w:rFonts w:ascii="Times New Roman" w:hAnsi="Times New Roman"/>
                <w:color w:val="000000"/>
                <w:sz w:val="18"/>
                <w:szCs w:val="18"/>
              </w:rPr>
              <w:t>тел.  78-2-49      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562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423BBC">
              <w:rPr>
                <w:rFonts w:ascii="Times New Roman" w:hAnsi="Times New Roman"/>
                <w:color w:val="000000"/>
                <w:sz w:val="18"/>
                <w:szCs w:val="18"/>
              </w:rPr>
              <w:t>.10.2021</w:t>
            </w:r>
          </w:p>
        </w:tc>
      </w:tr>
    </w:tbl>
    <w:p w:rsidR="001A0D68" w:rsidRPr="000F69BF" w:rsidRDefault="001A0D68" w:rsidP="007C2663">
      <w:pPr>
        <w:spacing w:after="0"/>
        <w:jc w:val="both"/>
        <w:outlineLvl w:val="0"/>
        <w:rPr>
          <w:rFonts w:ascii="Times New Roman" w:hAnsi="Times New Roman"/>
          <w:b/>
        </w:rPr>
      </w:pPr>
    </w:p>
    <w:sectPr w:rsidR="001A0D68" w:rsidRPr="000F69BF" w:rsidSect="00BB375F">
      <w:headerReference w:type="even" r:id="rId8"/>
      <w:pgSz w:w="11906" w:h="16838"/>
      <w:pgMar w:top="284" w:right="566" w:bottom="142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4A" w:rsidRDefault="0073044A" w:rsidP="004A1E48">
      <w:pPr>
        <w:spacing w:after="0" w:line="240" w:lineRule="auto"/>
      </w:pPr>
      <w:r>
        <w:separator/>
      </w:r>
    </w:p>
  </w:endnote>
  <w:endnote w:type="continuationSeparator" w:id="0">
    <w:p w:rsidR="0073044A" w:rsidRDefault="0073044A" w:rsidP="004A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4A" w:rsidRDefault="0073044A" w:rsidP="004A1E48">
      <w:pPr>
        <w:spacing w:after="0" w:line="240" w:lineRule="auto"/>
      </w:pPr>
      <w:r>
        <w:separator/>
      </w:r>
    </w:p>
  </w:footnote>
  <w:footnote w:type="continuationSeparator" w:id="0">
    <w:p w:rsidR="0073044A" w:rsidRDefault="0073044A" w:rsidP="004A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F7" w:rsidRDefault="005B0166" w:rsidP="00F31B8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F6D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6DF7" w:rsidRDefault="004F6D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8">
    <w:nsid w:val="00000011"/>
    <w:multiLevelType w:val="multi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/>
      </w:rPr>
    </w:lvl>
    <w:lvl w:ilvl="3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15"/>
    <w:multiLevelType w:val="singleLevel"/>
    <w:tmpl w:val="00000015"/>
    <w:name w:val="WW8Num7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B"/>
    <w:multiLevelType w:val="multilevel"/>
    <w:tmpl w:val="0000001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D"/>
    <w:multiLevelType w:val="multilevel"/>
    <w:tmpl w:val="0000001C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3"/>
    <w:multiLevelType w:val="multilevel"/>
    <w:tmpl w:val="00000022"/>
    <w:lvl w:ilvl="0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0"/>
      <w:numFmt w:val="decimal"/>
      <w:lvlText w:val="27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013624CB"/>
    <w:multiLevelType w:val="multilevel"/>
    <w:tmpl w:val="E152B6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3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1">
    <w:nsid w:val="098159A0"/>
    <w:multiLevelType w:val="multilevel"/>
    <w:tmpl w:val="0DF60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0AFF009D"/>
    <w:multiLevelType w:val="multilevel"/>
    <w:tmpl w:val="6156B74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>
    <w:nsid w:val="0B4A38BA"/>
    <w:multiLevelType w:val="singleLevel"/>
    <w:tmpl w:val="07826F78"/>
    <w:lvl w:ilvl="0">
      <w:start w:val="1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4">
    <w:nsid w:val="0C275CC0"/>
    <w:multiLevelType w:val="singleLevel"/>
    <w:tmpl w:val="1AEE6DDA"/>
    <w:lvl w:ilvl="0">
      <w:start w:val="3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0FBD7AED"/>
    <w:multiLevelType w:val="multilevel"/>
    <w:tmpl w:val="E2823AB2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6">
    <w:nsid w:val="1229638D"/>
    <w:multiLevelType w:val="multilevel"/>
    <w:tmpl w:val="A446845A"/>
    <w:lvl w:ilvl="0">
      <w:start w:val="27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2" w:hanging="10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84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6" w:hanging="10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7">
    <w:nsid w:val="175A1CB4"/>
    <w:multiLevelType w:val="singleLevel"/>
    <w:tmpl w:val="C8F27E26"/>
    <w:lvl w:ilvl="0">
      <w:start w:val="2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8A4E75"/>
    <w:multiLevelType w:val="hybridMultilevel"/>
    <w:tmpl w:val="243A27A4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A64900"/>
    <w:multiLevelType w:val="singleLevel"/>
    <w:tmpl w:val="B5A051A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4B0211"/>
    <w:multiLevelType w:val="multilevel"/>
    <w:tmpl w:val="CBA65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2AFB199C"/>
    <w:multiLevelType w:val="multilevel"/>
    <w:tmpl w:val="4F50170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89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520" w:hanging="2160"/>
      </w:pPr>
      <w:rPr>
        <w:rFonts w:hint="default"/>
        <w:color w:val="000000"/>
      </w:rPr>
    </w:lvl>
  </w:abstractNum>
  <w:abstractNum w:abstractNumId="35">
    <w:nsid w:val="30B82D34"/>
    <w:multiLevelType w:val="multilevel"/>
    <w:tmpl w:val="C6345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5003C"/>
    <w:multiLevelType w:val="multilevel"/>
    <w:tmpl w:val="4B160EBC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5" w:hanging="7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2160"/>
      </w:pPr>
      <w:rPr>
        <w:rFonts w:hint="default"/>
      </w:rPr>
    </w:lvl>
  </w:abstractNum>
  <w:abstractNum w:abstractNumId="38">
    <w:nsid w:val="456910B3"/>
    <w:multiLevelType w:val="singleLevel"/>
    <w:tmpl w:val="A3CC68BE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9">
    <w:nsid w:val="463D5B9E"/>
    <w:multiLevelType w:val="multilevel"/>
    <w:tmpl w:val="015224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40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85B7B"/>
    <w:multiLevelType w:val="multilevel"/>
    <w:tmpl w:val="8A541F20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77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6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2">
    <w:nsid w:val="53262310"/>
    <w:multiLevelType w:val="singleLevel"/>
    <w:tmpl w:val="CBAAE32C"/>
    <w:lvl w:ilvl="0">
      <w:start w:val="2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3">
    <w:nsid w:val="53AC40A9"/>
    <w:multiLevelType w:val="singleLevel"/>
    <w:tmpl w:val="9B5696F0"/>
    <w:lvl w:ilvl="0">
      <w:start w:val="3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4">
    <w:nsid w:val="55043AD2"/>
    <w:multiLevelType w:val="singleLevel"/>
    <w:tmpl w:val="A888F176"/>
    <w:lvl w:ilvl="0">
      <w:start w:val="10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5">
    <w:nsid w:val="674E7642"/>
    <w:multiLevelType w:val="multilevel"/>
    <w:tmpl w:val="36DAB3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46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CCF0EF8"/>
    <w:multiLevelType w:val="hybridMultilevel"/>
    <w:tmpl w:val="DC8A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1B7583"/>
    <w:multiLevelType w:val="singleLevel"/>
    <w:tmpl w:val="ECB6C8B4"/>
    <w:lvl w:ilvl="0">
      <w:start w:val="20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9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34"/>
  </w:num>
  <w:num w:numId="18">
    <w:abstractNumId w:val="22"/>
  </w:num>
  <w:num w:numId="19">
    <w:abstractNumId w:val="41"/>
  </w:num>
  <w:num w:numId="20">
    <w:abstractNumId w:val="37"/>
  </w:num>
  <w:num w:numId="21">
    <w:abstractNumId w:val="26"/>
  </w:num>
  <w:num w:numId="22">
    <w:abstractNumId w:val="35"/>
  </w:num>
  <w:num w:numId="23">
    <w:abstractNumId w:val="21"/>
  </w:num>
  <w:num w:numId="24">
    <w:abstractNumId w:val="45"/>
  </w:num>
  <w:num w:numId="25">
    <w:abstractNumId w:val="32"/>
  </w:num>
  <w:num w:numId="26">
    <w:abstractNumId w:val="39"/>
  </w:num>
  <w:num w:numId="27">
    <w:abstractNumId w:val="49"/>
  </w:num>
  <w:num w:numId="28">
    <w:abstractNumId w:val="0"/>
  </w:num>
  <w:num w:numId="29">
    <w:abstractNumId w:val="33"/>
  </w:num>
  <w:num w:numId="30">
    <w:abstractNumId w:val="28"/>
  </w:num>
  <w:num w:numId="31">
    <w:abstractNumId w:val="46"/>
  </w:num>
  <w:num w:numId="32">
    <w:abstractNumId w:val="1"/>
  </w:num>
  <w:num w:numId="33">
    <w:abstractNumId w:val="42"/>
  </w:num>
  <w:num w:numId="34">
    <w:abstractNumId w:val="43"/>
  </w:num>
  <w:num w:numId="35">
    <w:abstractNumId w:val="24"/>
  </w:num>
  <w:num w:numId="36">
    <w:abstractNumId w:val="30"/>
  </w:num>
  <w:num w:numId="37">
    <w:abstractNumId w:val="38"/>
  </w:num>
  <w:num w:numId="38">
    <w:abstractNumId w:val="44"/>
  </w:num>
  <w:num w:numId="39">
    <w:abstractNumId w:val="23"/>
  </w:num>
  <w:num w:numId="40">
    <w:abstractNumId w:val="48"/>
  </w:num>
  <w:num w:numId="41">
    <w:abstractNumId w:val="27"/>
  </w:num>
  <w:num w:numId="42">
    <w:abstractNumId w:val="29"/>
  </w:num>
  <w:num w:numId="43">
    <w:abstractNumId w:val="25"/>
  </w:num>
  <w:num w:numId="44">
    <w:abstractNumId w:val="20"/>
  </w:num>
  <w:num w:numId="45">
    <w:abstractNumId w:val="31"/>
  </w:num>
  <w:num w:numId="46">
    <w:abstractNumId w:val="36"/>
  </w:num>
  <w:num w:numId="47">
    <w:abstractNumId w:val="40"/>
  </w:num>
  <w:num w:numId="48">
    <w:abstractNumId w:val="4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02EC3"/>
    <w:rsid w:val="000362A5"/>
    <w:rsid w:val="000426BD"/>
    <w:rsid w:val="00057809"/>
    <w:rsid w:val="00074706"/>
    <w:rsid w:val="00076E99"/>
    <w:rsid w:val="000C3640"/>
    <w:rsid w:val="000E08E4"/>
    <w:rsid w:val="000F69BF"/>
    <w:rsid w:val="00126890"/>
    <w:rsid w:val="00162D0C"/>
    <w:rsid w:val="00164ADE"/>
    <w:rsid w:val="001826D9"/>
    <w:rsid w:val="00197ED1"/>
    <w:rsid w:val="001A0D68"/>
    <w:rsid w:val="001F5DF7"/>
    <w:rsid w:val="00202EC3"/>
    <w:rsid w:val="00204609"/>
    <w:rsid w:val="002100FC"/>
    <w:rsid w:val="002253AA"/>
    <w:rsid w:val="00284D17"/>
    <w:rsid w:val="002A4477"/>
    <w:rsid w:val="002A531C"/>
    <w:rsid w:val="002C5DEC"/>
    <w:rsid w:val="002D3118"/>
    <w:rsid w:val="00306D90"/>
    <w:rsid w:val="00325CD9"/>
    <w:rsid w:val="003300AA"/>
    <w:rsid w:val="00332C70"/>
    <w:rsid w:val="00344777"/>
    <w:rsid w:val="0038478F"/>
    <w:rsid w:val="00391D38"/>
    <w:rsid w:val="003A73C4"/>
    <w:rsid w:val="003B739E"/>
    <w:rsid w:val="003D14E4"/>
    <w:rsid w:val="003F01B4"/>
    <w:rsid w:val="004014BB"/>
    <w:rsid w:val="00403C8F"/>
    <w:rsid w:val="004130A6"/>
    <w:rsid w:val="00422C9D"/>
    <w:rsid w:val="00423BBC"/>
    <w:rsid w:val="00427B8E"/>
    <w:rsid w:val="00476D3B"/>
    <w:rsid w:val="004A1E48"/>
    <w:rsid w:val="004B11EC"/>
    <w:rsid w:val="004B4C79"/>
    <w:rsid w:val="004B6C63"/>
    <w:rsid w:val="004B7B07"/>
    <w:rsid w:val="004C7908"/>
    <w:rsid w:val="004D597D"/>
    <w:rsid w:val="004E6985"/>
    <w:rsid w:val="004F6DF7"/>
    <w:rsid w:val="00537F69"/>
    <w:rsid w:val="00543968"/>
    <w:rsid w:val="00547F55"/>
    <w:rsid w:val="005967B9"/>
    <w:rsid w:val="005A5842"/>
    <w:rsid w:val="005B0166"/>
    <w:rsid w:val="005B430C"/>
    <w:rsid w:val="00603FE5"/>
    <w:rsid w:val="00616C4B"/>
    <w:rsid w:val="006A7FBF"/>
    <w:rsid w:val="006C2E40"/>
    <w:rsid w:val="00721F80"/>
    <w:rsid w:val="00723D6C"/>
    <w:rsid w:val="0073044A"/>
    <w:rsid w:val="00732115"/>
    <w:rsid w:val="00757F84"/>
    <w:rsid w:val="00760BB3"/>
    <w:rsid w:val="00782C66"/>
    <w:rsid w:val="00795E08"/>
    <w:rsid w:val="007B327B"/>
    <w:rsid w:val="007B60BE"/>
    <w:rsid w:val="007C2663"/>
    <w:rsid w:val="007D5A5F"/>
    <w:rsid w:val="00810A7B"/>
    <w:rsid w:val="00813B77"/>
    <w:rsid w:val="0085355B"/>
    <w:rsid w:val="00886604"/>
    <w:rsid w:val="008A4A30"/>
    <w:rsid w:val="008C7AE7"/>
    <w:rsid w:val="008D089C"/>
    <w:rsid w:val="009064F6"/>
    <w:rsid w:val="0095620F"/>
    <w:rsid w:val="0098586F"/>
    <w:rsid w:val="0099256A"/>
    <w:rsid w:val="0099475E"/>
    <w:rsid w:val="009A3897"/>
    <w:rsid w:val="009D5819"/>
    <w:rsid w:val="009D69D3"/>
    <w:rsid w:val="009E0DD0"/>
    <w:rsid w:val="009E65F1"/>
    <w:rsid w:val="009F569D"/>
    <w:rsid w:val="00A24F78"/>
    <w:rsid w:val="00A7691C"/>
    <w:rsid w:val="00AB7E3D"/>
    <w:rsid w:val="00AC3AB3"/>
    <w:rsid w:val="00AD2342"/>
    <w:rsid w:val="00AD4484"/>
    <w:rsid w:val="00AF64DE"/>
    <w:rsid w:val="00AF6CD0"/>
    <w:rsid w:val="00B06EAF"/>
    <w:rsid w:val="00B10753"/>
    <w:rsid w:val="00B1356F"/>
    <w:rsid w:val="00B13D84"/>
    <w:rsid w:val="00B147BD"/>
    <w:rsid w:val="00B36966"/>
    <w:rsid w:val="00B417CD"/>
    <w:rsid w:val="00B437DC"/>
    <w:rsid w:val="00B64D02"/>
    <w:rsid w:val="00BB375F"/>
    <w:rsid w:val="00BF3341"/>
    <w:rsid w:val="00C2593B"/>
    <w:rsid w:val="00C4296B"/>
    <w:rsid w:val="00C732EA"/>
    <w:rsid w:val="00CC0969"/>
    <w:rsid w:val="00CE4D82"/>
    <w:rsid w:val="00D02F33"/>
    <w:rsid w:val="00D0403D"/>
    <w:rsid w:val="00D2449C"/>
    <w:rsid w:val="00D261AF"/>
    <w:rsid w:val="00D26EC8"/>
    <w:rsid w:val="00D42CAB"/>
    <w:rsid w:val="00D452E9"/>
    <w:rsid w:val="00D65BE3"/>
    <w:rsid w:val="00D6603E"/>
    <w:rsid w:val="00D67CDB"/>
    <w:rsid w:val="00D84C76"/>
    <w:rsid w:val="00D94BD5"/>
    <w:rsid w:val="00E07C88"/>
    <w:rsid w:val="00E25710"/>
    <w:rsid w:val="00E837D7"/>
    <w:rsid w:val="00E84E24"/>
    <w:rsid w:val="00E93FB8"/>
    <w:rsid w:val="00EB39AC"/>
    <w:rsid w:val="00EC2042"/>
    <w:rsid w:val="00EC3F09"/>
    <w:rsid w:val="00EC4937"/>
    <w:rsid w:val="00EE450C"/>
    <w:rsid w:val="00EE754E"/>
    <w:rsid w:val="00F05146"/>
    <w:rsid w:val="00F20F32"/>
    <w:rsid w:val="00F31B86"/>
    <w:rsid w:val="00F4486C"/>
    <w:rsid w:val="00F52F46"/>
    <w:rsid w:val="00F70CEF"/>
    <w:rsid w:val="00F85060"/>
    <w:rsid w:val="00FD45A9"/>
    <w:rsid w:val="00F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02EC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hAnsi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unhideWhenUsed/>
    <w:qFormat/>
    <w:rsid w:val="005967B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91D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1D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1B8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1B8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202EC3"/>
    <w:rPr>
      <w:rFonts w:ascii="Arial" w:eastAsia="Times New Roman" w:hAnsi="Arial" w:cs="Times New Roman"/>
      <w:b/>
      <w:kern w:val="1"/>
      <w:sz w:val="28"/>
      <w:szCs w:val="20"/>
      <w:lang w:val="en-US" w:eastAsia="hi-IN" w:bidi="hi-IN"/>
    </w:rPr>
  </w:style>
  <w:style w:type="character" w:styleId="a3">
    <w:name w:val="Strong"/>
    <w:basedOn w:val="a0"/>
    <w:uiPriority w:val="22"/>
    <w:qFormat/>
    <w:rsid w:val="00202EC3"/>
    <w:rPr>
      <w:b/>
      <w:bCs/>
    </w:rPr>
  </w:style>
  <w:style w:type="paragraph" w:customStyle="1" w:styleId="ConsPlusNormal">
    <w:name w:val="ConsPlusNormal"/>
    <w:rsid w:val="00202EC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202EC3"/>
  </w:style>
  <w:style w:type="character" w:styleId="a4">
    <w:name w:val="Hyperlink"/>
    <w:basedOn w:val="a0"/>
    <w:uiPriority w:val="99"/>
    <w:semiHidden/>
    <w:unhideWhenUsed/>
    <w:rsid w:val="00202EC3"/>
    <w:rPr>
      <w:color w:val="0000FF"/>
      <w:u w:val="single"/>
    </w:rPr>
  </w:style>
  <w:style w:type="paragraph" w:styleId="a5">
    <w:name w:val="List Paragraph"/>
    <w:basedOn w:val="a"/>
    <w:qFormat/>
    <w:rsid w:val="00F70C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1D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rmal (Web)"/>
    <w:basedOn w:val="a"/>
    <w:uiPriority w:val="99"/>
    <w:rsid w:val="00391D3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Body Text Indent"/>
    <w:basedOn w:val="a"/>
    <w:link w:val="a8"/>
    <w:rsid w:val="00391D38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391D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391D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91D38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91D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a">
    <w:name w:val="Основной текст_"/>
    <w:basedOn w:val="a0"/>
    <w:link w:val="21"/>
    <w:rsid w:val="00391D3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a"/>
    <w:rsid w:val="00391D38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391D3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20">
    <w:name w:val="Заголовок 2 Знак"/>
    <w:basedOn w:val="a0"/>
    <w:link w:val="2"/>
    <w:rsid w:val="005967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4">
    <w:name w:val="Юрист 14"/>
    <w:basedOn w:val="a"/>
    <w:rsid w:val="005967B9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styleId="ab">
    <w:name w:val="page number"/>
    <w:basedOn w:val="a0"/>
    <w:rsid w:val="0038478F"/>
  </w:style>
  <w:style w:type="paragraph" w:styleId="ac">
    <w:name w:val="header"/>
    <w:basedOn w:val="a"/>
    <w:link w:val="ad"/>
    <w:rsid w:val="003847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8478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8478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38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478F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F85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5060"/>
  </w:style>
  <w:style w:type="paragraph" w:customStyle="1" w:styleId="140">
    <w:name w:val="14"/>
    <w:basedOn w:val="a"/>
    <w:rsid w:val="00F85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rsid w:val="00F05146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31B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1B86"/>
    <w:rPr>
      <w:rFonts w:ascii="Cambria" w:eastAsia="Times New Roman" w:hAnsi="Cambria" w:cs="Times New Roman"/>
      <w:i/>
      <w:iCs/>
      <w:color w:val="404040"/>
    </w:rPr>
  </w:style>
  <w:style w:type="paragraph" w:customStyle="1" w:styleId="12">
    <w:name w:val="Обычный1"/>
    <w:rsid w:val="00F31B86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3">
    <w:name w:val="Основной текст с отступом1"/>
    <w:basedOn w:val="12"/>
    <w:rsid w:val="00F31B86"/>
    <w:pPr>
      <w:widowControl/>
      <w:tabs>
        <w:tab w:val="left" w:pos="5580"/>
      </w:tabs>
      <w:ind w:left="540" w:hanging="540"/>
    </w:pPr>
  </w:style>
  <w:style w:type="paragraph" w:styleId="22">
    <w:name w:val="Body Text 2"/>
    <w:basedOn w:val="a"/>
    <w:link w:val="23"/>
    <w:rsid w:val="009858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8586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aliases w:val="Footnote Text Char Char,Footnote Text Char Char Char Char,Footnote Text1,Footnote Text Char Char Char,Footnote Text Char"/>
    <w:basedOn w:val="a"/>
    <w:link w:val="af3"/>
    <w:uiPriority w:val="99"/>
    <w:unhideWhenUsed/>
    <w:rsid w:val="009858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2"/>
    <w:uiPriority w:val="99"/>
    <w:rsid w:val="0098586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nhideWhenUsed/>
    <w:rsid w:val="0098586F"/>
    <w:rPr>
      <w:vertAlign w:val="superscript"/>
    </w:rPr>
  </w:style>
  <w:style w:type="paragraph" w:styleId="31">
    <w:name w:val="Body Text 3"/>
    <w:basedOn w:val="a"/>
    <w:link w:val="32"/>
    <w:rsid w:val="0098586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586F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Продолжение списка 21"/>
    <w:basedOn w:val="a"/>
    <w:rsid w:val="007C2663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character" w:customStyle="1" w:styleId="letter-contact">
    <w:name w:val="letter-contact"/>
    <w:basedOn w:val="a0"/>
    <w:rsid w:val="004B4C79"/>
  </w:style>
  <w:style w:type="character" w:customStyle="1" w:styleId="js-phone-number">
    <w:name w:val="js-phone-number"/>
    <w:basedOn w:val="a0"/>
    <w:rsid w:val="004B4C79"/>
  </w:style>
  <w:style w:type="paragraph" w:styleId="af5">
    <w:name w:val="footer"/>
    <w:basedOn w:val="a"/>
    <w:link w:val="af6"/>
    <w:unhideWhenUsed/>
    <w:rsid w:val="00427B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27B8E"/>
    <w:rPr>
      <w:sz w:val="22"/>
      <w:szCs w:val="22"/>
    </w:rPr>
  </w:style>
  <w:style w:type="character" w:customStyle="1" w:styleId="af7">
    <w:name w:val="Колонтитул_"/>
    <w:basedOn w:val="a0"/>
    <w:link w:val="af8"/>
    <w:uiPriority w:val="99"/>
    <w:locked/>
    <w:rsid w:val="009E65F1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12pt">
    <w:name w:val="Колонтитул + 12 pt"/>
    <w:aliases w:val="Полужирный"/>
    <w:basedOn w:val="af7"/>
    <w:uiPriority w:val="99"/>
    <w:rsid w:val="009E65F1"/>
    <w:rPr>
      <w:b/>
      <w:bCs/>
      <w:sz w:val="24"/>
      <w:szCs w:val="24"/>
    </w:rPr>
  </w:style>
  <w:style w:type="character" w:customStyle="1" w:styleId="61">
    <w:name w:val="Основной текст (6)_"/>
    <w:basedOn w:val="a0"/>
    <w:link w:val="610"/>
    <w:uiPriority w:val="99"/>
    <w:locked/>
    <w:rsid w:val="009E65F1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12pt1">
    <w:name w:val="Колонтитул + 12 pt1"/>
    <w:basedOn w:val="af7"/>
    <w:uiPriority w:val="99"/>
    <w:rsid w:val="009E65F1"/>
    <w:rPr>
      <w:noProof/>
      <w:sz w:val="24"/>
      <w:szCs w:val="24"/>
    </w:rPr>
  </w:style>
  <w:style w:type="character" w:customStyle="1" w:styleId="71">
    <w:name w:val="Основной текст (7)_"/>
    <w:basedOn w:val="a0"/>
    <w:link w:val="72"/>
    <w:uiPriority w:val="99"/>
    <w:locked/>
    <w:rsid w:val="009E65F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62">
    <w:name w:val="Основной текст (6) + Не курсив"/>
    <w:basedOn w:val="61"/>
    <w:uiPriority w:val="99"/>
    <w:rsid w:val="009E65F1"/>
  </w:style>
  <w:style w:type="character" w:customStyle="1" w:styleId="24">
    <w:name w:val="Основной текст (2)_"/>
    <w:basedOn w:val="a0"/>
    <w:link w:val="211"/>
    <w:locked/>
    <w:rsid w:val="009E65F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4"/>
    <w:uiPriority w:val="99"/>
    <w:rsid w:val="009E65F1"/>
    <w:rPr>
      <w:i/>
      <w:iCs/>
    </w:rPr>
  </w:style>
  <w:style w:type="paragraph" w:customStyle="1" w:styleId="af8">
    <w:name w:val="Колонтитул"/>
    <w:basedOn w:val="a"/>
    <w:link w:val="af7"/>
    <w:uiPriority w:val="99"/>
    <w:rsid w:val="009E65F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6"/>
      <w:szCs w:val="16"/>
    </w:rPr>
  </w:style>
  <w:style w:type="paragraph" w:customStyle="1" w:styleId="610">
    <w:name w:val="Основной текст (6)1"/>
    <w:basedOn w:val="a"/>
    <w:link w:val="61"/>
    <w:uiPriority w:val="99"/>
    <w:rsid w:val="009E65F1"/>
    <w:pPr>
      <w:widowControl w:val="0"/>
      <w:shd w:val="clear" w:color="auto" w:fill="FFFFFF"/>
      <w:spacing w:after="0" w:line="322" w:lineRule="exact"/>
      <w:ind w:hanging="184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9E65F1"/>
    <w:pPr>
      <w:widowControl w:val="0"/>
      <w:shd w:val="clear" w:color="auto" w:fill="FFFFFF"/>
      <w:spacing w:after="0" w:line="240" w:lineRule="atLeast"/>
      <w:ind w:hanging="240"/>
    </w:pPr>
    <w:rPr>
      <w:rFonts w:ascii="Times New Roman" w:hAnsi="Times New Roman"/>
      <w:b/>
      <w:bCs/>
      <w:sz w:val="28"/>
      <w:szCs w:val="28"/>
    </w:rPr>
  </w:style>
  <w:style w:type="paragraph" w:customStyle="1" w:styleId="211">
    <w:name w:val="Основной текст (2)1"/>
    <w:basedOn w:val="a"/>
    <w:link w:val="24"/>
    <w:uiPriority w:val="99"/>
    <w:rsid w:val="009E65F1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dfootnote">
    <w:name w:val="sdfootnote"/>
    <w:basedOn w:val="a"/>
    <w:rsid w:val="00EC3F09"/>
    <w:pPr>
      <w:spacing w:before="100" w:beforeAutospacing="1"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paragraph" w:customStyle="1" w:styleId="26">
    <w:name w:val="Обычный2"/>
    <w:rsid w:val="00EC3F09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rvps698610">
    <w:name w:val="rvps698610"/>
    <w:basedOn w:val="a"/>
    <w:rsid w:val="00EC3F09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blk">
    <w:name w:val="blk"/>
    <w:basedOn w:val="a0"/>
    <w:rsid w:val="00EC3F09"/>
  </w:style>
  <w:style w:type="paragraph" w:customStyle="1" w:styleId="af9">
    <w:name w:val="Содержимое таблицы"/>
    <w:basedOn w:val="a"/>
    <w:rsid w:val="00EC3F09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a">
    <w:name w:val="Title"/>
    <w:basedOn w:val="a"/>
    <w:next w:val="a"/>
    <w:link w:val="afb"/>
    <w:qFormat/>
    <w:rsid w:val="00EC3F09"/>
    <w:pPr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b">
    <w:name w:val="Название Знак"/>
    <w:basedOn w:val="a0"/>
    <w:link w:val="afa"/>
    <w:rsid w:val="00EC3F09"/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0pt">
    <w:name w:val="Основной текст + Интервал 0 pt"/>
    <w:basedOn w:val="a0"/>
    <w:rsid w:val="007B327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5">
    <w:name w:val="Заголовок №1_"/>
    <w:basedOn w:val="a0"/>
    <w:link w:val="16"/>
    <w:rsid w:val="00810A7B"/>
    <w:rPr>
      <w:rFonts w:ascii="Times New Roman" w:hAnsi="Times New Roman"/>
      <w:spacing w:val="1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810A7B"/>
    <w:pPr>
      <w:widowControl w:val="0"/>
      <w:shd w:val="clear" w:color="auto" w:fill="FFFFFF"/>
      <w:spacing w:after="300" w:line="322" w:lineRule="exact"/>
      <w:ind w:hanging="1460"/>
      <w:jc w:val="center"/>
      <w:outlineLvl w:val="0"/>
    </w:pPr>
    <w:rPr>
      <w:rFonts w:ascii="Times New Roman" w:hAnsi="Times New Roman"/>
      <w:spacing w:val="1"/>
      <w:sz w:val="26"/>
      <w:szCs w:val="26"/>
    </w:rPr>
  </w:style>
  <w:style w:type="paragraph" w:customStyle="1" w:styleId="27">
    <w:name w:val="Основной текст (2)"/>
    <w:basedOn w:val="a"/>
    <w:rsid w:val="00810A7B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/>
      <w:b/>
      <w:bCs/>
      <w:spacing w:val="4"/>
      <w:sz w:val="25"/>
      <w:szCs w:val="25"/>
      <w:lang w:eastAsia="en-US"/>
    </w:rPr>
  </w:style>
  <w:style w:type="character" w:customStyle="1" w:styleId="afc">
    <w:name w:val="Основной текст + Полужирный"/>
    <w:aliases w:val="Интервал 0 pt"/>
    <w:basedOn w:val="aa"/>
    <w:rsid w:val="00810A7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lang w:val="ru-RU"/>
    </w:rPr>
  </w:style>
  <w:style w:type="table" w:styleId="afd">
    <w:name w:val="Table Grid"/>
    <w:basedOn w:val="a1"/>
    <w:uiPriority w:val="59"/>
    <w:rsid w:val="00F20F3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42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Символ сноски"/>
    <w:rsid w:val="004C79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2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2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2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984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02E9-9A42-4874-9E8D-417DE5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2021-10-28T03:59:00Z</cp:lastPrinted>
  <dcterms:created xsi:type="dcterms:W3CDTF">2021-10-28T03:59:00Z</dcterms:created>
  <dcterms:modified xsi:type="dcterms:W3CDTF">2021-10-28T03:59:00Z</dcterms:modified>
</cp:coreProperties>
</file>