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42" w:rsidRDefault="005A5842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3A73C4" w:rsidRP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D14E4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3D14E4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3D14E4" w:rsidRDefault="003A73C4" w:rsidP="00603FE5">
      <w:pPr>
        <w:spacing w:after="0"/>
        <w:ind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Официальное  издание органа  местного самоуправления  Алексеевского сельсовета</w:t>
      </w:r>
    </w:p>
    <w:p w:rsidR="00EC3F09" w:rsidRPr="003D14E4" w:rsidRDefault="00F85060" w:rsidP="00F20F32">
      <w:pPr>
        <w:spacing w:after="0"/>
        <w:jc w:val="both"/>
        <w:outlineLvl w:val="0"/>
        <w:rPr>
          <w:rFonts w:ascii="Times New Roman" w:hAnsi="Times New Roman"/>
          <w:b/>
        </w:rPr>
      </w:pPr>
      <w:r w:rsidRPr="003D14E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760BB3">
        <w:rPr>
          <w:rFonts w:ascii="Times New Roman" w:hAnsi="Times New Roman"/>
          <w:b/>
        </w:rPr>
        <w:t>3</w:t>
      </w:r>
      <w:r w:rsidR="00423BBC">
        <w:rPr>
          <w:rFonts w:ascii="Times New Roman" w:hAnsi="Times New Roman"/>
          <w:b/>
        </w:rPr>
        <w:t>1</w:t>
      </w:r>
      <w:r w:rsidR="00C4296B" w:rsidRPr="003D14E4">
        <w:rPr>
          <w:rFonts w:ascii="Times New Roman" w:hAnsi="Times New Roman"/>
          <w:b/>
        </w:rPr>
        <w:t xml:space="preserve"> </w:t>
      </w:r>
      <w:r w:rsidRPr="003D14E4">
        <w:rPr>
          <w:rFonts w:ascii="Times New Roman" w:hAnsi="Times New Roman"/>
          <w:b/>
        </w:rPr>
        <w:t xml:space="preserve">от </w:t>
      </w:r>
      <w:r w:rsidR="00760BB3">
        <w:rPr>
          <w:rFonts w:ascii="Times New Roman" w:hAnsi="Times New Roman"/>
          <w:b/>
        </w:rPr>
        <w:t>2</w:t>
      </w:r>
      <w:r w:rsidR="00423BBC">
        <w:rPr>
          <w:rFonts w:ascii="Times New Roman" w:hAnsi="Times New Roman"/>
          <w:b/>
        </w:rPr>
        <w:t>6</w:t>
      </w:r>
      <w:r w:rsidRPr="003D14E4">
        <w:rPr>
          <w:rFonts w:ascii="Times New Roman" w:hAnsi="Times New Roman"/>
          <w:b/>
        </w:rPr>
        <w:t>.</w:t>
      </w:r>
      <w:r w:rsidR="003D14E4" w:rsidRPr="003D14E4">
        <w:rPr>
          <w:rFonts w:ascii="Times New Roman" w:hAnsi="Times New Roman"/>
          <w:b/>
        </w:rPr>
        <w:t>10</w:t>
      </w:r>
      <w:r w:rsidRPr="003D14E4">
        <w:rPr>
          <w:rFonts w:ascii="Times New Roman" w:hAnsi="Times New Roman"/>
          <w:b/>
        </w:rPr>
        <w:t>.202</w:t>
      </w:r>
      <w:r w:rsidR="00C4296B" w:rsidRPr="003D14E4">
        <w:rPr>
          <w:rFonts w:ascii="Times New Roman" w:hAnsi="Times New Roman"/>
          <w:b/>
        </w:rPr>
        <w:t>1</w:t>
      </w:r>
      <w:r w:rsidRPr="003D14E4">
        <w:rPr>
          <w:rFonts w:ascii="Times New Roman" w:hAnsi="Times New Roman"/>
          <w:b/>
        </w:rPr>
        <w:t xml:space="preserve"> года</w:t>
      </w:r>
    </w:p>
    <w:p w:rsidR="003D14E4" w:rsidRPr="003D14E4" w:rsidRDefault="003D14E4" w:rsidP="00422C9D">
      <w:pPr>
        <w:spacing w:after="0"/>
        <w:rPr>
          <w:rFonts w:ascii="Times New Roman" w:hAnsi="Times New Roman"/>
          <w:b/>
        </w:rPr>
      </w:pPr>
    </w:p>
    <w:p w:rsidR="00423BBC" w:rsidRDefault="00423BBC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3BBC" w:rsidRDefault="00423BBC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3BBC" w:rsidRDefault="00423BBC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3BBC" w:rsidRPr="009002D5" w:rsidRDefault="00423BBC" w:rsidP="00423B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02D5">
        <w:rPr>
          <w:rFonts w:ascii="Times New Roman" w:hAnsi="Times New Roman"/>
          <w:sz w:val="28"/>
          <w:szCs w:val="28"/>
        </w:rPr>
        <w:t>АДМИНИСТРАЦИЯ АЛЕКСЕЕВСКОГО СЕЛЬСОВЕТА</w:t>
      </w:r>
    </w:p>
    <w:p w:rsidR="00423BBC" w:rsidRDefault="00423BBC" w:rsidP="00423B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02D5">
        <w:rPr>
          <w:rFonts w:ascii="Times New Roman" w:hAnsi="Times New Roman"/>
          <w:sz w:val="28"/>
          <w:szCs w:val="28"/>
        </w:rPr>
        <w:t>КУРАГИНСКОГО РАЙОНА КРАСНОЯРСКОГО КРАЯ</w:t>
      </w:r>
    </w:p>
    <w:p w:rsidR="00423BBC" w:rsidRPr="009002D5" w:rsidRDefault="00423BBC" w:rsidP="00423B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BBC" w:rsidRPr="00423BBC" w:rsidRDefault="00423BBC" w:rsidP="00423BBC">
      <w:pPr>
        <w:pStyle w:val="4"/>
        <w:jc w:val="center"/>
        <w:rPr>
          <w:rFonts w:ascii="Times New Roman" w:hAnsi="Times New Roman"/>
          <w:b w:val="0"/>
          <w:i w:val="0"/>
        </w:rPr>
      </w:pPr>
      <w:r w:rsidRPr="00423BBC">
        <w:rPr>
          <w:rFonts w:ascii="Times New Roman" w:hAnsi="Times New Roman"/>
          <w:b w:val="0"/>
          <w:i w:val="0"/>
        </w:rPr>
        <w:t>ПОСТАНОВЛЕНИЕ</w:t>
      </w:r>
    </w:p>
    <w:p w:rsidR="00423BBC" w:rsidRPr="00423BBC" w:rsidRDefault="00423BBC" w:rsidP="00423BBC">
      <w:pPr>
        <w:rPr>
          <w:rFonts w:ascii="Times New Roman" w:hAnsi="Times New Roman"/>
        </w:rPr>
      </w:pPr>
    </w:p>
    <w:p w:rsidR="00423BBC" w:rsidRPr="00423BBC" w:rsidRDefault="00423BBC" w:rsidP="00423BBC">
      <w:pPr>
        <w:rPr>
          <w:rFonts w:ascii="Times New Roman" w:hAnsi="Times New Roman"/>
        </w:rPr>
      </w:pPr>
      <w:r w:rsidRPr="00423BB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</w:t>
      </w:r>
      <w:r w:rsidRPr="00423BBC">
        <w:rPr>
          <w:rFonts w:ascii="Times New Roman" w:hAnsi="Times New Roman"/>
        </w:rPr>
        <w:t xml:space="preserve">   26.10.2021                                 с. Алексеевка                                          № 38-п</w:t>
      </w:r>
    </w:p>
    <w:p w:rsidR="00423BBC" w:rsidRPr="00423BBC" w:rsidRDefault="00423BBC" w:rsidP="00423BBC">
      <w:pPr>
        <w:pStyle w:val="a9"/>
        <w:jc w:val="both"/>
        <w:rPr>
          <w:rFonts w:ascii="Times New Roman" w:hAnsi="Times New Roman"/>
          <w:b/>
        </w:rPr>
      </w:pPr>
      <w:r w:rsidRPr="00423BBC">
        <w:rPr>
          <w:rFonts w:ascii="Times New Roman" w:hAnsi="Times New Roman"/>
        </w:rPr>
        <w:t xml:space="preserve">      </w:t>
      </w:r>
      <w:proofErr w:type="gramStart"/>
      <w:r w:rsidRPr="00423BBC">
        <w:rPr>
          <w:rFonts w:ascii="Times New Roman" w:hAnsi="Times New Roman"/>
          <w:b/>
        </w:rPr>
        <w:t xml:space="preserve">О признании утратившим силу Постановление </w:t>
      </w:r>
      <w:r w:rsidRPr="00423BBC">
        <w:rPr>
          <w:rFonts w:ascii="Times New Roman" w:hAnsi="Times New Roman"/>
          <w:b/>
          <w:bCs/>
        </w:rPr>
        <w:t>от 14.09.2015  № 31-п</w:t>
      </w:r>
      <w:r w:rsidRPr="00423BBC">
        <w:rPr>
          <w:rFonts w:ascii="Times New Roman" w:hAnsi="Times New Roman"/>
          <w:b/>
        </w:rPr>
        <w:t xml:space="preserve"> 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в муниципальном образовании</w:t>
      </w:r>
      <w:proofErr w:type="gramEnd"/>
      <w:r w:rsidRPr="00423BBC">
        <w:rPr>
          <w:rFonts w:ascii="Times New Roman" w:hAnsi="Times New Roman"/>
          <w:b/>
        </w:rPr>
        <w:t xml:space="preserve"> Алексеевский сельсовет на официальном сайте администрации Алексеевского сельсовета»</w:t>
      </w:r>
    </w:p>
    <w:p w:rsidR="00423BBC" w:rsidRPr="00423BBC" w:rsidRDefault="00423BBC" w:rsidP="00423BBC">
      <w:pPr>
        <w:autoSpaceDE w:val="0"/>
        <w:ind w:firstLine="709"/>
        <w:jc w:val="both"/>
        <w:rPr>
          <w:rFonts w:ascii="Times New Roman" w:hAnsi="Times New Roman"/>
          <w:lang w:eastAsia="en-US"/>
        </w:rPr>
      </w:pPr>
      <w:r w:rsidRPr="00423BBC">
        <w:rPr>
          <w:rFonts w:ascii="Times New Roman" w:hAnsi="Times New Roman"/>
          <w:lang w:eastAsia="en-US"/>
        </w:rPr>
        <w:t xml:space="preserve">   </w:t>
      </w:r>
      <w:proofErr w:type="gramStart"/>
      <w:r w:rsidRPr="00423BBC">
        <w:rPr>
          <w:rFonts w:ascii="Times New Roman" w:hAnsi="Times New Roman"/>
          <w:lang w:eastAsia="en-US"/>
        </w:rPr>
        <w:t>В связи с принятием Закона Красноярского края </w:t>
      </w:r>
      <w:hyperlink r:id="rId8" w:tgtFrame="_blank" w:history="1">
        <w:r w:rsidRPr="00423BBC">
          <w:rPr>
            <w:rFonts w:ascii="Times New Roman" w:hAnsi="Times New Roman"/>
            <w:lang w:eastAsia="en-US"/>
          </w:rPr>
          <w:t>от 09.04.2015 N 8-3320</w:t>
        </w:r>
      </w:hyperlink>
      <w:r w:rsidRPr="00423BBC">
        <w:rPr>
          <w:rFonts w:ascii="Times New Roman" w:hAnsi="Times New Roman"/>
          <w:lang w:eastAsia="en-US"/>
        </w:rPr>
        <w:t> «О внесении изменений в статьи 2 и 3 Закона края "О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</w:t>
      </w:r>
      <w:proofErr w:type="gramEnd"/>
      <w:r w:rsidRPr="00423BBC">
        <w:rPr>
          <w:rFonts w:ascii="Times New Roman" w:hAnsi="Times New Roman"/>
          <w:lang w:eastAsia="en-US"/>
        </w:rPr>
        <w:t xml:space="preserve"> </w:t>
      </w:r>
      <w:proofErr w:type="gramStart"/>
      <w:r w:rsidRPr="00423BBC">
        <w:rPr>
          <w:rFonts w:ascii="Times New Roman" w:hAnsi="Times New Roman"/>
          <w:lang w:eastAsia="en-US"/>
        </w:rPr>
        <w:t>расходах</w:t>
      </w:r>
      <w:proofErr w:type="gramEnd"/>
      <w:r w:rsidRPr="00423BBC">
        <w:rPr>
          <w:rFonts w:ascii="Times New Roman" w:hAnsi="Times New Roman"/>
          <w:lang w:eastAsia="en-US"/>
        </w:rPr>
        <w:t xml:space="preserve">», </w:t>
      </w:r>
      <w:r w:rsidRPr="00423BBC">
        <w:rPr>
          <w:rFonts w:ascii="Times New Roman" w:hAnsi="Times New Roman"/>
          <w:b/>
          <w:lang w:eastAsia="en-US"/>
        </w:rPr>
        <w:t>ПОСТАНОВЛЯЮ:</w:t>
      </w:r>
    </w:p>
    <w:p w:rsidR="00423BBC" w:rsidRPr="00423BBC" w:rsidRDefault="00423BBC" w:rsidP="00423BBC">
      <w:pPr>
        <w:pStyle w:val="a9"/>
        <w:ind w:firstLine="851"/>
        <w:jc w:val="both"/>
        <w:rPr>
          <w:rFonts w:ascii="Times New Roman" w:eastAsia="Calibri" w:hAnsi="Times New Roman"/>
        </w:rPr>
      </w:pPr>
      <w:r w:rsidRPr="00423BBC">
        <w:rPr>
          <w:rFonts w:ascii="Times New Roman" w:hAnsi="Times New Roman"/>
        </w:rPr>
        <w:t xml:space="preserve">1. </w:t>
      </w:r>
      <w:proofErr w:type="gramStart"/>
      <w:r w:rsidRPr="00423BBC">
        <w:rPr>
          <w:rFonts w:ascii="Times New Roman" w:hAnsi="Times New Roman"/>
        </w:rPr>
        <w:t>Признать утратившим силу Постановление  от 14.09.2015 № 31-п «</w:t>
      </w:r>
      <w:r w:rsidRPr="00423BBC">
        <w:rPr>
          <w:rFonts w:ascii="Times New Roman" w:eastAsiaTheme="minorEastAsia" w:hAnsi="Times New Roman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в муниципальном образовании Алексеевский</w:t>
      </w:r>
      <w:proofErr w:type="gramEnd"/>
      <w:r w:rsidRPr="00423BBC">
        <w:rPr>
          <w:rFonts w:ascii="Times New Roman" w:eastAsiaTheme="minorEastAsia" w:hAnsi="Times New Roman"/>
          <w:lang w:eastAsia="ru-RU"/>
        </w:rPr>
        <w:t xml:space="preserve"> сельсовет на официальном сайте администрации Алексеевского сельсовета</w:t>
      </w:r>
      <w:r w:rsidRPr="00423BBC">
        <w:rPr>
          <w:rFonts w:ascii="Times New Roman" w:eastAsia="Calibri" w:hAnsi="Times New Roman"/>
        </w:rPr>
        <w:t>», в редакции Постановление от 23.12.2015 № 42-п.</w:t>
      </w:r>
    </w:p>
    <w:p w:rsidR="00423BBC" w:rsidRPr="00423BBC" w:rsidRDefault="00423BBC" w:rsidP="00423BBC">
      <w:pPr>
        <w:spacing w:after="0"/>
        <w:ind w:firstLine="709"/>
        <w:jc w:val="both"/>
        <w:rPr>
          <w:rFonts w:ascii="Times New Roman" w:hAnsi="Times New Roman"/>
        </w:rPr>
      </w:pPr>
      <w:r w:rsidRPr="00423BBC">
        <w:rPr>
          <w:rFonts w:ascii="Times New Roman" w:hAnsi="Times New Roman"/>
        </w:rPr>
        <w:t xml:space="preserve"> 2. </w:t>
      </w:r>
      <w:proofErr w:type="gramStart"/>
      <w:r w:rsidRPr="00423BBC">
        <w:rPr>
          <w:rFonts w:ascii="Times New Roman" w:hAnsi="Times New Roman"/>
        </w:rPr>
        <w:t>Контроль  за</w:t>
      </w:r>
      <w:proofErr w:type="gramEnd"/>
      <w:r w:rsidRPr="00423BBC">
        <w:rPr>
          <w:rFonts w:ascii="Times New Roman" w:hAnsi="Times New Roman"/>
        </w:rPr>
        <w:t xml:space="preserve">  исполнением  данного  Постановления оставляю  за  собой.</w:t>
      </w:r>
    </w:p>
    <w:p w:rsidR="00423BBC" w:rsidRPr="00423BBC" w:rsidRDefault="00423BBC" w:rsidP="00423BBC">
      <w:pPr>
        <w:spacing w:after="0"/>
        <w:jc w:val="both"/>
        <w:rPr>
          <w:rFonts w:ascii="Times New Roman" w:hAnsi="Times New Roman"/>
        </w:rPr>
      </w:pPr>
      <w:r w:rsidRPr="00423BBC">
        <w:rPr>
          <w:rFonts w:ascii="Times New Roman" w:hAnsi="Times New Roman"/>
        </w:rPr>
        <w:t xml:space="preserve">           </w:t>
      </w:r>
      <w:r w:rsidR="005A5842">
        <w:rPr>
          <w:rFonts w:ascii="Times New Roman" w:hAnsi="Times New Roman"/>
        </w:rPr>
        <w:t xml:space="preserve">  </w:t>
      </w:r>
      <w:r w:rsidRPr="00423BBC">
        <w:rPr>
          <w:rFonts w:ascii="Times New Roman" w:hAnsi="Times New Roman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23BBC">
        <w:rPr>
          <w:rFonts w:ascii="Times New Roman" w:hAnsi="Times New Roman"/>
          <w:lang w:val="en-US"/>
        </w:rPr>
        <w:t>Alekseevka</w:t>
      </w:r>
      <w:proofErr w:type="spellEnd"/>
      <w:r w:rsidRPr="00423BBC">
        <w:rPr>
          <w:rFonts w:ascii="Times New Roman" w:hAnsi="Times New Roman"/>
        </w:rPr>
        <w:t>.</w:t>
      </w:r>
      <w:proofErr w:type="spellStart"/>
      <w:r w:rsidRPr="00423BBC">
        <w:rPr>
          <w:rFonts w:ascii="Times New Roman" w:hAnsi="Times New Roman"/>
          <w:lang w:val="en-US"/>
        </w:rPr>
        <w:t>bdu</w:t>
      </w:r>
      <w:proofErr w:type="spellEnd"/>
      <w:r w:rsidRPr="00423BBC">
        <w:rPr>
          <w:rFonts w:ascii="Times New Roman" w:hAnsi="Times New Roman"/>
        </w:rPr>
        <w:t>.</w:t>
      </w:r>
      <w:proofErr w:type="spellStart"/>
      <w:r w:rsidRPr="00423BBC">
        <w:rPr>
          <w:rFonts w:ascii="Times New Roman" w:hAnsi="Times New Roman"/>
          <w:lang w:val="en-US"/>
        </w:rPr>
        <w:t>su</w:t>
      </w:r>
      <w:proofErr w:type="spellEnd"/>
      <w:r w:rsidRPr="00423BBC">
        <w:rPr>
          <w:rFonts w:ascii="Times New Roman" w:hAnsi="Times New Roman"/>
        </w:rPr>
        <w:t>).</w:t>
      </w:r>
    </w:p>
    <w:p w:rsidR="00423BBC" w:rsidRPr="00423BBC" w:rsidRDefault="00423BBC" w:rsidP="00423BBC">
      <w:pPr>
        <w:spacing w:after="0"/>
        <w:ind w:firstLine="708"/>
        <w:jc w:val="both"/>
        <w:rPr>
          <w:rFonts w:ascii="Times New Roman" w:hAnsi="Times New Roman"/>
        </w:rPr>
      </w:pPr>
      <w:r w:rsidRPr="00423BBC">
        <w:rPr>
          <w:rFonts w:ascii="Times New Roman" w:hAnsi="Times New Roman"/>
        </w:rPr>
        <w:t>4. Постановление вступает в силу со дня его подписания.</w:t>
      </w:r>
    </w:p>
    <w:p w:rsidR="00423BBC" w:rsidRPr="00423BBC" w:rsidRDefault="00423BBC" w:rsidP="00423BBC">
      <w:pPr>
        <w:spacing w:after="0"/>
        <w:jc w:val="both"/>
        <w:rPr>
          <w:rFonts w:ascii="Times New Roman" w:hAnsi="Times New Roman"/>
        </w:rPr>
      </w:pPr>
      <w:r w:rsidRPr="00423BBC">
        <w:rPr>
          <w:rFonts w:ascii="Times New Roman" w:hAnsi="Times New Roman"/>
        </w:rPr>
        <w:t xml:space="preserve">       </w:t>
      </w:r>
    </w:p>
    <w:p w:rsidR="00423BBC" w:rsidRPr="00423BBC" w:rsidRDefault="00423BBC" w:rsidP="00423BBC">
      <w:pPr>
        <w:spacing w:after="0"/>
        <w:jc w:val="both"/>
        <w:rPr>
          <w:rStyle w:val="11"/>
          <w:rFonts w:ascii="Times New Roman" w:hAnsi="Times New Roman" w:cs="Times New Roman"/>
        </w:rPr>
      </w:pPr>
      <w:r w:rsidRPr="00423BBC">
        <w:rPr>
          <w:rFonts w:ascii="Times New Roman" w:hAnsi="Times New Roman"/>
        </w:rPr>
        <w:t xml:space="preserve">        Глава    сельсовета                                                           М.В. Романченко</w:t>
      </w:r>
    </w:p>
    <w:p w:rsidR="00423BBC" w:rsidRDefault="00423BBC" w:rsidP="00423BBC">
      <w:pPr>
        <w:ind w:left="993"/>
      </w:pPr>
    </w:p>
    <w:p w:rsidR="00423BBC" w:rsidRDefault="00423BBC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5A5842" w:rsidRPr="00422C9D" w:rsidRDefault="005A5842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2C9D" w:rsidRPr="00422C9D" w:rsidRDefault="00422C9D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22C9D">
        <w:rPr>
          <w:rFonts w:ascii="Times New Roman" w:hAnsi="Times New Roman"/>
          <w:sz w:val="18"/>
          <w:szCs w:val="18"/>
        </w:rPr>
        <w:t xml:space="preserve"> </w:t>
      </w:r>
    </w:p>
    <w:tbl>
      <w:tblPr>
        <w:tblpPr w:leftFromText="195" w:rightFromText="195" w:vertAnchor="text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97ED1" w:rsidRPr="00EE754E" w:rsidTr="00D42CAB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BB3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 депутатов     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5F" w:rsidRDefault="00197ED1" w:rsidP="00B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49, </w:t>
            </w:r>
          </w:p>
          <w:p w:rsidR="00197ED1" w:rsidRPr="00BB375F" w:rsidRDefault="00197ED1" w:rsidP="00423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тел.  78-2-49      </w:t>
            </w:r>
            <w:r w:rsidR="00423BBC">
              <w:rPr>
                <w:rFonts w:ascii="Times New Roman" w:hAnsi="Times New Roman"/>
                <w:color w:val="000000"/>
                <w:sz w:val="18"/>
                <w:szCs w:val="18"/>
              </w:rPr>
              <w:t>26.10.2021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BB375F">
      <w:headerReference w:type="even" r:id="rId9"/>
      <w:pgSz w:w="11906" w:h="16838"/>
      <w:pgMar w:top="284" w:right="566" w:bottom="142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6A" w:rsidRDefault="0099256A" w:rsidP="004A1E48">
      <w:pPr>
        <w:spacing w:after="0" w:line="240" w:lineRule="auto"/>
      </w:pPr>
      <w:r>
        <w:separator/>
      </w:r>
    </w:p>
  </w:endnote>
  <w:endnote w:type="continuationSeparator" w:id="0">
    <w:p w:rsidR="0099256A" w:rsidRDefault="0099256A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6A" w:rsidRDefault="0099256A" w:rsidP="004A1E48">
      <w:pPr>
        <w:spacing w:after="0" w:line="240" w:lineRule="auto"/>
      </w:pPr>
      <w:r>
        <w:separator/>
      </w:r>
    </w:p>
  </w:footnote>
  <w:footnote w:type="continuationSeparator" w:id="0">
    <w:p w:rsidR="0099256A" w:rsidRDefault="0099256A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F7" w:rsidRDefault="003B739E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D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DF7" w:rsidRDefault="004F6D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8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B"/>
    <w:multiLevelType w:val="multilevel"/>
    <w:tmpl w:val="0000001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D"/>
    <w:multiLevelType w:val="multilevel"/>
    <w:tmpl w:val="0000001C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3"/>
    <w:multiLevelType w:val="multilevel"/>
    <w:tmpl w:val="00000022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1">
    <w:nsid w:val="098159A0"/>
    <w:multiLevelType w:val="multilevel"/>
    <w:tmpl w:val="0DF60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0AFF009D"/>
    <w:multiLevelType w:val="multilevel"/>
    <w:tmpl w:val="6156B74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0B4A38BA"/>
    <w:multiLevelType w:val="singleLevel"/>
    <w:tmpl w:val="07826F78"/>
    <w:lvl w:ilvl="0">
      <w:start w:val="1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>
    <w:nsid w:val="0C275CC0"/>
    <w:multiLevelType w:val="singleLevel"/>
    <w:tmpl w:val="1AEE6DDA"/>
    <w:lvl w:ilvl="0">
      <w:start w:val="3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5">
    <w:nsid w:val="0FBD7AED"/>
    <w:multiLevelType w:val="multilevel"/>
    <w:tmpl w:val="E2823AB2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6">
    <w:nsid w:val="1229638D"/>
    <w:multiLevelType w:val="multilevel"/>
    <w:tmpl w:val="A446845A"/>
    <w:lvl w:ilvl="0">
      <w:start w:val="2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2" w:hanging="100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284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6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7">
    <w:nsid w:val="175A1CB4"/>
    <w:multiLevelType w:val="singleLevel"/>
    <w:tmpl w:val="C8F27E26"/>
    <w:lvl w:ilvl="0">
      <w:start w:val="2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8A4E75"/>
    <w:multiLevelType w:val="hybridMultilevel"/>
    <w:tmpl w:val="243A27A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A64900"/>
    <w:multiLevelType w:val="singleLevel"/>
    <w:tmpl w:val="B5A051A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4B0211"/>
    <w:multiLevelType w:val="multilevel"/>
    <w:tmpl w:val="CBA65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2AFB199C"/>
    <w:multiLevelType w:val="multilevel"/>
    <w:tmpl w:val="4F50170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9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0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  <w:color w:val="000000"/>
      </w:rPr>
    </w:lvl>
  </w:abstractNum>
  <w:abstractNum w:abstractNumId="35">
    <w:nsid w:val="30B82D34"/>
    <w:multiLevelType w:val="multilevel"/>
    <w:tmpl w:val="C6345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5003C"/>
    <w:multiLevelType w:val="multilevel"/>
    <w:tmpl w:val="4B160EBC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5" w:hanging="7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8">
    <w:nsid w:val="456910B3"/>
    <w:multiLevelType w:val="singleLevel"/>
    <w:tmpl w:val="A3CC68BE"/>
    <w:lvl w:ilvl="0">
      <w:start w:val="5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9">
    <w:nsid w:val="463D5B9E"/>
    <w:multiLevelType w:val="multilevel"/>
    <w:tmpl w:val="01522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40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85B7B"/>
    <w:multiLevelType w:val="multilevel"/>
    <w:tmpl w:val="8A541F2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2">
    <w:nsid w:val="53262310"/>
    <w:multiLevelType w:val="singleLevel"/>
    <w:tmpl w:val="CBAAE32C"/>
    <w:lvl w:ilvl="0">
      <w:start w:val="2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3">
    <w:nsid w:val="53AC40A9"/>
    <w:multiLevelType w:val="singleLevel"/>
    <w:tmpl w:val="9B5696F0"/>
    <w:lvl w:ilvl="0">
      <w:start w:val="3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4">
    <w:nsid w:val="55043AD2"/>
    <w:multiLevelType w:val="singleLevel"/>
    <w:tmpl w:val="A888F176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5">
    <w:nsid w:val="674E7642"/>
    <w:multiLevelType w:val="multilevel"/>
    <w:tmpl w:val="36DAB3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46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CCF0EF8"/>
    <w:multiLevelType w:val="hybridMultilevel"/>
    <w:tmpl w:val="DC8A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B7583"/>
    <w:multiLevelType w:val="singleLevel"/>
    <w:tmpl w:val="ECB6C8B4"/>
    <w:lvl w:ilvl="0">
      <w:start w:val="2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9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34"/>
  </w:num>
  <w:num w:numId="18">
    <w:abstractNumId w:val="22"/>
  </w:num>
  <w:num w:numId="19">
    <w:abstractNumId w:val="41"/>
  </w:num>
  <w:num w:numId="20">
    <w:abstractNumId w:val="37"/>
  </w:num>
  <w:num w:numId="21">
    <w:abstractNumId w:val="26"/>
  </w:num>
  <w:num w:numId="22">
    <w:abstractNumId w:val="35"/>
  </w:num>
  <w:num w:numId="23">
    <w:abstractNumId w:val="21"/>
  </w:num>
  <w:num w:numId="24">
    <w:abstractNumId w:val="45"/>
  </w:num>
  <w:num w:numId="25">
    <w:abstractNumId w:val="32"/>
  </w:num>
  <w:num w:numId="26">
    <w:abstractNumId w:val="39"/>
  </w:num>
  <w:num w:numId="27">
    <w:abstractNumId w:val="49"/>
  </w:num>
  <w:num w:numId="28">
    <w:abstractNumId w:val="0"/>
  </w:num>
  <w:num w:numId="29">
    <w:abstractNumId w:val="33"/>
  </w:num>
  <w:num w:numId="30">
    <w:abstractNumId w:val="28"/>
  </w:num>
  <w:num w:numId="31">
    <w:abstractNumId w:val="46"/>
  </w:num>
  <w:num w:numId="32">
    <w:abstractNumId w:val="1"/>
  </w:num>
  <w:num w:numId="33">
    <w:abstractNumId w:val="42"/>
  </w:num>
  <w:num w:numId="34">
    <w:abstractNumId w:val="43"/>
  </w:num>
  <w:num w:numId="35">
    <w:abstractNumId w:val="24"/>
  </w:num>
  <w:num w:numId="36">
    <w:abstractNumId w:val="30"/>
  </w:num>
  <w:num w:numId="37">
    <w:abstractNumId w:val="38"/>
  </w:num>
  <w:num w:numId="38">
    <w:abstractNumId w:val="44"/>
  </w:num>
  <w:num w:numId="39">
    <w:abstractNumId w:val="23"/>
  </w:num>
  <w:num w:numId="40">
    <w:abstractNumId w:val="48"/>
  </w:num>
  <w:num w:numId="41">
    <w:abstractNumId w:val="27"/>
  </w:num>
  <w:num w:numId="42">
    <w:abstractNumId w:val="29"/>
  </w:num>
  <w:num w:numId="43">
    <w:abstractNumId w:val="25"/>
  </w:num>
  <w:num w:numId="44">
    <w:abstractNumId w:val="20"/>
  </w:num>
  <w:num w:numId="45">
    <w:abstractNumId w:val="31"/>
  </w:num>
  <w:num w:numId="46">
    <w:abstractNumId w:val="36"/>
  </w:num>
  <w:num w:numId="47">
    <w:abstractNumId w:val="40"/>
  </w:num>
  <w:num w:numId="48">
    <w:abstractNumId w:val="4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362A5"/>
    <w:rsid w:val="000426BD"/>
    <w:rsid w:val="00057809"/>
    <w:rsid w:val="00074706"/>
    <w:rsid w:val="00076E99"/>
    <w:rsid w:val="000C3640"/>
    <w:rsid w:val="000E08E4"/>
    <w:rsid w:val="000F69BF"/>
    <w:rsid w:val="00126890"/>
    <w:rsid w:val="00162D0C"/>
    <w:rsid w:val="00164ADE"/>
    <w:rsid w:val="001826D9"/>
    <w:rsid w:val="00197ED1"/>
    <w:rsid w:val="001A0D68"/>
    <w:rsid w:val="001F5DF7"/>
    <w:rsid w:val="00202EC3"/>
    <w:rsid w:val="00204609"/>
    <w:rsid w:val="002100FC"/>
    <w:rsid w:val="002253AA"/>
    <w:rsid w:val="00284D17"/>
    <w:rsid w:val="002A4477"/>
    <w:rsid w:val="002A531C"/>
    <w:rsid w:val="002C5DEC"/>
    <w:rsid w:val="002D3118"/>
    <w:rsid w:val="00306D90"/>
    <w:rsid w:val="00325CD9"/>
    <w:rsid w:val="003300AA"/>
    <w:rsid w:val="00332C70"/>
    <w:rsid w:val="00344777"/>
    <w:rsid w:val="0038478F"/>
    <w:rsid w:val="00391D38"/>
    <w:rsid w:val="003A73C4"/>
    <w:rsid w:val="003B739E"/>
    <w:rsid w:val="003D14E4"/>
    <w:rsid w:val="003F01B4"/>
    <w:rsid w:val="004014BB"/>
    <w:rsid w:val="00403C8F"/>
    <w:rsid w:val="004130A6"/>
    <w:rsid w:val="00422C9D"/>
    <w:rsid w:val="00423BBC"/>
    <w:rsid w:val="00427B8E"/>
    <w:rsid w:val="00476D3B"/>
    <w:rsid w:val="004A1E48"/>
    <w:rsid w:val="004B11EC"/>
    <w:rsid w:val="004B4C79"/>
    <w:rsid w:val="004B6C63"/>
    <w:rsid w:val="004B7B07"/>
    <w:rsid w:val="004C7908"/>
    <w:rsid w:val="004D597D"/>
    <w:rsid w:val="004E6985"/>
    <w:rsid w:val="004F6DF7"/>
    <w:rsid w:val="00537F69"/>
    <w:rsid w:val="00543968"/>
    <w:rsid w:val="00547F55"/>
    <w:rsid w:val="005967B9"/>
    <w:rsid w:val="005A5842"/>
    <w:rsid w:val="005B430C"/>
    <w:rsid w:val="00603FE5"/>
    <w:rsid w:val="00616C4B"/>
    <w:rsid w:val="006A7FBF"/>
    <w:rsid w:val="006C2E40"/>
    <w:rsid w:val="00721F80"/>
    <w:rsid w:val="00723D6C"/>
    <w:rsid w:val="00732115"/>
    <w:rsid w:val="00757F84"/>
    <w:rsid w:val="00760BB3"/>
    <w:rsid w:val="00782C66"/>
    <w:rsid w:val="00795E08"/>
    <w:rsid w:val="007B327B"/>
    <w:rsid w:val="007B60BE"/>
    <w:rsid w:val="007C2663"/>
    <w:rsid w:val="007D5A5F"/>
    <w:rsid w:val="00810A7B"/>
    <w:rsid w:val="00813B77"/>
    <w:rsid w:val="0085355B"/>
    <w:rsid w:val="00886604"/>
    <w:rsid w:val="008A4A30"/>
    <w:rsid w:val="008C7AE7"/>
    <w:rsid w:val="008D089C"/>
    <w:rsid w:val="009064F6"/>
    <w:rsid w:val="0098586F"/>
    <w:rsid w:val="0099256A"/>
    <w:rsid w:val="0099475E"/>
    <w:rsid w:val="009A3897"/>
    <w:rsid w:val="009D5819"/>
    <w:rsid w:val="009D69D3"/>
    <w:rsid w:val="009E0DD0"/>
    <w:rsid w:val="009E65F1"/>
    <w:rsid w:val="009F569D"/>
    <w:rsid w:val="00A24F78"/>
    <w:rsid w:val="00A7691C"/>
    <w:rsid w:val="00AB7E3D"/>
    <w:rsid w:val="00AC3AB3"/>
    <w:rsid w:val="00AD2342"/>
    <w:rsid w:val="00AD4484"/>
    <w:rsid w:val="00AF64DE"/>
    <w:rsid w:val="00AF6CD0"/>
    <w:rsid w:val="00B06EAF"/>
    <w:rsid w:val="00B10753"/>
    <w:rsid w:val="00B1356F"/>
    <w:rsid w:val="00B13D84"/>
    <w:rsid w:val="00B147BD"/>
    <w:rsid w:val="00B36966"/>
    <w:rsid w:val="00B417CD"/>
    <w:rsid w:val="00B437DC"/>
    <w:rsid w:val="00B64D02"/>
    <w:rsid w:val="00BB375F"/>
    <w:rsid w:val="00BF3341"/>
    <w:rsid w:val="00C2593B"/>
    <w:rsid w:val="00C4296B"/>
    <w:rsid w:val="00C732EA"/>
    <w:rsid w:val="00CC0969"/>
    <w:rsid w:val="00CE4D82"/>
    <w:rsid w:val="00D02F33"/>
    <w:rsid w:val="00D0403D"/>
    <w:rsid w:val="00D2449C"/>
    <w:rsid w:val="00D261AF"/>
    <w:rsid w:val="00D26EC8"/>
    <w:rsid w:val="00D42CAB"/>
    <w:rsid w:val="00D452E9"/>
    <w:rsid w:val="00D65BE3"/>
    <w:rsid w:val="00D6603E"/>
    <w:rsid w:val="00D67CDB"/>
    <w:rsid w:val="00D84C76"/>
    <w:rsid w:val="00D94BD5"/>
    <w:rsid w:val="00E07C88"/>
    <w:rsid w:val="00E25710"/>
    <w:rsid w:val="00E837D7"/>
    <w:rsid w:val="00E84E24"/>
    <w:rsid w:val="00E93FB8"/>
    <w:rsid w:val="00EB39AC"/>
    <w:rsid w:val="00EC2042"/>
    <w:rsid w:val="00EC3F09"/>
    <w:rsid w:val="00EC4937"/>
    <w:rsid w:val="00EE450C"/>
    <w:rsid w:val="00EE754E"/>
    <w:rsid w:val="00F05146"/>
    <w:rsid w:val="00F20F32"/>
    <w:rsid w:val="00F31B86"/>
    <w:rsid w:val="00F4486C"/>
    <w:rsid w:val="00F52F46"/>
    <w:rsid w:val="00F70CEF"/>
    <w:rsid w:val="00F85060"/>
    <w:rsid w:val="00FD45A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uiPriority w:val="22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Footnote Text Char Char,Footnote Text Char Char Char Char,Footnote Text1,Footnote Text Char Char Char,Footnote Text Char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uiPriority w:val="99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uiPriority w:val="99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dfootnote">
    <w:name w:val="sdfootnote"/>
    <w:basedOn w:val="a"/>
    <w:rsid w:val="00EC3F09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26">
    <w:name w:val="Обычный2"/>
    <w:rsid w:val="00EC3F0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rvps698610">
    <w:name w:val="rvps698610"/>
    <w:basedOn w:val="a"/>
    <w:rsid w:val="00EC3F09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blk">
    <w:name w:val="blk"/>
    <w:basedOn w:val="a0"/>
    <w:rsid w:val="00EC3F09"/>
  </w:style>
  <w:style w:type="paragraph" w:customStyle="1" w:styleId="af9">
    <w:name w:val="Содержимое таблицы"/>
    <w:basedOn w:val="a"/>
    <w:rsid w:val="00EC3F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a">
    <w:name w:val="Title"/>
    <w:basedOn w:val="a"/>
    <w:next w:val="a"/>
    <w:link w:val="afb"/>
    <w:qFormat/>
    <w:rsid w:val="00EC3F09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basedOn w:val="a0"/>
    <w:link w:val="afa"/>
    <w:rsid w:val="00EC3F09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0pt">
    <w:name w:val="Основной текст + Интервал 0 pt"/>
    <w:basedOn w:val="a0"/>
    <w:rsid w:val="007B32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rsid w:val="00810A7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810A7B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hAnsi="Times New Roman"/>
      <w:spacing w:val="1"/>
      <w:sz w:val="26"/>
      <w:szCs w:val="26"/>
    </w:rPr>
  </w:style>
  <w:style w:type="paragraph" w:customStyle="1" w:styleId="27">
    <w:name w:val="Основной текст (2)"/>
    <w:basedOn w:val="a"/>
    <w:rsid w:val="00810A7B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afc">
    <w:name w:val="Основной текст + Полужирный"/>
    <w:aliases w:val="Интервал 0 pt"/>
    <w:basedOn w:val="aa"/>
    <w:rsid w:val="00810A7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table" w:styleId="afd">
    <w:name w:val="Table Grid"/>
    <w:basedOn w:val="a1"/>
    <w:uiPriority w:val="59"/>
    <w:rsid w:val="00F20F3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42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Символ сноски"/>
    <w:rsid w:val="004C79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9E977B6-0C0D-411A-9E81-15C1C2AEB3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A527-18BA-4D0D-8A15-85B4E17A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2021-10-26T07:52:00Z</cp:lastPrinted>
  <dcterms:created xsi:type="dcterms:W3CDTF">2021-10-26T07:51:00Z</dcterms:created>
  <dcterms:modified xsi:type="dcterms:W3CDTF">2021-10-26T07:53:00Z</dcterms:modified>
</cp:coreProperties>
</file>